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0BC01F" w14:textId="77777777" w:rsidR="00113B84" w:rsidRPr="009F4004" w:rsidRDefault="00113B84" w:rsidP="0055795A">
      <w:pPr>
        <w:suppressAutoHyphens/>
        <w:spacing w:before="0"/>
        <w:jc w:val="center"/>
        <w:rPr>
          <w:rFonts w:eastAsia="Arial Unicode MS" w:cs="Arial"/>
          <w:b/>
          <w:color w:val="000000"/>
          <w:kern w:val="1"/>
          <w:lang w:val="sr-Cyrl-RS" w:eastAsia="ar-SA"/>
        </w:rPr>
      </w:pPr>
      <w:r w:rsidRPr="009F4004">
        <w:rPr>
          <w:rFonts w:eastAsia="Arial Unicode MS" w:cs="Arial"/>
          <w:b/>
          <w:color w:val="000000"/>
          <w:kern w:val="1"/>
          <w:lang w:eastAsia="ar-SA"/>
        </w:rPr>
        <w:t>ЈАВНО ПРЕДУЗЕЋЕ «ЕЛЕКТРОПРИВРЕДА СРБИЈЕ»</w:t>
      </w:r>
      <w:r w:rsidRPr="009F4004">
        <w:rPr>
          <w:rFonts w:eastAsia="Arial Unicode MS" w:cs="Arial"/>
          <w:b/>
          <w:color w:val="000000"/>
          <w:kern w:val="1"/>
          <w:lang w:val="sr-Cyrl-RS" w:eastAsia="ar-SA"/>
        </w:rPr>
        <w:t xml:space="preserve"> БЕОГРАД</w:t>
      </w:r>
    </w:p>
    <w:p w14:paraId="21D61272" w14:textId="77777777" w:rsidR="00210557" w:rsidRPr="009F4004" w:rsidRDefault="00210557" w:rsidP="0055795A">
      <w:pPr>
        <w:spacing w:before="0"/>
        <w:jc w:val="center"/>
        <w:rPr>
          <w:rFonts w:cs="Arial"/>
          <w:lang w:val="sr-Latn-CS"/>
        </w:rPr>
      </w:pPr>
    </w:p>
    <w:p w14:paraId="2C8E6732" w14:textId="77777777" w:rsidR="00210557" w:rsidRPr="009F4004" w:rsidRDefault="00210557" w:rsidP="0055795A">
      <w:pPr>
        <w:spacing w:before="0"/>
        <w:jc w:val="center"/>
        <w:rPr>
          <w:rFonts w:cs="Arial"/>
        </w:rPr>
      </w:pPr>
    </w:p>
    <w:p w14:paraId="6E19C373" w14:textId="77777777" w:rsidR="00210557" w:rsidRPr="009F4004" w:rsidRDefault="00B67C02" w:rsidP="0055795A">
      <w:pPr>
        <w:spacing w:before="0"/>
        <w:jc w:val="center"/>
        <w:rPr>
          <w:rFonts w:cs="Arial"/>
          <w:lang w:val="sr-Latn-CS"/>
        </w:rPr>
      </w:pPr>
      <w:r w:rsidRPr="009F4004">
        <w:rPr>
          <w:rFonts w:cs="Arial"/>
          <w:noProof/>
        </w:rPr>
        <w:drawing>
          <wp:inline distT="0" distB="0" distL="0" distR="0" wp14:anchorId="252D2BE5" wp14:editId="50F9B739">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6D6C0E42" w14:textId="77777777" w:rsidR="00210557" w:rsidRPr="009F4004" w:rsidRDefault="00210557" w:rsidP="0055795A">
      <w:pPr>
        <w:spacing w:before="0"/>
        <w:jc w:val="center"/>
        <w:rPr>
          <w:rFonts w:cs="Arial"/>
          <w:lang w:val="sr-Latn-CS"/>
        </w:rPr>
      </w:pPr>
    </w:p>
    <w:p w14:paraId="656BE100" w14:textId="77777777" w:rsidR="00210557" w:rsidRPr="009F4004" w:rsidRDefault="00172743" w:rsidP="0055795A">
      <w:pPr>
        <w:spacing w:before="0"/>
        <w:jc w:val="center"/>
        <w:rPr>
          <w:rFonts w:cs="Arial"/>
          <w:b/>
          <w:lang w:val="sr-Cyrl-RS"/>
        </w:rPr>
      </w:pPr>
      <w:r w:rsidRPr="009F4004">
        <w:rPr>
          <w:rFonts w:cs="Arial"/>
          <w:b/>
          <w:lang w:val="sr-Cyrl-RS"/>
        </w:rPr>
        <w:t xml:space="preserve"> </w:t>
      </w:r>
    </w:p>
    <w:p w14:paraId="76A3B3E8" w14:textId="77777777" w:rsidR="00210557" w:rsidRPr="009F4004" w:rsidRDefault="00210557" w:rsidP="0055795A">
      <w:pPr>
        <w:spacing w:before="0"/>
        <w:jc w:val="center"/>
        <w:rPr>
          <w:rFonts w:cs="Arial"/>
          <w:b/>
          <w:lang w:val="sr-Cyrl-RS"/>
        </w:rPr>
      </w:pPr>
      <w:bookmarkStart w:id="0" w:name="_Toc441215596"/>
      <w:bookmarkStart w:id="1" w:name="_Toc441651535"/>
      <w:bookmarkStart w:id="2" w:name="_Toc442559872"/>
      <w:r w:rsidRPr="009F4004">
        <w:rPr>
          <w:rFonts w:cs="Arial"/>
          <w:b/>
        </w:rPr>
        <w:t>КОНКУРСН</w:t>
      </w:r>
      <w:r w:rsidR="00172743" w:rsidRPr="009F4004">
        <w:rPr>
          <w:rFonts w:cs="Arial"/>
          <w:b/>
          <w:lang w:val="sr-Cyrl-RS"/>
        </w:rPr>
        <w:t>А</w:t>
      </w:r>
      <w:r w:rsidRPr="009F4004">
        <w:rPr>
          <w:rFonts w:cs="Arial"/>
          <w:b/>
        </w:rPr>
        <w:t xml:space="preserve"> ДОКУМЕНТАЦИЈ</w:t>
      </w:r>
      <w:bookmarkEnd w:id="0"/>
      <w:bookmarkEnd w:id="1"/>
      <w:bookmarkEnd w:id="2"/>
      <w:r w:rsidR="00172743" w:rsidRPr="009F4004">
        <w:rPr>
          <w:rFonts w:cs="Arial"/>
          <w:b/>
          <w:lang w:val="sr-Cyrl-RS"/>
        </w:rPr>
        <w:t>А</w:t>
      </w:r>
    </w:p>
    <w:p w14:paraId="0139D59A" w14:textId="77777777" w:rsidR="00210557" w:rsidRPr="009F4004" w:rsidRDefault="00D516F7" w:rsidP="0055795A">
      <w:pPr>
        <w:spacing w:before="0"/>
        <w:jc w:val="center"/>
        <w:rPr>
          <w:rFonts w:cs="Arial"/>
          <w:lang w:val="sr-Cyrl-RS"/>
        </w:rPr>
      </w:pPr>
      <w:r w:rsidRPr="009F4004">
        <w:rPr>
          <w:rFonts w:cs="Arial"/>
          <w:lang w:val="sr-Cyrl-CS"/>
        </w:rPr>
        <w:t xml:space="preserve">за подношење понуда </w:t>
      </w:r>
      <w:r w:rsidR="00210557" w:rsidRPr="009F4004">
        <w:rPr>
          <w:rFonts w:cs="Arial"/>
        </w:rPr>
        <w:t xml:space="preserve">у </w:t>
      </w:r>
      <w:r w:rsidR="00B7166F" w:rsidRPr="009F4004">
        <w:rPr>
          <w:rFonts w:cs="Arial"/>
          <w:lang w:val="sr-Cyrl-RS"/>
        </w:rPr>
        <w:t xml:space="preserve">отвореном </w:t>
      </w:r>
      <w:r w:rsidR="00210557" w:rsidRPr="009F4004">
        <w:rPr>
          <w:rFonts w:cs="Arial"/>
        </w:rPr>
        <w:t xml:space="preserve">поступку </w:t>
      </w:r>
      <w:r w:rsidR="00D049C0" w:rsidRPr="009F4004">
        <w:rPr>
          <w:rFonts w:cs="Arial"/>
          <w:lang w:val="sr-Cyrl-RS"/>
        </w:rPr>
        <w:t>ради закључења оквирног споразума са једним</w:t>
      </w:r>
      <w:r w:rsidR="00D049C0" w:rsidRPr="009F4004">
        <w:rPr>
          <w:rFonts w:cs="Arial"/>
          <w:color w:val="00B0F0"/>
          <w:lang w:val="sr-Cyrl-RS"/>
        </w:rPr>
        <w:t xml:space="preserve"> </w:t>
      </w:r>
      <w:r w:rsidR="00D049C0" w:rsidRPr="009F4004">
        <w:rPr>
          <w:rFonts w:cs="Arial"/>
          <w:lang w:val="sr-Cyrl-RS"/>
        </w:rPr>
        <w:t>понуђачем</w:t>
      </w:r>
      <w:r w:rsidR="00D049C0" w:rsidRPr="009F4004">
        <w:rPr>
          <w:rFonts w:cs="Arial"/>
          <w:color w:val="00B0F0"/>
          <w:lang w:val="sr-Cyrl-RS"/>
        </w:rPr>
        <w:t xml:space="preserve"> </w:t>
      </w:r>
      <w:r w:rsidR="00D049C0" w:rsidRPr="009F4004">
        <w:rPr>
          <w:rFonts w:cs="Arial"/>
          <w:lang w:val="sr-Cyrl-RS"/>
        </w:rPr>
        <w:t>на период до две</w:t>
      </w:r>
      <w:r w:rsidR="00D049C0" w:rsidRPr="009F4004">
        <w:rPr>
          <w:rFonts w:cs="Arial"/>
          <w:color w:val="00B0F0"/>
          <w:lang w:val="sr-Cyrl-RS"/>
        </w:rPr>
        <w:t xml:space="preserve"> </w:t>
      </w:r>
      <w:r w:rsidR="00D049C0" w:rsidRPr="009F4004">
        <w:rPr>
          <w:rFonts w:cs="Arial"/>
          <w:lang w:val="sr-Cyrl-RS"/>
        </w:rPr>
        <w:t>године</w:t>
      </w:r>
    </w:p>
    <w:p w14:paraId="22C43469" w14:textId="77777777" w:rsidR="00210557" w:rsidRPr="009F4004" w:rsidRDefault="00210557" w:rsidP="0055795A">
      <w:pPr>
        <w:spacing w:before="0"/>
        <w:jc w:val="center"/>
        <w:rPr>
          <w:rFonts w:cs="Arial"/>
          <w:lang w:val="sr-Latn-RS"/>
        </w:rPr>
      </w:pPr>
      <w:bookmarkStart w:id="3" w:name="_Toc441215597"/>
      <w:bookmarkStart w:id="4" w:name="_Toc441651536"/>
      <w:bookmarkStart w:id="5" w:name="_Toc442559873"/>
      <w:proofErr w:type="gramStart"/>
      <w:r w:rsidRPr="009F4004">
        <w:rPr>
          <w:rFonts w:cs="Arial"/>
        </w:rPr>
        <w:t>за</w:t>
      </w:r>
      <w:proofErr w:type="gramEnd"/>
      <w:r w:rsidRPr="009F4004">
        <w:rPr>
          <w:rFonts w:cs="Arial"/>
        </w:rPr>
        <w:t xml:space="preserve"> јавну набавку </w:t>
      </w:r>
      <w:r w:rsidR="00A63575" w:rsidRPr="009F4004">
        <w:rPr>
          <w:rFonts w:cs="Arial"/>
          <w:lang w:val="sr-Cyrl-RS"/>
        </w:rPr>
        <w:t xml:space="preserve">услуга </w:t>
      </w:r>
      <w:r w:rsidRPr="009F4004">
        <w:rPr>
          <w:rFonts w:cs="Arial"/>
        </w:rPr>
        <w:t>бр</w:t>
      </w:r>
      <w:bookmarkEnd w:id="3"/>
      <w:bookmarkEnd w:id="4"/>
      <w:bookmarkEnd w:id="5"/>
      <w:r w:rsidR="00113B84" w:rsidRPr="009F4004">
        <w:rPr>
          <w:rFonts w:cs="Arial"/>
        </w:rPr>
        <w:t>.</w:t>
      </w:r>
      <w:r w:rsidR="00000E2F" w:rsidRPr="009F4004">
        <w:rPr>
          <w:rFonts w:cs="Arial"/>
          <w:lang w:val="sr-Latn-RS"/>
        </w:rPr>
        <w:t xml:space="preserve"> JN/</w:t>
      </w:r>
      <w:r w:rsidR="008123FE" w:rsidRPr="009F4004">
        <w:rPr>
          <w:rFonts w:cs="Arial"/>
          <w:lang w:val="sr-Latn-RS"/>
        </w:rPr>
        <w:t>7000</w:t>
      </w:r>
      <w:r w:rsidR="00172743" w:rsidRPr="009F4004">
        <w:rPr>
          <w:rFonts w:cs="Arial"/>
          <w:lang w:val="sr-Latn-RS"/>
        </w:rPr>
        <w:t>/</w:t>
      </w:r>
      <w:r w:rsidR="008123FE" w:rsidRPr="009F4004">
        <w:rPr>
          <w:rFonts w:cs="Arial"/>
          <w:lang w:val="sr-Latn-RS"/>
        </w:rPr>
        <w:t>0047/</w:t>
      </w:r>
      <w:r w:rsidR="00172743" w:rsidRPr="009F4004">
        <w:rPr>
          <w:rFonts w:cs="Arial"/>
          <w:lang w:val="sr-Latn-RS"/>
        </w:rPr>
        <w:t>2017</w:t>
      </w:r>
    </w:p>
    <w:p w14:paraId="5C1B7437" w14:textId="77777777" w:rsidR="00210557" w:rsidRPr="009F4004" w:rsidRDefault="00210557" w:rsidP="0055795A">
      <w:pPr>
        <w:spacing w:before="0"/>
        <w:rPr>
          <w:rFonts w:cs="Arial"/>
        </w:rPr>
      </w:pPr>
    </w:p>
    <w:p w14:paraId="24463FAE" w14:textId="77777777" w:rsidR="00210557" w:rsidRPr="009F4004" w:rsidRDefault="00210557" w:rsidP="0055795A">
      <w:pPr>
        <w:spacing w:before="0"/>
        <w:jc w:val="center"/>
        <w:rPr>
          <w:rFonts w:cs="Arial"/>
        </w:rPr>
      </w:pPr>
    </w:p>
    <w:p w14:paraId="3605C257" w14:textId="77777777" w:rsidR="00210557" w:rsidRPr="009F4004" w:rsidRDefault="00A61B24" w:rsidP="0055795A">
      <w:pPr>
        <w:pStyle w:val="Title"/>
        <w:spacing w:before="0"/>
        <w:rPr>
          <w:rFonts w:cs="Arial"/>
          <w:i/>
          <w:sz w:val="22"/>
          <w:szCs w:val="22"/>
          <w:lang w:val="sr-Cyrl-RS"/>
        </w:rPr>
      </w:pPr>
      <w:r w:rsidRPr="009F4004">
        <w:rPr>
          <w:rFonts w:cs="Arial"/>
          <w:sz w:val="22"/>
          <w:szCs w:val="22"/>
          <w:lang w:val="sr-Cyrl-RS"/>
        </w:rPr>
        <w:t xml:space="preserve">Услуга израде легитимација, штампање специфичних образаца и др., за послове очитавања, обрачуна и наплате потраживања, за потребе ТЦ ЈП ЕПС  </w:t>
      </w:r>
      <w:r w:rsidR="00000E2F" w:rsidRPr="009F4004">
        <w:rPr>
          <w:rFonts w:cs="Arial"/>
          <w:sz w:val="22"/>
          <w:szCs w:val="22"/>
          <w:lang w:val="sr-Cyrl-RS"/>
        </w:rPr>
        <w:t xml:space="preserve"> </w:t>
      </w:r>
      <w:r w:rsidR="00172743" w:rsidRPr="009F4004">
        <w:rPr>
          <w:rFonts w:cs="Arial"/>
          <w:sz w:val="22"/>
          <w:szCs w:val="22"/>
          <w:lang w:val="sr-Cyrl-RS"/>
        </w:rPr>
        <w:t xml:space="preserve"> </w:t>
      </w:r>
    </w:p>
    <w:p w14:paraId="15FD4C10" w14:textId="77777777" w:rsidR="00210557" w:rsidRPr="009F4004" w:rsidRDefault="00210557" w:rsidP="0055795A">
      <w:pPr>
        <w:pStyle w:val="Title"/>
        <w:spacing w:before="0"/>
        <w:rPr>
          <w:rFonts w:cs="Arial"/>
          <w:sz w:val="22"/>
          <w:szCs w:val="22"/>
        </w:rPr>
      </w:pPr>
    </w:p>
    <w:p w14:paraId="315BCE17" w14:textId="77777777" w:rsidR="00210557" w:rsidRPr="009F4004" w:rsidRDefault="00210557" w:rsidP="0055795A">
      <w:pPr>
        <w:pStyle w:val="Title"/>
        <w:spacing w:before="0"/>
        <w:rPr>
          <w:rFonts w:cs="Arial"/>
          <w:b w:val="0"/>
          <w:sz w:val="22"/>
          <w:szCs w:val="22"/>
        </w:rPr>
      </w:pPr>
    </w:p>
    <w:p w14:paraId="29FE1EC0" w14:textId="77777777" w:rsidR="009642F1" w:rsidRPr="009F4004" w:rsidRDefault="009642F1" w:rsidP="0055795A">
      <w:pPr>
        <w:spacing w:before="0"/>
        <w:rPr>
          <w:rFonts w:eastAsia="Arial Unicode MS" w:cs="Arial"/>
          <w:b/>
          <w:kern w:val="2"/>
          <w:lang w:val="ru-RU"/>
        </w:rPr>
      </w:pPr>
      <w:r w:rsidRPr="009F4004">
        <w:rPr>
          <w:rFonts w:eastAsia="Arial Unicode MS" w:cs="Arial"/>
          <w:b/>
          <w:kern w:val="2"/>
          <w:lang w:val="ru-RU"/>
        </w:rPr>
        <w:t xml:space="preserve">                                                                                    К О М И С И Ј А</w:t>
      </w:r>
    </w:p>
    <w:p w14:paraId="14EE6FCA" w14:textId="77777777" w:rsidR="009642F1" w:rsidRPr="009F4004" w:rsidRDefault="009642F1" w:rsidP="0055795A">
      <w:pPr>
        <w:spacing w:before="0"/>
        <w:rPr>
          <w:rFonts w:eastAsia="Arial Unicode MS" w:cs="Arial"/>
          <w:kern w:val="2"/>
        </w:rPr>
      </w:pPr>
      <w:r w:rsidRPr="009F4004">
        <w:rPr>
          <w:rFonts w:eastAsia="Arial Unicode MS" w:cs="Arial"/>
          <w:kern w:val="2"/>
          <w:lang w:val="ru-RU"/>
        </w:rPr>
        <w:t xml:space="preserve">                                                                      за спровођење </w:t>
      </w:r>
      <w:r w:rsidR="00000E2F" w:rsidRPr="009F4004">
        <w:rPr>
          <w:rFonts w:cs="Arial"/>
          <w:lang w:val="sr-Latn-RS"/>
        </w:rPr>
        <w:t>J</w:t>
      </w:r>
      <w:r w:rsidR="000D71C4" w:rsidRPr="009F4004">
        <w:rPr>
          <w:rFonts w:cs="Arial"/>
          <w:lang w:val="sr-Cyrl-RS"/>
        </w:rPr>
        <w:t>Н</w:t>
      </w:r>
      <w:r w:rsidR="00000E2F" w:rsidRPr="009F4004">
        <w:rPr>
          <w:rFonts w:cs="Arial"/>
          <w:lang w:val="sr-Latn-RS"/>
        </w:rPr>
        <w:t>/</w:t>
      </w:r>
      <w:r w:rsidR="008123FE" w:rsidRPr="009F4004">
        <w:rPr>
          <w:rFonts w:cs="Arial"/>
          <w:lang w:val="sr-Latn-RS"/>
        </w:rPr>
        <w:t>7000</w:t>
      </w:r>
      <w:r w:rsidR="00172743" w:rsidRPr="009F4004">
        <w:rPr>
          <w:rFonts w:cs="Arial"/>
          <w:lang w:val="sr-Latn-RS"/>
        </w:rPr>
        <w:t>/00</w:t>
      </w:r>
      <w:r w:rsidR="008123FE" w:rsidRPr="009F4004">
        <w:rPr>
          <w:rFonts w:cs="Arial"/>
          <w:lang w:val="sr-Latn-RS"/>
        </w:rPr>
        <w:t>47</w:t>
      </w:r>
      <w:r w:rsidR="00172743" w:rsidRPr="009F4004">
        <w:rPr>
          <w:rFonts w:cs="Arial"/>
          <w:lang w:val="sr-Latn-RS"/>
        </w:rPr>
        <w:t>/2017</w:t>
      </w:r>
    </w:p>
    <w:p w14:paraId="1A43492A" w14:textId="77777777" w:rsidR="009642F1" w:rsidRPr="009F4004" w:rsidRDefault="009642F1" w:rsidP="0055795A">
      <w:pPr>
        <w:spacing w:before="0"/>
        <w:rPr>
          <w:rFonts w:eastAsia="Arial Unicode MS" w:cs="Arial"/>
          <w:kern w:val="2"/>
          <w:lang w:val="sr-Cyrl-RS"/>
        </w:rPr>
      </w:pPr>
      <w:r w:rsidRPr="009F4004">
        <w:rPr>
          <w:rFonts w:eastAsia="Arial Unicode MS" w:cs="Arial"/>
          <w:kern w:val="2"/>
          <w:lang w:val="ru-RU"/>
        </w:rPr>
        <w:t xml:space="preserve">              </w:t>
      </w:r>
      <w:r w:rsidR="00062692" w:rsidRPr="009F4004">
        <w:rPr>
          <w:rFonts w:eastAsia="Arial Unicode MS" w:cs="Arial"/>
          <w:kern w:val="2"/>
          <w:lang w:val="ru-RU"/>
        </w:rPr>
        <w:t xml:space="preserve">                       </w:t>
      </w:r>
      <w:r w:rsidRPr="009F4004">
        <w:rPr>
          <w:rFonts w:eastAsia="Arial Unicode MS" w:cs="Arial"/>
          <w:kern w:val="2"/>
          <w:lang w:val="ru-RU"/>
        </w:rPr>
        <w:t xml:space="preserve">формирана Решењем бр.12.01. </w:t>
      </w:r>
      <w:r w:rsidR="008123FE" w:rsidRPr="009F4004">
        <w:rPr>
          <w:rFonts w:eastAsia="Arial Unicode MS" w:cs="Arial"/>
          <w:kern w:val="2"/>
          <w:lang w:val="sr-Latn-RS"/>
        </w:rPr>
        <w:t>666768</w:t>
      </w:r>
      <w:r w:rsidR="000D71C4" w:rsidRPr="009F4004">
        <w:rPr>
          <w:rFonts w:eastAsia="Arial Unicode MS" w:cs="Arial"/>
          <w:kern w:val="2"/>
          <w:lang w:val="ru-RU"/>
        </w:rPr>
        <w:t>/</w:t>
      </w:r>
      <w:r w:rsidR="008123FE" w:rsidRPr="009F4004">
        <w:rPr>
          <w:rFonts w:eastAsia="Arial Unicode MS" w:cs="Arial"/>
          <w:kern w:val="2"/>
          <w:lang w:val="sr-Latn-RS"/>
        </w:rPr>
        <w:t>3</w:t>
      </w:r>
      <w:r w:rsidR="00172743" w:rsidRPr="009F4004">
        <w:rPr>
          <w:rFonts w:eastAsia="Arial Unicode MS" w:cs="Arial"/>
          <w:kern w:val="2"/>
          <w:lang w:val="ru-RU"/>
        </w:rPr>
        <w:t>-17</w:t>
      </w:r>
      <w:r w:rsidR="008123FE" w:rsidRPr="009F4004">
        <w:rPr>
          <w:rFonts w:eastAsia="Arial Unicode MS" w:cs="Arial"/>
          <w:kern w:val="2"/>
          <w:lang w:val="sr-Latn-RS"/>
        </w:rPr>
        <w:t xml:space="preserve"> </w:t>
      </w:r>
      <w:r w:rsidR="00062692" w:rsidRPr="009F4004">
        <w:rPr>
          <w:rFonts w:eastAsia="Arial Unicode MS" w:cs="Arial"/>
          <w:kern w:val="2"/>
          <w:lang w:val="sr-Cyrl-RS"/>
        </w:rPr>
        <w:t>од 29.12.2017. године</w:t>
      </w:r>
    </w:p>
    <w:p w14:paraId="225A8D40" w14:textId="77777777" w:rsidR="009642F1" w:rsidRPr="009F4004" w:rsidRDefault="009642F1" w:rsidP="0055795A">
      <w:pPr>
        <w:pStyle w:val="Title"/>
        <w:spacing w:before="0"/>
        <w:rPr>
          <w:rFonts w:cs="Arial"/>
          <w:b w:val="0"/>
          <w:sz w:val="22"/>
          <w:szCs w:val="22"/>
        </w:rPr>
      </w:pPr>
    </w:p>
    <w:p w14:paraId="06E9A48C" w14:textId="77777777" w:rsidR="009642F1" w:rsidRPr="009F4004" w:rsidRDefault="009642F1" w:rsidP="0055795A">
      <w:pPr>
        <w:pStyle w:val="Title"/>
        <w:tabs>
          <w:tab w:val="left" w:pos="7035"/>
        </w:tabs>
        <w:spacing w:before="0"/>
        <w:jc w:val="left"/>
        <w:rPr>
          <w:rFonts w:cs="Arial"/>
          <w:b w:val="0"/>
          <w:sz w:val="22"/>
          <w:szCs w:val="22"/>
          <w:lang w:val="sr-Cyrl-RS"/>
        </w:rPr>
      </w:pPr>
      <w:r w:rsidRPr="009F4004">
        <w:rPr>
          <w:rFonts w:cs="Arial"/>
          <w:b w:val="0"/>
          <w:sz w:val="22"/>
          <w:szCs w:val="22"/>
        </w:rPr>
        <w:t xml:space="preserve">                           </w:t>
      </w:r>
      <w:r w:rsidR="00113B84" w:rsidRPr="009F4004">
        <w:rPr>
          <w:rFonts w:cs="Arial"/>
          <w:b w:val="0"/>
          <w:sz w:val="22"/>
          <w:szCs w:val="22"/>
        </w:rPr>
        <w:t xml:space="preserve">                             </w:t>
      </w:r>
      <w:r w:rsidR="00113B84" w:rsidRPr="009F4004">
        <w:rPr>
          <w:rFonts w:cs="Arial"/>
          <w:b w:val="0"/>
          <w:sz w:val="22"/>
          <w:szCs w:val="22"/>
          <w:lang w:val="sr-Cyrl-RS"/>
        </w:rPr>
        <w:t xml:space="preserve">           </w:t>
      </w:r>
    </w:p>
    <w:p w14:paraId="4C5A4F99" w14:textId="77777777" w:rsidR="0065684C" w:rsidRPr="009F4004" w:rsidRDefault="0065684C" w:rsidP="0055795A">
      <w:pPr>
        <w:pStyle w:val="Subtitle"/>
        <w:spacing w:before="0" w:after="0"/>
        <w:rPr>
          <w:rFonts w:cs="Arial"/>
          <w:sz w:val="22"/>
          <w:szCs w:val="22"/>
          <w:lang w:val="sr-Cyrl-RS"/>
        </w:rPr>
      </w:pPr>
    </w:p>
    <w:p w14:paraId="3FAC7806" w14:textId="77777777" w:rsidR="00210557" w:rsidRPr="009F4004" w:rsidRDefault="00210557" w:rsidP="0055795A">
      <w:pPr>
        <w:pStyle w:val="Title"/>
        <w:spacing w:before="0"/>
        <w:rPr>
          <w:rFonts w:cs="Arial"/>
          <w:b w:val="0"/>
          <w:sz w:val="22"/>
          <w:szCs w:val="22"/>
        </w:rPr>
      </w:pPr>
    </w:p>
    <w:p w14:paraId="5685570B" w14:textId="77777777" w:rsidR="00150FCE" w:rsidRPr="009F4004" w:rsidRDefault="00150FCE" w:rsidP="0055795A">
      <w:pPr>
        <w:pStyle w:val="BodyText"/>
        <w:spacing w:before="0"/>
        <w:jc w:val="center"/>
        <w:rPr>
          <w:rFonts w:cs="Arial"/>
          <w:sz w:val="22"/>
          <w:szCs w:val="22"/>
          <w:lang w:val="ru-RU"/>
        </w:rPr>
      </w:pPr>
    </w:p>
    <w:p w14:paraId="54692B2B" w14:textId="77777777" w:rsidR="00150FCE" w:rsidRPr="009F4004" w:rsidRDefault="00150FCE" w:rsidP="0055795A">
      <w:pPr>
        <w:pStyle w:val="BodyText"/>
        <w:spacing w:before="0"/>
        <w:jc w:val="center"/>
        <w:rPr>
          <w:rFonts w:cs="Arial"/>
          <w:sz w:val="22"/>
          <w:szCs w:val="22"/>
          <w:lang w:val="ru-RU"/>
        </w:rPr>
      </w:pPr>
    </w:p>
    <w:p w14:paraId="61A9F938" w14:textId="77777777" w:rsidR="00150FCE" w:rsidRPr="009F4004" w:rsidRDefault="00150FCE" w:rsidP="0055795A">
      <w:pPr>
        <w:pStyle w:val="BodyText"/>
        <w:spacing w:before="0"/>
        <w:jc w:val="center"/>
        <w:rPr>
          <w:rFonts w:cs="Arial"/>
          <w:sz w:val="22"/>
          <w:szCs w:val="22"/>
          <w:lang w:val="ru-RU"/>
        </w:rPr>
      </w:pPr>
    </w:p>
    <w:p w14:paraId="50CAC910" w14:textId="3AB890AA" w:rsidR="00EB2C6E" w:rsidRPr="009F4004" w:rsidRDefault="00EB2C6E" w:rsidP="0055795A">
      <w:pPr>
        <w:spacing w:before="0"/>
        <w:jc w:val="center"/>
        <w:rPr>
          <w:rFonts w:eastAsia="Arial Unicode MS" w:cs="Arial"/>
          <w:kern w:val="2"/>
          <w:lang w:val="ru-RU"/>
        </w:rPr>
      </w:pPr>
      <w:r w:rsidRPr="009F4004">
        <w:rPr>
          <w:rFonts w:eastAsia="Arial Unicode MS" w:cs="Arial"/>
          <w:kern w:val="2"/>
          <w:lang w:val="ru-RU"/>
        </w:rPr>
        <w:t xml:space="preserve">(заведено у ЈП ЕПС број </w:t>
      </w:r>
      <w:r w:rsidR="00172743" w:rsidRPr="009F4004">
        <w:rPr>
          <w:rFonts w:eastAsia="Arial Unicode MS" w:cs="Arial"/>
          <w:kern w:val="2"/>
          <w:lang w:val="ru-RU"/>
        </w:rPr>
        <w:t>12.01.</w:t>
      </w:r>
      <w:r w:rsidR="003F2F91">
        <w:rPr>
          <w:rFonts w:eastAsia="Arial Unicode MS" w:cs="Arial"/>
          <w:kern w:val="2"/>
          <w:lang w:val="sr-Latn-RS"/>
        </w:rPr>
        <w:t xml:space="preserve"> 76080/8-</w:t>
      </w:r>
      <w:r w:rsidR="008123FE" w:rsidRPr="009F4004">
        <w:rPr>
          <w:rFonts w:eastAsia="Arial Unicode MS" w:cs="Arial"/>
          <w:kern w:val="2"/>
          <w:lang w:val="ru-RU"/>
        </w:rPr>
        <w:t>18</w:t>
      </w:r>
      <w:r w:rsidR="00095BBD" w:rsidRPr="009F4004">
        <w:rPr>
          <w:rFonts w:eastAsia="Arial Unicode MS" w:cs="Arial"/>
          <w:kern w:val="2"/>
          <w:lang w:val="ru-RU"/>
        </w:rPr>
        <w:t xml:space="preserve"> </w:t>
      </w:r>
      <w:r w:rsidRPr="009F4004">
        <w:rPr>
          <w:rFonts w:eastAsia="Arial Unicode MS" w:cs="Arial"/>
          <w:kern w:val="2"/>
          <w:lang w:val="ru-RU"/>
        </w:rPr>
        <w:t>од</w:t>
      </w:r>
      <w:r w:rsidR="008123FE" w:rsidRPr="009F4004">
        <w:rPr>
          <w:rFonts w:eastAsia="Arial Unicode MS" w:cs="Arial"/>
          <w:kern w:val="2"/>
        </w:rPr>
        <w:t xml:space="preserve"> </w:t>
      </w:r>
      <w:r w:rsidR="003F2F91">
        <w:rPr>
          <w:rFonts w:eastAsia="Arial Unicode MS" w:cs="Arial"/>
          <w:kern w:val="2"/>
          <w:lang w:val="sr-Latn-RS"/>
        </w:rPr>
        <w:t>13.06</w:t>
      </w:r>
      <w:r w:rsidR="008123FE" w:rsidRPr="009F4004">
        <w:rPr>
          <w:rFonts w:eastAsia="Arial Unicode MS" w:cs="Arial"/>
          <w:kern w:val="2"/>
        </w:rPr>
        <w:t>.2018</w:t>
      </w:r>
      <w:r w:rsidR="00095BBD" w:rsidRPr="009F4004">
        <w:rPr>
          <w:rFonts w:eastAsia="Arial Unicode MS" w:cs="Arial"/>
          <w:kern w:val="2"/>
        </w:rPr>
        <w:t>.</w:t>
      </w:r>
      <w:r w:rsidRPr="009F4004">
        <w:rPr>
          <w:rFonts w:eastAsia="Arial Unicode MS" w:cs="Arial"/>
          <w:kern w:val="2"/>
          <w:lang w:val="ru-RU"/>
        </w:rPr>
        <w:t xml:space="preserve"> године)</w:t>
      </w:r>
    </w:p>
    <w:p w14:paraId="0E903DFC" w14:textId="77777777" w:rsidR="000C50A0" w:rsidRPr="009F4004" w:rsidRDefault="000C50A0" w:rsidP="0055795A">
      <w:pPr>
        <w:spacing w:before="0"/>
        <w:jc w:val="center"/>
        <w:rPr>
          <w:rFonts w:eastAsia="Arial Unicode MS" w:cs="Arial"/>
          <w:kern w:val="2"/>
          <w:lang w:val="ru-RU"/>
        </w:rPr>
      </w:pPr>
    </w:p>
    <w:p w14:paraId="4EA6B7D9" w14:textId="77777777" w:rsidR="00A3774E" w:rsidRPr="009F4004" w:rsidRDefault="00A3774E" w:rsidP="0055795A">
      <w:pPr>
        <w:pStyle w:val="BodyText"/>
        <w:spacing w:before="0"/>
        <w:jc w:val="center"/>
        <w:rPr>
          <w:rFonts w:cs="Arial"/>
          <w:sz w:val="22"/>
          <w:szCs w:val="22"/>
        </w:rPr>
      </w:pPr>
    </w:p>
    <w:p w14:paraId="6CE7EEB9" w14:textId="77777777" w:rsidR="00C53AC6" w:rsidRPr="009F4004" w:rsidRDefault="00C53AC6" w:rsidP="0055795A">
      <w:pPr>
        <w:pStyle w:val="BodyText"/>
        <w:spacing w:before="0"/>
        <w:rPr>
          <w:rFonts w:cs="Arial"/>
          <w:sz w:val="22"/>
          <w:szCs w:val="22"/>
        </w:rPr>
      </w:pPr>
    </w:p>
    <w:p w14:paraId="304DC4CF" w14:textId="77777777" w:rsidR="00C53AC6" w:rsidRPr="009F4004" w:rsidRDefault="00C53AC6" w:rsidP="0055795A">
      <w:pPr>
        <w:pStyle w:val="BodyText"/>
        <w:spacing w:before="0"/>
        <w:jc w:val="center"/>
        <w:rPr>
          <w:rFonts w:cs="Arial"/>
          <w:sz w:val="22"/>
          <w:szCs w:val="22"/>
          <w:lang w:val="en-US"/>
        </w:rPr>
      </w:pPr>
      <w:bookmarkStart w:id="6" w:name="_GoBack"/>
      <w:bookmarkEnd w:id="6"/>
    </w:p>
    <w:p w14:paraId="328408B3" w14:textId="77777777" w:rsidR="000C50A0" w:rsidRPr="009F4004" w:rsidRDefault="000C50A0" w:rsidP="0055795A">
      <w:pPr>
        <w:pStyle w:val="BodyText"/>
        <w:spacing w:before="0"/>
        <w:jc w:val="center"/>
        <w:rPr>
          <w:rFonts w:cs="Arial"/>
          <w:sz w:val="22"/>
          <w:szCs w:val="22"/>
          <w:lang w:val="ru-RU"/>
        </w:rPr>
      </w:pPr>
    </w:p>
    <w:p w14:paraId="0E4E8A28" w14:textId="77777777" w:rsidR="00225AC4" w:rsidRPr="009F4004" w:rsidRDefault="00225AC4" w:rsidP="0055795A">
      <w:pPr>
        <w:pStyle w:val="BodyText"/>
        <w:spacing w:before="0"/>
        <w:jc w:val="center"/>
        <w:rPr>
          <w:rFonts w:cs="Arial"/>
          <w:sz w:val="22"/>
          <w:szCs w:val="22"/>
          <w:lang w:val="ru-RU"/>
        </w:rPr>
      </w:pPr>
    </w:p>
    <w:p w14:paraId="7616CCD0" w14:textId="77777777" w:rsidR="00225AC4" w:rsidRPr="009F4004" w:rsidRDefault="00225AC4" w:rsidP="0055795A">
      <w:pPr>
        <w:pStyle w:val="BodyText"/>
        <w:spacing w:before="0"/>
        <w:jc w:val="center"/>
        <w:rPr>
          <w:rFonts w:cs="Arial"/>
          <w:sz w:val="22"/>
          <w:szCs w:val="22"/>
          <w:lang w:val="ru-RU"/>
        </w:rPr>
      </w:pPr>
    </w:p>
    <w:p w14:paraId="63BC2ED0" w14:textId="77777777" w:rsidR="00225AC4" w:rsidRPr="009F4004" w:rsidRDefault="00225AC4" w:rsidP="0055795A">
      <w:pPr>
        <w:pStyle w:val="BodyText"/>
        <w:spacing w:before="0"/>
        <w:jc w:val="center"/>
        <w:rPr>
          <w:rFonts w:cs="Arial"/>
          <w:sz w:val="22"/>
          <w:szCs w:val="22"/>
          <w:lang w:val="ru-RU"/>
        </w:rPr>
      </w:pPr>
    </w:p>
    <w:p w14:paraId="455CC717" w14:textId="77777777" w:rsidR="00225AC4" w:rsidRPr="009F4004" w:rsidRDefault="00225AC4" w:rsidP="0055795A">
      <w:pPr>
        <w:pStyle w:val="BodyText"/>
        <w:spacing w:before="0"/>
        <w:jc w:val="center"/>
        <w:rPr>
          <w:rFonts w:cs="Arial"/>
          <w:sz w:val="22"/>
          <w:szCs w:val="22"/>
          <w:lang w:val="ru-RU"/>
        </w:rPr>
      </w:pPr>
    </w:p>
    <w:p w14:paraId="134E9BEB" w14:textId="77777777" w:rsidR="00225AC4" w:rsidRPr="009F4004" w:rsidRDefault="00225AC4" w:rsidP="0055795A">
      <w:pPr>
        <w:pStyle w:val="BodyText"/>
        <w:spacing w:before="0"/>
        <w:jc w:val="center"/>
        <w:rPr>
          <w:rFonts w:cs="Arial"/>
          <w:sz w:val="22"/>
          <w:szCs w:val="22"/>
          <w:lang w:val="ru-RU"/>
        </w:rPr>
      </w:pPr>
    </w:p>
    <w:p w14:paraId="49C042B0" w14:textId="77777777" w:rsidR="00225AC4" w:rsidRPr="009F4004" w:rsidRDefault="00225AC4" w:rsidP="0055795A">
      <w:pPr>
        <w:pStyle w:val="BodyText"/>
        <w:spacing w:before="0"/>
        <w:jc w:val="center"/>
        <w:rPr>
          <w:rFonts w:cs="Arial"/>
          <w:sz w:val="22"/>
          <w:szCs w:val="22"/>
          <w:lang w:val="ru-RU"/>
        </w:rPr>
      </w:pPr>
    </w:p>
    <w:p w14:paraId="6FCB3C3E" w14:textId="77777777" w:rsidR="00225AC4" w:rsidRPr="009F4004" w:rsidRDefault="00225AC4" w:rsidP="0055795A">
      <w:pPr>
        <w:pStyle w:val="BodyText"/>
        <w:spacing w:before="0"/>
        <w:jc w:val="center"/>
        <w:rPr>
          <w:rFonts w:cs="Arial"/>
          <w:sz w:val="22"/>
          <w:szCs w:val="22"/>
          <w:lang w:val="ru-RU"/>
        </w:rPr>
      </w:pPr>
    </w:p>
    <w:p w14:paraId="62D2FC59" w14:textId="1FE996EF" w:rsidR="00B37917" w:rsidRPr="009F4004" w:rsidRDefault="00000E2F" w:rsidP="0055795A">
      <w:pPr>
        <w:spacing w:before="0"/>
        <w:jc w:val="center"/>
        <w:rPr>
          <w:rFonts w:cs="Arial"/>
          <w:lang w:val="ru-RU"/>
        </w:rPr>
      </w:pPr>
      <w:r w:rsidRPr="009F4004">
        <w:rPr>
          <w:rFonts w:cs="Arial"/>
          <w:lang w:val="ru-RU"/>
        </w:rPr>
        <w:t xml:space="preserve">Београд, </w:t>
      </w:r>
      <w:r w:rsidR="00F60D75">
        <w:rPr>
          <w:rFonts w:cs="Arial"/>
          <w:lang w:val="ru-RU"/>
        </w:rPr>
        <w:t>Јун</w:t>
      </w:r>
      <w:r w:rsidR="008123FE" w:rsidRPr="009F4004">
        <w:rPr>
          <w:rFonts w:cs="Arial"/>
          <w:lang w:val="ru-RU"/>
        </w:rPr>
        <w:t xml:space="preserve"> 2018</w:t>
      </w:r>
      <w:r w:rsidR="001F62BF" w:rsidRPr="009F4004">
        <w:rPr>
          <w:rFonts w:cs="Arial"/>
          <w:lang w:val="ru-RU"/>
        </w:rPr>
        <w:t xml:space="preserve">. </w:t>
      </w:r>
      <w:r w:rsidR="00210557" w:rsidRPr="009F4004">
        <w:rPr>
          <w:rFonts w:cs="Arial"/>
          <w:lang w:val="ru-RU"/>
        </w:rPr>
        <w:t>г</w:t>
      </w:r>
      <w:r w:rsidR="001F62BF" w:rsidRPr="009F4004">
        <w:rPr>
          <w:rFonts w:cs="Arial"/>
          <w:lang w:val="ru-RU"/>
        </w:rPr>
        <w:t>одине</w:t>
      </w:r>
    </w:p>
    <w:p w14:paraId="5327DCD7" w14:textId="77777777" w:rsidR="00113B84" w:rsidRPr="009F4004" w:rsidRDefault="00113B84" w:rsidP="0055795A">
      <w:pPr>
        <w:pStyle w:val="Title"/>
        <w:spacing w:before="0"/>
        <w:jc w:val="both"/>
        <w:rPr>
          <w:rFonts w:cs="Arial"/>
          <w:b w:val="0"/>
          <w:sz w:val="22"/>
          <w:szCs w:val="22"/>
          <w:lang w:val="sr-Cyrl-RS"/>
        </w:rPr>
      </w:pPr>
      <w:r w:rsidRPr="009F4004">
        <w:rPr>
          <w:rFonts w:cs="Arial"/>
          <w:i/>
          <w:sz w:val="22"/>
          <w:szCs w:val="22"/>
          <w:lang w:val="sr-Cyrl-RS"/>
        </w:rPr>
        <w:t xml:space="preserve">                                           </w:t>
      </w:r>
    </w:p>
    <w:p w14:paraId="3B4FFD45" w14:textId="77777777" w:rsidR="000C50A0" w:rsidRPr="009F4004" w:rsidRDefault="000C50A0" w:rsidP="0055795A">
      <w:pPr>
        <w:spacing w:before="0"/>
        <w:jc w:val="center"/>
        <w:rPr>
          <w:rFonts w:cs="Arial"/>
          <w:b/>
          <w:lang w:val="ru-RU"/>
        </w:rPr>
      </w:pPr>
    </w:p>
    <w:p w14:paraId="06B41FC1" w14:textId="77777777" w:rsidR="00F5264D" w:rsidRPr="009F4004" w:rsidRDefault="000C50A0" w:rsidP="0055795A">
      <w:pPr>
        <w:spacing w:before="0"/>
        <w:rPr>
          <w:rFonts w:eastAsia="TimesNewRomanPSMT" w:cs="Arial"/>
          <w:color w:val="000000"/>
          <w:kern w:val="2"/>
          <w:lang w:val="ru-RU"/>
        </w:rPr>
      </w:pPr>
      <w:r w:rsidRPr="009F4004">
        <w:rPr>
          <w:rFonts w:eastAsia="TimesNewRomanPSMT" w:cs="Arial"/>
          <w:color w:val="000000"/>
          <w:kern w:val="2"/>
          <w:lang w:val="ru-RU"/>
        </w:rPr>
        <w:br w:type="page"/>
      </w:r>
    </w:p>
    <w:p w14:paraId="4732E0DE" w14:textId="77777777" w:rsidR="001853E1" w:rsidRPr="009F4004" w:rsidRDefault="00172743" w:rsidP="0055795A">
      <w:pPr>
        <w:pStyle w:val="BodyText"/>
        <w:spacing w:before="0"/>
        <w:rPr>
          <w:rFonts w:cs="Arial"/>
          <w:sz w:val="22"/>
          <w:szCs w:val="22"/>
          <w:lang w:val="sr-Cyrl-RS"/>
        </w:rPr>
      </w:pPr>
      <w:r w:rsidRPr="009F4004">
        <w:rPr>
          <w:rFonts w:cs="Arial"/>
          <w:sz w:val="22"/>
          <w:szCs w:val="22"/>
          <w:lang w:val="sr-Cyrl-RS"/>
        </w:rPr>
        <w:lastRenderedPageBreak/>
        <w:t xml:space="preserve"> </w:t>
      </w:r>
    </w:p>
    <w:p w14:paraId="05E96F81" w14:textId="0EFFD87B" w:rsidR="00172743" w:rsidRPr="009F4004" w:rsidRDefault="00172743" w:rsidP="0055795A">
      <w:pPr>
        <w:spacing w:before="0"/>
        <w:rPr>
          <w:rFonts w:eastAsia="TimesNewRomanPSMT" w:cs="Arial"/>
          <w:color w:val="000000"/>
          <w:kern w:val="2"/>
          <w:lang w:val="ru-RU"/>
        </w:rPr>
      </w:pPr>
      <w:r w:rsidRPr="009F4004">
        <w:rPr>
          <w:rFonts w:eastAsia="TimesNewRomanPSMT" w:cs="Arial"/>
          <w:color w:val="000000"/>
          <w:kern w:val="2"/>
          <w:lang w:val="ru-RU"/>
        </w:rPr>
        <w:t>На основу члана 32,</w:t>
      </w:r>
      <w:r w:rsidR="000D71C4" w:rsidRPr="009F4004">
        <w:rPr>
          <w:rFonts w:eastAsia="TimesNewRomanPSMT" w:cs="Arial"/>
          <w:color w:val="000000"/>
          <w:kern w:val="2"/>
          <w:lang w:val="ru-RU"/>
        </w:rPr>
        <w:t xml:space="preserve"> 40</w:t>
      </w:r>
      <w:r w:rsidRPr="009F4004">
        <w:rPr>
          <w:rFonts w:eastAsia="TimesNewRomanPSMT" w:cs="Arial"/>
          <w:color w:val="000000"/>
          <w:kern w:val="2"/>
          <w:lang w:val="ru-RU"/>
        </w:rPr>
        <w:t xml:space="preserve"> и 61. Закона о јавним набавкама („Сл. гласник РС” бр. 124/12, 14/15 и 68/15, у даљем тексту </w:t>
      </w:r>
      <w:r w:rsidRPr="009F4004">
        <w:rPr>
          <w:rFonts w:eastAsia="Calibri" w:cs="Arial"/>
          <w:bCs/>
        </w:rPr>
        <w:t>Закон</w:t>
      </w:r>
      <w:r w:rsidRPr="009F4004">
        <w:rPr>
          <w:rFonts w:eastAsia="TimesNewRomanPSMT" w:cs="Arial"/>
          <w:color w:val="000000"/>
          <w:kern w:val="2"/>
          <w:lang w:val="ru-RU"/>
        </w:rPr>
        <w:t xml:space="preserve">),члана </w:t>
      </w:r>
      <w:r w:rsidR="00053B80" w:rsidRPr="009F4004">
        <w:rPr>
          <w:rFonts w:eastAsia="TimesNewRomanPSMT" w:cs="Arial"/>
          <w:color w:val="000000"/>
          <w:kern w:val="2"/>
          <w:lang w:val="ru-RU"/>
        </w:rPr>
        <w:t>2</w:t>
      </w:r>
      <w:r w:rsidRPr="009F4004">
        <w:rPr>
          <w:rFonts w:eastAsia="TimesNewRomanPSMT" w:cs="Arial"/>
          <w:color w:val="000000"/>
          <w:kern w:val="2"/>
          <w:lang w:val="ru-RU"/>
        </w:rPr>
        <w:t>.</w:t>
      </w:r>
      <w:r w:rsidR="00053B80" w:rsidRPr="009F4004">
        <w:rPr>
          <w:rFonts w:eastAsia="TimesNewRomanPSMT" w:cs="Arial"/>
          <w:color w:val="000000"/>
          <w:kern w:val="2"/>
          <w:lang w:val="ru-RU"/>
        </w:rPr>
        <w:t xml:space="preserve"> и 8.</w:t>
      </w:r>
      <w:r w:rsidRPr="009F4004">
        <w:rPr>
          <w:rFonts w:eastAsia="TimesNewRomanPSMT" w:cs="Arial"/>
          <w:color w:val="000000"/>
          <w:kern w:val="2"/>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9F4004">
        <w:rPr>
          <w:rFonts w:eastAsia="TimesNewRomanPSMT" w:cs="Arial"/>
          <w:color w:val="000000"/>
          <w:kern w:val="2"/>
        </w:rPr>
        <w:t>86/15</w:t>
      </w:r>
      <w:r w:rsidRPr="009F4004">
        <w:rPr>
          <w:rFonts w:eastAsia="TimesNewRomanPSMT" w:cs="Arial"/>
          <w:color w:val="000000"/>
          <w:kern w:val="2"/>
          <w:lang w:val="ru-RU"/>
        </w:rPr>
        <w:t xml:space="preserve">), </w:t>
      </w:r>
      <w:r w:rsidRPr="009F4004">
        <w:rPr>
          <w:rFonts w:eastAsia="Arial Unicode MS" w:cs="Arial"/>
          <w:color w:val="000000"/>
          <w:kern w:val="2"/>
          <w:lang w:val="ru-RU"/>
        </w:rPr>
        <w:t xml:space="preserve">Одлуке о покретању поступка јавне набавке број </w:t>
      </w:r>
      <w:r w:rsidR="000D71C4" w:rsidRPr="009F4004">
        <w:rPr>
          <w:rFonts w:eastAsia="Arial Unicode MS" w:cs="Arial"/>
          <w:color w:val="000000"/>
          <w:kern w:val="2"/>
          <w:lang w:val="ru-RU"/>
        </w:rPr>
        <w:t xml:space="preserve">12.01. 303097/3-17 </w:t>
      </w:r>
      <w:r w:rsidRPr="009F4004">
        <w:rPr>
          <w:rFonts w:eastAsia="Arial Unicode MS" w:cs="Arial"/>
          <w:color w:val="000000"/>
          <w:kern w:val="2"/>
        </w:rPr>
        <w:t>o</w:t>
      </w:r>
      <w:r w:rsidRPr="009F4004">
        <w:rPr>
          <w:rFonts w:eastAsia="Arial Unicode MS" w:cs="Arial"/>
          <w:color w:val="000000"/>
          <w:kern w:val="2"/>
          <w:lang w:val="ru-RU"/>
        </w:rPr>
        <w:t>д</w:t>
      </w:r>
      <w:r w:rsidR="000D71C4" w:rsidRPr="009F4004">
        <w:rPr>
          <w:rFonts w:eastAsia="Arial Unicode MS" w:cs="Arial"/>
          <w:color w:val="000000"/>
          <w:kern w:val="2"/>
          <w:lang w:val="ru-RU"/>
        </w:rPr>
        <w:t xml:space="preserve"> 21.07.2017.</w:t>
      </w:r>
      <w:r w:rsidRPr="009F4004">
        <w:rPr>
          <w:rFonts w:eastAsia="Arial Unicode MS" w:cs="Arial"/>
          <w:color w:val="000000"/>
          <w:kern w:val="2"/>
          <w:lang w:val="ru-RU"/>
        </w:rPr>
        <w:t xml:space="preserve"> године и Решења о образовању комисије за јавну набавку број </w:t>
      </w:r>
      <w:r w:rsidR="000D71C4" w:rsidRPr="009F4004">
        <w:rPr>
          <w:rFonts w:eastAsia="Arial Unicode MS" w:cs="Arial"/>
          <w:color w:val="000000"/>
          <w:kern w:val="2"/>
          <w:lang w:val="ru-RU"/>
        </w:rPr>
        <w:t xml:space="preserve">12.01. 303097/4-17 </w:t>
      </w:r>
      <w:r w:rsidR="000D71C4" w:rsidRPr="009F4004">
        <w:rPr>
          <w:rFonts w:eastAsia="Arial Unicode MS" w:cs="Arial"/>
          <w:color w:val="000000"/>
          <w:kern w:val="2"/>
        </w:rPr>
        <w:t>o</w:t>
      </w:r>
      <w:r w:rsidR="000D71C4" w:rsidRPr="009F4004">
        <w:rPr>
          <w:rFonts w:eastAsia="Arial Unicode MS" w:cs="Arial"/>
          <w:color w:val="000000"/>
          <w:kern w:val="2"/>
          <w:lang w:val="ru-RU"/>
        </w:rPr>
        <w:t>д 21.07.2017</w:t>
      </w:r>
      <w:r w:rsidRPr="009F4004">
        <w:rPr>
          <w:rFonts w:eastAsia="Arial Unicode MS" w:cs="Arial"/>
          <w:color w:val="000000"/>
          <w:kern w:val="2"/>
          <w:lang w:val="ru-RU"/>
        </w:rPr>
        <w:t>. године припремљена је:</w:t>
      </w:r>
    </w:p>
    <w:p w14:paraId="67676CF2" w14:textId="77777777" w:rsidR="00172743" w:rsidRPr="009F4004" w:rsidRDefault="00172743" w:rsidP="0055795A">
      <w:pPr>
        <w:pStyle w:val="BodyText"/>
        <w:spacing w:before="0"/>
        <w:rPr>
          <w:rFonts w:cs="Arial"/>
          <w:b/>
          <w:spacing w:val="80"/>
          <w:sz w:val="22"/>
          <w:szCs w:val="22"/>
          <w:lang w:val="ru-RU"/>
        </w:rPr>
      </w:pPr>
    </w:p>
    <w:p w14:paraId="05CB6BE4" w14:textId="77777777" w:rsidR="00172743" w:rsidRPr="009F4004" w:rsidRDefault="00172743" w:rsidP="0055795A">
      <w:pPr>
        <w:pStyle w:val="BodyText"/>
        <w:spacing w:before="0"/>
        <w:rPr>
          <w:rFonts w:cs="Arial"/>
          <w:b/>
          <w:spacing w:val="80"/>
          <w:sz w:val="22"/>
          <w:szCs w:val="22"/>
          <w:lang w:val="ru-RU"/>
        </w:rPr>
      </w:pPr>
    </w:p>
    <w:p w14:paraId="67F6B37C" w14:textId="77777777" w:rsidR="00172743" w:rsidRPr="009F4004" w:rsidRDefault="00172743" w:rsidP="0055795A">
      <w:pPr>
        <w:spacing w:before="0"/>
        <w:jc w:val="center"/>
        <w:rPr>
          <w:rFonts w:cs="Arial"/>
          <w:b/>
        </w:rPr>
      </w:pPr>
      <w:bookmarkStart w:id="7" w:name="_Toc441215598"/>
      <w:bookmarkStart w:id="8" w:name="_Toc441651537"/>
      <w:bookmarkStart w:id="9" w:name="_Toc442559874"/>
      <w:r w:rsidRPr="009F4004">
        <w:rPr>
          <w:rFonts w:cs="Arial"/>
          <w:b/>
        </w:rPr>
        <w:t>КОНКУРСНА ДОКУМЕНТАЦИЈА</w:t>
      </w:r>
      <w:bookmarkEnd w:id="7"/>
      <w:bookmarkEnd w:id="8"/>
      <w:bookmarkEnd w:id="9"/>
    </w:p>
    <w:p w14:paraId="7E509BF2" w14:textId="77777777" w:rsidR="00172743" w:rsidRPr="009F4004" w:rsidRDefault="00172743" w:rsidP="0055795A">
      <w:pPr>
        <w:spacing w:before="0"/>
        <w:jc w:val="center"/>
        <w:rPr>
          <w:rFonts w:cs="Arial"/>
        </w:rPr>
      </w:pPr>
      <w:r w:rsidRPr="009F4004">
        <w:rPr>
          <w:rFonts w:cs="Arial"/>
          <w:lang w:val="sr-Cyrl-CS"/>
        </w:rPr>
        <w:t xml:space="preserve"> </w:t>
      </w:r>
      <w:proofErr w:type="gramStart"/>
      <w:r w:rsidRPr="009F4004">
        <w:rPr>
          <w:rFonts w:cs="Arial"/>
        </w:rPr>
        <w:t>у</w:t>
      </w:r>
      <w:proofErr w:type="gramEnd"/>
      <w:r w:rsidRPr="009F4004">
        <w:rPr>
          <w:rFonts w:cs="Arial"/>
        </w:rPr>
        <w:t xml:space="preserve"> </w:t>
      </w:r>
      <w:r w:rsidRPr="009F4004">
        <w:rPr>
          <w:rFonts w:cs="Arial"/>
          <w:lang w:val="sr-Cyrl-RS"/>
        </w:rPr>
        <w:t xml:space="preserve">отвореном </w:t>
      </w:r>
      <w:r w:rsidRPr="009F4004">
        <w:rPr>
          <w:rFonts w:cs="Arial"/>
        </w:rPr>
        <w:t xml:space="preserve">поступку </w:t>
      </w:r>
    </w:p>
    <w:p w14:paraId="757B9570" w14:textId="77777777" w:rsidR="00172743" w:rsidRPr="009F4004" w:rsidRDefault="00172743" w:rsidP="0055795A">
      <w:pPr>
        <w:spacing w:before="0"/>
        <w:jc w:val="center"/>
        <w:rPr>
          <w:rFonts w:cs="Arial"/>
          <w:b/>
          <w:lang w:val="sr-Cyrl-RS"/>
        </w:rPr>
      </w:pPr>
      <w:bookmarkStart w:id="10" w:name="_Toc441215599"/>
      <w:bookmarkStart w:id="11" w:name="_Toc441651538"/>
      <w:bookmarkStart w:id="12" w:name="_Toc442559875"/>
      <w:proofErr w:type="gramStart"/>
      <w:r w:rsidRPr="009F4004">
        <w:rPr>
          <w:rFonts w:cs="Arial"/>
          <w:b/>
        </w:rPr>
        <w:t>за</w:t>
      </w:r>
      <w:proofErr w:type="gramEnd"/>
      <w:r w:rsidRPr="009F4004">
        <w:rPr>
          <w:rFonts w:cs="Arial"/>
          <w:b/>
        </w:rPr>
        <w:t xml:space="preserve"> јавну набавку </w:t>
      </w:r>
      <w:r w:rsidRPr="009F4004">
        <w:rPr>
          <w:rFonts w:cs="Arial"/>
          <w:b/>
          <w:lang w:val="sr-Cyrl-RS"/>
        </w:rPr>
        <w:t xml:space="preserve">услуга </w:t>
      </w:r>
      <w:r w:rsidRPr="009F4004">
        <w:rPr>
          <w:rFonts w:cs="Arial"/>
          <w:b/>
        </w:rPr>
        <w:t>бр</w:t>
      </w:r>
      <w:bookmarkEnd w:id="10"/>
      <w:bookmarkEnd w:id="11"/>
      <w:bookmarkEnd w:id="12"/>
      <w:r w:rsidR="000D71C4" w:rsidRPr="009F4004">
        <w:rPr>
          <w:rFonts w:cs="Arial"/>
          <w:b/>
          <w:lang w:val="sr-Cyrl-RS"/>
        </w:rPr>
        <w:t xml:space="preserve"> </w:t>
      </w:r>
      <w:r w:rsidR="008123FE" w:rsidRPr="009F4004">
        <w:rPr>
          <w:rFonts w:cs="Arial"/>
          <w:b/>
          <w:lang w:val="sr-Cyrl-RS"/>
        </w:rPr>
        <w:t>7000/0047</w:t>
      </w:r>
      <w:r w:rsidR="000D71C4" w:rsidRPr="009F4004">
        <w:rPr>
          <w:rFonts w:cs="Arial"/>
          <w:b/>
          <w:lang w:val="sr-Cyrl-RS"/>
        </w:rPr>
        <w:t>/2017</w:t>
      </w:r>
    </w:p>
    <w:p w14:paraId="2120D3B7" w14:textId="77777777" w:rsidR="00172743" w:rsidRPr="009F4004" w:rsidRDefault="00172743" w:rsidP="0055795A">
      <w:pPr>
        <w:pStyle w:val="BodyText"/>
        <w:spacing w:before="0"/>
        <w:rPr>
          <w:rFonts w:cs="Arial"/>
          <w:i/>
          <w:color w:val="00B0F0"/>
          <w:sz w:val="22"/>
          <w:szCs w:val="22"/>
          <w:lang w:val="sr-Latn-CS"/>
        </w:rPr>
      </w:pPr>
    </w:p>
    <w:p w14:paraId="0366C7DC" w14:textId="77777777" w:rsidR="00172743" w:rsidRPr="009F4004" w:rsidRDefault="00172743" w:rsidP="0055795A">
      <w:pPr>
        <w:pStyle w:val="BodyText"/>
        <w:spacing w:before="0"/>
        <w:rPr>
          <w:rFonts w:cs="Arial"/>
          <w:i/>
          <w:color w:val="00B0F0"/>
          <w:sz w:val="22"/>
          <w:szCs w:val="22"/>
          <w:lang w:val="sr-Latn-CS"/>
        </w:rPr>
      </w:pPr>
    </w:p>
    <w:p w14:paraId="190DF520" w14:textId="77777777" w:rsidR="00172743" w:rsidRPr="009F4004" w:rsidRDefault="00172743" w:rsidP="0055795A">
      <w:pPr>
        <w:pStyle w:val="BodyText"/>
        <w:spacing w:before="0"/>
        <w:rPr>
          <w:rFonts w:cs="Arial"/>
          <w:i/>
          <w:color w:val="00B0F0"/>
          <w:sz w:val="22"/>
          <w:szCs w:val="22"/>
          <w:lang w:val="sr-Latn-CS"/>
        </w:rPr>
      </w:pPr>
    </w:p>
    <w:p w14:paraId="47819AED" w14:textId="77777777" w:rsidR="00172743" w:rsidRPr="009F4004" w:rsidRDefault="00172743" w:rsidP="0055795A">
      <w:pPr>
        <w:pStyle w:val="Title"/>
        <w:spacing w:before="0"/>
        <w:rPr>
          <w:rFonts w:cs="Arial"/>
          <w:sz w:val="22"/>
          <w:szCs w:val="22"/>
          <w:lang w:val="de-DE"/>
        </w:rPr>
      </w:pPr>
      <w:r w:rsidRPr="009F4004">
        <w:rPr>
          <w:rFonts w:cs="Arial"/>
          <w:sz w:val="22"/>
          <w:szCs w:val="22"/>
          <w:lang w:val="de-DE"/>
        </w:rPr>
        <w:t>Садр</w:t>
      </w:r>
      <w:r w:rsidRPr="009F4004">
        <w:rPr>
          <w:rFonts w:cs="Arial"/>
          <w:sz w:val="22"/>
          <w:szCs w:val="22"/>
          <w:lang w:val="ru-RU"/>
        </w:rPr>
        <w:t>ж</w:t>
      </w:r>
      <w:r w:rsidRPr="009F4004">
        <w:rPr>
          <w:rFonts w:cs="Arial"/>
          <w:sz w:val="22"/>
          <w:szCs w:val="22"/>
          <w:lang w:val="de-DE"/>
        </w:rPr>
        <w:t>ај</w:t>
      </w:r>
      <w:r w:rsidRPr="009F4004">
        <w:rPr>
          <w:rFonts w:cs="Arial"/>
          <w:sz w:val="22"/>
          <w:szCs w:val="22"/>
          <w:lang w:val="ru-RU"/>
        </w:rPr>
        <w:t xml:space="preserve"> к</w:t>
      </w:r>
      <w:r w:rsidRPr="009F4004">
        <w:rPr>
          <w:rFonts w:cs="Arial"/>
          <w:sz w:val="22"/>
          <w:szCs w:val="22"/>
          <w:lang w:val="de-DE"/>
        </w:rPr>
        <w:t>онкурсне</w:t>
      </w:r>
      <w:r w:rsidRPr="009F4004">
        <w:rPr>
          <w:rFonts w:cs="Arial"/>
          <w:sz w:val="22"/>
          <w:szCs w:val="22"/>
          <w:lang w:val="ru-RU"/>
        </w:rPr>
        <w:t xml:space="preserve"> </w:t>
      </w:r>
      <w:r w:rsidRPr="009F4004">
        <w:rPr>
          <w:rFonts w:cs="Arial"/>
          <w:sz w:val="22"/>
          <w:szCs w:val="22"/>
          <w:lang w:val="de-DE"/>
        </w:rPr>
        <w:t>документације:</w:t>
      </w:r>
    </w:p>
    <w:p w14:paraId="522148D1" w14:textId="77777777" w:rsidR="009606B1" w:rsidRPr="009F4004" w:rsidRDefault="00172743" w:rsidP="0055795A">
      <w:pPr>
        <w:pStyle w:val="Title"/>
        <w:spacing w:before="0"/>
        <w:rPr>
          <w:rFonts w:cs="Arial"/>
          <w:b w:val="0"/>
          <w:sz w:val="22"/>
          <w:szCs w:val="22"/>
          <w:lang w:val="ru-RU"/>
        </w:rPr>
      </w:pPr>
      <w:r w:rsidRPr="009F4004">
        <w:rPr>
          <w:rFonts w:cs="Arial"/>
          <w:sz w:val="22"/>
          <w:szCs w:val="22"/>
          <w:lang w:val="ru-RU"/>
        </w:rPr>
        <w:tab/>
      </w:r>
      <w:r w:rsidRPr="009F4004">
        <w:rPr>
          <w:rFonts w:cs="Arial"/>
          <w:sz w:val="22"/>
          <w:szCs w:val="22"/>
          <w:lang w:val="ru-RU"/>
        </w:rPr>
        <w:tab/>
      </w:r>
      <w:r w:rsidRPr="009F4004">
        <w:rPr>
          <w:rFonts w:cs="Arial"/>
          <w:sz w:val="22"/>
          <w:szCs w:val="22"/>
          <w:lang w:val="ru-RU"/>
        </w:rPr>
        <w:tab/>
      </w:r>
      <w:r w:rsidRPr="009F4004">
        <w:rPr>
          <w:rFonts w:cs="Arial"/>
          <w:sz w:val="22"/>
          <w:szCs w:val="22"/>
          <w:lang w:val="ru-RU"/>
        </w:rPr>
        <w:tab/>
      </w:r>
      <w:r w:rsidRPr="009F4004">
        <w:rPr>
          <w:rFonts w:cs="Arial"/>
          <w:sz w:val="22"/>
          <w:szCs w:val="22"/>
          <w:lang w:val="ru-RU"/>
        </w:rPr>
        <w:tab/>
      </w:r>
      <w:r w:rsidRPr="009F4004">
        <w:rPr>
          <w:rFonts w:cs="Arial"/>
          <w:sz w:val="22"/>
          <w:szCs w:val="22"/>
          <w:lang w:val="ru-RU"/>
        </w:rPr>
        <w:tab/>
      </w:r>
      <w:r w:rsidRPr="009F4004">
        <w:rPr>
          <w:rFonts w:cs="Arial"/>
          <w:sz w:val="22"/>
          <w:szCs w:val="22"/>
          <w:lang w:val="ru-RU"/>
        </w:rPr>
        <w:tab/>
      </w:r>
      <w:r w:rsidRPr="009F4004">
        <w:rPr>
          <w:rFonts w:cs="Arial"/>
          <w:sz w:val="22"/>
          <w:szCs w:val="22"/>
          <w:lang w:val="ru-RU"/>
        </w:rPr>
        <w:tab/>
      </w:r>
      <w:r w:rsidRPr="009F4004">
        <w:rPr>
          <w:rFonts w:cs="Arial"/>
          <w:sz w:val="22"/>
          <w:szCs w:val="22"/>
          <w:lang w:val="ru-RU"/>
        </w:rPr>
        <w:tab/>
      </w:r>
      <w:r w:rsidRPr="009F4004">
        <w:rPr>
          <w:rFonts w:cs="Arial"/>
          <w:sz w:val="22"/>
          <w:szCs w:val="22"/>
          <w:lang w:val="ru-RU"/>
        </w:rPr>
        <w:tab/>
      </w:r>
      <w:r w:rsidRPr="009F4004">
        <w:rPr>
          <w:rFonts w:cs="Arial"/>
          <w:sz w:val="22"/>
          <w:szCs w:val="22"/>
          <w:lang w:val="ru-RU"/>
        </w:rPr>
        <w:tab/>
        <w:t xml:space="preserve">    </w:t>
      </w:r>
    </w:p>
    <w:p w14:paraId="61F36825" w14:textId="77777777" w:rsidR="00172743" w:rsidRPr="009F4004" w:rsidRDefault="00172743" w:rsidP="0055795A">
      <w:pPr>
        <w:pStyle w:val="Title"/>
        <w:spacing w:before="0"/>
        <w:rPr>
          <w:rFonts w:cs="Arial"/>
          <w:b w:val="0"/>
          <w:sz w:val="22"/>
          <w:szCs w:val="22"/>
          <w:lang w:val="ru-RU"/>
        </w:rPr>
      </w:pPr>
      <w:r w:rsidRPr="009F4004">
        <w:rPr>
          <w:rFonts w:cs="Arial"/>
          <w:b w:val="0"/>
          <w:sz w:val="22"/>
          <w:szCs w:val="22"/>
          <w:lang w:val="ru-RU"/>
        </w:rPr>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26"/>
        <w:gridCol w:w="8393"/>
      </w:tblGrid>
      <w:tr w:rsidR="000D71C4" w:rsidRPr="009F4004" w14:paraId="15003595" w14:textId="77777777" w:rsidTr="009606B1">
        <w:tc>
          <w:tcPr>
            <w:tcW w:w="347" w:type="pct"/>
          </w:tcPr>
          <w:p w14:paraId="51EF34B3" w14:textId="77777777" w:rsidR="000D71C4" w:rsidRPr="009F4004" w:rsidRDefault="000D71C4" w:rsidP="0055795A">
            <w:pPr>
              <w:tabs>
                <w:tab w:val="left" w:pos="360"/>
                <w:tab w:val="left" w:pos="567"/>
                <w:tab w:val="right" w:leader="dot" w:pos="9639"/>
              </w:tabs>
              <w:spacing w:before="0"/>
              <w:jc w:val="center"/>
              <w:rPr>
                <w:rFonts w:cs="Arial"/>
              </w:rPr>
            </w:pPr>
            <w:r w:rsidRPr="009F4004">
              <w:rPr>
                <w:rFonts w:cs="Arial"/>
              </w:rPr>
              <w:t>1.</w:t>
            </w:r>
          </w:p>
        </w:tc>
        <w:tc>
          <w:tcPr>
            <w:tcW w:w="4653" w:type="pct"/>
          </w:tcPr>
          <w:p w14:paraId="60C58806" w14:textId="77777777" w:rsidR="000D71C4" w:rsidRPr="009F4004" w:rsidRDefault="000D71C4" w:rsidP="0055795A">
            <w:pPr>
              <w:tabs>
                <w:tab w:val="left" w:pos="360"/>
                <w:tab w:val="left" w:pos="567"/>
                <w:tab w:val="right" w:leader="dot" w:pos="9639"/>
              </w:tabs>
              <w:spacing w:before="0"/>
              <w:rPr>
                <w:rFonts w:cs="Arial"/>
                <w:lang w:val="sr-Cyrl-RS"/>
              </w:rPr>
            </w:pPr>
            <w:r w:rsidRPr="009F4004">
              <w:rPr>
                <w:rFonts w:cs="Arial"/>
                <w:lang w:val="sr-Cyrl-RS"/>
              </w:rPr>
              <w:t>Општи подаци о јавној набавци</w:t>
            </w:r>
          </w:p>
        </w:tc>
      </w:tr>
      <w:tr w:rsidR="000D71C4" w:rsidRPr="009F4004" w14:paraId="6B85A065" w14:textId="77777777" w:rsidTr="009606B1">
        <w:tc>
          <w:tcPr>
            <w:tcW w:w="347" w:type="pct"/>
          </w:tcPr>
          <w:p w14:paraId="44146215" w14:textId="77777777" w:rsidR="000D71C4" w:rsidRPr="009F4004" w:rsidRDefault="000D71C4" w:rsidP="0055795A">
            <w:pPr>
              <w:tabs>
                <w:tab w:val="left" w:pos="360"/>
                <w:tab w:val="left" w:pos="567"/>
                <w:tab w:val="right" w:leader="dot" w:pos="9639"/>
              </w:tabs>
              <w:spacing w:before="0"/>
              <w:jc w:val="center"/>
              <w:rPr>
                <w:rFonts w:cs="Arial"/>
                <w:lang w:val="sr-Cyrl-RS"/>
              </w:rPr>
            </w:pPr>
            <w:r w:rsidRPr="009F4004">
              <w:rPr>
                <w:rFonts w:cs="Arial"/>
                <w:lang w:val="sr-Cyrl-RS"/>
              </w:rPr>
              <w:t>2.</w:t>
            </w:r>
          </w:p>
        </w:tc>
        <w:tc>
          <w:tcPr>
            <w:tcW w:w="4653" w:type="pct"/>
          </w:tcPr>
          <w:p w14:paraId="5D038802" w14:textId="77777777" w:rsidR="000D71C4" w:rsidRPr="009F4004" w:rsidRDefault="000D71C4" w:rsidP="0055795A">
            <w:pPr>
              <w:tabs>
                <w:tab w:val="left" w:pos="317"/>
                <w:tab w:val="left" w:pos="360"/>
                <w:tab w:val="right" w:leader="dot" w:pos="9639"/>
              </w:tabs>
              <w:spacing w:before="0"/>
              <w:rPr>
                <w:rFonts w:cs="Arial"/>
                <w:lang w:val="sr-Cyrl-RS"/>
              </w:rPr>
            </w:pPr>
            <w:r w:rsidRPr="009F4004">
              <w:rPr>
                <w:rFonts w:cs="Arial"/>
                <w:lang w:val="sr-Cyrl-RS"/>
              </w:rPr>
              <w:t>Подаци о предмету набавке</w:t>
            </w:r>
          </w:p>
        </w:tc>
      </w:tr>
      <w:tr w:rsidR="000D71C4" w:rsidRPr="009F4004" w14:paraId="259FDCB2" w14:textId="77777777" w:rsidTr="009606B1">
        <w:tc>
          <w:tcPr>
            <w:tcW w:w="347" w:type="pct"/>
          </w:tcPr>
          <w:p w14:paraId="00674393" w14:textId="77777777" w:rsidR="000D71C4" w:rsidRPr="009F4004" w:rsidRDefault="000D71C4" w:rsidP="0055795A">
            <w:pPr>
              <w:tabs>
                <w:tab w:val="left" w:pos="360"/>
                <w:tab w:val="left" w:pos="567"/>
                <w:tab w:val="right" w:leader="dot" w:pos="9639"/>
              </w:tabs>
              <w:spacing w:before="0"/>
              <w:jc w:val="center"/>
              <w:rPr>
                <w:rFonts w:cs="Arial"/>
                <w:lang w:val="sr-Cyrl-RS"/>
              </w:rPr>
            </w:pPr>
            <w:r w:rsidRPr="009F4004">
              <w:rPr>
                <w:rFonts w:cs="Arial"/>
                <w:lang w:val="sr-Cyrl-RS"/>
              </w:rPr>
              <w:t>3.</w:t>
            </w:r>
          </w:p>
        </w:tc>
        <w:tc>
          <w:tcPr>
            <w:tcW w:w="4653" w:type="pct"/>
          </w:tcPr>
          <w:p w14:paraId="1497FBB4" w14:textId="77777777" w:rsidR="000D71C4" w:rsidRPr="009F4004" w:rsidRDefault="000D71C4" w:rsidP="0055795A">
            <w:pPr>
              <w:tabs>
                <w:tab w:val="left" w:pos="317"/>
                <w:tab w:val="left" w:pos="360"/>
                <w:tab w:val="right" w:leader="dot" w:pos="9639"/>
              </w:tabs>
              <w:spacing w:before="0"/>
              <w:rPr>
                <w:rFonts w:cs="Arial"/>
                <w:lang w:val="sr-Cyrl-RS"/>
              </w:rPr>
            </w:pPr>
            <w:r w:rsidRPr="009F4004">
              <w:rPr>
                <w:rFonts w:cs="Arial"/>
                <w:lang w:val="sr-Cyrl-RS"/>
              </w:rPr>
              <w:t>Техничка спецификација (врста, техничке карактеристике, квалитет, обим и опис услуга...)</w:t>
            </w:r>
          </w:p>
        </w:tc>
      </w:tr>
      <w:tr w:rsidR="000D71C4" w:rsidRPr="009F4004" w14:paraId="5391F1AB" w14:textId="77777777" w:rsidTr="009606B1">
        <w:tc>
          <w:tcPr>
            <w:tcW w:w="347" w:type="pct"/>
          </w:tcPr>
          <w:p w14:paraId="00E25245" w14:textId="77777777" w:rsidR="000D71C4" w:rsidRPr="009F4004" w:rsidRDefault="000D71C4" w:rsidP="0055795A">
            <w:pPr>
              <w:tabs>
                <w:tab w:val="left" w:pos="360"/>
                <w:tab w:val="left" w:pos="567"/>
                <w:tab w:val="right" w:leader="dot" w:pos="9639"/>
              </w:tabs>
              <w:spacing w:before="0"/>
              <w:jc w:val="center"/>
              <w:rPr>
                <w:rFonts w:cs="Arial"/>
                <w:lang w:val="sr-Cyrl-RS"/>
              </w:rPr>
            </w:pPr>
            <w:r w:rsidRPr="009F4004">
              <w:rPr>
                <w:rFonts w:cs="Arial"/>
              </w:rPr>
              <w:t>4</w:t>
            </w:r>
            <w:r w:rsidRPr="009F4004">
              <w:rPr>
                <w:rFonts w:cs="Arial"/>
                <w:lang w:val="sr-Cyrl-RS"/>
              </w:rPr>
              <w:t>.</w:t>
            </w:r>
          </w:p>
        </w:tc>
        <w:tc>
          <w:tcPr>
            <w:tcW w:w="4653" w:type="pct"/>
          </w:tcPr>
          <w:p w14:paraId="057AD033" w14:textId="77777777" w:rsidR="000D71C4" w:rsidRPr="009F4004" w:rsidRDefault="000D71C4" w:rsidP="0055795A">
            <w:pPr>
              <w:tabs>
                <w:tab w:val="left" w:pos="317"/>
                <w:tab w:val="left" w:pos="360"/>
                <w:tab w:val="right" w:leader="dot" w:pos="9639"/>
              </w:tabs>
              <w:spacing w:before="0"/>
              <w:rPr>
                <w:rFonts w:cs="Arial"/>
              </w:rPr>
            </w:pPr>
            <w:r w:rsidRPr="009F4004">
              <w:rPr>
                <w:rFonts w:cs="Arial"/>
                <w:lang w:val="sr-Cyrl-RS"/>
              </w:rPr>
              <w:t>Услови за учешће у поступку ЈН и упутство како се доказује испуњеност услова</w:t>
            </w:r>
          </w:p>
        </w:tc>
      </w:tr>
      <w:tr w:rsidR="000D71C4" w:rsidRPr="009F4004" w14:paraId="7BE3F355" w14:textId="77777777" w:rsidTr="009606B1">
        <w:tc>
          <w:tcPr>
            <w:tcW w:w="347" w:type="pct"/>
          </w:tcPr>
          <w:p w14:paraId="20F11ADA" w14:textId="77777777" w:rsidR="000D71C4" w:rsidRPr="009F4004" w:rsidRDefault="000D71C4" w:rsidP="0055795A">
            <w:pPr>
              <w:tabs>
                <w:tab w:val="left" w:pos="360"/>
                <w:tab w:val="left" w:pos="567"/>
                <w:tab w:val="right" w:leader="dot" w:pos="9639"/>
              </w:tabs>
              <w:spacing w:before="0"/>
              <w:jc w:val="center"/>
              <w:rPr>
                <w:rFonts w:cs="Arial"/>
                <w:lang w:val="sr-Cyrl-RS"/>
              </w:rPr>
            </w:pPr>
            <w:r w:rsidRPr="009F4004">
              <w:rPr>
                <w:rFonts w:cs="Arial"/>
                <w:lang w:val="sr-Cyrl-RS"/>
              </w:rPr>
              <w:t>5.</w:t>
            </w:r>
          </w:p>
        </w:tc>
        <w:tc>
          <w:tcPr>
            <w:tcW w:w="4653" w:type="pct"/>
          </w:tcPr>
          <w:p w14:paraId="5C9FDCBC" w14:textId="2F5781E8" w:rsidR="000D71C4" w:rsidRPr="009F4004" w:rsidRDefault="000D71C4" w:rsidP="00053B80">
            <w:pPr>
              <w:tabs>
                <w:tab w:val="left" w:pos="317"/>
                <w:tab w:val="left" w:pos="360"/>
                <w:tab w:val="right" w:leader="dot" w:pos="9639"/>
              </w:tabs>
              <w:spacing w:before="0"/>
              <w:rPr>
                <w:rFonts w:cs="Arial"/>
                <w:lang w:val="sr-Cyrl-RS"/>
              </w:rPr>
            </w:pPr>
            <w:r w:rsidRPr="009F4004">
              <w:rPr>
                <w:rFonts w:cs="Arial"/>
                <w:lang w:val="sr-Cyrl-RS"/>
              </w:rPr>
              <w:t xml:space="preserve">Критеријум за </w:t>
            </w:r>
            <w:r w:rsidR="00053B80" w:rsidRPr="009F4004">
              <w:rPr>
                <w:rFonts w:cs="Arial"/>
                <w:lang w:val="sr-Cyrl-RS"/>
              </w:rPr>
              <w:t>закључење оквирног споразума</w:t>
            </w:r>
          </w:p>
        </w:tc>
      </w:tr>
      <w:tr w:rsidR="000D71C4" w:rsidRPr="009F4004" w14:paraId="42701158" w14:textId="77777777" w:rsidTr="009606B1">
        <w:tc>
          <w:tcPr>
            <w:tcW w:w="347" w:type="pct"/>
          </w:tcPr>
          <w:p w14:paraId="72FAF851" w14:textId="77777777" w:rsidR="000D71C4" w:rsidRPr="009F4004" w:rsidRDefault="000D71C4" w:rsidP="0055795A">
            <w:pPr>
              <w:tabs>
                <w:tab w:val="left" w:pos="360"/>
                <w:tab w:val="left" w:pos="567"/>
                <w:tab w:val="right" w:leader="dot" w:pos="9639"/>
              </w:tabs>
              <w:spacing w:before="0"/>
              <w:jc w:val="center"/>
              <w:rPr>
                <w:rFonts w:cs="Arial"/>
              </w:rPr>
            </w:pPr>
            <w:r w:rsidRPr="009F4004">
              <w:rPr>
                <w:rFonts w:cs="Arial"/>
                <w:lang w:val="sr-Cyrl-RS"/>
              </w:rPr>
              <w:t>6</w:t>
            </w:r>
            <w:r w:rsidRPr="009F4004">
              <w:rPr>
                <w:rFonts w:cs="Arial"/>
              </w:rPr>
              <w:t>.</w:t>
            </w:r>
          </w:p>
        </w:tc>
        <w:tc>
          <w:tcPr>
            <w:tcW w:w="4653" w:type="pct"/>
          </w:tcPr>
          <w:p w14:paraId="21151FC2" w14:textId="77777777" w:rsidR="000D71C4" w:rsidRPr="009F4004" w:rsidRDefault="000D71C4" w:rsidP="0055795A">
            <w:pPr>
              <w:tabs>
                <w:tab w:val="left" w:pos="360"/>
                <w:tab w:val="left" w:pos="567"/>
                <w:tab w:val="right" w:leader="dot" w:pos="9639"/>
              </w:tabs>
              <w:spacing w:before="0"/>
              <w:rPr>
                <w:rFonts w:cs="Arial"/>
                <w:lang w:val="sr-Cyrl-RS"/>
              </w:rPr>
            </w:pPr>
            <w:r w:rsidRPr="009F4004">
              <w:rPr>
                <w:rFonts w:cs="Arial"/>
                <w:lang w:val="sr-Cyrl-RS"/>
              </w:rPr>
              <w:t>Упутство понуђачима како да сачине понуду</w:t>
            </w:r>
          </w:p>
        </w:tc>
      </w:tr>
      <w:tr w:rsidR="000D71C4" w:rsidRPr="009F4004" w14:paraId="6BDB1F13" w14:textId="77777777" w:rsidTr="009606B1">
        <w:tc>
          <w:tcPr>
            <w:tcW w:w="347" w:type="pct"/>
          </w:tcPr>
          <w:p w14:paraId="60563BD4" w14:textId="77777777" w:rsidR="000D71C4" w:rsidRPr="009F4004" w:rsidRDefault="000D71C4" w:rsidP="0055795A">
            <w:pPr>
              <w:tabs>
                <w:tab w:val="left" w:pos="360"/>
                <w:tab w:val="left" w:pos="567"/>
                <w:tab w:val="right" w:leader="dot" w:pos="9639"/>
              </w:tabs>
              <w:spacing w:before="0"/>
              <w:jc w:val="center"/>
              <w:rPr>
                <w:rFonts w:cs="Arial"/>
              </w:rPr>
            </w:pPr>
            <w:r w:rsidRPr="009F4004">
              <w:rPr>
                <w:rFonts w:cs="Arial"/>
                <w:lang w:val="sr-Cyrl-RS"/>
              </w:rPr>
              <w:t>7</w:t>
            </w:r>
            <w:r w:rsidRPr="009F4004">
              <w:rPr>
                <w:rFonts w:cs="Arial"/>
              </w:rPr>
              <w:t>.</w:t>
            </w:r>
          </w:p>
        </w:tc>
        <w:tc>
          <w:tcPr>
            <w:tcW w:w="4653" w:type="pct"/>
          </w:tcPr>
          <w:p w14:paraId="67420C34" w14:textId="77777777" w:rsidR="000D71C4" w:rsidRPr="009F4004" w:rsidRDefault="000D71C4" w:rsidP="00A779FE">
            <w:pPr>
              <w:tabs>
                <w:tab w:val="left" w:pos="360"/>
                <w:tab w:val="left" w:pos="567"/>
                <w:tab w:val="right" w:leader="dot" w:pos="9639"/>
              </w:tabs>
              <w:spacing w:before="0"/>
              <w:rPr>
                <w:rFonts w:cs="Arial"/>
                <w:lang w:val="sr-Cyrl-RS"/>
              </w:rPr>
            </w:pPr>
            <w:r w:rsidRPr="009F4004">
              <w:rPr>
                <w:rFonts w:cs="Arial"/>
                <w:lang w:val="sr-Cyrl-RS"/>
              </w:rPr>
              <w:t xml:space="preserve">Обрасци </w:t>
            </w:r>
          </w:p>
        </w:tc>
      </w:tr>
      <w:tr w:rsidR="000D71C4" w:rsidRPr="009F4004" w14:paraId="1FE5193F" w14:textId="77777777" w:rsidTr="009606B1">
        <w:tc>
          <w:tcPr>
            <w:tcW w:w="347" w:type="pct"/>
          </w:tcPr>
          <w:p w14:paraId="5044033A" w14:textId="77777777" w:rsidR="000D71C4" w:rsidRPr="009F4004" w:rsidRDefault="000D71C4" w:rsidP="0055795A">
            <w:pPr>
              <w:tabs>
                <w:tab w:val="left" w:pos="360"/>
                <w:tab w:val="left" w:pos="567"/>
                <w:tab w:val="right" w:leader="dot" w:pos="9639"/>
              </w:tabs>
              <w:spacing w:before="0"/>
              <w:jc w:val="center"/>
              <w:rPr>
                <w:rFonts w:cs="Arial"/>
                <w:lang w:val="sr-Cyrl-RS"/>
              </w:rPr>
            </w:pPr>
            <w:r w:rsidRPr="009F4004">
              <w:rPr>
                <w:rFonts w:cs="Arial"/>
                <w:lang w:val="sr-Cyrl-RS"/>
              </w:rPr>
              <w:t>8.</w:t>
            </w:r>
          </w:p>
        </w:tc>
        <w:tc>
          <w:tcPr>
            <w:tcW w:w="4653" w:type="pct"/>
          </w:tcPr>
          <w:p w14:paraId="5C3CB47D" w14:textId="0D027612" w:rsidR="000D71C4" w:rsidRPr="009F4004" w:rsidRDefault="000D71C4" w:rsidP="00053B80">
            <w:pPr>
              <w:tabs>
                <w:tab w:val="left" w:pos="360"/>
                <w:tab w:val="left" w:pos="567"/>
                <w:tab w:val="right" w:leader="dot" w:pos="9639"/>
              </w:tabs>
              <w:spacing w:before="0"/>
              <w:rPr>
                <w:rFonts w:cs="Arial"/>
                <w:lang w:val="sr-Cyrl-RS"/>
              </w:rPr>
            </w:pPr>
            <w:r w:rsidRPr="009F4004">
              <w:rPr>
                <w:rFonts w:cs="Arial"/>
                <w:lang w:val="sr-Cyrl-RS"/>
              </w:rPr>
              <w:t xml:space="preserve">Модел </w:t>
            </w:r>
            <w:r w:rsidR="00053B80" w:rsidRPr="009F4004">
              <w:rPr>
                <w:rFonts w:cs="Arial"/>
                <w:lang w:val="sr-Cyrl-RS"/>
              </w:rPr>
              <w:t>оквирног споразума</w:t>
            </w:r>
          </w:p>
        </w:tc>
      </w:tr>
    </w:tbl>
    <w:p w14:paraId="330646B3" w14:textId="77777777" w:rsidR="00172743" w:rsidRPr="009F4004" w:rsidRDefault="00172743" w:rsidP="0055795A">
      <w:pPr>
        <w:pStyle w:val="BodyText"/>
        <w:spacing w:before="0"/>
        <w:rPr>
          <w:rFonts w:cs="Arial"/>
          <w:b/>
          <w:spacing w:val="80"/>
          <w:sz w:val="22"/>
          <w:szCs w:val="22"/>
          <w:highlight w:val="yellow"/>
        </w:rPr>
      </w:pPr>
    </w:p>
    <w:p w14:paraId="12D31F71" w14:textId="4828F0F9" w:rsidR="00172743" w:rsidRPr="009F4004" w:rsidRDefault="00172743" w:rsidP="0055795A">
      <w:pPr>
        <w:spacing w:before="0"/>
        <w:jc w:val="right"/>
        <w:rPr>
          <w:rFonts w:cs="Arial"/>
          <w:color w:val="548DD4" w:themeColor="text2" w:themeTint="99"/>
          <w:lang w:val="sr-Cyrl-CS"/>
        </w:rPr>
      </w:pPr>
      <w:r w:rsidRPr="009F4004">
        <w:rPr>
          <w:rFonts w:cs="Arial"/>
          <w:bCs/>
          <w:noProof/>
          <w:lang w:val="sr-Cyrl-CS"/>
        </w:rPr>
        <w:t>Укуп</w:t>
      </w:r>
      <w:r w:rsidR="00A779FE" w:rsidRPr="009F4004">
        <w:rPr>
          <w:rFonts w:cs="Arial"/>
          <w:bCs/>
          <w:noProof/>
          <w:lang w:val="sr-Cyrl-CS"/>
        </w:rPr>
        <w:t xml:space="preserve">ан број страна </w:t>
      </w:r>
      <w:r w:rsidR="00B6746C" w:rsidRPr="009F4004">
        <w:rPr>
          <w:rFonts w:cs="Arial"/>
          <w:bCs/>
          <w:noProof/>
          <w:lang w:val="sr-Cyrl-CS"/>
        </w:rPr>
        <w:t xml:space="preserve">документације: </w:t>
      </w:r>
      <w:r w:rsidR="00F60D75">
        <w:rPr>
          <w:rFonts w:cs="Arial"/>
          <w:bCs/>
          <w:noProof/>
          <w:lang w:val="sr-Cyrl-CS"/>
        </w:rPr>
        <w:t>74</w:t>
      </w:r>
    </w:p>
    <w:p w14:paraId="4869E06E" w14:textId="77777777" w:rsidR="00172743" w:rsidRPr="009F4004" w:rsidRDefault="00172743" w:rsidP="0055795A">
      <w:pPr>
        <w:pStyle w:val="BodyText"/>
        <w:spacing w:before="0"/>
        <w:rPr>
          <w:rFonts w:cs="Arial"/>
          <w:sz w:val="22"/>
          <w:szCs w:val="22"/>
        </w:rPr>
      </w:pPr>
    </w:p>
    <w:p w14:paraId="20D3C683" w14:textId="77777777" w:rsidR="00172743" w:rsidRPr="009F4004" w:rsidRDefault="00172743" w:rsidP="0055795A">
      <w:pPr>
        <w:pStyle w:val="BodyText"/>
        <w:spacing w:before="0"/>
        <w:rPr>
          <w:rFonts w:cs="Arial"/>
          <w:sz w:val="22"/>
          <w:szCs w:val="22"/>
          <w:lang w:val="sr-Cyrl-RS"/>
        </w:rPr>
      </w:pPr>
    </w:p>
    <w:p w14:paraId="77734E4D" w14:textId="77777777" w:rsidR="00172743" w:rsidRPr="009F4004" w:rsidRDefault="00172743" w:rsidP="0055795A">
      <w:pPr>
        <w:pStyle w:val="BodyText"/>
        <w:spacing w:before="0"/>
        <w:rPr>
          <w:rFonts w:cs="Arial"/>
          <w:sz w:val="22"/>
          <w:szCs w:val="22"/>
          <w:lang w:val="sr-Cyrl-RS"/>
        </w:rPr>
      </w:pPr>
    </w:p>
    <w:p w14:paraId="1D8FE173" w14:textId="77777777" w:rsidR="00172743" w:rsidRPr="009F4004" w:rsidRDefault="00172743" w:rsidP="0055795A">
      <w:pPr>
        <w:pStyle w:val="BodyText"/>
        <w:spacing w:before="0"/>
        <w:rPr>
          <w:rFonts w:cs="Arial"/>
          <w:sz w:val="22"/>
          <w:szCs w:val="22"/>
          <w:lang w:val="sr-Cyrl-RS"/>
        </w:rPr>
      </w:pPr>
    </w:p>
    <w:p w14:paraId="33C8CDD2" w14:textId="77777777" w:rsidR="00172743" w:rsidRPr="009F4004" w:rsidRDefault="00172743" w:rsidP="0055795A">
      <w:pPr>
        <w:pStyle w:val="BodyText"/>
        <w:spacing w:before="0"/>
        <w:rPr>
          <w:rFonts w:cs="Arial"/>
          <w:sz w:val="22"/>
          <w:szCs w:val="22"/>
          <w:lang w:val="sr-Cyrl-RS"/>
        </w:rPr>
      </w:pPr>
    </w:p>
    <w:p w14:paraId="398CD159" w14:textId="77777777" w:rsidR="00172743" w:rsidRPr="009F4004" w:rsidRDefault="00172743" w:rsidP="0055795A">
      <w:pPr>
        <w:pStyle w:val="BodyText"/>
        <w:spacing w:before="0"/>
        <w:rPr>
          <w:rFonts w:cs="Arial"/>
          <w:sz w:val="22"/>
          <w:szCs w:val="22"/>
          <w:lang w:val="sr-Cyrl-RS"/>
        </w:rPr>
      </w:pPr>
    </w:p>
    <w:p w14:paraId="6A4817EC" w14:textId="77777777" w:rsidR="00172743" w:rsidRPr="009F4004" w:rsidRDefault="00172743" w:rsidP="0055795A">
      <w:pPr>
        <w:pStyle w:val="BodyText"/>
        <w:spacing w:before="0"/>
        <w:rPr>
          <w:rFonts w:cs="Arial"/>
          <w:sz w:val="22"/>
          <w:szCs w:val="22"/>
          <w:lang w:val="sr-Cyrl-RS"/>
        </w:rPr>
      </w:pPr>
    </w:p>
    <w:p w14:paraId="6ACABBB5" w14:textId="77777777" w:rsidR="00172743" w:rsidRPr="009F4004" w:rsidRDefault="00172743" w:rsidP="0055795A">
      <w:pPr>
        <w:pStyle w:val="BodyText"/>
        <w:spacing w:before="0"/>
        <w:rPr>
          <w:rFonts w:cs="Arial"/>
          <w:sz w:val="22"/>
          <w:szCs w:val="22"/>
          <w:lang w:val="sr-Cyrl-RS"/>
        </w:rPr>
      </w:pPr>
    </w:p>
    <w:p w14:paraId="7E8FFC12" w14:textId="77777777" w:rsidR="00172743" w:rsidRPr="009F4004" w:rsidRDefault="00172743" w:rsidP="0055795A">
      <w:pPr>
        <w:pStyle w:val="BodyText"/>
        <w:spacing w:before="0"/>
        <w:rPr>
          <w:rFonts w:cs="Arial"/>
          <w:sz w:val="22"/>
          <w:szCs w:val="22"/>
          <w:lang w:val="sr-Cyrl-RS"/>
        </w:rPr>
      </w:pPr>
    </w:p>
    <w:p w14:paraId="74C63F57" w14:textId="77777777" w:rsidR="00172743" w:rsidRPr="009F4004" w:rsidRDefault="00172743" w:rsidP="0055795A">
      <w:pPr>
        <w:pStyle w:val="BodyText"/>
        <w:spacing w:before="0"/>
        <w:rPr>
          <w:rFonts w:cs="Arial"/>
          <w:sz w:val="22"/>
          <w:szCs w:val="22"/>
          <w:lang w:val="sr-Cyrl-RS"/>
        </w:rPr>
      </w:pPr>
    </w:p>
    <w:p w14:paraId="7478CFBC" w14:textId="77777777" w:rsidR="00172743" w:rsidRPr="009F4004" w:rsidRDefault="00172743" w:rsidP="0055795A">
      <w:pPr>
        <w:pStyle w:val="BodyText"/>
        <w:spacing w:before="0"/>
        <w:rPr>
          <w:rFonts w:cs="Arial"/>
          <w:sz w:val="22"/>
          <w:szCs w:val="22"/>
          <w:lang w:val="sr-Cyrl-RS"/>
        </w:rPr>
      </w:pPr>
    </w:p>
    <w:p w14:paraId="59C64520" w14:textId="77777777" w:rsidR="00172743" w:rsidRPr="009F4004" w:rsidRDefault="00172743" w:rsidP="0055795A">
      <w:pPr>
        <w:pStyle w:val="BodyText"/>
        <w:spacing w:before="0"/>
        <w:rPr>
          <w:rFonts w:cs="Arial"/>
          <w:sz w:val="22"/>
          <w:szCs w:val="22"/>
          <w:lang w:val="sr-Cyrl-RS"/>
        </w:rPr>
      </w:pPr>
    </w:p>
    <w:p w14:paraId="2656B0C5" w14:textId="77777777" w:rsidR="00172743" w:rsidRPr="009F4004" w:rsidRDefault="00172743" w:rsidP="0055795A">
      <w:pPr>
        <w:pStyle w:val="BodyText"/>
        <w:spacing w:before="0"/>
        <w:rPr>
          <w:rFonts w:cs="Arial"/>
          <w:sz w:val="22"/>
          <w:szCs w:val="22"/>
          <w:lang w:val="sr-Cyrl-RS"/>
        </w:rPr>
      </w:pPr>
    </w:p>
    <w:p w14:paraId="66C84EBB" w14:textId="77777777" w:rsidR="009606B1" w:rsidRPr="009F4004" w:rsidRDefault="009606B1">
      <w:pPr>
        <w:spacing w:before="0"/>
        <w:jc w:val="left"/>
        <w:rPr>
          <w:rFonts w:cs="Arial"/>
          <w:lang w:val="sr-Cyrl-RS" w:eastAsia="ar-SA"/>
        </w:rPr>
      </w:pPr>
      <w:r w:rsidRPr="009F4004">
        <w:rPr>
          <w:rFonts w:cs="Arial"/>
          <w:lang w:val="sr-Cyrl-RS"/>
        </w:rPr>
        <w:br w:type="page"/>
      </w:r>
    </w:p>
    <w:p w14:paraId="2D813B9E" w14:textId="77777777" w:rsidR="00FA0E61" w:rsidRPr="009F4004" w:rsidRDefault="00FA0E61" w:rsidP="0055795A">
      <w:pPr>
        <w:pStyle w:val="Heading10"/>
        <w:numPr>
          <w:ilvl w:val="0"/>
          <w:numId w:val="14"/>
        </w:numPr>
        <w:spacing w:before="0"/>
        <w:rPr>
          <w:rFonts w:cs="Arial"/>
          <w:lang w:val="en-US"/>
        </w:rPr>
      </w:pPr>
      <w:bookmarkStart w:id="13" w:name="_Toc430335136"/>
      <w:bookmarkStart w:id="14" w:name="_Toc442559876"/>
      <w:bookmarkStart w:id="15" w:name="_Toc427817447"/>
      <w:r w:rsidRPr="009F4004">
        <w:rPr>
          <w:rFonts w:cs="Arial"/>
        </w:rPr>
        <w:lastRenderedPageBreak/>
        <w:t>ОПШТИ ПОДАЦИ О ЈАВНОЈ НАБАВЦИ</w:t>
      </w:r>
      <w:bookmarkEnd w:id="13"/>
      <w:bookmarkEnd w:id="14"/>
    </w:p>
    <w:p w14:paraId="51D8F483" w14:textId="16F7D833" w:rsidR="004276AD" w:rsidRPr="009F4004" w:rsidRDefault="00586789" w:rsidP="0055795A">
      <w:pPr>
        <w:tabs>
          <w:tab w:val="left" w:pos="1134"/>
        </w:tabs>
        <w:spacing w:before="0"/>
        <w:rPr>
          <w:rFonts w:eastAsia="Arial Unicode MS" w:cs="Arial"/>
          <w:iCs/>
          <w:kern w:val="1"/>
          <w:lang w:val="sr-Cyrl-RS" w:eastAsia="ar-SA"/>
        </w:rPr>
      </w:pPr>
      <w:r w:rsidRPr="009F4004">
        <w:rPr>
          <w:rFonts w:cs="Arial"/>
          <w:b/>
          <w:lang w:val="sr-Cyrl-RS"/>
        </w:rPr>
        <w:t xml:space="preserve">Јавно предузеће „Електропривреда Србије“ Београд, </w:t>
      </w:r>
      <w:r w:rsidR="003B14FB" w:rsidRPr="009F4004">
        <w:rPr>
          <w:rFonts w:cs="Arial"/>
          <w:b/>
        </w:rPr>
        <w:t>Балканска 13</w:t>
      </w:r>
      <w:r w:rsidRPr="009F4004">
        <w:rPr>
          <w:rFonts w:eastAsia="Arial Unicode MS" w:cs="Arial"/>
          <w:b/>
          <w:iCs/>
          <w:kern w:val="1"/>
          <w:lang w:eastAsia="ar-SA"/>
        </w:rPr>
        <w:t xml:space="preserve"> </w:t>
      </w:r>
      <w:r w:rsidR="00000E2F" w:rsidRPr="009F4004">
        <w:rPr>
          <w:rFonts w:eastAsia="Arial Unicode MS" w:cs="Arial"/>
          <w:b/>
          <w:iCs/>
          <w:kern w:val="1"/>
          <w:lang w:val="sr-Cyrl-RS" w:eastAsia="ar-SA"/>
        </w:rPr>
        <w:t xml:space="preserve"> </w:t>
      </w:r>
      <w:r w:rsidRPr="009F4004">
        <w:rPr>
          <w:rFonts w:eastAsia="Arial Unicode MS" w:cs="Arial"/>
          <w:b/>
          <w:iCs/>
          <w:kern w:val="1"/>
          <w:lang w:eastAsia="ar-SA"/>
        </w:rPr>
        <w:t>Београд</w:t>
      </w:r>
      <w:r w:rsidRPr="009F4004">
        <w:rPr>
          <w:rFonts w:eastAsia="Arial Unicode MS" w:cs="Arial"/>
          <w:b/>
          <w:iCs/>
          <w:kern w:val="1"/>
          <w:lang w:val="sr-Cyrl-RS" w:eastAsia="ar-SA"/>
        </w:rPr>
        <w:t xml:space="preserve">, </w:t>
      </w:r>
      <w:r w:rsidR="00D37D31" w:rsidRPr="009F4004">
        <w:rPr>
          <w:rFonts w:eastAsia="Arial Unicode MS" w:cs="Arial"/>
          <w:b/>
          <w:iCs/>
          <w:kern w:val="1"/>
          <w:lang w:val="sr-Cyrl-RS" w:eastAsia="ar-SA"/>
        </w:rPr>
        <w:t xml:space="preserve">(у даљем </w:t>
      </w:r>
      <w:r w:rsidRPr="009F4004">
        <w:rPr>
          <w:rFonts w:eastAsia="Arial Unicode MS" w:cs="Arial"/>
          <w:b/>
          <w:iCs/>
          <w:kern w:val="1"/>
          <w:lang w:val="sr-Cyrl-RS" w:eastAsia="ar-SA"/>
        </w:rPr>
        <w:t>тексту „ЈП ЕПС“)</w:t>
      </w:r>
      <w:r w:rsidR="002E12CC" w:rsidRPr="009F4004">
        <w:rPr>
          <w:rFonts w:eastAsia="Arial Unicode MS" w:cs="Arial"/>
          <w:b/>
          <w:iCs/>
          <w:kern w:val="1"/>
          <w:lang w:val="sr-Cyrl-RS" w:eastAsia="ar-SA"/>
        </w:rPr>
        <w:t xml:space="preserve"> </w:t>
      </w:r>
      <w:r w:rsidRPr="009F4004">
        <w:rPr>
          <w:rFonts w:eastAsia="Arial Unicode MS" w:cs="Arial"/>
          <w:iCs/>
          <w:kern w:val="1"/>
          <w:lang w:val="sr-Cyrl-RS" w:eastAsia="ar-SA"/>
        </w:rPr>
        <w:t xml:space="preserve">спроводи </w:t>
      </w:r>
      <w:r w:rsidR="00010E49" w:rsidRPr="009F4004">
        <w:rPr>
          <w:rFonts w:eastAsia="Arial Unicode MS" w:cs="Arial"/>
          <w:iCs/>
          <w:kern w:val="1"/>
          <w:lang w:val="sr-Cyrl-RS" w:eastAsia="ar-SA"/>
        </w:rPr>
        <w:t xml:space="preserve">отворени </w:t>
      </w:r>
      <w:r w:rsidRPr="009F4004">
        <w:rPr>
          <w:rFonts w:eastAsia="Arial Unicode MS" w:cs="Arial"/>
          <w:iCs/>
          <w:kern w:val="1"/>
          <w:lang w:val="sr-Cyrl-RS" w:eastAsia="ar-SA"/>
        </w:rPr>
        <w:t xml:space="preserve">поступак јавне набавке </w:t>
      </w:r>
      <w:r w:rsidR="00D37D31" w:rsidRPr="009F4004">
        <w:rPr>
          <w:rFonts w:eastAsia="Arial Unicode MS" w:cs="Arial"/>
          <w:iCs/>
          <w:kern w:val="1"/>
          <w:lang w:val="sr-Cyrl-RS" w:eastAsia="ar-SA"/>
        </w:rPr>
        <w:t xml:space="preserve">ради закључења оквирног споразума са једним </w:t>
      </w:r>
      <w:r w:rsidR="00000E2F" w:rsidRPr="009F4004">
        <w:rPr>
          <w:rFonts w:eastAsia="Arial Unicode MS" w:cs="Arial"/>
          <w:iCs/>
          <w:kern w:val="1"/>
          <w:lang w:val="sr-Cyrl-RS" w:eastAsia="ar-SA"/>
        </w:rPr>
        <w:t>понуђачем</w:t>
      </w:r>
      <w:r w:rsidR="00D37D31" w:rsidRPr="009F4004">
        <w:rPr>
          <w:rFonts w:eastAsia="Arial Unicode MS" w:cs="Arial"/>
          <w:iCs/>
          <w:kern w:val="1"/>
          <w:lang w:val="sr-Cyrl-RS" w:eastAsia="ar-SA"/>
        </w:rPr>
        <w:t xml:space="preserve"> на период до две године</w:t>
      </w:r>
      <w:r w:rsidR="00000E2F" w:rsidRPr="009F4004">
        <w:rPr>
          <w:rFonts w:eastAsia="Arial Unicode MS" w:cs="Arial"/>
          <w:iCs/>
          <w:kern w:val="1"/>
          <w:lang w:val="sr-Cyrl-RS" w:eastAsia="ar-SA"/>
        </w:rPr>
        <w:t>.</w:t>
      </w:r>
    </w:p>
    <w:p w14:paraId="0B2936CF" w14:textId="77777777" w:rsidR="00000E2F" w:rsidRPr="009F4004" w:rsidRDefault="00000E2F" w:rsidP="0055795A">
      <w:pPr>
        <w:tabs>
          <w:tab w:val="left" w:pos="1134"/>
        </w:tabs>
        <w:spacing w:before="0"/>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6069"/>
      </w:tblGrid>
      <w:tr w:rsidR="004276AD" w:rsidRPr="009F4004" w14:paraId="183D9B9C" w14:textId="77777777" w:rsidTr="00000E2F">
        <w:tc>
          <w:tcPr>
            <w:tcW w:w="2950" w:type="dxa"/>
            <w:shd w:val="clear" w:color="auto" w:fill="auto"/>
          </w:tcPr>
          <w:p w14:paraId="47286848" w14:textId="77777777" w:rsidR="004276AD" w:rsidRPr="009F4004" w:rsidRDefault="004276AD" w:rsidP="0055795A">
            <w:pPr>
              <w:autoSpaceDE w:val="0"/>
              <w:autoSpaceDN w:val="0"/>
              <w:adjustRightInd w:val="0"/>
              <w:spacing w:before="0"/>
              <w:jc w:val="center"/>
              <w:rPr>
                <w:rFonts w:eastAsia="TimesNewRomanPSMT" w:cs="Arial"/>
                <w:bCs/>
                <w:lang w:val="sr-Cyrl-RS"/>
              </w:rPr>
            </w:pPr>
            <w:r w:rsidRPr="009F4004">
              <w:rPr>
                <w:rFonts w:eastAsia="TimesNewRomanPSMT" w:cs="Arial"/>
                <w:bCs/>
              </w:rPr>
              <w:t xml:space="preserve">Назив и адреса </w:t>
            </w:r>
            <w:r w:rsidR="000A4C18" w:rsidRPr="009F4004">
              <w:rPr>
                <w:rFonts w:eastAsia="TimesNewRomanPSMT" w:cs="Arial"/>
                <w:bCs/>
                <w:lang w:val="sr-Cyrl-RS"/>
              </w:rPr>
              <w:t>Наручиоца</w:t>
            </w:r>
          </w:p>
          <w:p w14:paraId="74357E20" w14:textId="77777777" w:rsidR="00000E2F" w:rsidRPr="009F4004" w:rsidRDefault="00000E2F" w:rsidP="0055795A">
            <w:pPr>
              <w:autoSpaceDE w:val="0"/>
              <w:autoSpaceDN w:val="0"/>
              <w:adjustRightInd w:val="0"/>
              <w:spacing w:before="0"/>
              <w:jc w:val="center"/>
              <w:rPr>
                <w:rFonts w:eastAsia="TimesNewRomanPSMT" w:cs="Arial"/>
                <w:bCs/>
                <w:lang w:val="sr-Cyrl-RS"/>
              </w:rPr>
            </w:pPr>
          </w:p>
          <w:p w14:paraId="43348803" w14:textId="77777777" w:rsidR="00000E2F" w:rsidRPr="009F4004" w:rsidRDefault="00000E2F" w:rsidP="0055795A">
            <w:pPr>
              <w:autoSpaceDE w:val="0"/>
              <w:autoSpaceDN w:val="0"/>
              <w:adjustRightInd w:val="0"/>
              <w:spacing w:before="0"/>
              <w:jc w:val="center"/>
              <w:rPr>
                <w:rFonts w:eastAsia="TimesNewRomanPSMT" w:cs="Arial"/>
                <w:bCs/>
                <w:lang w:val="sr-Cyrl-RS"/>
              </w:rPr>
            </w:pPr>
            <w:r w:rsidRPr="009F4004">
              <w:rPr>
                <w:rFonts w:eastAsia="TimesNewRomanPSMT" w:cs="Arial"/>
                <w:bCs/>
                <w:lang w:val="sr-Cyrl-RS"/>
              </w:rPr>
              <w:t>Скраћено пословно име</w:t>
            </w:r>
          </w:p>
        </w:tc>
        <w:tc>
          <w:tcPr>
            <w:tcW w:w="6069" w:type="dxa"/>
            <w:shd w:val="clear" w:color="auto" w:fill="auto"/>
          </w:tcPr>
          <w:p w14:paraId="5152B4A1" w14:textId="77777777" w:rsidR="004276AD" w:rsidRPr="009F4004" w:rsidRDefault="004276AD" w:rsidP="0055795A">
            <w:pPr>
              <w:suppressAutoHyphens/>
              <w:spacing w:before="0"/>
              <w:jc w:val="center"/>
              <w:rPr>
                <w:rFonts w:cs="Arial"/>
              </w:rPr>
            </w:pPr>
            <w:r w:rsidRPr="009F4004">
              <w:rPr>
                <w:rFonts w:cs="Arial"/>
              </w:rPr>
              <w:t>Јавно предузеће „Електропривреда Србије“ Београд,</w:t>
            </w:r>
          </w:p>
          <w:p w14:paraId="6CE860A6" w14:textId="62B39120" w:rsidR="004276AD" w:rsidRPr="009F4004" w:rsidRDefault="003B14FB" w:rsidP="0055795A">
            <w:pPr>
              <w:suppressAutoHyphens/>
              <w:spacing w:before="0"/>
              <w:jc w:val="center"/>
              <w:rPr>
                <w:rFonts w:cs="Arial"/>
              </w:rPr>
            </w:pPr>
            <w:r w:rsidRPr="009F4004">
              <w:rPr>
                <w:rFonts w:cs="Arial"/>
              </w:rPr>
              <w:t>Балканска 13</w:t>
            </w:r>
            <w:r w:rsidR="004276AD" w:rsidRPr="009F4004">
              <w:rPr>
                <w:rFonts w:cs="Arial"/>
              </w:rPr>
              <w:t>, 11000 Београд</w:t>
            </w:r>
          </w:p>
          <w:p w14:paraId="29D0AA2E" w14:textId="77777777" w:rsidR="00000E2F" w:rsidRPr="009F4004" w:rsidRDefault="00000E2F" w:rsidP="0055795A">
            <w:pPr>
              <w:suppressAutoHyphens/>
              <w:spacing w:before="0"/>
              <w:jc w:val="center"/>
              <w:rPr>
                <w:rFonts w:cs="Arial"/>
              </w:rPr>
            </w:pPr>
          </w:p>
          <w:p w14:paraId="451D7383" w14:textId="77777777" w:rsidR="00000E2F" w:rsidRPr="009F4004" w:rsidRDefault="00000E2F" w:rsidP="0055795A">
            <w:pPr>
              <w:suppressAutoHyphens/>
              <w:spacing w:before="0"/>
              <w:jc w:val="center"/>
              <w:rPr>
                <w:rFonts w:cs="Arial"/>
                <w:lang w:val="sr-Cyrl-RS"/>
              </w:rPr>
            </w:pPr>
            <w:r w:rsidRPr="009F4004">
              <w:rPr>
                <w:rFonts w:cs="Arial"/>
                <w:lang w:val="sr-Cyrl-RS"/>
              </w:rPr>
              <w:t>ЈП ЕПС</w:t>
            </w:r>
          </w:p>
          <w:p w14:paraId="15E54966" w14:textId="77777777" w:rsidR="002E12CC" w:rsidRPr="009F4004" w:rsidRDefault="002E12CC" w:rsidP="0055795A">
            <w:pPr>
              <w:suppressAutoHyphens/>
              <w:spacing w:before="0"/>
              <w:jc w:val="center"/>
              <w:rPr>
                <w:rFonts w:cs="Arial"/>
                <w:lang w:val="sr-Cyrl-RS"/>
              </w:rPr>
            </w:pPr>
          </w:p>
        </w:tc>
      </w:tr>
      <w:tr w:rsidR="004276AD" w:rsidRPr="009F4004" w14:paraId="614D8B23" w14:textId="77777777" w:rsidTr="00000E2F">
        <w:tc>
          <w:tcPr>
            <w:tcW w:w="2950" w:type="dxa"/>
            <w:shd w:val="clear" w:color="auto" w:fill="auto"/>
          </w:tcPr>
          <w:p w14:paraId="0E876313" w14:textId="77777777" w:rsidR="004276AD" w:rsidRPr="009F4004" w:rsidRDefault="004276AD" w:rsidP="0055795A">
            <w:pPr>
              <w:autoSpaceDE w:val="0"/>
              <w:autoSpaceDN w:val="0"/>
              <w:adjustRightInd w:val="0"/>
              <w:spacing w:before="0"/>
              <w:jc w:val="center"/>
              <w:rPr>
                <w:rFonts w:eastAsia="TimesNewRomanPSMT" w:cs="Arial"/>
                <w:bCs/>
              </w:rPr>
            </w:pPr>
            <w:r w:rsidRPr="009F4004">
              <w:rPr>
                <w:rFonts w:eastAsia="TimesNewRomanPSMT" w:cs="Arial"/>
                <w:bCs/>
              </w:rPr>
              <w:t>Интернет страница Наручиоца</w:t>
            </w:r>
          </w:p>
        </w:tc>
        <w:tc>
          <w:tcPr>
            <w:tcW w:w="6069" w:type="dxa"/>
            <w:shd w:val="clear" w:color="auto" w:fill="auto"/>
          </w:tcPr>
          <w:p w14:paraId="7AF09A9A" w14:textId="77777777" w:rsidR="004276AD" w:rsidRPr="009F4004" w:rsidRDefault="00F70367" w:rsidP="0055795A">
            <w:pPr>
              <w:autoSpaceDE w:val="0"/>
              <w:autoSpaceDN w:val="0"/>
              <w:adjustRightInd w:val="0"/>
              <w:spacing w:before="0"/>
              <w:jc w:val="center"/>
              <w:rPr>
                <w:rStyle w:val="Hyperlink"/>
                <w:rFonts w:eastAsia="Arial Unicode MS" w:cs="Arial"/>
                <w:color w:val="auto"/>
                <w:kern w:val="1"/>
                <w:lang w:eastAsia="ar-SA"/>
              </w:rPr>
            </w:pPr>
            <w:hyperlink r:id="rId168" w:history="1">
              <w:r w:rsidR="004276AD" w:rsidRPr="009F4004">
                <w:rPr>
                  <w:rStyle w:val="Hyperlink"/>
                  <w:rFonts w:eastAsia="Arial Unicode MS" w:cs="Arial"/>
                  <w:color w:val="auto"/>
                  <w:kern w:val="1"/>
                  <w:lang w:eastAsia="ar-SA"/>
                </w:rPr>
                <w:t>www.eps.rs</w:t>
              </w:r>
            </w:hyperlink>
          </w:p>
          <w:p w14:paraId="7B6809D1" w14:textId="77777777" w:rsidR="002E12CC" w:rsidRPr="009F4004" w:rsidRDefault="002E12CC" w:rsidP="0055795A">
            <w:pPr>
              <w:autoSpaceDE w:val="0"/>
              <w:autoSpaceDN w:val="0"/>
              <w:adjustRightInd w:val="0"/>
              <w:spacing w:before="0"/>
              <w:jc w:val="center"/>
              <w:rPr>
                <w:rFonts w:eastAsia="TimesNewRomanPSMT" w:cs="Arial"/>
                <w:bCs/>
              </w:rPr>
            </w:pPr>
          </w:p>
        </w:tc>
      </w:tr>
      <w:tr w:rsidR="004276AD" w:rsidRPr="009F4004" w14:paraId="558A40D7" w14:textId="77777777" w:rsidTr="00000E2F">
        <w:tc>
          <w:tcPr>
            <w:tcW w:w="2950" w:type="dxa"/>
            <w:shd w:val="clear" w:color="auto" w:fill="auto"/>
          </w:tcPr>
          <w:p w14:paraId="76DFB36D" w14:textId="77777777" w:rsidR="004276AD" w:rsidRPr="009F4004" w:rsidRDefault="004276AD" w:rsidP="0055795A">
            <w:pPr>
              <w:autoSpaceDE w:val="0"/>
              <w:autoSpaceDN w:val="0"/>
              <w:adjustRightInd w:val="0"/>
              <w:spacing w:before="0"/>
              <w:jc w:val="center"/>
              <w:rPr>
                <w:rFonts w:eastAsia="TimesNewRomanPSMT" w:cs="Arial"/>
                <w:bCs/>
              </w:rPr>
            </w:pPr>
            <w:r w:rsidRPr="009F4004">
              <w:rPr>
                <w:rFonts w:eastAsia="TimesNewRomanPSMT" w:cs="Arial"/>
                <w:bCs/>
              </w:rPr>
              <w:t>Врста поступка</w:t>
            </w:r>
          </w:p>
        </w:tc>
        <w:tc>
          <w:tcPr>
            <w:tcW w:w="6069" w:type="dxa"/>
            <w:shd w:val="clear" w:color="auto" w:fill="auto"/>
            <w:vAlign w:val="center"/>
          </w:tcPr>
          <w:p w14:paraId="7EF34425" w14:textId="77777777" w:rsidR="004276AD" w:rsidRPr="009F4004" w:rsidRDefault="00010E49" w:rsidP="0055795A">
            <w:pPr>
              <w:autoSpaceDE w:val="0"/>
              <w:autoSpaceDN w:val="0"/>
              <w:adjustRightInd w:val="0"/>
              <w:spacing w:before="0"/>
              <w:jc w:val="center"/>
              <w:rPr>
                <w:rFonts w:eastAsia="TimesNewRomanPSMT" w:cs="Arial"/>
                <w:bCs/>
                <w:lang w:val="sr-Cyrl-RS"/>
              </w:rPr>
            </w:pPr>
            <w:r w:rsidRPr="009F4004">
              <w:rPr>
                <w:rFonts w:eastAsia="TimesNewRomanPSMT" w:cs="Arial"/>
                <w:bCs/>
                <w:lang w:val="sr-Cyrl-RS"/>
              </w:rPr>
              <w:t>Отворени поступак</w:t>
            </w:r>
          </w:p>
        </w:tc>
      </w:tr>
      <w:tr w:rsidR="004276AD" w:rsidRPr="009F4004" w14:paraId="42476D83" w14:textId="77777777" w:rsidTr="00000E2F">
        <w:trPr>
          <w:trHeight w:val="575"/>
        </w:trPr>
        <w:tc>
          <w:tcPr>
            <w:tcW w:w="2950" w:type="dxa"/>
            <w:shd w:val="clear" w:color="auto" w:fill="auto"/>
          </w:tcPr>
          <w:p w14:paraId="33E66C9F" w14:textId="77777777" w:rsidR="004276AD" w:rsidRPr="009F4004" w:rsidRDefault="004276AD" w:rsidP="0055795A">
            <w:pPr>
              <w:autoSpaceDE w:val="0"/>
              <w:autoSpaceDN w:val="0"/>
              <w:adjustRightInd w:val="0"/>
              <w:spacing w:before="0"/>
              <w:jc w:val="center"/>
              <w:rPr>
                <w:rFonts w:eastAsia="TimesNewRomanPSMT" w:cs="Arial"/>
                <w:bCs/>
              </w:rPr>
            </w:pPr>
            <w:r w:rsidRPr="009F4004">
              <w:rPr>
                <w:rFonts w:eastAsia="TimesNewRomanPSMT" w:cs="Arial"/>
                <w:bCs/>
              </w:rPr>
              <w:t>Предмет јавне набавке</w:t>
            </w:r>
          </w:p>
        </w:tc>
        <w:tc>
          <w:tcPr>
            <w:tcW w:w="6069" w:type="dxa"/>
            <w:shd w:val="clear" w:color="auto" w:fill="auto"/>
          </w:tcPr>
          <w:p w14:paraId="29E1D48C" w14:textId="77777777" w:rsidR="004276AD" w:rsidRPr="009F4004" w:rsidRDefault="004276AD" w:rsidP="0055795A">
            <w:pPr>
              <w:pStyle w:val="Heading10"/>
              <w:spacing w:before="0"/>
              <w:jc w:val="center"/>
              <w:rPr>
                <w:rFonts w:cs="Arial"/>
                <w:b w:val="0"/>
                <w:lang w:val="sr-Cyrl-RS"/>
              </w:rPr>
            </w:pPr>
            <w:bookmarkStart w:id="16" w:name="_Toc442559877"/>
            <w:r w:rsidRPr="009F4004">
              <w:rPr>
                <w:rFonts w:cs="Arial"/>
                <w:b w:val="0"/>
              </w:rPr>
              <w:t xml:space="preserve">Набавка </w:t>
            </w:r>
            <w:r w:rsidR="00A63575" w:rsidRPr="009F4004">
              <w:rPr>
                <w:rFonts w:cs="Arial"/>
                <w:b w:val="0"/>
                <w:lang w:val="sr-Cyrl-RS"/>
              </w:rPr>
              <w:t>услуга</w:t>
            </w:r>
            <w:r w:rsidRPr="009F4004">
              <w:rPr>
                <w:rFonts w:cs="Arial"/>
                <w:b w:val="0"/>
              </w:rPr>
              <w:t xml:space="preserve">: </w:t>
            </w:r>
            <w:bookmarkEnd w:id="16"/>
            <w:r w:rsidR="008123FE" w:rsidRPr="009F4004">
              <w:rPr>
                <w:rFonts w:cs="Arial"/>
                <w:b w:val="0"/>
                <w:lang w:val="sr-Cyrl-RS"/>
              </w:rPr>
              <w:t>Услуга израде легитимација, штампање специфичних образаца и др., за послове очитавања, обрачуна и наплате потраживања, за потребе ТЦ ЈП ЕПС</w:t>
            </w:r>
            <w:r w:rsidR="00000E2F" w:rsidRPr="009F4004">
              <w:rPr>
                <w:rFonts w:cs="Arial"/>
                <w:b w:val="0"/>
                <w:lang w:val="sr-Cyrl-RS"/>
              </w:rPr>
              <w:t xml:space="preserve"> </w:t>
            </w:r>
            <w:r w:rsidR="000D71C4" w:rsidRPr="009F4004">
              <w:rPr>
                <w:rFonts w:cs="Arial"/>
                <w:b w:val="0"/>
                <w:lang w:val="sr-Cyrl-RS"/>
              </w:rPr>
              <w:t xml:space="preserve"> </w:t>
            </w:r>
          </w:p>
          <w:p w14:paraId="57A3CEF5" w14:textId="77777777" w:rsidR="004276AD" w:rsidRPr="009F4004" w:rsidRDefault="004276AD" w:rsidP="0055795A">
            <w:pPr>
              <w:spacing w:before="0"/>
              <w:rPr>
                <w:rFonts w:cs="Arial"/>
              </w:rPr>
            </w:pPr>
          </w:p>
        </w:tc>
      </w:tr>
      <w:tr w:rsidR="002E12CC" w:rsidRPr="009F4004" w14:paraId="135A0DA6" w14:textId="77777777" w:rsidTr="00000E2F">
        <w:trPr>
          <w:trHeight w:val="995"/>
        </w:trPr>
        <w:tc>
          <w:tcPr>
            <w:tcW w:w="2950" w:type="dxa"/>
            <w:shd w:val="clear" w:color="auto" w:fill="auto"/>
          </w:tcPr>
          <w:p w14:paraId="494112A1" w14:textId="77777777" w:rsidR="00000E2F" w:rsidRPr="009F4004" w:rsidRDefault="00000E2F" w:rsidP="0055795A">
            <w:pPr>
              <w:autoSpaceDE w:val="0"/>
              <w:autoSpaceDN w:val="0"/>
              <w:adjustRightInd w:val="0"/>
              <w:spacing w:before="0"/>
              <w:jc w:val="center"/>
              <w:rPr>
                <w:rFonts w:cs="Arial"/>
              </w:rPr>
            </w:pPr>
          </w:p>
          <w:p w14:paraId="607494BC" w14:textId="77777777" w:rsidR="002E12CC" w:rsidRPr="009F4004" w:rsidRDefault="002E12CC" w:rsidP="0055795A">
            <w:pPr>
              <w:autoSpaceDE w:val="0"/>
              <w:autoSpaceDN w:val="0"/>
              <w:adjustRightInd w:val="0"/>
              <w:spacing w:before="0"/>
              <w:jc w:val="center"/>
              <w:rPr>
                <w:rFonts w:eastAsia="TimesNewRomanPSMT" w:cs="Arial"/>
                <w:bCs/>
              </w:rPr>
            </w:pPr>
            <w:r w:rsidRPr="009F4004">
              <w:rPr>
                <w:rFonts w:cs="Arial"/>
              </w:rPr>
              <w:t>Опис сваке партије</w:t>
            </w:r>
          </w:p>
        </w:tc>
        <w:tc>
          <w:tcPr>
            <w:tcW w:w="6069" w:type="dxa"/>
            <w:shd w:val="clear" w:color="auto" w:fill="auto"/>
            <w:vAlign w:val="center"/>
          </w:tcPr>
          <w:p w14:paraId="737ADFDD" w14:textId="77777777" w:rsidR="000D71C4" w:rsidRPr="009F4004" w:rsidRDefault="002E12CC" w:rsidP="008123FE">
            <w:pPr>
              <w:pStyle w:val="ListParagraph"/>
              <w:widowControl w:val="0"/>
              <w:spacing w:before="0" w:after="0" w:line="240" w:lineRule="auto"/>
              <w:ind w:left="0"/>
              <w:jc w:val="center"/>
              <w:rPr>
                <w:rFonts w:ascii="Arial" w:hAnsi="Arial" w:cs="Arial"/>
                <w:lang w:val="sr-Cyrl-RS"/>
              </w:rPr>
            </w:pPr>
            <w:r w:rsidRPr="009F4004">
              <w:rPr>
                <w:rFonts w:ascii="Arial" w:hAnsi="Arial" w:cs="Arial"/>
              </w:rPr>
              <w:t xml:space="preserve">Jавна набавка </w:t>
            </w:r>
            <w:r w:rsidR="008123FE" w:rsidRPr="009F4004">
              <w:rPr>
                <w:rFonts w:ascii="Arial" w:hAnsi="Arial" w:cs="Arial"/>
                <w:lang w:val="sr-Cyrl-RS"/>
              </w:rPr>
              <w:t>није обликована по партијама</w:t>
            </w:r>
          </w:p>
          <w:p w14:paraId="4BEB0CE2" w14:textId="77777777" w:rsidR="00300317" w:rsidRPr="009F4004" w:rsidRDefault="00300317" w:rsidP="0055795A">
            <w:pPr>
              <w:pStyle w:val="ListParagraph"/>
              <w:widowControl w:val="0"/>
              <w:spacing w:before="0" w:after="0" w:line="240" w:lineRule="auto"/>
              <w:ind w:left="763"/>
              <w:jc w:val="left"/>
              <w:rPr>
                <w:rFonts w:ascii="Arial" w:hAnsi="Arial" w:cs="Arial"/>
                <w:lang w:val="sr-Cyrl-RS"/>
              </w:rPr>
            </w:pPr>
          </w:p>
        </w:tc>
      </w:tr>
      <w:tr w:rsidR="004276AD" w:rsidRPr="009F4004" w14:paraId="1B9470F9" w14:textId="77777777" w:rsidTr="00000E2F">
        <w:trPr>
          <w:trHeight w:val="594"/>
        </w:trPr>
        <w:tc>
          <w:tcPr>
            <w:tcW w:w="2950" w:type="dxa"/>
            <w:shd w:val="clear" w:color="auto" w:fill="auto"/>
          </w:tcPr>
          <w:p w14:paraId="00CA6117" w14:textId="77777777" w:rsidR="004276AD" w:rsidRPr="009F4004" w:rsidRDefault="004276AD" w:rsidP="0055795A">
            <w:pPr>
              <w:autoSpaceDE w:val="0"/>
              <w:autoSpaceDN w:val="0"/>
              <w:adjustRightInd w:val="0"/>
              <w:spacing w:before="0"/>
              <w:jc w:val="center"/>
              <w:rPr>
                <w:rFonts w:eastAsia="TimesNewRomanPSMT" w:cs="Arial"/>
                <w:bCs/>
              </w:rPr>
            </w:pPr>
            <w:r w:rsidRPr="009F4004">
              <w:rPr>
                <w:rFonts w:eastAsia="TimesNewRomanPSMT" w:cs="Arial"/>
                <w:bCs/>
              </w:rPr>
              <w:t>Циљ поступка</w:t>
            </w:r>
          </w:p>
        </w:tc>
        <w:tc>
          <w:tcPr>
            <w:tcW w:w="6069" w:type="dxa"/>
            <w:shd w:val="clear" w:color="auto" w:fill="auto"/>
          </w:tcPr>
          <w:p w14:paraId="6EFB6347" w14:textId="77777777" w:rsidR="00F42E13" w:rsidRPr="009F4004" w:rsidRDefault="004276AD" w:rsidP="0055795A">
            <w:pPr>
              <w:autoSpaceDE w:val="0"/>
              <w:autoSpaceDN w:val="0"/>
              <w:adjustRightInd w:val="0"/>
              <w:spacing w:before="0"/>
              <w:jc w:val="center"/>
              <w:rPr>
                <w:rFonts w:eastAsia="TimesNewRomanPSMT" w:cs="Arial"/>
                <w:bCs/>
                <w:lang w:val="ru-RU"/>
              </w:rPr>
            </w:pPr>
            <w:r w:rsidRPr="009F4004">
              <w:rPr>
                <w:rFonts w:eastAsia="TimesNewRomanPSMT" w:cs="Arial"/>
                <w:bCs/>
              </w:rPr>
              <w:t xml:space="preserve"> </w:t>
            </w:r>
            <w:r w:rsidR="00F42E13" w:rsidRPr="009F4004">
              <w:rPr>
                <w:rFonts w:eastAsia="TimesNewRomanPSMT" w:cs="Arial"/>
                <w:bCs/>
                <w:lang w:val="ru-RU"/>
              </w:rPr>
              <w:t xml:space="preserve">Закључење Оквирног споразума </w:t>
            </w:r>
          </w:p>
          <w:p w14:paraId="3D1C9647" w14:textId="77777777" w:rsidR="00F42E13" w:rsidRPr="009F4004" w:rsidRDefault="00F42E13" w:rsidP="0055795A">
            <w:pPr>
              <w:spacing w:before="0"/>
              <w:rPr>
                <w:rFonts w:cs="Arial"/>
                <w:lang w:val="ru-RU"/>
              </w:rPr>
            </w:pPr>
            <w:r w:rsidRPr="009F4004">
              <w:rPr>
                <w:rFonts w:cs="Arial"/>
                <w:lang w:val="ru-RU"/>
              </w:rPr>
              <w:t>Оквирни споразум ће бити закључен са једним понуђач</w:t>
            </w:r>
            <w:r w:rsidRPr="009F4004">
              <w:rPr>
                <w:rFonts w:cs="Arial"/>
                <w:lang w:val="sr-Cyrl-RS"/>
              </w:rPr>
              <w:t>ем</w:t>
            </w:r>
            <w:r w:rsidR="00B52701" w:rsidRPr="009F4004">
              <w:rPr>
                <w:rFonts w:cs="Arial"/>
                <w:lang w:val="ru-RU"/>
              </w:rPr>
              <w:t xml:space="preserve"> на период до две године.</w:t>
            </w:r>
          </w:p>
          <w:p w14:paraId="0CBDEE00" w14:textId="77777777" w:rsidR="00F142D4" w:rsidRPr="009F4004" w:rsidRDefault="00F142D4" w:rsidP="00F142D4">
            <w:pPr>
              <w:autoSpaceDE w:val="0"/>
              <w:autoSpaceDN w:val="0"/>
              <w:adjustRightInd w:val="0"/>
              <w:spacing w:before="0"/>
              <w:rPr>
                <w:rFonts w:cs="Arial"/>
                <w:lang w:val="ru-RU"/>
              </w:rPr>
            </w:pPr>
          </w:p>
          <w:p w14:paraId="6D601F0F" w14:textId="77777777" w:rsidR="002E12CC" w:rsidRPr="009F4004" w:rsidRDefault="00F142D4" w:rsidP="00F142D4">
            <w:pPr>
              <w:autoSpaceDE w:val="0"/>
              <w:autoSpaceDN w:val="0"/>
              <w:adjustRightInd w:val="0"/>
              <w:spacing w:before="0"/>
              <w:rPr>
                <w:rFonts w:eastAsia="TimesNewRomanPSMT" w:cs="Arial"/>
                <w:b/>
                <w:bCs/>
              </w:rPr>
            </w:pPr>
            <w:r w:rsidRPr="009F4004">
              <w:rPr>
                <w:rFonts w:cs="Arial"/>
                <w:lang w:val="ru-RU"/>
              </w:rPr>
              <w:t>На основу оквирног споразума се закључује појединачни уговор односно уговори на вредност.</w:t>
            </w:r>
            <w:r w:rsidRPr="009F4004">
              <w:rPr>
                <w:rFonts w:cs="Arial"/>
                <w:lang w:val="ru-RU"/>
              </w:rPr>
              <w:tab/>
            </w:r>
            <w:r w:rsidRPr="009F4004">
              <w:rPr>
                <w:rFonts w:cs="Arial"/>
                <w:lang w:val="ru-RU"/>
              </w:rPr>
              <w:tab/>
            </w:r>
            <w:r w:rsidRPr="009F4004">
              <w:rPr>
                <w:rFonts w:cs="Arial"/>
                <w:lang w:val="ru-RU"/>
              </w:rPr>
              <w:tab/>
            </w:r>
            <w:r w:rsidRPr="009F4004">
              <w:rPr>
                <w:rFonts w:cs="Arial"/>
                <w:lang w:val="ru-RU"/>
              </w:rPr>
              <w:tab/>
            </w:r>
          </w:p>
        </w:tc>
      </w:tr>
      <w:tr w:rsidR="004276AD" w:rsidRPr="009F4004" w14:paraId="0F2E6BD5" w14:textId="77777777" w:rsidTr="00000E2F">
        <w:trPr>
          <w:trHeight w:val="1057"/>
        </w:trPr>
        <w:tc>
          <w:tcPr>
            <w:tcW w:w="2950" w:type="dxa"/>
            <w:shd w:val="clear" w:color="auto" w:fill="auto"/>
          </w:tcPr>
          <w:p w14:paraId="28BEB0F0" w14:textId="77777777" w:rsidR="004276AD" w:rsidRPr="009F4004" w:rsidRDefault="004276AD" w:rsidP="0055795A">
            <w:pPr>
              <w:autoSpaceDE w:val="0"/>
              <w:autoSpaceDN w:val="0"/>
              <w:adjustRightInd w:val="0"/>
              <w:spacing w:before="0"/>
              <w:jc w:val="center"/>
              <w:rPr>
                <w:rFonts w:eastAsia="TimesNewRomanPSMT" w:cs="Arial"/>
                <w:bCs/>
              </w:rPr>
            </w:pPr>
          </w:p>
          <w:p w14:paraId="3696AEAC" w14:textId="77777777" w:rsidR="004276AD" w:rsidRPr="009F4004" w:rsidRDefault="004276AD" w:rsidP="0055795A">
            <w:pPr>
              <w:autoSpaceDE w:val="0"/>
              <w:autoSpaceDN w:val="0"/>
              <w:adjustRightInd w:val="0"/>
              <w:spacing w:before="0"/>
              <w:jc w:val="center"/>
              <w:rPr>
                <w:rFonts w:eastAsia="TimesNewRomanPSMT" w:cs="Arial"/>
                <w:bCs/>
              </w:rPr>
            </w:pPr>
            <w:r w:rsidRPr="009F4004">
              <w:rPr>
                <w:rFonts w:eastAsia="TimesNewRomanPSMT" w:cs="Arial"/>
                <w:bCs/>
              </w:rPr>
              <w:t>Контакт</w:t>
            </w:r>
          </w:p>
        </w:tc>
        <w:tc>
          <w:tcPr>
            <w:tcW w:w="6069" w:type="dxa"/>
            <w:shd w:val="clear" w:color="auto" w:fill="auto"/>
            <w:vAlign w:val="center"/>
          </w:tcPr>
          <w:p w14:paraId="4DB7BAE6" w14:textId="77777777" w:rsidR="00B52701" w:rsidRPr="009F4004" w:rsidRDefault="008123FE" w:rsidP="0055795A">
            <w:pPr>
              <w:suppressAutoHyphens/>
              <w:spacing w:beforeLines="60" w:before="144"/>
              <w:jc w:val="center"/>
              <w:rPr>
                <w:rFonts w:eastAsia="Arial Unicode MS" w:cs="Arial"/>
                <w:kern w:val="1"/>
                <w:lang w:eastAsia="ar-SA"/>
              </w:rPr>
            </w:pPr>
            <w:r w:rsidRPr="009F4004">
              <w:rPr>
                <w:rFonts w:eastAsia="Arial Unicode MS" w:cs="Arial"/>
                <w:kern w:val="1"/>
                <w:lang w:val="sr-Cyrl-RS" w:eastAsia="ar-SA"/>
              </w:rPr>
              <w:t>Ана Драшковић</w:t>
            </w:r>
            <w:r w:rsidRPr="009F4004">
              <w:rPr>
                <w:rFonts w:eastAsia="Arial Unicode MS" w:cs="Arial"/>
                <w:kern w:val="1"/>
                <w:lang w:val="sr-Cyrl-CS" w:eastAsia="ar-SA"/>
              </w:rPr>
              <w:t xml:space="preserve"> и </w:t>
            </w:r>
            <w:r w:rsidR="000D71C4" w:rsidRPr="009F4004">
              <w:rPr>
                <w:rFonts w:eastAsia="Arial Unicode MS" w:cs="Arial"/>
                <w:kern w:val="1"/>
                <w:lang w:val="sr-Cyrl-CS" w:eastAsia="ar-SA"/>
              </w:rPr>
              <w:t>Сања Аликалфић</w:t>
            </w:r>
            <w:r w:rsidR="009606B1" w:rsidRPr="009F4004">
              <w:rPr>
                <w:rFonts w:eastAsia="Arial Unicode MS" w:cs="Arial"/>
                <w:kern w:val="1"/>
                <w:lang w:eastAsia="ar-SA"/>
              </w:rPr>
              <w:t>,</w:t>
            </w:r>
            <w:r w:rsidR="00B52701" w:rsidRPr="009F4004">
              <w:rPr>
                <w:rFonts w:eastAsia="Arial Unicode MS" w:cs="Arial"/>
                <w:kern w:val="1"/>
                <w:lang w:eastAsia="ar-SA"/>
              </w:rPr>
              <w:t xml:space="preserve"> </w:t>
            </w:r>
          </w:p>
          <w:p w14:paraId="1C89EF29" w14:textId="77777777" w:rsidR="008123FE" w:rsidRPr="009F4004" w:rsidRDefault="00B52701" w:rsidP="0055795A">
            <w:pPr>
              <w:suppressAutoHyphens/>
              <w:spacing w:beforeLines="60" w:before="144"/>
              <w:jc w:val="center"/>
              <w:rPr>
                <w:rFonts w:eastAsia="Arial Unicode MS" w:cs="Arial"/>
                <w:kern w:val="1"/>
                <w:lang w:val="sr-Cyrl-CS" w:eastAsia="ar-SA"/>
              </w:rPr>
            </w:pPr>
            <w:r w:rsidRPr="009F4004">
              <w:rPr>
                <w:rFonts w:eastAsia="Arial Unicode MS" w:cs="Arial"/>
                <w:kern w:val="1"/>
                <w:lang w:val="sr-Cyrl-CS" w:eastAsia="ar-SA"/>
              </w:rPr>
              <w:t xml:space="preserve">e-mail: </w:t>
            </w:r>
          </w:p>
          <w:p w14:paraId="72A8B70E" w14:textId="77777777" w:rsidR="008123FE" w:rsidRPr="009F4004" w:rsidRDefault="00F70367" w:rsidP="0055795A">
            <w:pPr>
              <w:suppressAutoHyphens/>
              <w:spacing w:beforeLines="60" w:before="144"/>
              <w:jc w:val="center"/>
              <w:rPr>
                <w:rFonts w:eastAsia="Arial Unicode MS" w:cs="Arial"/>
                <w:kern w:val="1"/>
                <w:lang w:val="sr-Cyrl-CS" w:eastAsia="ar-SA"/>
              </w:rPr>
            </w:pPr>
            <w:hyperlink r:id="rId169" w:history="1">
              <w:r w:rsidR="008123FE" w:rsidRPr="009F4004">
                <w:rPr>
                  <w:rStyle w:val="Hyperlink"/>
                  <w:rFonts w:eastAsia="Arial Unicode MS" w:cs="Arial"/>
                  <w:kern w:val="1"/>
                  <w:lang w:val="sr-Cyrl-CS" w:eastAsia="ar-SA"/>
                </w:rPr>
                <w:t>ana.draskovic@eps.rs</w:t>
              </w:r>
            </w:hyperlink>
            <w:r w:rsidR="008123FE" w:rsidRPr="009F4004">
              <w:rPr>
                <w:rFonts w:eastAsia="Arial Unicode MS" w:cs="Arial"/>
                <w:kern w:val="1"/>
                <w:lang w:val="sr-Cyrl-CS" w:eastAsia="ar-SA"/>
              </w:rPr>
              <w:t xml:space="preserve"> </w:t>
            </w:r>
          </w:p>
          <w:p w14:paraId="4D839902" w14:textId="77777777" w:rsidR="00B52701" w:rsidRPr="009F4004" w:rsidRDefault="00F70367" w:rsidP="0055795A">
            <w:pPr>
              <w:suppressAutoHyphens/>
              <w:spacing w:beforeLines="60" w:before="144"/>
              <w:jc w:val="center"/>
              <w:rPr>
                <w:rFonts w:eastAsia="Arial Unicode MS" w:cs="Arial"/>
                <w:kern w:val="1"/>
                <w:lang w:val="sr-Cyrl-CS" w:eastAsia="ar-SA"/>
              </w:rPr>
            </w:pPr>
            <w:hyperlink r:id="rId170" w:history="1">
              <w:r w:rsidR="000D71C4" w:rsidRPr="009F4004">
                <w:rPr>
                  <w:rStyle w:val="Hyperlink"/>
                  <w:rFonts w:eastAsia="Arial Unicode MS" w:cs="Arial"/>
                  <w:kern w:val="1"/>
                  <w:lang w:eastAsia="ar-SA"/>
                </w:rPr>
                <w:t>sanja.alikalfic</w:t>
              </w:r>
              <w:r w:rsidR="000D71C4" w:rsidRPr="009F4004">
                <w:rPr>
                  <w:rStyle w:val="Hyperlink"/>
                  <w:rFonts w:eastAsia="Arial Unicode MS" w:cs="Arial"/>
                  <w:kern w:val="1"/>
                  <w:lang w:val="sr-Cyrl-CS" w:eastAsia="ar-SA"/>
                </w:rPr>
                <w:t>@eps.rs</w:t>
              </w:r>
            </w:hyperlink>
          </w:p>
          <w:p w14:paraId="4C91C48E" w14:textId="77777777" w:rsidR="004276AD" w:rsidRPr="009F4004" w:rsidRDefault="00B52701" w:rsidP="008123FE">
            <w:pPr>
              <w:spacing w:before="0"/>
              <w:jc w:val="center"/>
              <w:rPr>
                <w:rFonts w:cs="Arial"/>
              </w:rPr>
            </w:pPr>
            <w:r w:rsidRPr="009F4004">
              <w:rPr>
                <w:rFonts w:eastAsia="Arial Unicode MS" w:cs="Arial"/>
                <w:kern w:val="1"/>
                <w:lang w:val="sr-Cyrl-CS" w:eastAsia="ar-SA"/>
              </w:rPr>
              <w:tab/>
            </w:r>
          </w:p>
        </w:tc>
      </w:tr>
    </w:tbl>
    <w:p w14:paraId="02EB819B" w14:textId="77777777" w:rsidR="009606B1" w:rsidRPr="009F4004" w:rsidRDefault="009606B1" w:rsidP="0055795A">
      <w:pPr>
        <w:spacing w:before="0"/>
        <w:rPr>
          <w:rFonts w:cs="Arial"/>
        </w:rPr>
      </w:pPr>
    </w:p>
    <w:p w14:paraId="1FD7C5C4" w14:textId="77777777" w:rsidR="009606B1" w:rsidRPr="009F4004" w:rsidRDefault="009606B1">
      <w:pPr>
        <w:spacing w:before="0"/>
        <w:jc w:val="left"/>
        <w:rPr>
          <w:rFonts w:cs="Arial"/>
        </w:rPr>
      </w:pPr>
      <w:r w:rsidRPr="009F4004">
        <w:rPr>
          <w:rFonts w:cs="Arial"/>
        </w:rPr>
        <w:br w:type="page"/>
      </w:r>
    </w:p>
    <w:p w14:paraId="33CABB5C" w14:textId="77777777" w:rsidR="002E12CC" w:rsidRPr="009F4004" w:rsidRDefault="002E12CC" w:rsidP="0055795A">
      <w:pPr>
        <w:pStyle w:val="Heading10"/>
        <w:numPr>
          <w:ilvl w:val="0"/>
          <w:numId w:val="14"/>
        </w:numPr>
        <w:spacing w:before="0"/>
        <w:jc w:val="both"/>
        <w:rPr>
          <w:rFonts w:cs="Arial"/>
          <w:lang w:val="sr-Cyrl-RS"/>
        </w:rPr>
      </w:pPr>
      <w:bookmarkStart w:id="17" w:name="_Toc442559878"/>
      <w:bookmarkStart w:id="18" w:name="_Toc427817448"/>
      <w:r w:rsidRPr="009F4004">
        <w:rPr>
          <w:rFonts w:cs="Arial"/>
          <w:lang w:val="sr-Cyrl-RS"/>
        </w:rPr>
        <w:lastRenderedPageBreak/>
        <w:t>ПОДАЦИ О ПРЕДМЕТУ ЈАВНЕ НАБАВКЕ</w:t>
      </w:r>
    </w:p>
    <w:p w14:paraId="03828A06" w14:textId="77777777" w:rsidR="002E12CC" w:rsidRPr="009F4004" w:rsidRDefault="002E12CC" w:rsidP="0055795A">
      <w:pPr>
        <w:pStyle w:val="Heading10"/>
        <w:spacing w:before="0"/>
        <w:ind w:left="0" w:firstLine="0"/>
        <w:jc w:val="both"/>
        <w:rPr>
          <w:rFonts w:cs="Arial"/>
          <w:lang w:val="sr-Cyrl-RS"/>
        </w:rPr>
      </w:pPr>
      <w:r w:rsidRPr="009F4004">
        <w:rPr>
          <w:rFonts w:cs="Arial"/>
          <w:lang w:val="sr-Cyrl-RS"/>
        </w:rPr>
        <w:t xml:space="preserve">2.1 Опис предмета јавне набавке, назив и ознака из општег речника </w:t>
      </w:r>
      <w:r w:rsidR="0032186E" w:rsidRPr="009F4004">
        <w:rPr>
          <w:rFonts w:cs="Arial"/>
          <w:lang w:val="sr-Cyrl-RS"/>
        </w:rPr>
        <w:t xml:space="preserve"> </w:t>
      </w:r>
      <w:r w:rsidRPr="009F4004">
        <w:rPr>
          <w:rFonts w:cs="Arial"/>
          <w:lang w:val="sr-Cyrl-RS"/>
        </w:rPr>
        <w:t>набавке</w:t>
      </w:r>
    </w:p>
    <w:p w14:paraId="41F5B43D" w14:textId="77777777" w:rsidR="0032186E" w:rsidRPr="009F4004" w:rsidRDefault="0032186E" w:rsidP="0055795A">
      <w:pPr>
        <w:spacing w:before="0"/>
        <w:rPr>
          <w:rFonts w:cs="Arial"/>
          <w:lang w:val="sr-Cyrl-RS" w:eastAsia="ar-SA"/>
        </w:rPr>
      </w:pPr>
    </w:p>
    <w:p w14:paraId="0A105A83" w14:textId="77777777" w:rsidR="002E12CC" w:rsidRPr="009F4004" w:rsidRDefault="002E12CC" w:rsidP="0055795A">
      <w:pPr>
        <w:spacing w:before="0"/>
        <w:rPr>
          <w:rFonts w:cs="Arial"/>
          <w:lang w:val="sr-Cyrl-RS" w:eastAsia="zh-CN"/>
        </w:rPr>
      </w:pPr>
      <w:r w:rsidRPr="009F4004">
        <w:rPr>
          <w:rFonts w:cs="Arial"/>
          <w:lang w:eastAsia="zh-CN"/>
        </w:rPr>
        <w:t xml:space="preserve">Опис предмета јавне набавке: </w:t>
      </w:r>
      <w:r w:rsidR="008123FE" w:rsidRPr="009F4004">
        <w:rPr>
          <w:rFonts w:cs="Arial"/>
          <w:lang w:val="sr-Cyrl-RS" w:eastAsia="zh-CN"/>
        </w:rPr>
        <w:t xml:space="preserve">Услуга израде легитимација, штампање специфичних образаца и </w:t>
      </w:r>
      <w:proofErr w:type="gramStart"/>
      <w:r w:rsidR="008123FE" w:rsidRPr="009F4004">
        <w:rPr>
          <w:rFonts w:cs="Arial"/>
          <w:lang w:val="sr-Cyrl-RS" w:eastAsia="zh-CN"/>
        </w:rPr>
        <w:t>др.,</w:t>
      </w:r>
      <w:proofErr w:type="gramEnd"/>
      <w:r w:rsidR="008123FE" w:rsidRPr="009F4004">
        <w:rPr>
          <w:rFonts w:cs="Arial"/>
          <w:lang w:val="sr-Cyrl-RS" w:eastAsia="zh-CN"/>
        </w:rPr>
        <w:t xml:space="preserve"> за послове очитавања, обрачуна и наплате потраживања, за потребе ТЦ ЈП ЕПС  </w:t>
      </w:r>
    </w:p>
    <w:p w14:paraId="306CF89B" w14:textId="77777777" w:rsidR="002E12CC" w:rsidRPr="009F4004" w:rsidRDefault="002E12CC" w:rsidP="0055795A">
      <w:pPr>
        <w:spacing w:before="0"/>
        <w:rPr>
          <w:rFonts w:cs="Arial"/>
          <w:lang w:val="sr-Cyrl-RS" w:eastAsia="zh-CN"/>
        </w:rPr>
      </w:pPr>
      <w:r w:rsidRPr="009F4004">
        <w:rPr>
          <w:rFonts w:cs="Arial"/>
          <w:lang w:eastAsia="zh-CN"/>
        </w:rPr>
        <w:t xml:space="preserve">Назив </w:t>
      </w:r>
      <w:r w:rsidR="009B5CE8" w:rsidRPr="009F4004">
        <w:rPr>
          <w:rFonts w:cs="Arial"/>
          <w:lang w:eastAsia="zh-CN"/>
        </w:rPr>
        <w:t xml:space="preserve">из општег речника набавке: Услуге </w:t>
      </w:r>
      <w:r w:rsidR="008123FE" w:rsidRPr="009F4004">
        <w:rPr>
          <w:rFonts w:cs="Arial"/>
          <w:lang w:val="sr-Cyrl-RS" w:eastAsia="zh-CN"/>
        </w:rPr>
        <w:t>штампања и сродне услуге</w:t>
      </w:r>
    </w:p>
    <w:p w14:paraId="5F8A21CE" w14:textId="77777777" w:rsidR="002E12CC" w:rsidRPr="009F4004" w:rsidRDefault="002E12CC" w:rsidP="0055795A">
      <w:pPr>
        <w:spacing w:before="0"/>
        <w:rPr>
          <w:rFonts w:cs="Arial"/>
          <w:lang w:val="sr-Cyrl-RS" w:eastAsia="zh-CN"/>
        </w:rPr>
      </w:pPr>
      <w:r w:rsidRPr="009F4004">
        <w:rPr>
          <w:rFonts w:cs="Arial"/>
          <w:lang w:eastAsia="zh-CN"/>
        </w:rPr>
        <w:t xml:space="preserve">Ознака из општег речника набавке: </w:t>
      </w:r>
      <w:r w:rsidR="008123FE" w:rsidRPr="009F4004">
        <w:rPr>
          <w:rFonts w:cs="Arial"/>
          <w:lang w:val="sr-Cyrl-RS" w:eastAsia="zh-CN"/>
        </w:rPr>
        <w:t>79800000-2</w:t>
      </w:r>
    </w:p>
    <w:p w14:paraId="513FD153" w14:textId="77777777" w:rsidR="0032186E" w:rsidRPr="009F4004" w:rsidRDefault="0032186E" w:rsidP="0055795A">
      <w:pPr>
        <w:spacing w:before="0"/>
        <w:rPr>
          <w:rFonts w:cs="Arial"/>
          <w:lang w:val="sr-Cyrl-RS" w:eastAsia="zh-CN"/>
        </w:rPr>
      </w:pPr>
    </w:p>
    <w:p w14:paraId="184E2FCD" w14:textId="77777777" w:rsidR="005A74EB" w:rsidRPr="009F4004" w:rsidRDefault="002E12CC" w:rsidP="0055795A">
      <w:pPr>
        <w:spacing w:before="0"/>
        <w:rPr>
          <w:rFonts w:cs="Arial"/>
          <w:lang w:eastAsia="zh-CN"/>
        </w:rPr>
      </w:pPr>
      <w:r w:rsidRPr="009F4004">
        <w:rPr>
          <w:rFonts w:cs="Arial"/>
          <w:lang w:eastAsia="zh-CN"/>
        </w:rPr>
        <w:t>Детаљани подаци о предмету набавке наведени су у техничкој спецификацији (поглавље 3. Конкурсне документације)</w:t>
      </w:r>
    </w:p>
    <w:p w14:paraId="0A8C8C5D" w14:textId="77777777" w:rsidR="000D71C4" w:rsidRPr="009F4004" w:rsidRDefault="000D71C4" w:rsidP="0055795A">
      <w:pPr>
        <w:spacing w:before="0"/>
        <w:rPr>
          <w:rFonts w:cs="Arial"/>
          <w:lang w:eastAsia="zh-CN"/>
        </w:rPr>
      </w:pPr>
    </w:p>
    <w:p w14:paraId="4CF18ACD" w14:textId="77777777" w:rsidR="000D71C4" w:rsidRPr="009F4004" w:rsidRDefault="000D71C4" w:rsidP="0055795A">
      <w:pPr>
        <w:spacing w:before="0"/>
        <w:rPr>
          <w:rFonts w:cs="Arial"/>
          <w:lang w:eastAsia="zh-CN"/>
        </w:rPr>
      </w:pPr>
    </w:p>
    <w:p w14:paraId="6966AB18" w14:textId="77777777" w:rsidR="000D71C4" w:rsidRPr="009F4004" w:rsidRDefault="000D71C4" w:rsidP="0055795A">
      <w:pPr>
        <w:spacing w:before="0"/>
        <w:rPr>
          <w:rFonts w:cs="Arial"/>
          <w:lang w:eastAsia="zh-CN"/>
        </w:rPr>
      </w:pPr>
    </w:p>
    <w:p w14:paraId="22BEA2A5" w14:textId="77777777" w:rsidR="009606B1" w:rsidRPr="009F4004" w:rsidRDefault="009606B1">
      <w:pPr>
        <w:spacing w:before="0"/>
        <w:jc w:val="left"/>
        <w:rPr>
          <w:rFonts w:cs="Arial"/>
          <w:lang w:eastAsia="zh-CN"/>
        </w:rPr>
      </w:pPr>
      <w:r w:rsidRPr="009F4004">
        <w:rPr>
          <w:rFonts w:cs="Arial"/>
          <w:lang w:eastAsia="zh-CN"/>
        </w:rPr>
        <w:br w:type="page"/>
      </w:r>
    </w:p>
    <w:p w14:paraId="06724F23" w14:textId="77777777" w:rsidR="0032186E" w:rsidRPr="009F4004" w:rsidRDefault="00DB369C" w:rsidP="0055795A">
      <w:pPr>
        <w:pStyle w:val="Heading10"/>
        <w:numPr>
          <w:ilvl w:val="0"/>
          <w:numId w:val="14"/>
        </w:numPr>
        <w:spacing w:before="0"/>
        <w:jc w:val="both"/>
        <w:rPr>
          <w:rFonts w:cs="Arial"/>
          <w:lang w:val="sr-Cyrl-RS"/>
        </w:rPr>
      </w:pPr>
      <w:r w:rsidRPr="009F4004">
        <w:rPr>
          <w:rFonts w:cs="Arial"/>
        </w:rPr>
        <w:lastRenderedPageBreak/>
        <w:t>ТЕХНИЧК</w:t>
      </w:r>
      <w:r w:rsidR="0032186E" w:rsidRPr="009F4004">
        <w:rPr>
          <w:rFonts w:cs="Arial"/>
          <w:lang w:val="sr-Cyrl-RS"/>
        </w:rPr>
        <w:t>А</w:t>
      </w:r>
      <w:r w:rsidRPr="009F4004">
        <w:rPr>
          <w:rFonts w:cs="Arial"/>
        </w:rPr>
        <w:t xml:space="preserve"> </w:t>
      </w:r>
      <w:r w:rsidR="0032186E" w:rsidRPr="009F4004">
        <w:rPr>
          <w:rFonts w:cs="Arial"/>
          <w:lang w:val="sr-Cyrl-RS"/>
        </w:rPr>
        <w:t>СПЕЦИФИКАЦИЈА</w:t>
      </w:r>
      <w:r w:rsidRPr="009F4004">
        <w:rPr>
          <w:rFonts w:cs="Arial"/>
        </w:rPr>
        <w:t xml:space="preserve"> </w:t>
      </w:r>
    </w:p>
    <w:p w14:paraId="6A52B838" w14:textId="77777777" w:rsidR="00DB369C" w:rsidRPr="009F4004" w:rsidRDefault="0032186E" w:rsidP="0055795A">
      <w:pPr>
        <w:spacing w:before="0"/>
        <w:rPr>
          <w:rFonts w:cs="Arial"/>
          <w:b/>
          <w:lang w:val="sr-Cyrl-RS"/>
        </w:rPr>
      </w:pPr>
      <w:r w:rsidRPr="009F4004">
        <w:rPr>
          <w:rFonts w:cs="Arial"/>
          <w:lang w:val="sr-Cyrl-RS"/>
        </w:rPr>
        <w:t xml:space="preserve">(Врста, техничке карактеристике, квалитет, </w:t>
      </w:r>
      <w:r w:rsidR="006F517A" w:rsidRPr="009F4004">
        <w:rPr>
          <w:rFonts w:cs="Arial"/>
          <w:lang w:val="sr-Cyrl-RS"/>
        </w:rPr>
        <w:t>обим</w:t>
      </w:r>
      <w:r w:rsidRPr="009F4004">
        <w:rPr>
          <w:rFonts w:cs="Arial"/>
          <w:lang w:val="sr-Cyrl-RS"/>
        </w:rPr>
        <w:t xml:space="preserve"> и опис </w:t>
      </w:r>
      <w:r w:rsidR="00A63575" w:rsidRPr="009F4004">
        <w:rPr>
          <w:rFonts w:cs="Arial"/>
          <w:lang w:val="sr-Cyrl-RS"/>
        </w:rPr>
        <w:t>услуга</w:t>
      </w:r>
      <w:r w:rsidRPr="009F4004">
        <w:rPr>
          <w:rFonts w:cs="Arial"/>
          <w:lang w:val="sr-Cyrl-RS"/>
        </w:rPr>
        <w:t>,</w:t>
      </w:r>
      <w:r w:rsidR="001227A3" w:rsidRPr="009F4004">
        <w:rPr>
          <w:rFonts w:cs="Arial"/>
        </w:rPr>
        <w:t xml:space="preserve"> </w:t>
      </w:r>
      <w:r w:rsidRPr="009F4004">
        <w:rPr>
          <w:rFonts w:cs="Arial"/>
          <w:lang w:val="sr-Cyrl-RS"/>
        </w:rPr>
        <w:t xml:space="preserve">техничка документација и планови, начин спровођења контроле и обезбеђивања гаранције квалитета, рок </w:t>
      </w:r>
      <w:r w:rsidR="00A63575" w:rsidRPr="009F4004">
        <w:rPr>
          <w:rFonts w:cs="Arial"/>
          <w:lang w:val="sr-Cyrl-RS"/>
        </w:rPr>
        <w:t>извршења</w:t>
      </w:r>
      <w:r w:rsidRPr="009F4004">
        <w:rPr>
          <w:rFonts w:cs="Arial"/>
          <w:lang w:val="sr-Cyrl-RS"/>
        </w:rPr>
        <w:t xml:space="preserve">, место </w:t>
      </w:r>
      <w:r w:rsidR="00A63575" w:rsidRPr="009F4004">
        <w:rPr>
          <w:rFonts w:cs="Arial"/>
          <w:lang w:val="sr-Cyrl-RS"/>
        </w:rPr>
        <w:t>извршења услуга</w:t>
      </w:r>
      <w:r w:rsidRPr="009F4004">
        <w:rPr>
          <w:rFonts w:cs="Arial"/>
          <w:lang w:val="sr-Cyrl-RS"/>
        </w:rPr>
        <w:t>, гарантни рок, евентуалне додатне услуге и сл</w:t>
      </w:r>
      <w:r w:rsidR="00DB369C" w:rsidRPr="009F4004">
        <w:rPr>
          <w:rFonts w:cs="Arial"/>
          <w:lang w:val="sr-Cyrl-RS"/>
        </w:rPr>
        <w:t>.</w:t>
      </w:r>
      <w:bookmarkEnd w:id="17"/>
      <w:r w:rsidRPr="009F4004">
        <w:rPr>
          <w:rFonts w:cs="Arial"/>
          <w:lang w:val="sr-Cyrl-RS"/>
        </w:rPr>
        <w:t>)</w:t>
      </w:r>
    </w:p>
    <w:p w14:paraId="027239A1" w14:textId="77777777" w:rsidR="008123FE" w:rsidRPr="009F4004" w:rsidRDefault="008123FE" w:rsidP="008123FE">
      <w:pPr>
        <w:spacing w:before="0"/>
        <w:jc w:val="center"/>
        <w:rPr>
          <w:rFonts w:eastAsia="Calibri" w:cs="Arial"/>
        </w:rPr>
      </w:pPr>
    </w:p>
    <w:tbl>
      <w:tblPr>
        <w:tblW w:w="979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795"/>
      </w:tblGrid>
      <w:tr w:rsidR="008123FE" w:rsidRPr="009F4004" w14:paraId="33F35110" w14:textId="77777777" w:rsidTr="008123FE">
        <w:trPr>
          <w:trHeight w:val="350"/>
          <w:jc w:val="center"/>
        </w:trPr>
        <w:tc>
          <w:tcPr>
            <w:tcW w:w="9795" w:type="dxa"/>
            <w:shd w:val="clear" w:color="auto" w:fill="auto"/>
            <w:noWrap/>
            <w:vAlign w:val="bottom"/>
            <w:hideMark/>
          </w:tcPr>
          <w:p w14:paraId="73197D92" w14:textId="77777777" w:rsidR="008123FE" w:rsidRPr="009F4004" w:rsidRDefault="008123FE" w:rsidP="008123FE">
            <w:pPr>
              <w:spacing w:before="0"/>
              <w:jc w:val="center"/>
              <w:rPr>
                <w:rFonts w:cs="Arial"/>
                <w:b/>
                <w:bCs/>
                <w:lang w:val="sr-Cyrl-RS"/>
              </w:rPr>
            </w:pPr>
            <w:r w:rsidRPr="009F4004">
              <w:rPr>
                <w:rFonts w:cs="Arial"/>
                <w:b/>
                <w:bCs/>
              </w:rPr>
              <w:t xml:space="preserve">Оквирне количине на двогодишњем нивоу </w:t>
            </w:r>
            <w:r w:rsidRPr="009F4004">
              <w:rPr>
                <w:rFonts w:cs="Arial"/>
                <w:b/>
                <w:bCs/>
                <w:lang w:val="sr-Cyrl-RS"/>
              </w:rPr>
              <w:t>у листовима оригинала</w:t>
            </w:r>
          </w:p>
        </w:tc>
      </w:tr>
    </w:tbl>
    <w:p w14:paraId="1879A982" w14:textId="77777777" w:rsidR="008123FE" w:rsidRPr="009F4004" w:rsidRDefault="008123FE" w:rsidP="008123FE">
      <w:pPr>
        <w:spacing w:before="0"/>
        <w:jc w:val="left"/>
        <w:rPr>
          <w:rFonts w:eastAsia="Calibri" w:cs="Arial"/>
        </w:rPr>
      </w:pPr>
    </w:p>
    <w:tbl>
      <w:tblPr>
        <w:tblW w:w="981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09"/>
        <w:gridCol w:w="1488"/>
        <w:gridCol w:w="1195"/>
        <w:gridCol w:w="1195"/>
        <w:gridCol w:w="1195"/>
        <w:gridCol w:w="1344"/>
        <w:gridCol w:w="1195"/>
        <w:gridCol w:w="1641"/>
      </w:tblGrid>
      <w:tr w:rsidR="008123FE" w:rsidRPr="009F4004" w14:paraId="1C092120" w14:textId="77777777" w:rsidTr="008123FE">
        <w:trPr>
          <w:trHeight w:val="600"/>
          <w:jc w:val="center"/>
        </w:trPr>
        <w:tc>
          <w:tcPr>
            <w:tcW w:w="634" w:type="dxa"/>
          </w:tcPr>
          <w:p w14:paraId="0E6899C6" w14:textId="77777777" w:rsidR="008123FE" w:rsidRPr="009F4004" w:rsidRDefault="008123FE" w:rsidP="008123FE">
            <w:pPr>
              <w:spacing w:before="0"/>
              <w:jc w:val="center"/>
              <w:rPr>
                <w:rFonts w:cs="Arial"/>
                <w:i/>
                <w:lang w:val="sr-Cyrl-RS"/>
              </w:rPr>
            </w:pPr>
            <w:r w:rsidRPr="009F4004">
              <w:rPr>
                <w:rFonts w:cs="Arial"/>
                <w:i/>
                <w:lang w:val="sr-Cyrl-RS"/>
              </w:rPr>
              <w:t>Р.б.</w:t>
            </w:r>
          </w:p>
        </w:tc>
        <w:tc>
          <w:tcPr>
            <w:tcW w:w="1867" w:type="dxa"/>
            <w:shd w:val="clear" w:color="auto" w:fill="auto"/>
            <w:vAlign w:val="bottom"/>
            <w:hideMark/>
          </w:tcPr>
          <w:p w14:paraId="5DE00796" w14:textId="77777777" w:rsidR="008123FE" w:rsidRPr="009F4004" w:rsidRDefault="008123FE" w:rsidP="008123FE">
            <w:pPr>
              <w:spacing w:before="0"/>
              <w:jc w:val="center"/>
              <w:rPr>
                <w:rFonts w:cs="Arial"/>
                <w:i/>
                <w:lang w:val="sr-Latn-RS"/>
              </w:rPr>
            </w:pPr>
            <w:r w:rsidRPr="009F4004">
              <w:rPr>
                <w:rFonts w:cs="Arial"/>
                <w:i/>
              </w:rPr>
              <w:t>Услуга</w:t>
            </w:r>
          </w:p>
        </w:tc>
        <w:tc>
          <w:tcPr>
            <w:tcW w:w="1107" w:type="dxa"/>
            <w:shd w:val="clear" w:color="auto" w:fill="auto"/>
            <w:vAlign w:val="bottom"/>
            <w:hideMark/>
          </w:tcPr>
          <w:p w14:paraId="768FEA58" w14:textId="77777777" w:rsidR="008123FE" w:rsidRPr="009F4004" w:rsidRDefault="008123FE" w:rsidP="008123FE">
            <w:pPr>
              <w:spacing w:before="0"/>
              <w:jc w:val="center"/>
              <w:rPr>
                <w:rFonts w:cs="Arial"/>
                <w:i/>
              </w:rPr>
            </w:pPr>
            <w:r w:rsidRPr="009F4004">
              <w:rPr>
                <w:rFonts w:cs="Arial"/>
                <w:i/>
              </w:rPr>
              <w:t>Центар Београд</w:t>
            </w:r>
          </w:p>
        </w:tc>
        <w:tc>
          <w:tcPr>
            <w:tcW w:w="1107" w:type="dxa"/>
            <w:shd w:val="clear" w:color="auto" w:fill="auto"/>
            <w:vAlign w:val="bottom"/>
            <w:hideMark/>
          </w:tcPr>
          <w:p w14:paraId="0A1E1E8B" w14:textId="77777777" w:rsidR="008123FE" w:rsidRPr="009F4004" w:rsidRDefault="008123FE" w:rsidP="008123FE">
            <w:pPr>
              <w:spacing w:before="0"/>
              <w:jc w:val="center"/>
              <w:rPr>
                <w:rFonts w:cs="Arial"/>
                <w:i/>
              </w:rPr>
            </w:pPr>
            <w:r w:rsidRPr="009F4004">
              <w:rPr>
                <w:rFonts w:cs="Arial"/>
                <w:i/>
              </w:rPr>
              <w:t>Центар Нови Сад</w:t>
            </w:r>
          </w:p>
        </w:tc>
        <w:tc>
          <w:tcPr>
            <w:tcW w:w="1107" w:type="dxa"/>
            <w:shd w:val="clear" w:color="auto" w:fill="auto"/>
            <w:vAlign w:val="bottom"/>
            <w:hideMark/>
          </w:tcPr>
          <w:p w14:paraId="4086759D" w14:textId="77777777" w:rsidR="008123FE" w:rsidRPr="009F4004" w:rsidRDefault="008123FE" w:rsidP="008123FE">
            <w:pPr>
              <w:spacing w:before="0"/>
              <w:jc w:val="center"/>
              <w:rPr>
                <w:rFonts w:cs="Arial"/>
                <w:i/>
              </w:rPr>
            </w:pPr>
            <w:r w:rsidRPr="009F4004">
              <w:rPr>
                <w:rFonts w:cs="Arial"/>
                <w:i/>
              </w:rPr>
              <w:t>Центар Краљево</w:t>
            </w:r>
          </w:p>
        </w:tc>
        <w:tc>
          <w:tcPr>
            <w:tcW w:w="1245" w:type="dxa"/>
            <w:shd w:val="clear" w:color="auto" w:fill="auto"/>
            <w:vAlign w:val="bottom"/>
            <w:hideMark/>
          </w:tcPr>
          <w:p w14:paraId="015AEDF1" w14:textId="77777777" w:rsidR="008123FE" w:rsidRPr="009F4004" w:rsidRDefault="008123FE" w:rsidP="008123FE">
            <w:pPr>
              <w:spacing w:before="0"/>
              <w:jc w:val="center"/>
              <w:rPr>
                <w:rFonts w:cs="Arial"/>
                <w:i/>
              </w:rPr>
            </w:pPr>
            <w:r w:rsidRPr="009F4004">
              <w:rPr>
                <w:rFonts w:cs="Arial"/>
                <w:i/>
              </w:rPr>
              <w:t>Центар Крагујевац</w:t>
            </w:r>
          </w:p>
        </w:tc>
        <w:tc>
          <w:tcPr>
            <w:tcW w:w="1107" w:type="dxa"/>
            <w:shd w:val="clear" w:color="auto" w:fill="auto"/>
            <w:vAlign w:val="bottom"/>
            <w:hideMark/>
          </w:tcPr>
          <w:p w14:paraId="1866EB3A" w14:textId="77777777" w:rsidR="008123FE" w:rsidRPr="009F4004" w:rsidRDefault="008123FE" w:rsidP="008123FE">
            <w:pPr>
              <w:spacing w:before="0"/>
              <w:jc w:val="center"/>
              <w:rPr>
                <w:rFonts w:cs="Arial"/>
                <w:i/>
              </w:rPr>
            </w:pPr>
            <w:r w:rsidRPr="009F4004">
              <w:rPr>
                <w:rFonts w:cs="Arial"/>
                <w:i/>
              </w:rPr>
              <w:t>Центар Ниш</w:t>
            </w:r>
          </w:p>
        </w:tc>
        <w:tc>
          <w:tcPr>
            <w:tcW w:w="1641" w:type="dxa"/>
            <w:shd w:val="clear" w:color="auto" w:fill="auto"/>
            <w:vAlign w:val="bottom"/>
            <w:hideMark/>
          </w:tcPr>
          <w:p w14:paraId="3F5ADE26" w14:textId="77777777" w:rsidR="008123FE" w:rsidRPr="009F4004" w:rsidRDefault="008123FE" w:rsidP="008123FE">
            <w:pPr>
              <w:spacing w:before="0"/>
              <w:jc w:val="center"/>
              <w:rPr>
                <w:rFonts w:cs="Arial"/>
                <w:b/>
                <w:bCs/>
                <w:i/>
              </w:rPr>
            </w:pPr>
            <w:r w:rsidRPr="009F4004">
              <w:rPr>
                <w:rFonts w:cs="Arial"/>
                <w:b/>
                <w:bCs/>
                <w:i/>
              </w:rPr>
              <w:t>УКУПНО:</w:t>
            </w:r>
          </w:p>
        </w:tc>
      </w:tr>
      <w:tr w:rsidR="008123FE" w:rsidRPr="009F4004" w14:paraId="58495E50" w14:textId="77777777" w:rsidTr="008123FE">
        <w:trPr>
          <w:trHeight w:val="474"/>
          <w:jc w:val="center"/>
        </w:trPr>
        <w:tc>
          <w:tcPr>
            <w:tcW w:w="634" w:type="dxa"/>
          </w:tcPr>
          <w:p w14:paraId="2548852B" w14:textId="77777777" w:rsidR="008123FE" w:rsidRPr="009F4004" w:rsidRDefault="008123FE" w:rsidP="008123FE">
            <w:pPr>
              <w:spacing w:before="0"/>
              <w:jc w:val="center"/>
              <w:rPr>
                <w:rFonts w:cs="Arial"/>
                <w:lang w:val="sr-Latn-RS"/>
              </w:rPr>
            </w:pPr>
            <w:r w:rsidRPr="009F4004">
              <w:rPr>
                <w:rFonts w:cs="Arial"/>
                <w:lang w:val="sr-Latn-RS"/>
              </w:rPr>
              <w:t>1</w:t>
            </w:r>
          </w:p>
        </w:tc>
        <w:tc>
          <w:tcPr>
            <w:tcW w:w="1867" w:type="dxa"/>
            <w:shd w:val="clear" w:color="auto" w:fill="auto"/>
          </w:tcPr>
          <w:p w14:paraId="6A299377" w14:textId="77777777" w:rsidR="008123FE" w:rsidRPr="009F4004" w:rsidRDefault="008123FE" w:rsidP="008123FE">
            <w:pPr>
              <w:spacing w:before="0" w:after="160" w:line="259" w:lineRule="auto"/>
              <w:jc w:val="left"/>
              <w:rPr>
                <w:rFonts w:eastAsia="Calibri" w:cs="Arial"/>
              </w:rPr>
            </w:pPr>
            <w:r w:rsidRPr="009F4004">
              <w:rPr>
                <w:rFonts w:eastAsia="Calibri" w:cs="Arial"/>
              </w:rPr>
              <w:t>Штампа - Образац типа 1-1-1</w:t>
            </w:r>
          </w:p>
        </w:tc>
        <w:tc>
          <w:tcPr>
            <w:tcW w:w="1107" w:type="dxa"/>
            <w:shd w:val="clear" w:color="auto" w:fill="auto"/>
            <w:noWrap/>
          </w:tcPr>
          <w:p w14:paraId="580B3C0F" w14:textId="77777777" w:rsidR="008123FE" w:rsidRPr="009F4004" w:rsidRDefault="008123FE" w:rsidP="008123FE">
            <w:pPr>
              <w:spacing w:before="0" w:after="160" w:line="259" w:lineRule="auto"/>
              <w:jc w:val="left"/>
              <w:rPr>
                <w:rFonts w:eastAsia="Calibri" w:cs="Arial"/>
              </w:rPr>
            </w:pPr>
            <w:r w:rsidRPr="009F4004">
              <w:rPr>
                <w:rFonts w:eastAsia="Calibri" w:cs="Arial"/>
              </w:rPr>
              <w:t>10,000</w:t>
            </w:r>
          </w:p>
        </w:tc>
        <w:tc>
          <w:tcPr>
            <w:tcW w:w="1107" w:type="dxa"/>
            <w:shd w:val="clear" w:color="auto" w:fill="auto"/>
            <w:noWrap/>
          </w:tcPr>
          <w:p w14:paraId="420BE0A5" w14:textId="77777777" w:rsidR="008123FE" w:rsidRPr="009F4004" w:rsidRDefault="008123FE" w:rsidP="008123FE">
            <w:pPr>
              <w:spacing w:before="0" w:after="160" w:line="259" w:lineRule="auto"/>
              <w:jc w:val="left"/>
              <w:rPr>
                <w:rFonts w:eastAsia="Calibri" w:cs="Arial"/>
              </w:rPr>
            </w:pPr>
            <w:r w:rsidRPr="009F4004">
              <w:rPr>
                <w:rFonts w:eastAsia="Calibri" w:cs="Arial"/>
              </w:rPr>
              <w:t>10,000</w:t>
            </w:r>
          </w:p>
        </w:tc>
        <w:tc>
          <w:tcPr>
            <w:tcW w:w="1107" w:type="dxa"/>
            <w:shd w:val="clear" w:color="auto" w:fill="auto"/>
            <w:noWrap/>
          </w:tcPr>
          <w:p w14:paraId="5CB5E192" w14:textId="77777777" w:rsidR="008123FE" w:rsidRPr="009F4004" w:rsidRDefault="008123FE" w:rsidP="008123FE">
            <w:pPr>
              <w:spacing w:before="0" w:after="160" w:line="259" w:lineRule="auto"/>
              <w:jc w:val="left"/>
              <w:rPr>
                <w:rFonts w:eastAsia="Calibri" w:cs="Arial"/>
              </w:rPr>
            </w:pPr>
            <w:r w:rsidRPr="009F4004">
              <w:rPr>
                <w:rFonts w:eastAsia="Calibri" w:cs="Arial"/>
              </w:rPr>
              <w:t>10,000</w:t>
            </w:r>
          </w:p>
        </w:tc>
        <w:tc>
          <w:tcPr>
            <w:tcW w:w="1245" w:type="dxa"/>
            <w:shd w:val="clear" w:color="auto" w:fill="auto"/>
            <w:noWrap/>
          </w:tcPr>
          <w:p w14:paraId="489B90C1" w14:textId="77777777" w:rsidR="008123FE" w:rsidRPr="009F4004" w:rsidRDefault="008123FE" w:rsidP="008123FE">
            <w:pPr>
              <w:spacing w:before="0" w:after="160" w:line="259" w:lineRule="auto"/>
              <w:jc w:val="left"/>
              <w:rPr>
                <w:rFonts w:eastAsia="Calibri" w:cs="Arial"/>
              </w:rPr>
            </w:pPr>
            <w:r w:rsidRPr="009F4004">
              <w:rPr>
                <w:rFonts w:eastAsia="Calibri" w:cs="Arial"/>
              </w:rPr>
              <w:t>10,000</w:t>
            </w:r>
          </w:p>
        </w:tc>
        <w:tc>
          <w:tcPr>
            <w:tcW w:w="1107" w:type="dxa"/>
            <w:shd w:val="clear" w:color="auto" w:fill="auto"/>
            <w:noWrap/>
          </w:tcPr>
          <w:p w14:paraId="130D197A" w14:textId="77777777" w:rsidR="008123FE" w:rsidRPr="009F4004" w:rsidRDefault="008123FE" w:rsidP="008123FE">
            <w:pPr>
              <w:spacing w:before="0" w:after="160" w:line="259" w:lineRule="auto"/>
              <w:jc w:val="left"/>
              <w:rPr>
                <w:rFonts w:eastAsia="Calibri" w:cs="Arial"/>
              </w:rPr>
            </w:pPr>
            <w:r w:rsidRPr="009F4004">
              <w:rPr>
                <w:rFonts w:eastAsia="Calibri" w:cs="Arial"/>
              </w:rPr>
              <w:t>10,000</w:t>
            </w:r>
          </w:p>
        </w:tc>
        <w:tc>
          <w:tcPr>
            <w:tcW w:w="1641" w:type="dxa"/>
            <w:shd w:val="clear" w:color="auto" w:fill="auto"/>
            <w:noWrap/>
          </w:tcPr>
          <w:p w14:paraId="78971D3B" w14:textId="77777777" w:rsidR="008123FE" w:rsidRPr="009F4004" w:rsidRDefault="008123FE" w:rsidP="008123FE">
            <w:pPr>
              <w:spacing w:before="0" w:after="160" w:line="259" w:lineRule="auto"/>
              <w:jc w:val="left"/>
              <w:rPr>
                <w:rFonts w:eastAsia="Calibri" w:cs="Arial"/>
              </w:rPr>
            </w:pPr>
            <w:r w:rsidRPr="009F4004">
              <w:rPr>
                <w:rFonts w:eastAsia="Calibri" w:cs="Arial"/>
              </w:rPr>
              <w:t>50,000</w:t>
            </w:r>
          </w:p>
        </w:tc>
      </w:tr>
      <w:tr w:rsidR="008123FE" w:rsidRPr="009F4004" w14:paraId="6FF68986" w14:textId="77777777" w:rsidTr="008123FE">
        <w:trPr>
          <w:trHeight w:val="474"/>
          <w:jc w:val="center"/>
        </w:trPr>
        <w:tc>
          <w:tcPr>
            <w:tcW w:w="634" w:type="dxa"/>
          </w:tcPr>
          <w:p w14:paraId="11B402E6" w14:textId="77777777" w:rsidR="008123FE" w:rsidRPr="009F4004" w:rsidRDefault="008123FE" w:rsidP="008123FE">
            <w:pPr>
              <w:spacing w:before="0"/>
              <w:jc w:val="center"/>
              <w:rPr>
                <w:rFonts w:cs="Arial"/>
                <w:lang w:val="sr-Latn-RS"/>
              </w:rPr>
            </w:pPr>
            <w:r w:rsidRPr="009F4004">
              <w:rPr>
                <w:rFonts w:cs="Arial"/>
                <w:lang w:val="sr-Latn-RS"/>
              </w:rPr>
              <w:t>2</w:t>
            </w:r>
          </w:p>
        </w:tc>
        <w:tc>
          <w:tcPr>
            <w:tcW w:w="1867" w:type="dxa"/>
            <w:shd w:val="clear" w:color="auto" w:fill="auto"/>
          </w:tcPr>
          <w:p w14:paraId="41DFF13E" w14:textId="77777777" w:rsidR="008123FE" w:rsidRPr="009F4004" w:rsidRDefault="008123FE" w:rsidP="008123FE">
            <w:pPr>
              <w:spacing w:before="0" w:after="160" w:line="259" w:lineRule="auto"/>
              <w:jc w:val="left"/>
              <w:rPr>
                <w:rFonts w:eastAsia="Calibri" w:cs="Arial"/>
              </w:rPr>
            </w:pPr>
            <w:r w:rsidRPr="009F4004">
              <w:rPr>
                <w:rFonts w:eastAsia="Calibri" w:cs="Arial"/>
              </w:rPr>
              <w:t>Штампа - Образац типа 1-1-2</w:t>
            </w:r>
          </w:p>
        </w:tc>
        <w:tc>
          <w:tcPr>
            <w:tcW w:w="1107" w:type="dxa"/>
            <w:shd w:val="clear" w:color="auto" w:fill="auto"/>
            <w:noWrap/>
          </w:tcPr>
          <w:p w14:paraId="4736C07F" w14:textId="77777777" w:rsidR="008123FE" w:rsidRPr="009F4004" w:rsidRDefault="008123FE" w:rsidP="008123FE">
            <w:pPr>
              <w:spacing w:before="0" w:after="160" w:line="259" w:lineRule="auto"/>
              <w:jc w:val="left"/>
              <w:rPr>
                <w:rFonts w:eastAsia="Calibri" w:cs="Arial"/>
              </w:rPr>
            </w:pPr>
            <w:r w:rsidRPr="009F4004">
              <w:rPr>
                <w:rFonts w:eastAsia="Calibri" w:cs="Arial"/>
              </w:rPr>
              <w:t>160,000</w:t>
            </w:r>
          </w:p>
        </w:tc>
        <w:tc>
          <w:tcPr>
            <w:tcW w:w="1107" w:type="dxa"/>
            <w:shd w:val="clear" w:color="auto" w:fill="auto"/>
            <w:noWrap/>
          </w:tcPr>
          <w:p w14:paraId="1A83B456" w14:textId="77777777" w:rsidR="008123FE" w:rsidRPr="009F4004" w:rsidRDefault="008123FE" w:rsidP="008123FE">
            <w:pPr>
              <w:spacing w:before="0" w:after="160" w:line="259" w:lineRule="auto"/>
              <w:jc w:val="left"/>
              <w:rPr>
                <w:rFonts w:eastAsia="Calibri" w:cs="Arial"/>
              </w:rPr>
            </w:pPr>
            <w:r w:rsidRPr="009F4004">
              <w:rPr>
                <w:rFonts w:eastAsia="Calibri" w:cs="Arial"/>
              </w:rPr>
              <w:t>160,000</w:t>
            </w:r>
          </w:p>
        </w:tc>
        <w:tc>
          <w:tcPr>
            <w:tcW w:w="1107" w:type="dxa"/>
            <w:shd w:val="clear" w:color="auto" w:fill="auto"/>
            <w:noWrap/>
          </w:tcPr>
          <w:p w14:paraId="49AA05CF" w14:textId="77777777" w:rsidR="008123FE" w:rsidRPr="009F4004" w:rsidRDefault="008123FE" w:rsidP="008123FE">
            <w:pPr>
              <w:spacing w:before="0" w:after="160" w:line="259" w:lineRule="auto"/>
              <w:jc w:val="left"/>
              <w:rPr>
                <w:rFonts w:eastAsia="Calibri" w:cs="Arial"/>
              </w:rPr>
            </w:pPr>
            <w:r w:rsidRPr="009F4004">
              <w:rPr>
                <w:rFonts w:eastAsia="Calibri" w:cs="Arial"/>
              </w:rPr>
              <w:t>160,000</w:t>
            </w:r>
          </w:p>
        </w:tc>
        <w:tc>
          <w:tcPr>
            <w:tcW w:w="1245" w:type="dxa"/>
            <w:shd w:val="clear" w:color="auto" w:fill="auto"/>
            <w:noWrap/>
          </w:tcPr>
          <w:p w14:paraId="1AADA361" w14:textId="77777777" w:rsidR="008123FE" w:rsidRPr="009F4004" w:rsidRDefault="008123FE" w:rsidP="008123FE">
            <w:pPr>
              <w:spacing w:before="0" w:after="160" w:line="259" w:lineRule="auto"/>
              <w:jc w:val="left"/>
              <w:rPr>
                <w:rFonts w:eastAsia="Calibri" w:cs="Arial"/>
              </w:rPr>
            </w:pPr>
            <w:r w:rsidRPr="009F4004">
              <w:rPr>
                <w:rFonts w:eastAsia="Calibri" w:cs="Arial"/>
              </w:rPr>
              <w:t>160,000</w:t>
            </w:r>
          </w:p>
        </w:tc>
        <w:tc>
          <w:tcPr>
            <w:tcW w:w="1107" w:type="dxa"/>
            <w:shd w:val="clear" w:color="auto" w:fill="auto"/>
            <w:noWrap/>
          </w:tcPr>
          <w:p w14:paraId="1261772A" w14:textId="77777777" w:rsidR="008123FE" w:rsidRPr="009F4004" w:rsidRDefault="008123FE" w:rsidP="008123FE">
            <w:pPr>
              <w:spacing w:before="0" w:after="160" w:line="259" w:lineRule="auto"/>
              <w:jc w:val="left"/>
              <w:rPr>
                <w:rFonts w:eastAsia="Calibri" w:cs="Arial"/>
              </w:rPr>
            </w:pPr>
            <w:r w:rsidRPr="009F4004">
              <w:rPr>
                <w:rFonts w:eastAsia="Calibri" w:cs="Arial"/>
              </w:rPr>
              <w:t>160,000</w:t>
            </w:r>
          </w:p>
        </w:tc>
        <w:tc>
          <w:tcPr>
            <w:tcW w:w="1641" w:type="dxa"/>
            <w:shd w:val="clear" w:color="auto" w:fill="auto"/>
            <w:noWrap/>
          </w:tcPr>
          <w:p w14:paraId="40253F34" w14:textId="77777777" w:rsidR="008123FE" w:rsidRPr="009F4004" w:rsidRDefault="008123FE" w:rsidP="008123FE">
            <w:pPr>
              <w:spacing w:before="0" w:after="160" w:line="259" w:lineRule="auto"/>
              <w:jc w:val="left"/>
              <w:rPr>
                <w:rFonts w:eastAsia="Calibri" w:cs="Arial"/>
              </w:rPr>
            </w:pPr>
            <w:r w:rsidRPr="009F4004">
              <w:rPr>
                <w:rFonts w:eastAsia="Calibri" w:cs="Arial"/>
              </w:rPr>
              <w:t>800,000</w:t>
            </w:r>
          </w:p>
        </w:tc>
      </w:tr>
      <w:tr w:rsidR="008123FE" w:rsidRPr="009F4004" w14:paraId="63FB6E85" w14:textId="77777777" w:rsidTr="008123FE">
        <w:trPr>
          <w:trHeight w:val="474"/>
          <w:jc w:val="center"/>
        </w:trPr>
        <w:tc>
          <w:tcPr>
            <w:tcW w:w="634" w:type="dxa"/>
          </w:tcPr>
          <w:p w14:paraId="6006DF80" w14:textId="77777777" w:rsidR="008123FE" w:rsidRPr="009F4004" w:rsidRDefault="008123FE" w:rsidP="008123FE">
            <w:pPr>
              <w:spacing w:before="0"/>
              <w:jc w:val="center"/>
              <w:rPr>
                <w:rFonts w:cs="Arial"/>
                <w:lang w:val="sr-Latn-RS"/>
              </w:rPr>
            </w:pPr>
            <w:r w:rsidRPr="009F4004">
              <w:rPr>
                <w:rFonts w:cs="Arial"/>
                <w:lang w:val="sr-Latn-RS"/>
              </w:rPr>
              <w:t>3</w:t>
            </w:r>
          </w:p>
        </w:tc>
        <w:tc>
          <w:tcPr>
            <w:tcW w:w="1867" w:type="dxa"/>
            <w:shd w:val="clear" w:color="auto" w:fill="auto"/>
          </w:tcPr>
          <w:p w14:paraId="02B91B3A" w14:textId="77777777" w:rsidR="008123FE" w:rsidRPr="009F4004" w:rsidRDefault="008123FE" w:rsidP="008123FE">
            <w:pPr>
              <w:spacing w:before="0" w:after="160" w:line="259" w:lineRule="auto"/>
              <w:jc w:val="left"/>
              <w:rPr>
                <w:rFonts w:eastAsia="Calibri" w:cs="Arial"/>
              </w:rPr>
            </w:pPr>
            <w:r w:rsidRPr="009F4004">
              <w:rPr>
                <w:rFonts w:eastAsia="Calibri" w:cs="Arial"/>
              </w:rPr>
              <w:t>Штампа - Образац типа 1-1-3</w:t>
            </w:r>
          </w:p>
        </w:tc>
        <w:tc>
          <w:tcPr>
            <w:tcW w:w="1107" w:type="dxa"/>
            <w:shd w:val="clear" w:color="auto" w:fill="auto"/>
            <w:noWrap/>
          </w:tcPr>
          <w:p w14:paraId="12563EDD" w14:textId="77777777" w:rsidR="008123FE" w:rsidRPr="009F4004" w:rsidRDefault="008123FE" w:rsidP="008123FE">
            <w:pPr>
              <w:spacing w:before="0" w:after="160" w:line="259" w:lineRule="auto"/>
              <w:jc w:val="left"/>
              <w:rPr>
                <w:rFonts w:eastAsia="Calibri" w:cs="Arial"/>
              </w:rPr>
            </w:pPr>
            <w:r w:rsidRPr="009F4004">
              <w:rPr>
                <w:rFonts w:eastAsia="Calibri" w:cs="Arial"/>
              </w:rPr>
              <w:t>80,000</w:t>
            </w:r>
          </w:p>
        </w:tc>
        <w:tc>
          <w:tcPr>
            <w:tcW w:w="1107" w:type="dxa"/>
            <w:shd w:val="clear" w:color="auto" w:fill="auto"/>
            <w:noWrap/>
          </w:tcPr>
          <w:p w14:paraId="11B66002" w14:textId="77777777" w:rsidR="008123FE" w:rsidRPr="009F4004" w:rsidRDefault="008123FE" w:rsidP="008123FE">
            <w:pPr>
              <w:spacing w:before="0" w:after="160" w:line="259" w:lineRule="auto"/>
              <w:jc w:val="left"/>
              <w:rPr>
                <w:rFonts w:eastAsia="Calibri" w:cs="Arial"/>
              </w:rPr>
            </w:pPr>
            <w:r w:rsidRPr="009F4004">
              <w:rPr>
                <w:rFonts w:eastAsia="Calibri" w:cs="Arial"/>
              </w:rPr>
              <w:t>80,000</w:t>
            </w:r>
          </w:p>
        </w:tc>
        <w:tc>
          <w:tcPr>
            <w:tcW w:w="1107" w:type="dxa"/>
            <w:shd w:val="clear" w:color="auto" w:fill="auto"/>
            <w:noWrap/>
          </w:tcPr>
          <w:p w14:paraId="1C8DEE4B" w14:textId="77777777" w:rsidR="008123FE" w:rsidRPr="009F4004" w:rsidRDefault="008123FE" w:rsidP="008123FE">
            <w:pPr>
              <w:spacing w:before="0" w:after="160" w:line="259" w:lineRule="auto"/>
              <w:jc w:val="left"/>
              <w:rPr>
                <w:rFonts w:eastAsia="Calibri" w:cs="Arial"/>
              </w:rPr>
            </w:pPr>
            <w:r w:rsidRPr="009F4004">
              <w:rPr>
                <w:rFonts w:eastAsia="Calibri" w:cs="Arial"/>
              </w:rPr>
              <w:t>80,000</w:t>
            </w:r>
          </w:p>
        </w:tc>
        <w:tc>
          <w:tcPr>
            <w:tcW w:w="1245" w:type="dxa"/>
            <w:shd w:val="clear" w:color="auto" w:fill="auto"/>
            <w:noWrap/>
          </w:tcPr>
          <w:p w14:paraId="0BFB6441" w14:textId="77777777" w:rsidR="008123FE" w:rsidRPr="009F4004" w:rsidRDefault="008123FE" w:rsidP="008123FE">
            <w:pPr>
              <w:spacing w:before="0" w:after="160" w:line="259" w:lineRule="auto"/>
              <w:jc w:val="left"/>
              <w:rPr>
                <w:rFonts w:eastAsia="Calibri" w:cs="Arial"/>
              </w:rPr>
            </w:pPr>
            <w:r w:rsidRPr="009F4004">
              <w:rPr>
                <w:rFonts w:eastAsia="Calibri" w:cs="Arial"/>
              </w:rPr>
              <w:t>80,000</w:t>
            </w:r>
          </w:p>
        </w:tc>
        <w:tc>
          <w:tcPr>
            <w:tcW w:w="1107" w:type="dxa"/>
            <w:shd w:val="clear" w:color="auto" w:fill="auto"/>
            <w:noWrap/>
          </w:tcPr>
          <w:p w14:paraId="4641BD26" w14:textId="77777777" w:rsidR="008123FE" w:rsidRPr="009F4004" w:rsidRDefault="008123FE" w:rsidP="008123FE">
            <w:pPr>
              <w:spacing w:before="0" w:after="160" w:line="259" w:lineRule="auto"/>
              <w:jc w:val="left"/>
              <w:rPr>
                <w:rFonts w:eastAsia="Calibri" w:cs="Arial"/>
              </w:rPr>
            </w:pPr>
            <w:r w:rsidRPr="009F4004">
              <w:rPr>
                <w:rFonts w:eastAsia="Calibri" w:cs="Arial"/>
              </w:rPr>
              <w:t>80,000</w:t>
            </w:r>
          </w:p>
        </w:tc>
        <w:tc>
          <w:tcPr>
            <w:tcW w:w="1641" w:type="dxa"/>
            <w:shd w:val="clear" w:color="auto" w:fill="auto"/>
            <w:noWrap/>
          </w:tcPr>
          <w:p w14:paraId="630222BC" w14:textId="77777777" w:rsidR="008123FE" w:rsidRPr="009F4004" w:rsidRDefault="008123FE" w:rsidP="008123FE">
            <w:pPr>
              <w:spacing w:before="0" w:after="160" w:line="259" w:lineRule="auto"/>
              <w:jc w:val="left"/>
              <w:rPr>
                <w:rFonts w:eastAsia="Calibri" w:cs="Arial"/>
              </w:rPr>
            </w:pPr>
            <w:r w:rsidRPr="009F4004">
              <w:rPr>
                <w:rFonts w:eastAsia="Calibri" w:cs="Arial"/>
              </w:rPr>
              <w:t>400,000</w:t>
            </w:r>
          </w:p>
        </w:tc>
      </w:tr>
      <w:tr w:rsidR="008123FE" w:rsidRPr="009F4004" w14:paraId="2C8B690C" w14:textId="77777777" w:rsidTr="008123FE">
        <w:trPr>
          <w:trHeight w:val="474"/>
          <w:jc w:val="center"/>
        </w:trPr>
        <w:tc>
          <w:tcPr>
            <w:tcW w:w="634" w:type="dxa"/>
          </w:tcPr>
          <w:p w14:paraId="3FCBD78E" w14:textId="77777777" w:rsidR="008123FE" w:rsidRPr="009F4004" w:rsidRDefault="008123FE" w:rsidP="008123FE">
            <w:pPr>
              <w:spacing w:before="0"/>
              <w:jc w:val="center"/>
              <w:rPr>
                <w:rFonts w:cs="Arial"/>
                <w:lang w:val="sr-Latn-RS"/>
              </w:rPr>
            </w:pPr>
            <w:r w:rsidRPr="009F4004">
              <w:rPr>
                <w:rFonts w:cs="Arial"/>
                <w:lang w:val="sr-Latn-RS"/>
              </w:rPr>
              <w:t>4</w:t>
            </w:r>
          </w:p>
        </w:tc>
        <w:tc>
          <w:tcPr>
            <w:tcW w:w="1867" w:type="dxa"/>
            <w:shd w:val="clear" w:color="auto" w:fill="auto"/>
          </w:tcPr>
          <w:p w14:paraId="0A194A5E" w14:textId="77777777" w:rsidR="008123FE" w:rsidRPr="009F4004" w:rsidRDefault="008123FE" w:rsidP="008123FE">
            <w:pPr>
              <w:spacing w:before="0" w:after="160" w:line="259" w:lineRule="auto"/>
              <w:jc w:val="left"/>
              <w:rPr>
                <w:rFonts w:eastAsia="Calibri" w:cs="Arial"/>
              </w:rPr>
            </w:pPr>
            <w:r w:rsidRPr="009F4004">
              <w:rPr>
                <w:rFonts w:eastAsia="Calibri" w:cs="Arial"/>
              </w:rPr>
              <w:t>Штампа - Образац типа 1-2-1</w:t>
            </w:r>
          </w:p>
        </w:tc>
        <w:tc>
          <w:tcPr>
            <w:tcW w:w="1107" w:type="dxa"/>
            <w:shd w:val="clear" w:color="auto" w:fill="auto"/>
            <w:noWrap/>
          </w:tcPr>
          <w:p w14:paraId="07469B38" w14:textId="77777777" w:rsidR="008123FE" w:rsidRPr="009F4004" w:rsidRDefault="008123FE" w:rsidP="008123FE">
            <w:pPr>
              <w:spacing w:before="0" w:after="160" w:line="259" w:lineRule="auto"/>
              <w:jc w:val="left"/>
              <w:rPr>
                <w:rFonts w:eastAsia="Calibri" w:cs="Arial"/>
              </w:rPr>
            </w:pPr>
            <w:r w:rsidRPr="009F4004">
              <w:rPr>
                <w:rFonts w:eastAsia="Calibri" w:cs="Arial"/>
              </w:rPr>
              <w:t>17,500</w:t>
            </w:r>
          </w:p>
        </w:tc>
        <w:tc>
          <w:tcPr>
            <w:tcW w:w="1107" w:type="dxa"/>
            <w:shd w:val="clear" w:color="auto" w:fill="auto"/>
            <w:noWrap/>
          </w:tcPr>
          <w:p w14:paraId="3ABD671F" w14:textId="77777777" w:rsidR="008123FE" w:rsidRPr="009F4004" w:rsidRDefault="008123FE" w:rsidP="008123FE">
            <w:pPr>
              <w:spacing w:before="0" w:after="160" w:line="259" w:lineRule="auto"/>
              <w:jc w:val="left"/>
              <w:rPr>
                <w:rFonts w:eastAsia="Calibri" w:cs="Arial"/>
              </w:rPr>
            </w:pPr>
            <w:r w:rsidRPr="009F4004">
              <w:rPr>
                <w:rFonts w:eastAsia="Calibri" w:cs="Arial"/>
              </w:rPr>
              <w:t>17,500</w:t>
            </w:r>
          </w:p>
        </w:tc>
        <w:tc>
          <w:tcPr>
            <w:tcW w:w="1107" w:type="dxa"/>
            <w:shd w:val="clear" w:color="auto" w:fill="auto"/>
            <w:noWrap/>
          </w:tcPr>
          <w:p w14:paraId="0F29D772" w14:textId="77777777" w:rsidR="008123FE" w:rsidRPr="009F4004" w:rsidRDefault="008123FE" w:rsidP="008123FE">
            <w:pPr>
              <w:spacing w:before="0" w:after="160" w:line="259" w:lineRule="auto"/>
              <w:jc w:val="left"/>
              <w:rPr>
                <w:rFonts w:eastAsia="Calibri" w:cs="Arial"/>
              </w:rPr>
            </w:pPr>
            <w:r w:rsidRPr="009F4004">
              <w:rPr>
                <w:rFonts w:eastAsia="Calibri" w:cs="Arial"/>
              </w:rPr>
              <w:t>17,500</w:t>
            </w:r>
          </w:p>
        </w:tc>
        <w:tc>
          <w:tcPr>
            <w:tcW w:w="1245" w:type="dxa"/>
            <w:shd w:val="clear" w:color="auto" w:fill="auto"/>
            <w:noWrap/>
          </w:tcPr>
          <w:p w14:paraId="533AF952" w14:textId="77777777" w:rsidR="008123FE" w:rsidRPr="009F4004" w:rsidRDefault="008123FE" w:rsidP="008123FE">
            <w:pPr>
              <w:spacing w:before="0" w:after="160" w:line="259" w:lineRule="auto"/>
              <w:jc w:val="left"/>
              <w:rPr>
                <w:rFonts w:eastAsia="Calibri" w:cs="Arial"/>
              </w:rPr>
            </w:pPr>
            <w:r w:rsidRPr="009F4004">
              <w:rPr>
                <w:rFonts w:eastAsia="Calibri" w:cs="Arial"/>
              </w:rPr>
              <w:t>17,500</w:t>
            </w:r>
          </w:p>
        </w:tc>
        <w:tc>
          <w:tcPr>
            <w:tcW w:w="1107" w:type="dxa"/>
            <w:shd w:val="clear" w:color="auto" w:fill="auto"/>
            <w:noWrap/>
          </w:tcPr>
          <w:p w14:paraId="187B8E84" w14:textId="77777777" w:rsidR="008123FE" w:rsidRPr="009F4004" w:rsidRDefault="008123FE" w:rsidP="008123FE">
            <w:pPr>
              <w:spacing w:before="0" w:after="160" w:line="259" w:lineRule="auto"/>
              <w:jc w:val="left"/>
              <w:rPr>
                <w:rFonts w:eastAsia="Calibri" w:cs="Arial"/>
              </w:rPr>
            </w:pPr>
            <w:r w:rsidRPr="009F4004">
              <w:rPr>
                <w:rFonts w:eastAsia="Calibri" w:cs="Arial"/>
              </w:rPr>
              <w:t>17,500</w:t>
            </w:r>
          </w:p>
        </w:tc>
        <w:tc>
          <w:tcPr>
            <w:tcW w:w="1641" w:type="dxa"/>
            <w:shd w:val="clear" w:color="auto" w:fill="auto"/>
            <w:noWrap/>
          </w:tcPr>
          <w:p w14:paraId="57171B9E" w14:textId="77777777" w:rsidR="008123FE" w:rsidRPr="009F4004" w:rsidRDefault="008123FE" w:rsidP="008123FE">
            <w:pPr>
              <w:spacing w:before="0" w:after="160" w:line="259" w:lineRule="auto"/>
              <w:jc w:val="left"/>
              <w:rPr>
                <w:rFonts w:eastAsia="Calibri" w:cs="Arial"/>
              </w:rPr>
            </w:pPr>
            <w:r w:rsidRPr="009F4004">
              <w:rPr>
                <w:rFonts w:eastAsia="Calibri" w:cs="Arial"/>
              </w:rPr>
              <w:t>87,500</w:t>
            </w:r>
          </w:p>
        </w:tc>
      </w:tr>
      <w:tr w:rsidR="008123FE" w:rsidRPr="009F4004" w14:paraId="493C23F0" w14:textId="77777777" w:rsidTr="008123FE">
        <w:trPr>
          <w:trHeight w:val="474"/>
          <w:jc w:val="center"/>
        </w:trPr>
        <w:tc>
          <w:tcPr>
            <w:tcW w:w="634" w:type="dxa"/>
          </w:tcPr>
          <w:p w14:paraId="7B49B35E" w14:textId="77777777" w:rsidR="008123FE" w:rsidRPr="009F4004" w:rsidRDefault="008123FE" w:rsidP="008123FE">
            <w:pPr>
              <w:spacing w:before="0"/>
              <w:jc w:val="center"/>
              <w:rPr>
                <w:rFonts w:cs="Arial"/>
                <w:lang w:val="sr-Latn-RS"/>
              </w:rPr>
            </w:pPr>
            <w:r w:rsidRPr="009F4004">
              <w:rPr>
                <w:rFonts w:cs="Arial"/>
                <w:lang w:val="sr-Latn-RS"/>
              </w:rPr>
              <w:t>5</w:t>
            </w:r>
          </w:p>
        </w:tc>
        <w:tc>
          <w:tcPr>
            <w:tcW w:w="1867" w:type="dxa"/>
            <w:shd w:val="clear" w:color="auto" w:fill="auto"/>
          </w:tcPr>
          <w:p w14:paraId="55731E53" w14:textId="77777777" w:rsidR="008123FE" w:rsidRPr="009F4004" w:rsidRDefault="008123FE" w:rsidP="008123FE">
            <w:pPr>
              <w:spacing w:before="0" w:after="160" w:line="259" w:lineRule="auto"/>
              <w:jc w:val="left"/>
              <w:rPr>
                <w:rFonts w:eastAsia="Calibri" w:cs="Arial"/>
              </w:rPr>
            </w:pPr>
            <w:r w:rsidRPr="009F4004">
              <w:rPr>
                <w:rFonts w:eastAsia="Calibri" w:cs="Arial"/>
              </w:rPr>
              <w:t>Штампа - Образац типа 1-2-2</w:t>
            </w:r>
          </w:p>
        </w:tc>
        <w:tc>
          <w:tcPr>
            <w:tcW w:w="1107" w:type="dxa"/>
            <w:shd w:val="clear" w:color="auto" w:fill="auto"/>
            <w:noWrap/>
          </w:tcPr>
          <w:p w14:paraId="3C5F35B0" w14:textId="77777777" w:rsidR="008123FE" w:rsidRPr="009F4004" w:rsidRDefault="008123FE" w:rsidP="008123FE">
            <w:pPr>
              <w:spacing w:before="0" w:after="160" w:line="259" w:lineRule="auto"/>
              <w:jc w:val="left"/>
              <w:rPr>
                <w:rFonts w:eastAsia="Calibri" w:cs="Arial"/>
              </w:rPr>
            </w:pPr>
            <w:r w:rsidRPr="009F4004">
              <w:rPr>
                <w:rFonts w:eastAsia="Calibri" w:cs="Arial"/>
              </w:rPr>
              <w:t>17,500</w:t>
            </w:r>
          </w:p>
        </w:tc>
        <w:tc>
          <w:tcPr>
            <w:tcW w:w="1107" w:type="dxa"/>
            <w:shd w:val="clear" w:color="auto" w:fill="auto"/>
            <w:noWrap/>
          </w:tcPr>
          <w:p w14:paraId="2B9B6B1E" w14:textId="77777777" w:rsidR="008123FE" w:rsidRPr="009F4004" w:rsidRDefault="008123FE" w:rsidP="008123FE">
            <w:pPr>
              <w:spacing w:before="0" w:after="160" w:line="259" w:lineRule="auto"/>
              <w:jc w:val="left"/>
              <w:rPr>
                <w:rFonts w:eastAsia="Calibri" w:cs="Arial"/>
              </w:rPr>
            </w:pPr>
            <w:r w:rsidRPr="009F4004">
              <w:rPr>
                <w:rFonts w:eastAsia="Calibri" w:cs="Arial"/>
              </w:rPr>
              <w:t>17,500</w:t>
            </w:r>
          </w:p>
        </w:tc>
        <w:tc>
          <w:tcPr>
            <w:tcW w:w="1107" w:type="dxa"/>
            <w:shd w:val="clear" w:color="auto" w:fill="auto"/>
            <w:noWrap/>
          </w:tcPr>
          <w:p w14:paraId="046930FF" w14:textId="77777777" w:rsidR="008123FE" w:rsidRPr="009F4004" w:rsidRDefault="008123FE" w:rsidP="008123FE">
            <w:pPr>
              <w:spacing w:before="0" w:after="160" w:line="259" w:lineRule="auto"/>
              <w:jc w:val="left"/>
              <w:rPr>
                <w:rFonts w:eastAsia="Calibri" w:cs="Arial"/>
              </w:rPr>
            </w:pPr>
            <w:r w:rsidRPr="009F4004">
              <w:rPr>
                <w:rFonts w:eastAsia="Calibri" w:cs="Arial"/>
              </w:rPr>
              <w:t>17,500</w:t>
            </w:r>
          </w:p>
        </w:tc>
        <w:tc>
          <w:tcPr>
            <w:tcW w:w="1245" w:type="dxa"/>
            <w:shd w:val="clear" w:color="auto" w:fill="auto"/>
            <w:noWrap/>
          </w:tcPr>
          <w:p w14:paraId="52896AF8" w14:textId="77777777" w:rsidR="008123FE" w:rsidRPr="009F4004" w:rsidRDefault="008123FE" w:rsidP="008123FE">
            <w:pPr>
              <w:spacing w:before="0" w:after="160" w:line="259" w:lineRule="auto"/>
              <w:jc w:val="left"/>
              <w:rPr>
                <w:rFonts w:eastAsia="Calibri" w:cs="Arial"/>
              </w:rPr>
            </w:pPr>
            <w:r w:rsidRPr="009F4004">
              <w:rPr>
                <w:rFonts w:eastAsia="Calibri" w:cs="Arial"/>
              </w:rPr>
              <w:t>17,500</w:t>
            </w:r>
          </w:p>
        </w:tc>
        <w:tc>
          <w:tcPr>
            <w:tcW w:w="1107" w:type="dxa"/>
            <w:shd w:val="clear" w:color="auto" w:fill="auto"/>
            <w:noWrap/>
          </w:tcPr>
          <w:p w14:paraId="7CD99F1B" w14:textId="77777777" w:rsidR="008123FE" w:rsidRPr="009F4004" w:rsidRDefault="008123FE" w:rsidP="008123FE">
            <w:pPr>
              <w:spacing w:before="0" w:after="160" w:line="259" w:lineRule="auto"/>
              <w:jc w:val="left"/>
              <w:rPr>
                <w:rFonts w:eastAsia="Calibri" w:cs="Arial"/>
              </w:rPr>
            </w:pPr>
            <w:r w:rsidRPr="009F4004">
              <w:rPr>
                <w:rFonts w:eastAsia="Calibri" w:cs="Arial"/>
              </w:rPr>
              <w:t>17,500</w:t>
            </w:r>
          </w:p>
        </w:tc>
        <w:tc>
          <w:tcPr>
            <w:tcW w:w="1641" w:type="dxa"/>
            <w:shd w:val="clear" w:color="auto" w:fill="auto"/>
            <w:noWrap/>
          </w:tcPr>
          <w:p w14:paraId="43B9C80B" w14:textId="77777777" w:rsidR="008123FE" w:rsidRPr="009F4004" w:rsidRDefault="008123FE" w:rsidP="008123FE">
            <w:pPr>
              <w:spacing w:before="0" w:after="160" w:line="259" w:lineRule="auto"/>
              <w:jc w:val="left"/>
              <w:rPr>
                <w:rFonts w:eastAsia="Calibri" w:cs="Arial"/>
              </w:rPr>
            </w:pPr>
            <w:r w:rsidRPr="009F4004">
              <w:rPr>
                <w:rFonts w:eastAsia="Calibri" w:cs="Arial"/>
              </w:rPr>
              <w:t>87,500</w:t>
            </w:r>
          </w:p>
        </w:tc>
      </w:tr>
      <w:tr w:rsidR="008123FE" w:rsidRPr="009F4004" w14:paraId="22D506B0" w14:textId="77777777" w:rsidTr="008123FE">
        <w:trPr>
          <w:trHeight w:val="474"/>
          <w:jc w:val="center"/>
        </w:trPr>
        <w:tc>
          <w:tcPr>
            <w:tcW w:w="634" w:type="dxa"/>
          </w:tcPr>
          <w:p w14:paraId="233B9524" w14:textId="77777777" w:rsidR="008123FE" w:rsidRPr="009F4004" w:rsidRDefault="008123FE" w:rsidP="008123FE">
            <w:pPr>
              <w:spacing w:before="0"/>
              <w:jc w:val="center"/>
              <w:rPr>
                <w:rFonts w:cs="Arial"/>
                <w:lang w:val="sr-Latn-RS"/>
              </w:rPr>
            </w:pPr>
            <w:r w:rsidRPr="009F4004">
              <w:rPr>
                <w:rFonts w:cs="Arial"/>
                <w:lang w:val="sr-Latn-RS"/>
              </w:rPr>
              <w:t>6</w:t>
            </w:r>
          </w:p>
        </w:tc>
        <w:tc>
          <w:tcPr>
            <w:tcW w:w="1867" w:type="dxa"/>
            <w:shd w:val="clear" w:color="auto" w:fill="auto"/>
          </w:tcPr>
          <w:p w14:paraId="3FD54F95" w14:textId="77777777" w:rsidR="008123FE" w:rsidRPr="009F4004" w:rsidRDefault="008123FE" w:rsidP="008123FE">
            <w:pPr>
              <w:spacing w:before="0" w:after="160" w:line="259" w:lineRule="auto"/>
              <w:jc w:val="left"/>
              <w:rPr>
                <w:rFonts w:eastAsia="Calibri" w:cs="Arial"/>
              </w:rPr>
            </w:pPr>
            <w:r w:rsidRPr="009F4004">
              <w:rPr>
                <w:rFonts w:eastAsia="Calibri" w:cs="Arial"/>
              </w:rPr>
              <w:t>Штампа - Образац типа 1-2-3</w:t>
            </w:r>
          </w:p>
        </w:tc>
        <w:tc>
          <w:tcPr>
            <w:tcW w:w="1107" w:type="dxa"/>
            <w:shd w:val="clear" w:color="auto" w:fill="auto"/>
            <w:noWrap/>
          </w:tcPr>
          <w:p w14:paraId="755AE83C" w14:textId="77777777" w:rsidR="008123FE" w:rsidRPr="009F4004" w:rsidRDefault="008123FE" w:rsidP="008123FE">
            <w:pPr>
              <w:spacing w:before="0" w:after="160" w:line="259" w:lineRule="auto"/>
              <w:jc w:val="left"/>
              <w:rPr>
                <w:rFonts w:eastAsia="Calibri" w:cs="Arial"/>
              </w:rPr>
            </w:pPr>
            <w:r w:rsidRPr="009F4004">
              <w:rPr>
                <w:rFonts w:eastAsia="Calibri" w:cs="Arial"/>
              </w:rPr>
              <w:t>17,500</w:t>
            </w:r>
          </w:p>
        </w:tc>
        <w:tc>
          <w:tcPr>
            <w:tcW w:w="1107" w:type="dxa"/>
            <w:shd w:val="clear" w:color="auto" w:fill="auto"/>
            <w:noWrap/>
          </w:tcPr>
          <w:p w14:paraId="3B8C2F39" w14:textId="77777777" w:rsidR="008123FE" w:rsidRPr="009F4004" w:rsidRDefault="008123FE" w:rsidP="008123FE">
            <w:pPr>
              <w:spacing w:before="0" w:after="160" w:line="259" w:lineRule="auto"/>
              <w:jc w:val="left"/>
              <w:rPr>
                <w:rFonts w:eastAsia="Calibri" w:cs="Arial"/>
              </w:rPr>
            </w:pPr>
            <w:r w:rsidRPr="009F4004">
              <w:rPr>
                <w:rFonts w:eastAsia="Calibri" w:cs="Arial"/>
              </w:rPr>
              <w:t>17,500</w:t>
            </w:r>
          </w:p>
        </w:tc>
        <w:tc>
          <w:tcPr>
            <w:tcW w:w="1107" w:type="dxa"/>
            <w:shd w:val="clear" w:color="auto" w:fill="auto"/>
            <w:noWrap/>
          </w:tcPr>
          <w:p w14:paraId="0BFC6711" w14:textId="77777777" w:rsidR="008123FE" w:rsidRPr="009F4004" w:rsidRDefault="008123FE" w:rsidP="008123FE">
            <w:pPr>
              <w:spacing w:before="0" w:after="160" w:line="259" w:lineRule="auto"/>
              <w:jc w:val="left"/>
              <w:rPr>
                <w:rFonts w:eastAsia="Calibri" w:cs="Arial"/>
              </w:rPr>
            </w:pPr>
            <w:r w:rsidRPr="009F4004">
              <w:rPr>
                <w:rFonts w:eastAsia="Calibri" w:cs="Arial"/>
              </w:rPr>
              <w:t>17,500</w:t>
            </w:r>
          </w:p>
        </w:tc>
        <w:tc>
          <w:tcPr>
            <w:tcW w:w="1245" w:type="dxa"/>
            <w:shd w:val="clear" w:color="auto" w:fill="auto"/>
            <w:noWrap/>
          </w:tcPr>
          <w:p w14:paraId="6D0AA3FB" w14:textId="77777777" w:rsidR="008123FE" w:rsidRPr="009F4004" w:rsidRDefault="008123FE" w:rsidP="008123FE">
            <w:pPr>
              <w:spacing w:before="0" w:after="160" w:line="259" w:lineRule="auto"/>
              <w:jc w:val="left"/>
              <w:rPr>
                <w:rFonts w:eastAsia="Calibri" w:cs="Arial"/>
              </w:rPr>
            </w:pPr>
            <w:r w:rsidRPr="009F4004">
              <w:rPr>
                <w:rFonts w:eastAsia="Calibri" w:cs="Arial"/>
              </w:rPr>
              <w:t>17,500</w:t>
            </w:r>
          </w:p>
        </w:tc>
        <w:tc>
          <w:tcPr>
            <w:tcW w:w="1107" w:type="dxa"/>
            <w:shd w:val="clear" w:color="auto" w:fill="auto"/>
            <w:noWrap/>
          </w:tcPr>
          <w:p w14:paraId="4C41C5D9" w14:textId="77777777" w:rsidR="008123FE" w:rsidRPr="009F4004" w:rsidRDefault="008123FE" w:rsidP="008123FE">
            <w:pPr>
              <w:spacing w:before="0" w:after="160" w:line="259" w:lineRule="auto"/>
              <w:jc w:val="left"/>
              <w:rPr>
                <w:rFonts w:eastAsia="Calibri" w:cs="Arial"/>
              </w:rPr>
            </w:pPr>
            <w:r w:rsidRPr="009F4004">
              <w:rPr>
                <w:rFonts w:eastAsia="Calibri" w:cs="Arial"/>
              </w:rPr>
              <w:t>17,500</w:t>
            </w:r>
          </w:p>
        </w:tc>
        <w:tc>
          <w:tcPr>
            <w:tcW w:w="1641" w:type="dxa"/>
            <w:shd w:val="clear" w:color="auto" w:fill="auto"/>
            <w:noWrap/>
          </w:tcPr>
          <w:p w14:paraId="125004CE" w14:textId="77777777" w:rsidR="008123FE" w:rsidRPr="009F4004" w:rsidRDefault="008123FE" w:rsidP="008123FE">
            <w:pPr>
              <w:spacing w:before="0" w:after="160" w:line="259" w:lineRule="auto"/>
              <w:jc w:val="left"/>
              <w:rPr>
                <w:rFonts w:eastAsia="Calibri" w:cs="Arial"/>
              </w:rPr>
            </w:pPr>
            <w:r w:rsidRPr="009F4004">
              <w:rPr>
                <w:rFonts w:eastAsia="Calibri" w:cs="Arial"/>
              </w:rPr>
              <w:t>87,500</w:t>
            </w:r>
          </w:p>
        </w:tc>
      </w:tr>
      <w:tr w:rsidR="008123FE" w:rsidRPr="009F4004" w14:paraId="309CE81E" w14:textId="77777777" w:rsidTr="008123FE">
        <w:trPr>
          <w:trHeight w:val="474"/>
          <w:jc w:val="center"/>
        </w:trPr>
        <w:tc>
          <w:tcPr>
            <w:tcW w:w="634" w:type="dxa"/>
            <w:shd w:val="clear" w:color="auto" w:fill="auto"/>
          </w:tcPr>
          <w:p w14:paraId="616E5C16" w14:textId="77777777" w:rsidR="008123FE" w:rsidRPr="009F4004" w:rsidRDefault="008123FE" w:rsidP="008123FE">
            <w:pPr>
              <w:spacing w:before="0"/>
              <w:jc w:val="center"/>
              <w:rPr>
                <w:rFonts w:cs="Arial"/>
                <w:lang w:val="sr-Cyrl-RS"/>
              </w:rPr>
            </w:pPr>
            <w:r w:rsidRPr="009F4004">
              <w:rPr>
                <w:rFonts w:cs="Arial"/>
                <w:lang w:val="sr-Cyrl-RS"/>
              </w:rPr>
              <w:t>7</w:t>
            </w:r>
          </w:p>
        </w:tc>
        <w:tc>
          <w:tcPr>
            <w:tcW w:w="1867" w:type="dxa"/>
            <w:shd w:val="clear" w:color="auto" w:fill="auto"/>
          </w:tcPr>
          <w:p w14:paraId="61CFA323" w14:textId="77777777" w:rsidR="008123FE" w:rsidRPr="009F4004" w:rsidRDefault="008123FE" w:rsidP="008123FE">
            <w:pPr>
              <w:spacing w:before="0" w:after="160" w:line="259" w:lineRule="auto"/>
              <w:jc w:val="left"/>
              <w:rPr>
                <w:rFonts w:eastAsia="Calibri" w:cs="Arial"/>
              </w:rPr>
            </w:pPr>
            <w:r w:rsidRPr="009F4004">
              <w:rPr>
                <w:rFonts w:eastAsia="Calibri" w:cs="Arial"/>
              </w:rPr>
              <w:t>Штампа - Образац типа 1-2-4</w:t>
            </w:r>
          </w:p>
        </w:tc>
        <w:tc>
          <w:tcPr>
            <w:tcW w:w="1107" w:type="dxa"/>
            <w:shd w:val="clear" w:color="auto" w:fill="auto"/>
            <w:noWrap/>
          </w:tcPr>
          <w:p w14:paraId="75B26C2C" w14:textId="77777777" w:rsidR="008123FE" w:rsidRPr="009F4004" w:rsidRDefault="008123FE" w:rsidP="008123FE">
            <w:pPr>
              <w:spacing w:before="0" w:after="160" w:line="259" w:lineRule="auto"/>
              <w:jc w:val="left"/>
              <w:rPr>
                <w:rFonts w:eastAsia="Calibri" w:cs="Arial"/>
              </w:rPr>
            </w:pPr>
            <w:r w:rsidRPr="009F4004">
              <w:rPr>
                <w:rFonts w:eastAsia="Calibri" w:cs="Arial"/>
              </w:rPr>
              <w:t>17,500</w:t>
            </w:r>
          </w:p>
        </w:tc>
        <w:tc>
          <w:tcPr>
            <w:tcW w:w="1107" w:type="dxa"/>
            <w:shd w:val="clear" w:color="auto" w:fill="auto"/>
            <w:noWrap/>
          </w:tcPr>
          <w:p w14:paraId="58ECDADB" w14:textId="77777777" w:rsidR="008123FE" w:rsidRPr="009F4004" w:rsidRDefault="008123FE" w:rsidP="008123FE">
            <w:pPr>
              <w:spacing w:before="0" w:after="160" w:line="259" w:lineRule="auto"/>
              <w:jc w:val="left"/>
              <w:rPr>
                <w:rFonts w:eastAsia="Calibri" w:cs="Arial"/>
              </w:rPr>
            </w:pPr>
            <w:r w:rsidRPr="009F4004">
              <w:rPr>
                <w:rFonts w:eastAsia="Calibri" w:cs="Arial"/>
              </w:rPr>
              <w:t>17,500</w:t>
            </w:r>
          </w:p>
        </w:tc>
        <w:tc>
          <w:tcPr>
            <w:tcW w:w="1107" w:type="dxa"/>
            <w:shd w:val="clear" w:color="auto" w:fill="auto"/>
            <w:noWrap/>
          </w:tcPr>
          <w:p w14:paraId="1194DB9A" w14:textId="77777777" w:rsidR="008123FE" w:rsidRPr="009F4004" w:rsidRDefault="008123FE" w:rsidP="008123FE">
            <w:pPr>
              <w:spacing w:before="0" w:after="160" w:line="259" w:lineRule="auto"/>
              <w:jc w:val="left"/>
              <w:rPr>
                <w:rFonts w:eastAsia="Calibri" w:cs="Arial"/>
              </w:rPr>
            </w:pPr>
            <w:r w:rsidRPr="009F4004">
              <w:rPr>
                <w:rFonts w:eastAsia="Calibri" w:cs="Arial"/>
              </w:rPr>
              <w:t>17,500</w:t>
            </w:r>
          </w:p>
        </w:tc>
        <w:tc>
          <w:tcPr>
            <w:tcW w:w="1245" w:type="dxa"/>
            <w:shd w:val="clear" w:color="auto" w:fill="auto"/>
            <w:noWrap/>
          </w:tcPr>
          <w:p w14:paraId="16B966D5" w14:textId="77777777" w:rsidR="008123FE" w:rsidRPr="009F4004" w:rsidRDefault="008123FE" w:rsidP="008123FE">
            <w:pPr>
              <w:spacing w:before="0" w:after="160" w:line="259" w:lineRule="auto"/>
              <w:jc w:val="left"/>
              <w:rPr>
                <w:rFonts w:eastAsia="Calibri" w:cs="Arial"/>
              </w:rPr>
            </w:pPr>
            <w:r w:rsidRPr="009F4004">
              <w:rPr>
                <w:rFonts w:eastAsia="Calibri" w:cs="Arial"/>
              </w:rPr>
              <w:t>17,500</w:t>
            </w:r>
          </w:p>
        </w:tc>
        <w:tc>
          <w:tcPr>
            <w:tcW w:w="1107" w:type="dxa"/>
            <w:shd w:val="clear" w:color="auto" w:fill="auto"/>
            <w:noWrap/>
          </w:tcPr>
          <w:p w14:paraId="61AAC295" w14:textId="77777777" w:rsidR="008123FE" w:rsidRPr="009F4004" w:rsidRDefault="008123FE" w:rsidP="008123FE">
            <w:pPr>
              <w:spacing w:before="0" w:after="160" w:line="259" w:lineRule="auto"/>
              <w:jc w:val="left"/>
              <w:rPr>
                <w:rFonts w:eastAsia="Calibri" w:cs="Arial"/>
              </w:rPr>
            </w:pPr>
            <w:r w:rsidRPr="009F4004">
              <w:rPr>
                <w:rFonts w:eastAsia="Calibri" w:cs="Arial"/>
              </w:rPr>
              <w:t>17,500</w:t>
            </w:r>
          </w:p>
        </w:tc>
        <w:tc>
          <w:tcPr>
            <w:tcW w:w="1641" w:type="dxa"/>
            <w:shd w:val="clear" w:color="auto" w:fill="auto"/>
            <w:noWrap/>
          </w:tcPr>
          <w:p w14:paraId="6EF7B9B9" w14:textId="77777777" w:rsidR="008123FE" w:rsidRPr="009F4004" w:rsidRDefault="008123FE" w:rsidP="008123FE">
            <w:pPr>
              <w:spacing w:before="0" w:after="160" w:line="259" w:lineRule="auto"/>
              <w:jc w:val="left"/>
              <w:rPr>
                <w:rFonts w:eastAsia="Calibri" w:cs="Arial"/>
              </w:rPr>
            </w:pPr>
            <w:r w:rsidRPr="009F4004">
              <w:rPr>
                <w:rFonts w:eastAsia="Calibri" w:cs="Arial"/>
              </w:rPr>
              <w:t>87,500</w:t>
            </w:r>
          </w:p>
        </w:tc>
      </w:tr>
      <w:tr w:rsidR="008123FE" w:rsidRPr="009F4004" w14:paraId="5ACDE3CF" w14:textId="77777777" w:rsidTr="008123FE">
        <w:trPr>
          <w:trHeight w:val="474"/>
          <w:jc w:val="center"/>
        </w:trPr>
        <w:tc>
          <w:tcPr>
            <w:tcW w:w="634" w:type="dxa"/>
            <w:shd w:val="clear" w:color="auto" w:fill="auto"/>
          </w:tcPr>
          <w:p w14:paraId="0E818EC2" w14:textId="77777777" w:rsidR="008123FE" w:rsidRPr="009F4004" w:rsidRDefault="008123FE" w:rsidP="008123FE">
            <w:pPr>
              <w:spacing w:before="0"/>
              <w:jc w:val="center"/>
              <w:rPr>
                <w:rFonts w:cs="Arial"/>
                <w:lang w:val="sr-Cyrl-RS"/>
              </w:rPr>
            </w:pPr>
            <w:r w:rsidRPr="009F4004">
              <w:rPr>
                <w:rFonts w:cs="Arial"/>
                <w:lang w:val="sr-Cyrl-RS"/>
              </w:rPr>
              <w:t>8</w:t>
            </w:r>
          </w:p>
        </w:tc>
        <w:tc>
          <w:tcPr>
            <w:tcW w:w="1867" w:type="dxa"/>
            <w:shd w:val="clear" w:color="auto" w:fill="auto"/>
          </w:tcPr>
          <w:p w14:paraId="1B4E635F" w14:textId="77777777" w:rsidR="008123FE" w:rsidRPr="009F4004" w:rsidRDefault="008123FE" w:rsidP="008123FE">
            <w:pPr>
              <w:spacing w:before="0" w:after="160" w:line="259" w:lineRule="auto"/>
              <w:jc w:val="left"/>
              <w:rPr>
                <w:rFonts w:eastAsia="Calibri" w:cs="Arial"/>
              </w:rPr>
            </w:pPr>
            <w:r w:rsidRPr="009F4004">
              <w:rPr>
                <w:rFonts w:eastAsia="Calibri" w:cs="Arial"/>
              </w:rPr>
              <w:t>Штампа - Образац типа 1-2-5</w:t>
            </w:r>
          </w:p>
        </w:tc>
        <w:tc>
          <w:tcPr>
            <w:tcW w:w="1107" w:type="dxa"/>
            <w:shd w:val="clear" w:color="auto" w:fill="auto"/>
            <w:noWrap/>
          </w:tcPr>
          <w:p w14:paraId="29470483" w14:textId="77777777" w:rsidR="008123FE" w:rsidRPr="009F4004" w:rsidRDefault="008123FE" w:rsidP="008123FE">
            <w:pPr>
              <w:spacing w:before="0" w:after="160" w:line="259" w:lineRule="auto"/>
              <w:jc w:val="left"/>
              <w:rPr>
                <w:rFonts w:eastAsia="Calibri" w:cs="Arial"/>
              </w:rPr>
            </w:pPr>
            <w:r w:rsidRPr="009F4004">
              <w:rPr>
                <w:rFonts w:eastAsia="Calibri" w:cs="Arial"/>
              </w:rPr>
              <w:t>17,500</w:t>
            </w:r>
          </w:p>
        </w:tc>
        <w:tc>
          <w:tcPr>
            <w:tcW w:w="1107" w:type="dxa"/>
            <w:shd w:val="clear" w:color="auto" w:fill="auto"/>
            <w:noWrap/>
          </w:tcPr>
          <w:p w14:paraId="2484D6A1" w14:textId="77777777" w:rsidR="008123FE" w:rsidRPr="009F4004" w:rsidRDefault="008123FE" w:rsidP="008123FE">
            <w:pPr>
              <w:spacing w:before="0" w:after="160" w:line="259" w:lineRule="auto"/>
              <w:jc w:val="left"/>
              <w:rPr>
                <w:rFonts w:eastAsia="Calibri" w:cs="Arial"/>
              </w:rPr>
            </w:pPr>
            <w:r w:rsidRPr="009F4004">
              <w:rPr>
                <w:rFonts w:eastAsia="Calibri" w:cs="Arial"/>
              </w:rPr>
              <w:t>17,500</w:t>
            </w:r>
          </w:p>
        </w:tc>
        <w:tc>
          <w:tcPr>
            <w:tcW w:w="1107" w:type="dxa"/>
            <w:shd w:val="clear" w:color="auto" w:fill="auto"/>
            <w:noWrap/>
          </w:tcPr>
          <w:p w14:paraId="172AAB71" w14:textId="77777777" w:rsidR="008123FE" w:rsidRPr="009F4004" w:rsidRDefault="008123FE" w:rsidP="008123FE">
            <w:pPr>
              <w:spacing w:before="0" w:after="160" w:line="259" w:lineRule="auto"/>
              <w:jc w:val="left"/>
              <w:rPr>
                <w:rFonts w:eastAsia="Calibri" w:cs="Arial"/>
              </w:rPr>
            </w:pPr>
            <w:r w:rsidRPr="009F4004">
              <w:rPr>
                <w:rFonts w:eastAsia="Calibri" w:cs="Arial"/>
              </w:rPr>
              <w:t>17,500</w:t>
            </w:r>
          </w:p>
        </w:tc>
        <w:tc>
          <w:tcPr>
            <w:tcW w:w="1245" w:type="dxa"/>
            <w:shd w:val="clear" w:color="auto" w:fill="auto"/>
            <w:noWrap/>
          </w:tcPr>
          <w:p w14:paraId="5AFFD66E" w14:textId="77777777" w:rsidR="008123FE" w:rsidRPr="009F4004" w:rsidRDefault="008123FE" w:rsidP="008123FE">
            <w:pPr>
              <w:spacing w:before="0" w:after="160" w:line="259" w:lineRule="auto"/>
              <w:jc w:val="left"/>
              <w:rPr>
                <w:rFonts w:eastAsia="Calibri" w:cs="Arial"/>
              </w:rPr>
            </w:pPr>
            <w:r w:rsidRPr="009F4004">
              <w:rPr>
                <w:rFonts w:eastAsia="Calibri" w:cs="Arial"/>
              </w:rPr>
              <w:t>17,500</w:t>
            </w:r>
          </w:p>
        </w:tc>
        <w:tc>
          <w:tcPr>
            <w:tcW w:w="1107" w:type="dxa"/>
            <w:shd w:val="clear" w:color="auto" w:fill="auto"/>
            <w:noWrap/>
          </w:tcPr>
          <w:p w14:paraId="23D225A3" w14:textId="77777777" w:rsidR="008123FE" w:rsidRPr="009F4004" w:rsidRDefault="008123FE" w:rsidP="008123FE">
            <w:pPr>
              <w:spacing w:before="0" w:after="160" w:line="259" w:lineRule="auto"/>
              <w:jc w:val="left"/>
              <w:rPr>
                <w:rFonts w:eastAsia="Calibri" w:cs="Arial"/>
              </w:rPr>
            </w:pPr>
            <w:r w:rsidRPr="009F4004">
              <w:rPr>
                <w:rFonts w:eastAsia="Calibri" w:cs="Arial"/>
              </w:rPr>
              <w:t>17,500</w:t>
            </w:r>
          </w:p>
        </w:tc>
        <w:tc>
          <w:tcPr>
            <w:tcW w:w="1641" w:type="dxa"/>
            <w:shd w:val="clear" w:color="auto" w:fill="auto"/>
            <w:noWrap/>
          </w:tcPr>
          <w:p w14:paraId="4FFA925D" w14:textId="77777777" w:rsidR="008123FE" w:rsidRPr="009F4004" w:rsidRDefault="008123FE" w:rsidP="008123FE">
            <w:pPr>
              <w:spacing w:before="0" w:after="160" w:line="259" w:lineRule="auto"/>
              <w:jc w:val="left"/>
              <w:rPr>
                <w:rFonts w:eastAsia="Calibri" w:cs="Arial"/>
              </w:rPr>
            </w:pPr>
            <w:r w:rsidRPr="009F4004">
              <w:rPr>
                <w:rFonts w:eastAsia="Calibri" w:cs="Arial"/>
              </w:rPr>
              <w:t>87,500</w:t>
            </w:r>
          </w:p>
        </w:tc>
      </w:tr>
      <w:tr w:rsidR="008123FE" w:rsidRPr="009F4004" w14:paraId="7232D0E4" w14:textId="77777777" w:rsidTr="008123FE">
        <w:trPr>
          <w:trHeight w:val="474"/>
          <w:jc w:val="center"/>
        </w:trPr>
        <w:tc>
          <w:tcPr>
            <w:tcW w:w="634" w:type="dxa"/>
            <w:shd w:val="clear" w:color="auto" w:fill="auto"/>
          </w:tcPr>
          <w:p w14:paraId="27A956DD" w14:textId="77777777" w:rsidR="008123FE" w:rsidRPr="009F4004" w:rsidRDefault="008123FE" w:rsidP="008123FE">
            <w:pPr>
              <w:spacing w:before="0"/>
              <w:jc w:val="center"/>
              <w:rPr>
                <w:rFonts w:cs="Arial"/>
                <w:lang w:val="sr-Cyrl-RS"/>
              </w:rPr>
            </w:pPr>
            <w:r w:rsidRPr="009F4004">
              <w:rPr>
                <w:rFonts w:cs="Arial"/>
                <w:lang w:val="sr-Cyrl-RS"/>
              </w:rPr>
              <w:t>9</w:t>
            </w:r>
          </w:p>
        </w:tc>
        <w:tc>
          <w:tcPr>
            <w:tcW w:w="1867" w:type="dxa"/>
            <w:shd w:val="clear" w:color="auto" w:fill="auto"/>
          </w:tcPr>
          <w:p w14:paraId="26762DE2" w14:textId="77777777" w:rsidR="008123FE" w:rsidRPr="009F4004" w:rsidRDefault="008123FE" w:rsidP="008123FE">
            <w:pPr>
              <w:spacing w:before="0" w:after="160" w:line="259" w:lineRule="auto"/>
              <w:jc w:val="left"/>
              <w:rPr>
                <w:rFonts w:eastAsia="Calibri" w:cs="Arial"/>
              </w:rPr>
            </w:pPr>
            <w:r w:rsidRPr="009F4004">
              <w:rPr>
                <w:rFonts w:eastAsia="Calibri" w:cs="Arial"/>
              </w:rPr>
              <w:t>Штампа - Образац типа 1-2-6</w:t>
            </w:r>
          </w:p>
        </w:tc>
        <w:tc>
          <w:tcPr>
            <w:tcW w:w="1107" w:type="dxa"/>
            <w:shd w:val="clear" w:color="auto" w:fill="auto"/>
            <w:noWrap/>
          </w:tcPr>
          <w:p w14:paraId="1ECB0986" w14:textId="77777777" w:rsidR="008123FE" w:rsidRPr="009F4004" w:rsidRDefault="008123FE" w:rsidP="008123FE">
            <w:pPr>
              <w:spacing w:before="0" w:after="160" w:line="259" w:lineRule="auto"/>
              <w:jc w:val="left"/>
              <w:rPr>
                <w:rFonts w:eastAsia="Calibri" w:cs="Arial"/>
              </w:rPr>
            </w:pPr>
            <w:r w:rsidRPr="009F4004">
              <w:rPr>
                <w:rFonts w:eastAsia="Calibri" w:cs="Arial"/>
              </w:rPr>
              <w:t>17,500</w:t>
            </w:r>
          </w:p>
        </w:tc>
        <w:tc>
          <w:tcPr>
            <w:tcW w:w="1107" w:type="dxa"/>
            <w:shd w:val="clear" w:color="auto" w:fill="auto"/>
            <w:noWrap/>
          </w:tcPr>
          <w:p w14:paraId="6E392C06" w14:textId="77777777" w:rsidR="008123FE" w:rsidRPr="009F4004" w:rsidRDefault="008123FE" w:rsidP="008123FE">
            <w:pPr>
              <w:spacing w:before="0" w:after="160" w:line="259" w:lineRule="auto"/>
              <w:jc w:val="left"/>
              <w:rPr>
                <w:rFonts w:eastAsia="Calibri" w:cs="Arial"/>
              </w:rPr>
            </w:pPr>
            <w:r w:rsidRPr="009F4004">
              <w:rPr>
                <w:rFonts w:eastAsia="Calibri" w:cs="Arial"/>
              </w:rPr>
              <w:t>17,500</w:t>
            </w:r>
          </w:p>
        </w:tc>
        <w:tc>
          <w:tcPr>
            <w:tcW w:w="1107" w:type="dxa"/>
            <w:shd w:val="clear" w:color="auto" w:fill="auto"/>
            <w:noWrap/>
          </w:tcPr>
          <w:p w14:paraId="225AD3EC" w14:textId="77777777" w:rsidR="008123FE" w:rsidRPr="009F4004" w:rsidRDefault="008123FE" w:rsidP="008123FE">
            <w:pPr>
              <w:spacing w:before="0" w:after="160" w:line="259" w:lineRule="auto"/>
              <w:jc w:val="left"/>
              <w:rPr>
                <w:rFonts w:eastAsia="Calibri" w:cs="Arial"/>
              </w:rPr>
            </w:pPr>
            <w:r w:rsidRPr="009F4004">
              <w:rPr>
                <w:rFonts w:eastAsia="Calibri" w:cs="Arial"/>
              </w:rPr>
              <w:t>17,500</w:t>
            </w:r>
          </w:p>
        </w:tc>
        <w:tc>
          <w:tcPr>
            <w:tcW w:w="1245" w:type="dxa"/>
            <w:shd w:val="clear" w:color="auto" w:fill="auto"/>
            <w:noWrap/>
          </w:tcPr>
          <w:p w14:paraId="1180D463" w14:textId="77777777" w:rsidR="008123FE" w:rsidRPr="009F4004" w:rsidRDefault="008123FE" w:rsidP="008123FE">
            <w:pPr>
              <w:spacing w:before="0" w:after="160" w:line="259" w:lineRule="auto"/>
              <w:jc w:val="left"/>
              <w:rPr>
                <w:rFonts w:eastAsia="Calibri" w:cs="Arial"/>
              </w:rPr>
            </w:pPr>
            <w:r w:rsidRPr="009F4004">
              <w:rPr>
                <w:rFonts w:eastAsia="Calibri" w:cs="Arial"/>
              </w:rPr>
              <w:t>17,500</w:t>
            </w:r>
          </w:p>
        </w:tc>
        <w:tc>
          <w:tcPr>
            <w:tcW w:w="1107" w:type="dxa"/>
            <w:shd w:val="clear" w:color="auto" w:fill="auto"/>
            <w:noWrap/>
          </w:tcPr>
          <w:p w14:paraId="166090AA" w14:textId="77777777" w:rsidR="008123FE" w:rsidRPr="009F4004" w:rsidRDefault="008123FE" w:rsidP="008123FE">
            <w:pPr>
              <w:spacing w:before="0" w:after="160" w:line="259" w:lineRule="auto"/>
              <w:jc w:val="left"/>
              <w:rPr>
                <w:rFonts w:eastAsia="Calibri" w:cs="Arial"/>
              </w:rPr>
            </w:pPr>
            <w:r w:rsidRPr="009F4004">
              <w:rPr>
                <w:rFonts w:eastAsia="Calibri" w:cs="Arial"/>
              </w:rPr>
              <w:t>17,500</w:t>
            </w:r>
          </w:p>
        </w:tc>
        <w:tc>
          <w:tcPr>
            <w:tcW w:w="1641" w:type="dxa"/>
            <w:shd w:val="clear" w:color="auto" w:fill="auto"/>
            <w:noWrap/>
          </w:tcPr>
          <w:p w14:paraId="119A942A" w14:textId="77777777" w:rsidR="008123FE" w:rsidRPr="009F4004" w:rsidRDefault="008123FE" w:rsidP="008123FE">
            <w:pPr>
              <w:spacing w:before="0" w:after="160" w:line="259" w:lineRule="auto"/>
              <w:jc w:val="left"/>
              <w:rPr>
                <w:rFonts w:eastAsia="Calibri" w:cs="Arial"/>
              </w:rPr>
            </w:pPr>
            <w:r w:rsidRPr="009F4004">
              <w:rPr>
                <w:rFonts w:eastAsia="Calibri" w:cs="Arial"/>
              </w:rPr>
              <w:t>87,500</w:t>
            </w:r>
          </w:p>
        </w:tc>
      </w:tr>
      <w:tr w:rsidR="008123FE" w:rsidRPr="009F4004" w14:paraId="18271EA9" w14:textId="77777777" w:rsidTr="008123FE">
        <w:trPr>
          <w:trHeight w:val="474"/>
          <w:jc w:val="center"/>
        </w:trPr>
        <w:tc>
          <w:tcPr>
            <w:tcW w:w="634" w:type="dxa"/>
            <w:shd w:val="clear" w:color="auto" w:fill="auto"/>
          </w:tcPr>
          <w:p w14:paraId="2284BF87" w14:textId="77777777" w:rsidR="008123FE" w:rsidRPr="009F4004" w:rsidRDefault="008123FE" w:rsidP="008123FE">
            <w:pPr>
              <w:spacing w:before="0"/>
              <w:jc w:val="center"/>
              <w:rPr>
                <w:rFonts w:cs="Arial"/>
                <w:lang w:val="sr-Latn-RS"/>
              </w:rPr>
            </w:pPr>
            <w:r w:rsidRPr="009F4004">
              <w:rPr>
                <w:rFonts w:cs="Arial"/>
                <w:lang w:val="sr-Latn-RS"/>
              </w:rPr>
              <w:t>10</w:t>
            </w:r>
          </w:p>
        </w:tc>
        <w:tc>
          <w:tcPr>
            <w:tcW w:w="1867" w:type="dxa"/>
            <w:shd w:val="clear" w:color="auto" w:fill="auto"/>
          </w:tcPr>
          <w:p w14:paraId="59B46BE4" w14:textId="77777777" w:rsidR="008123FE" w:rsidRPr="009F4004" w:rsidRDefault="008123FE" w:rsidP="008123FE">
            <w:pPr>
              <w:spacing w:before="0" w:after="160" w:line="259" w:lineRule="auto"/>
              <w:jc w:val="left"/>
              <w:rPr>
                <w:rFonts w:eastAsia="Calibri" w:cs="Arial"/>
              </w:rPr>
            </w:pPr>
            <w:r w:rsidRPr="009F4004">
              <w:rPr>
                <w:rFonts w:eastAsia="Calibri" w:cs="Arial"/>
              </w:rPr>
              <w:t>Штампа - Образац типа 2-1-1</w:t>
            </w:r>
          </w:p>
        </w:tc>
        <w:tc>
          <w:tcPr>
            <w:tcW w:w="1107" w:type="dxa"/>
            <w:shd w:val="clear" w:color="auto" w:fill="auto"/>
            <w:noWrap/>
          </w:tcPr>
          <w:p w14:paraId="799BFF76" w14:textId="77777777" w:rsidR="008123FE" w:rsidRPr="009F4004" w:rsidRDefault="008123FE" w:rsidP="008123FE">
            <w:pPr>
              <w:spacing w:before="0" w:after="160" w:line="259" w:lineRule="auto"/>
              <w:jc w:val="left"/>
              <w:rPr>
                <w:rFonts w:eastAsia="Calibri" w:cs="Arial"/>
              </w:rPr>
            </w:pPr>
            <w:r w:rsidRPr="009F4004">
              <w:rPr>
                <w:rFonts w:eastAsia="Calibri" w:cs="Arial"/>
              </w:rPr>
              <w:t>264,000</w:t>
            </w:r>
          </w:p>
        </w:tc>
        <w:tc>
          <w:tcPr>
            <w:tcW w:w="1107" w:type="dxa"/>
            <w:shd w:val="clear" w:color="auto" w:fill="auto"/>
            <w:noWrap/>
          </w:tcPr>
          <w:p w14:paraId="70A458CF" w14:textId="77777777" w:rsidR="008123FE" w:rsidRPr="009F4004" w:rsidRDefault="008123FE" w:rsidP="008123FE">
            <w:pPr>
              <w:spacing w:before="0" w:after="160" w:line="259" w:lineRule="auto"/>
              <w:jc w:val="left"/>
              <w:rPr>
                <w:rFonts w:eastAsia="Calibri" w:cs="Arial"/>
              </w:rPr>
            </w:pPr>
            <w:r w:rsidRPr="009F4004">
              <w:rPr>
                <w:rFonts w:eastAsia="Calibri" w:cs="Arial"/>
              </w:rPr>
              <w:t>264,000</w:t>
            </w:r>
          </w:p>
        </w:tc>
        <w:tc>
          <w:tcPr>
            <w:tcW w:w="1107" w:type="dxa"/>
            <w:shd w:val="clear" w:color="auto" w:fill="auto"/>
            <w:noWrap/>
          </w:tcPr>
          <w:p w14:paraId="6BF002A5" w14:textId="77777777" w:rsidR="008123FE" w:rsidRPr="009F4004" w:rsidRDefault="008123FE" w:rsidP="008123FE">
            <w:pPr>
              <w:spacing w:before="0" w:after="160" w:line="259" w:lineRule="auto"/>
              <w:jc w:val="left"/>
              <w:rPr>
                <w:rFonts w:eastAsia="Calibri" w:cs="Arial"/>
              </w:rPr>
            </w:pPr>
            <w:r w:rsidRPr="009F4004">
              <w:rPr>
                <w:rFonts w:eastAsia="Calibri" w:cs="Arial"/>
              </w:rPr>
              <w:t>276,000</w:t>
            </w:r>
          </w:p>
        </w:tc>
        <w:tc>
          <w:tcPr>
            <w:tcW w:w="1245" w:type="dxa"/>
            <w:shd w:val="clear" w:color="auto" w:fill="auto"/>
            <w:noWrap/>
          </w:tcPr>
          <w:p w14:paraId="71A2611C" w14:textId="77777777" w:rsidR="008123FE" w:rsidRPr="009F4004" w:rsidRDefault="008123FE" w:rsidP="008123FE">
            <w:pPr>
              <w:spacing w:before="0" w:after="160" w:line="259" w:lineRule="auto"/>
              <w:jc w:val="left"/>
              <w:rPr>
                <w:rFonts w:eastAsia="Calibri" w:cs="Arial"/>
              </w:rPr>
            </w:pPr>
            <w:r w:rsidRPr="009F4004">
              <w:rPr>
                <w:rFonts w:eastAsia="Calibri" w:cs="Arial"/>
              </w:rPr>
              <w:t>168,000</w:t>
            </w:r>
          </w:p>
        </w:tc>
        <w:tc>
          <w:tcPr>
            <w:tcW w:w="1107" w:type="dxa"/>
            <w:shd w:val="clear" w:color="auto" w:fill="auto"/>
            <w:noWrap/>
          </w:tcPr>
          <w:p w14:paraId="7D746209" w14:textId="77777777" w:rsidR="008123FE" w:rsidRPr="009F4004" w:rsidRDefault="008123FE" w:rsidP="008123FE">
            <w:pPr>
              <w:spacing w:before="0" w:after="160" w:line="259" w:lineRule="auto"/>
              <w:jc w:val="left"/>
              <w:rPr>
                <w:rFonts w:eastAsia="Calibri" w:cs="Arial"/>
              </w:rPr>
            </w:pPr>
            <w:r w:rsidRPr="009F4004">
              <w:rPr>
                <w:rFonts w:eastAsia="Calibri" w:cs="Arial"/>
              </w:rPr>
              <w:t>324,000</w:t>
            </w:r>
          </w:p>
        </w:tc>
        <w:tc>
          <w:tcPr>
            <w:tcW w:w="1641" w:type="dxa"/>
            <w:shd w:val="clear" w:color="auto" w:fill="auto"/>
            <w:noWrap/>
          </w:tcPr>
          <w:p w14:paraId="74E1DEA4" w14:textId="77777777" w:rsidR="008123FE" w:rsidRPr="009F4004" w:rsidRDefault="008123FE" w:rsidP="008123FE">
            <w:pPr>
              <w:spacing w:before="0" w:after="160" w:line="259" w:lineRule="auto"/>
              <w:jc w:val="left"/>
              <w:rPr>
                <w:rFonts w:eastAsia="Calibri" w:cs="Arial"/>
              </w:rPr>
            </w:pPr>
            <w:r w:rsidRPr="009F4004">
              <w:rPr>
                <w:rFonts w:eastAsia="Calibri" w:cs="Arial"/>
              </w:rPr>
              <w:t>1,296,000</w:t>
            </w:r>
          </w:p>
        </w:tc>
      </w:tr>
      <w:tr w:rsidR="008123FE" w:rsidRPr="009F4004" w14:paraId="00BA0D09" w14:textId="77777777" w:rsidTr="008123FE">
        <w:trPr>
          <w:trHeight w:val="474"/>
          <w:jc w:val="center"/>
        </w:trPr>
        <w:tc>
          <w:tcPr>
            <w:tcW w:w="634" w:type="dxa"/>
            <w:shd w:val="clear" w:color="auto" w:fill="auto"/>
          </w:tcPr>
          <w:p w14:paraId="2FCFEE38" w14:textId="77777777" w:rsidR="008123FE" w:rsidRPr="009F4004" w:rsidRDefault="008123FE" w:rsidP="008123FE">
            <w:pPr>
              <w:spacing w:before="0"/>
              <w:jc w:val="center"/>
              <w:rPr>
                <w:rFonts w:cs="Arial"/>
                <w:lang w:val="sr-Cyrl-RS"/>
              </w:rPr>
            </w:pPr>
            <w:r w:rsidRPr="009F4004">
              <w:rPr>
                <w:rFonts w:cs="Arial"/>
                <w:lang w:val="sr-Cyrl-RS"/>
              </w:rPr>
              <w:t>11</w:t>
            </w:r>
          </w:p>
        </w:tc>
        <w:tc>
          <w:tcPr>
            <w:tcW w:w="1867" w:type="dxa"/>
            <w:shd w:val="clear" w:color="auto" w:fill="auto"/>
          </w:tcPr>
          <w:p w14:paraId="56F2B65B" w14:textId="77777777" w:rsidR="008123FE" w:rsidRPr="009F4004" w:rsidRDefault="008123FE" w:rsidP="008123FE">
            <w:pPr>
              <w:spacing w:before="0" w:after="160" w:line="259" w:lineRule="auto"/>
              <w:jc w:val="left"/>
              <w:rPr>
                <w:rFonts w:eastAsia="Calibri" w:cs="Arial"/>
              </w:rPr>
            </w:pPr>
            <w:r w:rsidRPr="009F4004">
              <w:rPr>
                <w:rFonts w:eastAsia="Calibri" w:cs="Arial"/>
              </w:rPr>
              <w:t>Штампа - Образац типа 2-1-2</w:t>
            </w:r>
          </w:p>
        </w:tc>
        <w:tc>
          <w:tcPr>
            <w:tcW w:w="1107" w:type="dxa"/>
            <w:shd w:val="clear" w:color="auto" w:fill="auto"/>
            <w:noWrap/>
          </w:tcPr>
          <w:p w14:paraId="384A9CFF" w14:textId="77777777" w:rsidR="008123FE" w:rsidRPr="009F4004" w:rsidRDefault="008123FE" w:rsidP="008123FE">
            <w:pPr>
              <w:spacing w:before="0" w:after="160" w:line="259" w:lineRule="auto"/>
              <w:jc w:val="left"/>
              <w:rPr>
                <w:rFonts w:eastAsia="Calibri" w:cs="Arial"/>
              </w:rPr>
            </w:pPr>
            <w:r w:rsidRPr="009F4004">
              <w:rPr>
                <w:rFonts w:eastAsia="Calibri" w:cs="Arial"/>
              </w:rPr>
              <w:t>364,000</w:t>
            </w:r>
          </w:p>
        </w:tc>
        <w:tc>
          <w:tcPr>
            <w:tcW w:w="1107" w:type="dxa"/>
            <w:shd w:val="clear" w:color="auto" w:fill="auto"/>
            <w:noWrap/>
          </w:tcPr>
          <w:p w14:paraId="2175B79C" w14:textId="77777777" w:rsidR="008123FE" w:rsidRPr="009F4004" w:rsidRDefault="008123FE" w:rsidP="008123FE">
            <w:pPr>
              <w:spacing w:before="0" w:after="160" w:line="259" w:lineRule="auto"/>
              <w:jc w:val="left"/>
              <w:rPr>
                <w:rFonts w:eastAsia="Calibri" w:cs="Arial"/>
              </w:rPr>
            </w:pPr>
            <w:r w:rsidRPr="009F4004">
              <w:rPr>
                <w:rFonts w:eastAsia="Calibri" w:cs="Arial"/>
              </w:rPr>
              <w:t>364,000</w:t>
            </w:r>
          </w:p>
        </w:tc>
        <w:tc>
          <w:tcPr>
            <w:tcW w:w="1107" w:type="dxa"/>
            <w:shd w:val="clear" w:color="auto" w:fill="auto"/>
            <w:noWrap/>
          </w:tcPr>
          <w:p w14:paraId="3C118E66" w14:textId="77777777" w:rsidR="008123FE" w:rsidRPr="009F4004" w:rsidRDefault="008123FE" w:rsidP="008123FE">
            <w:pPr>
              <w:spacing w:before="0" w:after="160" w:line="259" w:lineRule="auto"/>
              <w:jc w:val="left"/>
              <w:rPr>
                <w:rFonts w:eastAsia="Calibri" w:cs="Arial"/>
              </w:rPr>
            </w:pPr>
            <w:r w:rsidRPr="009F4004">
              <w:rPr>
                <w:rFonts w:eastAsia="Calibri" w:cs="Arial"/>
              </w:rPr>
              <w:t>576,000</w:t>
            </w:r>
          </w:p>
        </w:tc>
        <w:tc>
          <w:tcPr>
            <w:tcW w:w="1245" w:type="dxa"/>
            <w:shd w:val="clear" w:color="auto" w:fill="auto"/>
            <w:noWrap/>
          </w:tcPr>
          <w:p w14:paraId="0890B7C6" w14:textId="77777777" w:rsidR="008123FE" w:rsidRPr="009F4004" w:rsidRDefault="008123FE" w:rsidP="008123FE">
            <w:pPr>
              <w:spacing w:before="0" w:after="160" w:line="259" w:lineRule="auto"/>
              <w:jc w:val="left"/>
              <w:rPr>
                <w:rFonts w:eastAsia="Calibri" w:cs="Arial"/>
              </w:rPr>
            </w:pPr>
            <w:r w:rsidRPr="009F4004">
              <w:rPr>
                <w:rFonts w:eastAsia="Calibri" w:cs="Arial"/>
              </w:rPr>
              <w:t>268,000</w:t>
            </w:r>
          </w:p>
        </w:tc>
        <w:tc>
          <w:tcPr>
            <w:tcW w:w="1107" w:type="dxa"/>
            <w:shd w:val="clear" w:color="auto" w:fill="auto"/>
            <w:noWrap/>
          </w:tcPr>
          <w:p w14:paraId="32E6DCCE" w14:textId="77777777" w:rsidR="008123FE" w:rsidRPr="009F4004" w:rsidRDefault="008123FE" w:rsidP="008123FE">
            <w:pPr>
              <w:spacing w:before="0" w:after="160" w:line="259" w:lineRule="auto"/>
              <w:jc w:val="left"/>
              <w:rPr>
                <w:rFonts w:eastAsia="Calibri" w:cs="Arial"/>
              </w:rPr>
            </w:pPr>
            <w:r w:rsidRPr="009F4004">
              <w:rPr>
                <w:rFonts w:eastAsia="Calibri" w:cs="Arial"/>
              </w:rPr>
              <w:t>744,000</w:t>
            </w:r>
          </w:p>
        </w:tc>
        <w:tc>
          <w:tcPr>
            <w:tcW w:w="1641" w:type="dxa"/>
            <w:shd w:val="clear" w:color="auto" w:fill="auto"/>
            <w:noWrap/>
          </w:tcPr>
          <w:p w14:paraId="5DB19550" w14:textId="77777777" w:rsidR="008123FE" w:rsidRPr="009F4004" w:rsidRDefault="008123FE" w:rsidP="008123FE">
            <w:pPr>
              <w:spacing w:before="0" w:after="160" w:line="259" w:lineRule="auto"/>
              <w:jc w:val="left"/>
              <w:rPr>
                <w:rFonts w:eastAsia="Calibri" w:cs="Arial"/>
              </w:rPr>
            </w:pPr>
            <w:r w:rsidRPr="009F4004">
              <w:rPr>
                <w:rFonts w:eastAsia="Calibri" w:cs="Arial"/>
              </w:rPr>
              <w:t>2,316,000</w:t>
            </w:r>
          </w:p>
        </w:tc>
      </w:tr>
      <w:tr w:rsidR="008123FE" w:rsidRPr="009F4004" w14:paraId="00466EC2" w14:textId="77777777" w:rsidTr="008123FE">
        <w:trPr>
          <w:trHeight w:val="474"/>
          <w:jc w:val="center"/>
        </w:trPr>
        <w:tc>
          <w:tcPr>
            <w:tcW w:w="634" w:type="dxa"/>
            <w:shd w:val="clear" w:color="auto" w:fill="auto"/>
          </w:tcPr>
          <w:p w14:paraId="7C92C61E" w14:textId="77777777" w:rsidR="008123FE" w:rsidRPr="009F4004" w:rsidRDefault="008123FE" w:rsidP="008123FE">
            <w:pPr>
              <w:spacing w:before="0"/>
              <w:jc w:val="left"/>
              <w:rPr>
                <w:rFonts w:cs="Arial"/>
                <w:lang w:val="sr-Cyrl-RS"/>
              </w:rPr>
            </w:pPr>
            <w:r w:rsidRPr="009F4004">
              <w:rPr>
                <w:rFonts w:cs="Arial"/>
                <w:lang w:val="sr-Cyrl-RS"/>
              </w:rPr>
              <w:lastRenderedPageBreak/>
              <w:t>12</w:t>
            </w:r>
          </w:p>
        </w:tc>
        <w:tc>
          <w:tcPr>
            <w:tcW w:w="1867" w:type="dxa"/>
            <w:shd w:val="clear" w:color="auto" w:fill="auto"/>
          </w:tcPr>
          <w:p w14:paraId="25C7616A" w14:textId="77777777" w:rsidR="008123FE" w:rsidRPr="009F4004" w:rsidRDefault="008123FE" w:rsidP="008123FE">
            <w:pPr>
              <w:spacing w:before="0" w:after="160" w:line="259" w:lineRule="auto"/>
              <w:jc w:val="left"/>
              <w:rPr>
                <w:rFonts w:eastAsia="Calibri" w:cs="Arial"/>
              </w:rPr>
            </w:pPr>
            <w:r w:rsidRPr="009F4004">
              <w:rPr>
                <w:rFonts w:eastAsia="Calibri" w:cs="Arial"/>
              </w:rPr>
              <w:t>Штампа - Образац типа 2-1-3</w:t>
            </w:r>
          </w:p>
        </w:tc>
        <w:tc>
          <w:tcPr>
            <w:tcW w:w="1107" w:type="dxa"/>
            <w:shd w:val="clear" w:color="auto" w:fill="auto"/>
            <w:noWrap/>
          </w:tcPr>
          <w:p w14:paraId="6CF0EFE7" w14:textId="77777777" w:rsidR="008123FE" w:rsidRPr="009F4004" w:rsidRDefault="008123FE" w:rsidP="008123FE">
            <w:pPr>
              <w:spacing w:before="0" w:after="160" w:line="259" w:lineRule="auto"/>
              <w:jc w:val="left"/>
              <w:rPr>
                <w:rFonts w:eastAsia="Calibri" w:cs="Arial"/>
              </w:rPr>
            </w:pPr>
            <w:r w:rsidRPr="009F4004">
              <w:rPr>
                <w:rFonts w:eastAsia="Calibri" w:cs="Arial"/>
              </w:rPr>
              <w:t>1,000</w:t>
            </w:r>
          </w:p>
        </w:tc>
        <w:tc>
          <w:tcPr>
            <w:tcW w:w="1107" w:type="dxa"/>
            <w:shd w:val="clear" w:color="auto" w:fill="auto"/>
            <w:noWrap/>
          </w:tcPr>
          <w:p w14:paraId="72306D4C" w14:textId="77777777" w:rsidR="008123FE" w:rsidRPr="009F4004" w:rsidRDefault="008123FE" w:rsidP="008123FE">
            <w:pPr>
              <w:spacing w:before="0" w:after="160" w:line="259" w:lineRule="auto"/>
              <w:jc w:val="left"/>
              <w:rPr>
                <w:rFonts w:eastAsia="Calibri" w:cs="Arial"/>
              </w:rPr>
            </w:pPr>
            <w:r w:rsidRPr="009F4004">
              <w:rPr>
                <w:rFonts w:eastAsia="Calibri" w:cs="Arial"/>
              </w:rPr>
              <w:t>1,000</w:t>
            </w:r>
          </w:p>
        </w:tc>
        <w:tc>
          <w:tcPr>
            <w:tcW w:w="1107" w:type="dxa"/>
            <w:shd w:val="clear" w:color="auto" w:fill="auto"/>
            <w:noWrap/>
          </w:tcPr>
          <w:p w14:paraId="46DDEA87" w14:textId="77777777" w:rsidR="008123FE" w:rsidRPr="009F4004" w:rsidRDefault="008123FE" w:rsidP="008123FE">
            <w:pPr>
              <w:spacing w:before="0" w:after="160" w:line="259" w:lineRule="auto"/>
              <w:jc w:val="left"/>
              <w:rPr>
                <w:rFonts w:eastAsia="Calibri" w:cs="Arial"/>
              </w:rPr>
            </w:pPr>
            <w:r w:rsidRPr="009F4004">
              <w:rPr>
                <w:rFonts w:eastAsia="Calibri" w:cs="Arial"/>
              </w:rPr>
              <w:t>1,000</w:t>
            </w:r>
          </w:p>
        </w:tc>
        <w:tc>
          <w:tcPr>
            <w:tcW w:w="1245" w:type="dxa"/>
            <w:shd w:val="clear" w:color="auto" w:fill="auto"/>
            <w:noWrap/>
          </w:tcPr>
          <w:p w14:paraId="4A7B28DD" w14:textId="77777777" w:rsidR="008123FE" w:rsidRPr="009F4004" w:rsidRDefault="008123FE" w:rsidP="008123FE">
            <w:pPr>
              <w:spacing w:before="0" w:after="160" w:line="259" w:lineRule="auto"/>
              <w:jc w:val="left"/>
              <w:rPr>
                <w:rFonts w:eastAsia="Calibri" w:cs="Arial"/>
              </w:rPr>
            </w:pPr>
            <w:r w:rsidRPr="009F4004">
              <w:rPr>
                <w:rFonts w:eastAsia="Calibri" w:cs="Arial"/>
              </w:rPr>
              <w:t>1,000</w:t>
            </w:r>
          </w:p>
        </w:tc>
        <w:tc>
          <w:tcPr>
            <w:tcW w:w="1107" w:type="dxa"/>
            <w:shd w:val="clear" w:color="auto" w:fill="auto"/>
            <w:noWrap/>
          </w:tcPr>
          <w:p w14:paraId="71DB8EBC" w14:textId="77777777" w:rsidR="008123FE" w:rsidRPr="009F4004" w:rsidRDefault="008123FE" w:rsidP="008123FE">
            <w:pPr>
              <w:spacing w:before="0" w:after="160" w:line="259" w:lineRule="auto"/>
              <w:jc w:val="left"/>
              <w:rPr>
                <w:rFonts w:eastAsia="Calibri" w:cs="Arial"/>
              </w:rPr>
            </w:pPr>
            <w:r w:rsidRPr="009F4004">
              <w:rPr>
                <w:rFonts w:eastAsia="Calibri" w:cs="Arial"/>
              </w:rPr>
              <w:t>1,000</w:t>
            </w:r>
          </w:p>
        </w:tc>
        <w:tc>
          <w:tcPr>
            <w:tcW w:w="1641" w:type="dxa"/>
            <w:shd w:val="clear" w:color="auto" w:fill="auto"/>
            <w:noWrap/>
          </w:tcPr>
          <w:p w14:paraId="0EFFA415" w14:textId="77777777" w:rsidR="008123FE" w:rsidRPr="009F4004" w:rsidRDefault="008123FE" w:rsidP="008123FE">
            <w:pPr>
              <w:spacing w:before="0" w:after="160" w:line="259" w:lineRule="auto"/>
              <w:jc w:val="left"/>
              <w:rPr>
                <w:rFonts w:eastAsia="Calibri" w:cs="Arial"/>
              </w:rPr>
            </w:pPr>
            <w:r w:rsidRPr="009F4004">
              <w:rPr>
                <w:rFonts w:eastAsia="Calibri" w:cs="Arial"/>
              </w:rPr>
              <w:t>5,000</w:t>
            </w:r>
          </w:p>
        </w:tc>
      </w:tr>
      <w:tr w:rsidR="008123FE" w:rsidRPr="009F4004" w14:paraId="248B7945" w14:textId="77777777" w:rsidTr="008123FE">
        <w:trPr>
          <w:trHeight w:val="474"/>
          <w:jc w:val="center"/>
        </w:trPr>
        <w:tc>
          <w:tcPr>
            <w:tcW w:w="634" w:type="dxa"/>
            <w:shd w:val="clear" w:color="auto" w:fill="auto"/>
          </w:tcPr>
          <w:p w14:paraId="2913B3A3" w14:textId="77777777" w:rsidR="008123FE" w:rsidRPr="009F4004" w:rsidRDefault="008123FE" w:rsidP="008123FE">
            <w:pPr>
              <w:spacing w:before="0"/>
              <w:jc w:val="center"/>
              <w:rPr>
                <w:rFonts w:cs="Arial"/>
                <w:lang w:val="sr-Latn-RS"/>
              </w:rPr>
            </w:pPr>
            <w:r w:rsidRPr="009F4004">
              <w:rPr>
                <w:rFonts w:cs="Arial"/>
                <w:lang w:val="sr-Latn-RS"/>
              </w:rPr>
              <w:t>13</w:t>
            </w:r>
          </w:p>
        </w:tc>
        <w:tc>
          <w:tcPr>
            <w:tcW w:w="1867" w:type="dxa"/>
            <w:shd w:val="clear" w:color="auto" w:fill="auto"/>
          </w:tcPr>
          <w:p w14:paraId="73DF3FAB" w14:textId="77777777" w:rsidR="008123FE" w:rsidRPr="009F4004" w:rsidRDefault="008123FE" w:rsidP="008123FE">
            <w:pPr>
              <w:spacing w:before="0" w:after="160" w:line="259" w:lineRule="auto"/>
              <w:jc w:val="left"/>
              <w:rPr>
                <w:rFonts w:eastAsia="Calibri" w:cs="Arial"/>
              </w:rPr>
            </w:pPr>
            <w:r w:rsidRPr="009F4004">
              <w:rPr>
                <w:rFonts w:eastAsia="Calibri" w:cs="Arial"/>
              </w:rPr>
              <w:t>Штампа - Образац типа 2-1-4</w:t>
            </w:r>
          </w:p>
        </w:tc>
        <w:tc>
          <w:tcPr>
            <w:tcW w:w="1107" w:type="dxa"/>
            <w:shd w:val="clear" w:color="auto" w:fill="auto"/>
            <w:noWrap/>
          </w:tcPr>
          <w:p w14:paraId="569A67F9" w14:textId="77777777" w:rsidR="008123FE" w:rsidRPr="009F4004" w:rsidRDefault="008123FE" w:rsidP="008123FE">
            <w:pPr>
              <w:spacing w:before="0" w:after="160" w:line="259" w:lineRule="auto"/>
              <w:jc w:val="left"/>
              <w:rPr>
                <w:rFonts w:eastAsia="Calibri" w:cs="Arial"/>
              </w:rPr>
            </w:pPr>
            <w:r w:rsidRPr="009F4004">
              <w:rPr>
                <w:rFonts w:eastAsia="Calibri" w:cs="Arial"/>
              </w:rPr>
              <w:t>264,000</w:t>
            </w:r>
          </w:p>
        </w:tc>
        <w:tc>
          <w:tcPr>
            <w:tcW w:w="1107" w:type="dxa"/>
            <w:shd w:val="clear" w:color="auto" w:fill="auto"/>
            <w:noWrap/>
          </w:tcPr>
          <w:p w14:paraId="7C93A82D" w14:textId="77777777" w:rsidR="008123FE" w:rsidRPr="009F4004" w:rsidRDefault="008123FE" w:rsidP="008123FE">
            <w:pPr>
              <w:spacing w:before="0" w:after="160" w:line="259" w:lineRule="auto"/>
              <w:jc w:val="left"/>
              <w:rPr>
                <w:rFonts w:eastAsia="Calibri" w:cs="Arial"/>
              </w:rPr>
            </w:pPr>
            <w:r w:rsidRPr="009F4004">
              <w:rPr>
                <w:rFonts w:eastAsia="Calibri" w:cs="Arial"/>
              </w:rPr>
              <w:t>264,000</w:t>
            </w:r>
          </w:p>
        </w:tc>
        <w:tc>
          <w:tcPr>
            <w:tcW w:w="1107" w:type="dxa"/>
            <w:shd w:val="clear" w:color="auto" w:fill="auto"/>
            <w:noWrap/>
          </w:tcPr>
          <w:p w14:paraId="47A7B5B1" w14:textId="77777777" w:rsidR="008123FE" w:rsidRPr="009F4004" w:rsidRDefault="008123FE" w:rsidP="008123FE">
            <w:pPr>
              <w:spacing w:before="0" w:after="160" w:line="259" w:lineRule="auto"/>
              <w:jc w:val="left"/>
              <w:rPr>
                <w:rFonts w:eastAsia="Calibri" w:cs="Arial"/>
              </w:rPr>
            </w:pPr>
            <w:r w:rsidRPr="009F4004">
              <w:rPr>
                <w:rFonts w:eastAsia="Calibri" w:cs="Arial"/>
              </w:rPr>
              <w:t>276,000</w:t>
            </w:r>
          </w:p>
        </w:tc>
        <w:tc>
          <w:tcPr>
            <w:tcW w:w="1245" w:type="dxa"/>
            <w:shd w:val="clear" w:color="auto" w:fill="auto"/>
            <w:noWrap/>
          </w:tcPr>
          <w:p w14:paraId="07F21E25" w14:textId="77777777" w:rsidR="008123FE" w:rsidRPr="009F4004" w:rsidRDefault="008123FE" w:rsidP="008123FE">
            <w:pPr>
              <w:spacing w:before="0" w:after="160" w:line="259" w:lineRule="auto"/>
              <w:jc w:val="left"/>
              <w:rPr>
                <w:rFonts w:eastAsia="Calibri" w:cs="Arial"/>
              </w:rPr>
            </w:pPr>
            <w:r w:rsidRPr="009F4004">
              <w:rPr>
                <w:rFonts w:eastAsia="Calibri" w:cs="Arial"/>
              </w:rPr>
              <w:t>168,000</w:t>
            </w:r>
          </w:p>
        </w:tc>
        <w:tc>
          <w:tcPr>
            <w:tcW w:w="1107" w:type="dxa"/>
            <w:shd w:val="clear" w:color="auto" w:fill="auto"/>
            <w:noWrap/>
          </w:tcPr>
          <w:p w14:paraId="6E7B38EC" w14:textId="77777777" w:rsidR="008123FE" w:rsidRPr="009F4004" w:rsidRDefault="008123FE" w:rsidP="008123FE">
            <w:pPr>
              <w:spacing w:before="0" w:after="160" w:line="259" w:lineRule="auto"/>
              <w:jc w:val="left"/>
              <w:rPr>
                <w:rFonts w:eastAsia="Calibri" w:cs="Arial"/>
              </w:rPr>
            </w:pPr>
            <w:r w:rsidRPr="009F4004">
              <w:rPr>
                <w:rFonts w:eastAsia="Calibri" w:cs="Arial"/>
              </w:rPr>
              <w:t>609,000</w:t>
            </w:r>
          </w:p>
        </w:tc>
        <w:tc>
          <w:tcPr>
            <w:tcW w:w="1641" w:type="dxa"/>
            <w:shd w:val="clear" w:color="auto" w:fill="auto"/>
            <w:noWrap/>
          </w:tcPr>
          <w:p w14:paraId="08439A84" w14:textId="77777777" w:rsidR="008123FE" w:rsidRPr="009F4004" w:rsidRDefault="008123FE" w:rsidP="008123FE">
            <w:pPr>
              <w:spacing w:before="0" w:after="160" w:line="259" w:lineRule="auto"/>
              <w:jc w:val="left"/>
              <w:rPr>
                <w:rFonts w:eastAsia="Calibri" w:cs="Arial"/>
              </w:rPr>
            </w:pPr>
            <w:r w:rsidRPr="009F4004">
              <w:rPr>
                <w:rFonts w:eastAsia="Calibri" w:cs="Arial"/>
              </w:rPr>
              <w:t>1,581,000</w:t>
            </w:r>
          </w:p>
        </w:tc>
      </w:tr>
      <w:tr w:rsidR="008123FE" w:rsidRPr="009F4004" w14:paraId="3514063E" w14:textId="77777777" w:rsidTr="008123FE">
        <w:trPr>
          <w:trHeight w:val="474"/>
          <w:jc w:val="center"/>
        </w:trPr>
        <w:tc>
          <w:tcPr>
            <w:tcW w:w="634" w:type="dxa"/>
            <w:shd w:val="clear" w:color="auto" w:fill="auto"/>
          </w:tcPr>
          <w:p w14:paraId="15B81234" w14:textId="77777777" w:rsidR="008123FE" w:rsidRPr="009F4004" w:rsidRDefault="008123FE" w:rsidP="008123FE">
            <w:pPr>
              <w:spacing w:before="0"/>
              <w:jc w:val="center"/>
              <w:rPr>
                <w:rFonts w:cs="Arial"/>
                <w:lang w:val="sr-Cyrl-RS"/>
              </w:rPr>
            </w:pPr>
            <w:r w:rsidRPr="009F4004">
              <w:rPr>
                <w:rFonts w:cs="Arial"/>
                <w:lang w:val="sr-Cyrl-RS"/>
              </w:rPr>
              <w:t>14</w:t>
            </w:r>
          </w:p>
        </w:tc>
        <w:tc>
          <w:tcPr>
            <w:tcW w:w="1867" w:type="dxa"/>
            <w:shd w:val="clear" w:color="auto" w:fill="auto"/>
          </w:tcPr>
          <w:p w14:paraId="519F08F7" w14:textId="77777777" w:rsidR="008123FE" w:rsidRPr="009F4004" w:rsidRDefault="008123FE" w:rsidP="008123FE">
            <w:pPr>
              <w:spacing w:before="0" w:after="160" w:line="259" w:lineRule="auto"/>
              <w:jc w:val="left"/>
              <w:rPr>
                <w:rFonts w:eastAsia="Calibri" w:cs="Arial"/>
              </w:rPr>
            </w:pPr>
            <w:r w:rsidRPr="009F4004">
              <w:rPr>
                <w:rFonts w:eastAsia="Calibri" w:cs="Arial"/>
              </w:rPr>
              <w:t>Штампа - Образац типа 2-1-5</w:t>
            </w:r>
          </w:p>
        </w:tc>
        <w:tc>
          <w:tcPr>
            <w:tcW w:w="1107" w:type="dxa"/>
            <w:shd w:val="clear" w:color="auto" w:fill="auto"/>
            <w:noWrap/>
          </w:tcPr>
          <w:p w14:paraId="5D27CEC9" w14:textId="77777777" w:rsidR="008123FE" w:rsidRPr="009F4004" w:rsidRDefault="008123FE" w:rsidP="008123FE">
            <w:pPr>
              <w:spacing w:before="0" w:after="160" w:line="259" w:lineRule="auto"/>
              <w:jc w:val="left"/>
              <w:rPr>
                <w:rFonts w:eastAsia="Calibri" w:cs="Arial"/>
              </w:rPr>
            </w:pPr>
            <w:r w:rsidRPr="009F4004">
              <w:rPr>
                <w:rFonts w:eastAsia="Calibri" w:cs="Arial"/>
              </w:rPr>
              <w:t>1,000</w:t>
            </w:r>
          </w:p>
        </w:tc>
        <w:tc>
          <w:tcPr>
            <w:tcW w:w="1107" w:type="dxa"/>
            <w:shd w:val="clear" w:color="auto" w:fill="auto"/>
            <w:noWrap/>
          </w:tcPr>
          <w:p w14:paraId="5B34D3CD" w14:textId="77777777" w:rsidR="008123FE" w:rsidRPr="009F4004" w:rsidRDefault="008123FE" w:rsidP="008123FE">
            <w:pPr>
              <w:spacing w:before="0" w:after="160" w:line="259" w:lineRule="auto"/>
              <w:jc w:val="left"/>
              <w:rPr>
                <w:rFonts w:eastAsia="Calibri" w:cs="Arial"/>
              </w:rPr>
            </w:pPr>
            <w:r w:rsidRPr="009F4004">
              <w:rPr>
                <w:rFonts w:eastAsia="Calibri" w:cs="Arial"/>
              </w:rPr>
              <w:t>1,000</w:t>
            </w:r>
          </w:p>
        </w:tc>
        <w:tc>
          <w:tcPr>
            <w:tcW w:w="1107" w:type="dxa"/>
            <w:shd w:val="clear" w:color="auto" w:fill="auto"/>
            <w:noWrap/>
          </w:tcPr>
          <w:p w14:paraId="14AE5710" w14:textId="77777777" w:rsidR="008123FE" w:rsidRPr="009F4004" w:rsidRDefault="008123FE" w:rsidP="008123FE">
            <w:pPr>
              <w:spacing w:before="0" w:after="160" w:line="259" w:lineRule="auto"/>
              <w:jc w:val="left"/>
              <w:rPr>
                <w:rFonts w:eastAsia="Calibri" w:cs="Arial"/>
              </w:rPr>
            </w:pPr>
            <w:r w:rsidRPr="009F4004">
              <w:rPr>
                <w:rFonts w:eastAsia="Calibri" w:cs="Arial"/>
              </w:rPr>
              <w:t>1,000</w:t>
            </w:r>
          </w:p>
        </w:tc>
        <w:tc>
          <w:tcPr>
            <w:tcW w:w="1245" w:type="dxa"/>
            <w:shd w:val="clear" w:color="auto" w:fill="auto"/>
            <w:noWrap/>
          </w:tcPr>
          <w:p w14:paraId="7F4EB063" w14:textId="77777777" w:rsidR="008123FE" w:rsidRPr="009F4004" w:rsidRDefault="008123FE" w:rsidP="008123FE">
            <w:pPr>
              <w:spacing w:before="0" w:after="160" w:line="259" w:lineRule="auto"/>
              <w:jc w:val="left"/>
              <w:rPr>
                <w:rFonts w:eastAsia="Calibri" w:cs="Arial"/>
              </w:rPr>
            </w:pPr>
            <w:r w:rsidRPr="009F4004">
              <w:rPr>
                <w:rFonts w:eastAsia="Calibri" w:cs="Arial"/>
              </w:rPr>
              <w:t>1,000</w:t>
            </w:r>
          </w:p>
        </w:tc>
        <w:tc>
          <w:tcPr>
            <w:tcW w:w="1107" w:type="dxa"/>
            <w:shd w:val="clear" w:color="auto" w:fill="auto"/>
            <w:noWrap/>
          </w:tcPr>
          <w:p w14:paraId="08D1D349" w14:textId="77777777" w:rsidR="008123FE" w:rsidRPr="009F4004" w:rsidRDefault="008123FE" w:rsidP="008123FE">
            <w:pPr>
              <w:spacing w:before="0" w:after="160" w:line="259" w:lineRule="auto"/>
              <w:jc w:val="left"/>
              <w:rPr>
                <w:rFonts w:eastAsia="Calibri" w:cs="Arial"/>
              </w:rPr>
            </w:pPr>
            <w:r w:rsidRPr="009F4004">
              <w:rPr>
                <w:rFonts w:eastAsia="Calibri" w:cs="Arial"/>
              </w:rPr>
              <w:t>1,000</w:t>
            </w:r>
          </w:p>
        </w:tc>
        <w:tc>
          <w:tcPr>
            <w:tcW w:w="1641" w:type="dxa"/>
            <w:shd w:val="clear" w:color="auto" w:fill="auto"/>
            <w:noWrap/>
          </w:tcPr>
          <w:p w14:paraId="74A33ACF" w14:textId="77777777" w:rsidR="008123FE" w:rsidRPr="009F4004" w:rsidRDefault="008123FE" w:rsidP="008123FE">
            <w:pPr>
              <w:spacing w:before="0" w:after="160" w:line="259" w:lineRule="auto"/>
              <w:jc w:val="left"/>
              <w:rPr>
                <w:rFonts w:eastAsia="Calibri" w:cs="Arial"/>
              </w:rPr>
            </w:pPr>
            <w:r w:rsidRPr="009F4004">
              <w:rPr>
                <w:rFonts w:eastAsia="Calibri" w:cs="Arial"/>
              </w:rPr>
              <w:t>5,000</w:t>
            </w:r>
          </w:p>
        </w:tc>
      </w:tr>
      <w:tr w:rsidR="008123FE" w:rsidRPr="009F4004" w14:paraId="24E81CFA" w14:textId="77777777" w:rsidTr="008123FE">
        <w:trPr>
          <w:trHeight w:val="474"/>
          <w:jc w:val="center"/>
        </w:trPr>
        <w:tc>
          <w:tcPr>
            <w:tcW w:w="634" w:type="dxa"/>
            <w:shd w:val="clear" w:color="auto" w:fill="auto"/>
          </w:tcPr>
          <w:p w14:paraId="5C4059DB" w14:textId="77777777" w:rsidR="008123FE" w:rsidRPr="009F4004" w:rsidRDefault="008123FE" w:rsidP="008123FE">
            <w:pPr>
              <w:spacing w:before="0"/>
              <w:jc w:val="center"/>
              <w:rPr>
                <w:rFonts w:cs="Arial"/>
                <w:lang w:val="sr-Cyrl-RS"/>
              </w:rPr>
            </w:pPr>
            <w:r w:rsidRPr="009F4004">
              <w:rPr>
                <w:rFonts w:cs="Arial"/>
                <w:lang w:val="sr-Cyrl-RS"/>
              </w:rPr>
              <w:t>15</w:t>
            </w:r>
          </w:p>
        </w:tc>
        <w:tc>
          <w:tcPr>
            <w:tcW w:w="1867" w:type="dxa"/>
            <w:shd w:val="clear" w:color="auto" w:fill="auto"/>
          </w:tcPr>
          <w:p w14:paraId="2BC3FE87" w14:textId="77777777" w:rsidR="008123FE" w:rsidRPr="009F4004" w:rsidRDefault="008123FE" w:rsidP="008123FE">
            <w:pPr>
              <w:spacing w:before="0" w:after="160" w:line="259" w:lineRule="auto"/>
              <w:jc w:val="left"/>
              <w:rPr>
                <w:rFonts w:eastAsia="Calibri" w:cs="Arial"/>
              </w:rPr>
            </w:pPr>
            <w:r w:rsidRPr="009F4004">
              <w:rPr>
                <w:rFonts w:eastAsia="Calibri" w:cs="Arial"/>
              </w:rPr>
              <w:t>Штампа - Образац типа 2-1-6</w:t>
            </w:r>
          </w:p>
        </w:tc>
        <w:tc>
          <w:tcPr>
            <w:tcW w:w="1107" w:type="dxa"/>
            <w:shd w:val="clear" w:color="auto" w:fill="auto"/>
            <w:noWrap/>
          </w:tcPr>
          <w:p w14:paraId="19083DF6" w14:textId="77777777" w:rsidR="008123FE" w:rsidRPr="009F4004" w:rsidRDefault="008123FE" w:rsidP="008123FE">
            <w:pPr>
              <w:spacing w:before="0" w:after="160" w:line="259" w:lineRule="auto"/>
              <w:jc w:val="left"/>
              <w:rPr>
                <w:rFonts w:eastAsia="Calibri" w:cs="Arial"/>
              </w:rPr>
            </w:pPr>
            <w:r w:rsidRPr="009F4004">
              <w:rPr>
                <w:rFonts w:eastAsia="Calibri" w:cs="Arial"/>
              </w:rPr>
              <w:t>264,000</w:t>
            </w:r>
          </w:p>
        </w:tc>
        <w:tc>
          <w:tcPr>
            <w:tcW w:w="1107" w:type="dxa"/>
            <w:shd w:val="clear" w:color="auto" w:fill="auto"/>
            <w:noWrap/>
          </w:tcPr>
          <w:p w14:paraId="6C3DD3B1" w14:textId="77777777" w:rsidR="008123FE" w:rsidRPr="009F4004" w:rsidRDefault="008123FE" w:rsidP="008123FE">
            <w:pPr>
              <w:spacing w:before="0" w:after="160" w:line="259" w:lineRule="auto"/>
              <w:jc w:val="left"/>
              <w:rPr>
                <w:rFonts w:eastAsia="Calibri" w:cs="Arial"/>
              </w:rPr>
            </w:pPr>
            <w:r w:rsidRPr="009F4004">
              <w:rPr>
                <w:rFonts w:eastAsia="Calibri" w:cs="Arial"/>
              </w:rPr>
              <w:t>264,000</w:t>
            </w:r>
          </w:p>
        </w:tc>
        <w:tc>
          <w:tcPr>
            <w:tcW w:w="1107" w:type="dxa"/>
            <w:shd w:val="clear" w:color="auto" w:fill="auto"/>
            <w:noWrap/>
          </w:tcPr>
          <w:p w14:paraId="1AEF1887" w14:textId="77777777" w:rsidR="008123FE" w:rsidRPr="009F4004" w:rsidRDefault="008123FE" w:rsidP="008123FE">
            <w:pPr>
              <w:spacing w:before="0" w:after="160" w:line="259" w:lineRule="auto"/>
              <w:jc w:val="left"/>
              <w:rPr>
                <w:rFonts w:eastAsia="Calibri" w:cs="Arial"/>
              </w:rPr>
            </w:pPr>
            <w:r w:rsidRPr="009F4004">
              <w:rPr>
                <w:rFonts w:eastAsia="Calibri" w:cs="Arial"/>
              </w:rPr>
              <w:t>276,000</w:t>
            </w:r>
          </w:p>
        </w:tc>
        <w:tc>
          <w:tcPr>
            <w:tcW w:w="1245" w:type="dxa"/>
            <w:shd w:val="clear" w:color="auto" w:fill="auto"/>
            <w:noWrap/>
          </w:tcPr>
          <w:p w14:paraId="618CA3D2" w14:textId="77777777" w:rsidR="008123FE" w:rsidRPr="009F4004" w:rsidRDefault="008123FE" w:rsidP="008123FE">
            <w:pPr>
              <w:spacing w:before="0" w:after="160" w:line="259" w:lineRule="auto"/>
              <w:jc w:val="left"/>
              <w:rPr>
                <w:rFonts w:eastAsia="Calibri" w:cs="Arial"/>
              </w:rPr>
            </w:pPr>
            <w:r w:rsidRPr="009F4004">
              <w:rPr>
                <w:rFonts w:eastAsia="Calibri" w:cs="Arial"/>
              </w:rPr>
              <w:t>168,000</w:t>
            </w:r>
          </w:p>
        </w:tc>
        <w:tc>
          <w:tcPr>
            <w:tcW w:w="1107" w:type="dxa"/>
            <w:shd w:val="clear" w:color="auto" w:fill="auto"/>
            <w:noWrap/>
          </w:tcPr>
          <w:p w14:paraId="6B7592A4" w14:textId="77777777" w:rsidR="008123FE" w:rsidRPr="009F4004" w:rsidRDefault="008123FE" w:rsidP="008123FE">
            <w:pPr>
              <w:spacing w:before="0" w:after="160" w:line="259" w:lineRule="auto"/>
              <w:jc w:val="left"/>
              <w:rPr>
                <w:rFonts w:eastAsia="Calibri" w:cs="Arial"/>
              </w:rPr>
            </w:pPr>
            <w:r w:rsidRPr="009F4004">
              <w:rPr>
                <w:rFonts w:eastAsia="Calibri" w:cs="Arial"/>
              </w:rPr>
              <w:t>609,000</w:t>
            </w:r>
          </w:p>
        </w:tc>
        <w:tc>
          <w:tcPr>
            <w:tcW w:w="1641" w:type="dxa"/>
            <w:shd w:val="clear" w:color="auto" w:fill="auto"/>
            <w:noWrap/>
          </w:tcPr>
          <w:p w14:paraId="1887983D" w14:textId="77777777" w:rsidR="008123FE" w:rsidRPr="009F4004" w:rsidRDefault="008123FE" w:rsidP="008123FE">
            <w:pPr>
              <w:spacing w:before="0" w:after="160" w:line="259" w:lineRule="auto"/>
              <w:jc w:val="left"/>
              <w:rPr>
                <w:rFonts w:eastAsia="Calibri" w:cs="Arial"/>
              </w:rPr>
            </w:pPr>
            <w:r w:rsidRPr="009F4004">
              <w:rPr>
                <w:rFonts w:eastAsia="Calibri" w:cs="Arial"/>
              </w:rPr>
              <w:t>1,581,000</w:t>
            </w:r>
          </w:p>
        </w:tc>
      </w:tr>
      <w:tr w:rsidR="008123FE" w:rsidRPr="009F4004" w14:paraId="17E38BEB" w14:textId="77777777" w:rsidTr="008123FE">
        <w:trPr>
          <w:trHeight w:val="474"/>
          <w:jc w:val="center"/>
        </w:trPr>
        <w:tc>
          <w:tcPr>
            <w:tcW w:w="634" w:type="dxa"/>
            <w:shd w:val="clear" w:color="auto" w:fill="auto"/>
          </w:tcPr>
          <w:p w14:paraId="77AC5ADD" w14:textId="77777777" w:rsidR="008123FE" w:rsidRPr="009F4004" w:rsidRDefault="008123FE" w:rsidP="008123FE">
            <w:pPr>
              <w:spacing w:before="0"/>
              <w:jc w:val="center"/>
              <w:rPr>
                <w:rFonts w:cs="Arial"/>
                <w:lang w:val="sr-Latn-RS"/>
              </w:rPr>
            </w:pPr>
            <w:r w:rsidRPr="009F4004">
              <w:rPr>
                <w:rFonts w:cs="Arial"/>
                <w:lang w:val="sr-Latn-RS"/>
              </w:rPr>
              <w:t>16</w:t>
            </w:r>
          </w:p>
        </w:tc>
        <w:tc>
          <w:tcPr>
            <w:tcW w:w="1867" w:type="dxa"/>
            <w:shd w:val="clear" w:color="auto" w:fill="auto"/>
          </w:tcPr>
          <w:p w14:paraId="2A26CB65" w14:textId="77777777" w:rsidR="008123FE" w:rsidRPr="009F4004" w:rsidRDefault="008123FE" w:rsidP="008123FE">
            <w:pPr>
              <w:spacing w:before="0" w:after="160" w:line="259" w:lineRule="auto"/>
              <w:jc w:val="left"/>
              <w:rPr>
                <w:rFonts w:eastAsia="Calibri" w:cs="Arial"/>
              </w:rPr>
            </w:pPr>
            <w:r w:rsidRPr="009F4004">
              <w:rPr>
                <w:rFonts w:eastAsia="Calibri" w:cs="Arial"/>
              </w:rPr>
              <w:t>Штампа - Образац типа 3-1-1</w:t>
            </w:r>
          </w:p>
        </w:tc>
        <w:tc>
          <w:tcPr>
            <w:tcW w:w="1107" w:type="dxa"/>
            <w:shd w:val="clear" w:color="auto" w:fill="auto"/>
            <w:noWrap/>
          </w:tcPr>
          <w:p w14:paraId="2D55A5F4" w14:textId="77777777" w:rsidR="008123FE" w:rsidRPr="009F4004" w:rsidRDefault="008123FE" w:rsidP="008123FE">
            <w:pPr>
              <w:spacing w:before="0" w:after="160" w:line="259" w:lineRule="auto"/>
              <w:jc w:val="left"/>
              <w:rPr>
                <w:rFonts w:eastAsia="Calibri" w:cs="Arial"/>
              </w:rPr>
            </w:pPr>
            <w:r w:rsidRPr="009F4004">
              <w:rPr>
                <w:rFonts w:eastAsia="Calibri" w:cs="Arial"/>
              </w:rPr>
              <w:t>2,000</w:t>
            </w:r>
          </w:p>
        </w:tc>
        <w:tc>
          <w:tcPr>
            <w:tcW w:w="1107" w:type="dxa"/>
            <w:shd w:val="clear" w:color="auto" w:fill="auto"/>
            <w:noWrap/>
          </w:tcPr>
          <w:p w14:paraId="49CC4753" w14:textId="77777777" w:rsidR="008123FE" w:rsidRPr="009F4004" w:rsidRDefault="008123FE" w:rsidP="008123FE">
            <w:pPr>
              <w:spacing w:before="0" w:after="160" w:line="259" w:lineRule="auto"/>
              <w:jc w:val="left"/>
              <w:rPr>
                <w:rFonts w:eastAsia="Calibri" w:cs="Arial"/>
              </w:rPr>
            </w:pPr>
            <w:r w:rsidRPr="009F4004">
              <w:rPr>
                <w:rFonts w:eastAsia="Calibri" w:cs="Arial"/>
              </w:rPr>
              <w:t>2,000</w:t>
            </w:r>
          </w:p>
        </w:tc>
        <w:tc>
          <w:tcPr>
            <w:tcW w:w="1107" w:type="dxa"/>
            <w:shd w:val="clear" w:color="auto" w:fill="auto"/>
            <w:noWrap/>
          </w:tcPr>
          <w:p w14:paraId="3CD91225" w14:textId="77777777" w:rsidR="008123FE" w:rsidRPr="009F4004" w:rsidRDefault="008123FE" w:rsidP="008123FE">
            <w:pPr>
              <w:spacing w:before="0" w:after="160" w:line="259" w:lineRule="auto"/>
              <w:jc w:val="left"/>
              <w:rPr>
                <w:rFonts w:eastAsia="Calibri" w:cs="Arial"/>
              </w:rPr>
            </w:pPr>
            <w:r w:rsidRPr="009F4004">
              <w:rPr>
                <w:rFonts w:eastAsia="Calibri" w:cs="Arial"/>
              </w:rPr>
              <w:t>2,000</w:t>
            </w:r>
          </w:p>
        </w:tc>
        <w:tc>
          <w:tcPr>
            <w:tcW w:w="1245" w:type="dxa"/>
            <w:shd w:val="clear" w:color="auto" w:fill="auto"/>
            <w:noWrap/>
          </w:tcPr>
          <w:p w14:paraId="6E99EADB" w14:textId="77777777" w:rsidR="008123FE" w:rsidRPr="009F4004" w:rsidRDefault="008123FE" w:rsidP="008123FE">
            <w:pPr>
              <w:spacing w:before="0" w:after="160" w:line="259" w:lineRule="auto"/>
              <w:jc w:val="left"/>
              <w:rPr>
                <w:rFonts w:eastAsia="Calibri" w:cs="Arial"/>
              </w:rPr>
            </w:pPr>
            <w:r w:rsidRPr="009F4004">
              <w:rPr>
                <w:rFonts w:eastAsia="Calibri" w:cs="Arial"/>
              </w:rPr>
              <w:t>2,000</w:t>
            </w:r>
          </w:p>
        </w:tc>
        <w:tc>
          <w:tcPr>
            <w:tcW w:w="1107" w:type="dxa"/>
            <w:shd w:val="clear" w:color="auto" w:fill="auto"/>
            <w:noWrap/>
          </w:tcPr>
          <w:p w14:paraId="21D3D676" w14:textId="77777777" w:rsidR="008123FE" w:rsidRPr="009F4004" w:rsidRDefault="008123FE" w:rsidP="008123FE">
            <w:pPr>
              <w:spacing w:before="0" w:after="160" w:line="259" w:lineRule="auto"/>
              <w:jc w:val="left"/>
              <w:rPr>
                <w:rFonts w:eastAsia="Calibri" w:cs="Arial"/>
              </w:rPr>
            </w:pPr>
            <w:r w:rsidRPr="009F4004">
              <w:rPr>
                <w:rFonts w:eastAsia="Calibri" w:cs="Arial"/>
              </w:rPr>
              <w:t>2,000</w:t>
            </w:r>
          </w:p>
        </w:tc>
        <w:tc>
          <w:tcPr>
            <w:tcW w:w="1641" w:type="dxa"/>
            <w:shd w:val="clear" w:color="auto" w:fill="auto"/>
            <w:noWrap/>
          </w:tcPr>
          <w:p w14:paraId="56D72CEE" w14:textId="77777777" w:rsidR="008123FE" w:rsidRPr="009F4004" w:rsidRDefault="008123FE" w:rsidP="008123FE">
            <w:pPr>
              <w:spacing w:before="0" w:after="160" w:line="259" w:lineRule="auto"/>
              <w:jc w:val="left"/>
              <w:rPr>
                <w:rFonts w:eastAsia="Calibri" w:cs="Arial"/>
              </w:rPr>
            </w:pPr>
            <w:r w:rsidRPr="009F4004">
              <w:rPr>
                <w:rFonts w:eastAsia="Calibri" w:cs="Arial"/>
              </w:rPr>
              <w:t>10,000</w:t>
            </w:r>
          </w:p>
        </w:tc>
      </w:tr>
      <w:tr w:rsidR="008123FE" w:rsidRPr="009F4004" w14:paraId="0485801E" w14:textId="77777777" w:rsidTr="008123FE">
        <w:trPr>
          <w:trHeight w:val="474"/>
          <w:jc w:val="center"/>
        </w:trPr>
        <w:tc>
          <w:tcPr>
            <w:tcW w:w="634" w:type="dxa"/>
            <w:shd w:val="clear" w:color="auto" w:fill="auto"/>
          </w:tcPr>
          <w:p w14:paraId="0F7B679A" w14:textId="77777777" w:rsidR="008123FE" w:rsidRPr="009F4004" w:rsidRDefault="008123FE" w:rsidP="008123FE">
            <w:pPr>
              <w:spacing w:before="0"/>
              <w:jc w:val="center"/>
              <w:rPr>
                <w:rFonts w:cs="Arial"/>
                <w:lang w:val="sr-Latn-RS"/>
              </w:rPr>
            </w:pPr>
            <w:r w:rsidRPr="009F4004">
              <w:rPr>
                <w:rFonts w:cs="Arial"/>
                <w:lang w:val="sr-Latn-RS"/>
              </w:rPr>
              <w:t>17</w:t>
            </w:r>
          </w:p>
        </w:tc>
        <w:tc>
          <w:tcPr>
            <w:tcW w:w="1867" w:type="dxa"/>
            <w:shd w:val="clear" w:color="auto" w:fill="auto"/>
          </w:tcPr>
          <w:p w14:paraId="0C423F63" w14:textId="77777777" w:rsidR="008123FE" w:rsidRPr="009F4004" w:rsidRDefault="008123FE" w:rsidP="008123FE">
            <w:pPr>
              <w:spacing w:before="0" w:after="160" w:line="259" w:lineRule="auto"/>
              <w:jc w:val="left"/>
              <w:rPr>
                <w:rFonts w:eastAsia="Calibri" w:cs="Arial"/>
              </w:rPr>
            </w:pPr>
            <w:r w:rsidRPr="009F4004">
              <w:rPr>
                <w:rFonts w:eastAsia="Calibri" w:cs="Arial"/>
              </w:rPr>
              <w:t>Штампа - Образац типа 3-1-2</w:t>
            </w:r>
          </w:p>
        </w:tc>
        <w:tc>
          <w:tcPr>
            <w:tcW w:w="1107" w:type="dxa"/>
            <w:shd w:val="clear" w:color="auto" w:fill="auto"/>
            <w:noWrap/>
          </w:tcPr>
          <w:p w14:paraId="64867488" w14:textId="77777777" w:rsidR="008123FE" w:rsidRPr="009F4004" w:rsidRDefault="008123FE" w:rsidP="008123FE">
            <w:pPr>
              <w:spacing w:before="0" w:after="160" w:line="259" w:lineRule="auto"/>
              <w:jc w:val="left"/>
              <w:rPr>
                <w:rFonts w:eastAsia="Calibri" w:cs="Arial"/>
              </w:rPr>
            </w:pPr>
            <w:r w:rsidRPr="009F4004">
              <w:rPr>
                <w:rFonts w:eastAsia="Calibri" w:cs="Arial"/>
              </w:rPr>
              <w:t>3,000</w:t>
            </w:r>
          </w:p>
        </w:tc>
        <w:tc>
          <w:tcPr>
            <w:tcW w:w="1107" w:type="dxa"/>
            <w:shd w:val="clear" w:color="auto" w:fill="auto"/>
            <w:noWrap/>
          </w:tcPr>
          <w:p w14:paraId="15316EC2" w14:textId="77777777" w:rsidR="008123FE" w:rsidRPr="009F4004" w:rsidRDefault="008123FE" w:rsidP="008123FE">
            <w:pPr>
              <w:spacing w:before="0" w:after="160" w:line="259" w:lineRule="auto"/>
              <w:jc w:val="left"/>
              <w:rPr>
                <w:rFonts w:eastAsia="Calibri" w:cs="Arial"/>
              </w:rPr>
            </w:pPr>
            <w:r w:rsidRPr="009F4004">
              <w:rPr>
                <w:rFonts w:eastAsia="Calibri" w:cs="Arial"/>
              </w:rPr>
              <w:t>3,000</w:t>
            </w:r>
          </w:p>
        </w:tc>
        <w:tc>
          <w:tcPr>
            <w:tcW w:w="1107" w:type="dxa"/>
            <w:shd w:val="clear" w:color="auto" w:fill="auto"/>
            <w:noWrap/>
          </w:tcPr>
          <w:p w14:paraId="2472CACA" w14:textId="77777777" w:rsidR="008123FE" w:rsidRPr="009F4004" w:rsidRDefault="008123FE" w:rsidP="008123FE">
            <w:pPr>
              <w:spacing w:before="0" w:after="160" w:line="259" w:lineRule="auto"/>
              <w:jc w:val="left"/>
              <w:rPr>
                <w:rFonts w:eastAsia="Calibri" w:cs="Arial"/>
              </w:rPr>
            </w:pPr>
            <w:r w:rsidRPr="009F4004">
              <w:rPr>
                <w:rFonts w:eastAsia="Calibri" w:cs="Arial"/>
              </w:rPr>
              <w:t>3,000</w:t>
            </w:r>
          </w:p>
        </w:tc>
        <w:tc>
          <w:tcPr>
            <w:tcW w:w="1245" w:type="dxa"/>
            <w:shd w:val="clear" w:color="auto" w:fill="auto"/>
            <w:noWrap/>
          </w:tcPr>
          <w:p w14:paraId="62DA77B4" w14:textId="77777777" w:rsidR="008123FE" w:rsidRPr="009F4004" w:rsidRDefault="008123FE" w:rsidP="008123FE">
            <w:pPr>
              <w:spacing w:before="0" w:after="160" w:line="259" w:lineRule="auto"/>
              <w:jc w:val="left"/>
              <w:rPr>
                <w:rFonts w:eastAsia="Calibri" w:cs="Arial"/>
              </w:rPr>
            </w:pPr>
            <w:r w:rsidRPr="009F4004">
              <w:rPr>
                <w:rFonts w:eastAsia="Calibri" w:cs="Arial"/>
              </w:rPr>
              <w:t>3,000</w:t>
            </w:r>
          </w:p>
        </w:tc>
        <w:tc>
          <w:tcPr>
            <w:tcW w:w="1107" w:type="dxa"/>
            <w:shd w:val="clear" w:color="auto" w:fill="auto"/>
            <w:noWrap/>
          </w:tcPr>
          <w:p w14:paraId="722F29CD" w14:textId="77777777" w:rsidR="008123FE" w:rsidRPr="009F4004" w:rsidRDefault="008123FE" w:rsidP="008123FE">
            <w:pPr>
              <w:spacing w:before="0" w:after="160" w:line="259" w:lineRule="auto"/>
              <w:jc w:val="left"/>
              <w:rPr>
                <w:rFonts w:eastAsia="Calibri" w:cs="Arial"/>
              </w:rPr>
            </w:pPr>
            <w:r w:rsidRPr="009F4004">
              <w:rPr>
                <w:rFonts w:eastAsia="Calibri" w:cs="Arial"/>
              </w:rPr>
              <w:t>3,000</w:t>
            </w:r>
          </w:p>
        </w:tc>
        <w:tc>
          <w:tcPr>
            <w:tcW w:w="1641" w:type="dxa"/>
            <w:shd w:val="clear" w:color="auto" w:fill="auto"/>
            <w:noWrap/>
          </w:tcPr>
          <w:p w14:paraId="16638F84" w14:textId="77777777" w:rsidR="008123FE" w:rsidRPr="009F4004" w:rsidRDefault="008123FE" w:rsidP="008123FE">
            <w:pPr>
              <w:spacing w:before="0" w:after="160" w:line="259" w:lineRule="auto"/>
              <w:jc w:val="left"/>
              <w:rPr>
                <w:rFonts w:eastAsia="Calibri" w:cs="Arial"/>
              </w:rPr>
            </w:pPr>
            <w:r w:rsidRPr="009F4004">
              <w:rPr>
                <w:rFonts w:eastAsia="Calibri" w:cs="Arial"/>
              </w:rPr>
              <w:t>15,000</w:t>
            </w:r>
          </w:p>
        </w:tc>
      </w:tr>
      <w:tr w:rsidR="008123FE" w:rsidRPr="009F4004" w14:paraId="4149B110" w14:textId="77777777" w:rsidTr="008123FE">
        <w:trPr>
          <w:trHeight w:val="474"/>
          <w:jc w:val="center"/>
        </w:trPr>
        <w:tc>
          <w:tcPr>
            <w:tcW w:w="634" w:type="dxa"/>
            <w:shd w:val="clear" w:color="auto" w:fill="auto"/>
          </w:tcPr>
          <w:p w14:paraId="1090A51D" w14:textId="77777777" w:rsidR="008123FE" w:rsidRPr="009F4004" w:rsidRDefault="008123FE" w:rsidP="008123FE">
            <w:pPr>
              <w:spacing w:before="0"/>
              <w:jc w:val="center"/>
              <w:rPr>
                <w:rFonts w:cs="Arial"/>
                <w:lang w:val="sr-Latn-RS"/>
              </w:rPr>
            </w:pPr>
            <w:r w:rsidRPr="009F4004">
              <w:rPr>
                <w:rFonts w:cs="Arial"/>
                <w:lang w:val="sr-Latn-RS"/>
              </w:rPr>
              <w:t>18</w:t>
            </w:r>
          </w:p>
        </w:tc>
        <w:tc>
          <w:tcPr>
            <w:tcW w:w="1867" w:type="dxa"/>
            <w:shd w:val="clear" w:color="auto" w:fill="auto"/>
          </w:tcPr>
          <w:p w14:paraId="181B1571" w14:textId="77777777" w:rsidR="008123FE" w:rsidRPr="009F4004" w:rsidRDefault="008123FE" w:rsidP="008123FE">
            <w:pPr>
              <w:spacing w:before="0" w:after="160" w:line="259" w:lineRule="auto"/>
              <w:jc w:val="left"/>
              <w:rPr>
                <w:rFonts w:eastAsia="Calibri" w:cs="Arial"/>
              </w:rPr>
            </w:pPr>
            <w:r w:rsidRPr="009F4004">
              <w:rPr>
                <w:rFonts w:eastAsia="Calibri" w:cs="Arial"/>
              </w:rPr>
              <w:t>Штампа - Образац типа 3-1-3</w:t>
            </w:r>
          </w:p>
        </w:tc>
        <w:tc>
          <w:tcPr>
            <w:tcW w:w="1107" w:type="dxa"/>
            <w:shd w:val="clear" w:color="auto" w:fill="auto"/>
            <w:noWrap/>
          </w:tcPr>
          <w:p w14:paraId="6212439A" w14:textId="77777777" w:rsidR="008123FE" w:rsidRPr="009F4004" w:rsidRDefault="008123FE" w:rsidP="008123FE">
            <w:pPr>
              <w:spacing w:before="0" w:after="160" w:line="259" w:lineRule="auto"/>
              <w:jc w:val="left"/>
              <w:rPr>
                <w:rFonts w:eastAsia="Calibri" w:cs="Arial"/>
              </w:rPr>
            </w:pPr>
            <w:r w:rsidRPr="009F4004">
              <w:rPr>
                <w:rFonts w:eastAsia="Calibri" w:cs="Arial"/>
              </w:rPr>
              <w:t>4,000</w:t>
            </w:r>
          </w:p>
        </w:tc>
        <w:tc>
          <w:tcPr>
            <w:tcW w:w="1107" w:type="dxa"/>
            <w:shd w:val="clear" w:color="auto" w:fill="auto"/>
            <w:noWrap/>
          </w:tcPr>
          <w:p w14:paraId="71B84395" w14:textId="77777777" w:rsidR="008123FE" w:rsidRPr="009F4004" w:rsidRDefault="008123FE" w:rsidP="008123FE">
            <w:pPr>
              <w:spacing w:before="0" w:after="160" w:line="259" w:lineRule="auto"/>
              <w:jc w:val="left"/>
              <w:rPr>
                <w:rFonts w:eastAsia="Calibri" w:cs="Arial"/>
              </w:rPr>
            </w:pPr>
            <w:r w:rsidRPr="009F4004">
              <w:rPr>
                <w:rFonts w:eastAsia="Calibri" w:cs="Arial"/>
              </w:rPr>
              <w:t>4,000</w:t>
            </w:r>
          </w:p>
        </w:tc>
        <w:tc>
          <w:tcPr>
            <w:tcW w:w="1107" w:type="dxa"/>
            <w:shd w:val="clear" w:color="auto" w:fill="auto"/>
            <w:noWrap/>
          </w:tcPr>
          <w:p w14:paraId="4505A6C3" w14:textId="77777777" w:rsidR="008123FE" w:rsidRPr="009F4004" w:rsidRDefault="008123FE" w:rsidP="008123FE">
            <w:pPr>
              <w:spacing w:before="0" w:after="160" w:line="259" w:lineRule="auto"/>
              <w:jc w:val="left"/>
              <w:rPr>
                <w:rFonts w:eastAsia="Calibri" w:cs="Arial"/>
              </w:rPr>
            </w:pPr>
            <w:r w:rsidRPr="009F4004">
              <w:rPr>
                <w:rFonts w:eastAsia="Calibri" w:cs="Arial"/>
              </w:rPr>
              <w:t>4,000</w:t>
            </w:r>
          </w:p>
        </w:tc>
        <w:tc>
          <w:tcPr>
            <w:tcW w:w="1245" w:type="dxa"/>
            <w:shd w:val="clear" w:color="auto" w:fill="auto"/>
            <w:noWrap/>
          </w:tcPr>
          <w:p w14:paraId="04DB5598" w14:textId="77777777" w:rsidR="008123FE" w:rsidRPr="009F4004" w:rsidRDefault="008123FE" w:rsidP="008123FE">
            <w:pPr>
              <w:spacing w:before="0" w:after="160" w:line="259" w:lineRule="auto"/>
              <w:jc w:val="left"/>
              <w:rPr>
                <w:rFonts w:eastAsia="Calibri" w:cs="Arial"/>
              </w:rPr>
            </w:pPr>
            <w:r w:rsidRPr="009F4004">
              <w:rPr>
                <w:rFonts w:eastAsia="Calibri" w:cs="Arial"/>
              </w:rPr>
              <w:t>4,000</w:t>
            </w:r>
          </w:p>
        </w:tc>
        <w:tc>
          <w:tcPr>
            <w:tcW w:w="1107" w:type="dxa"/>
            <w:shd w:val="clear" w:color="auto" w:fill="auto"/>
            <w:noWrap/>
          </w:tcPr>
          <w:p w14:paraId="6D6F5805" w14:textId="77777777" w:rsidR="008123FE" w:rsidRPr="009F4004" w:rsidRDefault="008123FE" w:rsidP="008123FE">
            <w:pPr>
              <w:spacing w:before="0" w:after="160" w:line="259" w:lineRule="auto"/>
              <w:jc w:val="left"/>
              <w:rPr>
                <w:rFonts w:eastAsia="Calibri" w:cs="Arial"/>
              </w:rPr>
            </w:pPr>
            <w:r w:rsidRPr="009F4004">
              <w:rPr>
                <w:rFonts w:eastAsia="Calibri" w:cs="Arial"/>
              </w:rPr>
              <w:t>4,000</w:t>
            </w:r>
          </w:p>
        </w:tc>
        <w:tc>
          <w:tcPr>
            <w:tcW w:w="1641" w:type="dxa"/>
            <w:shd w:val="clear" w:color="auto" w:fill="auto"/>
            <w:noWrap/>
          </w:tcPr>
          <w:p w14:paraId="6390B3AC" w14:textId="77777777" w:rsidR="008123FE" w:rsidRPr="009F4004" w:rsidRDefault="008123FE" w:rsidP="008123FE">
            <w:pPr>
              <w:spacing w:before="0" w:after="160" w:line="259" w:lineRule="auto"/>
              <w:jc w:val="left"/>
              <w:rPr>
                <w:rFonts w:eastAsia="Calibri" w:cs="Arial"/>
              </w:rPr>
            </w:pPr>
            <w:r w:rsidRPr="009F4004">
              <w:rPr>
                <w:rFonts w:eastAsia="Calibri" w:cs="Arial"/>
              </w:rPr>
              <w:t>20,000</w:t>
            </w:r>
          </w:p>
        </w:tc>
      </w:tr>
      <w:tr w:rsidR="008123FE" w:rsidRPr="009F4004" w14:paraId="28F015B6" w14:textId="77777777" w:rsidTr="008123FE">
        <w:trPr>
          <w:trHeight w:val="474"/>
          <w:jc w:val="center"/>
        </w:trPr>
        <w:tc>
          <w:tcPr>
            <w:tcW w:w="634" w:type="dxa"/>
            <w:shd w:val="clear" w:color="auto" w:fill="auto"/>
          </w:tcPr>
          <w:p w14:paraId="431A9C03" w14:textId="77777777" w:rsidR="008123FE" w:rsidRPr="009F4004" w:rsidRDefault="008123FE" w:rsidP="008123FE">
            <w:pPr>
              <w:spacing w:before="0"/>
              <w:jc w:val="center"/>
              <w:rPr>
                <w:rFonts w:cs="Arial"/>
                <w:lang w:val="sr-Latn-RS"/>
              </w:rPr>
            </w:pPr>
            <w:r w:rsidRPr="009F4004">
              <w:rPr>
                <w:rFonts w:cs="Arial"/>
                <w:lang w:val="sr-Latn-RS"/>
              </w:rPr>
              <w:t>19</w:t>
            </w:r>
          </w:p>
        </w:tc>
        <w:tc>
          <w:tcPr>
            <w:tcW w:w="1867" w:type="dxa"/>
            <w:shd w:val="clear" w:color="auto" w:fill="auto"/>
          </w:tcPr>
          <w:p w14:paraId="6EDFF9D3" w14:textId="77777777" w:rsidR="008123FE" w:rsidRPr="009F4004" w:rsidRDefault="008123FE" w:rsidP="008123FE">
            <w:pPr>
              <w:spacing w:before="0" w:after="160" w:line="259" w:lineRule="auto"/>
              <w:jc w:val="left"/>
              <w:rPr>
                <w:rFonts w:eastAsia="Calibri" w:cs="Arial"/>
              </w:rPr>
            </w:pPr>
            <w:r w:rsidRPr="009F4004">
              <w:rPr>
                <w:rFonts w:eastAsia="Calibri" w:cs="Arial"/>
              </w:rPr>
              <w:t>Штампа - Образац типа 3-2-1</w:t>
            </w:r>
          </w:p>
        </w:tc>
        <w:tc>
          <w:tcPr>
            <w:tcW w:w="1107" w:type="dxa"/>
            <w:shd w:val="clear" w:color="auto" w:fill="auto"/>
            <w:noWrap/>
          </w:tcPr>
          <w:p w14:paraId="21801295" w14:textId="77777777" w:rsidR="008123FE" w:rsidRPr="009F4004" w:rsidRDefault="008123FE" w:rsidP="008123FE">
            <w:pPr>
              <w:spacing w:before="0" w:after="160" w:line="259" w:lineRule="auto"/>
              <w:jc w:val="left"/>
              <w:rPr>
                <w:rFonts w:eastAsia="Calibri" w:cs="Arial"/>
              </w:rPr>
            </w:pPr>
            <w:r w:rsidRPr="009F4004">
              <w:rPr>
                <w:rFonts w:eastAsia="Calibri" w:cs="Arial"/>
              </w:rPr>
              <w:t>264,000</w:t>
            </w:r>
          </w:p>
        </w:tc>
        <w:tc>
          <w:tcPr>
            <w:tcW w:w="1107" w:type="dxa"/>
            <w:shd w:val="clear" w:color="auto" w:fill="auto"/>
            <w:noWrap/>
          </w:tcPr>
          <w:p w14:paraId="4955AC94" w14:textId="77777777" w:rsidR="008123FE" w:rsidRPr="009F4004" w:rsidRDefault="008123FE" w:rsidP="008123FE">
            <w:pPr>
              <w:spacing w:before="0" w:after="160" w:line="259" w:lineRule="auto"/>
              <w:jc w:val="left"/>
              <w:rPr>
                <w:rFonts w:eastAsia="Calibri" w:cs="Arial"/>
              </w:rPr>
            </w:pPr>
            <w:r w:rsidRPr="009F4004">
              <w:rPr>
                <w:rFonts w:eastAsia="Calibri" w:cs="Arial"/>
              </w:rPr>
              <w:t>264,000</w:t>
            </w:r>
          </w:p>
        </w:tc>
        <w:tc>
          <w:tcPr>
            <w:tcW w:w="1107" w:type="dxa"/>
            <w:shd w:val="clear" w:color="auto" w:fill="auto"/>
            <w:noWrap/>
          </w:tcPr>
          <w:p w14:paraId="76CA8A6C" w14:textId="77777777" w:rsidR="008123FE" w:rsidRPr="009F4004" w:rsidRDefault="008123FE" w:rsidP="008123FE">
            <w:pPr>
              <w:spacing w:before="0" w:after="160" w:line="259" w:lineRule="auto"/>
              <w:jc w:val="left"/>
              <w:rPr>
                <w:rFonts w:eastAsia="Calibri" w:cs="Arial"/>
              </w:rPr>
            </w:pPr>
            <w:r w:rsidRPr="009F4004">
              <w:rPr>
                <w:rFonts w:eastAsia="Calibri" w:cs="Arial"/>
              </w:rPr>
              <w:t>276,000</w:t>
            </w:r>
          </w:p>
        </w:tc>
        <w:tc>
          <w:tcPr>
            <w:tcW w:w="1245" w:type="dxa"/>
            <w:shd w:val="clear" w:color="auto" w:fill="auto"/>
            <w:noWrap/>
          </w:tcPr>
          <w:p w14:paraId="532D3736" w14:textId="77777777" w:rsidR="008123FE" w:rsidRPr="009F4004" w:rsidRDefault="008123FE" w:rsidP="008123FE">
            <w:pPr>
              <w:spacing w:before="0" w:after="160" w:line="259" w:lineRule="auto"/>
              <w:jc w:val="left"/>
              <w:rPr>
                <w:rFonts w:eastAsia="Calibri" w:cs="Arial"/>
              </w:rPr>
            </w:pPr>
            <w:r w:rsidRPr="009F4004">
              <w:rPr>
                <w:rFonts w:eastAsia="Calibri" w:cs="Arial"/>
              </w:rPr>
              <w:t>168,000</w:t>
            </w:r>
          </w:p>
        </w:tc>
        <w:tc>
          <w:tcPr>
            <w:tcW w:w="1107" w:type="dxa"/>
            <w:shd w:val="clear" w:color="auto" w:fill="auto"/>
            <w:noWrap/>
          </w:tcPr>
          <w:p w14:paraId="08ABF4B4" w14:textId="77777777" w:rsidR="008123FE" w:rsidRPr="009F4004" w:rsidRDefault="008123FE" w:rsidP="008123FE">
            <w:pPr>
              <w:spacing w:before="0" w:after="160" w:line="259" w:lineRule="auto"/>
              <w:jc w:val="left"/>
              <w:rPr>
                <w:rFonts w:eastAsia="Calibri" w:cs="Arial"/>
              </w:rPr>
            </w:pPr>
            <w:r w:rsidRPr="009F4004">
              <w:rPr>
                <w:rFonts w:eastAsia="Calibri" w:cs="Arial"/>
              </w:rPr>
              <w:t>384,000</w:t>
            </w:r>
          </w:p>
        </w:tc>
        <w:tc>
          <w:tcPr>
            <w:tcW w:w="1641" w:type="dxa"/>
            <w:shd w:val="clear" w:color="auto" w:fill="auto"/>
            <w:noWrap/>
          </w:tcPr>
          <w:p w14:paraId="47D747F3" w14:textId="77777777" w:rsidR="008123FE" w:rsidRPr="009F4004" w:rsidRDefault="008123FE" w:rsidP="008123FE">
            <w:pPr>
              <w:spacing w:before="0" w:after="160" w:line="259" w:lineRule="auto"/>
              <w:jc w:val="left"/>
              <w:rPr>
                <w:rFonts w:eastAsia="Calibri" w:cs="Arial"/>
              </w:rPr>
            </w:pPr>
            <w:r w:rsidRPr="009F4004">
              <w:rPr>
                <w:rFonts w:eastAsia="Calibri" w:cs="Arial"/>
              </w:rPr>
              <w:t>1,356,000</w:t>
            </w:r>
          </w:p>
        </w:tc>
      </w:tr>
      <w:tr w:rsidR="008123FE" w:rsidRPr="009F4004" w14:paraId="32A7D03D" w14:textId="77777777" w:rsidTr="008123FE">
        <w:trPr>
          <w:trHeight w:val="474"/>
          <w:jc w:val="center"/>
        </w:trPr>
        <w:tc>
          <w:tcPr>
            <w:tcW w:w="634" w:type="dxa"/>
            <w:shd w:val="clear" w:color="auto" w:fill="auto"/>
          </w:tcPr>
          <w:p w14:paraId="1D7DB831" w14:textId="77777777" w:rsidR="008123FE" w:rsidRPr="009F4004" w:rsidRDefault="008123FE" w:rsidP="008123FE">
            <w:pPr>
              <w:spacing w:before="0"/>
              <w:jc w:val="center"/>
              <w:rPr>
                <w:rFonts w:cs="Arial"/>
                <w:lang w:val="sr-Latn-RS"/>
              </w:rPr>
            </w:pPr>
            <w:r w:rsidRPr="009F4004">
              <w:rPr>
                <w:rFonts w:cs="Arial"/>
                <w:lang w:val="sr-Latn-RS"/>
              </w:rPr>
              <w:t>20</w:t>
            </w:r>
          </w:p>
        </w:tc>
        <w:tc>
          <w:tcPr>
            <w:tcW w:w="1867" w:type="dxa"/>
            <w:shd w:val="clear" w:color="auto" w:fill="auto"/>
          </w:tcPr>
          <w:p w14:paraId="7B0FF7CE" w14:textId="77777777" w:rsidR="008123FE" w:rsidRPr="009F4004" w:rsidRDefault="008123FE" w:rsidP="008123FE">
            <w:pPr>
              <w:spacing w:before="0" w:after="160" w:line="259" w:lineRule="auto"/>
              <w:jc w:val="left"/>
              <w:rPr>
                <w:rFonts w:eastAsia="Calibri" w:cs="Arial"/>
              </w:rPr>
            </w:pPr>
            <w:r w:rsidRPr="009F4004">
              <w:rPr>
                <w:rFonts w:eastAsia="Calibri" w:cs="Arial"/>
              </w:rPr>
              <w:t>Штампа - Образац типа 3-2-2</w:t>
            </w:r>
          </w:p>
        </w:tc>
        <w:tc>
          <w:tcPr>
            <w:tcW w:w="1107" w:type="dxa"/>
            <w:shd w:val="clear" w:color="auto" w:fill="auto"/>
            <w:noWrap/>
          </w:tcPr>
          <w:p w14:paraId="2EA28908" w14:textId="77777777" w:rsidR="008123FE" w:rsidRPr="009F4004" w:rsidRDefault="008123FE" w:rsidP="008123FE">
            <w:pPr>
              <w:spacing w:before="0" w:after="160" w:line="259" w:lineRule="auto"/>
              <w:jc w:val="left"/>
              <w:rPr>
                <w:rFonts w:eastAsia="Calibri" w:cs="Arial"/>
              </w:rPr>
            </w:pPr>
            <w:r w:rsidRPr="009F4004">
              <w:rPr>
                <w:rFonts w:eastAsia="Calibri" w:cs="Arial"/>
              </w:rPr>
              <w:t>184,000</w:t>
            </w:r>
          </w:p>
        </w:tc>
        <w:tc>
          <w:tcPr>
            <w:tcW w:w="1107" w:type="dxa"/>
            <w:shd w:val="clear" w:color="auto" w:fill="auto"/>
            <w:noWrap/>
          </w:tcPr>
          <w:p w14:paraId="2C6FC0AA" w14:textId="77777777" w:rsidR="008123FE" w:rsidRPr="009F4004" w:rsidRDefault="008123FE" w:rsidP="008123FE">
            <w:pPr>
              <w:spacing w:before="0" w:after="160" w:line="259" w:lineRule="auto"/>
              <w:jc w:val="left"/>
              <w:rPr>
                <w:rFonts w:eastAsia="Calibri" w:cs="Arial"/>
              </w:rPr>
            </w:pPr>
            <w:r w:rsidRPr="009F4004">
              <w:rPr>
                <w:rFonts w:eastAsia="Calibri" w:cs="Arial"/>
              </w:rPr>
              <w:t>214,000</w:t>
            </w:r>
          </w:p>
        </w:tc>
        <w:tc>
          <w:tcPr>
            <w:tcW w:w="1107" w:type="dxa"/>
            <w:shd w:val="clear" w:color="auto" w:fill="auto"/>
            <w:noWrap/>
          </w:tcPr>
          <w:p w14:paraId="563EFB8B" w14:textId="77777777" w:rsidR="008123FE" w:rsidRPr="009F4004" w:rsidRDefault="008123FE" w:rsidP="008123FE">
            <w:pPr>
              <w:spacing w:before="0" w:after="160" w:line="259" w:lineRule="auto"/>
              <w:jc w:val="left"/>
              <w:rPr>
                <w:rFonts w:eastAsia="Calibri" w:cs="Arial"/>
              </w:rPr>
            </w:pPr>
            <w:r w:rsidRPr="009F4004">
              <w:rPr>
                <w:rFonts w:eastAsia="Calibri" w:cs="Arial"/>
              </w:rPr>
              <w:t>236,000</w:t>
            </w:r>
          </w:p>
        </w:tc>
        <w:tc>
          <w:tcPr>
            <w:tcW w:w="1245" w:type="dxa"/>
            <w:shd w:val="clear" w:color="auto" w:fill="auto"/>
            <w:noWrap/>
          </w:tcPr>
          <w:p w14:paraId="4944EFC4" w14:textId="77777777" w:rsidR="008123FE" w:rsidRPr="009F4004" w:rsidRDefault="008123FE" w:rsidP="008123FE">
            <w:pPr>
              <w:spacing w:before="0" w:after="160" w:line="259" w:lineRule="auto"/>
              <w:jc w:val="left"/>
              <w:rPr>
                <w:rFonts w:eastAsia="Calibri" w:cs="Arial"/>
              </w:rPr>
            </w:pPr>
            <w:r w:rsidRPr="009F4004">
              <w:rPr>
                <w:rFonts w:eastAsia="Calibri" w:cs="Arial"/>
              </w:rPr>
              <w:t>168,000</w:t>
            </w:r>
          </w:p>
        </w:tc>
        <w:tc>
          <w:tcPr>
            <w:tcW w:w="1107" w:type="dxa"/>
            <w:shd w:val="clear" w:color="auto" w:fill="auto"/>
            <w:noWrap/>
          </w:tcPr>
          <w:p w14:paraId="74AF1E19" w14:textId="77777777" w:rsidR="008123FE" w:rsidRPr="009F4004" w:rsidRDefault="008123FE" w:rsidP="008123FE">
            <w:pPr>
              <w:spacing w:before="0" w:after="160" w:line="259" w:lineRule="auto"/>
              <w:jc w:val="left"/>
              <w:rPr>
                <w:rFonts w:eastAsia="Calibri" w:cs="Arial"/>
              </w:rPr>
            </w:pPr>
            <w:r w:rsidRPr="009F4004">
              <w:rPr>
                <w:rFonts w:eastAsia="Calibri" w:cs="Arial"/>
              </w:rPr>
              <w:t>321,000</w:t>
            </w:r>
          </w:p>
        </w:tc>
        <w:tc>
          <w:tcPr>
            <w:tcW w:w="1641" w:type="dxa"/>
            <w:shd w:val="clear" w:color="auto" w:fill="auto"/>
            <w:noWrap/>
          </w:tcPr>
          <w:p w14:paraId="7D22947F" w14:textId="77777777" w:rsidR="008123FE" w:rsidRPr="009F4004" w:rsidRDefault="008123FE" w:rsidP="008123FE">
            <w:pPr>
              <w:spacing w:before="0" w:after="160" w:line="259" w:lineRule="auto"/>
              <w:jc w:val="left"/>
              <w:rPr>
                <w:rFonts w:eastAsia="Calibri" w:cs="Arial"/>
              </w:rPr>
            </w:pPr>
            <w:r w:rsidRPr="009F4004">
              <w:rPr>
                <w:rFonts w:eastAsia="Calibri" w:cs="Arial"/>
              </w:rPr>
              <w:t>1,123,000</w:t>
            </w:r>
          </w:p>
        </w:tc>
      </w:tr>
      <w:tr w:rsidR="008123FE" w:rsidRPr="009F4004" w14:paraId="4A89B1FC" w14:textId="77777777" w:rsidTr="008123FE">
        <w:trPr>
          <w:trHeight w:val="474"/>
          <w:jc w:val="center"/>
        </w:trPr>
        <w:tc>
          <w:tcPr>
            <w:tcW w:w="634" w:type="dxa"/>
            <w:shd w:val="clear" w:color="auto" w:fill="auto"/>
          </w:tcPr>
          <w:p w14:paraId="6AEC70A0" w14:textId="77777777" w:rsidR="008123FE" w:rsidRPr="009F4004" w:rsidRDefault="008123FE" w:rsidP="008123FE">
            <w:pPr>
              <w:spacing w:before="0"/>
              <w:jc w:val="center"/>
              <w:rPr>
                <w:rFonts w:cs="Arial"/>
                <w:lang w:val="sr-Latn-RS"/>
              </w:rPr>
            </w:pPr>
            <w:r w:rsidRPr="009F4004">
              <w:rPr>
                <w:rFonts w:cs="Arial"/>
                <w:lang w:val="sr-Latn-RS"/>
              </w:rPr>
              <w:t>21</w:t>
            </w:r>
          </w:p>
        </w:tc>
        <w:tc>
          <w:tcPr>
            <w:tcW w:w="1867" w:type="dxa"/>
            <w:shd w:val="clear" w:color="auto" w:fill="auto"/>
          </w:tcPr>
          <w:p w14:paraId="0BA99A5F" w14:textId="77777777" w:rsidR="008123FE" w:rsidRPr="009F4004" w:rsidRDefault="008123FE" w:rsidP="008123FE">
            <w:pPr>
              <w:spacing w:before="0" w:after="160" w:line="259" w:lineRule="auto"/>
              <w:jc w:val="left"/>
              <w:rPr>
                <w:rFonts w:eastAsia="Calibri" w:cs="Arial"/>
              </w:rPr>
            </w:pPr>
            <w:r w:rsidRPr="009F4004">
              <w:rPr>
                <w:rFonts w:eastAsia="Calibri" w:cs="Arial"/>
              </w:rPr>
              <w:t>Штампа - Образац типа 3-2-3</w:t>
            </w:r>
          </w:p>
        </w:tc>
        <w:tc>
          <w:tcPr>
            <w:tcW w:w="1107" w:type="dxa"/>
            <w:shd w:val="clear" w:color="auto" w:fill="auto"/>
            <w:noWrap/>
          </w:tcPr>
          <w:p w14:paraId="0493E5E3" w14:textId="77777777" w:rsidR="008123FE" w:rsidRPr="009F4004" w:rsidRDefault="008123FE" w:rsidP="008123FE">
            <w:pPr>
              <w:spacing w:before="0" w:after="160" w:line="259" w:lineRule="auto"/>
              <w:jc w:val="left"/>
              <w:rPr>
                <w:rFonts w:eastAsia="Calibri" w:cs="Arial"/>
              </w:rPr>
            </w:pPr>
            <w:r w:rsidRPr="009F4004">
              <w:rPr>
                <w:rFonts w:eastAsia="Calibri" w:cs="Arial"/>
              </w:rPr>
              <w:t>123,000</w:t>
            </w:r>
          </w:p>
        </w:tc>
        <w:tc>
          <w:tcPr>
            <w:tcW w:w="1107" w:type="dxa"/>
            <w:shd w:val="clear" w:color="auto" w:fill="auto"/>
            <w:noWrap/>
          </w:tcPr>
          <w:p w14:paraId="38E6F1DC" w14:textId="77777777" w:rsidR="008123FE" w:rsidRPr="009F4004" w:rsidRDefault="008123FE" w:rsidP="008123FE">
            <w:pPr>
              <w:spacing w:before="0" w:after="160" w:line="259" w:lineRule="auto"/>
              <w:jc w:val="left"/>
              <w:rPr>
                <w:rFonts w:eastAsia="Calibri" w:cs="Arial"/>
              </w:rPr>
            </w:pPr>
            <w:r w:rsidRPr="009F4004">
              <w:rPr>
                <w:rFonts w:eastAsia="Calibri" w:cs="Arial"/>
              </w:rPr>
              <w:t>156,000</w:t>
            </w:r>
          </w:p>
        </w:tc>
        <w:tc>
          <w:tcPr>
            <w:tcW w:w="1107" w:type="dxa"/>
            <w:shd w:val="clear" w:color="auto" w:fill="auto"/>
            <w:noWrap/>
          </w:tcPr>
          <w:p w14:paraId="0ED947D6" w14:textId="77777777" w:rsidR="008123FE" w:rsidRPr="009F4004" w:rsidRDefault="008123FE" w:rsidP="008123FE">
            <w:pPr>
              <w:spacing w:before="0" w:after="160" w:line="259" w:lineRule="auto"/>
              <w:jc w:val="left"/>
              <w:rPr>
                <w:rFonts w:eastAsia="Calibri" w:cs="Arial"/>
              </w:rPr>
            </w:pPr>
            <w:r w:rsidRPr="009F4004">
              <w:rPr>
                <w:rFonts w:eastAsia="Calibri" w:cs="Arial"/>
              </w:rPr>
              <w:t>218,000</w:t>
            </w:r>
          </w:p>
        </w:tc>
        <w:tc>
          <w:tcPr>
            <w:tcW w:w="1245" w:type="dxa"/>
            <w:shd w:val="clear" w:color="auto" w:fill="auto"/>
            <w:noWrap/>
          </w:tcPr>
          <w:p w14:paraId="40A59816" w14:textId="77777777" w:rsidR="008123FE" w:rsidRPr="009F4004" w:rsidRDefault="008123FE" w:rsidP="008123FE">
            <w:pPr>
              <w:spacing w:before="0" w:after="160" w:line="259" w:lineRule="auto"/>
              <w:jc w:val="left"/>
              <w:rPr>
                <w:rFonts w:eastAsia="Calibri" w:cs="Arial"/>
              </w:rPr>
            </w:pPr>
            <w:r w:rsidRPr="009F4004">
              <w:rPr>
                <w:rFonts w:eastAsia="Calibri" w:cs="Arial"/>
              </w:rPr>
              <w:t>96,000</w:t>
            </w:r>
          </w:p>
        </w:tc>
        <w:tc>
          <w:tcPr>
            <w:tcW w:w="1107" w:type="dxa"/>
            <w:shd w:val="clear" w:color="auto" w:fill="auto"/>
            <w:noWrap/>
          </w:tcPr>
          <w:p w14:paraId="2BC85870" w14:textId="77777777" w:rsidR="008123FE" w:rsidRPr="009F4004" w:rsidRDefault="008123FE" w:rsidP="008123FE">
            <w:pPr>
              <w:spacing w:before="0" w:after="160" w:line="259" w:lineRule="auto"/>
              <w:jc w:val="left"/>
              <w:rPr>
                <w:rFonts w:eastAsia="Calibri" w:cs="Arial"/>
              </w:rPr>
            </w:pPr>
            <w:r w:rsidRPr="009F4004">
              <w:rPr>
                <w:rFonts w:eastAsia="Calibri" w:cs="Arial"/>
              </w:rPr>
              <w:t>287,000</w:t>
            </w:r>
          </w:p>
        </w:tc>
        <w:tc>
          <w:tcPr>
            <w:tcW w:w="1641" w:type="dxa"/>
            <w:shd w:val="clear" w:color="auto" w:fill="auto"/>
            <w:noWrap/>
          </w:tcPr>
          <w:p w14:paraId="3FF58F5D" w14:textId="77777777" w:rsidR="008123FE" w:rsidRPr="009F4004" w:rsidRDefault="008123FE" w:rsidP="008123FE">
            <w:pPr>
              <w:spacing w:before="0" w:after="160" w:line="259" w:lineRule="auto"/>
              <w:jc w:val="left"/>
              <w:rPr>
                <w:rFonts w:eastAsia="Calibri" w:cs="Arial"/>
              </w:rPr>
            </w:pPr>
            <w:r w:rsidRPr="009F4004">
              <w:rPr>
                <w:rFonts w:eastAsia="Calibri" w:cs="Arial"/>
              </w:rPr>
              <w:t>880,000</w:t>
            </w:r>
          </w:p>
        </w:tc>
      </w:tr>
      <w:tr w:rsidR="008123FE" w:rsidRPr="009F4004" w14:paraId="2A53034B" w14:textId="77777777" w:rsidTr="008123FE">
        <w:trPr>
          <w:trHeight w:val="474"/>
          <w:jc w:val="center"/>
        </w:trPr>
        <w:tc>
          <w:tcPr>
            <w:tcW w:w="634" w:type="dxa"/>
            <w:shd w:val="clear" w:color="auto" w:fill="auto"/>
          </w:tcPr>
          <w:p w14:paraId="1F7DEA2A" w14:textId="77777777" w:rsidR="008123FE" w:rsidRPr="009F4004" w:rsidRDefault="008123FE" w:rsidP="008123FE">
            <w:pPr>
              <w:spacing w:before="0"/>
              <w:jc w:val="center"/>
              <w:rPr>
                <w:rFonts w:cs="Arial"/>
                <w:lang w:val="sr-Cyrl-RS"/>
              </w:rPr>
            </w:pPr>
            <w:r w:rsidRPr="009F4004">
              <w:rPr>
                <w:rFonts w:cs="Arial"/>
                <w:lang w:val="sr-Cyrl-RS"/>
              </w:rPr>
              <w:t>22</w:t>
            </w:r>
          </w:p>
        </w:tc>
        <w:tc>
          <w:tcPr>
            <w:tcW w:w="1867" w:type="dxa"/>
            <w:shd w:val="clear" w:color="auto" w:fill="auto"/>
          </w:tcPr>
          <w:p w14:paraId="3C8D0A06" w14:textId="77777777" w:rsidR="008123FE" w:rsidRPr="009F4004" w:rsidRDefault="008123FE" w:rsidP="008123FE">
            <w:pPr>
              <w:spacing w:before="0" w:after="160" w:line="259" w:lineRule="auto"/>
              <w:jc w:val="left"/>
              <w:rPr>
                <w:rFonts w:eastAsia="Calibri" w:cs="Arial"/>
              </w:rPr>
            </w:pPr>
            <w:r w:rsidRPr="009F4004">
              <w:rPr>
                <w:rFonts w:eastAsia="Calibri" w:cs="Arial"/>
              </w:rPr>
              <w:t>Штампа - Образац типа 3-2-4</w:t>
            </w:r>
          </w:p>
        </w:tc>
        <w:tc>
          <w:tcPr>
            <w:tcW w:w="1107" w:type="dxa"/>
            <w:shd w:val="clear" w:color="auto" w:fill="auto"/>
            <w:noWrap/>
          </w:tcPr>
          <w:p w14:paraId="09C66DF0" w14:textId="77777777" w:rsidR="008123FE" w:rsidRPr="009F4004" w:rsidRDefault="008123FE" w:rsidP="008123FE">
            <w:pPr>
              <w:spacing w:before="0" w:after="160" w:line="259" w:lineRule="auto"/>
              <w:jc w:val="left"/>
              <w:rPr>
                <w:rFonts w:eastAsia="Calibri" w:cs="Arial"/>
              </w:rPr>
            </w:pPr>
            <w:r w:rsidRPr="009F4004">
              <w:rPr>
                <w:rFonts w:eastAsia="Calibri" w:cs="Arial"/>
              </w:rPr>
              <w:t>264,000</w:t>
            </w:r>
          </w:p>
        </w:tc>
        <w:tc>
          <w:tcPr>
            <w:tcW w:w="1107" w:type="dxa"/>
            <w:shd w:val="clear" w:color="auto" w:fill="auto"/>
            <w:noWrap/>
          </w:tcPr>
          <w:p w14:paraId="1C7436EE" w14:textId="77777777" w:rsidR="008123FE" w:rsidRPr="009F4004" w:rsidRDefault="008123FE" w:rsidP="008123FE">
            <w:pPr>
              <w:spacing w:before="0" w:after="160" w:line="259" w:lineRule="auto"/>
              <w:jc w:val="left"/>
              <w:rPr>
                <w:rFonts w:eastAsia="Calibri" w:cs="Arial"/>
              </w:rPr>
            </w:pPr>
            <w:r w:rsidRPr="009F4004">
              <w:rPr>
                <w:rFonts w:eastAsia="Calibri" w:cs="Arial"/>
              </w:rPr>
              <w:t>264,000</w:t>
            </w:r>
          </w:p>
        </w:tc>
        <w:tc>
          <w:tcPr>
            <w:tcW w:w="1107" w:type="dxa"/>
            <w:shd w:val="clear" w:color="auto" w:fill="auto"/>
            <w:noWrap/>
          </w:tcPr>
          <w:p w14:paraId="316BF86B" w14:textId="77777777" w:rsidR="008123FE" w:rsidRPr="009F4004" w:rsidRDefault="008123FE" w:rsidP="008123FE">
            <w:pPr>
              <w:spacing w:before="0" w:after="160" w:line="259" w:lineRule="auto"/>
              <w:jc w:val="left"/>
              <w:rPr>
                <w:rFonts w:eastAsia="Calibri" w:cs="Arial"/>
              </w:rPr>
            </w:pPr>
            <w:r w:rsidRPr="009F4004">
              <w:rPr>
                <w:rFonts w:eastAsia="Calibri" w:cs="Arial"/>
              </w:rPr>
              <w:t>276,000</w:t>
            </w:r>
          </w:p>
        </w:tc>
        <w:tc>
          <w:tcPr>
            <w:tcW w:w="1245" w:type="dxa"/>
            <w:shd w:val="clear" w:color="auto" w:fill="auto"/>
            <w:noWrap/>
          </w:tcPr>
          <w:p w14:paraId="1625DDF1" w14:textId="77777777" w:rsidR="008123FE" w:rsidRPr="009F4004" w:rsidRDefault="008123FE" w:rsidP="008123FE">
            <w:pPr>
              <w:spacing w:before="0" w:after="160" w:line="259" w:lineRule="auto"/>
              <w:jc w:val="left"/>
              <w:rPr>
                <w:rFonts w:eastAsia="Calibri" w:cs="Arial"/>
              </w:rPr>
            </w:pPr>
            <w:r w:rsidRPr="009F4004">
              <w:rPr>
                <w:rFonts w:eastAsia="Calibri" w:cs="Arial"/>
              </w:rPr>
              <w:t>168,000</w:t>
            </w:r>
          </w:p>
        </w:tc>
        <w:tc>
          <w:tcPr>
            <w:tcW w:w="1107" w:type="dxa"/>
            <w:shd w:val="clear" w:color="auto" w:fill="auto"/>
            <w:noWrap/>
          </w:tcPr>
          <w:p w14:paraId="45C01B73" w14:textId="77777777" w:rsidR="008123FE" w:rsidRPr="009F4004" w:rsidRDefault="008123FE" w:rsidP="008123FE">
            <w:pPr>
              <w:spacing w:before="0" w:after="160" w:line="259" w:lineRule="auto"/>
              <w:jc w:val="left"/>
              <w:rPr>
                <w:rFonts w:eastAsia="Calibri" w:cs="Arial"/>
              </w:rPr>
            </w:pPr>
            <w:r w:rsidRPr="009F4004">
              <w:rPr>
                <w:rFonts w:eastAsia="Calibri" w:cs="Arial"/>
              </w:rPr>
              <w:t>384,000</w:t>
            </w:r>
          </w:p>
        </w:tc>
        <w:tc>
          <w:tcPr>
            <w:tcW w:w="1641" w:type="dxa"/>
            <w:shd w:val="clear" w:color="auto" w:fill="auto"/>
            <w:noWrap/>
          </w:tcPr>
          <w:p w14:paraId="75E9EDC1" w14:textId="77777777" w:rsidR="008123FE" w:rsidRPr="009F4004" w:rsidRDefault="008123FE" w:rsidP="008123FE">
            <w:pPr>
              <w:spacing w:before="0" w:after="160" w:line="259" w:lineRule="auto"/>
              <w:jc w:val="left"/>
              <w:rPr>
                <w:rFonts w:eastAsia="Calibri" w:cs="Arial"/>
              </w:rPr>
            </w:pPr>
            <w:r w:rsidRPr="009F4004">
              <w:rPr>
                <w:rFonts w:eastAsia="Calibri" w:cs="Arial"/>
              </w:rPr>
              <w:t>1,356,000</w:t>
            </w:r>
          </w:p>
        </w:tc>
      </w:tr>
      <w:tr w:rsidR="008123FE" w:rsidRPr="009F4004" w14:paraId="1BDC7465" w14:textId="77777777" w:rsidTr="008123FE">
        <w:trPr>
          <w:trHeight w:val="474"/>
          <w:jc w:val="center"/>
        </w:trPr>
        <w:tc>
          <w:tcPr>
            <w:tcW w:w="634" w:type="dxa"/>
            <w:shd w:val="clear" w:color="auto" w:fill="auto"/>
          </w:tcPr>
          <w:p w14:paraId="4DB22997" w14:textId="77777777" w:rsidR="008123FE" w:rsidRPr="009F4004" w:rsidRDefault="008123FE" w:rsidP="008123FE">
            <w:pPr>
              <w:spacing w:before="0"/>
              <w:jc w:val="center"/>
              <w:rPr>
                <w:rFonts w:cs="Arial"/>
                <w:lang w:val="sr-Cyrl-RS"/>
              </w:rPr>
            </w:pPr>
            <w:r w:rsidRPr="009F4004">
              <w:rPr>
                <w:rFonts w:cs="Arial"/>
                <w:lang w:val="sr-Cyrl-RS"/>
              </w:rPr>
              <w:t>23</w:t>
            </w:r>
          </w:p>
        </w:tc>
        <w:tc>
          <w:tcPr>
            <w:tcW w:w="1867" w:type="dxa"/>
            <w:shd w:val="clear" w:color="auto" w:fill="auto"/>
          </w:tcPr>
          <w:p w14:paraId="46F25B6C" w14:textId="77777777" w:rsidR="008123FE" w:rsidRPr="009F4004" w:rsidRDefault="008123FE" w:rsidP="008123FE">
            <w:pPr>
              <w:spacing w:before="0" w:after="160" w:line="259" w:lineRule="auto"/>
              <w:jc w:val="left"/>
              <w:rPr>
                <w:rFonts w:eastAsia="Calibri" w:cs="Arial"/>
              </w:rPr>
            </w:pPr>
            <w:r w:rsidRPr="009F4004">
              <w:rPr>
                <w:rFonts w:eastAsia="Calibri" w:cs="Arial"/>
              </w:rPr>
              <w:t>Штампа - Образац типа 3-2-5</w:t>
            </w:r>
          </w:p>
        </w:tc>
        <w:tc>
          <w:tcPr>
            <w:tcW w:w="1107" w:type="dxa"/>
            <w:shd w:val="clear" w:color="auto" w:fill="auto"/>
            <w:noWrap/>
          </w:tcPr>
          <w:p w14:paraId="5AAA28B5" w14:textId="77777777" w:rsidR="008123FE" w:rsidRPr="009F4004" w:rsidRDefault="008123FE" w:rsidP="008123FE">
            <w:pPr>
              <w:spacing w:before="0" w:after="160" w:line="259" w:lineRule="auto"/>
              <w:jc w:val="left"/>
              <w:rPr>
                <w:rFonts w:eastAsia="Calibri" w:cs="Arial"/>
              </w:rPr>
            </w:pPr>
            <w:r w:rsidRPr="009F4004">
              <w:rPr>
                <w:rFonts w:eastAsia="Calibri" w:cs="Arial"/>
              </w:rPr>
              <w:t>184,000</w:t>
            </w:r>
          </w:p>
        </w:tc>
        <w:tc>
          <w:tcPr>
            <w:tcW w:w="1107" w:type="dxa"/>
            <w:shd w:val="clear" w:color="auto" w:fill="auto"/>
            <w:noWrap/>
          </w:tcPr>
          <w:p w14:paraId="4CE885DD" w14:textId="77777777" w:rsidR="008123FE" w:rsidRPr="009F4004" w:rsidRDefault="008123FE" w:rsidP="008123FE">
            <w:pPr>
              <w:spacing w:before="0" w:after="160" w:line="259" w:lineRule="auto"/>
              <w:jc w:val="left"/>
              <w:rPr>
                <w:rFonts w:eastAsia="Calibri" w:cs="Arial"/>
              </w:rPr>
            </w:pPr>
            <w:r w:rsidRPr="009F4004">
              <w:rPr>
                <w:rFonts w:eastAsia="Calibri" w:cs="Arial"/>
              </w:rPr>
              <w:t>214,000</w:t>
            </w:r>
          </w:p>
        </w:tc>
        <w:tc>
          <w:tcPr>
            <w:tcW w:w="1107" w:type="dxa"/>
            <w:shd w:val="clear" w:color="auto" w:fill="auto"/>
            <w:noWrap/>
          </w:tcPr>
          <w:p w14:paraId="0F644E86" w14:textId="77777777" w:rsidR="008123FE" w:rsidRPr="009F4004" w:rsidRDefault="008123FE" w:rsidP="008123FE">
            <w:pPr>
              <w:spacing w:before="0" w:after="160" w:line="259" w:lineRule="auto"/>
              <w:jc w:val="left"/>
              <w:rPr>
                <w:rFonts w:eastAsia="Calibri" w:cs="Arial"/>
              </w:rPr>
            </w:pPr>
            <w:r w:rsidRPr="009F4004">
              <w:rPr>
                <w:rFonts w:eastAsia="Calibri" w:cs="Arial"/>
              </w:rPr>
              <w:t>236,000</w:t>
            </w:r>
          </w:p>
        </w:tc>
        <w:tc>
          <w:tcPr>
            <w:tcW w:w="1245" w:type="dxa"/>
            <w:shd w:val="clear" w:color="auto" w:fill="auto"/>
            <w:noWrap/>
          </w:tcPr>
          <w:p w14:paraId="162518FD" w14:textId="77777777" w:rsidR="008123FE" w:rsidRPr="009F4004" w:rsidRDefault="008123FE" w:rsidP="008123FE">
            <w:pPr>
              <w:spacing w:before="0" w:after="160" w:line="259" w:lineRule="auto"/>
              <w:jc w:val="left"/>
              <w:rPr>
                <w:rFonts w:eastAsia="Calibri" w:cs="Arial"/>
              </w:rPr>
            </w:pPr>
            <w:r w:rsidRPr="009F4004">
              <w:rPr>
                <w:rFonts w:eastAsia="Calibri" w:cs="Arial"/>
              </w:rPr>
              <w:t>168,000</w:t>
            </w:r>
          </w:p>
        </w:tc>
        <w:tc>
          <w:tcPr>
            <w:tcW w:w="1107" w:type="dxa"/>
            <w:shd w:val="clear" w:color="auto" w:fill="auto"/>
            <w:noWrap/>
          </w:tcPr>
          <w:p w14:paraId="283C5F21" w14:textId="77777777" w:rsidR="008123FE" w:rsidRPr="009F4004" w:rsidRDefault="008123FE" w:rsidP="008123FE">
            <w:pPr>
              <w:spacing w:before="0" w:after="160" w:line="259" w:lineRule="auto"/>
              <w:jc w:val="left"/>
              <w:rPr>
                <w:rFonts w:eastAsia="Calibri" w:cs="Arial"/>
              </w:rPr>
            </w:pPr>
            <w:r w:rsidRPr="009F4004">
              <w:rPr>
                <w:rFonts w:eastAsia="Calibri" w:cs="Arial"/>
              </w:rPr>
              <w:t>321,000</w:t>
            </w:r>
          </w:p>
        </w:tc>
        <w:tc>
          <w:tcPr>
            <w:tcW w:w="1641" w:type="dxa"/>
            <w:shd w:val="clear" w:color="auto" w:fill="auto"/>
            <w:noWrap/>
          </w:tcPr>
          <w:p w14:paraId="2F1A37D3" w14:textId="77777777" w:rsidR="008123FE" w:rsidRPr="009F4004" w:rsidRDefault="008123FE" w:rsidP="008123FE">
            <w:pPr>
              <w:spacing w:before="0" w:after="160" w:line="259" w:lineRule="auto"/>
              <w:jc w:val="left"/>
              <w:rPr>
                <w:rFonts w:eastAsia="Calibri" w:cs="Arial"/>
              </w:rPr>
            </w:pPr>
            <w:r w:rsidRPr="009F4004">
              <w:rPr>
                <w:rFonts w:eastAsia="Calibri" w:cs="Arial"/>
              </w:rPr>
              <w:t>1,123,000</w:t>
            </w:r>
          </w:p>
        </w:tc>
      </w:tr>
      <w:tr w:rsidR="008123FE" w:rsidRPr="009F4004" w14:paraId="79A1DF0E" w14:textId="77777777" w:rsidTr="008123FE">
        <w:trPr>
          <w:trHeight w:val="474"/>
          <w:jc w:val="center"/>
        </w:trPr>
        <w:tc>
          <w:tcPr>
            <w:tcW w:w="634" w:type="dxa"/>
            <w:shd w:val="clear" w:color="auto" w:fill="auto"/>
          </w:tcPr>
          <w:p w14:paraId="7369F8E4" w14:textId="77777777" w:rsidR="008123FE" w:rsidRPr="009F4004" w:rsidRDefault="008123FE" w:rsidP="008123FE">
            <w:pPr>
              <w:spacing w:before="0"/>
              <w:jc w:val="center"/>
              <w:rPr>
                <w:rFonts w:cs="Arial"/>
                <w:lang w:val="sr-Cyrl-RS"/>
              </w:rPr>
            </w:pPr>
            <w:r w:rsidRPr="009F4004">
              <w:rPr>
                <w:rFonts w:cs="Arial"/>
                <w:lang w:val="sr-Cyrl-RS"/>
              </w:rPr>
              <w:t>24</w:t>
            </w:r>
          </w:p>
        </w:tc>
        <w:tc>
          <w:tcPr>
            <w:tcW w:w="1867" w:type="dxa"/>
            <w:shd w:val="clear" w:color="auto" w:fill="auto"/>
          </w:tcPr>
          <w:p w14:paraId="437E377E" w14:textId="77777777" w:rsidR="008123FE" w:rsidRPr="009F4004" w:rsidRDefault="008123FE" w:rsidP="008123FE">
            <w:pPr>
              <w:spacing w:before="0" w:after="160" w:line="259" w:lineRule="auto"/>
              <w:jc w:val="left"/>
              <w:rPr>
                <w:rFonts w:eastAsia="Calibri" w:cs="Arial"/>
              </w:rPr>
            </w:pPr>
            <w:r w:rsidRPr="009F4004">
              <w:rPr>
                <w:rFonts w:eastAsia="Calibri" w:cs="Arial"/>
              </w:rPr>
              <w:t>Штампа - Образац типа 3-2-6</w:t>
            </w:r>
          </w:p>
        </w:tc>
        <w:tc>
          <w:tcPr>
            <w:tcW w:w="1107" w:type="dxa"/>
            <w:shd w:val="clear" w:color="auto" w:fill="auto"/>
            <w:noWrap/>
          </w:tcPr>
          <w:p w14:paraId="5C23AF91" w14:textId="77777777" w:rsidR="008123FE" w:rsidRPr="009F4004" w:rsidRDefault="008123FE" w:rsidP="008123FE">
            <w:pPr>
              <w:spacing w:before="0" w:after="160" w:line="259" w:lineRule="auto"/>
              <w:jc w:val="left"/>
              <w:rPr>
                <w:rFonts w:eastAsia="Calibri" w:cs="Arial"/>
              </w:rPr>
            </w:pPr>
            <w:r w:rsidRPr="009F4004">
              <w:rPr>
                <w:rFonts w:eastAsia="Calibri" w:cs="Arial"/>
              </w:rPr>
              <w:t>123,000</w:t>
            </w:r>
          </w:p>
        </w:tc>
        <w:tc>
          <w:tcPr>
            <w:tcW w:w="1107" w:type="dxa"/>
            <w:shd w:val="clear" w:color="auto" w:fill="auto"/>
            <w:noWrap/>
          </w:tcPr>
          <w:p w14:paraId="601342DD" w14:textId="77777777" w:rsidR="008123FE" w:rsidRPr="009F4004" w:rsidRDefault="008123FE" w:rsidP="008123FE">
            <w:pPr>
              <w:spacing w:before="0" w:after="160" w:line="259" w:lineRule="auto"/>
              <w:jc w:val="left"/>
              <w:rPr>
                <w:rFonts w:eastAsia="Calibri" w:cs="Arial"/>
              </w:rPr>
            </w:pPr>
            <w:r w:rsidRPr="009F4004">
              <w:rPr>
                <w:rFonts w:eastAsia="Calibri" w:cs="Arial"/>
              </w:rPr>
              <w:t>156,000</w:t>
            </w:r>
          </w:p>
        </w:tc>
        <w:tc>
          <w:tcPr>
            <w:tcW w:w="1107" w:type="dxa"/>
            <w:shd w:val="clear" w:color="auto" w:fill="auto"/>
            <w:noWrap/>
          </w:tcPr>
          <w:p w14:paraId="5DF8F56B" w14:textId="77777777" w:rsidR="008123FE" w:rsidRPr="009F4004" w:rsidRDefault="008123FE" w:rsidP="008123FE">
            <w:pPr>
              <w:spacing w:before="0" w:after="160" w:line="259" w:lineRule="auto"/>
              <w:jc w:val="left"/>
              <w:rPr>
                <w:rFonts w:eastAsia="Calibri" w:cs="Arial"/>
              </w:rPr>
            </w:pPr>
            <w:r w:rsidRPr="009F4004">
              <w:rPr>
                <w:rFonts w:eastAsia="Calibri" w:cs="Arial"/>
              </w:rPr>
              <w:t>218,000</w:t>
            </w:r>
          </w:p>
        </w:tc>
        <w:tc>
          <w:tcPr>
            <w:tcW w:w="1245" w:type="dxa"/>
            <w:shd w:val="clear" w:color="auto" w:fill="auto"/>
            <w:noWrap/>
          </w:tcPr>
          <w:p w14:paraId="32EC019C" w14:textId="77777777" w:rsidR="008123FE" w:rsidRPr="009F4004" w:rsidRDefault="008123FE" w:rsidP="008123FE">
            <w:pPr>
              <w:spacing w:before="0" w:after="160" w:line="259" w:lineRule="auto"/>
              <w:jc w:val="left"/>
              <w:rPr>
                <w:rFonts w:eastAsia="Calibri" w:cs="Arial"/>
              </w:rPr>
            </w:pPr>
            <w:r w:rsidRPr="009F4004">
              <w:rPr>
                <w:rFonts w:eastAsia="Calibri" w:cs="Arial"/>
              </w:rPr>
              <w:t>96,000</w:t>
            </w:r>
          </w:p>
        </w:tc>
        <w:tc>
          <w:tcPr>
            <w:tcW w:w="1107" w:type="dxa"/>
            <w:shd w:val="clear" w:color="auto" w:fill="auto"/>
            <w:noWrap/>
          </w:tcPr>
          <w:p w14:paraId="23067B31" w14:textId="77777777" w:rsidR="008123FE" w:rsidRPr="009F4004" w:rsidRDefault="008123FE" w:rsidP="008123FE">
            <w:pPr>
              <w:spacing w:before="0" w:after="160" w:line="259" w:lineRule="auto"/>
              <w:jc w:val="left"/>
              <w:rPr>
                <w:rFonts w:eastAsia="Calibri" w:cs="Arial"/>
              </w:rPr>
            </w:pPr>
            <w:r w:rsidRPr="009F4004">
              <w:rPr>
                <w:rFonts w:eastAsia="Calibri" w:cs="Arial"/>
              </w:rPr>
              <w:t>287,000</w:t>
            </w:r>
          </w:p>
        </w:tc>
        <w:tc>
          <w:tcPr>
            <w:tcW w:w="1641" w:type="dxa"/>
            <w:shd w:val="clear" w:color="auto" w:fill="auto"/>
            <w:noWrap/>
          </w:tcPr>
          <w:p w14:paraId="4AB0BF26" w14:textId="77777777" w:rsidR="008123FE" w:rsidRPr="009F4004" w:rsidRDefault="008123FE" w:rsidP="008123FE">
            <w:pPr>
              <w:spacing w:before="0" w:after="160" w:line="259" w:lineRule="auto"/>
              <w:jc w:val="left"/>
              <w:rPr>
                <w:rFonts w:eastAsia="Calibri" w:cs="Arial"/>
              </w:rPr>
            </w:pPr>
            <w:r w:rsidRPr="009F4004">
              <w:rPr>
                <w:rFonts w:eastAsia="Calibri" w:cs="Arial"/>
              </w:rPr>
              <w:t>880,000</w:t>
            </w:r>
          </w:p>
        </w:tc>
      </w:tr>
      <w:tr w:rsidR="008123FE" w:rsidRPr="009F4004" w14:paraId="2BE2E193" w14:textId="77777777" w:rsidTr="008123FE">
        <w:trPr>
          <w:trHeight w:val="828"/>
          <w:jc w:val="center"/>
        </w:trPr>
        <w:tc>
          <w:tcPr>
            <w:tcW w:w="634" w:type="dxa"/>
            <w:shd w:val="clear" w:color="auto" w:fill="auto"/>
          </w:tcPr>
          <w:p w14:paraId="51F71C83" w14:textId="77777777" w:rsidR="008123FE" w:rsidRPr="009F4004" w:rsidRDefault="008123FE" w:rsidP="008123FE">
            <w:pPr>
              <w:spacing w:before="0"/>
              <w:jc w:val="center"/>
              <w:rPr>
                <w:rFonts w:cs="Arial"/>
                <w:lang w:val="sr-Latn-RS"/>
              </w:rPr>
            </w:pPr>
            <w:r w:rsidRPr="009F4004">
              <w:rPr>
                <w:rFonts w:cs="Arial"/>
                <w:lang w:val="sr-Latn-RS"/>
              </w:rPr>
              <w:lastRenderedPageBreak/>
              <w:t>25</w:t>
            </w:r>
          </w:p>
        </w:tc>
        <w:tc>
          <w:tcPr>
            <w:tcW w:w="1867" w:type="dxa"/>
            <w:shd w:val="clear" w:color="auto" w:fill="auto"/>
          </w:tcPr>
          <w:p w14:paraId="100DB452" w14:textId="77777777" w:rsidR="008123FE" w:rsidRPr="009F4004" w:rsidRDefault="008123FE" w:rsidP="008123FE">
            <w:pPr>
              <w:spacing w:before="0" w:after="160" w:line="259" w:lineRule="auto"/>
              <w:jc w:val="left"/>
              <w:rPr>
                <w:rFonts w:eastAsia="Calibri" w:cs="Arial"/>
              </w:rPr>
            </w:pPr>
            <w:r w:rsidRPr="009F4004">
              <w:rPr>
                <w:rFonts w:eastAsia="Calibri" w:cs="Arial"/>
              </w:rPr>
              <w:t>Испорука бланко папир за штампу А4</w:t>
            </w:r>
          </w:p>
        </w:tc>
        <w:tc>
          <w:tcPr>
            <w:tcW w:w="1107" w:type="dxa"/>
            <w:shd w:val="clear" w:color="auto" w:fill="auto"/>
            <w:noWrap/>
          </w:tcPr>
          <w:p w14:paraId="78CB6263" w14:textId="77777777" w:rsidR="008123FE" w:rsidRPr="009F4004" w:rsidRDefault="008123FE" w:rsidP="008123FE">
            <w:pPr>
              <w:spacing w:before="0" w:after="160" w:line="259" w:lineRule="auto"/>
              <w:jc w:val="left"/>
              <w:rPr>
                <w:rFonts w:eastAsia="Calibri" w:cs="Arial"/>
              </w:rPr>
            </w:pPr>
            <w:r w:rsidRPr="009F4004">
              <w:rPr>
                <w:rFonts w:eastAsia="Calibri" w:cs="Arial"/>
              </w:rPr>
              <w:t>2,600,000</w:t>
            </w:r>
          </w:p>
        </w:tc>
        <w:tc>
          <w:tcPr>
            <w:tcW w:w="1107" w:type="dxa"/>
            <w:shd w:val="clear" w:color="auto" w:fill="auto"/>
            <w:noWrap/>
          </w:tcPr>
          <w:p w14:paraId="2D8A5D70" w14:textId="77777777" w:rsidR="008123FE" w:rsidRPr="009F4004" w:rsidRDefault="008123FE" w:rsidP="008123FE">
            <w:pPr>
              <w:spacing w:before="0" w:after="160" w:line="259" w:lineRule="auto"/>
              <w:jc w:val="left"/>
              <w:rPr>
                <w:rFonts w:eastAsia="Calibri" w:cs="Arial"/>
              </w:rPr>
            </w:pPr>
            <w:r w:rsidRPr="009F4004">
              <w:rPr>
                <w:rFonts w:eastAsia="Calibri" w:cs="Arial"/>
              </w:rPr>
              <w:t>2,680,000</w:t>
            </w:r>
          </w:p>
        </w:tc>
        <w:tc>
          <w:tcPr>
            <w:tcW w:w="1107" w:type="dxa"/>
            <w:shd w:val="clear" w:color="auto" w:fill="auto"/>
            <w:noWrap/>
          </w:tcPr>
          <w:p w14:paraId="302F53B3" w14:textId="77777777" w:rsidR="008123FE" w:rsidRPr="009F4004" w:rsidRDefault="008123FE" w:rsidP="008123FE">
            <w:pPr>
              <w:spacing w:before="0" w:after="160" w:line="259" w:lineRule="auto"/>
              <w:jc w:val="left"/>
              <w:rPr>
                <w:rFonts w:eastAsia="Calibri" w:cs="Arial"/>
              </w:rPr>
            </w:pPr>
            <w:r w:rsidRPr="009F4004">
              <w:rPr>
                <w:rFonts w:eastAsia="Calibri" w:cs="Arial"/>
              </w:rPr>
              <w:t>2,640,000</w:t>
            </w:r>
          </w:p>
        </w:tc>
        <w:tc>
          <w:tcPr>
            <w:tcW w:w="1245" w:type="dxa"/>
            <w:shd w:val="clear" w:color="auto" w:fill="auto"/>
            <w:noWrap/>
          </w:tcPr>
          <w:p w14:paraId="22AAD4D8" w14:textId="77777777" w:rsidR="008123FE" w:rsidRPr="009F4004" w:rsidRDefault="008123FE" w:rsidP="008123FE">
            <w:pPr>
              <w:spacing w:before="0" w:after="160" w:line="259" w:lineRule="auto"/>
              <w:jc w:val="left"/>
              <w:rPr>
                <w:rFonts w:eastAsia="Calibri" w:cs="Arial"/>
              </w:rPr>
            </w:pPr>
            <w:r w:rsidRPr="009F4004">
              <w:rPr>
                <w:rFonts w:eastAsia="Calibri" w:cs="Arial"/>
              </w:rPr>
              <w:t>2,000,000</w:t>
            </w:r>
          </w:p>
        </w:tc>
        <w:tc>
          <w:tcPr>
            <w:tcW w:w="1107" w:type="dxa"/>
            <w:shd w:val="clear" w:color="auto" w:fill="auto"/>
            <w:noWrap/>
          </w:tcPr>
          <w:p w14:paraId="0EB41BA4" w14:textId="77777777" w:rsidR="008123FE" w:rsidRPr="009F4004" w:rsidRDefault="008123FE" w:rsidP="008123FE">
            <w:pPr>
              <w:spacing w:before="0" w:after="160" w:line="259" w:lineRule="auto"/>
              <w:jc w:val="left"/>
              <w:rPr>
                <w:rFonts w:eastAsia="Calibri" w:cs="Arial"/>
              </w:rPr>
            </w:pPr>
            <w:r w:rsidRPr="009F4004">
              <w:rPr>
                <w:rFonts w:eastAsia="Calibri" w:cs="Arial"/>
              </w:rPr>
              <w:t>2,080,000</w:t>
            </w:r>
          </w:p>
        </w:tc>
        <w:tc>
          <w:tcPr>
            <w:tcW w:w="1641" w:type="dxa"/>
            <w:shd w:val="clear" w:color="auto" w:fill="auto"/>
            <w:noWrap/>
          </w:tcPr>
          <w:p w14:paraId="2E952CC2" w14:textId="77777777" w:rsidR="008123FE" w:rsidRPr="009F4004" w:rsidRDefault="008123FE" w:rsidP="008123FE">
            <w:pPr>
              <w:spacing w:before="0" w:after="160" w:line="259" w:lineRule="auto"/>
              <w:jc w:val="left"/>
              <w:rPr>
                <w:rFonts w:eastAsia="Calibri" w:cs="Arial"/>
              </w:rPr>
            </w:pPr>
            <w:r w:rsidRPr="009F4004">
              <w:rPr>
                <w:rFonts w:eastAsia="Calibri" w:cs="Arial"/>
              </w:rPr>
              <w:t>12,000,000</w:t>
            </w:r>
          </w:p>
        </w:tc>
      </w:tr>
      <w:tr w:rsidR="008123FE" w:rsidRPr="009F4004" w14:paraId="0C9B7F42" w14:textId="77777777" w:rsidTr="008123FE">
        <w:trPr>
          <w:trHeight w:val="474"/>
          <w:jc w:val="center"/>
        </w:trPr>
        <w:tc>
          <w:tcPr>
            <w:tcW w:w="634" w:type="dxa"/>
          </w:tcPr>
          <w:p w14:paraId="39F488BD" w14:textId="77777777" w:rsidR="008123FE" w:rsidRPr="009F4004" w:rsidRDefault="008123FE" w:rsidP="008123FE">
            <w:pPr>
              <w:spacing w:before="0"/>
              <w:jc w:val="center"/>
              <w:rPr>
                <w:rFonts w:cs="Arial"/>
                <w:lang w:val="sr-Cyrl-RS"/>
              </w:rPr>
            </w:pPr>
            <w:r w:rsidRPr="009F4004">
              <w:rPr>
                <w:rFonts w:cs="Arial"/>
                <w:lang w:val="sr-Latn-RS"/>
              </w:rPr>
              <w:t>26</w:t>
            </w:r>
          </w:p>
        </w:tc>
        <w:tc>
          <w:tcPr>
            <w:tcW w:w="1867" w:type="dxa"/>
            <w:shd w:val="clear" w:color="auto" w:fill="auto"/>
          </w:tcPr>
          <w:p w14:paraId="752E874F" w14:textId="77777777" w:rsidR="008123FE" w:rsidRPr="009F4004" w:rsidRDefault="008123FE" w:rsidP="008123FE">
            <w:pPr>
              <w:spacing w:before="0" w:after="160" w:line="259" w:lineRule="auto"/>
              <w:jc w:val="left"/>
              <w:rPr>
                <w:rFonts w:eastAsia="Calibri" w:cs="Arial"/>
              </w:rPr>
            </w:pPr>
            <w:r w:rsidRPr="009F4004">
              <w:rPr>
                <w:rFonts w:eastAsia="Calibri" w:cs="Arial"/>
              </w:rPr>
              <w:t>Испорука бланко папир за штампу А3</w:t>
            </w:r>
          </w:p>
        </w:tc>
        <w:tc>
          <w:tcPr>
            <w:tcW w:w="1107" w:type="dxa"/>
            <w:shd w:val="clear" w:color="auto" w:fill="auto"/>
            <w:noWrap/>
          </w:tcPr>
          <w:p w14:paraId="1509DAF0" w14:textId="77777777" w:rsidR="008123FE" w:rsidRPr="009F4004" w:rsidRDefault="008123FE" w:rsidP="008123FE">
            <w:pPr>
              <w:spacing w:before="0" w:after="160" w:line="259" w:lineRule="auto"/>
              <w:jc w:val="left"/>
              <w:rPr>
                <w:rFonts w:eastAsia="Calibri" w:cs="Arial"/>
              </w:rPr>
            </w:pPr>
            <w:r w:rsidRPr="009F4004">
              <w:rPr>
                <w:rFonts w:eastAsia="Calibri" w:cs="Arial"/>
              </w:rPr>
              <w:t>600,000</w:t>
            </w:r>
          </w:p>
        </w:tc>
        <w:tc>
          <w:tcPr>
            <w:tcW w:w="1107" w:type="dxa"/>
            <w:shd w:val="clear" w:color="auto" w:fill="auto"/>
            <w:noWrap/>
          </w:tcPr>
          <w:p w14:paraId="3620D8C5" w14:textId="77777777" w:rsidR="008123FE" w:rsidRPr="009F4004" w:rsidRDefault="008123FE" w:rsidP="008123FE">
            <w:pPr>
              <w:spacing w:before="0" w:after="160" w:line="259" w:lineRule="auto"/>
              <w:jc w:val="left"/>
              <w:rPr>
                <w:rFonts w:eastAsia="Calibri" w:cs="Arial"/>
              </w:rPr>
            </w:pPr>
            <w:r w:rsidRPr="009F4004">
              <w:rPr>
                <w:rFonts w:eastAsia="Calibri" w:cs="Arial"/>
              </w:rPr>
              <w:t>680,000</w:t>
            </w:r>
          </w:p>
        </w:tc>
        <w:tc>
          <w:tcPr>
            <w:tcW w:w="1107" w:type="dxa"/>
            <w:shd w:val="clear" w:color="auto" w:fill="auto"/>
            <w:noWrap/>
          </w:tcPr>
          <w:p w14:paraId="2528BE28" w14:textId="77777777" w:rsidR="008123FE" w:rsidRPr="009F4004" w:rsidRDefault="008123FE" w:rsidP="008123FE">
            <w:pPr>
              <w:spacing w:before="0" w:after="160" w:line="259" w:lineRule="auto"/>
              <w:jc w:val="left"/>
              <w:rPr>
                <w:rFonts w:eastAsia="Calibri" w:cs="Arial"/>
              </w:rPr>
            </w:pPr>
            <w:r w:rsidRPr="009F4004">
              <w:rPr>
                <w:rFonts w:eastAsia="Calibri" w:cs="Arial"/>
              </w:rPr>
              <w:t>640,000</w:t>
            </w:r>
          </w:p>
        </w:tc>
        <w:tc>
          <w:tcPr>
            <w:tcW w:w="1245" w:type="dxa"/>
            <w:shd w:val="clear" w:color="auto" w:fill="auto"/>
            <w:noWrap/>
          </w:tcPr>
          <w:p w14:paraId="2713CE0A" w14:textId="77777777" w:rsidR="008123FE" w:rsidRPr="009F4004" w:rsidRDefault="008123FE" w:rsidP="008123FE">
            <w:pPr>
              <w:spacing w:before="0" w:after="160" w:line="259" w:lineRule="auto"/>
              <w:jc w:val="left"/>
              <w:rPr>
                <w:rFonts w:eastAsia="Calibri" w:cs="Arial"/>
              </w:rPr>
            </w:pPr>
            <w:r w:rsidRPr="009F4004">
              <w:rPr>
                <w:rFonts w:eastAsia="Calibri" w:cs="Arial"/>
              </w:rPr>
              <w:t>200,000</w:t>
            </w:r>
          </w:p>
        </w:tc>
        <w:tc>
          <w:tcPr>
            <w:tcW w:w="1107" w:type="dxa"/>
            <w:shd w:val="clear" w:color="auto" w:fill="auto"/>
            <w:noWrap/>
          </w:tcPr>
          <w:p w14:paraId="3DD41061" w14:textId="77777777" w:rsidR="008123FE" w:rsidRPr="009F4004" w:rsidRDefault="008123FE" w:rsidP="008123FE">
            <w:pPr>
              <w:spacing w:before="0" w:after="160" w:line="259" w:lineRule="auto"/>
              <w:jc w:val="left"/>
              <w:rPr>
                <w:rFonts w:eastAsia="Calibri" w:cs="Arial"/>
              </w:rPr>
            </w:pPr>
            <w:r w:rsidRPr="009F4004">
              <w:rPr>
                <w:rFonts w:eastAsia="Calibri" w:cs="Arial"/>
              </w:rPr>
              <w:t>800,000</w:t>
            </w:r>
          </w:p>
        </w:tc>
        <w:tc>
          <w:tcPr>
            <w:tcW w:w="1641" w:type="dxa"/>
            <w:shd w:val="clear" w:color="auto" w:fill="auto"/>
            <w:noWrap/>
          </w:tcPr>
          <w:p w14:paraId="0B851C4D" w14:textId="77777777" w:rsidR="008123FE" w:rsidRPr="009F4004" w:rsidRDefault="008123FE" w:rsidP="008123FE">
            <w:pPr>
              <w:spacing w:before="0" w:after="160" w:line="259" w:lineRule="auto"/>
              <w:jc w:val="left"/>
              <w:rPr>
                <w:rFonts w:eastAsia="Calibri" w:cs="Arial"/>
              </w:rPr>
            </w:pPr>
            <w:r w:rsidRPr="009F4004">
              <w:rPr>
                <w:rFonts w:eastAsia="Calibri" w:cs="Arial"/>
              </w:rPr>
              <w:t>2,920,000</w:t>
            </w:r>
          </w:p>
        </w:tc>
      </w:tr>
      <w:tr w:rsidR="008123FE" w:rsidRPr="009F4004" w14:paraId="18A79F2E" w14:textId="77777777" w:rsidTr="008123FE">
        <w:trPr>
          <w:trHeight w:val="474"/>
          <w:jc w:val="center"/>
        </w:trPr>
        <w:tc>
          <w:tcPr>
            <w:tcW w:w="634" w:type="dxa"/>
          </w:tcPr>
          <w:p w14:paraId="446DACD1" w14:textId="77777777" w:rsidR="008123FE" w:rsidRPr="009F4004" w:rsidRDefault="008123FE" w:rsidP="008123FE">
            <w:pPr>
              <w:spacing w:before="0"/>
              <w:jc w:val="center"/>
              <w:rPr>
                <w:rFonts w:cs="Arial"/>
                <w:lang w:val="sr-Latn-RS"/>
              </w:rPr>
            </w:pPr>
            <w:r w:rsidRPr="009F4004">
              <w:rPr>
                <w:rFonts w:cs="Arial"/>
                <w:lang w:val="sr-Latn-RS"/>
              </w:rPr>
              <w:t>27</w:t>
            </w:r>
          </w:p>
        </w:tc>
        <w:tc>
          <w:tcPr>
            <w:tcW w:w="1867" w:type="dxa"/>
            <w:shd w:val="clear" w:color="auto" w:fill="auto"/>
          </w:tcPr>
          <w:p w14:paraId="3E8B9D5A" w14:textId="77777777" w:rsidR="008123FE" w:rsidRPr="009F4004" w:rsidRDefault="008123FE" w:rsidP="008123FE">
            <w:pPr>
              <w:spacing w:before="0" w:after="160" w:line="259" w:lineRule="auto"/>
              <w:jc w:val="left"/>
              <w:rPr>
                <w:rFonts w:eastAsia="Calibri" w:cs="Arial"/>
              </w:rPr>
            </w:pPr>
            <w:r w:rsidRPr="009F4004">
              <w:rPr>
                <w:rFonts w:eastAsia="Calibri" w:cs="Arial"/>
              </w:rPr>
              <w:t>Штампа - Фасцикле са логом ЈП ЕПС типа 1</w:t>
            </w:r>
          </w:p>
        </w:tc>
        <w:tc>
          <w:tcPr>
            <w:tcW w:w="1107" w:type="dxa"/>
            <w:shd w:val="clear" w:color="auto" w:fill="auto"/>
            <w:noWrap/>
          </w:tcPr>
          <w:p w14:paraId="0D204DDB" w14:textId="77777777" w:rsidR="008123FE" w:rsidRPr="009F4004" w:rsidRDefault="008123FE" w:rsidP="008123FE">
            <w:pPr>
              <w:spacing w:before="0" w:after="160" w:line="259" w:lineRule="auto"/>
              <w:jc w:val="left"/>
              <w:rPr>
                <w:rFonts w:eastAsia="Calibri" w:cs="Arial"/>
              </w:rPr>
            </w:pPr>
            <w:r w:rsidRPr="009F4004">
              <w:rPr>
                <w:rFonts w:eastAsia="Calibri" w:cs="Arial"/>
              </w:rPr>
              <w:t>3,000</w:t>
            </w:r>
          </w:p>
        </w:tc>
        <w:tc>
          <w:tcPr>
            <w:tcW w:w="1107" w:type="dxa"/>
            <w:shd w:val="clear" w:color="auto" w:fill="auto"/>
            <w:noWrap/>
          </w:tcPr>
          <w:p w14:paraId="2B577AF7" w14:textId="77777777" w:rsidR="008123FE" w:rsidRPr="009F4004" w:rsidRDefault="008123FE" w:rsidP="008123FE">
            <w:pPr>
              <w:spacing w:before="0" w:after="160" w:line="259" w:lineRule="auto"/>
              <w:jc w:val="left"/>
              <w:rPr>
                <w:rFonts w:eastAsia="Calibri" w:cs="Arial"/>
              </w:rPr>
            </w:pPr>
            <w:r w:rsidRPr="009F4004">
              <w:rPr>
                <w:rFonts w:eastAsia="Calibri" w:cs="Arial"/>
              </w:rPr>
              <w:t>3,000</w:t>
            </w:r>
          </w:p>
        </w:tc>
        <w:tc>
          <w:tcPr>
            <w:tcW w:w="1107" w:type="dxa"/>
            <w:shd w:val="clear" w:color="auto" w:fill="auto"/>
            <w:noWrap/>
          </w:tcPr>
          <w:p w14:paraId="5615163E" w14:textId="77777777" w:rsidR="008123FE" w:rsidRPr="009F4004" w:rsidRDefault="008123FE" w:rsidP="008123FE">
            <w:pPr>
              <w:spacing w:before="0" w:after="160" w:line="259" w:lineRule="auto"/>
              <w:jc w:val="left"/>
              <w:rPr>
                <w:rFonts w:eastAsia="Calibri" w:cs="Arial"/>
              </w:rPr>
            </w:pPr>
            <w:r w:rsidRPr="009F4004">
              <w:rPr>
                <w:rFonts w:eastAsia="Calibri" w:cs="Arial"/>
              </w:rPr>
              <w:t>6,000</w:t>
            </w:r>
          </w:p>
        </w:tc>
        <w:tc>
          <w:tcPr>
            <w:tcW w:w="1245" w:type="dxa"/>
            <w:shd w:val="clear" w:color="auto" w:fill="auto"/>
            <w:noWrap/>
          </w:tcPr>
          <w:p w14:paraId="0203316D" w14:textId="77777777" w:rsidR="008123FE" w:rsidRPr="009F4004" w:rsidRDefault="008123FE" w:rsidP="008123FE">
            <w:pPr>
              <w:spacing w:before="0" w:after="160" w:line="259" w:lineRule="auto"/>
              <w:jc w:val="left"/>
              <w:rPr>
                <w:rFonts w:eastAsia="Calibri" w:cs="Arial"/>
              </w:rPr>
            </w:pPr>
            <w:r w:rsidRPr="009F4004">
              <w:rPr>
                <w:rFonts w:eastAsia="Calibri" w:cs="Arial"/>
              </w:rPr>
              <w:t>1,500</w:t>
            </w:r>
          </w:p>
        </w:tc>
        <w:tc>
          <w:tcPr>
            <w:tcW w:w="1107" w:type="dxa"/>
            <w:shd w:val="clear" w:color="auto" w:fill="auto"/>
            <w:noWrap/>
          </w:tcPr>
          <w:p w14:paraId="4F8BE176" w14:textId="77777777" w:rsidR="008123FE" w:rsidRPr="009F4004" w:rsidRDefault="008123FE" w:rsidP="008123FE">
            <w:pPr>
              <w:spacing w:before="0" w:after="160" w:line="259" w:lineRule="auto"/>
              <w:jc w:val="left"/>
              <w:rPr>
                <w:rFonts w:eastAsia="Calibri" w:cs="Arial"/>
              </w:rPr>
            </w:pPr>
            <w:r w:rsidRPr="009F4004">
              <w:rPr>
                <w:rFonts w:eastAsia="Calibri" w:cs="Arial"/>
              </w:rPr>
              <w:t>5,000</w:t>
            </w:r>
          </w:p>
        </w:tc>
        <w:tc>
          <w:tcPr>
            <w:tcW w:w="1641" w:type="dxa"/>
            <w:shd w:val="clear" w:color="auto" w:fill="auto"/>
            <w:noWrap/>
          </w:tcPr>
          <w:p w14:paraId="445554EB" w14:textId="77777777" w:rsidR="008123FE" w:rsidRPr="009F4004" w:rsidRDefault="008123FE" w:rsidP="008123FE">
            <w:pPr>
              <w:spacing w:before="0" w:after="160" w:line="259" w:lineRule="auto"/>
              <w:jc w:val="left"/>
              <w:rPr>
                <w:rFonts w:eastAsia="Calibri" w:cs="Arial"/>
              </w:rPr>
            </w:pPr>
            <w:r w:rsidRPr="009F4004">
              <w:rPr>
                <w:rFonts w:eastAsia="Calibri" w:cs="Arial"/>
              </w:rPr>
              <w:t>18,500</w:t>
            </w:r>
          </w:p>
        </w:tc>
      </w:tr>
      <w:tr w:rsidR="008123FE" w:rsidRPr="009F4004" w14:paraId="3844FA86" w14:textId="77777777" w:rsidTr="008123FE">
        <w:trPr>
          <w:trHeight w:val="474"/>
          <w:jc w:val="center"/>
        </w:trPr>
        <w:tc>
          <w:tcPr>
            <w:tcW w:w="634" w:type="dxa"/>
          </w:tcPr>
          <w:p w14:paraId="71925916" w14:textId="77777777" w:rsidR="008123FE" w:rsidRPr="009F4004" w:rsidRDefault="008123FE" w:rsidP="008123FE">
            <w:pPr>
              <w:spacing w:before="0"/>
              <w:jc w:val="center"/>
              <w:rPr>
                <w:rFonts w:cs="Arial"/>
                <w:lang w:val="sr-Latn-RS"/>
              </w:rPr>
            </w:pPr>
            <w:r w:rsidRPr="009F4004">
              <w:rPr>
                <w:rFonts w:cs="Arial"/>
                <w:lang w:val="sr-Latn-RS"/>
              </w:rPr>
              <w:t>28</w:t>
            </w:r>
          </w:p>
        </w:tc>
        <w:tc>
          <w:tcPr>
            <w:tcW w:w="1867" w:type="dxa"/>
            <w:shd w:val="clear" w:color="auto" w:fill="auto"/>
          </w:tcPr>
          <w:p w14:paraId="167095BC" w14:textId="77777777" w:rsidR="008123FE" w:rsidRPr="009F4004" w:rsidRDefault="008123FE" w:rsidP="008123FE">
            <w:pPr>
              <w:spacing w:before="0" w:after="160" w:line="259" w:lineRule="auto"/>
              <w:jc w:val="left"/>
              <w:rPr>
                <w:rFonts w:eastAsia="Calibri" w:cs="Arial"/>
              </w:rPr>
            </w:pPr>
            <w:r w:rsidRPr="009F4004">
              <w:rPr>
                <w:rFonts w:eastAsia="Calibri" w:cs="Arial"/>
              </w:rPr>
              <w:t>Штампа - Фасцикле са логом ЈП ЕПС типа 2</w:t>
            </w:r>
          </w:p>
        </w:tc>
        <w:tc>
          <w:tcPr>
            <w:tcW w:w="1107" w:type="dxa"/>
            <w:shd w:val="clear" w:color="auto" w:fill="auto"/>
            <w:noWrap/>
          </w:tcPr>
          <w:p w14:paraId="782D00C5" w14:textId="77777777" w:rsidR="008123FE" w:rsidRPr="009F4004" w:rsidRDefault="008123FE" w:rsidP="008123FE">
            <w:pPr>
              <w:spacing w:before="0" w:after="160" w:line="259" w:lineRule="auto"/>
              <w:jc w:val="left"/>
              <w:rPr>
                <w:rFonts w:eastAsia="Calibri" w:cs="Arial"/>
              </w:rPr>
            </w:pPr>
            <w:r w:rsidRPr="009F4004">
              <w:rPr>
                <w:rFonts w:eastAsia="Calibri" w:cs="Arial"/>
              </w:rPr>
              <w:t>3,000</w:t>
            </w:r>
          </w:p>
        </w:tc>
        <w:tc>
          <w:tcPr>
            <w:tcW w:w="1107" w:type="dxa"/>
            <w:shd w:val="clear" w:color="auto" w:fill="auto"/>
            <w:noWrap/>
          </w:tcPr>
          <w:p w14:paraId="71837D99" w14:textId="77777777" w:rsidR="008123FE" w:rsidRPr="009F4004" w:rsidRDefault="008123FE" w:rsidP="008123FE">
            <w:pPr>
              <w:spacing w:before="0" w:after="160" w:line="259" w:lineRule="auto"/>
              <w:jc w:val="left"/>
              <w:rPr>
                <w:rFonts w:eastAsia="Calibri" w:cs="Arial"/>
              </w:rPr>
            </w:pPr>
            <w:r w:rsidRPr="009F4004">
              <w:rPr>
                <w:rFonts w:eastAsia="Calibri" w:cs="Arial"/>
              </w:rPr>
              <w:t>3,000</w:t>
            </w:r>
          </w:p>
        </w:tc>
        <w:tc>
          <w:tcPr>
            <w:tcW w:w="1107" w:type="dxa"/>
            <w:shd w:val="clear" w:color="auto" w:fill="auto"/>
            <w:noWrap/>
          </w:tcPr>
          <w:p w14:paraId="5C76567C" w14:textId="77777777" w:rsidR="008123FE" w:rsidRPr="009F4004" w:rsidRDefault="008123FE" w:rsidP="008123FE">
            <w:pPr>
              <w:spacing w:before="0" w:after="160" w:line="259" w:lineRule="auto"/>
              <w:jc w:val="left"/>
              <w:rPr>
                <w:rFonts w:eastAsia="Calibri" w:cs="Arial"/>
              </w:rPr>
            </w:pPr>
            <w:r w:rsidRPr="009F4004">
              <w:rPr>
                <w:rFonts w:eastAsia="Calibri" w:cs="Arial"/>
              </w:rPr>
              <w:t>6,000</w:t>
            </w:r>
          </w:p>
        </w:tc>
        <w:tc>
          <w:tcPr>
            <w:tcW w:w="1245" w:type="dxa"/>
            <w:shd w:val="clear" w:color="auto" w:fill="auto"/>
            <w:noWrap/>
          </w:tcPr>
          <w:p w14:paraId="42E0AF49" w14:textId="77777777" w:rsidR="008123FE" w:rsidRPr="009F4004" w:rsidRDefault="008123FE" w:rsidP="008123FE">
            <w:pPr>
              <w:spacing w:before="0" w:after="160" w:line="259" w:lineRule="auto"/>
              <w:jc w:val="left"/>
              <w:rPr>
                <w:rFonts w:eastAsia="Calibri" w:cs="Arial"/>
              </w:rPr>
            </w:pPr>
            <w:r w:rsidRPr="009F4004">
              <w:rPr>
                <w:rFonts w:eastAsia="Calibri" w:cs="Arial"/>
              </w:rPr>
              <w:t>1,500</w:t>
            </w:r>
          </w:p>
        </w:tc>
        <w:tc>
          <w:tcPr>
            <w:tcW w:w="1107" w:type="dxa"/>
            <w:shd w:val="clear" w:color="auto" w:fill="auto"/>
            <w:noWrap/>
          </w:tcPr>
          <w:p w14:paraId="40B14E00" w14:textId="77777777" w:rsidR="008123FE" w:rsidRPr="009F4004" w:rsidRDefault="008123FE" w:rsidP="008123FE">
            <w:pPr>
              <w:spacing w:before="0" w:after="160" w:line="259" w:lineRule="auto"/>
              <w:jc w:val="left"/>
              <w:rPr>
                <w:rFonts w:eastAsia="Calibri" w:cs="Arial"/>
              </w:rPr>
            </w:pPr>
            <w:r w:rsidRPr="009F4004">
              <w:rPr>
                <w:rFonts w:eastAsia="Calibri" w:cs="Arial"/>
              </w:rPr>
              <w:t>150</w:t>
            </w:r>
          </w:p>
        </w:tc>
        <w:tc>
          <w:tcPr>
            <w:tcW w:w="1641" w:type="dxa"/>
            <w:shd w:val="clear" w:color="auto" w:fill="auto"/>
            <w:noWrap/>
          </w:tcPr>
          <w:p w14:paraId="6D0A1E9A" w14:textId="77777777" w:rsidR="008123FE" w:rsidRPr="009F4004" w:rsidRDefault="008123FE" w:rsidP="008123FE">
            <w:pPr>
              <w:spacing w:before="0" w:after="160" w:line="259" w:lineRule="auto"/>
              <w:jc w:val="left"/>
              <w:rPr>
                <w:rFonts w:eastAsia="Calibri" w:cs="Arial"/>
              </w:rPr>
            </w:pPr>
            <w:r w:rsidRPr="009F4004">
              <w:rPr>
                <w:rFonts w:eastAsia="Calibri" w:cs="Arial"/>
              </w:rPr>
              <w:t>13,650</w:t>
            </w:r>
          </w:p>
        </w:tc>
      </w:tr>
      <w:tr w:rsidR="008123FE" w:rsidRPr="009F4004" w14:paraId="6A264A83" w14:textId="77777777" w:rsidTr="008123FE">
        <w:trPr>
          <w:trHeight w:val="474"/>
          <w:jc w:val="center"/>
        </w:trPr>
        <w:tc>
          <w:tcPr>
            <w:tcW w:w="634" w:type="dxa"/>
          </w:tcPr>
          <w:p w14:paraId="494BB4D4" w14:textId="77777777" w:rsidR="008123FE" w:rsidRPr="009F4004" w:rsidRDefault="008123FE" w:rsidP="008123FE">
            <w:pPr>
              <w:spacing w:before="0"/>
              <w:jc w:val="center"/>
              <w:rPr>
                <w:rFonts w:cs="Arial"/>
                <w:lang w:val="sr-Latn-RS"/>
              </w:rPr>
            </w:pPr>
            <w:r w:rsidRPr="009F4004">
              <w:rPr>
                <w:rFonts w:cs="Arial"/>
                <w:lang w:val="sr-Latn-RS"/>
              </w:rPr>
              <w:t>29</w:t>
            </w:r>
          </w:p>
        </w:tc>
        <w:tc>
          <w:tcPr>
            <w:tcW w:w="1867" w:type="dxa"/>
            <w:shd w:val="clear" w:color="auto" w:fill="auto"/>
          </w:tcPr>
          <w:p w14:paraId="78651429" w14:textId="77777777" w:rsidR="008123FE" w:rsidRPr="009F4004" w:rsidRDefault="008123FE" w:rsidP="008123FE">
            <w:pPr>
              <w:spacing w:before="0" w:after="160" w:line="259" w:lineRule="auto"/>
              <w:jc w:val="left"/>
              <w:rPr>
                <w:rFonts w:eastAsia="Calibri" w:cs="Arial"/>
              </w:rPr>
            </w:pPr>
            <w:r w:rsidRPr="009F4004">
              <w:rPr>
                <w:rFonts w:eastAsia="Calibri" w:cs="Arial"/>
              </w:rPr>
              <w:t>Припреме за штампање (обрасци са различитим садржајима)</w:t>
            </w:r>
          </w:p>
        </w:tc>
        <w:tc>
          <w:tcPr>
            <w:tcW w:w="1107" w:type="dxa"/>
            <w:shd w:val="clear" w:color="auto" w:fill="auto"/>
            <w:noWrap/>
          </w:tcPr>
          <w:p w14:paraId="58C35F5B" w14:textId="77777777" w:rsidR="008123FE" w:rsidRPr="009F4004" w:rsidRDefault="008123FE" w:rsidP="008123FE">
            <w:pPr>
              <w:spacing w:before="0" w:after="160" w:line="259" w:lineRule="auto"/>
              <w:jc w:val="left"/>
              <w:rPr>
                <w:rFonts w:eastAsia="Calibri" w:cs="Arial"/>
                <w:lang w:val="sr-Cyrl-RS"/>
              </w:rPr>
            </w:pPr>
            <w:r w:rsidRPr="009F4004">
              <w:rPr>
                <w:rFonts w:eastAsia="Calibri" w:cs="Arial"/>
                <w:lang w:val="sr-Cyrl-RS"/>
              </w:rPr>
              <w:t>96</w:t>
            </w:r>
          </w:p>
        </w:tc>
        <w:tc>
          <w:tcPr>
            <w:tcW w:w="1107" w:type="dxa"/>
            <w:shd w:val="clear" w:color="auto" w:fill="auto"/>
            <w:noWrap/>
          </w:tcPr>
          <w:p w14:paraId="5A2E06A4" w14:textId="77777777" w:rsidR="008123FE" w:rsidRPr="009F4004" w:rsidRDefault="008123FE" w:rsidP="008123FE">
            <w:pPr>
              <w:spacing w:before="0" w:after="160" w:line="259" w:lineRule="auto"/>
              <w:jc w:val="left"/>
              <w:rPr>
                <w:rFonts w:eastAsia="Calibri" w:cs="Arial"/>
                <w:lang w:val="sr-Cyrl-RS"/>
              </w:rPr>
            </w:pPr>
            <w:r w:rsidRPr="009F4004">
              <w:rPr>
                <w:rFonts w:eastAsia="Calibri" w:cs="Arial"/>
                <w:lang w:val="sr-Cyrl-RS"/>
              </w:rPr>
              <w:t>112</w:t>
            </w:r>
          </w:p>
        </w:tc>
        <w:tc>
          <w:tcPr>
            <w:tcW w:w="1107" w:type="dxa"/>
            <w:shd w:val="clear" w:color="auto" w:fill="auto"/>
            <w:noWrap/>
          </w:tcPr>
          <w:p w14:paraId="32C1A097" w14:textId="77777777" w:rsidR="008123FE" w:rsidRPr="009F4004" w:rsidRDefault="008123FE" w:rsidP="008123FE">
            <w:pPr>
              <w:spacing w:before="0" w:after="160" w:line="259" w:lineRule="auto"/>
              <w:jc w:val="left"/>
              <w:rPr>
                <w:rFonts w:eastAsia="Calibri" w:cs="Arial"/>
                <w:lang w:val="sr-Cyrl-RS"/>
              </w:rPr>
            </w:pPr>
            <w:r w:rsidRPr="009F4004">
              <w:rPr>
                <w:rFonts w:eastAsia="Calibri" w:cs="Arial"/>
                <w:lang w:val="sr-Cyrl-RS"/>
              </w:rPr>
              <w:t>176</w:t>
            </w:r>
          </w:p>
        </w:tc>
        <w:tc>
          <w:tcPr>
            <w:tcW w:w="1245" w:type="dxa"/>
            <w:shd w:val="clear" w:color="auto" w:fill="auto"/>
            <w:noWrap/>
          </w:tcPr>
          <w:p w14:paraId="493A809F" w14:textId="77777777" w:rsidR="008123FE" w:rsidRPr="009F4004" w:rsidRDefault="008123FE" w:rsidP="008123FE">
            <w:pPr>
              <w:spacing w:before="0" w:after="160" w:line="259" w:lineRule="auto"/>
              <w:jc w:val="left"/>
              <w:rPr>
                <w:rFonts w:eastAsia="Calibri" w:cs="Arial"/>
                <w:lang w:val="sr-Cyrl-RS"/>
              </w:rPr>
            </w:pPr>
            <w:r w:rsidRPr="009F4004">
              <w:rPr>
                <w:rFonts w:eastAsia="Calibri" w:cs="Arial"/>
                <w:lang w:val="sr-Cyrl-RS"/>
              </w:rPr>
              <w:t>48</w:t>
            </w:r>
          </w:p>
        </w:tc>
        <w:tc>
          <w:tcPr>
            <w:tcW w:w="1107" w:type="dxa"/>
            <w:shd w:val="clear" w:color="auto" w:fill="auto"/>
            <w:noWrap/>
          </w:tcPr>
          <w:p w14:paraId="64651D57" w14:textId="77777777" w:rsidR="008123FE" w:rsidRPr="009F4004" w:rsidRDefault="008123FE" w:rsidP="008123FE">
            <w:pPr>
              <w:spacing w:before="0" w:after="160" w:line="259" w:lineRule="auto"/>
              <w:jc w:val="left"/>
              <w:rPr>
                <w:rFonts w:eastAsia="Calibri" w:cs="Arial"/>
                <w:lang w:val="sr-Cyrl-RS"/>
              </w:rPr>
            </w:pPr>
            <w:r w:rsidRPr="009F4004">
              <w:rPr>
                <w:rFonts w:eastAsia="Calibri" w:cs="Arial"/>
                <w:lang w:val="sr-Cyrl-RS"/>
              </w:rPr>
              <w:t>96</w:t>
            </w:r>
          </w:p>
        </w:tc>
        <w:tc>
          <w:tcPr>
            <w:tcW w:w="1641" w:type="dxa"/>
            <w:shd w:val="clear" w:color="auto" w:fill="auto"/>
            <w:noWrap/>
          </w:tcPr>
          <w:p w14:paraId="16237AAF" w14:textId="77777777" w:rsidR="008123FE" w:rsidRPr="009F4004" w:rsidRDefault="008123FE" w:rsidP="008123FE">
            <w:pPr>
              <w:spacing w:before="0" w:after="160" w:line="259" w:lineRule="auto"/>
              <w:jc w:val="left"/>
              <w:rPr>
                <w:rFonts w:eastAsia="Calibri" w:cs="Arial"/>
                <w:lang w:val="sr-Cyrl-RS"/>
              </w:rPr>
            </w:pPr>
            <w:r w:rsidRPr="009F4004">
              <w:rPr>
                <w:rFonts w:eastAsia="Calibri" w:cs="Arial"/>
                <w:lang w:val="sr-Cyrl-RS"/>
              </w:rPr>
              <w:t>528</w:t>
            </w:r>
          </w:p>
        </w:tc>
      </w:tr>
    </w:tbl>
    <w:p w14:paraId="5A05739B" w14:textId="77777777" w:rsidR="008123FE" w:rsidRPr="009F4004" w:rsidRDefault="008123FE" w:rsidP="008123FE">
      <w:pPr>
        <w:spacing w:before="0"/>
        <w:jc w:val="left"/>
        <w:rPr>
          <w:rFonts w:eastAsia="Calibri" w:cs="Arial"/>
        </w:rPr>
      </w:pPr>
    </w:p>
    <w:p w14:paraId="1E30F05B" w14:textId="77777777" w:rsidR="008123FE" w:rsidRPr="009F4004" w:rsidRDefault="008123FE" w:rsidP="008123FE">
      <w:pPr>
        <w:spacing w:before="0"/>
        <w:jc w:val="left"/>
        <w:rPr>
          <w:rFonts w:eastAsia="Calibri" w:cs="Arial"/>
        </w:rPr>
      </w:pPr>
    </w:p>
    <w:tbl>
      <w:tblPr>
        <w:tblW w:w="987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65"/>
        <w:gridCol w:w="2010"/>
        <w:gridCol w:w="3150"/>
        <w:gridCol w:w="3945"/>
      </w:tblGrid>
      <w:tr w:rsidR="008123FE" w:rsidRPr="009F4004" w14:paraId="5466B5B5" w14:textId="77777777" w:rsidTr="008123FE">
        <w:trPr>
          <w:trHeight w:val="300"/>
          <w:jc w:val="center"/>
        </w:trPr>
        <w:tc>
          <w:tcPr>
            <w:tcW w:w="765" w:type="dxa"/>
          </w:tcPr>
          <w:p w14:paraId="56818DE0" w14:textId="77777777" w:rsidR="008123FE" w:rsidRPr="009F4004" w:rsidRDefault="008123FE" w:rsidP="008123FE">
            <w:pPr>
              <w:spacing w:before="0"/>
              <w:jc w:val="left"/>
              <w:rPr>
                <w:rFonts w:cs="Arial"/>
                <w:i/>
              </w:rPr>
            </w:pPr>
          </w:p>
        </w:tc>
        <w:tc>
          <w:tcPr>
            <w:tcW w:w="2010" w:type="dxa"/>
            <w:shd w:val="clear" w:color="auto" w:fill="auto"/>
            <w:vAlign w:val="bottom"/>
            <w:hideMark/>
          </w:tcPr>
          <w:p w14:paraId="432CBAC4" w14:textId="77777777" w:rsidR="008123FE" w:rsidRPr="009F4004" w:rsidRDefault="008123FE" w:rsidP="008123FE">
            <w:pPr>
              <w:spacing w:before="0"/>
              <w:jc w:val="left"/>
              <w:rPr>
                <w:rFonts w:cs="Arial"/>
                <w:i/>
              </w:rPr>
            </w:pPr>
            <w:r w:rsidRPr="009F4004">
              <w:rPr>
                <w:rFonts w:cs="Arial"/>
                <w:i/>
              </w:rPr>
              <w:t>Назив</w:t>
            </w:r>
          </w:p>
        </w:tc>
        <w:tc>
          <w:tcPr>
            <w:tcW w:w="3150" w:type="dxa"/>
            <w:shd w:val="clear" w:color="auto" w:fill="auto"/>
            <w:vAlign w:val="bottom"/>
            <w:hideMark/>
          </w:tcPr>
          <w:p w14:paraId="2605DCBA" w14:textId="77777777" w:rsidR="008123FE" w:rsidRPr="009F4004" w:rsidRDefault="008123FE" w:rsidP="008123FE">
            <w:pPr>
              <w:spacing w:before="0"/>
              <w:jc w:val="left"/>
              <w:rPr>
                <w:rFonts w:cs="Arial"/>
                <w:i/>
              </w:rPr>
            </w:pPr>
            <w:r w:rsidRPr="009F4004">
              <w:rPr>
                <w:rFonts w:cs="Arial"/>
                <w:i/>
              </w:rPr>
              <w:t>Техничке карактеристике</w:t>
            </w:r>
          </w:p>
        </w:tc>
        <w:tc>
          <w:tcPr>
            <w:tcW w:w="3945" w:type="dxa"/>
            <w:shd w:val="clear" w:color="auto" w:fill="auto"/>
            <w:vAlign w:val="bottom"/>
            <w:hideMark/>
          </w:tcPr>
          <w:p w14:paraId="49F19826" w14:textId="77777777" w:rsidR="008123FE" w:rsidRPr="009F4004" w:rsidRDefault="008123FE" w:rsidP="008123FE">
            <w:pPr>
              <w:spacing w:before="0"/>
              <w:jc w:val="left"/>
              <w:rPr>
                <w:rFonts w:cs="Arial"/>
                <w:i/>
              </w:rPr>
            </w:pPr>
            <w:r w:rsidRPr="009F4004">
              <w:rPr>
                <w:rFonts w:cs="Arial"/>
                <w:i/>
              </w:rPr>
              <w:t>Напомена:</w:t>
            </w:r>
          </w:p>
        </w:tc>
      </w:tr>
      <w:tr w:rsidR="008123FE" w:rsidRPr="009F4004" w14:paraId="3D05A429" w14:textId="77777777" w:rsidTr="008123FE">
        <w:trPr>
          <w:trHeight w:val="396"/>
          <w:jc w:val="center"/>
        </w:trPr>
        <w:tc>
          <w:tcPr>
            <w:tcW w:w="765" w:type="dxa"/>
          </w:tcPr>
          <w:p w14:paraId="0355BAAC" w14:textId="77777777" w:rsidR="008123FE" w:rsidRPr="009F4004" w:rsidRDefault="008123FE" w:rsidP="008123FE">
            <w:pPr>
              <w:spacing w:before="0"/>
              <w:jc w:val="center"/>
              <w:rPr>
                <w:rFonts w:cs="Arial"/>
                <w:lang w:val="sr-Latn-RS"/>
              </w:rPr>
            </w:pPr>
            <w:r w:rsidRPr="009F4004">
              <w:rPr>
                <w:rFonts w:cs="Arial"/>
                <w:lang w:val="sr-Latn-RS"/>
              </w:rPr>
              <w:t>1</w:t>
            </w:r>
          </w:p>
        </w:tc>
        <w:tc>
          <w:tcPr>
            <w:tcW w:w="2010" w:type="dxa"/>
            <w:shd w:val="clear" w:color="auto" w:fill="auto"/>
          </w:tcPr>
          <w:p w14:paraId="0AE70AC4" w14:textId="77777777" w:rsidR="008123FE" w:rsidRPr="009F4004" w:rsidRDefault="008123FE" w:rsidP="008123FE">
            <w:pPr>
              <w:spacing w:before="0" w:after="160" w:line="259" w:lineRule="auto"/>
              <w:jc w:val="left"/>
              <w:rPr>
                <w:rFonts w:eastAsia="Calibri" w:cs="Arial"/>
              </w:rPr>
            </w:pPr>
            <w:r w:rsidRPr="009F4004">
              <w:rPr>
                <w:rFonts w:eastAsia="Calibri" w:cs="Arial"/>
              </w:rPr>
              <w:t>Образац типа 1-1-1</w:t>
            </w:r>
          </w:p>
        </w:tc>
        <w:tc>
          <w:tcPr>
            <w:tcW w:w="3150" w:type="dxa"/>
            <w:shd w:val="clear" w:color="auto" w:fill="auto"/>
            <w:vAlign w:val="bottom"/>
          </w:tcPr>
          <w:p w14:paraId="5C94B01B" w14:textId="77777777" w:rsidR="008123FE" w:rsidRPr="009F4004" w:rsidRDefault="008123FE" w:rsidP="008123FE">
            <w:pPr>
              <w:spacing w:before="0" w:after="160" w:line="259" w:lineRule="auto"/>
              <w:jc w:val="left"/>
              <w:rPr>
                <w:rFonts w:eastAsia="Calibri" w:cs="Arial"/>
              </w:rPr>
            </w:pPr>
            <w:r w:rsidRPr="009F4004">
              <w:rPr>
                <w:rFonts w:eastAsia="Calibri" w:cs="Arial"/>
                <w:b/>
                <w:bCs/>
              </w:rPr>
              <w:t>Величина обрасца: А4/3 (99x210мм)</w:t>
            </w:r>
            <w:r w:rsidRPr="009F4004">
              <w:rPr>
                <w:rFonts w:eastAsia="Calibri" w:cs="Arial"/>
              </w:rPr>
              <w:br/>
              <w:t>Колор штампање: НЕ</w:t>
            </w:r>
            <w:r w:rsidRPr="009F4004">
              <w:rPr>
                <w:rFonts w:eastAsia="Calibri" w:cs="Arial"/>
              </w:rPr>
              <w:br/>
              <w:t>Штампа: једнострана</w:t>
            </w:r>
            <w:r w:rsidRPr="009F4004">
              <w:rPr>
                <w:rFonts w:eastAsia="Calibri" w:cs="Arial"/>
              </w:rPr>
              <w:br/>
            </w:r>
            <w:r w:rsidRPr="009F4004">
              <w:rPr>
                <w:rFonts w:eastAsia="Calibri" w:cs="Arial"/>
                <w:b/>
                <w:bCs/>
              </w:rPr>
              <w:t>Боја папира: БЕЛА</w:t>
            </w:r>
            <w:r w:rsidRPr="009F4004">
              <w:rPr>
                <w:rFonts w:eastAsia="Calibri" w:cs="Arial"/>
              </w:rPr>
              <w:br/>
              <w:t>Број копија: НЕ</w:t>
            </w:r>
            <w:r w:rsidRPr="009F4004">
              <w:rPr>
                <w:rFonts w:eastAsia="Calibri" w:cs="Arial"/>
              </w:rPr>
              <w:br/>
            </w:r>
            <w:r w:rsidRPr="009F4004">
              <w:rPr>
                <w:rFonts w:eastAsia="Calibri" w:cs="Arial"/>
                <w:b/>
                <w:bCs/>
              </w:rPr>
              <w:t>Перфорација: ДА</w:t>
            </w:r>
            <w:r w:rsidRPr="009F4004">
              <w:rPr>
                <w:rFonts w:eastAsia="Calibri" w:cs="Arial"/>
              </w:rPr>
              <w:br/>
              <w:t>Положај перфорације: између друге и треће трећине датог обрасца уздужно</w:t>
            </w:r>
          </w:p>
        </w:tc>
        <w:tc>
          <w:tcPr>
            <w:tcW w:w="3945" w:type="dxa"/>
            <w:shd w:val="clear" w:color="auto" w:fill="auto"/>
            <w:vAlign w:val="bottom"/>
          </w:tcPr>
          <w:p w14:paraId="4F34F0C5" w14:textId="77777777" w:rsidR="008123FE" w:rsidRPr="009F4004" w:rsidRDefault="008123FE" w:rsidP="008123FE">
            <w:pPr>
              <w:spacing w:before="0" w:after="160" w:line="259" w:lineRule="auto"/>
              <w:jc w:val="left"/>
              <w:rPr>
                <w:rFonts w:eastAsia="Calibri" w:cs="Arial"/>
              </w:rPr>
            </w:pPr>
            <w:r w:rsidRPr="009F4004">
              <w:rPr>
                <w:rFonts w:eastAsia="Calibri" w:cs="Arial"/>
              </w:rPr>
              <w:t>Напомена: количина је у броју потребних листова - број листова у блоку одређује изабрани понуђач. Количина је оквирна за 2 године.</w:t>
            </w:r>
            <w:r w:rsidRPr="009F4004">
              <w:rPr>
                <w:rFonts w:eastAsia="Calibri" w:cs="Arial"/>
              </w:rPr>
              <w:br/>
              <w:t>Наручилац има потребу за штампањем овог обрасца са различитим текстуалним садржајем који ће се као коначна припрему за штампу доставити изабраном понуђачу. Припрема за штампу је заједнички посао наручиоца и изабраног понуђача.</w:t>
            </w:r>
          </w:p>
        </w:tc>
      </w:tr>
      <w:tr w:rsidR="008123FE" w:rsidRPr="009F4004" w14:paraId="28287D5F" w14:textId="77777777" w:rsidTr="008123FE">
        <w:trPr>
          <w:trHeight w:val="2157"/>
          <w:jc w:val="center"/>
        </w:trPr>
        <w:tc>
          <w:tcPr>
            <w:tcW w:w="765" w:type="dxa"/>
          </w:tcPr>
          <w:p w14:paraId="1C7796A2" w14:textId="77777777" w:rsidR="008123FE" w:rsidRPr="009F4004" w:rsidRDefault="008123FE" w:rsidP="008123FE">
            <w:pPr>
              <w:spacing w:before="0"/>
              <w:jc w:val="center"/>
              <w:rPr>
                <w:rFonts w:cs="Arial"/>
                <w:lang w:val="sr-Latn-RS"/>
              </w:rPr>
            </w:pPr>
            <w:r w:rsidRPr="009F4004">
              <w:rPr>
                <w:rFonts w:cs="Arial"/>
                <w:lang w:val="sr-Latn-RS"/>
              </w:rPr>
              <w:t>2</w:t>
            </w:r>
          </w:p>
        </w:tc>
        <w:tc>
          <w:tcPr>
            <w:tcW w:w="2010" w:type="dxa"/>
            <w:shd w:val="clear" w:color="auto" w:fill="auto"/>
          </w:tcPr>
          <w:p w14:paraId="32DA813F" w14:textId="77777777" w:rsidR="008123FE" w:rsidRPr="009F4004" w:rsidRDefault="008123FE" w:rsidP="008123FE">
            <w:pPr>
              <w:spacing w:before="0" w:after="160" w:line="259" w:lineRule="auto"/>
              <w:jc w:val="left"/>
              <w:rPr>
                <w:rFonts w:eastAsia="Calibri" w:cs="Arial"/>
              </w:rPr>
            </w:pPr>
            <w:r w:rsidRPr="009F4004">
              <w:rPr>
                <w:rFonts w:eastAsia="Calibri" w:cs="Arial"/>
              </w:rPr>
              <w:t>Образац типа 1-1-2</w:t>
            </w:r>
          </w:p>
        </w:tc>
        <w:tc>
          <w:tcPr>
            <w:tcW w:w="3150" w:type="dxa"/>
            <w:shd w:val="clear" w:color="auto" w:fill="auto"/>
            <w:vAlign w:val="bottom"/>
          </w:tcPr>
          <w:p w14:paraId="039D10CD" w14:textId="77777777" w:rsidR="008123FE" w:rsidRPr="009F4004" w:rsidRDefault="008123FE" w:rsidP="008123FE">
            <w:pPr>
              <w:spacing w:before="0" w:after="160" w:line="259" w:lineRule="auto"/>
              <w:jc w:val="left"/>
              <w:rPr>
                <w:rFonts w:eastAsia="Calibri" w:cs="Arial"/>
              </w:rPr>
            </w:pPr>
            <w:r w:rsidRPr="009F4004">
              <w:rPr>
                <w:rFonts w:eastAsia="Calibri" w:cs="Arial"/>
                <w:b/>
                <w:bCs/>
              </w:rPr>
              <w:t>Величина обрасца: А4/3 (99x210мм)</w:t>
            </w:r>
            <w:r w:rsidRPr="009F4004">
              <w:rPr>
                <w:rFonts w:eastAsia="Calibri" w:cs="Arial"/>
              </w:rPr>
              <w:br/>
              <w:t>Колор штампање: НЕ</w:t>
            </w:r>
            <w:r w:rsidRPr="009F4004">
              <w:rPr>
                <w:rFonts w:eastAsia="Calibri" w:cs="Arial"/>
              </w:rPr>
              <w:br/>
              <w:t>Штампа: једнострана</w:t>
            </w:r>
            <w:r w:rsidRPr="009F4004">
              <w:rPr>
                <w:rFonts w:eastAsia="Calibri" w:cs="Arial"/>
              </w:rPr>
              <w:br/>
            </w:r>
            <w:r w:rsidRPr="009F4004">
              <w:rPr>
                <w:rFonts w:eastAsia="Calibri" w:cs="Arial"/>
                <w:b/>
                <w:bCs/>
              </w:rPr>
              <w:t>Боја папира: ПЛАВА</w:t>
            </w:r>
            <w:r w:rsidRPr="009F4004">
              <w:rPr>
                <w:rFonts w:eastAsia="Calibri" w:cs="Arial"/>
              </w:rPr>
              <w:br/>
              <w:t>Број копија: НЕ</w:t>
            </w:r>
            <w:r w:rsidRPr="009F4004">
              <w:rPr>
                <w:rFonts w:eastAsia="Calibri" w:cs="Arial"/>
              </w:rPr>
              <w:br/>
            </w:r>
            <w:r w:rsidRPr="009F4004">
              <w:rPr>
                <w:rFonts w:eastAsia="Calibri" w:cs="Arial"/>
                <w:b/>
                <w:bCs/>
              </w:rPr>
              <w:t>Перфорација: ДА</w:t>
            </w:r>
            <w:r w:rsidRPr="009F4004">
              <w:rPr>
                <w:rFonts w:eastAsia="Calibri" w:cs="Arial"/>
              </w:rPr>
              <w:br/>
              <w:t xml:space="preserve">Положај перфорације: између друге и треће </w:t>
            </w:r>
            <w:r w:rsidRPr="009F4004">
              <w:rPr>
                <w:rFonts w:eastAsia="Calibri" w:cs="Arial"/>
              </w:rPr>
              <w:lastRenderedPageBreak/>
              <w:t>трећине датог обрасца уздужно</w:t>
            </w:r>
          </w:p>
        </w:tc>
        <w:tc>
          <w:tcPr>
            <w:tcW w:w="3945" w:type="dxa"/>
            <w:shd w:val="clear" w:color="auto" w:fill="auto"/>
            <w:vAlign w:val="bottom"/>
          </w:tcPr>
          <w:p w14:paraId="3B9A43D1" w14:textId="77777777" w:rsidR="008123FE" w:rsidRPr="009F4004" w:rsidRDefault="008123FE" w:rsidP="008123FE">
            <w:pPr>
              <w:spacing w:before="0" w:after="160" w:line="259" w:lineRule="auto"/>
              <w:jc w:val="left"/>
              <w:rPr>
                <w:rFonts w:eastAsia="Calibri" w:cs="Arial"/>
              </w:rPr>
            </w:pPr>
            <w:r w:rsidRPr="009F4004">
              <w:rPr>
                <w:rFonts w:eastAsia="Calibri" w:cs="Arial"/>
              </w:rPr>
              <w:lastRenderedPageBreak/>
              <w:t>Напомена: количина је у броју потребних листова - број листова у блоку одређује изабрани понуђач. Количина је оквирна за 2 године.</w:t>
            </w:r>
            <w:r w:rsidRPr="009F4004">
              <w:rPr>
                <w:rFonts w:eastAsia="Calibri" w:cs="Arial"/>
              </w:rPr>
              <w:br/>
              <w:t xml:space="preserve">Наручилац има потребу за штампањем овог обрасца са различитим текстуалним садржајем који ће се као коначна припрема за штампу доставити изабраном </w:t>
            </w:r>
            <w:r w:rsidRPr="009F4004">
              <w:rPr>
                <w:rFonts w:eastAsia="Calibri" w:cs="Arial"/>
              </w:rPr>
              <w:lastRenderedPageBreak/>
              <w:t>понуђачу. Припрема за штампу је заједнички посао наручиоца и изабраног понуђача.</w:t>
            </w:r>
          </w:p>
        </w:tc>
      </w:tr>
      <w:tr w:rsidR="008123FE" w:rsidRPr="009F4004" w14:paraId="135A2332" w14:textId="77777777" w:rsidTr="008123FE">
        <w:trPr>
          <w:trHeight w:val="2157"/>
          <w:jc w:val="center"/>
        </w:trPr>
        <w:tc>
          <w:tcPr>
            <w:tcW w:w="765" w:type="dxa"/>
          </w:tcPr>
          <w:p w14:paraId="345E7430" w14:textId="77777777" w:rsidR="008123FE" w:rsidRPr="009F4004" w:rsidRDefault="008123FE" w:rsidP="008123FE">
            <w:pPr>
              <w:spacing w:before="0"/>
              <w:jc w:val="center"/>
              <w:rPr>
                <w:rFonts w:cs="Arial"/>
                <w:lang w:val="sr-Latn-RS"/>
              </w:rPr>
            </w:pPr>
            <w:r w:rsidRPr="009F4004">
              <w:rPr>
                <w:rFonts w:cs="Arial"/>
                <w:lang w:val="sr-Latn-RS"/>
              </w:rPr>
              <w:lastRenderedPageBreak/>
              <w:t>3</w:t>
            </w:r>
          </w:p>
        </w:tc>
        <w:tc>
          <w:tcPr>
            <w:tcW w:w="2010" w:type="dxa"/>
            <w:shd w:val="clear" w:color="auto" w:fill="auto"/>
          </w:tcPr>
          <w:p w14:paraId="269C24A3" w14:textId="77777777" w:rsidR="008123FE" w:rsidRPr="009F4004" w:rsidRDefault="008123FE" w:rsidP="008123FE">
            <w:pPr>
              <w:spacing w:before="0" w:after="160" w:line="259" w:lineRule="auto"/>
              <w:jc w:val="left"/>
              <w:rPr>
                <w:rFonts w:eastAsia="Calibri" w:cs="Arial"/>
              </w:rPr>
            </w:pPr>
            <w:r w:rsidRPr="009F4004">
              <w:rPr>
                <w:rFonts w:eastAsia="Calibri" w:cs="Arial"/>
              </w:rPr>
              <w:t>Образац типа 1-1-3</w:t>
            </w:r>
          </w:p>
        </w:tc>
        <w:tc>
          <w:tcPr>
            <w:tcW w:w="3150" w:type="dxa"/>
            <w:shd w:val="clear" w:color="auto" w:fill="auto"/>
            <w:vAlign w:val="bottom"/>
          </w:tcPr>
          <w:p w14:paraId="4F365AD4" w14:textId="77777777" w:rsidR="008123FE" w:rsidRPr="009F4004" w:rsidRDefault="008123FE" w:rsidP="008123FE">
            <w:pPr>
              <w:spacing w:before="0" w:after="160" w:line="259" w:lineRule="auto"/>
              <w:jc w:val="left"/>
              <w:rPr>
                <w:rFonts w:eastAsia="Calibri" w:cs="Arial"/>
              </w:rPr>
            </w:pPr>
            <w:r w:rsidRPr="009F4004">
              <w:rPr>
                <w:rFonts w:eastAsia="Calibri" w:cs="Arial"/>
                <w:b/>
                <w:bCs/>
              </w:rPr>
              <w:t>Величина обрасца: А4/3 (99x210мм)</w:t>
            </w:r>
            <w:r w:rsidRPr="009F4004">
              <w:rPr>
                <w:rFonts w:eastAsia="Calibri" w:cs="Arial"/>
              </w:rPr>
              <w:br/>
              <w:t>Колор штампање: НЕ</w:t>
            </w:r>
            <w:r w:rsidRPr="009F4004">
              <w:rPr>
                <w:rFonts w:eastAsia="Calibri" w:cs="Arial"/>
              </w:rPr>
              <w:br/>
              <w:t>Штампа: једнострана</w:t>
            </w:r>
            <w:r w:rsidRPr="009F4004">
              <w:rPr>
                <w:rFonts w:eastAsia="Calibri" w:cs="Arial"/>
              </w:rPr>
              <w:br/>
            </w:r>
            <w:r w:rsidRPr="009F4004">
              <w:rPr>
                <w:rFonts w:eastAsia="Calibri" w:cs="Arial"/>
                <w:b/>
                <w:bCs/>
              </w:rPr>
              <w:t>Боја папира: ЦРВЕНА</w:t>
            </w:r>
            <w:r w:rsidRPr="009F4004">
              <w:rPr>
                <w:rFonts w:eastAsia="Calibri" w:cs="Arial"/>
              </w:rPr>
              <w:br/>
              <w:t>Број копија: НЕ</w:t>
            </w:r>
            <w:r w:rsidRPr="009F4004">
              <w:rPr>
                <w:rFonts w:eastAsia="Calibri" w:cs="Arial"/>
              </w:rPr>
              <w:br/>
            </w:r>
            <w:r w:rsidRPr="009F4004">
              <w:rPr>
                <w:rFonts w:eastAsia="Calibri" w:cs="Arial"/>
                <w:b/>
                <w:bCs/>
              </w:rPr>
              <w:t>Перфорација: ДА</w:t>
            </w:r>
            <w:r w:rsidRPr="009F4004">
              <w:rPr>
                <w:rFonts w:eastAsia="Calibri" w:cs="Arial"/>
              </w:rPr>
              <w:br/>
              <w:t>Положај перфорације: између друге и треће трећине датог обрасца уздужно</w:t>
            </w:r>
          </w:p>
        </w:tc>
        <w:tc>
          <w:tcPr>
            <w:tcW w:w="3945" w:type="dxa"/>
            <w:shd w:val="clear" w:color="auto" w:fill="auto"/>
            <w:vAlign w:val="bottom"/>
          </w:tcPr>
          <w:p w14:paraId="73475A25" w14:textId="77777777" w:rsidR="008123FE" w:rsidRPr="009F4004" w:rsidRDefault="008123FE" w:rsidP="008123FE">
            <w:pPr>
              <w:spacing w:before="0" w:after="160" w:line="259" w:lineRule="auto"/>
              <w:jc w:val="left"/>
              <w:rPr>
                <w:rFonts w:eastAsia="Calibri" w:cs="Arial"/>
              </w:rPr>
            </w:pPr>
            <w:r w:rsidRPr="009F4004">
              <w:rPr>
                <w:rFonts w:eastAsia="Calibri" w:cs="Arial"/>
              </w:rPr>
              <w:t>Напомена: количина је у броју потребних листова - број листова у блоку одређује изабрани понуђач. Количина је за 2 године.</w:t>
            </w:r>
            <w:r w:rsidRPr="009F4004">
              <w:rPr>
                <w:rFonts w:eastAsia="Calibri" w:cs="Arial"/>
              </w:rPr>
              <w:br/>
              <w:t>Наручилац има потребу за штампањем овог обрасца са различитим текстуалним садржајем ће се као коначна припрема за штампу доставити изабраном понуђачу. Припрема за штампу је заједнички посао наручиоца и изабраног понуђача.</w:t>
            </w:r>
          </w:p>
        </w:tc>
      </w:tr>
      <w:tr w:rsidR="008123FE" w:rsidRPr="009F4004" w14:paraId="10919F87" w14:textId="77777777" w:rsidTr="008123FE">
        <w:trPr>
          <w:trHeight w:val="2157"/>
          <w:jc w:val="center"/>
        </w:trPr>
        <w:tc>
          <w:tcPr>
            <w:tcW w:w="765" w:type="dxa"/>
          </w:tcPr>
          <w:p w14:paraId="0405026B" w14:textId="77777777" w:rsidR="008123FE" w:rsidRPr="009F4004" w:rsidRDefault="008123FE" w:rsidP="008123FE">
            <w:pPr>
              <w:spacing w:before="0"/>
              <w:jc w:val="center"/>
              <w:rPr>
                <w:rFonts w:cs="Arial"/>
                <w:lang w:val="sr-Latn-RS"/>
              </w:rPr>
            </w:pPr>
            <w:r w:rsidRPr="009F4004">
              <w:rPr>
                <w:rFonts w:cs="Arial"/>
                <w:lang w:val="sr-Latn-RS"/>
              </w:rPr>
              <w:t>4</w:t>
            </w:r>
          </w:p>
        </w:tc>
        <w:tc>
          <w:tcPr>
            <w:tcW w:w="2010" w:type="dxa"/>
            <w:shd w:val="clear" w:color="auto" w:fill="auto"/>
          </w:tcPr>
          <w:p w14:paraId="4F3A80C3" w14:textId="77777777" w:rsidR="008123FE" w:rsidRPr="009F4004" w:rsidRDefault="008123FE" w:rsidP="008123FE">
            <w:pPr>
              <w:spacing w:before="0" w:after="160" w:line="259" w:lineRule="auto"/>
              <w:jc w:val="left"/>
              <w:rPr>
                <w:rFonts w:eastAsia="Calibri" w:cs="Arial"/>
              </w:rPr>
            </w:pPr>
            <w:r w:rsidRPr="009F4004">
              <w:rPr>
                <w:rFonts w:eastAsia="Calibri" w:cs="Arial"/>
              </w:rPr>
              <w:t>Образац типа 1-2-1</w:t>
            </w:r>
          </w:p>
        </w:tc>
        <w:tc>
          <w:tcPr>
            <w:tcW w:w="3150" w:type="dxa"/>
            <w:shd w:val="clear" w:color="auto" w:fill="auto"/>
            <w:vAlign w:val="bottom"/>
          </w:tcPr>
          <w:p w14:paraId="126A9408" w14:textId="77777777" w:rsidR="008123FE" w:rsidRPr="009F4004" w:rsidRDefault="008123FE" w:rsidP="008123FE">
            <w:pPr>
              <w:spacing w:before="0" w:after="160" w:line="259" w:lineRule="auto"/>
              <w:jc w:val="left"/>
              <w:rPr>
                <w:rFonts w:eastAsia="Calibri" w:cs="Arial"/>
              </w:rPr>
            </w:pPr>
            <w:r w:rsidRPr="009F4004">
              <w:rPr>
                <w:rFonts w:eastAsia="Calibri" w:cs="Arial"/>
                <w:b/>
                <w:bCs/>
              </w:rPr>
              <w:t>Величина обрасца: А4/3 НЦР (99x210мм)</w:t>
            </w:r>
            <w:r w:rsidRPr="009F4004">
              <w:rPr>
                <w:rFonts w:eastAsia="Calibri" w:cs="Arial"/>
              </w:rPr>
              <w:br/>
              <w:t>Колор штампање: НЕ</w:t>
            </w:r>
            <w:r w:rsidRPr="009F4004">
              <w:rPr>
                <w:rFonts w:eastAsia="Calibri" w:cs="Arial"/>
              </w:rPr>
              <w:br/>
              <w:t>Штампа: једнострана</w:t>
            </w:r>
            <w:r w:rsidRPr="009F4004">
              <w:rPr>
                <w:rFonts w:eastAsia="Calibri" w:cs="Arial"/>
              </w:rPr>
              <w:br/>
            </w:r>
            <w:r w:rsidRPr="009F4004">
              <w:rPr>
                <w:rFonts w:eastAsia="Calibri" w:cs="Arial"/>
                <w:b/>
                <w:bCs/>
              </w:rPr>
              <w:t>Број копија: 1</w:t>
            </w:r>
            <w:r w:rsidRPr="009F4004">
              <w:rPr>
                <w:rFonts w:eastAsia="Calibri" w:cs="Arial"/>
                <w:b/>
                <w:bCs/>
              </w:rPr>
              <w:br/>
              <w:t>Перфорација: НЕ</w:t>
            </w:r>
          </w:p>
        </w:tc>
        <w:tc>
          <w:tcPr>
            <w:tcW w:w="3945" w:type="dxa"/>
            <w:shd w:val="clear" w:color="auto" w:fill="auto"/>
            <w:vAlign w:val="bottom"/>
          </w:tcPr>
          <w:p w14:paraId="1DBDAC8F" w14:textId="77777777" w:rsidR="008123FE" w:rsidRPr="009F4004" w:rsidRDefault="008123FE" w:rsidP="008123FE">
            <w:pPr>
              <w:spacing w:before="0" w:after="160" w:line="259" w:lineRule="auto"/>
              <w:jc w:val="left"/>
              <w:rPr>
                <w:rFonts w:eastAsia="Calibri" w:cs="Arial"/>
              </w:rPr>
            </w:pPr>
            <w:r w:rsidRPr="009F4004">
              <w:rPr>
                <w:rFonts w:eastAsia="Calibri" w:cs="Arial"/>
              </w:rPr>
              <w:t>Напомена: количина је у броју потребних листова оригинала - укупан број листова у блоку одређује изабрани понуђач према својим техничким могућностима и траженом броју копија. Количина је за 2 године.</w:t>
            </w:r>
            <w:r w:rsidRPr="009F4004">
              <w:rPr>
                <w:rFonts w:eastAsia="Calibri" w:cs="Arial"/>
              </w:rPr>
              <w:br/>
              <w:t>Наручилац има потребу за штампањем овог обрасца са различитим текстуалним садржајем који ће се као коначна припрема за штампу доставити изабраном понуђачу. Припрема за штампу је заједнички посао наручиоца и изабраног понуђача.</w:t>
            </w:r>
          </w:p>
        </w:tc>
      </w:tr>
      <w:tr w:rsidR="008123FE" w:rsidRPr="009F4004" w14:paraId="3C0C104C" w14:textId="77777777" w:rsidTr="008123FE">
        <w:trPr>
          <w:trHeight w:val="1320"/>
          <w:jc w:val="center"/>
        </w:trPr>
        <w:tc>
          <w:tcPr>
            <w:tcW w:w="765" w:type="dxa"/>
          </w:tcPr>
          <w:p w14:paraId="3DA1ACA6" w14:textId="77777777" w:rsidR="008123FE" w:rsidRPr="009F4004" w:rsidRDefault="008123FE" w:rsidP="008123FE">
            <w:pPr>
              <w:spacing w:before="0"/>
              <w:jc w:val="center"/>
              <w:rPr>
                <w:rFonts w:cs="Arial"/>
                <w:lang w:val="sr-Latn-RS"/>
              </w:rPr>
            </w:pPr>
            <w:r w:rsidRPr="009F4004">
              <w:rPr>
                <w:rFonts w:cs="Arial"/>
                <w:lang w:val="sr-Latn-RS"/>
              </w:rPr>
              <w:t>5</w:t>
            </w:r>
          </w:p>
        </w:tc>
        <w:tc>
          <w:tcPr>
            <w:tcW w:w="2010" w:type="dxa"/>
            <w:shd w:val="clear" w:color="auto" w:fill="auto"/>
          </w:tcPr>
          <w:p w14:paraId="7E693564" w14:textId="77777777" w:rsidR="008123FE" w:rsidRPr="009F4004" w:rsidRDefault="008123FE" w:rsidP="008123FE">
            <w:pPr>
              <w:spacing w:before="0" w:after="160" w:line="259" w:lineRule="auto"/>
              <w:jc w:val="left"/>
              <w:rPr>
                <w:rFonts w:eastAsia="Calibri" w:cs="Arial"/>
              </w:rPr>
            </w:pPr>
            <w:r w:rsidRPr="009F4004">
              <w:rPr>
                <w:rFonts w:eastAsia="Calibri" w:cs="Arial"/>
              </w:rPr>
              <w:t>Образац типа 1-2-2</w:t>
            </w:r>
          </w:p>
        </w:tc>
        <w:tc>
          <w:tcPr>
            <w:tcW w:w="3150" w:type="dxa"/>
            <w:shd w:val="clear" w:color="auto" w:fill="auto"/>
            <w:vAlign w:val="bottom"/>
          </w:tcPr>
          <w:p w14:paraId="25323C69" w14:textId="77777777" w:rsidR="008123FE" w:rsidRPr="009F4004" w:rsidRDefault="008123FE" w:rsidP="008123FE">
            <w:pPr>
              <w:spacing w:before="0" w:after="160" w:line="259" w:lineRule="auto"/>
              <w:jc w:val="left"/>
              <w:rPr>
                <w:rFonts w:eastAsia="Calibri" w:cs="Arial"/>
              </w:rPr>
            </w:pPr>
            <w:r w:rsidRPr="009F4004">
              <w:rPr>
                <w:rFonts w:eastAsia="Calibri" w:cs="Arial"/>
                <w:b/>
                <w:bCs/>
              </w:rPr>
              <w:t>Величина обрасца: А4/3 НЦР (99x210мм)</w:t>
            </w:r>
            <w:r w:rsidRPr="009F4004">
              <w:rPr>
                <w:rFonts w:eastAsia="Calibri" w:cs="Arial"/>
              </w:rPr>
              <w:br/>
              <w:t>Колор штампање: НЕ</w:t>
            </w:r>
            <w:r w:rsidRPr="009F4004">
              <w:rPr>
                <w:rFonts w:eastAsia="Calibri" w:cs="Arial"/>
              </w:rPr>
              <w:br/>
              <w:t>Штампа: једнострана</w:t>
            </w:r>
            <w:r w:rsidRPr="009F4004">
              <w:rPr>
                <w:rFonts w:eastAsia="Calibri" w:cs="Arial"/>
              </w:rPr>
              <w:br/>
            </w:r>
            <w:r w:rsidRPr="009F4004">
              <w:rPr>
                <w:rFonts w:eastAsia="Calibri" w:cs="Arial"/>
                <w:b/>
                <w:bCs/>
              </w:rPr>
              <w:t>Број копија: 2</w:t>
            </w:r>
            <w:r w:rsidRPr="009F4004">
              <w:rPr>
                <w:rFonts w:eastAsia="Calibri" w:cs="Arial"/>
                <w:b/>
                <w:bCs/>
              </w:rPr>
              <w:br/>
              <w:t>Перфорација: НЕ</w:t>
            </w:r>
          </w:p>
        </w:tc>
        <w:tc>
          <w:tcPr>
            <w:tcW w:w="3945" w:type="dxa"/>
            <w:shd w:val="clear" w:color="auto" w:fill="auto"/>
            <w:vAlign w:val="bottom"/>
          </w:tcPr>
          <w:p w14:paraId="13443E05" w14:textId="77777777" w:rsidR="008123FE" w:rsidRPr="009F4004" w:rsidRDefault="008123FE" w:rsidP="008123FE">
            <w:pPr>
              <w:spacing w:before="0" w:after="160" w:line="259" w:lineRule="auto"/>
              <w:jc w:val="left"/>
              <w:rPr>
                <w:rFonts w:eastAsia="Calibri" w:cs="Arial"/>
              </w:rPr>
            </w:pPr>
            <w:r w:rsidRPr="009F4004">
              <w:rPr>
                <w:rFonts w:eastAsia="Calibri" w:cs="Arial"/>
              </w:rPr>
              <w:t>Напомена: количина је у броју потребних листова оригинала - укупан број листова у блоку одређује изабрани понуђач према својим техничким могућностима и траженом броју копија. Количина је оквирна за 2 године.</w:t>
            </w:r>
            <w:r w:rsidRPr="009F4004">
              <w:rPr>
                <w:rFonts w:eastAsia="Calibri" w:cs="Arial"/>
              </w:rPr>
              <w:br/>
              <w:t xml:space="preserve">Наручилац има потребу за штампањем овог обрасца у различитим колорима, са различитим текстуалним садржајем који ће се као коначна припрема за штампу доставити изабраном понуђачу. Припрема за штампу је </w:t>
            </w:r>
            <w:r w:rsidRPr="009F4004">
              <w:rPr>
                <w:rFonts w:eastAsia="Calibri" w:cs="Arial"/>
              </w:rPr>
              <w:lastRenderedPageBreak/>
              <w:t>заједнички посао наручиоца и изабраног понуђача.</w:t>
            </w:r>
          </w:p>
        </w:tc>
      </w:tr>
      <w:tr w:rsidR="008123FE" w:rsidRPr="009F4004" w14:paraId="0E210FB8" w14:textId="77777777" w:rsidTr="008123FE">
        <w:trPr>
          <w:trHeight w:val="2157"/>
          <w:jc w:val="center"/>
        </w:trPr>
        <w:tc>
          <w:tcPr>
            <w:tcW w:w="765" w:type="dxa"/>
          </w:tcPr>
          <w:p w14:paraId="35D9FC37" w14:textId="77777777" w:rsidR="008123FE" w:rsidRPr="009F4004" w:rsidRDefault="008123FE" w:rsidP="008123FE">
            <w:pPr>
              <w:spacing w:before="0"/>
              <w:jc w:val="center"/>
              <w:rPr>
                <w:rFonts w:cs="Arial"/>
                <w:lang w:val="sr-Latn-RS"/>
              </w:rPr>
            </w:pPr>
            <w:r w:rsidRPr="009F4004">
              <w:rPr>
                <w:rFonts w:cs="Arial"/>
                <w:lang w:val="sr-Latn-RS"/>
              </w:rPr>
              <w:lastRenderedPageBreak/>
              <w:t>6</w:t>
            </w:r>
          </w:p>
        </w:tc>
        <w:tc>
          <w:tcPr>
            <w:tcW w:w="2010" w:type="dxa"/>
            <w:shd w:val="clear" w:color="auto" w:fill="auto"/>
          </w:tcPr>
          <w:p w14:paraId="06ADA433" w14:textId="77777777" w:rsidR="008123FE" w:rsidRPr="009F4004" w:rsidRDefault="008123FE" w:rsidP="008123FE">
            <w:pPr>
              <w:spacing w:before="0" w:after="160" w:line="259" w:lineRule="auto"/>
              <w:jc w:val="left"/>
              <w:rPr>
                <w:rFonts w:eastAsia="Calibri" w:cs="Arial"/>
              </w:rPr>
            </w:pPr>
            <w:r w:rsidRPr="009F4004">
              <w:rPr>
                <w:rFonts w:eastAsia="Calibri" w:cs="Arial"/>
              </w:rPr>
              <w:t>Образац типа 1-2-3</w:t>
            </w:r>
          </w:p>
        </w:tc>
        <w:tc>
          <w:tcPr>
            <w:tcW w:w="3150" w:type="dxa"/>
            <w:shd w:val="clear" w:color="auto" w:fill="auto"/>
            <w:vAlign w:val="bottom"/>
          </w:tcPr>
          <w:p w14:paraId="4E80E050" w14:textId="77777777" w:rsidR="008123FE" w:rsidRPr="009F4004" w:rsidRDefault="008123FE" w:rsidP="008123FE">
            <w:pPr>
              <w:spacing w:before="0" w:after="160" w:line="259" w:lineRule="auto"/>
              <w:jc w:val="left"/>
              <w:rPr>
                <w:rFonts w:eastAsia="Calibri" w:cs="Arial"/>
              </w:rPr>
            </w:pPr>
            <w:r w:rsidRPr="009F4004">
              <w:rPr>
                <w:rFonts w:eastAsia="Calibri" w:cs="Arial"/>
                <w:b/>
                <w:bCs/>
              </w:rPr>
              <w:t>Величина обрасца: А4/3 НЦР (99x210мм)</w:t>
            </w:r>
            <w:r w:rsidRPr="009F4004">
              <w:rPr>
                <w:rFonts w:eastAsia="Calibri" w:cs="Arial"/>
              </w:rPr>
              <w:br/>
              <w:t>Колор штампање: НЕ</w:t>
            </w:r>
            <w:r w:rsidRPr="009F4004">
              <w:rPr>
                <w:rFonts w:eastAsia="Calibri" w:cs="Arial"/>
              </w:rPr>
              <w:br/>
              <w:t>Штампа: једнострана</w:t>
            </w:r>
            <w:r w:rsidRPr="009F4004">
              <w:rPr>
                <w:rFonts w:eastAsia="Calibri" w:cs="Arial"/>
              </w:rPr>
              <w:br/>
            </w:r>
            <w:r w:rsidRPr="009F4004">
              <w:rPr>
                <w:rFonts w:eastAsia="Calibri" w:cs="Arial"/>
                <w:b/>
                <w:bCs/>
              </w:rPr>
              <w:t>Број копија: 3</w:t>
            </w:r>
            <w:r w:rsidRPr="009F4004">
              <w:rPr>
                <w:rFonts w:eastAsia="Calibri" w:cs="Arial"/>
                <w:b/>
                <w:bCs/>
              </w:rPr>
              <w:br/>
              <w:t>Перфорација: НЕ</w:t>
            </w:r>
          </w:p>
        </w:tc>
        <w:tc>
          <w:tcPr>
            <w:tcW w:w="3945" w:type="dxa"/>
            <w:shd w:val="clear" w:color="auto" w:fill="auto"/>
            <w:vAlign w:val="bottom"/>
          </w:tcPr>
          <w:p w14:paraId="412A4836" w14:textId="77777777" w:rsidR="008123FE" w:rsidRPr="009F4004" w:rsidRDefault="008123FE" w:rsidP="008123FE">
            <w:pPr>
              <w:spacing w:before="0" w:after="160" w:line="259" w:lineRule="auto"/>
              <w:jc w:val="left"/>
              <w:rPr>
                <w:rFonts w:eastAsia="Calibri" w:cs="Arial"/>
              </w:rPr>
            </w:pPr>
            <w:r w:rsidRPr="009F4004">
              <w:rPr>
                <w:rFonts w:eastAsia="Calibri" w:cs="Arial"/>
              </w:rPr>
              <w:t>Напомена: количина је у броју потребних листова оригинала - укупан број листова у блоку одређује изабрани понуђач према својим техничким могућностима и траженом броју копија. Количина је оквирна за 2 године.</w:t>
            </w:r>
            <w:r w:rsidRPr="009F4004">
              <w:rPr>
                <w:rFonts w:eastAsia="Calibri" w:cs="Arial"/>
              </w:rPr>
              <w:br/>
              <w:t>Наручилац има потребу за штампањем овог обрасца у различитим колорима, са различитим текстуалним садржајем који ће се као коначна припрема за штампу доставити изабраном понуђачу. Припрема за штампу је заједнички посао наручиоца и изабраног понуђача.</w:t>
            </w:r>
          </w:p>
        </w:tc>
      </w:tr>
      <w:tr w:rsidR="008123FE" w:rsidRPr="009F4004" w14:paraId="7F4A787B" w14:textId="77777777" w:rsidTr="008123FE">
        <w:trPr>
          <w:trHeight w:val="254"/>
          <w:jc w:val="center"/>
        </w:trPr>
        <w:tc>
          <w:tcPr>
            <w:tcW w:w="765" w:type="dxa"/>
          </w:tcPr>
          <w:p w14:paraId="2564BFFD" w14:textId="77777777" w:rsidR="008123FE" w:rsidRPr="009F4004" w:rsidRDefault="008123FE" w:rsidP="008123FE">
            <w:pPr>
              <w:spacing w:before="0"/>
              <w:jc w:val="center"/>
              <w:rPr>
                <w:rFonts w:cs="Arial"/>
                <w:lang w:val="sr-Cyrl-RS"/>
              </w:rPr>
            </w:pPr>
            <w:r w:rsidRPr="009F4004">
              <w:rPr>
                <w:rFonts w:cs="Arial"/>
                <w:lang w:val="sr-Cyrl-RS"/>
              </w:rPr>
              <w:t>7</w:t>
            </w:r>
          </w:p>
        </w:tc>
        <w:tc>
          <w:tcPr>
            <w:tcW w:w="2010" w:type="dxa"/>
            <w:shd w:val="clear" w:color="auto" w:fill="auto"/>
          </w:tcPr>
          <w:p w14:paraId="252624F4" w14:textId="77777777" w:rsidR="008123FE" w:rsidRPr="009F4004" w:rsidRDefault="008123FE" w:rsidP="008123FE">
            <w:pPr>
              <w:spacing w:before="0" w:after="160" w:line="259" w:lineRule="auto"/>
              <w:jc w:val="left"/>
              <w:rPr>
                <w:rFonts w:eastAsia="Calibri" w:cs="Arial"/>
              </w:rPr>
            </w:pPr>
            <w:r w:rsidRPr="009F4004">
              <w:rPr>
                <w:rFonts w:eastAsia="Calibri" w:cs="Arial"/>
              </w:rPr>
              <w:t>Образац типа 1-2-4</w:t>
            </w:r>
          </w:p>
        </w:tc>
        <w:tc>
          <w:tcPr>
            <w:tcW w:w="3150" w:type="dxa"/>
            <w:shd w:val="clear" w:color="auto" w:fill="auto"/>
            <w:vAlign w:val="bottom"/>
          </w:tcPr>
          <w:p w14:paraId="43646887" w14:textId="77777777" w:rsidR="008123FE" w:rsidRPr="009F4004" w:rsidRDefault="008123FE" w:rsidP="008123FE">
            <w:pPr>
              <w:spacing w:before="0" w:after="160" w:line="259" w:lineRule="auto"/>
              <w:jc w:val="left"/>
              <w:rPr>
                <w:rFonts w:eastAsia="Calibri" w:cs="Arial"/>
              </w:rPr>
            </w:pPr>
            <w:r w:rsidRPr="009F4004">
              <w:rPr>
                <w:rFonts w:eastAsia="Calibri" w:cs="Arial"/>
                <w:b/>
                <w:bCs/>
              </w:rPr>
              <w:t>Величина обрасца: А4/3 НЦР (99x210мм)</w:t>
            </w:r>
            <w:r w:rsidRPr="009F4004">
              <w:rPr>
                <w:rFonts w:eastAsia="Calibri" w:cs="Arial"/>
              </w:rPr>
              <w:br/>
              <w:t xml:space="preserve">Колор штампање: </w:t>
            </w:r>
            <w:r w:rsidRPr="009F4004">
              <w:rPr>
                <w:rFonts w:eastAsia="Calibri" w:cs="Arial"/>
                <w:lang w:val="sr-Cyrl-RS"/>
              </w:rPr>
              <w:t>ДА</w:t>
            </w:r>
            <w:r w:rsidRPr="009F4004">
              <w:rPr>
                <w:rFonts w:eastAsia="Calibri" w:cs="Arial"/>
              </w:rPr>
              <w:br/>
              <w:t>Штампа: једнострана</w:t>
            </w:r>
            <w:r w:rsidRPr="009F4004">
              <w:rPr>
                <w:rFonts w:eastAsia="Calibri" w:cs="Arial"/>
              </w:rPr>
              <w:br/>
            </w:r>
            <w:r w:rsidRPr="009F4004">
              <w:rPr>
                <w:rFonts w:eastAsia="Calibri" w:cs="Arial"/>
                <w:b/>
                <w:bCs/>
              </w:rPr>
              <w:t>Број копија: 1</w:t>
            </w:r>
            <w:r w:rsidRPr="009F4004">
              <w:rPr>
                <w:rFonts w:eastAsia="Calibri" w:cs="Arial"/>
                <w:b/>
                <w:bCs/>
              </w:rPr>
              <w:br/>
              <w:t>Перфорација: НЕ</w:t>
            </w:r>
          </w:p>
        </w:tc>
        <w:tc>
          <w:tcPr>
            <w:tcW w:w="3945" w:type="dxa"/>
            <w:shd w:val="clear" w:color="auto" w:fill="auto"/>
            <w:vAlign w:val="bottom"/>
          </w:tcPr>
          <w:p w14:paraId="7E0ACC3F" w14:textId="77777777" w:rsidR="008123FE" w:rsidRPr="009F4004" w:rsidRDefault="008123FE" w:rsidP="008123FE">
            <w:pPr>
              <w:spacing w:before="0" w:after="160" w:line="259" w:lineRule="auto"/>
              <w:jc w:val="left"/>
              <w:rPr>
                <w:rFonts w:eastAsia="Calibri" w:cs="Arial"/>
              </w:rPr>
            </w:pPr>
            <w:r w:rsidRPr="009F4004">
              <w:rPr>
                <w:rFonts w:eastAsia="Calibri" w:cs="Arial"/>
              </w:rPr>
              <w:t>Напомена: количина је у броју потребних листова оригинала - укупан број листова у блоку одређује изабрани понуђач према својим техничким могућностима и траженом броју копија. Количина је за 2 године.</w:t>
            </w:r>
            <w:r w:rsidRPr="009F4004">
              <w:rPr>
                <w:rFonts w:eastAsia="Calibri" w:cs="Arial"/>
              </w:rPr>
              <w:br/>
              <w:t>Наручилац има потребу за штампањем овог обрасца са различитим текстуалним садржајем</w:t>
            </w:r>
            <w:r w:rsidRPr="009F4004">
              <w:rPr>
                <w:rFonts w:eastAsia="Calibri" w:cs="Arial"/>
                <w:lang w:val="sr-Cyrl-RS"/>
              </w:rPr>
              <w:t xml:space="preserve"> </w:t>
            </w:r>
            <w:r w:rsidRPr="009F4004">
              <w:rPr>
                <w:rFonts w:eastAsia="Calibri" w:cs="Arial"/>
              </w:rPr>
              <w:t>у различитим колорима који ће се као коначна припрема за штампу доставити изабраном понуђачу. Припрема за штампу је заједнички посао наручиоца и изабраног понуђача.</w:t>
            </w:r>
          </w:p>
        </w:tc>
      </w:tr>
      <w:tr w:rsidR="008123FE" w:rsidRPr="009F4004" w14:paraId="6F11E83A" w14:textId="77777777" w:rsidTr="008123FE">
        <w:trPr>
          <w:trHeight w:val="2157"/>
          <w:jc w:val="center"/>
        </w:trPr>
        <w:tc>
          <w:tcPr>
            <w:tcW w:w="765" w:type="dxa"/>
          </w:tcPr>
          <w:p w14:paraId="66FD0097" w14:textId="77777777" w:rsidR="008123FE" w:rsidRPr="009F4004" w:rsidRDefault="008123FE" w:rsidP="008123FE">
            <w:pPr>
              <w:spacing w:before="0"/>
              <w:jc w:val="center"/>
              <w:rPr>
                <w:rFonts w:cs="Arial"/>
                <w:lang w:val="sr-Cyrl-RS"/>
              </w:rPr>
            </w:pPr>
            <w:r w:rsidRPr="009F4004">
              <w:rPr>
                <w:rFonts w:cs="Arial"/>
                <w:lang w:val="sr-Cyrl-RS"/>
              </w:rPr>
              <w:t>8</w:t>
            </w:r>
          </w:p>
        </w:tc>
        <w:tc>
          <w:tcPr>
            <w:tcW w:w="2010" w:type="dxa"/>
            <w:shd w:val="clear" w:color="auto" w:fill="auto"/>
          </w:tcPr>
          <w:p w14:paraId="130C8F14" w14:textId="77777777" w:rsidR="008123FE" w:rsidRPr="009F4004" w:rsidRDefault="008123FE" w:rsidP="008123FE">
            <w:pPr>
              <w:spacing w:before="0" w:after="160" w:line="259" w:lineRule="auto"/>
              <w:jc w:val="left"/>
              <w:rPr>
                <w:rFonts w:eastAsia="Calibri" w:cs="Arial"/>
              </w:rPr>
            </w:pPr>
            <w:r w:rsidRPr="009F4004">
              <w:rPr>
                <w:rFonts w:eastAsia="Calibri" w:cs="Arial"/>
              </w:rPr>
              <w:t>Образац типа 1-2-5</w:t>
            </w:r>
          </w:p>
        </w:tc>
        <w:tc>
          <w:tcPr>
            <w:tcW w:w="3150" w:type="dxa"/>
            <w:shd w:val="clear" w:color="auto" w:fill="auto"/>
            <w:vAlign w:val="bottom"/>
          </w:tcPr>
          <w:p w14:paraId="63D9AD28" w14:textId="77777777" w:rsidR="008123FE" w:rsidRPr="009F4004" w:rsidRDefault="008123FE" w:rsidP="008123FE">
            <w:pPr>
              <w:spacing w:before="0" w:after="160" w:line="259" w:lineRule="auto"/>
              <w:jc w:val="left"/>
              <w:rPr>
                <w:rFonts w:eastAsia="Calibri" w:cs="Arial"/>
              </w:rPr>
            </w:pPr>
            <w:r w:rsidRPr="009F4004">
              <w:rPr>
                <w:rFonts w:eastAsia="Calibri" w:cs="Arial"/>
                <w:b/>
                <w:bCs/>
              </w:rPr>
              <w:t>Величина обрасца: А4/3 НЦР (99x210мм)</w:t>
            </w:r>
            <w:r w:rsidRPr="009F4004">
              <w:rPr>
                <w:rFonts w:eastAsia="Calibri" w:cs="Arial"/>
              </w:rPr>
              <w:br/>
              <w:t>Колор штампање: ДА</w:t>
            </w:r>
            <w:r w:rsidRPr="009F4004">
              <w:rPr>
                <w:rFonts w:eastAsia="Calibri" w:cs="Arial"/>
              </w:rPr>
              <w:br/>
              <w:t>Штампа: једнострана</w:t>
            </w:r>
            <w:r w:rsidRPr="009F4004">
              <w:rPr>
                <w:rFonts w:eastAsia="Calibri" w:cs="Arial"/>
              </w:rPr>
              <w:br/>
            </w:r>
            <w:r w:rsidRPr="009F4004">
              <w:rPr>
                <w:rFonts w:eastAsia="Calibri" w:cs="Arial"/>
                <w:b/>
                <w:bCs/>
              </w:rPr>
              <w:t>Број копија: 2</w:t>
            </w:r>
            <w:r w:rsidRPr="009F4004">
              <w:rPr>
                <w:rFonts w:eastAsia="Calibri" w:cs="Arial"/>
                <w:b/>
                <w:bCs/>
              </w:rPr>
              <w:br/>
              <w:t>Перфорација: НЕ</w:t>
            </w:r>
          </w:p>
        </w:tc>
        <w:tc>
          <w:tcPr>
            <w:tcW w:w="3945" w:type="dxa"/>
            <w:shd w:val="clear" w:color="auto" w:fill="auto"/>
            <w:vAlign w:val="bottom"/>
          </w:tcPr>
          <w:p w14:paraId="30D4CEE5" w14:textId="77777777" w:rsidR="008123FE" w:rsidRPr="009F4004" w:rsidRDefault="008123FE" w:rsidP="008123FE">
            <w:pPr>
              <w:spacing w:before="0" w:after="160" w:line="259" w:lineRule="auto"/>
              <w:jc w:val="left"/>
              <w:rPr>
                <w:rFonts w:eastAsia="Calibri" w:cs="Arial"/>
              </w:rPr>
            </w:pPr>
            <w:r w:rsidRPr="009F4004">
              <w:rPr>
                <w:rFonts w:eastAsia="Calibri" w:cs="Arial"/>
              </w:rPr>
              <w:t>Напомена: количина је у броју потребних листова оригинала - укупан број листова у блоку одређује изабрани понуђач према својим техничким могућностима и траженом броју копија. Количина је оквирна за 2 године.</w:t>
            </w:r>
            <w:r w:rsidRPr="009F4004">
              <w:rPr>
                <w:rFonts w:eastAsia="Calibri" w:cs="Arial"/>
              </w:rPr>
              <w:br/>
              <w:t xml:space="preserve">Наручилац има потребу за штампањем овог обрасца у различитим колорима, са различитим текстуалним садржајем који ће се као коначна припрема за </w:t>
            </w:r>
            <w:r w:rsidRPr="009F4004">
              <w:rPr>
                <w:rFonts w:eastAsia="Calibri" w:cs="Arial"/>
              </w:rPr>
              <w:lastRenderedPageBreak/>
              <w:t>штампу доставити изабраном понуђачу. Припрема за штампу је заједнички посао наручиоца и изабраног понуђача.</w:t>
            </w:r>
          </w:p>
        </w:tc>
      </w:tr>
      <w:tr w:rsidR="008123FE" w:rsidRPr="009F4004" w14:paraId="0C4C9796" w14:textId="77777777" w:rsidTr="008123FE">
        <w:trPr>
          <w:trHeight w:val="2157"/>
          <w:jc w:val="center"/>
        </w:trPr>
        <w:tc>
          <w:tcPr>
            <w:tcW w:w="765" w:type="dxa"/>
          </w:tcPr>
          <w:p w14:paraId="1D06EC63" w14:textId="77777777" w:rsidR="008123FE" w:rsidRPr="009F4004" w:rsidRDefault="008123FE" w:rsidP="008123FE">
            <w:pPr>
              <w:spacing w:before="0"/>
              <w:jc w:val="center"/>
              <w:rPr>
                <w:rFonts w:cs="Arial"/>
                <w:lang w:val="sr-Cyrl-RS"/>
              </w:rPr>
            </w:pPr>
            <w:r w:rsidRPr="009F4004">
              <w:rPr>
                <w:rFonts w:cs="Arial"/>
                <w:lang w:val="sr-Cyrl-RS"/>
              </w:rPr>
              <w:lastRenderedPageBreak/>
              <w:t>9</w:t>
            </w:r>
          </w:p>
        </w:tc>
        <w:tc>
          <w:tcPr>
            <w:tcW w:w="2010" w:type="dxa"/>
            <w:shd w:val="clear" w:color="auto" w:fill="auto"/>
          </w:tcPr>
          <w:p w14:paraId="2DA75A6C" w14:textId="77777777" w:rsidR="008123FE" w:rsidRPr="009F4004" w:rsidRDefault="008123FE" w:rsidP="008123FE">
            <w:pPr>
              <w:spacing w:before="0" w:after="160" w:line="259" w:lineRule="auto"/>
              <w:jc w:val="left"/>
              <w:rPr>
                <w:rFonts w:eastAsia="Calibri" w:cs="Arial"/>
              </w:rPr>
            </w:pPr>
            <w:r w:rsidRPr="009F4004">
              <w:rPr>
                <w:rFonts w:eastAsia="Calibri" w:cs="Arial"/>
              </w:rPr>
              <w:t>Образац типа 1-2-6</w:t>
            </w:r>
          </w:p>
        </w:tc>
        <w:tc>
          <w:tcPr>
            <w:tcW w:w="3150" w:type="dxa"/>
            <w:shd w:val="clear" w:color="auto" w:fill="auto"/>
            <w:vAlign w:val="bottom"/>
          </w:tcPr>
          <w:p w14:paraId="0844AD84" w14:textId="77777777" w:rsidR="008123FE" w:rsidRPr="009F4004" w:rsidRDefault="008123FE" w:rsidP="008123FE">
            <w:pPr>
              <w:spacing w:before="0" w:after="160" w:line="259" w:lineRule="auto"/>
              <w:jc w:val="left"/>
              <w:rPr>
                <w:rFonts w:eastAsia="Calibri" w:cs="Arial"/>
              </w:rPr>
            </w:pPr>
            <w:r w:rsidRPr="009F4004">
              <w:rPr>
                <w:rFonts w:eastAsia="Calibri" w:cs="Arial"/>
                <w:b/>
                <w:bCs/>
              </w:rPr>
              <w:t>Величина обрасца: А4/3 НЦР (99x210мм)</w:t>
            </w:r>
            <w:r w:rsidRPr="009F4004">
              <w:rPr>
                <w:rFonts w:eastAsia="Calibri" w:cs="Arial"/>
              </w:rPr>
              <w:br/>
              <w:t>Колор штампање: ДА</w:t>
            </w:r>
            <w:r w:rsidRPr="009F4004">
              <w:rPr>
                <w:rFonts w:eastAsia="Calibri" w:cs="Arial"/>
              </w:rPr>
              <w:br/>
              <w:t>Штампа: једнострана</w:t>
            </w:r>
            <w:r w:rsidRPr="009F4004">
              <w:rPr>
                <w:rFonts w:eastAsia="Calibri" w:cs="Arial"/>
              </w:rPr>
              <w:br/>
            </w:r>
            <w:r w:rsidRPr="009F4004">
              <w:rPr>
                <w:rFonts w:eastAsia="Calibri" w:cs="Arial"/>
                <w:b/>
                <w:bCs/>
              </w:rPr>
              <w:t>Број копија: 3</w:t>
            </w:r>
            <w:r w:rsidRPr="009F4004">
              <w:rPr>
                <w:rFonts w:eastAsia="Calibri" w:cs="Arial"/>
                <w:b/>
                <w:bCs/>
              </w:rPr>
              <w:br/>
              <w:t>Перфорација: НЕ</w:t>
            </w:r>
          </w:p>
        </w:tc>
        <w:tc>
          <w:tcPr>
            <w:tcW w:w="3945" w:type="dxa"/>
            <w:shd w:val="clear" w:color="auto" w:fill="auto"/>
            <w:vAlign w:val="bottom"/>
          </w:tcPr>
          <w:p w14:paraId="4DC150FB" w14:textId="77777777" w:rsidR="008123FE" w:rsidRPr="009F4004" w:rsidRDefault="008123FE" w:rsidP="008123FE">
            <w:pPr>
              <w:spacing w:before="0" w:after="160" w:line="259" w:lineRule="auto"/>
              <w:jc w:val="left"/>
              <w:rPr>
                <w:rFonts w:eastAsia="Calibri" w:cs="Arial"/>
              </w:rPr>
            </w:pPr>
            <w:r w:rsidRPr="009F4004">
              <w:rPr>
                <w:rFonts w:eastAsia="Calibri" w:cs="Arial"/>
              </w:rPr>
              <w:t>Напомена: количина је у броју потребних листова оригинала - укупан број листова у блоку одређује изабрани понуђач према својим техничким могућностима и траженом броју копија. Количина је оквирна за 2 године.</w:t>
            </w:r>
            <w:r w:rsidRPr="009F4004">
              <w:rPr>
                <w:rFonts w:eastAsia="Calibri" w:cs="Arial"/>
              </w:rPr>
              <w:br/>
              <w:t>Наручилац има потребу за штампањем овог обрасца у различитим колорима, са различитим текстуалним садржајем који ће се као коначна припрема за штампу доставити изабраном понуђачу. Припрема за штампу је заједнички посао наручиоца и изабраног понуђача.</w:t>
            </w:r>
          </w:p>
        </w:tc>
      </w:tr>
      <w:tr w:rsidR="008123FE" w:rsidRPr="009F4004" w14:paraId="1C45F3AB" w14:textId="77777777" w:rsidTr="008123FE">
        <w:trPr>
          <w:trHeight w:val="2157"/>
          <w:jc w:val="center"/>
        </w:trPr>
        <w:tc>
          <w:tcPr>
            <w:tcW w:w="765" w:type="dxa"/>
          </w:tcPr>
          <w:p w14:paraId="71600645" w14:textId="77777777" w:rsidR="008123FE" w:rsidRPr="009F4004" w:rsidRDefault="008123FE" w:rsidP="008123FE">
            <w:pPr>
              <w:spacing w:before="0"/>
              <w:jc w:val="center"/>
              <w:rPr>
                <w:rFonts w:cs="Arial"/>
                <w:lang w:val="sr-Latn-RS"/>
              </w:rPr>
            </w:pPr>
            <w:r w:rsidRPr="009F4004">
              <w:rPr>
                <w:rFonts w:cs="Arial"/>
                <w:lang w:val="sr-Latn-RS"/>
              </w:rPr>
              <w:t>10</w:t>
            </w:r>
          </w:p>
        </w:tc>
        <w:tc>
          <w:tcPr>
            <w:tcW w:w="2010" w:type="dxa"/>
            <w:shd w:val="clear" w:color="auto" w:fill="auto"/>
          </w:tcPr>
          <w:p w14:paraId="0BDD686D" w14:textId="77777777" w:rsidR="008123FE" w:rsidRPr="009F4004" w:rsidRDefault="008123FE" w:rsidP="008123FE">
            <w:pPr>
              <w:spacing w:before="0" w:after="160" w:line="259" w:lineRule="auto"/>
              <w:jc w:val="left"/>
              <w:rPr>
                <w:rFonts w:eastAsia="Calibri" w:cs="Arial"/>
              </w:rPr>
            </w:pPr>
            <w:r w:rsidRPr="009F4004">
              <w:rPr>
                <w:rFonts w:eastAsia="Calibri" w:cs="Arial"/>
              </w:rPr>
              <w:t>Образац типа 2-1-1</w:t>
            </w:r>
          </w:p>
        </w:tc>
        <w:tc>
          <w:tcPr>
            <w:tcW w:w="3150" w:type="dxa"/>
            <w:shd w:val="clear" w:color="auto" w:fill="auto"/>
            <w:vAlign w:val="bottom"/>
          </w:tcPr>
          <w:p w14:paraId="47FBCBAE" w14:textId="77777777" w:rsidR="008123FE" w:rsidRPr="009F4004" w:rsidRDefault="008123FE" w:rsidP="008123FE">
            <w:pPr>
              <w:spacing w:before="0" w:after="160" w:line="259" w:lineRule="auto"/>
              <w:jc w:val="left"/>
              <w:rPr>
                <w:rFonts w:eastAsia="Calibri" w:cs="Arial"/>
              </w:rPr>
            </w:pPr>
            <w:r w:rsidRPr="009F4004">
              <w:rPr>
                <w:rFonts w:eastAsia="Calibri" w:cs="Arial"/>
                <w:b/>
                <w:bCs/>
              </w:rPr>
              <w:t>Величина обрасца: А4/2 НЦР (148x210мм)</w:t>
            </w:r>
            <w:r w:rsidRPr="009F4004">
              <w:rPr>
                <w:rFonts w:eastAsia="Calibri" w:cs="Arial"/>
              </w:rPr>
              <w:br/>
              <w:t>Колор штампање: НЕ</w:t>
            </w:r>
            <w:r w:rsidRPr="009F4004">
              <w:rPr>
                <w:rFonts w:eastAsia="Calibri" w:cs="Arial"/>
              </w:rPr>
              <w:br/>
              <w:t>Штампа: једнострана</w:t>
            </w:r>
            <w:r w:rsidRPr="009F4004">
              <w:rPr>
                <w:rFonts w:eastAsia="Calibri" w:cs="Arial"/>
              </w:rPr>
              <w:br/>
            </w:r>
            <w:r w:rsidRPr="009F4004">
              <w:rPr>
                <w:rFonts w:eastAsia="Calibri" w:cs="Arial"/>
                <w:b/>
                <w:bCs/>
              </w:rPr>
              <w:t>Број копија: 1</w:t>
            </w:r>
            <w:r w:rsidRPr="009F4004">
              <w:rPr>
                <w:rFonts w:eastAsia="Calibri" w:cs="Arial"/>
                <w:b/>
                <w:bCs/>
              </w:rPr>
              <w:br/>
              <w:t>Перфорација: НЕ</w:t>
            </w:r>
          </w:p>
        </w:tc>
        <w:tc>
          <w:tcPr>
            <w:tcW w:w="3945" w:type="dxa"/>
            <w:shd w:val="clear" w:color="auto" w:fill="auto"/>
            <w:vAlign w:val="bottom"/>
          </w:tcPr>
          <w:p w14:paraId="21C1A0E3" w14:textId="77777777" w:rsidR="008123FE" w:rsidRPr="009F4004" w:rsidRDefault="008123FE" w:rsidP="008123FE">
            <w:pPr>
              <w:spacing w:before="0" w:after="160" w:line="259" w:lineRule="auto"/>
              <w:jc w:val="left"/>
              <w:rPr>
                <w:rFonts w:eastAsia="Calibri" w:cs="Arial"/>
              </w:rPr>
            </w:pPr>
            <w:r w:rsidRPr="009F4004">
              <w:rPr>
                <w:rFonts w:eastAsia="Calibri" w:cs="Arial"/>
              </w:rPr>
              <w:t>Напомена: количина је у броју потребних листова оригинала - укупан број листова у блоку одређује изабрани понуђач према својим техничким могућностима и траженом броју копија. Количина је оквирна за 2 године.</w:t>
            </w:r>
            <w:r w:rsidRPr="009F4004">
              <w:rPr>
                <w:rFonts w:eastAsia="Calibri" w:cs="Arial"/>
              </w:rPr>
              <w:br/>
              <w:t>Наручилац има потребу за штампањем овог обрасца са различитим текстуалним садржајем који ће се као коначна припрема за штампу доставити изабраном понуђачу. Припрема за штампу је заједнички посао наручиоца и изабраног понуђача.</w:t>
            </w:r>
          </w:p>
        </w:tc>
      </w:tr>
      <w:tr w:rsidR="008123FE" w:rsidRPr="009F4004" w14:paraId="6F348E80" w14:textId="77777777" w:rsidTr="008123FE">
        <w:trPr>
          <w:trHeight w:val="420"/>
          <w:jc w:val="center"/>
        </w:trPr>
        <w:tc>
          <w:tcPr>
            <w:tcW w:w="765" w:type="dxa"/>
          </w:tcPr>
          <w:p w14:paraId="42A19A5F" w14:textId="77777777" w:rsidR="008123FE" w:rsidRPr="009F4004" w:rsidRDefault="008123FE" w:rsidP="008123FE">
            <w:pPr>
              <w:spacing w:before="0"/>
              <w:jc w:val="center"/>
              <w:rPr>
                <w:rFonts w:cs="Arial"/>
                <w:lang w:val="sr-Latn-RS"/>
              </w:rPr>
            </w:pPr>
            <w:r w:rsidRPr="009F4004">
              <w:rPr>
                <w:rFonts w:cs="Arial"/>
                <w:lang w:val="sr-Latn-RS"/>
              </w:rPr>
              <w:t>11</w:t>
            </w:r>
          </w:p>
        </w:tc>
        <w:tc>
          <w:tcPr>
            <w:tcW w:w="2010" w:type="dxa"/>
            <w:shd w:val="clear" w:color="auto" w:fill="auto"/>
          </w:tcPr>
          <w:p w14:paraId="4CAC11A4" w14:textId="77777777" w:rsidR="008123FE" w:rsidRPr="009F4004" w:rsidRDefault="008123FE" w:rsidP="008123FE">
            <w:pPr>
              <w:spacing w:before="0" w:after="160" w:line="259" w:lineRule="auto"/>
              <w:jc w:val="left"/>
              <w:rPr>
                <w:rFonts w:eastAsia="Calibri" w:cs="Arial"/>
              </w:rPr>
            </w:pPr>
            <w:r w:rsidRPr="009F4004">
              <w:rPr>
                <w:rFonts w:eastAsia="Calibri" w:cs="Arial"/>
              </w:rPr>
              <w:t>Образац типа 2-1-2</w:t>
            </w:r>
          </w:p>
        </w:tc>
        <w:tc>
          <w:tcPr>
            <w:tcW w:w="3150" w:type="dxa"/>
            <w:shd w:val="clear" w:color="auto" w:fill="auto"/>
            <w:vAlign w:val="bottom"/>
          </w:tcPr>
          <w:p w14:paraId="002DA656" w14:textId="77777777" w:rsidR="008123FE" w:rsidRPr="009F4004" w:rsidRDefault="008123FE" w:rsidP="008123FE">
            <w:pPr>
              <w:spacing w:before="0" w:after="160" w:line="259" w:lineRule="auto"/>
              <w:jc w:val="left"/>
              <w:rPr>
                <w:rFonts w:eastAsia="Calibri" w:cs="Arial"/>
              </w:rPr>
            </w:pPr>
            <w:r w:rsidRPr="009F4004">
              <w:rPr>
                <w:rFonts w:eastAsia="Calibri" w:cs="Arial"/>
                <w:b/>
                <w:bCs/>
              </w:rPr>
              <w:t>Величина обрасца: А4/2 НЦР (148x210мм)</w:t>
            </w:r>
            <w:r w:rsidRPr="009F4004">
              <w:rPr>
                <w:rFonts w:eastAsia="Calibri" w:cs="Arial"/>
              </w:rPr>
              <w:br/>
              <w:t>Колор штампање: НЕ</w:t>
            </w:r>
            <w:r w:rsidRPr="009F4004">
              <w:rPr>
                <w:rFonts w:eastAsia="Calibri" w:cs="Arial"/>
              </w:rPr>
              <w:br/>
              <w:t>Штампа: једнострана</w:t>
            </w:r>
            <w:r w:rsidRPr="009F4004">
              <w:rPr>
                <w:rFonts w:eastAsia="Calibri" w:cs="Arial"/>
              </w:rPr>
              <w:br/>
            </w:r>
            <w:r w:rsidRPr="009F4004">
              <w:rPr>
                <w:rFonts w:eastAsia="Calibri" w:cs="Arial"/>
                <w:b/>
                <w:bCs/>
              </w:rPr>
              <w:t>Број копија: 2</w:t>
            </w:r>
            <w:r w:rsidRPr="009F4004">
              <w:rPr>
                <w:rFonts w:eastAsia="Calibri" w:cs="Arial"/>
                <w:b/>
                <w:bCs/>
              </w:rPr>
              <w:br/>
              <w:t>Перфорација: НЕ</w:t>
            </w:r>
          </w:p>
        </w:tc>
        <w:tc>
          <w:tcPr>
            <w:tcW w:w="3945" w:type="dxa"/>
            <w:shd w:val="clear" w:color="auto" w:fill="auto"/>
            <w:vAlign w:val="bottom"/>
          </w:tcPr>
          <w:p w14:paraId="7252D7FA" w14:textId="77777777" w:rsidR="008123FE" w:rsidRPr="009F4004" w:rsidRDefault="008123FE" w:rsidP="008123FE">
            <w:pPr>
              <w:spacing w:before="0" w:after="160" w:line="259" w:lineRule="auto"/>
              <w:jc w:val="left"/>
              <w:rPr>
                <w:rFonts w:eastAsia="Calibri" w:cs="Arial"/>
              </w:rPr>
            </w:pPr>
            <w:r w:rsidRPr="009F4004">
              <w:rPr>
                <w:rFonts w:eastAsia="Calibri" w:cs="Arial"/>
              </w:rPr>
              <w:t>Напомена: количина је у броју потребних листова оригинала - укупан број листова у блоку одређује изабрани понуђач према својим техничким могућностима и траженом броју копија. Количина је за 2 године.</w:t>
            </w:r>
            <w:r w:rsidRPr="009F4004">
              <w:rPr>
                <w:rFonts w:eastAsia="Calibri" w:cs="Arial"/>
              </w:rPr>
              <w:br/>
              <w:t xml:space="preserve">Наручилац има потребу за штампањем овог обрасца са различитим текстуалним садржајем </w:t>
            </w:r>
            <w:r w:rsidRPr="009F4004">
              <w:rPr>
                <w:rFonts w:eastAsia="Calibri" w:cs="Arial"/>
              </w:rPr>
              <w:lastRenderedPageBreak/>
              <w:t>који ће се као коначна припрема за штампу доставити изабраном понуђачу. Припрема за штампу је заједнички посао наручиоца и изабраног понуђача.</w:t>
            </w:r>
          </w:p>
        </w:tc>
      </w:tr>
      <w:tr w:rsidR="008123FE" w:rsidRPr="009F4004" w14:paraId="637F1B01" w14:textId="77777777" w:rsidTr="008123FE">
        <w:trPr>
          <w:trHeight w:val="2157"/>
          <w:jc w:val="center"/>
        </w:trPr>
        <w:tc>
          <w:tcPr>
            <w:tcW w:w="765" w:type="dxa"/>
          </w:tcPr>
          <w:p w14:paraId="4E4BB651" w14:textId="77777777" w:rsidR="008123FE" w:rsidRPr="009F4004" w:rsidRDefault="008123FE" w:rsidP="008123FE">
            <w:pPr>
              <w:spacing w:before="0"/>
              <w:jc w:val="center"/>
              <w:rPr>
                <w:rFonts w:cs="Arial"/>
                <w:lang w:val="sr-Latn-RS"/>
              </w:rPr>
            </w:pPr>
            <w:r w:rsidRPr="009F4004">
              <w:rPr>
                <w:rFonts w:cs="Arial"/>
                <w:lang w:val="sr-Latn-RS"/>
              </w:rPr>
              <w:lastRenderedPageBreak/>
              <w:t>12</w:t>
            </w:r>
          </w:p>
        </w:tc>
        <w:tc>
          <w:tcPr>
            <w:tcW w:w="2010" w:type="dxa"/>
            <w:shd w:val="clear" w:color="auto" w:fill="auto"/>
          </w:tcPr>
          <w:p w14:paraId="499E17F8" w14:textId="77777777" w:rsidR="008123FE" w:rsidRPr="009F4004" w:rsidRDefault="008123FE" w:rsidP="008123FE">
            <w:pPr>
              <w:spacing w:before="0" w:after="160" w:line="259" w:lineRule="auto"/>
              <w:jc w:val="left"/>
              <w:rPr>
                <w:rFonts w:eastAsia="Calibri" w:cs="Arial"/>
              </w:rPr>
            </w:pPr>
            <w:r w:rsidRPr="009F4004">
              <w:rPr>
                <w:rFonts w:eastAsia="Calibri" w:cs="Arial"/>
              </w:rPr>
              <w:t>Образац типа 2-1-3</w:t>
            </w:r>
          </w:p>
        </w:tc>
        <w:tc>
          <w:tcPr>
            <w:tcW w:w="3150" w:type="dxa"/>
            <w:shd w:val="clear" w:color="auto" w:fill="auto"/>
            <w:vAlign w:val="bottom"/>
          </w:tcPr>
          <w:p w14:paraId="510A5711" w14:textId="77777777" w:rsidR="008123FE" w:rsidRPr="009F4004" w:rsidRDefault="008123FE" w:rsidP="008123FE">
            <w:pPr>
              <w:spacing w:before="0" w:after="160" w:line="259" w:lineRule="auto"/>
              <w:jc w:val="left"/>
              <w:rPr>
                <w:rFonts w:eastAsia="Calibri" w:cs="Arial"/>
              </w:rPr>
            </w:pPr>
            <w:r w:rsidRPr="009F4004">
              <w:rPr>
                <w:rFonts w:eastAsia="Calibri" w:cs="Arial"/>
                <w:b/>
                <w:bCs/>
              </w:rPr>
              <w:t>Величина обрасца: А4/2 НЦР (148x210мм)</w:t>
            </w:r>
            <w:r w:rsidRPr="009F4004">
              <w:rPr>
                <w:rFonts w:eastAsia="Calibri" w:cs="Arial"/>
              </w:rPr>
              <w:br/>
              <w:t>Колор штампање: НЕ</w:t>
            </w:r>
            <w:r w:rsidRPr="009F4004">
              <w:rPr>
                <w:rFonts w:eastAsia="Calibri" w:cs="Arial"/>
              </w:rPr>
              <w:br/>
              <w:t>Штампа: једнострана</w:t>
            </w:r>
            <w:r w:rsidRPr="009F4004">
              <w:rPr>
                <w:rFonts w:eastAsia="Calibri" w:cs="Arial"/>
              </w:rPr>
              <w:br/>
            </w:r>
            <w:r w:rsidRPr="009F4004">
              <w:rPr>
                <w:rFonts w:eastAsia="Calibri" w:cs="Arial"/>
                <w:b/>
                <w:bCs/>
              </w:rPr>
              <w:t>Број копија: 1</w:t>
            </w:r>
            <w:r w:rsidRPr="009F4004">
              <w:rPr>
                <w:rFonts w:eastAsia="Calibri" w:cs="Arial"/>
                <w:b/>
                <w:bCs/>
              </w:rPr>
              <w:br/>
              <w:t>Перфорација: НЕ</w:t>
            </w:r>
            <w:r w:rsidRPr="009F4004">
              <w:rPr>
                <w:rFonts w:eastAsia="Calibri" w:cs="Arial"/>
                <w:b/>
                <w:bCs/>
              </w:rPr>
              <w:br/>
              <w:t>Нумерација: ДА</w:t>
            </w:r>
          </w:p>
        </w:tc>
        <w:tc>
          <w:tcPr>
            <w:tcW w:w="3945" w:type="dxa"/>
            <w:shd w:val="clear" w:color="auto" w:fill="auto"/>
            <w:vAlign w:val="bottom"/>
          </w:tcPr>
          <w:p w14:paraId="14BAF614" w14:textId="77777777" w:rsidR="008123FE" w:rsidRPr="009F4004" w:rsidRDefault="008123FE" w:rsidP="008123FE">
            <w:pPr>
              <w:spacing w:before="0" w:after="160" w:line="259" w:lineRule="auto"/>
              <w:jc w:val="left"/>
              <w:rPr>
                <w:rFonts w:eastAsia="Calibri" w:cs="Arial"/>
              </w:rPr>
            </w:pPr>
            <w:r w:rsidRPr="009F4004">
              <w:rPr>
                <w:rFonts w:eastAsia="Calibri" w:cs="Arial"/>
              </w:rPr>
              <w:t>Напомена: количина је у броју потребних листова оригинала - укупан број листова у блоку одређује изабрани понуђач према својим техничким могућностима и траженом броју копија. Количина је за 2 године.</w:t>
            </w:r>
            <w:r w:rsidRPr="009F4004">
              <w:rPr>
                <w:rFonts w:eastAsia="Calibri" w:cs="Arial"/>
              </w:rPr>
              <w:br/>
              <w:t>Наручилац има потребу за штампањем овог обрасца са различитим текстуалним садржајем који ће се као коначна припрема за штампу доставити изабраном понуђачу. Припрема за штампу је заједнички посао наручиоца и изабраног понуђача.</w:t>
            </w:r>
          </w:p>
        </w:tc>
      </w:tr>
      <w:tr w:rsidR="008123FE" w:rsidRPr="009F4004" w14:paraId="282AAAF5" w14:textId="77777777" w:rsidTr="008123FE">
        <w:trPr>
          <w:trHeight w:val="2157"/>
          <w:jc w:val="center"/>
        </w:trPr>
        <w:tc>
          <w:tcPr>
            <w:tcW w:w="765" w:type="dxa"/>
          </w:tcPr>
          <w:p w14:paraId="1E3BE8FB" w14:textId="77777777" w:rsidR="008123FE" w:rsidRPr="009F4004" w:rsidRDefault="008123FE" w:rsidP="008123FE">
            <w:pPr>
              <w:spacing w:before="0"/>
              <w:jc w:val="center"/>
              <w:rPr>
                <w:rFonts w:cs="Arial"/>
                <w:lang w:val="sr-Latn-RS"/>
              </w:rPr>
            </w:pPr>
            <w:r w:rsidRPr="009F4004">
              <w:rPr>
                <w:rFonts w:cs="Arial"/>
                <w:lang w:val="sr-Latn-RS"/>
              </w:rPr>
              <w:t>13</w:t>
            </w:r>
          </w:p>
        </w:tc>
        <w:tc>
          <w:tcPr>
            <w:tcW w:w="2010" w:type="dxa"/>
            <w:shd w:val="clear" w:color="auto" w:fill="auto"/>
          </w:tcPr>
          <w:p w14:paraId="7B65A312" w14:textId="77777777" w:rsidR="008123FE" w:rsidRPr="009F4004" w:rsidRDefault="008123FE" w:rsidP="008123FE">
            <w:pPr>
              <w:spacing w:before="0" w:after="160" w:line="259" w:lineRule="auto"/>
              <w:jc w:val="left"/>
              <w:rPr>
                <w:rFonts w:eastAsia="Calibri" w:cs="Arial"/>
              </w:rPr>
            </w:pPr>
            <w:r w:rsidRPr="009F4004">
              <w:rPr>
                <w:rFonts w:eastAsia="Calibri" w:cs="Arial"/>
              </w:rPr>
              <w:t>Образац типа 2-1-4</w:t>
            </w:r>
          </w:p>
        </w:tc>
        <w:tc>
          <w:tcPr>
            <w:tcW w:w="3150" w:type="dxa"/>
            <w:shd w:val="clear" w:color="auto" w:fill="auto"/>
            <w:vAlign w:val="bottom"/>
          </w:tcPr>
          <w:p w14:paraId="052DEB18" w14:textId="77777777" w:rsidR="008123FE" w:rsidRPr="009F4004" w:rsidRDefault="008123FE" w:rsidP="008123FE">
            <w:pPr>
              <w:spacing w:before="0" w:after="160" w:line="259" w:lineRule="auto"/>
              <w:jc w:val="left"/>
              <w:rPr>
                <w:rFonts w:eastAsia="Calibri" w:cs="Arial"/>
              </w:rPr>
            </w:pPr>
            <w:r w:rsidRPr="009F4004">
              <w:rPr>
                <w:rFonts w:eastAsia="Calibri" w:cs="Arial"/>
                <w:b/>
                <w:bCs/>
              </w:rPr>
              <w:t>Величина обрасца: А4/2 НЦР (148x210мм)</w:t>
            </w:r>
            <w:r w:rsidRPr="009F4004">
              <w:rPr>
                <w:rFonts w:eastAsia="Calibri" w:cs="Arial"/>
              </w:rPr>
              <w:br/>
              <w:t>Колор штампање: НЕ</w:t>
            </w:r>
            <w:r w:rsidRPr="009F4004">
              <w:rPr>
                <w:rFonts w:eastAsia="Calibri" w:cs="Arial"/>
              </w:rPr>
              <w:br/>
              <w:t>Штампа: једнострана</w:t>
            </w:r>
            <w:r w:rsidRPr="009F4004">
              <w:rPr>
                <w:rFonts w:eastAsia="Calibri" w:cs="Arial"/>
              </w:rPr>
              <w:br/>
            </w:r>
            <w:r w:rsidRPr="009F4004">
              <w:rPr>
                <w:rFonts w:eastAsia="Calibri" w:cs="Arial"/>
                <w:b/>
                <w:bCs/>
              </w:rPr>
              <w:t>Број копија: 2</w:t>
            </w:r>
            <w:r w:rsidRPr="009F4004">
              <w:rPr>
                <w:rFonts w:eastAsia="Calibri" w:cs="Arial"/>
                <w:b/>
                <w:bCs/>
              </w:rPr>
              <w:br/>
              <w:t>Перфорација: НЕ</w:t>
            </w:r>
            <w:r w:rsidRPr="009F4004">
              <w:rPr>
                <w:rFonts w:eastAsia="Calibri" w:cs="Arial"/>
                <w:b/>
                <w:bCs/>
              </w:rPr>
              <w:br/>
              <w:t>Нумерација: ДА</w:t>
            </w:r>
          </w:p>
        </w:tc>
        <w:tc>
          <w:tcPr>
            <w:tcW w:w="3945" w:type="dxa"/>
            <w:shd w:val="clear" w:color="auto" w:fill="auto"/>
            <w:vAlign w:val="bottom"/>
          </w:tcPr>
          <w:p w14:paraId="4DA0AD71" w14:textId="77777777" w:rsidR="008123FE" w:rsidRPr="009F4004" w:rsidRDefault="008123FE" w:rsidP="008123FE">
            <w:pPr>
              <w:spacing w:before="0" w:after="160" w:line="259" w:lineRule="auto"/>
              <w:jc w:val="left"/>
              <w:rPr>
                <w:rFonts w:eastAsia="Calibri" w:cs="Arial"/>
              </w:rPr>
            </w:pPr>
            <w:r w:rsidRPr="009F4004">
              <w:rPr>
                <w:rFonts w:eastAsia="Calibri" w:cs="Arial"/>
              </w:rPr>
              <w:t>Напомена: количина је у броју потребних листова оригинала - укупан број листова у блоку одређује изабрани понуђач према својим техничким могућностима и траженом броју копија. Количина је за 2 године.</w:t>
            </w:r>
            <w:r w:rsidRPr="009F4004">
              <w:rPr>
                <w:rFonts w:eastAsia="Calibri" w:cs="Arial"/>
              </w:rPr>
              <w:br/>
              <w:t>Наручилац има потребу за штампањем овог обрасца са различитим текстуалним садржајем који ће се као коначна припрема за штампу доставити изабраном понуђачу. Припрема за штампу је заједнички посао наручиоца и изабраног понуђача.</w:t>
            </w:r>
          </w:p>
        </w:tc>
      </w:tr>
      <w:tr w:rsidR="008123FE" w:rsidRPr="009F4004" w14:paraId="0104E4C4" w14:textId="77777777" w:rsidTr="008123FE">
        <w:trPr>
          <w:trHeight w:val="2157"/>
          <w:jc w:val="center"/>
        </w:trPr>
        <w:tc>
          <w:tcPr>
            <w:tcW w:w="765" w:type="dxa"/>
          </w:tcPr>
          <w:p w14:paraId="07ED49DB" w14:textId="77777777" w:rsidR="008123FE" w:rsidRPr="009F4004" w:rsidRDefault="008123FE" w:rsidP="008123FE">
            <w:pPr>
              <w:spacing w:before="0"/>
              <w:jc w:val="center"/>
              <w:rPr>
                <w:rFonts w:cs="Arial"/>
                <w:lang w:val="sr-Cyrl-RS"/>
              </w:rPr>
            </w:pPr>
            <w:r w:rsidRPr="009F4004">
              <w:rPr>
                <w:rFonts w:cs="Arial"/>
                <w:lang w:val="sr-Cyrl-RS"/>
              </w:rPr>
              <w:t>14</w:t>
            </w:r>
          </w:p>
        </w:tc>
        <w:tc>
          <w:tcPr>
            <w:tcW w:w="2010" w:type="dxa"/>
            <w:shd w:val="clear" w:color="auto" w:fill="auto"/>
          </w:tcPr>
          <w:p w14:paraId="353709A9" w14:textId="77777777" w:rsidR="008123FE" w:rsidRPr="009F4004" w:rsidRDefault="008123FE" w:rsidP="008123FE">
            <w:pPr>
              <w:spacing w:before="0" w:after="160" w:line="259" w:lineRule="auto"/>
              <w:jc w:val="left"/>
              <w:rPr>
                <w:rFonts w:eastAsia="Calibri" w:cs="Arial"/>
              </w:rPr>
            </w:pPr>
            <w:r w:rsidRPr="009F4004">
              <w:rPr>
                <w:rFonts w:eastAsia="Calibri" w:cs="Arial"/>
              </w:rPr>
              <w:t>Образац типа 2-1-5</w:t>
            </w:r>
          </w:p>
        </w:tc>
        <w:tc>
          <w:tcPr>
            <w:tcW w:w="3150" w:type="dxa"/>
            <w:shd w:val="clear" w:color="auto" w:fill="auto"/>
            <w:vAlign w:val="bottom"/>
          </w:tcPr>
          <w:p w14:paraId="1B7A6D97" w14:textId="77777777" w:rsidR="008123FE" w:rsidRPr="009F4004" w:rsidRDefault="008123FE" w:rsidP="008123FE">
            <w:pPr>
              <w:spacing w:before="0" w:after="160" w:line="259" w:lineRule="auto"/>
              <w:jc w:val="left"/>
              <w:rPr>
                <w:rFonts w:eastAsia="Calibri" w:cs="Arial"/>
              </w:rPr>
            </w:pPr>
            <w:r w:rsidRPr="009F4004">
              <w:rPr>
                <w:rFonts w:eastAsia="Calibri" w:cs="Arial"/>
                <w:b/>
                <w:bCs/>
              </w:rPr>
              <w:t>Величина обрасца: А4/2 НЦР (148x210мм)</w:t>
            </w:r>
            <w:r w:rsidRPr="009F4004">
              <w:rPr>
                <w:rFonts w:eastAsia="Calibri" w:cs="Arial"/>
              </w:rPr>
              <w:br/>
              <w:t>Колор штампање: ДА</w:t>
            </w:r>
            <w:r w:rsidRPr="009F4004">
              <w:rPr>
                <w:rFonts w:eastAsia="Calibri" w:cs="Arial"/>
              </w:rPr>
              <w:br/>
              <w:t>Штампа: једнострана</w:t>
            </w:r>
            <w:r w:rsidRPr="009F4004">
              <w:rPr>
                <w:rFonts w:eastAsia="Calibri" w:cs="Arial"/>
              </w:rPr>
              <w:br/>
            </w:r>
            <w:r w:rsidRPr="009F4004">
              <w:rPr>
                <w:rFonts w:eastAsia="Calibri" w:cs="Arial"/>
                <w:b/>
                <w:bCs/>
              </w:rPr>
              <w:t>Број копија: 1</w:t>
            </w:r>
            <w:r w:rsidRPr="009F4004">
              <w:rPr>
                <w:rFonts w:eastAsia="Calibri" w:cs="Arial"/>
                <w:b/>
                <w:bCs/>
              </w:rPr>
              <w:br/>
              <w:t>Перфорација: НЕ</w:t>
            </w:r>
            <w:r w:rsidRPr="009F4004">
              <w:rPr>
                <w:rFonts w:eastAsia="Calibri" w:cs="Arial"/>
                <w:b/>
                <w:bCs/>
              </w:rPr>
              <w:br/>
              <w:t>Нумерација: ДА</w:t>
            </w:r>
          </w:p>
        </w:tc>
        <w:tc>
          <w:tcPr>
            <w:tcW w:w="3945" w:type="dxa"/>
            <w:shd w:val="clear" w:color="auto" w:fill="auto"/>
            <w:vAlign w:val="bottom"/>
          </w:tcPr>
          <w:p w14:paraId="42CB017D" w14:textId="77777777" w:rsidR="008123FE" w:rsidRPr="009F4004" w:rsidRDefault="008123FE" w:rsidP="008123FE">
            <w:pPr>
              <w:spacing w:before="0" w:after="160" w:line="259" w:lineRule="auto"/>
              <w:jc w:val="left"/>
              <w:rPr>
                <w:rFonts w:eastAsia="Calibri" w:cs="Arial"/>
              </w:rPr>
            </w:pPr>
            <w:r w:rsidRPr="009F4004">
              <w:rPr>
                <w:rFonts w:eastAsia="Calibri" w:cs="Arial"/>
              </w:rPr>
              <w:t>Напомена: количина је у броју потребних листова оригинала - укупан број листова у блоку одређује изабрани понуђач према својим техничким могућностима и траженом броју копија</w:t>
            </w:r>
            <w:r w:rsidRPr="009F4004">
              <w:rPr>
                <w:rFonts w:eastAsia="Calibri" w:cs="Arial"/>
                <w:lang w:val="sr-Cyrl-RS"/>
              </w:rPr>
              <w:t xml:space="preserve"> различитих колора</w:t>
            </w:r>
            <w:r w:rsidRPr="009F4004">
              <w:rPr>
                <w:rFonts w:eastAsia="Calibri" w:cs="Arial"/>
              </w:rPr>
              <w:t>. Количина је за 2 године.</w:t>
            </w:r>
            <w:r w:rsidRPr="009F4004">
              <w:rPr>
                <w:rFonts w:eastAsia="Calibri" w:cs="Arial"/>
              </w:rPr>
              <w:br/>
              <w:t xml:space="preserve">Наручилац има потребу за штампањем овог обрасца у различитим колорима, са различитим текстуалним садржајем који ће се као коначна припрема за штампу доставити изабраном </w:t>
            </w:r>
            <w:r w:rsidRPr="009F4004">
              <w:rPr>
                <w:rFonts w:eastAsia="Calibri" w:cs="Arial"/>
              </w:rPr>
              <w:lastRenderedPageBreak/>
              <w:t>понуђачу. Припрема за штампу је заједнички посао наручиоца и изабраног понуђача.</w:t>
            </w:r>
          </w:p>
        </w:tc>
      </w:tr>
      <w:tr w:rsidR="008123FE" w:rsidRPr="009F4004" w14:paraId="0FA73D61" w14:textId="77777777" w:rsidTr="008123FE">
        <w:trPr>
          <w:trHeight w:val="2157"/>
          <w:jc w:val="center"/>
        </w:trPr>
        <w:tc>
          <w:tcPr>
            <w:tcW w:w="765" w:type="dxa"/>
          </w:tcPr>
          <w:p w14:paraId="33C8EA34" w14:textId="77777777" w:rsidR="008123FE" w:rsidRPr="009F4004" w:rsidRDefault="008123FE" w:rsidP="008123FE">
            <w:pPr>
              <w:spacing w:before="0"/>
              <w:jc w:val="center"/>
              <w:rPr>
                <w:rFonts w:cs="Arial"/>
                <w:lang w:val="sr-Cyrl-RS"/>
              </w:rPr>
            </w:pPr>
            <w:r w:rsidRPr="009F4004">
              <w:rPr>
                <w:rFonts w:cs="Arial"/>
                <w:lang w:val="sr-Cyrl-RS"/>
              </w:rPr>
              <w:lastRenderedPageBreak/>
              <w:t>15</w:t>
            </w:r>
          </w:p>
        </w:tc>
        <w:tc>
          <w:tcPr>
            <w:tcW w:w="2010" w:type="dxa"/>
            <w:shd w:val="clear" w:color="auto" w:fill="auto"/>
          </w:tcPr>
          <w:p w14:paraId="3DCD8CCE" w14:textId="77777777" w:rsidR="008123FE" w:rsidRPr="009F4004" w:rsidRDefault="008123FE" w:rsidP="008123FE">
            <w:pPr>
              <w:spacing w:before="0" w:after="160" w:line="259" w:lineRule="auto"/>
              <w:jc w:val="left"/>
              <w:rPr>
                <w:rFonts w:eastAsia="Calibri" w:cs="Arial"/>
              </w:rPr>
            </w:pPr>
            <w:r w:rsidRPr="009F4004">
              <w:rPr>
                <w:rFonts w:eastAsia="Calibri" w:cs="Arial"/>
              </w:rPr>
              <w:t>Образац типа 2-1-6</w:t>
            </w:r>
          </w:p>
        </w:tc>
        <w:tc>
          <w:tcPr>
            <w:tcW w:w="3150" w:type="dxa"/>
            <w:shd w:val="clear" w:color="auto" w:fill="auto"/>
            <w:vAlign w:val="bottom"/>
          </w:tcPr>
          <w:p w14:paraId="119F9DDB" w14:textId="77777777" w:rsidR="008123FE" w:rsidRPr="009F4004" w:rsidRDefault="008123FE" w:rsidP="008123FE">
            <w:pPr>
              <w:spacing w:before="0" w:after="160" w:line="259" w:lineRule="auto"/>
              <w:jc w:val="left"/>
              <w:rPr>
                <w:rFonts w:eastAsia="Calibri" w:cs="Arial"/>
              </w:rPr>
            </w:pPr>
            <w:r w:rsidRPr="009F4004">
              <w:rPr>
                <w:rFonts w:eastAsia="Calibri" w:cs="Arial"/>
                <w:b/>
                <w:bCs/>
              </w:rPr>
              <w:t>Величина обрасца: А4/2 НЦР (148x210мм)</w:t>
            </w:r>
            <w:r w:rsidRPr="009F4004">
              <w:rPr>
                <w:rFonts w:eastAsia="Calibri" w:cs="Arial"/>
              </w:rPr>
              <w:br/>
              <w:t>Колор штампање: ДА</w:t>
            </w:r>
            <w:r w:rsidRPr="009F4004">
              <w:rPr>
                <w:rFonts w:eastAsia="Calibri" w:cs="Arial"/>
              </w:rPr>
              <w:br/>
              <w:t>Штампа: једнострана</w:t>
            </w:r>
            <w:r w:rsidRPr="009F4004">
              <w:rPr>
                <w:rFonts w:eastAsia="Calibri" w:cs="Arial"/>
              </w:rPr>
              <w:br/>
            </w:r>
            <w:r w:rsidRPr="009F4004">
              <w:rPr>
                <w:rFonts w:eastAsia="Calibri" w:cs="Arial"/>
                <w:b/>
                <w:bCs/>
              </w:rPr>
              <w:t>Број копија: 2</w:t>
            </w:r>
            <w:r w:rsidRPr="009F4004">
              <w:rPr>
                <w:rFonts w:eastAsia="Calibri" w:cs="Arial"/>
                <w:b/>
                <w:bCs/>
              </w:rPr>
              <w:br/>
              <w:t>Перфорација: НЕ</w:t>
            </w:r>
            <w:r w:rsidRPr="009F4004">
              <w:rPr>
                <w:rFonts w:eastAsia="Calibri" w:cs="Arial"/>
                <w:b/>
                <w:bCs/>
              </w:rPr>
              <w:br/>
              <w:t>Нумерација: ДА</w:t>
            </w:r>
          </w:p>
        </w:tc>
        <w:tc>
          <w:tcPr>
            <w:tcW w:w="3945" w:type="dxa"/>
            <w:shd w:val="clear" w:color="auto" w:fill="auto"/>
            <w:vAlign w:val="bottom"/>
          </w:tcPr>
          <w:p w14:paraId="3377A2A4" w14:textId="77777777" w:rsidR="008123FE" w:rsidRPr="009F4004" w:rsidRDefault="008123FE" w:rsidP="008123FE">
            <w:pPr>
              <w:spacing w:before="0" w:after="160" w:line="259" w:lineRule="auto"/>
              <w:jc w:val="left"/>
              <w:rPr>
                <w:rFonts w:eastAsia="Calibri" w:cs="Arial"/>
              </w:rPr>
            </w:pPr>
            <w:r w:rsidRPr="009F4004">
              <w:rPr>
                <w:rFonts w:eastAsia="Calibri" w:cs="Arial"/>
              </w:rPr>
              <w:t>Напомена: количина је у броју потребних листова оригинала - укупан број листова у блоку одређује изабрани понуђач према својим техничким могућностима и траженом броју копија</w:t>
            </w:r>
            <w:r w:rsidRPr="009F4004">
              <w:rPr>
                <w:rFonts w:eastAsia="Calibri" w:cs="Arial"/>
                <w:lang w:val="sr-Cyrl-RS"/>
              </w:rPr>
              <w:t xml:space="preserve"> различитих колора</w:t>
            </w:r>
            <w:r w:rsidRPr="009F4004">
              <w:rPr>
                <w:rFonts w:eastAsia="Calibri" w:cs="Arial"/>
              </w:rPr>
              <w:t>. Количина је за 2 године.</w:t>
            </w:r>
            <w:r w:rsidRPr="009F4004">
              <w:rPr>
                <w:rFonts w:eastAsia="Calibri" w:cs="Arial"/>
              </w:rPr>
              <w:br/>
              <w:t>Наручилац има потребу за штампањем овог обрасца у различитим колорима, са различитим текстуалним садржајем који ће се као коначна припрема за штампу доставити изабраном понуђачу. Припрема за штампу је заједнички посао наручиоца и изабраног понуђача.</w:t>
            </w:r>
          </w:p>
        </w:tc>
      </w:tr>
      <w:tr w:rsidR="008123FE" w:rsidRPr="009F4004" w14:paraId="03DEA1AE" w14:textId="77777777" w:rsidTr="008123FE">
        <w:trPr>
          <w:trHeight w:val="2157"/>
          <w:jc w:val="center"/>
        </w:trPr>
        <w:tc>
          <w:tcPr>
            <w:tcW w:w="765" w:type="dxa"/>
          </w:tcPr>
          <w:p w14:paraId="1DEA76E0" w14:textId="77777777" w:rsidR="008123FE" w:rsidRPr="009F4004" w:rsidRDefault="008123FE" w:rsidP="008123FE">
            <w:pPr>
              <w:spacing w:before="0"/>
              <w:jc w:val="center"/>
              <w:rPr>
                <w:rFonts w:cs="Arial"/>
                <w:lang w:val="sr-Latn-RS"/>
              </w:rPr>
            </w:pPr>
            <w:r w:rsidRPr="009F4004">
              <w:rPr>
                <w:rFonts w:cs="Arial"/>
                <w:lang w:val="sr-Latn-RS"/>
              </w:rPr>
              <w:t>16</w:t>
            </w:r>
          </w:p>
        </w:tc>
        <w:tc>
          <w:tcPr>
            <w:tcW w:w="2010" w:type="dxa"/>
            <w:shd w:val="clear" w:color="auto" w:fill="auto"/>
          </w:tcPr>
          <w:p w14:paraId="46DF3189" w14:textId="77777777" w:rsidR="008123FE" w:rsidRPr="009F4004" w:rsidRDefault="008123FE" w:rsidP="008123FE">
            <w:pPr>
              <w:spacing w:before="0" w:after="160" w:line="259" w:lineRule="auto"/>
              <w:jc w:val="left"/>
              <w:rPr>
                <w:rFonts w:eastAsia="Calibri" w:cs="Arial"/>
              </w:rPr>
            </w:pPr>
            <w:r w:rsidRPr="009F4004">
              <w:rPr>
                <w:rFonts w:eastAsia="Calibri" w:cs="Arial"/>
              </w:rPr>
              <w:t>Образац типа 3-1-1</w:t>
            </w:r>
          </w:p>
        </w:tc>
        <w:tc>
          <w:tcPr>
            <w:tcW w:w="3150" w:type="dxa"/>
            <w:shd w:val="clear" w:color="auto" w:fill="auto"/>
            <w:vAlign w:val="bottom"/>
          </w:tcPr>
          <w:p w14:paraId="7B7C3D84" w14:textId="77777777" w:rsidR="008123FE" w:rsidRPr="009F4004" w:rsidRDefault="008123FE" w:rsidP="008123FE">
            <w:pPr>
              <w:spacing w:before="0" w:after="160" w:line="259" w:lineRule="auto"/>
              <w:jc w:val="left"/>
              <w:rPr>
                <w:rFonts w:eastAsia="Calibri" w:cs="Arial"/>
              </w:rPr>
            </w:pPr>
            <w:r w:rsidRPr="009F4004">
              <w:rPr>
                <w:rFonts w:eastAsia="Calibri" w:cs="Arial"/>
                <w:b/>
                <w:bCs/>
              </w:rPr>
              <w:t>Величина обрасца: А4</w:t>
            </w:r>
            <w:r w:rsidRPr="009F4004">
              <w:rPr>
                <w:rFonts w:eastAsia="Calibri" w:cs="Arial"/>
              </w:rPr>
              <w:br/>
              <w:t>Колор штампање: НЕ</w:t>
            </w:r>
            <w:r w:rsidRPr="009F4004">
              <w:rPr>
                <w:rFonts w:eastAsia="Calibri" w:cs="Arial"/>
              </w:rPr>
              <w:br/>
              <w:t xml:space="preserve">Штампа: </w:t>
            </w:r>
            <w:r w:rsidRPr="009F4004">
              <w:rPr>
                <w:rFonts w:eastAsia="Calibri" w:cs="Arial"/>
                <w:lang w:val="sr-Cyrl-RS"/>
              </w:rPr>
              <w:t>двострано</w:t>
            </w:r>
            <w:r w:rsidRPr="009F4004">
              <w:rPr>
                <w:rFonts w:eastAsia="Calibri" w:cs="Arial"/>
              </w:rPr>
              <w:br/>
            </w:r>
            <w:r w:rsidRPr="009F4004">
              <w:rPr>
                <w:rFonts w:eastAsia="Calibri" w:cs="Arial"/>
                <w:b/>
                <w:bCs/>
              </w:rPr>
              <w:t>Боја папира: БЕЛА</w:t>
            </w:r>
            <w:r w:rsidRPr="009F4004">
              <w:rPr>
                <w:rFonts w:eastAsia="Calibri" w:cs="Arial"/>
              </w:rPr>
              <w:br/>
              <w:t>Број копија: НЕ</w:t>
            </w:r>
            <w:r w:rsidRPr="009F4004">
              <w:rPr>
                <w:rFonts w:eastAsia="Calibri" w:cs="Arial"/>
              </w:rPr>
              <w:br/>
            </w:r>
            <w:r w:rsidRPr="009F4004">
              <w:rPr>
                <w:rFonts w:eastAsia="Calibri" w:cs="Arial"/>
                <w:b/>
                <w:bCs/>
              </w:rPr>
              <w:t>Перфорација: НЕ</w:t>
            </w:r>
            <w:r w:rsidRPr="009F4004">
              <w:rPr>
                <w:rFonts w:eastAsia="Calibri" w:cs="Arial"/>
                <w:b/>
                <w:bCs/>
              </w:rPr>
              <w:br/>
              <w:t>Грамажа картона: мин.170г</w:t>
            </w:r>
          </w:p>
        </w:tc>
        <w:tc>
          <w:tcPr>
            <w:tcW w:w="3945" w:type="dxa"/>
            <w:shd w:val="clear" w:color="auto" w:fill="auto"/>
            <w:vAlign w:val="bottom"/>
          </w:tcPr>
          <w:p w14:paraId="6850EE9B" w14:textId="77777777" w:rsidR="008123FE" w:rsidRPr="009F4004" w:rsidRDefault="008123FE" w:rsidP="008123FE">
            <w:pPr>
              <w:spacing w:before="0" w:after="160" w:line="259" w:lineRule="auto"/>
              <w:jc w:val="left"/>
              <w:rPr>
                <w:rFonts w:eastAsia="Calibri" w:cs="Arial"/>
              </w:rPr>
            </w:pPr>
            <w:r w:rsidRPr="009F4004">
              <w:rPr>
                <w:rFonts w:eastAsia="Calibri" w:cs="Arial"/>
              </w:rPr>
              <w:t>Напомена: количина је у броју потребних листова - картона. Количина је за 2 године.</w:t>
            </w:r>
            <w:r w:rsidRPr="009F4004">
              <w:rPr>
                <w:rFonts w:eastAsia="Calibri" w:cs="Arial"/>
              </w:rPr>
              <w:br/>
              <w:t>Наручилац има потребу за штампањем овог обрасца са различитим текстуалним садржајем који ће се као коначна припрема за штампу доставити изабраном понуђачу. Припрема за штампу је заједнички посао наручиоца и изабраног понуђача.</w:t>
            </w:r>
          </w:p>
        </w:tc>
      </w:tr>
      <w:tr w:rsidR="008123FE" w:rsidRPr="009F4004" w14:paraId="3917D2E2" w14:textId="77777777" w:rsidTr="008123FE">
        <w:trPr>
          <w:trHeight w:val="2157"/>
          <w:jc w:val="center"/>
        </w:trPr>
        <w:tc>
          <w:tcPr>
            <w:tcW w:w="765" w:type="dxa"/>
          </w:tcPr>
          <w:p w14:paraId="0EED3CDF" w14:textId="77777777" w:rsidR="008123FE" w:rsidRPr="009F4004" w:rsidRDefault="008123FE" w:rsidP="008123FE">
            <w:pPr>
              <w:spacing w:before="0"/>
              <w:jc w:val="center"/>
              <w:rPr>
                <w:rFonts w:cs="Arial"/>
                <w:lang w:val="sr-Latn-RS"/>
              </w:rPr>
            </w:pPr>
            <w:r w:rsidRPr="009F4004">
              <w:rPr>
                <w:rFonts w:cs="Arial"/>
                <w:lang w:val="sr-Latn-RS"/>
              </w:rPr>
              <w:t>17</w:t>
            </w:r>
          </w:p>
        </w:tc>
        <w:tc>
          <w:tcPr>
            <w:tcW w:w="2010" w:type="dxa"/>
            <w:shd w:val="clear" w:color="auto" w:fill="auto"/>
          </w:tcPr>
          <w:p w14:paraId="3E44F461" w14:textId="77777777" w:rsidR="008123FE" w:rsidRPr="009F4004" w:rsidRDefault="008123FE" w:rsidP="008123FE">
            <w:pPr>
              <w:spacing w:before="0" w:after="160" w:line="259" w:lineRule="auto"/>
              <w:jc w:val="left"/>
              <w:rPr>
                <w:rFonts w:eastAsia="Calibri" w:cs="Arial"/>
              </w:rPr>
            </w:pPr>
            <w:r w:rsidRPr="009F4004">
              <w:rPr>
                <w:rFonts w:eastAsia="Calibri" w:cs="Arial"/>
              </w:rPr>
              <w:t>Образац типа 3-1-2</w:t>
            </w:r>
          </w:p>
        </w:tc>
        <w:tc>
          <w:tcPr>
            <w:tcW w:w="3150" w:type="dxa"/>
            <w:shd w:val="clear" w:color="auto" w:fill="auto"/>
            <w:vAlign w:val="bottom"/>
          </w:tcPr>
          <w:p w14:paraId="765FFE02" w14:textId="77777777" w:rsidR="008123FE" w:rsidRPr="009F4004" w:rsidRDefault="008123FE" w:rsidP="008123FE">
            <w:pPr>
              <w:spacing w:before="0" w:after="160" w:line="259" w:lineRule="auto"/>
              <w:jc w:val="left"/>
              <w:rPr>
                <w:rFonts w:eastAsia="Calibri" w:cs="Arial"/>
              </w:rPr>
            </w:pPr>
            <w:r w:rsidRPr="009F4004">
              <w:rPr>
                <w:rFonts w:eastAsia="Calibri" w:cs="Arial"/>
                <w:b/>
                <w:bCs/>
              </w:rPr>
              <w:t>Величина обрасца: А4</w:t>
            </w:r>
            <w:r w:rsidRPr="009F4004">
              <w:rPr>
                <w:rFonts w:eastAsia="Calibri" w:cs="Arial"/>
              </w:rPr>
              <w:br/>
              <w:t>Колор штампање: НЕ</w:t>
            </w:r>
            <w:r w:rsidRPr="009F4004">
              <w:rPr>
                <w:rFonts w:eastAsia="Calibri" w:cs="Arial"/>
              </w:rPr>
              <w:br/>
              <w:t xml:space="preserve">Штампа: </w:t>
            </w:r>
            <w:r w:rsidRPr="009F4004">
              <w:rPr>
                <w:rFonts w:eastAsia="Calibri" w:cs="Arial"/>
                <w:lang w:val="sr-Cyrl-RS"/>
              </w:rPr>
              <w:t>двострано</w:t>
            </w:r>
            <w:r w:rsidRPr="009F4004">
              <w:rPr>
                <w:rFonts w:eastAsia="Calibri" w:cs="Arial"/>
              </w:rPr>
              <w:br/>
            </w:r>
            <w:r w:rsidRPr="009F4004">
              <w:rPr>
                <w:rFonts w:eastAsia="Calibri" w:cs="Arial"/>
                <w:b/>
                <w:bCs/>
              </w:rPr>
              <w:t>Боја папира: ПЛАВА</w:t>
            </w:r>
            <w:r w:rsidRPr="009F4004">
              <w:rPr>
                <w:rFonts w:eastAsia="Calibri" w:cs="Arial"/>
              </w:rPr>
              <w:br/>
              <w:t>Број копија: НЕ</w:t>
            </w:r>
            <w:r w:rsidRPr="009F4004">
              <w:rPr>
                <w:rFonts w:eastAsia="Calibri" w:cs="Arial"/>
              </w:rPr>
              <w:br/>
            </w:r>
            <w:r w:rsidRPr="009F4004">
              <w:rPr>
                <w:rFonts w:eastAsia="Calibri" w:cs="Arial"/>
                <w:b/>
                <w:bCs/>
              </w:rPr>
              <w:t>Перфорација: ДА</w:t>
            </w:r>
            <w:r w:rsidRPr="009F4004">
              <w:rPr>
                <w:rFonts w:eastAsia="Calibri" w:cs="Arial"/>
              </w:rPr>
              <w:br/>
            </w:r>
            <w:r w:rsidRPr="009F4004">
              <w:rPr>
                <w:rFonts w:eastAsia="Calibri" w:cs="Arial"/>
                <w:b/>
                <w:bCs/>
              </w:rPr>
              <w:t>Грамажа картона: мин.170г</w:t>
            </w:r>
          </w:p>
        </w:tc>
        <w:tc>
          <w:tcPr>
            <w:tcW w:w="3945" w:type="dxa"/>
            <w:shd w:val="clear" w:color="auto" w:fill="auto"/>
            <w:vAlign w:val="bottom"/>
          </w:tcPr>
          <w:p w14:paraId="5BA08B96" w14:textId="77777777" w:rsidR="008123FE" w:rsidRPr="009F4004" w:rsidRDefault="008123FE" w:rsidP="008123FE">
            <w:pPr>
              <w:spacing w:before="0" w:after="160" w:line="259" w:lineRule="auto"/>
              <w:jc w:val="left"/>
              <w:rPr>
                <w:rFonts w:eastAsia="Calibri" w:cs="Arial"/>
              </w:rPr>
            </w:pPr>
            <w:r w:rsidRPr="009F4004">
              <w:rPr>
                <w:rFonts w:eastAsia="Calibri" w:cs="Arial"/>
              </w:rPr>
              <w:t>Напомена: количина је у броју потребних листова - број листова у блоку одређује изабрани понуђач. Количина је за 2 године.</w:t>
            </w:r>
            <w:r w:rsidRPr="009F4004">
              <w:rPr>
                <w:rFonts w:eastAsia="Calibri" w:cs="Arial"/>
              </w:rPr>
              <w:br/>
              <w:t xml:space="preserve">Наручилац има потребу за штампањем овог </w:t>
            </w:r>
            <w:proofErr w:type="gramStart"/>
            <w:r w:rsidRPr="009F4004">
              <w:rPr>
                <w:rFonts w:eastAsia="Calibri" w:cs="Arial"/>
              </w:rPr>
              <w:t>обрасца  са</w:t>
            </w:r>
            <w:proofErr w:type="gramEnd"/>
            <w:r w:rsidRPr="009F4004">
              <w:rPr>
                <w:rFonts w:eastAsia="Calibri" w:cs="Arial"/>
              </w:rPr>
              <w:t xml:space="preserve"> различитим текстуалним садржајем који ће се као коначна припрема за штампу доставити изабраном понуђачу. Припрема за штампу је заједнички посао наручиоца и изабраног понуђача.</w:t>
            </w:r>
          </w:p>
        </w:tc>
      </w:tr>
      <w:tr w:rsidR="008123FE" w:rsidRPr="009F4004" w14:paraId="3DFD83A5" w14:textId="77777777" w:rsidTr="008123FE">
        <w:trPr>
          <w:trHeight w:val="2157"/>
          <w:jc w:val="center"/>
        </w:trPr>
        <w:tc>
          <w:tcPr>
            <w:tcW w:w="765" w:type="dxa"/>
          </w:tcPr>
          <w:p w14:paraId="6201F653" w14:textId="77777777" w:rsidR="008123FE" w:rsidRPr="009F4004" w:rsidRDefault="008123FE" w:rsidP="008123FE">
            <w:pPr>
              <w:spacing w:before="0"/>
              <w:jc w:val="center"/>
              <w:rPr>
                <w:rFonts w:cs="Arial"/>
                <w:lang w:val="sr-Latn-RS"/>
              </w:rPr>
            </w:pPr>
            <w:r w:rsidRPr="009F4004">
              <w:rPr>
                <w:rFonts w:cs="Arial"/>
                <w:lang w:val="sr-Latn-RS"/>
              </w:rPr>
              <w:lastRenderedPageBreak/>
              <w:t>18</w:t>
            </w:r>
          </w:p>
        </w:tc>
        <w:tc>
          <w:tcPr>
            <w:tcW w:w="2010" w:type="dxa"/>
            <w:shd w:val="clear" w:color="auto" w:fill="auto"/>
          </w:tcPr>
          <w:p w14:paraId="0053C046" w14:textId="77777777" w:rsidR="008123FE" w:rsidRPr="009F4004" w:rsidRDefault="008123FE" w:rsidP="008123FE">
            <w:pPr>
              <w:spacing w:before="0" w:after="160" w:line="259" w:lineRule="auto"/>
              <w:jc w:val="left"/>
              <w:rPr>
                <w:rFonts w:eastAsia="Calibri" w:cs="Arial"/>
              </w:rPr>
            </w:pPr>
            <w:r w:rsidRPr="009F4004">
              <w:rPr>
                <w:rFonts w:eastAsia="Calibri" w:cs="Arial"/>
              </w:rPr>
              <w:t>Образац типа 3-1-3</w:t>
            </w:r>
          </w:p>
        </w:tc>
        <w:tc>
          <w:tcPr>
            <w:tcW w:w="3150" w:type="dxa"/>
            <w:shd w:val="clear" w:color="auto" w:fill="auto"/>
            <w:vAlign w:val="bottom"/>
          </w:tcPr>
          <w:p w14:paraId="2803E30C" w14:textId="77777777" w:rsidR="008123FE" w:rsidRPr="009F4004" w:rsidRDefault="008123FE" w:rsidP="008123FE">
            <w:pPr>
              <w:spacing w:before="0" w:after="160" w:line="259" w:lineRule="auto"/>
              <w:jc w:val="left"/>
              <w:rPr>
                <w:rFonts w:eastAsia="Calibri" w:cs="Arial"/>
              </w:rPr>
            </w:pPr>
            <w:r w:rsidRPr="009F4004">
              <w:rPr>
                <w:rFonts w:eastAsia="Calibri" w:cs="Arial"/>
                <w:b/>
                <w:bCs/>
              </w:rPr>
              <w:t>Величина обрасца: А4</w:t>
            </w:r>
            <w:r w:rsidRPr="009F4004">
              <w:rPr>
                <w:rFonts w:eastAsia="Calibri" w:cs="Arial"/>
              </w:rPr>
              <w:br/>
              <w:t>Колор штампање: НЕ</w:t>
            </w:r>
            <w:r w:rsidRPr="009F4004">
              <w:rPr>
                <w:rFonts w:eastAsia="Calibri" w:cs="Arial"/>
              </w:rPr>
              <w:br/>
              <w:t xml:space="preserve">Штампа: </w:t>
            </w:r>
            <w:r w:rsidRPr="009F4004">
              <w:rPr>
                <w:rFonts w:eastAsia="Calibri" w:cs="Arial"/>
                <w:lang w:val="sr-Cyrl-RS"/>
              </w:rPr>
              <w:t>двострано</w:t>
            </w:r>
            <w:r w:rsidRPr="009F4004">
              <w:rPr>
                <w:rFonts w:eastAsia="Calibri" w:cs="Arial"/>
              </w:rPr>
              <w:br/>
            </w:r>
            <w:r w:rsidRPr="009F4004">
              <w:rPr>
                <w:rFonts w:eastAsia="Calibri" w:cs="Arial"/>
                <w:b/>
                <w:bCs/>
              </w:rPr>
              <w:t>Боја папира: ЦРВЕНА</w:t>
            </w:r>
            <w:r w:rsidRPr="009F4004">
              <w:rPr>
                <w:rFonts w:eastAsia="Calibri" w:cs="Arial"/>
              </w:rPr>
              <w:br/>
              <w:t>Број копија: НЕ</w:t>
            </w:r>
            <w:r w:rsidRPr="009F4004">
              <w:rPr>
                <w:rFonts w:eastAsia="Calibri" w:cs="Arial"/>
              </w:rPr>
              <w:br/>
            </w:r>
            <w:r w:rsidRPr="009F4004">
              <w:rPr>
                <w:rFonts w:eastAsia="Calibri" w:cs="Arial"/>
                <w:b/>
                <w:bCs/>
              </w:rPr>
              <w:t>Перфорација: ДА</w:t>
            </w:r>
            <w:r w:rsidRPr="009F4004">
              <w:rPr>
                <w:rFonts w:eastAsia="Calibri" w:cs="Arial"/>
              </w:rPr>
              <w:br/>
            </w:r>
            <w:r w:rsidRPr="009F4004">
              <w:rPr>
                <w:rFonts w:eastAsia="Calibri" w:cs="Arial"/>
                <w:b/>
                <w:bCs/>
              </w:rPr>
              <w:t>Грамажа картона: мин.170г</w:t>
            </w:r>
          </w:p>
        </w:tc>
        <w:tc>
          <w:tcPr>
            <w:tcW w:w="3945" w:type="dxa"/>
            <w:shd w:val="clear" w:color="auto" w:fill="auto"/>
            <w:vAlign w:val="bottom"/>
          </w:tcPr>
          <w:p w14:paraId="3829FDE1" w14:textId="77777777" w:rsidR="008123FE" w:rsidRPr="009F4004" w:rsidRDefault="008123FE" w:rsidP="008123FE">
            <w:pPr>
              <w:spacing w:before="0" w:after="160" w:line="259" w:lineRule="auto"/>
              <w:jc w:val="left"/>
              <w:rPr>
                <w:rFonts w:eastAsia="Calibri" w:cs="Arial"/>
              </w:rPr>
            </w:pPr>
            <w:r w:rsidRPr="009F4004">
              <w:rPr>
                <w:rFonts w:eastAsia="Calibri" w:cs="Arial"/>
              </w:rPr>
              <w:t>Напомена: количина је у броју потребних листова - број листова у блоку одређује изабрани понуђач. Количина је за 2 године.</w:t>
            </w:r>
            <w:r w:rsidRPr="009F4004">
              <w:rPr>
                <w:rFonts w:eastAsia="Calibri" w:cs="Arial"/>
              </w:rPr>
              <w:br/>
              <w:t xml:space="preserve">Наручилац има потребу за штампањем овог </w:t>
            </w:r>
            <w:proofErr w:type="gramStart"/>
            <w:r w:rsidRPr="009F4004">
              <w:rPr>
                <w:rFonts w:eastAsia="Calibri" w:cs="Arial"/>
              </w:rPr>
              <w:t>обрасца  са</w:t>
            </w:r>
            <w:proofErr w:type="gramEnd"/>
            <w:r w:rsidRPr="009F4004">
              <w:rPr>
                <w:rFonts w:eastAsia="Calibri" w:cs="Arial"/>
              </w:rPr>
              <w:t xml:space="preserve"> различитим текстуалним садржајем који ће се као коначна припрема за штампу доставити изабраном понуђачу. Припрема за штампу је заједнички посао наручиоца и изабраног понуђача.</w:t>
            </w:r>
          </w:p>
        </w:tc>
      </w:tr>
      <w:tr w:rsidR="008123FE" w:rsidRPr="009F4004" w14:paraId="03F8BFB4" w14:textId="77777777" w:rsidTr="008123FE">
        <w:trPr>
          <w:trHeight w:val="2157"/>
          <w:jc w:val="center"/>
        </w:trPr>
        <w:tc>
          <w:tcPr>
            <w:tcW w:w="765" w:type="dxa"/>
          </w:tcPr>
          <w:p w14:paraId="41B021CA" w14:textId="77777777" w:rsidR="008123FE" w:rsidRPr="009F4004" w:rsidRDefault="008123FE" w:rsidP="008123FE">
            <w:pPr>
              <w:spacing w:before="0"/>
              <w:jc w:val="center"/>
              <w:rPr>
                <w:rFonts w:cs="Arial"/>
                <w:lang w:val="sr-Latn-RS"/>
              </w:rPr>
            </w:pPr>
            <w:r w:rsidRPr="009F4004">
              <w:rPr>
                <w:rFonts w:cs="Arial"/>
                <w:lang w:val="sr-Latn-RS"/>
              </w:rPr>
              <w:t>19</w:t>
            </w:r>
          </w:p>
        </w:tc>
        <w:tc>
          <w:tcPr>
            <w:tcW w:w="2010" w:type="dxa"/>
            <w:shd w:val="clear" w:color="auto" w:fill="auto"/>
          </w:tcPr>
          <w:p w14:paraId="1D0D1BDA" w14:textId="77777777" w:rsidR="008123FE" w:rsidRPr="009F4004" w:rsidRDefault="008123FE" w:rsidP="008123FE">
            <w:pPr>
              <w:spacing w:before="0" w:after="160" w:line="259" w:lineRule="auto"/>
              <w:jc w:val="left"/>
              <w:rPr>
                <w:rFonts w:eastAsia="Calibri" w:cs="Arial"/>
              </w:rPr>
            </w:pPr>
            <w:r w:rsidRPr="009F4004">
              <w:rPr>
                <w:rFonts w:eastAsia="Calibri" w:cs="Arial"/>
              </w:rPr>
              <w:t>Образац типа 3-2-1</w:t>
            </w:r>
          </w:p>
        </w:tc>
        <w:tc>
          <w:tcPr>
            <w:tcW w:w="3150" w:type="dxa"/>
            <w:shd w:val="clear" w:color="auto" w:fill="auto"/>
            <w:vAlign w:val="bottom"/>
          </w:tcPr>
          <w:p w14:paraId="1AF22907" w14:textId="77777777" w:rsidR="008123FE" w:rsidRPr="009F4004" w:rsidRDefault="008123FE" w:rsidP="008123FE">
            <w:pPr>
              <w:spacing w:before="0" w:after="160" w:line="259" w:lineRule="auto"/>
              <w:jc w:val="left"/>
              <w:rPr>
                <w:rFonts w:eastAsia="Calibri" w:cs="Arial"/>
              </w:rPr>
            </w:pPr>
            <w:r w:rsidRPr="009F4004">
              <w:rPr>
                <w:rFonts w:eastAsia="Calibri" w:cs="Arial"/>
                <w:b/>
                <w:bCs/>
              </w:rPr>
              <w:t>Величина обрасца: А4 НЦР</w:t>
            </w:r>
            <w:r w:rsidRPr="009F4004">
              <w:rPr>
                <w:rFonts w:eastAsia="Calibri" w:cs="Arial"/>
              </w:rPr>
              <w:br/>
              <w:t>Колор штампање: НЕ</w:t>
            </w:r>
            <w:r w:rsidRPr="009F4004">
              <w:rPr>
                <w:rFonts w:eastAsia="Calibri" w:cs="Arial"/>
              </w:rPr>
              <w:br/>
            </w:r>
            <w:r w:rsidRPr="009F4004">
              <w:rPr>
                <w:rFonts w:eastAsia="Calibri" w:cs="Arial"/>
                <w:b/>
                <w:bCs/>
              </w:rPr>
              <w:t>Број копија: 1</w:t>
            </w:r>
            <w:r w:rsidRPr="009F4004">
              <w:rPr>
                <w:rFonts w:eastAsia="Calibri" w:cs="Arial"/>
                <w:b/>
                <w:bCs/>
              </w:rPr>
              <w:br/>
              <w:t>Перфорација: НЕ</w:t>
            </w:r>
            <w:r w:rsidRPr="009F4004">
              <w:rPr>
                <w:rFonts w:eastAsia="Calibri" w:cs="Arial"/>
                <w:b/>
                <w:bCs/>
              </w:rPr>
              <w:br/>
              <w:t>Нумерација: ДА</w:t>
            </w:r>
          </w:p>
        </w:tc>
        <w:tc>
          <w:tcPr>
            <w:tcW w:w="3945" w:type="dxa"/>
            <w:shd w:val="clear" w:color="auto" w:fill="auto"/>
            <w:vAlign w:val="bottom"/>
          </w:tcPr>
          <w:p w14:paraId="571CB92C" w14:textId="77777777" w:rsidR="008123FE" w:rsidRPr="009F4004" w:rsidRDefault="008123FE" w:rsidP="008123FE">
            <w:pPr>
              <w:spacing w:before="0" w:after="160" w:line="259" w:lineRule="auto"/>
              <w:jc w:val="left"/>
              <w:rPr>
                <w:rFonts w:eastAsia="Calibri" w:cs="Arial"/>
              </w:rPr>
            </w:pPr>
            <w:r w:rsidRPr="009F4004">
              <w:rPr>
                <w:rFonts w:eastAsia="Calibri" w:cs="Arial"/>
              </w:rPr>
              <w:t>Напомена: количина је у броју потребних листова оригинала - укупан број листова у блоку одређује изабрани понуђач према својим техничким могућностима и траженом броју копија. Количина је оквирна за 2 године.</w:t>
            </w:r>
            <w:r w:rsidRPr="009F4004">
              <w:rPr>
                <w:rFonts w:eastAsia="Calibri" w:cs="Arial"/>
              </w:rPr>
              <w:br/>
              <w:t>Наручилац има потребу за штампањем овог обрасца са различитим текстуалним садржајем који ће се као коначна припрема за штампу доставити изабраном понуђачу. Припрема за штампу је заједнички посао наручиоца и изабраног понуђача.</w:t>
            </w:r>
          </w:p>
        </w:tc>
      </w:tr>
      <w:tr w:rsidR="008123FE" w:rsidRPr="009F4004" w14:paraId="6E60892C" w14:textId="77777777" w:rsidTr="008123FE">
        <w:trPr>
          <w:trHeight w:val="960"/>
          <w:jc w:val="center"/>
        </w:trPr>
        <w:tc>
          <w:tcPr>
            <w:tcW w:w="765" w:type="dxa"/>
          </w:tcPr>
          <w:p w14:paraId="78DF1363" w14:textId="77777777" w:rsidR="008123FE" w:rsidRPr="009F4004" w:rsidRDefault="008123FE" w:rsidP="008123FE">
            <w:pPr>
              <w:spacing w:before="0"/>
              <w:jc w:val="center"/>
              <w:rPr>
                <w:rFonts w:cs="Arial"/>
                <w:lang w:val="sr-Latn-RS"/>
              </w:rPr>
            </w:pPr>
            <w:r w:rsidRPr="009F4004">
              <w:rPr>
                <w:rFonts w:cs="Arial"/>
                <w:lang w:val="sr-Latn-RS"/>
              </w:rPr>
              <w:t>20</w:t>
            </w:r>
          </w:p>
        </w:tc>
        <w:tc>
          <w:tcPr>
            <w:tcW w:w="2010" w:type="dxa"/>
            <w:shd w:val="clear" w:color="auto" w:fill="auto"/>
          </w:tcPr>
          <w:p w14:paraId="20F7A33F" w14:textId="77777777" w:rsidR="008123FE" w:rsidRPr="009F4004" w:rsidRDefault="008123FE" w:rsidP="008123FE">
            <w:pPr>
              <w:spacing w:before="0" w:after="160" w:line="259" w:lineRule="auto"/>
              <w:jc w:val="left"/>
              <w:rPr>
                <w:rFonts w:eastAsia="Calibri" w:cs="Arial"/>
              </w:rPr>
            </w:pPr>
            <w:r w:rsidRPr="009F4004">
              <w:rPr>
                <w:rFonts w:eastAsia="Calibri" w:cs="Arial"/>
              </w:rPr>
              <w:t>Образац типа 3-2-2</w:t>
            </w:r>
          </w:p>
        </w:tc>
        <w:tc>
          <w:tcPr>
            <w:tcW w:w="3150" w:type="dxa"/>
            <w:shd w:val="clear" w:color="auto" w:fill="auto"/>
            <w:vAlign w:val="bottom"/>
          </w:tcPr>
          <w:p w14:paraId="573E591D" w14:textId="77777777" w:rsidR="008123FE" w:rsidRPr="009F4004" w:rsidRDefault="008123FE" w:rsidP="008123FE">
            <w:pPr>
              <w:spacing w:before="0" w:after="160" w:line="259" w:lineRule="auto"/>
              <w:jc w:val="left"/>
              <w:rPr>
                <w:rFonts w:eastAsia="Calibri" w:cs="Arial"/>
              </w:rPr>
            </w:pPr>
            <w:r w:rsidRPr="009F4004">
              <w:rPr>
                <w:rFonts w:eastAsia="Calibri" w:cs="Arial"/>
                <w:b/>
                <w:bCs/>
              </w:rPr>
              <w:t>Величина обрасца: А4 НЦР</w:t>
            </w:r>
            <w:r w:rsidRPr="009F4004">
              <w:rPr>
                <w:rFonts w:eastAsia="Calibri" w:cs="Arial"/>
              </w:rPr>
              <w:br/>
              <w:t>Колор штампање: НЕ</w:t>
            </w:r>
            <w:r w:rsidRPr="009F4004">
              <w:rPr>
                <w:rFonts w:eastAsia="Calibri" w:cs="Arial"/>
              </w:rPr>
              <w:br/>
              <w:t>Штампа: једнострана</w:t>
            </w:r>
            <w:r w:rsidRPr="009F4004">
              <w:rPr>
                <w:rFonts w:eastAsia="Calibri" w:cs="Arial"/>
              </w:rPr>
              <w:br/>
            </w:r>
            <w:r w:rsidRPr="009F4004">
              <w:rPr>
                <w:rFonts w:eastAsia="Calibri" w:cs="Arial"/>
                <w:b/>
                <w:bCs/>
              </w:rPr>
              <w:t>Број копија: 2</w:t>
            </w:r>
            <w:r w:rsidRPr="009F4004">
              <w:rPr>
                <w:rFonts w:eastAsia="Calibri" w:cs="Arial"/>
                <w:b/>
                <w:bCs/>
              </w:rPr>
              <w:br/>
              <w:t>Перфорација: НЕ</w:t>
            </w:r>
            <w:r w:rsidRPr="009F4004">
              <w:rPr>
                <w:rFonts w:eastAsia="Calibri" w:cs="Arial"/>
                <w:b/>
                <w:bCs/>
              </w:rPr>
              <w:br/>
              <w:t>Нумерација: ДА</w:t>
            </w:r>
          </w:p>
        </w:tc>
        <w:tc>
          <w:tcPr>
            <w:tcW w:w="3945" w:type="dxa"/>
            <w:shd w:val="clear" w:color="auto" w:fill="auto"/>
            <w:vAlign w:val="bottom"/>
          </w:tcPr>
          <w:p w14:paraId="0DED9457" w14:textId="77777777" w:rsidR="008123FE" w:rsidRPr="009F4004" w:rsidRDefault="008123FE" w:rsidP="008123FE">
            <w:pPr>
              <w:spacing w:before="0" w:after="160" w:line="259" w:lineRule="auto"/>
              <w:jc w:val="left"/>
              <w:rPr>
                <w:rFonts w:eastAsia="Calibri" w:cs="Arial"/>
              </w:rPr>
            </w:pPr>
            <w:r w:rsidRPr="009F4004">
              <w:rPr>
                <w:rFonts w:eastAsia="Calibri" w:cs="Arial"/>
              </w:rPr>
              <w:t>Напомена: количина је у броју потребних листова оригинала - укупан број листова у блоку одређује изабрани понуђач према својим техничким могућностима и траженом броју копија. Количина је оквирна за 2 године.</w:t>
            </w:r>
            <w:r w:rsidRPr="009F4004">
              <w:rPr>
                <w:rFonts w:eastAsia="Calibri" w:cs="Arial"/>
              </w:rPr>
              <w:br/>
              <w:t xml:space="preserve">Наручилац има потребу за штампањем овог </w:t>
            </w:r>
            <w:proofErr w:type="gramStart"/>
            <w:r w:rsidRPr="009F4004">
              <w:rPr>
                <w:rFonts w:eastAsia="Calibri" w:cs="Arial"/>
              </w:rPr>
              <w:t>обрасца  са</w:t>
            </w:r>
            <w:proofErr w:type="gramEnd"/>
            <w:r w:rsidRPr="009F4004">
              <w:rPr>
                <w:rFonts w:eastAsia="Calibri" w:cs="Arial"/>
              </w:rPr>
              <w:t xml:space="preserve"> различитим текстуалним садржајем који ће се као коначна припрема за штампу доставити изабраном понуђачу. Припрема за штампу је заједнички посао наручиоца и изабраног понуђача.</w:t>
            </w:r>
          </w:p>
        </w:tc>
      </w:tr>
      <w:tr w:rsidR="008123FE" w:rsidRPr="009F4004" w14:paraId="0E877B7E" w14:textId="77777777" w:rsidTr="008123FE">
        <w:trPr>
          <w:trHeight w:val="2157"/>
          <w:jc w:val="center"/>
        </w:trPr>
        <w:tc>
          <w:tcPr>
            <w:tcW w:w="765" w:type="dxa"/>
          </w:tcPr>
          <w:p w14:paraId="087B4656" w14:textId="77777777" w:rsidR="008123FE" w:rsidRPr="009F4004" w:rsidRDefault="008123FE" w:rsidP="008123FE">
            <w:pPr>
              <w:spacing w:before="0"/>
              <w:jc w:val="center"/>
              <w:rPr>
                <w:rFonts w:cs="Arial"/>
                <w:lang w:val="sr-Latn-RS"/>
              </w:rPr>
            </w:pPr>
            <w:r w:rsidRPr="009F4004">
              <w:rPr>
                <w:rFonts w:cs="Arial"/>
                <w:lang w:val="sr-Latn-RS"/>
              </w:rPr>
              <w:lastRenderedPageBreak/>
              <w:t>21</w:t>
            </w:r>
          </w:p>
        </w:tc>
        <w:tc>
          <w:tcPr>
            <w:tcW w:w="2010" w:type="dxa"/>
            <w:shd w:val="clear" w:color="auto" w:fill="auto"/>
          </w:tcPr>
          <w:p w14:paraId="7C4613B3" w14:textId="77777777" w:rsidR="008123FE" w:rsidRPr="009F4004" w:rsidRDefault="008123FE" w:rsidP="008123FE">
            <w:pPr>
              <w:spacing w:before="0" w:after="160" w:line="259" w:lineRule="auto"/>
              <w:jc w:val="left"/>
              <w:rPr>
                <w:rFonts w:eastAsia="Calibri" w:cs="Arial"/>
              </w:rPr>
            </w:pPr>
            <w:r w:rsidRPr="009F4004">
              <w:rPr>
                <w:rFonts w:eastAsia="Calibri" w:cs="Arial"/>
              </w:rPr>
              <w:t>Образац типа 3-2-3</w:t>
            </w:r>
          </w:p>
        </w:tc>
        <w:tc>
          <w:tcPr>
            <w:tcW w:w="3150" w:type="dxa"/>
            <w:shd w:val="clear" w:color="auto" w:fill="auto"/>
            <w:vAlign w:val="bottom"/>
          </w:tcPr>
          <w:p w14:paraId="276EBEA7" w14:textId="77777777" w:rsidR="008123FE" w:rsidRPr="009F4004" w:rsidRDefault="008123FE" w:rsidP="008123FE">
            <w:pPr>
              <w:spacing w:before="0" w:after="160" w:line="259" w:lineRule="auto"/>
              <w:jc w:val="left"/>
              <w:rPr>
                <w:rFonts w:eastAsia="Calibri" w:cs="Arial"/>
              </w:rPr>
            </w:pPr>
            <w:r w:rsidRPr="009F4004">
              <w:rPr>
                <w:rFonts w:eastAsia="Calibri" w:cs="Arial"/>
                <w:b/>
                <w:bCs/>
              </w:rPr>
              <w:t>Величина обрасца: А4 НЦР</w:t>
            </w:r>
            <w:r w:rsidRPr="009F4004">
              <w:rPr>
                <w:rFonts w:eastAsia="Calibri" w:cs="Arial"/>
              </w:rPr>
              <w:br/>
              <w:t>Колор штампање: НЕ</w:t>
            </w:r>
            <w:r w:rsidRPr="009F4004">
              <w:rPr>
                <w:rFonts w:eastAsia="Calibri" w:cs="Arial"/>
              </w:rPr>
              <w:br/>
              <w:t>Штампа: једнострана</w:t>
            </w:r>
            <w:r w:rsidRPr="009F4004">
              <w:rPr>
                <w:rFonts w:eastAsia="Calibri" w:cs="Arial"/>
              </w:rPr>
              <w:br/>
            </w:r>
            <w:r w:rsidRPr="009F4004">
              <w:rPr>
                <w:rFonts w:eastAsia="Calibri" w:cs="Arial"/>
                <w:b/>
                <w:bCs/>
              </w:rPr>
              <w:t>Број копија: 3</w:t>
            </w:r>
            <w:r w:rsidRPr="009F4004">
              <w:rPr>
                <w:rFonts w:eastAsia="Calibri" w:cs="Arial"/>
                <w:b/>
                <w:bCs/>
              </w:rPr>
              <w:br/>
              <w:t>Перфорација: НЕ</w:t>
            </w:r>
            <w:r w:rsidRPr="009F4004">
              <w:rPr>
                <w:rFonts w:eastAsia="Calibri" w:cs="Arial"/>
                <w:b/>
                <w:bCs/>
              </w:rPr>
              <w:br/>
              <w:t>Нумерација: ДА</w:t>
            </w:r>
          </w:p>
        </w:tc>
        <w:tc>
          <w:tcPr>
            <w:tcW w:w="3945" w:type="dxa"/>
            <w:shd w:val="clear" w:color="auto" w:fill="auto"/>
            <w:vAlign w:val="bottom"/>
          </w:tcPr>
          <w:p w14:paraId="5E94D3A0" w14:textId="77777777" w:rsidR="008123FE" w:rsidRPr="009F4004" w:rsidRDefault="008123FE" w:rsidP="008123FE">
            <w:pPr>
              <w:spacing w:before="0" w:after="160" w:line="259" w:lineRule="auto"/>
              <w:jc w:val="left"/>
              <w:rPr>
                <w:rFonts w:eastAsia="Calibri" w:cs="Arial"/>
              </w:rPr>
            </w:pPr>
            <w:r w:rsidRPr="009F4004">
              <w:rPr>
                <w:rFonts w:eastAsia="Calibri" w:cs="Arial"/>
              </w:rPr>
              <w:t>Напомена: количина је у броју потребних листова оригинала - укупан број листова у блоку одређује изабрани понуђач према својим техничким могућностима и траженом броју копија. Количина је оквирна за 2 године.</w:t>
            </w:r>
            <w:r w:rsidRPr="009F4004">
              <w:rPr>
                <w:rFonts w:eastAsia="Calibri" w:cs="Arial"/>
              </w:rPr>
              <w:br/>
              <w:t xml:space="preserve">Наручилац има потребу за штампањем овог </w:t>
            </w:r>
            <w:proofErr w:type="gramStart"/>
            <w:r w:rsidRPr="009F4004">
              <w:rPr>
                <w:rFonts w:eastAsia="Calibri" w:cs="Arial"/>
              </w:rPr>
              <w:t>обрасца  са</w:t>
            </w:r>
            <w:proofErr w:type="gramEnd"/>
            <w:r w:rsidRPr="009F4004">
              <w:rPr>
                <w:rFonts w:eastAsia="Calibri" w:cs="Arial"/>
              </w:rPr>
              <w:t xml:space="preserve"> различитим текстуалним садржајем који ће се као коначна припрема за штампу доставити изабраном понуђачу. Припрема за штампу је заједнички посао наручиоца и изабраног понуђача.</w:t>
            </w:r>
          </w:p>
        </w:tc>
      </w:tr>
      <w:tr w:rsidR="008123FE" w:rsidRPr="009F4004" w14:paraId="14C4042C" w14:textId="77777777" w:rsidTr="008123FE">
        <w:trPr>
          <w:trHeight w:val="2157"/>
          <w:jc w:val="center"/>
        </w:trPr>
        <w:tc>
          <w:tcPr>
            <w:tcW w:w="765" w:type="dxa"/>
          </w:tcPr>
          <w:p w14:paraId="7E99467E" w14:textId="77777777" w:rsidR="008123FE" w:rsidRPr="009F4004" w:rsidRDefault="008123FE" w:rsidP="008123FE">
            <w:pPr>
              <w:spacing w:before="0"/>
              <w:jc w:val="center"/>
              <w:rPr>
                <w:rFonts w:cs="Arial"/>
                <w:lang w:val="sr-Cyrl-RS"/>
              </w:rPr>
            </w:pPr>
            <w:r w:rsidRPr="009F4004">
              <w:rPr>
                <w:rFonts w:cs="Arial"/>
                <w:lang w:val="sr-Cyrl-RS"/>
              </w:rPr>
              <w:t>22</w:t>
            </w:r>
          </w:p>
        </w:tc>
        <w:tc>
          <w:tcPr>
            <w:tcW w:w="2010" w:type="dxa"/>
            <w:shd w:val="clear" w:color="auto" w:fill="auto"/>
          </w:tcPr>
          <w:p w14:paraId="5932590A" w14:textId="77777777" w:rsidR="008123FE" w:rsidRPr="009F4004" w:rsidRDefault="008123FE" w:rsidP="008123FE">
            <w:pPr>
              <w:spacing w:before="0" w:after="160" w:line="259" w:lineRule="auto"/>
              <w:jc w:val="left"/>
              <w:rPr>
                <w:rFonts w:eastAsia="Calibri" w:cs="Arial"/>
              </w:rPr>
            </w:pPr>
            <w:r w:rsidRPr="009F4004">
              <w:rPr>
                <w:rFonts w:eastAsia="Calibri" w:cs="Arial"/>
              </w:rPr>
              <w:t>Образац типа 3-2-4</w:t>
            </w:r>
          </w:p>
        </w:tc>
        <w:tc>
          <w:tcPr>
            <w:tcW w:w="3150" w:type="dxa"/>
            <w:shd w:val="clear" w:color="auto" w:fill="auto"/>
            <w:vAlign w:val="bottom"/>
          </w:tcPr>
          <w:p w14:paraId="7B8ECBD7" w14:textId="77777777" w:rsidR="008123FE" w:rsidRPr="009F4004" w:rsidRDefault="008123FE" w:rsidP="008123FE">
            <w:pPr>
              <w:spacing w:before="0" w:after="160" w:line="259" w:lineRule="auto"/>
              <w:jc w:val="left"/>
              <w:rPr>
                <w:rFonts w:eastAsia="Calibri" w:cs="Arial"/>
              </w:rPr>
            </w:pPr>
            <w:r w:rsidRPr="009F4004">
              <w:rPr>
                <w:rFonts w:eastAsia="Calibri" w:cs="Arial"/>
                <w:b/>
                <w:bCs/>
              </w:rPr>
              <w:t>Величина обрасца: А4 НЦР</w:t>
            </w:r>
            <w:r w:rsidRPr="009F4004">
              <w:rPr>
                <w:rFonts w:eastAsia="Calibri" w:cs="Arial"/>
              </w:rPr>
              <w:br/>
              <w:t>Колор штампање: ДА</w:t>
            </w:r>
            <w:r w:rsidRPr="009F4004">
              <w:rPr>
                <w:rFonts w:eastAsia="Calibri" w:cs="Arial"/>
              </w:rPr>
              <w:br/>
            </w:r>
            <w:r w:rsidRPr="009F4004">
              <w:rPr>
                <w:rFonts w:eastAsia="Calibri" w:cs="Arial"/>
                <w:b/>
                <w:bCs/>
              </w:rPr>
              <w:t>Број копија: 1</w:t>
            </w:r>
            <w:r w:rsidRPr="009F4004">
              <w:rPr>
                <w:rFonts w:eastAsia="Calibri" w:cs="Arial"/>
                <w:b/>
                <w:bCs/>
              </w:rPr>
              <w:br/>
              <w:t>Перфорација: НЕ</w:t>
            </w:r>
            <w:r w:rsidRPr="009F4004">
              <w:rPr>
                <w:rFonts w:eastAsia="Calibri" w:cs="Arial"/>
                <w:b/>
                <w:bCs/>
              </w:rPr>
              <w:br/>
              <w:t>Нумерација: ДА</w:t>
            </w:r>
          </w:p>
        </w:tc>
        <w:tc>
          <w:tcPr>
            <w:tcW w:w="3945" w:type="dxa"/>
            <w:shd w:val="clear" w:color="auto" w:fill="auto"/>
            <w:vAlign w:val="bottom"/>
          </w:tcPr>
          <w:p w14:paraId="302EF6EF" w14:textId="77777777" w:rsidR="008123FE" w:rsidRPr="009F4004" w:rsidRDefault="008123FE" w:rsidP="008123FE">
            <w:pPr>
              <w:spacing w:before="0" w:after="160" w:line="259" w:lineRule="auto"/>
              <w:jc w:val="left"/>
              <w:rPr>
                <w:rFonts w:eastAsia="Calibri" w:cs="Arial"/>
              </w:rPr>
            </w:pPr>
            <w:r w:rsidRPr="009F4004">
              <w:rPr>
                <w:rFonts w:eastAsia="Calibri" w:cs="Arial"/>
              </w:rPr>
              <w:t>Напомена: количина је у броју потребних листова оригинала - укупан број листова у блоку одређује изабрани понуђач према својим техничким могућностима и траженом броју копија</w:t>
            </w:r>
            <w:r w:rsidRPr="009F4004">
              <w:rPr>
                <w:rFonts w:eastAsia="Calibri" w:cs="Arial"/>
                <w:lang w:val="sr-Cyrl-RS"/>
              </w:rPr>
              <w:t xml:space="preserve"> различитих колора</w:t>
            </w:r>
            <w:r w:rsidRPr="009F4004">
              <w:rPr>
                <w:rFonts w:eastAsia="Calibri" w:cs="Arial"/>
              </w:rPr>
              <w:t>. Количина је за 2 године.</w:t>
            </w:r>
            <w:r w:rsidRPr="009F4004">
              <w:rPr>
                <w:rFonts w:eastAsia="Calibri" w:cs="Arial"/>
              </w:rPr>
              <w:br/>
              <w:t>Наручилац има потребу за штампањем овог обрасца у различитим колорима, са различитим текстуалним садржајем који ће се као коначна припрема за штампу доставити изабраном понуђачу. Припрема за штампу је заједнички посао наручиоца и изабраног понуђача.</w:t>
            </w:r>
          </w:p>
        </w:tc>
      </w:tr>
      <w:tr w:rsidR="008123FE" w:rsidRPr="009F4004" w14:paraId="22C92401" w14:textId="77777777" w:rsidTr="008123FE">
        <w:trPr>
          <w:trHeight w:val="2157"/>
          <w:jc w:val="center"/>
        </w:trPr>
        <w:tc>
          <w:tcPr>
            <w:tcW w:w="765" w:type="dxa"/>
          </w:tcPr>
          <w:p w14:paraId="3EE0BB31" w14:textId="77777777" w:rsidR="008123FE" w:rsidRPr="009F4004" w:rsidRDefault="008123FE" w:rsidP="008123FE">
            <w:pPr>
              <w:spacing w:before="0"/>
              <w:jc w:val="center"/>
              <w:rPr>
                <w:rFonts w:cs="Arial"/>
                <w:lang w:val="sr-Cyrl-RS"/>
              </w:rPr>
            </w:pPr>
            <w:r w:rsidRPr="009F4004">
              <w:rPr>
                <w:rFonts w:cs="Arial"/>
                <w:lang w:val="sr-Cyrl-RS"/>
              </w:rPr>
              <w:t>23</w:t>
            </w:r>
          </w:p>
        </w:tc>
        <w:tc>
          <w:tcPr>
            <w:tcW w:w="2010" w:type="dxa"/>
            <w:shd w:val="clear" w:color="auto" w:fill="auto"/>
          </w:tcPr>
          <w:p w14:paraId="4E7A0AE9" w14:textId="77777777" w:rsidR="008123FE" w:rsidRPr="009F4004" w:rsidRDefault="008123FE" w:rsidP="008123FE">
            <w:pPr>
              <w:spacing w:before="0" w:after="160" w:line="259" w:lineRule="auto"/>
              <w:jc w:val="left"/>
              <w:rPr>
                <w:rFonts w:eastAsia="Calibri" w:cs="Arial"/>
              </w:rPr>
            </w:pPr>
            <w:r w:rsidRPr="009F4004">
              <w:rPr>
                <w:rFonts w:eastAsia="Calibri" w:cs="Arial"/>
              </w:rPr>
              <w:t>Образац типа 3-2-5</w:t>
            </w:r>
          </w:p>
        </w:tc>
        <w:tc>
          <w:tcPr>
            <w:tcW w:w="3150" w:type="dxa"/>
            <w:shd w:val="clear" w:color="auto" w:fill="auto"/>
            <w:vAlign w:val="bottom"/>
          </w:tcPr>
          <w:p w14:paraId="3B016AC1" w14:textId="77777777" w:rsidR="008123FE" w:rsidRPr="009F4004" w:rsidRDefault="008123FE" w:rsidP="008123FE">
            <w:pPr>
              <w:spacing w:before="0" w:after="160" w:line="259" w:lineRule="auto"/>
              <w:jc w:val="left"/>
              <w:rPr>
                <w:rFonts w:eastAsia="Calibri" w:cs="Arial"/>
              </w:rPr>
            </w:pPr>
            <w:r w:rsidRPr="009F4004">
              <w:rPr>
                <w:rFonts w:eastAsia="Calibri" w:cs="Arial"/>
                <w:b/>
                <w:bCs/>
              </w:rPr>
              <w:t>Величина обрасца: А4 НЦР</w:t>
            </w:r>
            <w:r w:rsidRPr="009F4004">
              <w:rPr>
                <w:rFonts w:eastAsia="Calibri" w:cs="Arial"/>
              </w:rPr>
              <w:br/>
              <w:t>Колор штампање: ДА</w:t>
            </w:r>
            <w:r w:rsidRPr="009F4004">
              <w:rPr>
                <w:rFonts w:eastAsia="Calibri" w:cs="Arial"/>
              </w:rPr>
              <w:br/>
              <w:t>Штампа: једнострана</w:t>
            </w:r>
            <w:r w:rsidRPr="009F4004">
              <w:rPr>
                <w:rFonts w:eastAsia="Calibri" w:cs="Arial"/>
              </w:rPr>
              <w:br/>
            </w:r>
            <w:r w:rsidRPr="009F4004">
              <w:rPr>
                <w:rFonts w:eastAsia="Calibri" w:cs="Arial"/>
                <w:b/>
                <w:bCs/>
              </w:rPr>
              <w:t>Број копија: 2</w:t>
            </w:r>
            <w:r w:rsidRPr="009F4004">
              <w:rPr>
                <w:rFonts w:eastAsia="Calibri" w:cs="Arial"/>
                <w:b/>
                <w:bCs/>
              </w:rPr>
              <w:br/>
              <w:t>Перфорација: НЕ</w:t>
            </w:r>
            <w:r w:rsidRPr="009F4004">
              <w:rPr>
                <w:rFonts w:eastAsia="Calibri" w:cs="Arial"/>
                <w:b/>
                <w:bCs/>
              </w:rPr>
              <w:br/>
              <w:t>Нумерација: ДА</w:t>
            </w:r>
          </w:p>
        </w:tc>
        <w:tc>
          <w:tcPr>
            <w:tcW w:w="3945" w:type="dxa"/>
            <w:shd w:val="clear" w:color="auto" w:fill="auto"/>
            <w:vAlign w:val="bottom"/>
          </w:tcPr>
          <w:p w14:paraId="40694D59" w14:textId="77777777" w:rsidR="008123FE" w:rsidRPr="009F4004" w:rsidRDefault="008123FE" w:rsidP="008123FE">
            <w:pPr>
              <w:spacing w:before="0" w:after="160" w:line="259" w:lineRule="auto"/>
              <w:jc w:val="left"/>
              <w:rPr>
                <w:rFonts w:eastAsia="Calibri" w:cs="Arial"/>
              </w:rPr>
            </w:pPr>
            <w:r w:rsidRPr="009F4004">
              <w:rPr>
                <w:rFonts w:eastAsia="Calibri" w:cs="Arial"/>
              </w:rPr>
              <w:t>Напомена: количина је у броју потребних листова оригинала - укупан број листова у блоку одређује изабрани понуђач према својим техничким могућностима и траженом броју копија</w:t>
            </w:r>
            <w:r w:rsidRPr="009F4004">
              <w:rPr>
                <w:rFonts w:eastAsia="Calibri" w:cs="Arial"/>
                <w:lang w:val="sr-Cyrl-RS"/>
              </w:rPr>
              <w:t xml:space="preserve"> различитих колора</w:t>
            </w:r>
            <w:r w:rsidRPr="009F4004">
              <w:rPr>
                <w:rFonts w:eastAsia="Calibri" w:cs="Arial"/>
              </w:rPr>
              <w:t>. Количина је за 2 године.</w:t>
            </w:r>
            <w:r w:rsidRPr="009F4004">
              <w:rPr>
                <w:rFonts w:eastAsia="Calibri" w:cs="Arial"/>
              </w:rPr>
              <w:br/>
              <w:t>Наручилац има потребу за штампањем овог обрасца у различитим колорима, са различитим текстуалним садржајем који ће се као коначна припрема за штампу доставити изабраном понуђачу. Припрема за штампу је заједнички посао наручиоца и изабраног понуђача.</w:t>
            </w:r>
          </w:p>
        </w:tc>
      </w:tr>
      <w:tr w:rsidR="008123FE" w:rsidRPr="009F4004" w14:paraId="702B5A31" w14:textId="77777777" w:rsidTr="008123FE">
        <w:trPr>
          <w:trHeight w:val="537"/>
          <w:jc w:val="center"/>
        </w:trPr>
        <w:tc>
          <w:tcPr>
            <w:tcW w:w="765" w:type="dxa"/>
          </w:tcPr>
          <w:p w14:paraId="1976F795" w14:textId="77777777" w:rsidR="008123FE" w:rsidRPr="009F4004" w:rsidRDefault="008123FE" w:rsidP="008123FE">
            <w:pPr>
              <w:spacing w:before="0"/>
              <w:jc w:val="center"/>
              <w:rPr>
                <w:rFonts w:cs="Arial"/>
                <w:lang w:val="sr-Cyrl-RS"/>
              </w:rPr>
            </w:pPr>
            <w:r w:rsidRPr="009F4004">
              <w:rPr>
                <w:rFonts w:cs="Arial"/>
                <w:lang w:val="sr-Cyrl-RS"/>
              </w:rPr>
              <w:lastRenderedPageBreak/>
              <w:t>24</w:t>
            </w:r>
          </w:p>
        </w:tc>
        <w:tc>
          <w:tcPr>
            <w:tcW w:w="2010" w:type="dxa"/>
            <w:shd w:val="clear" w:color="auto" w:fill="auto"/>
          </w:tcPr>
          <w:p w14:paraId="0404D1F8" w14:textId="77777777" w:rsidR="008123FE" w:rsidRPr="009F4004" w:rsidRDefault="008123FE" w:rsidP="008123FE">
            <w:pPr>
              <w:spacing w:before="0" w:after="160" w:line="259" w:lineRule="auto"/>
              <w:jc w:val="left"/>
              <w:rPr>
                <w:rFonts w:eastAsia="Calibri" w:cs="Arial"/>
              </w:rPr>
            </w:pPr>
            <w:r w:rsidRPr="009F4004">
              <w:rPr>
                <w:rFonts w:eastAsia="Calibri" w:cs="Arial"/>
              </w:rPr>
              <w:t>Образац типа 3-2-6</w:t>
            </w:r>
          </w:p>
        </w:tc>
        <w:tc>
          <w:tcPr>
            <w:tcW w:w="3150" w:type="dxa"/>
            <w:shd w:val="clear" w:color="auto" w:fill="auto"/>
            <w:vAlign w:val="bottom"/>
          </w:tcPr>
          <w:p w14:paraId="47F7CB78" w14:textId="77777777" w:rsidR="008123FE" w:rsidRPr="009F4004" w:rsidRDefault="008123FE" w:rsidP="008123FE">
            <w:pPr>
              <w:spacing w:before="0" w:after="160" w:line="259" w:lineRule="auto"/>
              <w:jc w:val="left"/>
              <w:rPr>
                <w:rFonts w:eastAsia="Calibri" w:cs="Arial"/>
              </w:rPr>
            </w:pPr>
            <w:r w:rsidRPr="009F4004">
              <w:rPr>
                <w:rFonts w:eastAsia="Calibri" w:cs="Arial"/>
                <w:b/>
                <w:bCs/>
              </w:rPr>
              <w:t>Величина обрасца: А4 НЦР</w:t>
            </w:r>
            <w:r w:rsidRPr="009F4004">
              <w:rPr>
                <w:rFonts w:eastAsia="Calibri" w:cs="Arial"/>
              </w:rPr>
              <w:br/>
              <w:t>Колор штампање: ДА</w:t>
            </w:r>
            <w:r w:rsidRPr="009F4004">
              <w:rPr>
                <w:rFonts w:eastAsia="Calibri" w:cs="Arial"/>
              </w:rPr>
              <w:br/>
              <w:t>Штампа: једнострана</w:t>
            </w:r>
            <w:r w:rsidRPr="009F4004">
              <w:rPr>
                <w:rFonts w:eastAsia="Calibri" w:cs="Arial"/>
              </w:rPr>
              <w:br/>
            </w:r>
            <w:r w:rsidRPr="009F4004">
              <w:rPr>
                <w:rFonts w:eastAsia="Calibri" w:cs="Arial"/>
                <w:b/>
                <w:bCs/>
              </w:rPr>
              <w:t>Број копија: 3</w:t>
            </w:r>
            <w:r w:rsidRPr="009F4004">
              <w:rPr>
                <w:rFonts w:eastAsia="Calibri" w:cs="Arial"/>
                <w:b/>
                <w:bCs/>
              </w:rPr>
              <w:br/>
              <w:t>Перфорација: НЕ</w:t>
            </w:r>
            <w:r w:rsidRPr="009F4004">
              <w:rPr>
                <w:rFonts w:eastAsia="Calibri" w:cs="Arial"/>
                <w:b/>
                <w:bCs/>
              </w:rPr>
              <w:br/>
              <w:t>Нумерација: ДА</w:t>
            </w:r>
          </w:p>
        </w:tc>
        <w:tc>
          <w:tcPr>
            <w:tcW w:w="3945" w:type="dxa"/>
            <w:shd w:val="clear" w:color="auto" w:fill="auto"/>
            <w:vAlign w:val="bottom"/>
          </w:tcPr>
          <w:p w14:paraId="0845932A" w14:textId="77777777" w:rsidR="008123FE" w:rsidRPr="009F4004" w:rsidRDefault="008123FE" w:rsidP="008123FE">
            <w:pPr>
              <w:spacing w:before="0" w:after="160" w:line="259" w:lineRule="auto"/>
              <w:jc w:val="left"/>
              <w:rPr>
                <w:rFonts w:eastAsia="Calibri" w:cs="Arial"/>
              </w:rPr>
            </w:pPr>
            <w:r w:rsidRPr="009F4004">
              <w:rPr>
                <w:rFonts w:eastAsia="Calibri" w:cs="Arial"/>
              </w:rPr>
              <w:t>Напомена: количина је у броју потребних листова оригинала - укупан број листова у блоку одређује изабрани понуђач према својим техничким могућностима и траженом броју копија</w:t>
            </w:r>
            <w:r w:rsidRPr="009F4004">
              <w:rPr>
                <w:rFonts w:eastAsia="Calibri" w:cs="Arial"/>
                <w:lang w:val="sr-Cyrl-RS"/>
              </w:rPr>
              <w:t xml:space="preserve"> различитих колора</w:t>
            </w:r>
            <w:r w:rsidRPr="009F4004">
              <w:rPr>
                <w:rFonts w:eastAsia="Calibri" w:cs="Arial"/>
              </w:rPr>
              <w:t>. Количина је за 2 године.</w:t>
            </w:r>
            <w:r w:rsidRPr="009F4004">
              <w:rPr>
                <w:rFonts w:eastAsia="Calibri" w:cs="Arial"/>
              </w:rPr>
              <w:br/>
              <w:t>Наручилац има потребу за штампањем овог обрасца у различитим колорима, са различитим текстуалним садржајем који ће се као коначна припрема за штампу доставити изабраном понуђачу. Припрема за штампу је заједнички посао наручиоца и изабраног понуђача.</w:t>
            </w:r>
          </w:p>
        </w:tc>
      </w:tr>
      <w:tr w:rsidR="008123FE" w:rsidRPr="009F4004" w14:paraId="02E91FD3" w14:textId="77777777" w:rsidTr="008123FE">
        <w:trPr>
          <w:trHeight w:val="717"/>
          <w:jc w:val="center"/>
        </w:trPr>
        <w:tc>
          <w:tcPr>
            <w:tcW w:w="765" w:type="dxa"/>
          </w:tcPr>
          <w:p w14:paraId="4A3002E2" w14:textId="77777777" w:rsidR="008123FE" w:rsidRPr="009F4004" w:rsidRDefault="008123FE" w:rsidP="008123FE">
            <w:pPr>
              <w:spacing w:before="0"/>
              <w:jc w:val="center"/>
              <w:rPr>
                <w:rFonts w:cs="Arial"/>
                <w:lang w:val="sr-Latn-RS"/>
              </w:rPr>
            </w:pPr>
            <w:r w:rsidRPr="009F4004">
              <w:rPr>
                <w:rFonts w:cs="Arial"/>
                <w:lang w:val="sr-Latn-RS"/>
              </w:rPr>
              <w:t>25</w:t>
            </w:r>
          </w:p>
        </w:tc>
        <w:tc>
          <w:tcPr>
            <w:tcW w:w="2010" w:type="dxa"/>
            <w:shd w:val="clear" w:color="auto" w:fill="auto"/>
          </w:tcPr>
          <w:p w14:paraId="2EEB8653" w14:textId="77777777" w:rsidR="008123FE" w:rsidRPr="009F4004" w:rsidRDefault="008123FE" w:rsidP="008123FE">
            <w:pPr>
              <w:spacing w:before="0" w:after="160" w:line="259" w:lineRule="auto"/>
              <w:jc w:val="left"/>
              <w:rPr>
                <w:rFonts w:eastAsia="Calibri" w:cs="Arial"/>
              </w:rPr>
            </w:pPr>
            <w:r w:rsidRPr="009F4004">
              <w:rPr>
                <w:rFonts w:eastAsia="Calibri" w:cs="Arial"/>
              </w:rPr>
              <w:t>Бланко папир за штампу А4</w:t>
            </w:r>
          </w:p>
        </w:tc>
        <w:tc>
          <w:tcPr>
            <w:tcW w:w="3150" w:type="dxa"/>
            <w:shd w:val="clear" w:color="auto" w:fill="auto"/>
            <w:vAlign w:val="bottom"/>
          </w:tcPr>
          <w:p w14:paraId="1C8CD90C" w14:textId="77777777" w:rsidR="008123FE" w:rsidRPr="009F4004" w:rsidRDefault="008123FE" w:rsidP="008123FE">
            <w:pPr>
              <w:spacing w:before="0"/>
              <w:jc w:val="left"/>
              <w:rPr>
                <w:rFonts w:eastAsia="Calibri" w:cs="Arial"/>
                <w:bCs/>
              </w:rPr>
            </w:pPr>
            <w:r w:rsidRPr="009F4004">
              <w:rPr>
                <w:rFonts w:eastAsia="Calibri" w:cs="Arial"/>
                <w:b/>
                <w:bCs/>
              </w:rPr>
              <w:t>Величина: А4</w:t>
            </w:r>
            <w:r w:rsidRPr="009F4004">
              <w:rPr>
                <w:rFonts w:eastAsia="Calibri" w:cs="Arial"/>
                <w:b/>
                <w:bCs/>
              </w:rPr>
              <w:br/>
            </w:r>
          </w:p>
          <w:p w14:paraId="626F725B" w14:textId="77777777" w:rsidR="008123FE" w:rsidRPr="009F4004" w:rsidRDefault="008123FE" w:rsidP="008123FE">
            <w:pPr>
              <w:spacing w:before="0"/>
              <w:jc w:val="left"/>
              <w:rPr>
                <w:rFonts w:eastAsia="Calibri" w:cs="Arial"/>
                <w:bCs/>
              </w:rPr>
            </w:pPr>
          </w:p>
        </w:tc>
        <w:tc>
          <w:tcPr>
            <w:tcW w:w="3945" w:type="dxa"/>
            <w:shd w:val="clear" w:color="auto" w:fill="auto"/>
            <w:vAlign w:val="bottom"/>
          </w:tcPr>
          <w:p w14:paraId="6882F475" w14:textId="77777777" w:rsidR="008123FE" w:rsidRPr="009F4004" w:rsidRDefault="008123FE" w:rsidP="008123FE">
            <w:pPr>
              <w:spacing w:before="0" w:after="160" w:line="259" w:lineRule="auto"/>
              <w:jc w:val="left"/>
              <w:rPr>
                <w:rFonts w:eastAsia="Calibri" w:cs="Arial"/>
              </w:rPr>
            </w:pPr>
            <w:r w:rsidRPr="009F4004">
              <w:rPr>
                <w:rFonts w:eastAsia="Calibri" w:cs="Arial"/>
              </w:rPr>
              <w:t>Напомена: количина је у броју потребних листова. Количина је оквирна за 2 године.</w:t>
            </w:r>
          </w:p>
        </w:tc>
      </w:tr>
      <w:tr w:rsidR="008123FE" w:rsidRPr="009F4004" w14:paraId="2187899B" w14:textId="77777777" w:rsidTr="008123FE">
        <w:trPr>
          <w:trHeight w:val="717"/>
          <w:jc w:val="center"/>
        </w:trPr>
        <w:tc>
          <w:tcPr>
            <w:tcW w:w="765" w:type="dxa"/>
          </w:tcPr>
          <w:p w14:paraId="447683AB" w14:textId="77777777" w:rsidR="008123FE" w:rsidRPr="009F4004" w:rsidRDefault="008123FE" w:rsidP="008123FE">
            <w:pPr>
              <w:spacing w:before="0"/>
              <w:jc w:val="center"/>
              <w:rPr>
                <w:rFonts w:cs="Arial"/>
                <w:lang w:val="sr-Latn-RS"/>
              </w:rPr>
            </w:pPr>
            <w:r w:rsidRPr="009F4004">
              <w:rPr>
                <w:rFonts w:cs="Arial"/>
                <w:lang w:val="sr-Latn-RS"/>
              </w:rPr>
              <w:t>26</w:t>
            </w:r>
          </w:p>
        </w:tc>
        <w:tc>
          <w:tcPr>
            <w:tcW w:w="2010" w:type="dxa"/>
            <w:shd w:val="clear" w:color="auto" w:fill="auto"/>
          </w:tcPr>
          <w:p w14:paraId="11A622CC" w14:textId="77777777" w:rsidR="008123FE" w:rsidRPr="009F4004" w:rsidRDefault="008123FE" w:rsidP="008123FE">
            <w:pPr>
              <w:spacing w:before="0" w:after="160" w:line="259" w:lineRule="auto"/>
              <w:jc w:val="left"/>
              <w:rPr>
                <w:rFonts w:eastAsia="Calibri" w:cs="Arial"/>
              </w:rPr>
            </w:pPr>
            <w:r w:rsidRPr="009F4004">
              <w:rPr>
                <w:rFonts w:eastAsia="Calibri" w:cs="Arial"/>
              </w:rPr>
              <w:t>Бланко папир за штампу А3</w:t>
            </w:r>
          </w:p>
        </w:tc>
        <w:tc>
          <w:tcPr>
            <w:tcW w:w="3150" w:type="dxa"/>
            <w:shd w:val="clear" w:color="auto" w:fill="auto"/>
            <w:vAlign w:val="bottom"/>
          </w:tcPr>
          <w:p w14:paraId="2D91B744" w14:textId="77777777" w:rsidR="008123FE" w:rsidRPr="009F4004" w:rsidRDefault="008123FE" w:rsidP="008123FE">
            <w:pPr>
              <w:spacing w:before="0"/>
              <w:jc w:val="left"/>
              <w:rPr>
                <w:rFonts w:eastAsia="Calibri" w:cs="Arial"/>
                <w:b/>
                <w:bCs/>
              </w:rPr>
            </w:pPr>
            <w:r w:rsidRPr="009F4004">
              <w:rPr>
                <w:rFonts w:eastAsia="Calibri" w:cs="Arial"/>
                <w:b/>
                <w:bCs/>
              </w:rPr>
              <w:t>Величина: А3</w:t>
            </w:r>
            <w:r w:rsidRPr="009F4004">
              <w:rPr>
                <w:rFonts w:eastAsia="Calibri" w:cs="Arial"/>
                <w:b/>
                <w:bCs/>
              </w:rPr>
              <w:br/>
            </w:r>
          </w:p>
          <w:p w14:paraId="4A30664C" w14:textId="77777777" w:rsidR="008123FE" w:rsidRPr="009F4004" w:rsidRDefault="008123FE" w:rsidP="008123FE">
            <w:pPr>
              <w:spacing w:before="0"/>
              <w:jc w:val="left"/>
              <w:rPr>
                <w:rFonts w:eastAsia="Calibri" w:cs="Arial"/>
                <w:b/>
                <w:bCs/>
              </w:rPr>
            </w:pPr>
          </w:p>
        </w:tc>
        <w:tc>
          <w:tcPr>
            <w:tcW w:w="3945" w:type="dxa"/>
            <w:shd w:val="clear" w:color="auto" w:fill="auto"/>
            <w:vAlign w:val="bottom"/>
          </w:tcPr>
          <w:p w14:paraId="3DD14D19" w14:textId="77777777" w:rsidR="008123FE" w:rsidRPr="009F4004" w:rsidRDefault="008123FE" w:rsidP="008123FE">
            <w:pPr>
              <w:spacing w:before="0" w:after="160" w:line="259" w:lineRule="auto"/>
              <w:jc w:val="left"/>
              <w:rPr>
                <w:rFonts w:eastAsia="Calibri" w:cs="Arial"/>
              </w:rPr>
            </w:pPr>
            <w:r w:rsidRPr="009F4004">
              <w:rPr>
                <w:rFonts w:eastAsia="Calibri" w:cs="Arial"/>
              </w:rPr>
              <w:t>Напомена: количина је у броју потребних листова. Количина је оквирна за 2 године.</w:t>
            </w:r>
          </w:p>
        </w:tc>
      </w:tr>
      <w:tr w:rsidR="008123FE" w:rsidRPr="009F4004" w14:paraId="2D1859E0" w14:textId="77777777" w:rsidTr="008123FE">
        <w:trPr>
          <w:trHeight w:val="753"/>
          <w:jc w:val="center"/>
        </w:trPr>
        <w:tc>
          <w:tcPr>
            <w:tcW w:w="765" w:type="dxa"/>
          </w:tcPr>
          <w:p w14:paraId="67B6CAC2" w14:textId="77777777" w:rsidR="008123FE" w:rsidRPr="009F4004" w:rsidRDefault="008123FE" w:rsidP="008123FE">
            <w:pPr>
              <w:spacing w:before="0"/>
              <w:jc w:val="center"/>
              <w:rPr>
                <w:rFonts w:cs="Arial"/>
                <w:lang w:val="sr-Latn-RS"/>
              </w:rPr>
            </w:pPr>
            <w:r w:rsidRPr="009F4004">
              <w:rPr>
                <w:rFonts w:cs="Arial"/>
                <w:lang w:val="sr-Latn-RS"/>
              </w:rPr>
              <w:t>27</w:t>
            </w:r>
          </w:p>
        </w:tc>
        <w:tc>
          <w:tcPr>
            <w:tcW w:w="2010" w:type="dxa"/>
            <w:shd w:val="clear" w:color="auto" w:fill="auto"/>
          </w:tcPr>
          <w:p w14:paraId="6A8D714E" w14:textId="77777777" w:rsidR="008123FE" w:rsidRPr="009F4004" w:rsidRDefault="008123FE" w:rsidP="008123FE">
            <w:pPr>
              <w:spacing w:before="0" w:after="160" w:line="259" w:lineRule="auto"/>
              <w:jc w:val="left"/>
              <w:rPr>
                <w:rFonts w:eastAsia="Calibri" w:cs="Arial"/>
              </w:rPr>
            </w:pPr>
            <w:r w:rsidRPr="009F4004">
              <w:rPr>
                <w:rFonts w:eastAsia="Calibri" w:cs="Arial"/>
              </w:rPr>
              <w:t>Фасцикле са логом ЈП ЕПС типа 1</w:t>
            </w:r>
          </w:p>
        </w:tc>
        <w:tc>
          <w:tcPr>
            <w:tcW w:w="3150" w:type="dxa"/>
            <w:shd w:val="clear" w:color="auto" w:fill="auto"/>
            <w:vAlign w:val="bottom"/>
          </w:tcPr>
          <w:p w14:paraId="4F40AEB4" w14:textId="77777777" w:rsidR="008123FE" w:rsidRPr="009F4004" w:rsidRDefault="008123FE" w:rsidP="008123FE">
            <w:pPr>
              <w:spacing w:before="0" w:after="160" w:line="259" w:lineRule="auto"/>
              <w:jc w:val="left"/>
              <w:rPr>
                <w:rFonts w:eastAsia="Calibri" w:cs="Arial"/>
              </w:rPr>
            </w:pPr>
            <w:r w:rsidRPr="009F4004">
              <w:rPr>
                <w:rFonts w:eastAsia="Calibri" w:cs="Arial"/>
              </w:rPr>
              <w:t>Величина: А4</w:t>
            </w:r>
            <w:r w:rsidRPr="009F4004">
              <w:rPr>
                <w:rFonts w:eastAsia="Calibri" w:cs="Arial"/>
              </w:rPr>
              <w:br/>
              <w:t>Тип: картонска</w:t>
            </w:r>
          </w:p>
        </w:tc>
        <w:tc>
          <w:tcPr>
            <w:tcW w:w="3945" w:type="dxa"/>
            <w:shd w:val="clear" w:color="auto" w:fill="auto"/>
            <w:vAlign w:val="bottom"/>
          </w:tcPr>
          <w:p w14:paraId="7F7B0268" w14:textId="77777777" w:rsidR="008123FE" w:rsidRPr="009F4004" w:rsidRDefault="008123FE" w:rsidP="008123FE">
            <w:pPr>
              <w:spacing w:before="0" w:after="160" w:line="259" w:lineRule="auto"/>
              <w:jc w:val="left"/>
              <w:rPr>
                <w:rFonts w:eastAsia="Calibri" w:cs="Arial"/>
              </w:rPr>
            </w:pPr>
            <w:r w:rsidRPr="009F4004">
              <w:rPr>
                <w:rFonts w:eastAsia="Calibri" w:cs="Arial"/>
              </w:rPr>
              <w:t>Напомена: Количина је оквирна за 2 године.</w:t>
            </w:r>
          </w:p>
        </w:tc>
      </w:tr>
      <w:tr w:rsidR="008123FE" w:rsidRPr="009F4004" w14:paraId="2C3E6852" w14:textId="77777777" w:rsidTr="008123FE">
        <w:trPr>
          <w:trHeight w:val="645"/>
          <w:jc w:val="center"/>
        </w:trPr>
        <w:tc>
          <w:tcPr>
            <w:tcW w:w="765" w:type="dxa"/>
          </w:tcPr>
          <w:p w14:paraId="1A3CB73A" w14:textId="77777777" w:rsidR="008123FE" w:rsidRPr="009F4004" w:rsidRDefault="008123FE" w:rsidP="008123FE">
            <w:pPr>
              <w:spacing w:before="0"/>
              <w:jc w:val="center"/>
              <w:rPr>
                <w:rFonts w:cs="Arial"/>
                <w:lang w:val="sr-Latn-RS"/>
              </w:rPr>
            </w:pPr>
            <w:r w:rsidRPr="009F4004">
              <w:rPr>
                <w:rFonts w:cs="Arial"/>
                <w:lang w:val="sr-Latn-RS"/>
              </w:rPr>
              <w:t>28</w:t>
            </w:r>
          </w:p>
        </w:tc>
        <w:tc>
          <w:tcPr>
            <w:tcW w:w="2010" w:type="dxa"/>
            <w:shd w:val="clear" w:color="auto" w:fill="auto"/>
          </w:tcPr>
          <w:p w14:paraId="264DDF2C" w14:textId="77777777" w:rsidR="008123FE" w:rsidRPr="009F4004" w:rsidRDefault="008123FE" w:rsidP="008123FE">
            <w:pPr>
              <w:spacing w:before="0" w:after="160" w:line="259" w:lineRule="auto"/>
              <w:jc w:val="left"/>
              <w:rPr>
                <w:rFonts w:eastAsia="Calibri" w:cs="Arial"/>
              </w:rPr>
            </w:pPr>
            <w:r w:rsidRPr="009F4004">
              <w:rPr>
                <w:rFonts w:eastAsia="Calibri" w:cs="Arial"/>
              </w:rPr>
              <w:t>Фасцикле са логом ЈП ЕПС типа 2</w:t>
            </w:r>
          </w:p>
        </w:tc>
        <w:tc>
          <w:tcPr>
            <w:tcW w:w="3150" w:type="dxa"/>
            <w:shd w:val="clear" w:color="auto" w:fill="auto"/>
            <w:vAlign w:val="bottom"/>
          </w:tcPr>
          <w:p w14:paraId="1477702E" w14:textId="77777777" w:rsidR="008123FE" w:rsidRPr="009F4004" w:rsidRDefault="008123FE" w:rsidP="008123FE">
            <w:pPr>
              <w:spacing w:before="0" w:after="160" w:line="259" w:lineRule="auto"/>
              <w:jc w:val="left"/>
              <w:rPr>
                <w:rFonts w:eastAsia="Calibri" w:cs="Arial"/>
              </w:rPr>
            </w:pPr>
            <w:r w:rsidRPr="009F4004">
              <w:rPr>
                <w:rFonts w:eastAsia="Calibri" w:cs="Arial"/>
              </w:rPr>
              <w:t>Величина: А4</w:t>
            </w:r>
            <w:r w:rsidRPr="009F4004">
              <w:rPr>
                <w:rFonts w:eastAsia="Calibri" w:cs="Arial"/>
              </w:rPr>
              <w:br/>
              <w:t>Тип: пластифицирана</w:t>
            </w:r>
          </w:p>
        </w:tc>
        <w:tc>
          <w:tcPr>
            <w:tcW w:w="3945" w:type="dxa"/>
            <w:shd w:val="clear" w:color="auto" w:fill="auto"/>
            <w:vAlign w:val="bottom"/>
          </w:tcPr>
          <w:p w14:paraId="45175C58" w14:textId="77777777" w:rsidR="008123FE" w:rsidRPr="009F4004" w:rsidRDefault="008123FE" w:rsidP="008123FE">
            <w:pPr>
              <w:spacing w:before="0" w:after="160" w:line="259" w:lineRule="auto"/>
              <w:jc w:val="left"/>
              <w:rPr>
                <w:rFonts w:eastAsia="Calibri" w:cs="Arial"/>
              </w:rPr>
            </w:pPr>
            <w:r w:rsidRPr="009F4004">
              <w:rPr>
                <w:rFonts w:eastAsia="Calibri" w:cs="Arial"/>
              </w:rPr>
              <w:t>Напомена: Количина је оквирна за 2 године.</w:t>
            </w:r>
          </w:p>
        </w:tc>
      </w:tr>
    </w:tbl>
    <w:p w14:paraId="7134EF26" w14:textId="77777777" w:rsidR="008123FE" w:rsidRPr="009F4004" w:rsidRDefault="008123FE" w:rsidP="008123FE">
      <w:pPr>
        <w:spacing w:before="0"/>
        <w:jc w:val="left"/>
        <w:rPr>
          <w:rFonts w:eastAsia="Calibri" w:cs="Arial"/>
        </w:rPr>
      </w:pPr>
    </w:p>
    <w:p w14:paraId="16C76B16" w14:textId="77777777" w:rsidR="008123FE" w:rsidRPr="009F4004" w:rsidRDefault="008123FE" w:rsidP="008123FE">
      <w:pPr>
        <w:spacing w:before="0"/>
        <w:jc w:val="left"/>
        <w:rPr>
          <w:rFonts w:eastAsia="Calibri" w:cs="Arial"/>
        </w:rPr>
      </w:pPr>
    </w:p>
    <w:p w14:paraId="7B63DC37" w14:textId="77777777" w:rsidR="008123FE" w:rsidRPr="009F4004" w:rsidRDefault="008123FE" w:rsidP="008123FE">
      <w:pPr>
        <w:spacing w:before="0"/>
        <w:jc w:val="left"/>
        <w:rPr>
          <w:rFonts w:eastAsia="Calibri" w:cs="Arial"/>
        </w:rPr>
      </w:pPr>
      <w:r w:rsidRPr="009F4004">
        <w:rPr>
          <w:rFonts w:eastAsia="Calibri" w:cs="Arial"/>
        </w:rPr>
        <w:t>Сви обрасци се морају израђивати на квалитетном папиру који испуњава следеће техничке карактеристике:</w:t>
      </w:r>
    </w:p>
    <w:p w14:paraId="41043725" w14:textId="77777777" w:rsidR="008123FE" w:rsidRPr="009F4004" w:rsidRDefault="008123FE" w:rsidP="008123FE">
      <w:pPr>
        <w:spacing w:before="0"/>
        <w:jc w:val="left"/>
        <w:rPr>
          <w:rFonts w:eastAsia="Calibri" w:cs="Arial"/>
        </w:rPr>
      </w:pPr>
    </w:p>
    <w:p w14:paraId="59C4685F" w14:textId="77777777" w:rsidR="008123FE" w:rsidRPr="009F4004" w:rsidRDefault="008123FE" w:rsidP="008123FE">
      <w:pPr>
        <w:spacing w:before="0"/>
        <w:jc w:val="left"/>
        <w:rPr>
          <w:rFonts w:eastAsia="Calibri" w:cs="Arial"/>
          <w:b/>
        </w:rPr>
      </w:pPr>
      <w:r w:rsidRPr="009F4004">
        <w:rPr>
          <w:rFonts w:eastAsia="Calibri" w:cs="Arial"/>
          <w:b/>
        </w:rPr>
        <w:t>Захтеване техничке карактеристике за А4 папир:</w:t>
      </w:r>
    </w:p>
    <w:p w14:paraId="5EE4EDDC" w14:textId="77777777" w:rsidR="008123FE" w:rsidRPr="009F4004" w:rsidRDefault="008123FE" w:rsidP="008123FE">
      <w:pPr>
        <w:spacing w:before="0"/>
        <w:jc w:val="left"/>
        <w:rPr>
          <w:rFonts w:eastAsia="Calibri" w:cs="Arial"/>
          <w:bCs/>
        </w:rPr>
      </w:pPr>
      <w:r w:rsidRPr="009F4004">
        <w:rPr>
          <w:rFonts w:eastAsia="Calibri" w:cs="Arial"/>
          <w:bCs/>
        </w:rPr>
        <w:t xml:space="preserve">Грамажа по ИСО 536: мин. 80г/м² </w:t>
      </w:r>
    </w:p>
    <w:p w14:paraId="0F85F99A" w14:textId="77777777" w:rsidR="008123FE" w:rsidRPr="009F4004" w:rsidRDefault="008123FE" w:rsidP="008123FE">
      <w:pPr>
        <w:spacing w:before="0"/>
        <w:jc w:val="left"/>
        <w:rPr>
          <w:rFonts w:eastAsia="Calibri" w:cs="Arial"/>
          <w:bCs/>
        </w:rPr>
      </w:pPr>
      <w:r w:rsidRPr="009F4004">
        <w:rPr>
          <w:rFonts w:eastAsia="Calibri" w:cs="Arial"/>
          <w:bCs/>
        </w:rPr>
        <w:t xml:space="preserve">Дебљина по ИСО 534: мин. </w:t>
      </w:r>
      <w:proofErr w:type="gramStart"/>
      <w:r w:rsidRPr="009F4004">
        <w:rPr>
          <w:rFonts w:eastAsia="Calibri" w:cs="Arial"/>
          <w:bCs/>
        </w:rPr>
        <w:t>110</w:t>
      </w:r>
      <w:proofErr w:type="gramEnd"/>
      <w:r w:rsidRPr="009F4004">
        <w:rPr>
          <w:rFonts w:eastAsia="Calibri" w:cs="Arial"/>
          <w:bCs/>
        </w:rPr>
        <w:t xml:space="preserve"> микрона</w:t>
      </w:r>
    </w:p>
    <w:p w14:paraId="21C532E8" w14:textId="77777777" w:rsidR="008123FE" w:rsidRPr="009F4004" w:rsidRDefault="008123FE" w:rsidP="008123FE">
      <w:pPr>
        <w:spacing w:before="0"/>
        <w:jc w:val="left"/>
        <w:rPr>
          <w:rFonts w:eastAsia="Calibri" w:cs="Arial"/>
          <w:bCs/>
        </w:rPr>
      </w:pPr>
      <w:r w:rsidRPr="009F4004">
        <w:rPr>
          <w:rFonts w:eastAsia="Calibri" w:cs="Arial"/>
          <w:bCs/>
        </w:rPr>
        <w:t>Рефлексивност Д65 по ИСО 2470-2: мин. 112%</w:t>
      </w:r>
    </w:p>
    <w:p w14:paraId="253EBD55" w14:textId="77777777" w:rsidR="008123FE" w:rsidRPr="009F4004" w:rsidRDefault="008123FE" w:rsidP="008123FE">
      <w:pPr>
        <w:spacing w:before="0"/>
        <w:jc w:val="left"/>
        <w:rPr>
          <w:rFonts w:eastAsia="Calibri" w:cs="Arial"/>
          <w:bCs/>
        </w:rPr>
      </w:pPr>
      <w:r w:rsidRPr="009F4004">
        <w:rPr>
          <w:rFonts w:eastAsia="Calibri" w:cs="Arial"/>
          <w:bCs/>
        </w:rPr>
        <w:t>Белина при ЦИЕ ИСО 11475: мин. 169</w:t>
      </w:r>
    </w:p>
    <w:p w14:paraId="72F2318E" w14:textId="77777777" w:rsidR="008123FE" w:rsidRPr="009F4004" w:rsidRDefault="008123FE" w:rsidP="008123FE">
      <w:pPr>
        <w:spacing w:before="0"/>
        <w:jc w:val="left"/>
        <w:rPr>
          <w:rFonts w:eastAsia="Calibri" w:cs="Arial"/>
          <w:bCs/>
        </w:rPr>
      </w:pPr>
      <w:r w:rsidRPr="009F4004">
        <w:rPr>
          <w:rFonts w:eastAsia="Calibri" w:cs="Arial"/>
          <w:bCs/>
        </w:rPr>
        <w:t>Непрозирност по ИСО 2471: мин. 95%</w:t>
      </w:r>
    </w:p>
    <w:p w14:paraId="5063FFF5" w14:textId="77777777" w:rsidR="008123FE" w:rsidRPr="009F4004" w:rsidRDefault="008123FE" w:rsidP="008123FE">
      <w:pPr>
        <w:spacing w:before="0"/>
        <w:jc w:val="left"/>
        <w:rPr>
          <w:rFonts w:eastAsia="Calibri" w:cs="Arial"/>
          <w:bCs/>
        </w:rPr>
      </w:pPr>
      <w:r w:rsidRPr="009F4004">
        <w:rPr>
          <w:rFonts w:eastAsia="Calibri" w:cs="Arial"/>
          <w:bCs/>
        </w:rPr>
        <w:t>Храпавост по ИСО 8791/2: мин. 120мл/мин</w:t>
      </w:r>
    </w:p>
    <w:p w14:paraId="275F3F16" w14:textId="77777777" w:rsidR="008123FE" w:rsidRPr="009F4004" w:rsidRDefault="008123FE" w:rsidP="008123FE">
      <w:pPr>
        <w:spacing w:before="0"/>
        <w:jc w:val="left"/>
        <w:rPr>
          <w:rFonts w:eastAsia="Calibri" w:cs="Arial"/>
        </w:rPr>
      </w:pPr>
      <w:r w:rsidRPr="009F4004">
        <w:rPr>
          <w:rFonts w:eastAsia="Calibri" w:cs="Arial"/>
          <w:bCs/>
        </w:rPr>
        <w:t>Апсорпција влаге по ИСО 287: мак. 4%</w:t>
      </w:r>
    </w:p>
    <w:p w14:paraId="0C03E3BF" w14:textId="77777777" w:rsidR="008123FE" w:rsidRPr="009F4004" w:rsidRDefault="008123FE" w:rsidP="008123FE">
      <w:pPr>
        <w:spacing w:before="0"/>
        <w:jc w:val="left"/>
        <w:rPr>
          <w:rFonts w:eastAsia="Calibri" w:cs="Arial"/>
        </w:rPr>
      </w:pPr>
    </w:p>
    <w:p w14:paraId="0C44C512" w14:textId="77777777" w:rsidR="008123FE" w:rsidRPr="009F4004" w:rsidRDefault="008123FE" w:rsidP="008123FE">
      <w:pPr>
        <w:spacing w:before="0"/>
        <w:jc w:val="left"/>
        <w:rPr>
          <w:rFonts w:eastAsia="Calibri" w:cs="Arial"/>
          <w:b/>
        </w:rPr>
      </w:pPr>
      <w:r w:rsidRPr="009F4004">
        <w:rPr>
          <w:rFonts w:eastAsia="Calibri" w:cs="Arial"/>
          <w:b/>
        </w:rPr>
        <w:t>Захтеване техничке карактеристике за А3 папир:</w:t>
      </w:r>
    </w:p>
    <w:p w14:paraId="4548FD3C" w14:textId="77777777" w:rsidR="008123FE" w:rsidRPr="009F4004" w:rsidRDefault="008123FE" w:rsidP="008123FE">
      <w:pPr>
        <w:spacing w:before="0"/>
        <w:jc w:val="left"/>
        <w:rPr>
          <w:rFonts w:eastAsia="Calibri" w:cs="Arial"/>
          <w:bCs/>
        </w:rPr>
      </w:pPr>
      <w:r w:rsidRPr="009F4004">
        <w:rPr>
          <w:rFonts w:eastAsia="Calibri" w:cs="Arial"/>
          <w:bCs/>
        </w:rPr>
        <w:t xml:space="preserve">Грамажа по ИСО 536: мин. 80г/м² </w:t>
      </w:r>
    </w:p>
    <w:p w14:paraId="1C27BB65" w14:textId="77777777" w:rsidR="008123FE" w:rsidRPr="009F4004" w:rsidRDefault="008123FE" w:rsidP="008123FE">
      <w:pPr>
        <w:spacing w:before="0"/>
        <w:jc w:val="left"/>
        <w:rPr>
          <w:rFonts w:eastAsia="Calibri" w:cs="Arial"/>
          <w:bCs/>
        </w:rPr>
      </w:pPr>
      <w:r w:rsidRPr="009F4004">
        <w:rPr>
          <w:rFonts w:eastAsia="Calibri" w:cs="Arial"/>
          <w:bCs/>
        </w:rPr>
        <w:t xml:space="preserve">Дебљина по ИСО 534: мин. </w:t>
      </w:r>
      <w:proofErr w:type="gramStart"/>
      <w:r w:rsidRPr="009F4004">
        <w:rPr>
          <w:rFonts w:eastAsia="Calibri" w:cs="Arial"/>
          <w:bCs/>
        </w:rPr>
        <w:t>110</w:t>
      </w:r>
      <w:proofErr w:type="gramEnd"/>
      <w:r w:rsidRPr="009F4004">
        <w:rPr>
          <w:rFonts w:eastAsia="Calibri" w:cs="Arial"/>
          <w:bCs/>
        </w:rPr>
        <w:t xml:space="preserve"> микрона</w:t>
      </w:r>
    </w:p>
    <w:p w14:paraId="3B4CC7F1" w14:textId="77777777" w:rsidR="008123FE" w:rsidRPr="009F4004" w:rsidRDefault="008123FE" w:rsidP="008123FE">
      <w:pPr>
        <w:spacing w:before="0"/>
        <w:jc w:val="left"/>
        <w:rPr>
          <w:rFonts w:eastAsia="Calibri" w:cs="Arial"/>
          <w:bCs/>
        </w:rPr>
      </w:pPr>
      <w:r w:rsidRPr="009F4004">
        <w:rPr>
          <w:rFonts w:eastAsia="Calibri" w:cs="Arial"/>
          <w:bCs/>
        </w:rPr>
        <w:t>Рефлексивност Д65 по ИСО 2470-2: мин. 112%</w:t>
      </w:r>
    </w:p>
    <w:p w14:paraId="0B9F2F83" w14:textId="77777777" w:rsidR="008123FE" w:rsidRPr="009F4004" w:rsidRDefault="008123FE" w:rsidP="008123FE">
      <w:pPr>
        <w:spacing w:before="0"/>
        <w:jc w:val="left"/>
        <w:rPr>
          <w:rFonts w:eastAsia="Calibri" w:cs="Arial"/>
          <w:bCs/>
        </w:rPr>
      </w:pPr>
      <w:r w:rsidRPr="009F4004">
        <w:rPr>
          <w:rFonts w:eastAsia="Calibri" w:cs="Arial"/>
          <w:bCs/>
        </w:rPr>
        <w:t>Белина при ЦИЕ ИСО 11475: мин. 169</w:t>
      </w:r>
    </w:p>
    <w:p w14:paraId="74EE6896" w14:textId="77777777" w:rsidR="008123FE" w:rsidRPr="009F4004" w:rsidRDefault="008123FE" w:rsidP="008123FE">
      <w:pPr>
        <w:spacing w:before="0"/>
        <w:jc w:val="left"/>
        <w:rPr>
          <w:rFonts w:eastAsia="Calibri" w:cs="Arial"/>
          <w:bCs/>
        </w:rPr>
      </w:pPr>
      <w:r w:rsidRPr="009F4004">
        <w:rPr>
          <w:rFonts w:eastAsia="Calibri" w:cs="Arial"/>
          <w:bCs/>
        </w:rPr>
        <w:t>Непрозирност по ИСО 2471: мин. 95%</w:t>
      </w:r>
    </w:p>
    <w:p w14:paraId="792F44F0" w14:textId="77777777" w:rsidR="008123FE" w:rsidRPr="009F4004" w:rsidRDefault="008123FE" w:rsidP="008123FE">
      <w:pPr>
        <w:spacing w:before="0"/>
        <w:jc w:val="left"/>
        <w:rPr>
          <w:rFonts w:eastAsia="Calibri" w:cs="Arial"/>
          <w:bCs/>
        </w:rPr>
      </w:pPr>
      <w:r w:rsidRPr="009F4004">
        <w:rPr>
          <w:rFonts w:eastAsia="Calibri" w:cs="Arial"/>
          <w:bCs/>
        </w:rPr>
        <w:t>Храпавост по ИСО 8791/2: мин. 120мл/мин</w:t>
      </w:r>
    </w:p>
    <w:p w14:paraId="2574B488" w14:textId="77777777" w:rsidR="008123FE" w:rsidRPr="009F4004" w:rsidRDefault="008123FE" w:rsidP="008123FE">
      <w:pPr>
        <w:spacing w:before="0"/>
        <w:jc w:val="left"/>
        <w:rPr>
          <w:rFonts w:eastAsia="Calibri" w:cs="Arial"/>
        </w:rPr>
      </w:pPr>
      <w:r w:rsidRPr="009F4004">
        <w:rPr>
          <w:rFonts w:eastAsia="Calibri" w:cs="Arial"/>
          <w:bCs/>
        </w:rPr>
        <w:lastRenderedPageBreak/>
        <w:t>Апсорпција влаге по ИСО 287: мак. 4%</w:t>
      </w:r>
    </w:p>
    <w:p w14:paraId="093E9D4D" w14:textId="77777777" w:rsidR="008123FE" w:rsidRPr="009F4004" w:rsidRDefault="008123FE" w:rsidP="008123FE">
      <w:pPr>
        <w:spacing w:before="0"/>
        <w:jc w:val="left"/>
        <w:rPr>
          <w:rFonts w:eastAsia="Calibri" w:cs="Arial"/>
        </w:rPr>
      </w:pPr>
    </w:p>
    <w:p w14:paraId="422548EC" w14:textId="77777777" w:rsidR="008123FE" w:rsidRPr="009F4004" w:rsidRDefault="008123FE" w:rsidP="008123FE">
      <w:pPr>
        <w:spacing w:before="0"/>
        <w:jc w:val="left"/>
        <w:rPr>
          <w:rFonts w:eastAsia="Calibri" w:cs="Arial"/>
          <w:b/>
        </w:rPr>
      </w:pPr>
      <w:r w:rsidRPr="009F4004">
        <w:rPr>
          <w:rFonts w:eastAsia="Calibri" w:cs="Arial"/>
          <w:b/>
        </w:rPr>
        <w:t>Захтеване техничке карактеристике за НЦР папир:</w:t>
      </w:r>
    </w:p>
    <w:p w14:paraId="2B6B572F" w14:textId="77777777" w:rsidR="008123FE" w:rsidRPr="009F4004" w:rsidRDefault="008123FE" w:rsidP="008123FE">
      <w:pPr>
        <w:spacing w:before="0"/>
        <w:jc w:val="left"/>
        <w:rPr>
          <w:rFonts w:eastAsia="Calibri" w:cs="Arial"/>
          <w:bCs/>
        </w:rPr>
      </w:pPr>
      <w:r w:rsidRPr="009F4004">
        <w:rPr>
          <w:rFonts w:eastAsia="Calibri" w:cs="Arial"/>
          <w:bCs/>
        </w:rPr>
        <w:t xml:space="preserve">Грамажа по ИСО 536: мин. 53г/м² </w:t>
      </w:r>
    </w:p>
    <w:p w14:paraId="4FFC6A8F" w14:textId="77777777" w:rsidR="008123FE" w:rsidRPr="009F4004" w:rsidRDefault="008123FE" w:rsidP="008123FE">
      <w:pPr>
        <w:spacing w:before="0"/>
        <w:jc w:val="left"/>
        <w:rPr>
          <w:rFonts w:eastAsia="Calibri" w:cs="Arial"/>
          <w:bCs/>
        </w:rPr>
      </w:pPr>
      <w:r w:rsidRPr="009F4004">
        <w:rPr>
          <w:rFonts w:eastAsia="Calibri" w:cs="Arial"/>
          <w:bCs/>
        </w:rPr>
        <w:t xml:space="preserve">Дебљина по ИСО 534: мин. </w:t>
      </w:r>
      <w:r w:rsidRPr="009F4004">
        <w:rPr>
          <w:rFonts w:eastAsia="Calibri" w:cs="Arial"/>
          <w:bCs/>
          <w:lang w:val="sr-Cyrl-RS"/>
        </w:rPr>
        <w:t>7</w:t>
      </w:r>
      <w:r w:rsidRPr="009F4004">
        <w:rPr>
          <w:rFonts w:eastAsia="Calibri" w:cs="Arial"/>
          <w:bCs/>
        </w:rPr>
        <w:t>0 микрона</w:t>
      </w:r>
    </w:p>
    <w:p w14:paraId="2190CA8A" w14:textId="77777777" w:rsidR="008123FE" w:rsidRPr="009F4004" w:rsidRDefault="008123FE" w:rsidP="008123FE">
      <w:pPr>
        <w:spacing w:before="0"/>
        <w:jc w:val="left"/>
        <w:rPr>
          <w:rFonts w:eastAsia="Calibri" w:cs="Arial"/>
          <w:bCs/>
        </w:rPr>
      </w:pPr>
      <w:r w:rsidRPr="009F4004">
        <w:rPr>
          <w:rFonts w:eastAsia="Calibri" w:cs="Arial"/>
          <w:bCs/>
        </w:rPr>
        <w:t xml:space="preserve">Рефлексивност Р457 по ИСО 2470: мин. </w:t>
      </w:r>
      <w:r w:rsidRPr="009F4004">
        <w:rPr>
          <w:rFonts w:eastAsia="Calibri" w:cs="Arial"/>
          <w:bCs/>
          <w:lang w:val="sr-Cyrl-RS"/>
        </w:rPr>
        <w:t>92</w:t>
      </w:r>
      <w:r w:rsidRPr="009F4004">
        <w:rPr>
          <w:rFonts w:eastAsia="Calibri" w:cs="Arial"/>
          <w:bCs/>
        </w:rPr>
        <w:t>%</w:t>
      </w:r>
    </w:p>
    <w:p w14:paraId="4AB6DAC3" w14:textId="77777777" w:rsidR="008123FE" w:rsidRPr="009F4004" w:rsidRDefault="008123FE" w:rsidP="008123FE">
      <w:pPr>
        <w:spacing w:before="0"/>
        <w:jc w:val="left"/>
        <w:rPr>
          <w:rFonts w:eastAsia="Calibri" w:cs="Arial"/>
          <w:bCs/>
          <w:lang w:val="sr-Cyrl-RS"/>
        </w:rPr>
      </w:pPr>
      <w:r w:rsidRPr="009F4004">
        <w:rPr>
          <w:rFonts w:eastAsia="Calibri" w:cs="Arial"/>
          <w:bCs/>
          <w:lang w:val="sr-Cyrl-RS"/>
        </w:rPr>
        <w:t>Глаткоћа горње стране по ИСО 5627</w:t>
      </w:r>
      <w:r w:rsidRPr="009F4004">
        <w:rPr>
          <w:rFonts w:eastAsia="Calibri" w:cs="Arial"/>
          <w:bCs/>
        </w:rPr>
        <w:t xml:space="preserve">: мин. </w:t>
      </w:r>
      <w:r w:rsidRPr="009F4004">
        <w:rPr>
          <w:rFonts w:eastAsia="Calibri" w:cs="Arial"/>
          <w:bCs/>
          <w:lang w:val="sr-Cyrl-RS"/>
        </w:rPr>
        <w:t>45 Бекк с</w:t>
      </w:r>
    </w:p>
    <w:p w14:paraId="63F34161" w14:textId="77777777" w:rsidR="008123FE" w:rsidRPr="009F4004" w:rsidRDefault="008123FE" w:rsidP="008123FE">
      <w:pPr>
        <w:spacing w:before="0"/>
        <w:jc w:val="left"/>
        <w:rPr>
          <w:rFonts w:eastAsia="Calibri" w:cs="Arial"/>
        </w:rPr>
      </w:pPr>
      <w:r w:rsidRPr="009F4004">
        <w:rPr>
          <w:rFonts w:eastAsia="Calibri" w:cs="Arial"/>
          <w:bCs/>
          <w:lang w:val="sr-Cyrl-RS"/>
        </w:rPr>
        <w:t>Апсолутна влажност</w:t>
      </w:r>
      <w:r w:rsidRPr="009F4004">
        <w:rPr>
          <w:rFonts w:eastAsia="Calibri" w:cs="Arial"/>
          <w:bCs/>
        </w:rPr>
        <w:t>: мак. 6%</w:t>
      </w:r>
    </w:p>
    <w:p w14:paraId="06201E94" w14:textId="77777777" w:rsidR="00605987" w:rsidRPr="009F4004" w:rsidRDefault="00605987" w:rsidP="00F142D4">
      <w:pPr>
        <w:pStyle w:val="Heading10"/>
        <w:spacing w:before="0"/>
        <w:rPr>
          <w:rFonts w:cs="Arial"/>
        </w:rPr>
      </w:pPr>
    </w:p>
    <w:p w14:paraId="1941BC4E" w14:textId="77777777" w:rsidR="00DB369C" w:rsidRPr="009F4004" w:rsidRDefault="008123FE" w:rsidP="00F142D4">
      <w:pPr>
        <w:pStyle w:val="Heading10"/>
        <w:spacing w:before="0"/>
        <w:rPr>
          <w:rFonts w:cs="Arial"/>
        </w:rPr>
      </w:pPr>
      <w:r w:rsidRPr="009F4004">
        <w:rPr>
          <w:rFonts w:cs="Arial"/>
        </w:rPr>
        <w:t xml:space="preserve"> </w:t>
      </w:r>
      <w:r w:rsidR="000628D0" w:rsidRPr="009F4004">
        <w:rPr>
          <w:rFonts w:cs="Arial"/>
        </w:rPr>
        <w:t xml:space="preserve">3.3 </w:t>
      </w:r>
      <w:r w:rsidR="00DB369C" w:rsidRPr="009F4004">
        <w:rPr>
          <w:rFonts w:cs="Arial"/>
        </w:rPr>
        <w:t xml:space="preserve">Рок </w:t>
      </w:r>
      <w:r w:rsidR="00A63575" w:rsidRPr="009F4004">
        <w:rPr>
          <w:rFonts w:cs="Arial"/>
        </w:rPr>
        <w:t>извршења услуга</w:t>
      </w:r>
    </w:p>
    <w:p w14:paraId="09E1BA15" w14:textId="77777777" w:rsidR="00D06691" w:rsidRPr="009F4004" w:rsidRDefault="004D14FC" w:rsidP="0055795A">
      <w:pPr>
        <w:pStyle w:val="ListParagraph"/>
        <w:autoSpaceDE w:val="0"/>
        <w:autoSpaceDN w:val="0"/>
        <w:adjustRightInd w:val="0"/>
        <w:spacing w:before="0" w:after="0" w:line="240" w:lineRule="auto"/>
        <w:ind w:left="0"/>
        <w:contextualSpacing w:val="0"/>
        <w:rPr>
          <w:rFonts w:ascii="Arial" w:hAnsi="Arial" w:cs="Arial"/>
          <w:lang w:val="sr-Cyrl-RS"/>
        </w:rPr>
      </w:pPr>
      <w:r w:rsidRPr="009F4004">
        <w:rPr>
          <w:rFonts w:ascii="Arial" w:hAnsi="Arial" w:cs="Arial"/>
          <w:lang w:val="sr-Cyrl-RS"/>
        </w:rPr>
        <w:t>Изабрани п</w:t>
      </w:r>
      <w:r w:rsidR="00D06691" w:rsidRPr="009F4004">
        <w:rPr>
          <w:rFonts w:ascii="Arial" w:hAnsi="Arial" w:cs="Arial"/>
          <w:lang w:val="sr-Cyrl-RS"/>
        </w:rPr>
        <w:t xml:space="preserve">онуђач је обавезан да </w:t>
      </w:r>
      <w:r w:rsidR="00A63575" w:rsidRPr="009F4004">
        <w:rPr>
          <w:rFonts w:ascii="Arial" w:hAnsi="Arial" w:cs="Arial"/>
          <w:lang w:val="sr-Cyrl-RS"/>
        </w:rPr>
        <w:t>услугу</w:t>
      </w:r>
      <w:r w:rsidR="00300317" w:rsidRPr="009F4004">
        <w:rPr>
          <w:rFonts w:ascii="Arial" w:hAnsi="Arial" w:cs="Arial"/>
          <w:lang w:val="sr-Cyrl-RS"/>
        </w:rPr>
        <w:t xml:space="preserve"> </w:t>
      </w:r>
      <w:r w:rsidR="00D06691" w:rsidRPr="009F4004">
        <w:rPr>
          <w:rFonts w:ascii="Arial" w:hAnsi="Arial" w:cs="Arial"/>
          <w:lang w:val="sr-Cyrl-RS"/>
        </w:rPr>
        <w:t>изврши у року који не може бити</w:t>
      </w:r>
      <w:r w:rsidR="00612953" w:rsidRPr="009F4004">
        <w:rPr>
          <w:rFonts w:ascii="Arial" w:hAnsi="Arial" w:cs="Arial"/>
          <w:lang w:val="sr-Cyrl-RS"/>
        </w:rPr>
        <w:t xml:space="preserve"> краћи од 5</w:t>
      </w:r>
      <w:r w:rsidR="00D44C79" w:rsidRPr="009F4004">
        <w:rPr>
          <w:rFonts w:ascii="Arial" w:hAnsi="Arial" w:cs="Arial"/>
          <w:lang w:val="sr-Latn-RS"/>
        </w:rPr>
        <w:t xml:space="preserve"> (</w:t>
      </w:r>
      <w:r w:rsidR="00D44C79" w:rsidRPr="009F4004">
        <w:rPr>
          <w:rFonts w:ascii="Arial" w:hAnsi="Arial" w:cs="Arial"/>
          <w:lang w:val="sr-Cyrl-RS"/>
        </w:rPr>
        <w:t>словима: пет)</w:t>
      </w:r>
      <w:r w:rsidR="00E13CEE" w:rsidRPr="009F4004">
        <w:rPr>
          <w:rFonts w:ascii="Arial" w:hAnsi="Arial" w:cs="Arial"/>
          <w:lang w:val="sr-Cyrl-RS"/>
        </w:rPr>
        <w:t xml:space="preserve"> и </w:t>
      </w:r>
      <w:r w:rsidRPr="009F4004">
        <w:rPr>
          <w:rFonts w:ascii="Arial" w:hAnsi="Arial" w:cs="Arial"/>
          <w:lang w:val="sr-Cyrl-RS"/>
        </w:rPr>
        <w:t xml:space="preserve">дужи од </w:t>
      </w:r>
      <w:r w:rsidR="00612953" w:rsidRPr="009F4004">
        <w:rPr>
          <w:rFonts w:ascii="Arial" w:hAnsi="Arial" w:cs="Arial"/>
          <w:lang w:val="sr-Cyrl-RS"/>
        </w:rPr>
        <w:t>30</w:t>
      </w:r>
      <w:r w:rsidR="003841DE" w:rsidRPr="009F4004">
        <w:rPr>
          <w:rFonts w:ascii="Arial" w:hAnsi="Arial" w:cs="Arial"/>
          <w:lang w:val="sr-Cyrl-RS"/>
        </w:rPr>
        <w:t xml:space="preserve"> (</w:t>
      </w:r>
      <w:r w:rsidR="00D44C79" w:rsidRPr="009F4004">
        <w:rPr>
          <w:rFonts w:ascii="Arial" w:hAnsi="Arial" w:cs="Arial"/>
          <w:lang w:val="sr-Cyrl-RS"/>
        </w:rPr>
        <w:t>тридесет</w:t>
      </w:r>
      <w:r w:rsidR="003841DE" w:rsidRPr="009F4004">
        <w:rPr>
          <w:rFonts w:ascii="Arial" w:hAnsi="Arial" w:cs="Arial"/>
          <w:lang w:val="sr-Cyrl-RS"/>
        </w:rPr>
        <w:t>)</w:t>
      </w:r>
      <w:r w:rsidR="00E64559" w:rsidRPr="009F4004">
        <w:rPr>
          <w:rFonts w:ascii="Arial" w:hAnsi="Arial" w:cs="Arial"/>
          <w:lang w:val="sr-Cyrl-RS"/>
        </w:rPr>
        <w:t xml:space="preserve"> </w:t>
      </w:r>
      <w:r w:rsidR="009B5CE8" w:rsidRPr="009F4004">
        <w:rPr>
          <w:rFonts w:ascii="Arial" w:hAnsi="Arial" w:cs="Arial"/>
          <w:lang w:val="sr-Cyrl-RS"/>
        </w:rPr>
        <w:t xml:space="preserve">дана </w:t>
      </w:r>
      <w:r w:rsidR="00824D25" w:rsidRPr="009F4004">
        <w:rPr>
          <w:rFonts w:ascii="Arial" w:hAnsi="Arial" w:cs="Arial"/>
          <w:lang w:val="sr-Cyrl-RS"/>
        </w:rPr>
        <w:t>од дана пријема писаног налога</w:t>
      </w:r>
      <w:r w:rsidR="00612953" w:rsidRPr="009F4004">
        <w:rPr>
          <w:rFonts w:ascii="Arial" w:hAnsi="Arial" w:cs="Arial"/>
          <w:lang w:val="sr-Cyrl-RS"/>
        </w:rPr>
        <w:t xml:space="preserve"> по основу закљученог уговора.</w:t>
      </w:r>
    </w:p>
    <w:p w14:paraId="33AC5E85" w14:textId="77777777" w:rsidR="009B5CE8" w:rsidRPr="009F4004" w:rsidRDefault="00612953" w:rsidP="0055795A">
      <w:pPr>
        <w:pStyle w:val="ListParagraph"/>
        <w:autoSpaceDE w:val="0"/>
        <w:autoSpaceDN w:val="0"/>
        <w:adjustRightInd w:val="0"/>
        <w:spacing w:before="0" w:after="0" w:line="240" w:lineRule="auto"/>
        <w:ind w:left="0"/>
        <w:contextualSpacing w:val="0"/>
        <w:rPr>
          <w:rFonts w:ascii="Arial" w:hAnsi="Arial" w:cs="Arial"/>
          <w:lang w:val="sr-Cyrl-RS"/>
        </w:rPr>
      </w:pPr>
      <w:r w:rsidRPr="009F4004">
        <w:rPr>
          <w:rFonts w:ascii="Arial" w:hAnsi="Arial" w:cs="Arial"/>
          <w:lang w:val="sr-Cyrl-RS"/>
        </w:rPr>
        <w:t xml:space="preserve"> </w:t>
      </w:r>
    </w:p>
    <w:p w14:paraId="76B2D234" w14:textId="77777777" w:rsidR="00DB369C" w:rsidRPr="009F4004" w:rsidRDefault="00781B02" w:rsidP="0055795A">
      <w:pPr>
        <w:pStyle w:val="Heading10"/>
        <w:spacing w:before="0"/>
        <w:rPr>
          <w:rFonts w:cs="Arial"/>
          <w:lang w:val="sr-Cyrl-RS"/>
        </w:rPr>
      </w:pPr>
      <w:bookmarkStart w:id="19" w:name="_Toc441651542"/>
      <w:bookmarkStart w:id="20" w:name="_Toc442559880"/>
      <w:r w:rsidRPr="009F4004">
        <w:rPr>
          <w:rFonts w:cs="Arial"/>
        </w:rPr>
        <w:t>3.4.</w:t>
      </w:r>
      <w:r w:rsidRPr="009F4004">
        <w:rPr>
          <w:rFonts w:cs="Arial"/>
          <w:lang w:val="en-US"/>
        </w:rPr>
        <w:t xml:space="preserve"> </w:t>
      </w:r>
      <w:r w:rsidR="00DB369C" w:rsidRPr="009F4004">
        <w:rPr>
          <w:rFonts w:cs="Arial"/>
        </w:rPr>
        <w:t xml:space="preserve">Место </w:t>
      </w:r>
      <w:bookmarkEnd w:id="19"/>
      <w:bookmarkEnd w:id="20"/>
      <w:r w:rsidR="00A63575" w:rsidRPr="009F4004">
        <w:rPr>
          <w:rFonts w:cs="Arial"/>
          <w:lang w:val="sr-Cyrl-RS"/>
        </w:rPr>
        <w:t>извршења услуга</w:t>
      </w:r>
    </w:p>
    <w:p w14:paraId="45371671" w14:textId="77777777" w:rsidR="00300317" w:rsidRPr="009F4004" w:rsidRDefault="00062692" w:rsidP="0055795A">
      <w:pPr>
        <w:pStyle w:val="ListParagraph"/>
        <w:widowControl w:val="0"/>
        <w:spacing w:before="0" w:after="0" w:line="240" w:lineRule="auto"/>
        <w:ind w:left="0"/>
        <w:jc w:val="left"/>
        <w:rPr>
          <w:rFonts w:ascii="Arial" w:hAnsi="Arial" w:cs="Arial"/>
          <w:lang w:val="sr-Cyrl-RS" w:eastAsia="ar-SA"/>
        </w:rPr>
      </w:pPr>
      <w:r w:rsidRPr="009F4004">
        <w:rPr>
          <w:rFonts w:ascii="Arial" w:eastAsia="Times New Roman" w:hAnsi="Arial" w:cs="Arial"/>
          <w:lang w:val="sr-Cyrl-RS" w:eastAsia="ar-SA"/>
        </w:rPr>
        <w:t>Центри (Београд, Нови Сад, Краљево, Крагујевац, Ниш)</w:t>
      </w:r>
    </w:p>
    <w:p w14:paraId="6D64C923" w14:textId="77777777" w:rsidR="00300317" w:rsidRPr="009F4004" w:rsidRDefault="008B19D3" w:rsidP="0055795A">
      <w:pPr>
        <w:pStyle w:val="ListParagraph"/>
        <w:widowControl w:val="0"/>
        <w:spacing w:before="0" w:after="0" w:line="240" w:lineRule="auto"/>
        <w:ind w:left="0"/>
        <w:jc w:val="left"/>
        <w:rPr>
          <w:rFonts w:ascii="Arial" w:hAnsi="Arial" w:cs="Arial"/>
          <w:lang w:val="sr-Cyrl-RS" w:eastAsia="ar-SA"/>
        </w:rPr>
      </w:pPr>
      <w:r w:rsidRPr="009F4004">
        <w:rPr>
          <w:rFonts w:ascii="Arial" w:hAnsi="Arial" w:cs="Arial"/>
          <w:lang w:val="sr-Cyrl-RS" w:eastAsia="ar-SA"/>
        </w:rPr>
        <w:t xml:space="preserve">Центар Београд, </w:t>
      </w:r>
      <w:r w:rsidR="00193062" w:rsidRPr="009F4004">
        <w:rPr>
          <w:rFonts w:ascii="Arial" w:hAnsi="Arial" w:cs="Arial"/>
          <w:lang w:val="sr-Cyrl-RS" w:eastAsia="ar-SA"/>
        </w:rPr>
        <w:t xml:space="preserve">ул. </w:t>
      </w:r>
      <w:r w:rsidR="00115B51" w:rsidRPr="009F4004">
        <w:rPr>
          <w:rFonts w:ascii="Arial" w:hAnsi="Arial" w:cs="Arial"/>
          <w:lang w:val="sr-Cyrl-RS" w:eastAsia="ar-SA"/>
        </w:rPr>
        <w:t>Масарикова 1-3, Београд</w:t>
      </w:r>
    </w:p>
    <w:p w14:paraId="4E85269F" w14:textId="77777777" w:rsidR="00300317" w:rsidRPr="009F4004" w:rsidRDefault="00115B51" w:rsidP="0055795A">
      <w:pPr>
        <w:pStyle w:val="ListParagraph"/>
        <w:widowControl w:val="0"/>
        <w:spacing w:before="0" w:after="0" w:line="240" w:lineRule="auto"/>
        <w:ind w:left="0"/>
        <w:jc w:val="left"/>
        <w:rPr>
          <w:rFonts w:ascii="Arial" w:hAnsi="Arial" w:cs="Arial"/>
          <w:lang w:val="sr-Cyrl-RS" w:eastAsia="ar-SA"/>
        </w:rPr>
      </w:pPr>
      <w:r w:rsidRPr="009F4004">
        <w:rPr>
          <w:rFonts w:ascii="Arial" w:hAnsi="Arial" w:cs="Arial"/>
          <w:lang w:val="sr-Cyrl-RS" w:eastAsia="ar-SA"/>
        </w:rPr>
        <w:t>Центар Нови Сад,</w:t>
      </w:r>
      <w:r w:rsidR="00193062" w:rsidRPr="009F4004">
        <w:rPr>
          <w:rFonts w:ascii="Arial" w:hAnsi="Arial" w:cs="Arial"/>
          <w:lang w:val="sr-Cyrl-RS" w:eastAsia="ar-SA"/>
        </w:rPr>
        <w:t xml:space="preserve"> Бул.Ослобођења 100, Нови Сад</w:t>
      </w:r>
    </w:p>
    <w:p w14:paraId="6527729B" w14:textId="77777777" w:rsidR="00115B51" w:rsidRPr="009F4004" w:rsidRDefault="00115B51" w:rsidP="0055795A">
      <w:pPr>
        <w:pStyle w:val="ListParagraph"/>
        <w:widowControl w:val="0"/>
        <w:spacing w:before="0" w:after="0" w:line="240" w:lineRule="auto"/>
        <w:ind w:left="0"/>
        <w:jc w:val="left"/>
        <w:rPr>
          <w:rFonts w:ascii="Arial" w:hAnsi="Arial" w:cs="Arial"/>
          <w:lang w:val="sr-Cyrl-RS" w:eastAsia="ar-SA"/>
        </w:rPr>
      </w:pPr>
      <w:r w:rsidRPr="009F4004">
        <w:rPr>
          <w:rFonts w:ascii="Arial" w:hAnsi="Arial" w:cs="Arial"/>
          <w:lang w:val="sr-Cyrl-RS" w:eastAsia="ar-SA"/>
        </w:rPr>
        <w:t>Центар Краљево,</w:t>
      </w:r>
      <w:r w:rsidR="00193062" w:rsidRPr="009F4004">
        <w:rPr>
          <w:rFonts w:ascii="Arial" w:hAnsi="Arial" w:cs="Arial"/>
          <w:lang w:val="sr-Cyrl-RS" w:eastAsia="ar-SA"/>
        </w:rPr>
        <w:t xml:space="preserve"> ул. Димитрија Туцовића 5, Краљево</w:t>
      </w:r>
    </w:p>
    <w:p w14:paraId="3564A423" w14:textId="77777777" w:rsidR="00115B51" w:rsidRPr="009F4004" w:rsidRDefault="00115B51" w:rsidP="0055795A">
      <w:pPr>
        <w:pStyle w:val="ListParagraph"/>
        <w:widowControl w:val="0"/>
        <w:spacing w:before="0" w:after="0" w:line="240" w:lineRule="auto"/>
        <w:ind w:left="0"/>
        <w:jc w:val="left"/>
        <w:rPr>
          <w:rFonts w:ascii="Arial" w:hAnsi="Arial" w:cs="Arial"/>
          <w:lang w:val="sr-Cyrl-RS" w:eastAsia="ar-SA"/>
        </w:rPr>
      </w:pPr>
      <w:r w:rsidRPr="009F4004">
        <w:rPr>
          <w:rFonts w:ascii="Arial" w:hAnsi="Arial" w:cs="Arial"/>
          <w:lang w:val="sr-Cyrl-RS" w:eastAsia="ar-SA"/>
        </w:rPr>
        <w:t xml:space="preserve">Центар Крагујевац, </w:t>
      </w:r>
      <w:r w:rsidR="00193062" w:rsidRPr="009F4004">
        <w:rPr>
          <w:rFonts w:ascii="Arial" w:hAnsi="Arial" w:cs="Arial"/>
          <w:lang w:val="sr-Cyrl-RS" w:eastAsia="ar-SA"/>
        </w:rPr>
        <w:t>ул. Слободе 7, Крагујевац</w:t>
      </w:r>
    </w:p>
    <w:p w14:paraId="70F9A7E8" w14:textId="77777777" w:rsidR="00115B51" w:rsidRPr="009F4004" w:rsidRDefault="00115B51" w:rsidP="0055795A">
      <w:pPr>
        <w:pStyle w:val="ListParagraph"/>
        <w:widowControl w:val="0"/>
        <w:spacing w:before="0" w:after="0" w:line="240" w:lineRule="auto"/>
        <w:ind w:left="0"/>
        <w:jc w:val="left"/>
        <w:rPr>
          <w:rFonts w:ascii="Arial" w:hAnsi="Arial" w:cs="Arial"/>
          <w:lang w:val="sr-Cyrl-RS" w:eastAsia="ar-SA"/>
        </w:rPr>
      </w:pPr>
      <w:r w:rsidRPr="009F4004">
        <w:rPr>
          <w:rFonts w:ascii="Arial" w:hAnsi="Arial" w:cs="Arial"/>
          <w:lang w:val="sr-Cyrl-RS" w:eastAsia="ar-SA"/>
        </w:rPr>
        <w:t>Центар Ниш, Бул. Зорана Ђинђића 46а, Ниш</w:t>
      </w:r>
    </w:p>
    <w:p w14:paraId="11504CA6" w14:textId="77777777" w:rsidR="00A71CBD" w:rsidRPr="009F4004" w:rsidRDefault="00A71CBD" w:rsidP="0055795A">
      <w:pPr>
        <w:pStyle w:val="ListParagraph"/>
        <w:widowControl w:val="0"/>
        <w:spacing w:before="0" w:after="0" w:line="240" w:lineRule="auto"/>
        <w:ind w:left="0"/>
        <w:jc w:val="left"/>
        <w:rPr>
          <w:rFonts w:ascii="Arial" w:hAnsi="Arial" w:cs="Arial"/>
          <w:lang w:val="sr-Cyrl-RS" w:eastAsia="ar-SA"/>
        </w:rPr>
      </w:pPr>
    </w:p>
    <w:p w14:paraId="5099382C" w14:textId="49BA8137" w:rsidR="00A71CBD" w:rsidRPr="009F4004" w:rsidRDefault="00A71CBD" w:rsidP="0055795A">
      <w:pPr>
        <w:pStyle w:val="ListParagraph"/>
        <w:widowControl w:val="0"/>
        <w:spacing w:before="0" w:after="0" w:line="240" w:lineRule="auto"/>
        <w:ind w:left="0"/>
        <w:jc w:val="left"/>
        <w:rPr>
          <w:rFonts w:ascii="Arial" w:hAnsi="Arial" w:cs="Arial"/>
          <w:b/>
          <w:lang w:val="sr-Cyrl-RS" w:eastAsia="ar-SA"/>
        </w:rPr>
      </w:pPr>
      <w:r w:rsidRPr="009F4004">
        <w:rPr>
          <w:rFonts w:ascii="Arial" w:hAnsi="Arial" w:cs="Arial"/>
          <w:b/>
          <w:lang w:val="sr-Latn-RS" w:eastAsia="ar-SA"/>
        </w:rPr>
        <w:t xml:space="preserve">3.5. </w:t>
      </w:r>
      <w:r w:rsidRPr="009F4004">
        <w:rPr>
          <w:rFonts w:ascii="Arial" w:hAnsi="Arial" w:cs="Arial"/>
          <w:b/>
          <w:lang w:val="sr-Cyrl-RS" w:eastAsia="ar-SA"/>
        </w:rPr>
        <w:t>Додатне услуге:</w:t>
      </w:r>
    </w:p>
    <w:p w14:paraId="03680CAA" w14:textId="12FC024F" w:rsidR="00A71CBD" w:rsidRPr="009F4004" w:rsidRDefault="00A71CBD" w:rsidP="0055795A">
      <w:pPr>
        <w:pStyle w:val="ListParagraph"/>
        <w:widowControl w:val="0"/>
        <w:spacing w:before="0" w:after="0" w:line="240" w:lineRule="auto"/>
        <w:ind w:left="0"/>
        <w:jc w:val="left"/>
        <w:rPr>
          <w:rFonts w:ascii="Arial" w:hAnsi="Arial" w:cs="Arial"/>
          <w:lang w:val="sr-Cyrl-RS" w:eastAsia="ar-SA"/>
        </w:rPr>
      </w:pPr>
      <w:r w:rsidRPr="009F4004">
        <w:rPr>
          <w:rFonts w:ascii="Arial" w:hAnsi="Arial" w:cs="Arial"/>
          <w:lang w:val="sr-Cyrl-RS" w:eastAsia="ar-SA"/>
        </w:rPr>
        <w:t>Изабрани понуђач је дужан да у сарадњи са Наручиоцем врши сву потребну припрему за штампу коју доставља Наручиоцу на коначну сагласност.</w:t>
      </w:r>
    </w:p>
    <w:p w14:paraId="34AB5D47" w14:textId="77777777" w:rsidR="00300317" w:rsidRPr="009F4004" w:rsidRDefault="00300317" w:rsidP="0055795A">
      <w:pPr>
        <w:pStyle w:val="ListParagraph"/>
        <w:widowControl w:val="0"/>
        <w:spacing w:before="0" w:after="0" w:line="240" w:lineRule="auto"/>
        <w:ind w:left="0"/>
        <w:jc w:val="left"/>
        <w:rPr>
          <w:rFonts w:ascii="Arial" w:hAnsi="Arial" w:cs="Arial"/>
          <w:color w:val="FF0000"/>
          <w:lang w:val="sr-Cyrl-RS" w:eastAsia="ar-SA"/>
        </w:rPr>
      </w:pPr>
    </w:p>
    <w:p w14:paraId="2D263925" w14:textId="77777777" w:rsidR="00300317" w:rsidRPr="009F4004" w:rsidRDefault="00300317" w:rsidP="0055795A">
      <w:pPr>
        <w:pStyle w:val="ListParagraph"/>
        <w:widowControl w:val="0"/>
        <w:spacing w:before="0" w:after="0" w:line="240" w:lineRule="auto"/>
        <w:ind w:left="0"/>
        <w:jc w:val="left"/>
        <w:rPr>
          <w:rFonts w:ascii="Arial" w:hAnsi="Arial" w:cs="Arial"/>
          <w:lang w:val="sr-Cyrl-RS" w:eastAsia="ar-SA"/>
        </w:rPr>
      </w:pPr>
    </w:p>
    <w:p w14:paraId="2E6B1DCE" w14:textId="77777777" w:rsidR="00612953" w:rsidRPr="009F4004" w:rsidRDefault="00612953" w:rsidP="0055795A">
      <w:pPr>
        <w:pStyle w:val="ListParagraph"/>
        <w:widowControl w:val="0"/>
        <w:spacing w:before="0" w:after="0" w:line="240" w:lineRule="auto"/>
        <w:ind w:left="0"/>
        <w:jc w:val="left"/>
        <w:rPr>
          <w:rFonts w:ascii="Arial" w:hAnsi="Arial" w:cs="Arial"/>
          <w:lang w:val="sr-Cyrl-RS" w:eastAsia="ar-SA"/>
        </w:rPr>
      </w:pPr>
    </w:p>
    <w:p w14:paraId="5E6327C0" w14:textId="77777777" w:rsidR="00612953" w:rsidRPr="009F4004" w:rsidRDefault="00612953" w:rsidP="0055795A">
      <w:pPr>
        <w:pStyle w:val="ListParagraph"/>
        <w:widowControl w:val="0"/>
        <w:spacing w:before="0" w:after="0" w:line="240" w:lineRule="auto"/>
        <w:ind w:left="0"/>
        <w:jc w:val="left"/>
        <w:rPr>
          <w:rFonts w:ascii="Arial" w:hAnsi="Arial" w:cs="Arial"/>
          <w:lang w:val="sr-Cyrl-RS" w:eastAsia="ar-SA"/>
        </w:rPr>
      </w:pPr>
    </w:p>
    <w:p w14:paraId="1CF8C845" w14:textId="77777777" w:rsidR="00612953" w:rsidRPr="009F4004" w:rsidRDefault="00612953" w:rsidP="0055795A">
      <w:pPr>
        <w:pStyle w:val="ListParagraph"/>
        <w:widowControl w:val="0"/>
        <w:spacing w:before="0" w:after="0" w:line="240" w:lineRule="auto"/>
        <w:ind w:left="0"/>
        <w:jc w:val="left"/>
        <w:rPr>
          <w:rFonts w:ascii="Arial" w:hAnsi="Arial" w:cs="Arial"/>
          <w:lang w:val="sr-Cyrl-RS" w:eastAsia="ar-SA"/>
        </w:rPr>
      </w:pPr>
    </w:p>
    <w:p w14:paraId="0F27B88A" w14:textId="77777777" w:rsidR="00612953" w:rsidRPr="009F4004" w:rsidRDefault="00612953" w:rsidP="0055795A">
      <w:pPr>
        <w:pStyle w:val="ListParagraph"/>
        <w:widowControl w:val="0"/>
        <w:spacing w:before="0" w:after="0" w:line="240" w:lineRule="auto"/>
        <w:ind w:left="0"/>
        <w:jc w:val="left"/>
        <w:rPr>
          <w:rFonts w:ascii="Arial" w:hAnsi="Arial" w:cs="Arial"/>
          <w:lang w:val="sr-Cyrl-RS" w:eastAsia="ar-SA"/>
        </w:rPr>
      </w:pPr>
    </w:p>
    <w:p w14:paraId="01DF45D3" w14:textId="77777777" w:rsidR="00062692" w:rsidRPr="009F4004" w:rsidRDefault="00062692" w:rsidP="0055795A">
      <w:pPr>
        <w:pStyle w:val="ListParagraph"/>
        <w:widowControl w:val="0"/>
        <w:spacing w:before="0" w:after="0" w:line="240" w:lineRule="auto"/>
        <w:ind w:left="0"/>
        <w:jc w:val="left"/>
        <w:rPr>
          <w:rFonts w:ascii="Arial" w:hAnsi="Arial" w:cs="Arial"/>
          <w:lang w:val="sr-Cyrl-RS" w:eastAsia="ar-SA"/>
        </w:rPr>
      </w:pPr>
    </w:p>
    <w:p w14:paraId="6D867243" w14:textId="77777777" w:rsidR="00062692" w:rsidRPr="009F4004" w:rsidRDefault="00062692" w:rsidP="0055795A">
      <w:pPr>
        <w:pStyle w:val="ListParagraph"/>
        <w:widowControl w:val="0"/>
        <w:spacing w:before="0" w:after="0" w:line="240" w:lineRule="auto"/>
        <w:ind w:left="0"/>
        <w:jc w:val="left"/>
        <w:rPr>
          <w:rFonts w:ascii="Arial" w:hAnsi="Arial" w:cs="Arial"/>
          <w:lang w:val="sr-Cyrl-RS" w:eastAsia="ar-SA"/>
        </w:rPr>
      </w:pPr>
    </w:p>
    <w:p w14:paraId="59DA608A" w14:textId="77777777" w:rsidR="00062692" w:rsidRPr="009F4004" w:rsidRDefault="00062692" w:rsidP="0055795A">
      <w:pPr>
        <w:pStyle w:val="ListParagraph"/>
        <w:widowControl w:val="0"/>
        <w:spacing w:before="0" w:after="0" w:line="240" w:lineRule="auto"/>
        <w:ind w:left="0"/>
        <w:jc w:val="left"/>
        <w:rPr>
          <w:rFonts w:ascii="Arial" w:hAnsi="Arial" w:cs="Arial"/>
          <w:lang w:val="sr-Cyrl-RS" w:eastAsia="ar-SA"/>
        </w:rPr>
      </w:pPr>
    </w:p>
    <w:p w14:paraId="29B663C7" w14:textId="77777777" w:rsidR="00062692" w:rsidRPr="009F4004" w:rsidRDefault="00062692" w:rsidP="0055795A">
      <w:pPr>
        <w:pStyle w:val="ListParagraph"/>
        <w:widowControl w:val="0"/>
        <w:spacing w:before="0" w:after="0" w:line="240" w:lineRule="auto"/>
        <w:ind w:left="0"/>
        <w:jc w:val="left"/>
        <w:rPr>
          <w:rFonts w:ascii="Arial" w:hAnsi="Arial" w:cs="Arial"/>
          <w:lang w:val="sr-Cyrl-RS" w:eastAsia="ar-SA"/>
        </w:rPr>
      </w:pPr>
    </w:p>
    <w:p w14:paraId="551E945F" w14:textId="77777777" w:rsidR="00062692" w:rsidRPr="009F4004" w:rsidRDefault="00062692" w:rsidP="0055795A">
      <w:pPr>
        <w:pStyle w:val="ListParagraph"/>
        <w:widowControl w:val="0"/>
        <w:spacing w:before="0" w:after="0" w:line="240" w:lineRule="auto"/>
        <w:ind w:left="0"/>
        <w:jc w:val="left"/>
        <w:rPr>
          <w:rFonts w:ascii="Arial" w:hAnsi="Arial" w:cs="Arial"/>
          <w:lang w:val="sr-Cyrl-RS" w:eastAsia="ar-SA"/>
        </w:rPr>
      </w:pPr>
    </w:p>
    <w:p w14:paraId="112EDA81" w14:textId="77777777" w:rsidR="00062692" w:rsidRPr="009F4004" w:rsidRDefault="00062692" w:rsidP="0055795A">
      <w:pPr>
        <w:pStyle w:val="ListParagraph"/>
        <w:widowControl w:val="0"/>
        <w:spacing w:before="0" w:after="0" w:line="240" w:lineRule="auto"/>
        <w:ind w:left="0"/>
        <w:jc w:val="left"/>
        <w:rPr>
          <w:rFonts w:ascii="Arial" w:hAnsi="Arial" w:cs="Arial"/>
          <w:lang w:val="sr-Cyrl-RS" w:eastAsia="ar-SA"/>
        </w:rPr>
      </w:pPr>
    </w:p>
    <w:p w14:paraId="4D81401C" w14:textId="77777777" w:rsidR="00062692" w:rsidRPr="009F4004" w:rsidRDefault="00062692" w:rsidP="0055795A">
      <w:pPr>
        <w:pStyle w:val="ListParagraph"/>
        <w:widowControl w:val="0"/>
        <w:spacing w:before="0" w:after="0" w:line="240" w:lineRule="auto"/>
        <w:ind w:left="0"/>
        <w:jc w:val="left"/>
        <w:rPr>
          <w:rFonts w:ascii="Arial" w:hAnsi="Arial" w:cs="Arial"/>
          <w:lang w:val="sr-Cyrl-RS" w:eastAsia="ar-SA"/>
        </w:rPr>
      </w:pPr>
    </w:p>
    <w:p w14:paraId="72854351" w14:textId="77777777" w:rsidR="00062692" w:rsidRPr="009F4004" w:rsidRDefault="00062692" w:rsidP="0055795A">
      <w:pPr>
        <w:pStyle w:val="ListParagraph"/>
        <w:widowControl w:val="0"/>
        <w:spacing w:before="0" w:after="0" w:line="240" w:lineRule="auto"/>
        <w:ind w:left="0"/>
        <w:jc w:val="left"/>
        <w:rPr>
          <w:rFonts w:ascii="Arial" w:hAnsi="Arial" w:cs="Arial"/>
          <w:lang w:val="sr-Cyrl-RS" w:eastAsia="ar-SA"/>
        </w:rPr>
      </w:pPr>
    </w:p>
    <w:p w14:paraId="7D746FC3" w14:textId="77777777" w:rsidR="00062692" w:rsidRPr="009F4004" w:rsidRDefault="00062692" w:rsidP="0055795A">
      <w:pPr>
        <w:pStyle w:val="ListParagraph"/>
        <w:widowControl w:val="0"/>
        <w:spacing w:before="0" w:after="0" w:line="240" w:lineRule="auto"/>
        <w:ind w:left="0"/>
        <w:jc w:val="left"/>
        <w:rPr>
          <w:rFonts w:ascii="Arial" w:hAnsi="Arial" w:cs="Arial"/>
          <w:lang w:val="sr-Cyrl-RS" w:eastAsia="ar-SA"/>
        </w:rPr>
      </w:pPr>
    </w:p>
    <w:p w14:paraId="76F0770F" w14:textId="77777777" w:rsidR="00062692" w:rsidRPr="009F4004" w:rsidRDefault="00062692" w:rsidP="0055795A">
      <w:pPr>
        <w:pStyle w:val="ListParagraph"/>
        <w:widowControl w:val="0"/>
        <w:spacing w:before="0" w:after="0" w:line="240" w:lineRule="auto"/>
        <w:ind w:left="0"/>
        <w:jc w:val="left"/>
        <w:rPr>
          <w:rFonts w:ascii="Arial" w:hAnsi="Arial" w:cs="Arial"/>
          <w:lang w:val="sr-Cyrl-RS" w:eastAsia="ar-SA"/>
        </w:rPr>
      </w:pPr>
    </w:p>
    <w:p w14:paraId="021477F5" w14:textId="77777777" w:rsidR="00062692" w:rsidRPr="009F4004" w:rsidRDefault="00062692" w:rsidP="0055795A">
      <w:pPr>
        <w:pStyle w:val="ListParagraph"/>
        <w:widowControl w:val="0"/>
        <w:spacing w:before="0" w:after="0" w:line="240" w:lineRule="auto"/>
        <w:ind w:left="0"/>
        <w:jc w:val="left"/>
        <w:rPr>
          <w:rFonts w:ascii="Arial" w:hAnsi="Arial" w:cs="Arial"/>
          <w:lang w:val="sr-Cyrl-RS" w:eastAsia="ar-SA"/>
        </w:rPr>
      </w:pPr>
    </w:p>
    <w:p w14:paraId="664AAF12" w14:textId="77777777" w:rsidR="00062692" w:rsidRPr="009F4004" w:rsidRDefault="00062692" w:rsidP="0055795A">
      <w:pPr>
        <w:pStyle w:val="ListParagraph"/>
        <w:widowControl w:val="0"/>
        <w:spacing w:before="0" w:after="0" w:line="240" w:lineRule="auto"/>
        <w:ind w:left="0"/>
        <w:jc w:val="left"/>
        <w:rPr>
          <w:rFonts w:ascii="Arial" w:hAnsi="Arial" w:cs="Arial"/>
          <w:lang w:val="sr-Cyrl-RS" w:eastAsia="ar-SA"/>
        </w:rPr>
      </w:pPr>
    </w:p>
    <w:p w14:paraId="5A2B20CE" w14:textId="77777777" w:rsidR="00062692" w:rsidRPr="009F4004" w:rsidRDefault="00062692" w:rsidP="0055795A">
      <w:pPr>
        <w:pStyle w:val="ListParagraph"/>
        <w:widowControl w:val="0"/>
        <w:spacing w:before="0" w:after="0" w:line="240" w:lineRule="auto"/>
        <w:ind w:left="0"/>
        <w:jc w:val="left"/>
        <w:rPr>
          <w:rFonts w:ascii="Arial" w:hAnsi="Arial" w:cs="Arial"/>
          <w:lang w:val="sr-Cyrl-RS" w:eastAsia="ar-SA"/>
        </w:rPr>
      </w:pPr>
    </w:p>
    <w:p w14:paraId="43965275" w14:textId="77777777" w:rsidR="00062692" w:rsidRPr="009F4004" w:rsidRDefault="00062692" w:rsidP="0055795A">
      <w:pPr>
        <w:pStyle w:val="ListParagraph"/>
        <w:widowControl w:val="0"/>
        <w:spacing w:before="0" w:after="0" w:line="240" w:lineRule="auto"/>
        <w:ind w:left="0"/>
        <w:jc w:val="left"/>
        <w:rPr>
          <w:rFonts w:ascii="Arial" w:hAnsi="Arial" w:cs="Arial"/>
          <w:lang w:val="sr-Cyrl-RS" w:eastAsia="ar-SA"/>
        </w:rPr>
      </w:pPr>
    </w:p>
    <w:p w14:paraId="78E62140" w14:textId="77777777" w:rsidR="00612953" w:rsidRPr="009F4004" w:rsidRDefault="00612953" w:rsidP="0055795A">
      <w:pPr>
        <w:pStyle w:val="ListParagraph"/>
        <w:widowControl w:val="0"/>
        <w:spacing w:before="0" w:after="0" w:line="240" w:lineRule="auto"/>
        <w:ind w:left="0"/>
        <w:jc w:val="left"/>
        <w:rPr>
          <w:rFonts w:ascii="Arial" w:hAnsi="Arial" w:cs="Arial"/>
          <w:lang w:val="sr-Cyrl-RS" w:eastAsia="ar-SA"/>
        </w:rPr>
      </w:pPr>
    </w:p>
    <w:p w14:paraId="2F9690C8" w14:textId="77777777" w:rsidR="00612953" w:rsidRPr="009F4004" w:rsidRDefault="00612953" w:rsidP="0055795A">
      <w:pPr>
        <w:pStyle w:val="ListParagraph"/>
        <w:widowControl w:val="0"/>
        <w:spacing w:before="0" w:after="0" w:line="240" w:lineRule="auto"/>
        <w:ind w:left="0"/>
        <w:jc w:val="left"/>
        <w:rPr>
          <w:rFonts w:ascii="Arial" w:hAnsi="Arial" w:cs="Arial"/>
          <w:lang w:val="sr-Cyrl-RS" w:eastAsia="ar-SA"/>
        </w:rPr>
      </w:pPr>
    </w:p>
    <w:p w14:paraId="3E3D1E4D" w14:textId="77777777" w:rsidR="00612953" w:rsidRPr="009F4004" w:rsidRDefault="00612953" w:rsidP="0055795A">
      <w:pPr>
        <w:pStyle w:val="ListParagraph"/>
        <w:widowControl w:val="0"/>
        <w:spacing w:before="0" w:after="0" w:line="240" w:lineRule="auto"/>
        <w:ind w:left="0"/>
        <w:jc w:val="left"/>
        <w:rPr>
          <w:rFonts w:ascii="Arial" w:hAnsi="Arial" w:cs="Arial"/>
          <w:lang w:val="sr-Cyrl-RS" w:eastAsia="ar-SA"/>
        </w:rPr>
      </w:pPr>
    </w:p>
    <w:p w14:paraId="49C03B0D" w14:textId="77777777" w:rsidR="00612953" w:rsidRPr="009F4004" w:rsidRDefault="00612953" w:rsidP="0055795A">
      <w:pPr>
        <w:pStyle w:val="ListParagraph"/>
        <w:widowControl w:val="0"/>
        <w:spacing w:before="0" w:after="0" w:line="240" w:lineRule="auto"/>
        <w:ind w:left="0"/>
        <w:jc w:val="left"/>
        <w:rPr>
          <w:rFonts w:ascii="Arial" w:hAnsi="Arial" w:cs="Arial"/>
          <w:lang w:val="sr-Cyrl-RS" w:eastAsia="ar-SA"/>
        </w:rPr>
      </w:pPr>
    </w:p>
    <w:p w14:paraId="6EA63BB6" w14:textId="77777777" w:rsidR="00612953" w:rsidRPr="009F4004" w:rsidRDefault="00612953" w:rsidP="0055795A">
      <w:pPr>
        <w:pStyle w:val="ListParagraph"/>
        <w:widowControl w:val="0"/>
        <w:spacing w:before="0" w:after="0" w:line="240" w:lineRule="auto"/>
        <w:ind w:left="0"/>
        <w:jc w:val="left"/>
        <w:rPr>
          <w:rFonts w:ascii="Arial" w:hAnsi="Arial" w:cs="Arial"/>
          <w:lang w:val="sr-Cyrl-RS" w:eastAsia="ar-SA"/>
        </w:rPr>
      </w:pPr>
    </w:p>
    <w:p w14:paraId="7A4D94B9" w14:textId="77777777" w:rsidR="00612953" w:rsidRPr="009F4004" w:rsidRDefault="00612953" w:rsidP="0055795A">
      <w:pPr>
        <w:pStyle w:val="ListParagraph"/>
        <w:widowControl w:val="0"/>
        <w:spacing w:before="0" w:after="0" w:line="240" w:lineRule="auto"/>
        <w:ind w:left="0"/>
        <w:jc w:val="left"/>
        <w:rPr>
          <w:rFonts w:ascii="Arial" w:hAnsi="Arial" w:cs="Arial"/>
          <w:lang w:val="sr-Cyrl-RS" w:eastAsia="ar-SA"/>
        </w:rPr>
      </w:pPr>
    </w:p>
    <w:p w14:paraId="0D4F74B9" w14:textId="77777777" w:rsidR="00612953" w:rsidRPr="009F4004" w:rsidRDefault="00612953" w:rsidP="0055795A">
      <w:pPr>
        <w:pStyle w:val="ListParagraph"/>
        <w:widowControl w:val="0"/>
        <w:spacing w:before="0" w:after="0" w:line="240" w:lineRule="auto"/>
        <w:ind w:left="0"/>
        <w:jc w:val="left"/>
        <w:rPr>
          <w:rFonts w:ascii="Arial" w:hAnsi="Arial" w:cs="Arial"/>
          <w:lang w:val="sr-Cyrl-RS" w:eastAsia="ar-SA"/>
        </w:rPr>
      </w:pPr>
    </w:p>
    <w:p w14:paraId="3C3D85E5" w14:textId="77777777" w:rsidR="00612953" w:rsidRPr="009F4004" w:rsidRDefault="00612953" w:rsidP="0055795A">
      <w:pPr>
        <w:pStyle w:val="ListParagraph"/>
        <w:widowControl w:val="0"/>
        <w:spacing w:before="0" w:after="0" w:line="240" w:lineRule="auto"/>
        <w:ind w:left="0"/>
        <w:jc w:val="left"/>
        <w:rPr>
          <w:rFonts w:ascii="Arial" w:hAnsi="Arial" w:cs="Arial"/>
          <w:lang w:val="sr-Latn-RS" w:eastAsia="ar-SA"/>
        </w:rPr>
      </w:pPr>
    </w:p>
    <w:p w14:paraId="1F466DDF" w14:textId="77777777" w:rsidR="00300317" w:rsidRPr="009F4004" w:rsidRDefault="00300317" w:rsidP="0055795A">
      <w:pPr>
        <w:pStyle w:val="ListParagraph"/>
        <w:widowControl w:val="0"/>
        <w:spacing w:before="0" w:after="0" w:line="240" w:lineRule="auto"/>
        <w:ind w:left="0"/>
        <w:jc w:val="left"/>
        <w:rPr>
          <w:rFonts w:ascii="Arial" w:hAnsi="Arial" w:cs="Arial"/>
          <w:lang w:val="sr-Cyrl-RS" w:eastAsia="ar-SA"/>
        </w:rPr>
      </w:pPr>
    </w:p>
    <w:p w14:paraId="6FCBCBA4" w14:textId="77777777" w:rsidR="00A71CBD" w:rsidRPr="009F4004" w:rsidRDefault="00A71CBD" w:rsidP="0055795A">
      <w:pPr>
        <w:pStyle w:val="ListParagraph"/>
        <w:widowControl w:val="0"/>
        <w:spacing w:before="0" w:after="0" w:line="240" w:lineRule="auto"/>
        <w:ind w:left="0"/>
        <w:jc w:val="left"/>
        <w:rPr>
          <w:rFonts w:ascii="Arial" w:hAnsi="Arial" w:cs="Arial"/>
          <w:lang w:val="sr-Cyrl-RS" w:eastAsia="ar-SA"/>
        </w:rPr>
      </w:pPr>
    </w:p>
    <w:p w14:paraId="7051C7D5" w14:textId="77777777" w:rsidR="00300317" w:rsidRPr="009F4004" w:rsidRDefault="00300317" w:rsidP="0055795A">
      <w:pPr>
        <w:pStyle w:val="ListParagraph"/>
        <w:widowControl w:val="0"/>
        <w:spacing w:before="0" w:after="0" w:line="240" w:lineRule="auto"/>
        <w:ind w:left="0"/>
        <w:jc w:val="left"/>
        <w:rPr>
          <w:rFonts w:ascii="Arial" w:hAnsi="Arial" w:cs="Arial"/>
          <w:lang w:val="sr-Cyrl-RS" w:eastAsia="ar-SA"/>
        </w:rPr>
      </w:pPr>
    </w:p>
    <w:p w14:paraId="0C6C2799" w14:textId="77777777" w:rsidR="00756A02" w:rsidRPr="009F4004" w:rsidRDefault="00756A02" w:rsidP="0055795A">
      <w:pPr>
        <w:pStyle w:val="Heading10"/>
        <w:numPr>
          <w:ilvl w:val="0"/>
          <w:numId w:val="14"/>
        </w:numPr>
        <w:spacing w:before="0"/>
        <w:jc w:val="both"/>
        <w:rPr>
          <w:rFonts w:cs="Arial"/>
          <w:lang w:val="sr-Cyrl-RS"/>
        </w:rPr>
      </w:pPr>
      <w:bookmarkStart w:id="21" w:name="_Toc442559884"/>
      <w:r w:rsidRPr="009F4004">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1"/>
    </w:p>
    <w:p w14:paraId="785040CB" w14:textId="77777777" w:rsidR="00A71CBD" w:rsidRPr="009F4004" w:rsidRDefault="00A71CBD" w:rsidP="00A71CBD">
      <w:pPr>
        <w:rPr>
          <w:rFonts w:cs="Arial"/>
          <w:lang w:val="sr-Cyrl-RS"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9F4004" w14:paraId="3AA55AF9" w14:textId="77777777" w:rsidTr="008112A2">
        <w:trPr>
          <w:trHeight w:val="524"/>
          <w:jc w:val="center"/>
        </w:trPr>
        <w:tc>
          <w:tcPr>
            <w:tcW w:w="729" w:type="dxa"/>
            <w:vAlign w:val="center"/>
          </w:tcPr>
          <w:p w14:paraId="2C37DDBE" w14:textId="77777777" w:rsidR="00175774" w:rsidRPr="009F4004" w:rsidRDefault="00175774" w:rsidP="0055795A">
            <w:pPr>
              <w:spacing w:before="0"/>
              <w:jc w:val="center"/>
              <w:rPr>
                <w:rFonts w:cs="Arial"/>
                <w:b/>
              </w:rPr>
            </w:pPr>
            <w:r w:rsidRPr="009F4004">
              <w:rPr>
                <w:rFonts w:cs="Arial"/>
                <w:b/>
              </w:rPr>
              <w:t>Ред. бр.</w:t>
            </w:r>
          </w:p>
        </w:tc>
        <w:tc>
          <w:tcPr>
            <w:tcW w:w="8430" w:type="dxa"/>
            <w:vAlign w:val="center"/>
          </w:tcPr>
          <w:p w14:paraId="76428E99" w14:textId="77777777" w:rsidR="00175774" w:rsidRPr="009F4004" w:rsidRDefault="00175774" w:rsidP="0055795A">
            <w:pPr>
              <w:spacing w:before="0"/>
              <w:ind w:right="-180"/>
              <w:jc w:val="center"/>
              <w:rPr>
                <w:rFonts w:cs="Arial"/>
                <w:b/>
              </w:rPr>
            </w:pPr>
            <w:r w:rsidRPr="009F4004">
              <w:rPr>
                <w:rFonts w:cs="Arial"/>
                <w:b/>
              </w:rPr>
              <w:t xml:space="preserve">4.1  ОБАВЕЗНИ УСЛОВИ </w:t>
            </w:r>
          </w:p>
          <w:p w14:paraId="726575D8" w14:textId="77777777" w:rsidR="00175774" w:rsidRPr="009F4004" w:rsidRDefault="00175774" w:rsidP="0055795A">
            <w:pPr>
              <w:spacing w:before="0"/>
              <w:jc w:val="center"/>
              <w:rPr>
                <w:rFonts w:cs="Arial"/>
                <w:b/>
                <w:color w:val="FF0000"/>
                <w:lang w:val="sr-Cyrl-RS"/>
              </w:rPr>
            </w:pPr>
            <w:r w:rsidRPr="009F4004">
              <w:rPr>
                <w:rFonts w:cs="Arial"/>
                <w:b/>
              </w:rPr>
              <w:t>ЗА УЧЕШЋЕ У ПОСТУПКУ ЈАВНЕ НАБАВКЕ ИЗ ЧЛАНА 75. З</w:t>
            </w:r>
            <w:r w:rsidR="005C7CDE" w:rsidRPr="009F4004">
              <w:rPr>
                <w:rFonts w:cs="Arial"/>
                <w:b/>
                <w:lang w:val="sr-Cyrl-RS"/>
              </w:rPr>
              <w:t>АКОНА</w:t>
            </w:r>
          </w:p>
          <w:p w14:paraId="3966DFD2" w14:textId="77777777" w:rsidR="00175774" w:rsidRPr="009F4004" w:rsidRDefault="00175774" w:rsidP="0055795A">
            <w:pPr>
              <w:spacing w:before="0"/>
              <w:jc w:val="center"/>
              <w:rPr>
                <w:rFonts w:cs="Arial"/>
                <w:b/>
                <w:color w:val="FF0000"/>
              </w:rPr>
            </w:pPr>
          </w:p>
        </w:tc>
      </w:tr>
      <w:tr w:rsidR="00175774" w:rsidRPr="009F4004" w14:paraId="3D9C8B2D" w14:textId="77777777" w:rsidTr="008112A2">
        <w:trPr>
          <w:jc w:val="center"/>
        </w:trPr>
        <w:tc>
          <w:tcPr>
            <w:tcW w:w="729" w:type="dxa"/>
            <w:vAlign w:val="center"/>
          </w:tcPr>
          <w:p w14:paraId="749FDA92" w14:textId="77777777" w:rsidR="00175774" w:rsidRPr="009F4004" w:rsidRDefault="00175774" w:rsidP="0055795A">
            <w:pPr>
              <w:spacing w:before="0"/>
              <w:jc w:val="center"/>
              <w:rPr>
                <w:rFonts w:cs="Arial"/>
              </w:rPr>
            </w:pPr>
            <w:r w:rsidRPr="009F4004">
              <w:rPr>
                <w:rFonts w:cs="Arial"/>
              </w:rPr>
              <w:t>1.</w:t>
            </w:r>
          </w:p>
        </w:tc>
        <w:tc>
          <w:tcPr>
            <w:tcW w:w="8430" w:type="dxa"/>
            <w:vAlign w:val="center"/>
          </w:tcPr>
          <w:p w14:paraId="33910442" w14:textId="77777777" w:rsidR="00175774" w:rsidRPr="009F4004" w:rsidRDefault="00175774" w:rsidP="0055795A">
            <w:pPr>
              <w:autoSpaceDE w:val="0"/>
              <w:autoSpaceDN w:val="0"/>
              <w:adjustRightInd w:val="0"/>
              <w:spacing w:before="0"/>
              <w:rPr>
                <w:rFonts w:cs="Arial"/>
              </w:rPr>
            </w:pPr>
            <w:r w:rsidRPr="009F4004">
              <w:rPr>
                <w:rFonts w:cs="Arial"/>
                <w:b/>
                <w:u w:val="single"/>
              </w:rPr>
              <w:t>Услов:</w:t>
            </w:r>
            <w:r w:rsidRPr="009F4004">
              <w:rPr>
                <w:rFonts w:cs="Arial"/>
                <w:lang w:val="pl-PL"/>
              </w:rPr>
              <w:t>Да је понуђач регистрован код надлежног органа, односно уписан у одговарајући регистар;</w:t>
            </w:r>
          </w:p>
          <w:p w14:paraId="5D5D1D22" w14:textId="77777777" w:rsidR="00175774" w:rsidRPr="009F4004" w:rsidRDefault="00175774" w:rsidP="0055795A">
            <w:pPr>
              <w:autoSpaceDE w:val="0"/>
              <w:autoSpaceDN w:val="0"/>
              <w:adjustRightInd w:val="0"/>
              <w:spacing w:before="0"/>
              <w:rPr>
                <w:rFonts w:cs="Arial"/>
                <w:b/>
                <w:u w:val="single"/>
              </w:rPr>
            </w:pPr>
            <w:r w:rsidRPr="009F4004">
              <w:rPr>
                <w:rFonts w:cs="Arial"/>
                <w:b/>
                <w:u w:val="single"/>
              </w:rPr>
              <w:t xml:space="preserve">Доказ: </w:t>
            </w:r>
          </w:p>
          <w:p w14:paraId="5833944A" w14:textId="77777777" w:rsidR="00175774" w:rsidRPr="009F4004" w:rsidRDefault="00175774" w:rsidP="0055795A">
            <w:pPr>
              <w:tabs>
                <w:tab w:val="left" w:pos="680"/>
              </w:tabs>
              <w:snapToGrid w:val="0"/>
              <w:spacing w:before="0"/>
              <w:rPr>
                <w:rFonts w:eastAsia="Calibri" w:cs="Arial"/>
              </w:rPr>
            </w:pPr>
            <w:r w:rsidRPr="009F4004">
              <w:rPr>
                <w:rFonts w:eastAsia="Calibri" w:cs="Arial"/>
                <w:lang w:val="ru-RU"/>
              </w:rPr>
              <w:t xml:space="preserve">- </w:t>
            </w:r>
            <w:r w:rsidRPr="009F4004">
              <w:rPr>
                <w:rFonts w:eastAsia="Calibri" w:cs="Arial"/>
                <w:b/>
              </w:rPr>
              <w:t>за правно лице:</w:t>
            </w:r>
            <w:r w:rsidRPr="009F4004">
              <w:rPr>
                <w:rFonts w:eastAsia="Calibri" w:cs="Arial"/>
                <w:lang w:val="ru-RU"/>
              </w:rPr>
              <w:t>Извод из регистра</w:t>
            </w:r>
            <w:r w:rsidR="00E448A6" w:rsidRPr="009F4004">
              <w:rPr>
                <w:rFonts w:eastAsia="Calibri" w:cs="Arial"/>
              </w:rPr>
              <w:t xml:space="preserve"> </w:t>
            </w:r>
            <w:r w:rsidRPr="009F4004">
              <w:rPr>
                <w:rFonts w:eastAsia="Calibri" w:cs="Arial"/>
                <w:lang w:val="ru-RU"/>
              </w:rPr>
              <w:t xml:space="preserve">Агенције за привредне регистре, односно извод из регистра надлежног Привредног суда </w:t>
            </w:r>
          </w:p>
          <w:p w14:paraId="4DCCCD26" w14:textId="77777777" w:rsidR="00175774" w:rsidRPr="009F4004" w:rsidRDefault="00175774" w:rsidP="0055795A">
            <w:pPr>
              <w:tabs>
                <w:tab w:val="left" w:pos="680"/>
              </w:tabs>
              <w:snapToGrid w:val="0"/>
              <w:spacing w:before="0"/>
              <w:rPr>
                <w:rFonts w:eastAsia="Calibri" w:cs="Arial"/>
              </w:rPr>
            </w:pPr>
            <w:r w:rsidRPr="009F4004">
              <w:rPr>
                <w:rFonts w:eastAsia="Calibri" w:cs="Arial"/>
              </w:rPr>
              <w:t xml:space="preserve">- </w:t>
            </w:r>
            <w:r w:rsidRPr="009F4004">
              <w:rPr>
                <w:rFonts w:eastAsia="Calibri" w:cs="Arial"/>
                <w:b/>
              </w:rPr>
              <w:t xml:space="preserve">за предузетнике: </w:t>
            </w:r>
            <w:r w:rsidRPr="009F4004">
              <w:rPr>
                <w:rFonts w:eastAsia="Calibri" w:cs="Arial"/>
              </w:rPr>
              <w:t>И</w:t>
            </w:r>
            <w:r w:rsidRPr="009F4004">
              <w:rPr>
                <w:rFonts w:eastAsia="Calibri" w:cs="Arial"/>
                <w:lang w:val="ru-RU"/>
              </w:rPr>
              <w:t xml:space="preserve">звод из регистра Агенције за привредне регистре, односно извод из одговарајућег регистра </w:t>
            </w:r>
          </w:p>
          <w:p w14:paraId="44E704B8" w14:textId="77777777" w:rsidR="00175774" w:rsidRPr="009F4004" w:rsidRDefault="00175774" w:rsidP="0055795A">
            <w:pPr>
              <w:autoSpaceDE w:val="0"/>
              <w:autoSpaceDN w:val="0"/>
              <w:adjustRightInd w:val="0"/>
              <w:spacing w:before="0"/>
              <w:rPr>
                <w:rFonts w:eastAsia="Calibri" w:cs="Arial"/>
                <w:i/>
              </w:rPr>
            </w:pPr>
            <w:r w:rsidRPr="009F4004">
              <w:rPr>
                <w:rFonts w:eastAsia="Calibri" w:cs="Arial"/>
                <w:i/>
              </w:rPr>
              <w:t xml:space="preserve">Напомена: </w:t>
            </w:r>
          </w:p>
          <w:p w14:paraId="6DACDF7B" w14:textId="77777777" w:rsidR="00175774" w:rsidRPr="009F4004" w:rsidRDefault="00175774" w:rsidP="0055795A">
            <w:pPr>
              <w:numPr>
                <w:ilvl w:val="0"/>
                <w:numId w:val="15"/>
              </w:numPr>
              <w:tabs>
                <w:tab w:val="left" w:pos="680"/>
              </w:tabs>
              <w:snapToGrid w:val="0"/>
              <w:spacing w:before="0"/>
              <w:ind w:left="714" w:hanging="357"/>
              <w:contextualSpacing/>
              <w:jc w:val="left"/>
              <w:rPr>
                <w:rFonts w:eastAsia="Calibri" w:cs="Arial"/>
                <w:i/>
              </w:rPr>
            </w:pPr>
            <w:r w:rsidRPr="009F4004">
              <w:rPr>
                <w:rFonts w:eastAsia="Calibri" w:cs="Arial"/>
                <w:i/>
              </w:rPr>
              <w:t xml:space="preserve">У случају да понуду подноси група понуђача, овај доказ доставити за сваког </w:t>
            </w:r>
            <w:r w:rsidR="00B46D29" w:rsidRPr="009F4004">
              <w:rPr>
                <w:rFonts w:eastAsia="Calibri" w:cs="Arial"/>
                <w:i/>
                <w:lang w:val="sr-Cyrl-CS"/>
              </w:rPr>
              <w:t>члана групе понуђача</w:t>
            </w:r>
          </w:p>
          <w:p w14:paraId="1C066D51" w14:textId="77777777" w:rsidR="00175774" w:rsidRPr="009F4004" w:rsidRDefault="00175774" w:rsidP="0055795A">
            <w:pPr>
              <w:numPr>
                <w:ilvl w:val="0"/>
                <w:numId w:val="15"/>
              </w:numPr>
              <w:tabs>
                <w:tab w:val="left" w:pos="680"/>
              </w:tabs>
              <w:snapToGrid w:val="0"/>
              <w:spacing w:before="0"/>
              <w:ind w:left="714" w:hanging="357"/>
              <w:contextualSpacing/>
              <w:jc w:val="left"/>
              <w:rPr>
                <w:rFonts w:cs="Arial"/>
              </w:rPr>
            </w:pPr>
            <w:r w:rsidRPr="009F4004">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9F4004" w14:paraId="3FF47B75" w14:textId="77777777" w:rsidTr="00997333">
        <w:trPr>
          <w:trHeight w:val="2542"/>
          <w:jc w:val="center"/>
        </w:trPr>
        <w:tc>
          <w:tcPr>
            <w:tcW w:w="729" w:type="dxa"/>
            <w:vAlign w:val="center"/>
          </w:tcPr>
          <w:p w14:paraId="39941384" w14:textId="77777777" w:rsidR="00175774" w:rsidRPr="009F4004" w:rsidRDefault="00175774" w:rsidP="0055795A">
            <w:pPr>
              <w:spacing w:before="0"/>
              <w:jc w:val="center"/>
              <w:rPr>
                <w:rFonts w:cs="Arial"/>
              </w:rPr>
            </w:pPr>
            <w:r w:rsidRPr="009F4004">
              <w:rPr>
                <w:rFonts w:cs="Arial"/>
              </w:rPr>
              <w:t>2.</w:t>
            </w:r>
          </w:p>
        </w:tc>
        <w:tc>
          <w:tcPr>
            <w:tcW w:w="8430" w:type="dxa"/>
            <w:vAlign w:val="center"/>
          </w:tcPr>
          <w:p w14:paraId="00BD8473" w14:textId="77777777" w:rsidR="00175774" w:rsidRPr="009F4004" w:rsidRDefault="00175774" w:rsidP="0055795A">
            <w:pPr>
              <w:autoSpaceDE w:val="0"/>
              <w:autoSpaceDN w:val="0"/>
              <w:adjustRightInd w:val="0"/>
              <w:spacing w:before="0"/>
              <w:rPr>
                <w:rFonts w:cs="Arial"/>
              </w:rPr>
            </w:pPr>
            <w:r w:rsidRPr="009F4004">
              <w:rPr>
                <w:rFonts w:cs="Arial"/>
                <w:b/>
                <w:u w:val="single"/>
              </w:rPr>
              <w:t>Услов:</w:t>
            </w:r>
            <w:r w:rsidRPr="009F4004">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018EECEC" w14:textId="77777777" w:rsidR="00175774" w:rsidRPr="009F4004" w:rsidRDefault="00175774" w:rsidP="0055795A">
            <w:pPr>
              <w:autoSpaceDE w:val="0"/>
              <w:autoSpaceDN w:val="0"/>
              <w:adjustRightInd w:val="0"/>
              <w:spacing w:before="0"/>
              <w:rPr>
                <w:rFonts w:cs="Arial"/>
                <w:b/>
                <w:u w:val="single"/>
              </w:rPr>
            </w:pPr>
            <w:r w:rsidRPr="009F4004">
              <w:rPr>
                <w:rFonts w:cs="Arial"/>
                <w:b/>
                <w:u w:val="single"/>
              </w:rPr>
              <w:t>Доказ:</w:t>
            </w:r>
          </w:p>
          <w:p w14:paraId="6323D59A" w14:textId="77777777" w:rsidR="00175774" w:rsidRPr="009F4004" w:rsidRDefault="00175774" w:rsidP="0055795A">
            <w:pPr>
              <w:autoSpaceDE w:val="0"/>
              <w:autoSpaceDN w:val="0"/>
              <w:adjustRightInd w:val="0"/>
              <w:spacing w:before="0"/>
              <w:rPr>
                <w:rFonts w:cs="Arial"/>
                <w:b/>
                <w:u w:val="single"/>
              </w:rPr>
            </w:pPr>
            <w:r w:rsidRPr="009F4004">
              <w:rPr>
                <w:rFonts w:eastAsia="Calibri" w:cs="Arial"/>
                <w:lang w:val="ru-RU"/>
              </w:rPr>
              <w:t xml:space="preserve">- </w:t>
            </w:r>
            <w:r w:rsidRPr="009F4004">
              <w:rPr>
                <w:rFonts w:eastAsia="Calibri" w:cs="Arial"/>
                <w:b/>
              </w:rPr>
              <w:t>за правно лице:</w:t>
            </w:r>
          </w:p>
          <w:p w14:paraId="70C65F4D" w14:textId="77777777" w:rsidR="00175774" w:rsidRPr="009F4004" w:rsidRDefault="00175774" w:rsidP="0055795A">
            <w:pPr>
              <w:spacing w:before="0"/>
              <w:rPr>
                <w:rFonts w:cs="Arial"/>
              </w:rPr>
            </w:pPr>
            <w:r w:rsidRPr="009F4004">
              <w:rPr>
                <w:rFonts w:cs="Arial"/>
              </w:rPr>
              <w:t>1) ЗА ЗАКОНСКОГ ЗАСТУПНИКА</w:t>
            </w:r>
            <w:r w:rsidRPr="009F4004">
              <w:rPr>
                <w:rFonts w:cs="Arial"/>
                <w:b/>
              </w:rPr>
              <w:t xml:space="preserve"> – уверење из казнене евиденције надлежне полицијске управе Министарства унутрашњих послова</w:t>
            </w:r>
            <w:r w:rsidRPr="009F4004">
              <w:rPr>
                <w:rFonts w:cs="Arial"/>
              </w:rPr>
              <w:t xml:space="preserve"> – захтев за издавање овог уверења може се поднети према </w:t>
            </w:r>
            <w:r w:rsidRPr="009F4004">
              <w:rPr>
                <w:rFonts w:cs="Arial"/>
                <w:b/>
              </w:rPr>
              <w:t>месту рођења</w:t>
            </w:r>
            <w:r w:rsidRPr="009F4004">
              <w:rPr>
                <w:rFonts w:cs="Arial"/>
              </w:rPr>
              <w:t xml:space="preserve"> или према </w:t>
            </w:r>
            <w:r w:rsidRPr="009F4004">
              <w:rPr>
                <w:rFonts w:cs="Arial"/>
                <w:b/>
              </w:rPr>
              <w:t>месту пребивалишта</w:t>
            </w:r>
            <w:r w:rsidRPr="009F4004">
              <w:rPr>
                <w:rFonts w:cs="Arial"/>
              </w:rPr>
              <w:t>.</w:t>
            </w:r>
          </w:p>
          <w:p w14:paraId="05430337" w14:textId="77777777" w:rsidR="00175774" w:rsidRPr="009F4004" w:rsidRDefault="00175774" w:rsidP="0055795A">
            <w:pPr>
              <w:spacing w:before="0"/>
              <w:rPr>
                <w:rFonts w:cs="Arial"/>
              </w:rPr>
            </w:pPr>
            <w:r w:rsidRPr="009F4004">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1" w:history="1">
              <w:r w:rsidRPr="009F4004">
                <w:rPr>
                  <w:rStyle w:val="Hyperlink"/>
                  <w:rFonts w:cs="Arial"/>
                </w:rPr>
                <w:t>http://www.bg.vi.sud.rs/lt/articles/o-visem-sudu/obavestenje-ke-za-pravna-lica.html</w:t>
              </w:r>
            </w:hyperlink>
          </w:p>
          <w:p w14:paraId="76DEFA5E" w14:textId="77777777" w:rsidR="00175774" w:rsidRPr="009F4004" w:rsidRDefault="00175774" w:rsidP="0055795A">
            <w:pPr>
              <w:spacing w:before="0"/>
              <w:rPr>
                <w:rFonts w:cs="Arial"/>
              </w:rPr>
            </w:pPr>
            <w:proofErr w:type="gramStart"/>
            <w:r w:rsidRPr="009F4004">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9F4004">
              <w:rPr>
                <w:rFonts w:cs="Arial"/>
                <w:b/>
              </w:rPr>
              <w:t xml:space="preserve">Уверење Основног суда  </w:t>
            </w:r>
            <w:r w:rsidRPr="009F4004">
              <w:rPr>
                <w:rFonts w:cs="Arial"/>
              </w:rPr>
              <w:t>(</w:t>
            </w:r>
            <w:r w:rsidRPr="009F4004">
              <w:rPr>
                <w:rFonts w:cs="Arial"/>
                <w:b/>
              </w:rPr>
              <w:t>које обухвата и податке из казнене евиденције за кривична дела која су у надлежности редовног кривичног одељења Вишег суда</w:t>
            </w:r>
            <w:r w:rsidRPr="009F4004">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roofErr w:type="gramEnd"/>
          </w:p>
          <w:p w14:paraId="6337DA7D" w14:textId="1007110B" w:rsidR="00175774" w:rsidRPr="009F4004" w:rsidRDefault="00175774" w:rsidP="0055795A">
            <w:pPr>
              <w:spacing w:before="0"/>
              <w:rPr>
                <w:rFonts w:cs="Arial"/>
                <w:b/>
              </w:rPr>
            </w:pPr>
            <w:proofErr w:type="gramStart"/>
            <w:r w:rsidRPr="009F4004">
              <w:rPr>
                <w:rFonts w:cs="Arial"/>
                <w:i/>
              </w:rPr>
              <w:t>Посебна напомена:</w:t>
            </w:r>
            <w:r w:rsidR="00B46D29" w:rsidRPr="009F4004">
              <w:rPr>
                <w:rFonts w:cs="Arial"/>
              </w:rPr>
              <w:t xml:space="preserve"> Уколико уверење </w:t>
            </w:r>
            <w:r w:rsidR="00B46D29" w:rsidRPr="009F4004">
              <w:rPr>
                <w:rFonts w:cs="Arial"/>
                <w:lang w:val="sr-Cyrl-CS"/>
              </w:rPr>
              <w:t>О</w:t>
            </w:r>
            <w:r w:rsidRPr="009F4004">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9F4004">
              <w:rPr>
                <w:rFonts w:cs="Arial"/>
                <w:u w:val="single"/>
              </w:rPr>
              <w:t>и</w:t>
            </w:r>
            <w:r w:rsidRPr="009F4004">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9F4004">
              <w:rPr>
                <w:rFonts w:cs="Arial"/>
                <w:b/>
              </w:rPr>
              <w:t xml:space="preserve">кривична дела против привреде и кривично дело примања </w:t>
            </w:r>
            <w:r w:rsidR="00053B80" w:rsidRPr="009F4004">
              <w:rPr>
                <w:rFonts w:cs="Arial"/>
                <w:b/>
                <w:lang w:val="sr-Cyrl-RS"/>
              </w:rPr>
              <w:t xml:space="preserve">или давања </w:t>
            </w:r>
            <w:r w:rsidRPr="009F4004">
              <w:rPr>
                <w:rFonts w:cs="Arial"/>
                <w:b/>
              </w:rPr>
              <w:t>мита.</w:t>
            </w:r>
            <w:proofErr w:type="gramEnd"/>
          </w:p>
          <w:p w14:paraId="70C5CE71" w14:textId="77777777" w:rsidR="00175774" w:rsidRPr="009F4004" w:rsidRDefault="00175774" w:rsidP="0055795A">
            <w:pPr>
              <w:spacing w:before="0"/>
              <w:rPr>
                <w:rFonts w:cs="Arial"/>
              </w:rPr>
            </w:pPr>
            <w:r w:rsidRPr="009F4004">
              <w:rPr>
                <w:rFonts w:cs="Arial"/>
                <w:b/>
              </w:rPr>
              <w:lastRenderedPageBreak/>
              <w:t xml:space="preserve">- </w:t>
            </w:r>
            <w:proofErr w:type="gramStart"/>
            <w:r w:rsidRPr="009F4004">
              <w:rPr>
                <w:rFonts w:cs="Arial"/>
                <w:b/>
              </w:rPr>
              <w:t>за</w:t>
            </w:r>
            <w:proofErr w:type="gramEnd"/>
            <w:r w:rsidRPr="009F4004">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9F4004">
              <w:rPr>
                <w:rFonts w:cs="Arial"/>
              </w:rPr>
              <w:t xml:space="preserve"> – захтев за издавање овог уверења може се поднети према </w:t>
            </w:r>
            <w:r w:rsidRPr="009F4004">
              <w:rPr>
                <w:rFonts w:cs="Arial"/>
                <w:b/>
              </w:rPr>
              <w:t>месту рођења</w:t>
            </w:r>
            <w:r w:rsidRPr="009F4004">
              <w:rPr>
                <w:rFonts w:cs="Arial"/>
              </w:rPr>
              <w:t xml:space="preserve"> или према </w:t>
            </w:r>
            <w:r w:rsidRPr="009F4004">
              <w:rPr>
                <w:rFonts w:cs="Arial"/>
                <w:b/>
              </w:rPr>
              <w:t>месту пребивалишта</w:t>
            </w:r>
            <w:r w:rsidRPr="009F4004">
              <w:rPr>
                <w:rFonts w:cs="Arial"/>
              </w:rPr>
              <w:t>.</w:t>
            </w:r>
          </w:p>
          <w:p w14:paraId="6F8DA781" w14:textId="77777777" w:rsidR="00175774" w:rsidRPr="009F4004" w:rsidRDefault="00175774" w:rsidP="0055795A">
            <w:pPr>
              <w:autoSpaceDE w:val="0"/>
              <w:autoSpaceDN w:val="0"/>
              <w:adjustRightInd w:val="0"/>
              <w:spacing w:before="0"/>
              <w:rPr>
                <w:rFonts w:eastAsia="Calibri" w:cs="Arial"/>
                <w:i/>
              </w:rPr>
            </w:pPr>
            <w:r w:rsidRPr="009F4004">
              <w:rPr>
                <w:rFonts w:eastAsia="Calibri" w:cs="Arial"/>
                <w:i/>
              </w:rPr>
              <w:t xml:space="preserve">Напомена: </w:t>
            </w:r>
          </w:p>
          <w:p w14:paraId="285FF3C7" w14:textId="77777777" w:rsidR="00175774" w:rsidRPr="009F4004" w:rsidRDefault="00175774" w:rsidP="0055795A">
            <w:pPr>
              <w:numPr>
                <w:ilvl w:val="0"/>
                <w:numId w:val="17"/>
              </w:numPr>
              <w:tabs>
                <w:tab w:val="left" w:pos="680"/>
              </w:tabs>
              <w:snapToGrid w:val="0"/>
              <w:spacing w:before="0"/>
              <w:ind w:left="714" w:hanging="357"/>
              <w:contextualSpacing/>
              <w:jc w:val="left"/>
              <w:rPr>
                <w:rFonts w:eastAsia="Calibri" w:cs="Arial"/>
                <w:i/>
              </w:rPr>
            </w:pPr>
            <w:r w:rsidRPr="009F4004">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0417F323" w14:textId="77777777" w:rsidR="00175774" w:rsidRPr="009F4004" w:rsidRDefault="00175774" w:rsidP="0055795A">
            <w:pPr>
              <w:numPr>
                <w:ilvl w:val="0"/>
                <w:numId w:val="17"/>
              </w:numPr>
              <w:tabs>
                <w:tab w:val="left" w:pos="680"/>
              </w:tabs>
              <w:snapToGrid w:val="0"/>
              <w:spacing w:before="0"/>
              <w:ind w:left="714" w:hanging="357"/>
              <w:contextualSpacing/>
              <w:jc w:val="left"/>
              <w:rPr>
                <w:rFonts w:eastAsia="Calibri" w:cs="Arial"/>
                <w:i/>
              </w:rPr>
            </w:pPr>
            <w:r w:rsidRPr="009F4004">
              <w:rPr>
                <w:rFonts w:eastAsia="Calibri" w:cs="Arial"/>
                <w:i/>
              </w:rPr>
              <w:t>У случају да правно лице има више законских заступника, ове доказе доставити за сваког од њих</w:t>
            </w:r>
          </w:p>
          <w:p w14:paraId="25D73106" w14:textId="77777777" w:rsidR="00175774" w:rsidRPr="009F4004" w:rsidRDefault="00175774" w:rsidP="0055795A">
            <w:pPr>
              <w:numPr>
                <w:ilvl w:val="0"/>
                <w:numId w:val="17"/>
              </w:numPr>
              <w:tabs>
                <w:tab w:val="left" w:pos="680"/>
              </w:tabs>
              <w:snapToGrid w:val="0"/>
              <w:spacing w:before="0"/>
              <w:ind w:left="714" w:hanging="357"/>
              <w:contextualSpacing/>
              <w:jc w:val="left"/>
              <w:rPr>
                <w:rFonts w:eastAsia="Calibri" w:cs="Arial"/>
                <w:i/>
              </w:rPr>
            </w:pPr>
            <w:r w:rsidRPr="009F4004">
              <w:rPr>
                <w:rFonts w:eastAsia="Calibri" w:cs="Arial"/>
                <w:i/>
              </w:rPr>
              <w:t xml:space="preserve">У случају да понуду подноси група понуђача, ове доказе доставити за сваког </w:t>
            </w:r>
            <w:r w:rsidR="00B46D29" w:rsidRPr="009F4004">
              <w:rPr>
                <w:rFonts w:eastAsia="Calibri" w:cs="Arial"/>
                <w:i/>
                <w:lang w:val="sr-Cyrl-CS"/>
              </w:rPr>
              <w:t>члана групе понуђача</w:t>
            </w:r>
          </w:p>
          <w:p w14:paraId="4B808C92" w14:textId="77777777" w:rsidR="00B46D29" w:rsidRPr="009F4004" w:rsidRDefault="00175774" w:rsidP="0055795A">
            <w:pPr>
              <w:numPr>
                <w:ilvl w:val="0"/>
                <w:numId w:val="17"/>
              </w:numPr>
              <w:tabs>
                <w:tab w:val="left" w:pos="680"/>
              </w:tabs>
              <w:snapToGrid w:val="0"/>
              <w:spacing w:before="0"/>
              <w:ind w:left="714" w:hanging="357"/>
              <w:contextualSpacing/>
              <w:jc w:val="left"/>
              <w:rPr>
                <w:rFonts w:cs="Arial"/>
              </w:rPr>
            </w:pPr>
            <w:r w:rsidRPr="009F4004">
              <w:rPr>
                <w:rFonts w:eastAsia="Calibri" w:cs="Arial"/>
                <w:i/>
              </w:rPr>
              <w:t xml:space="preserve">У случају да понуђач подноси понуду са подизвођачем, ове доказе доставити и за </w:t>
            </w:r>
            <w:r w:rsidR="00B46D29" w:rsidRPr="009F4004">
              <w:rPr>
                <w:rFonts w:eastAsia="Calibri" w:cs="Arial"/>
                <w:i/>
                <w:lang w:val="sr-Cyrl-CS"/>
              </w:rPr>
              <w:t xml:space="preserve">сваког </w:t>
            </w:r>
            <w:r w:rsidRPr="009F4004">
              <w:rPr>
                <w:rFonts w:eastAsia="Calibri" w:cs="Arial"/>
                <w:i/>
              </w:rPr>
              <w:t xml:space="preserve">подизвођача </w:t>
            </w:r>
          </w:p>
          <w:p w14:paraId="1D9D8B44" w14:textId="77777777" w:rsidR="00B46D29" w:rsidRPr="009F4004" w:rsidRDefault="00175774" w:rsidP="00997333">
            <w:pPr>
              <w:tabs>
                <w:tab w:val="left" w:pos="680"/>
              </w:tabs>
              <w:snapToGrid w:val="0"/>
              <w:spacing w:before="0"/>
              <w:contextualSpacing/>
              <w:jc w:val="left"/>
              <w:rPr>
                <w:rFonts w:cs="Arial"/>
                <w:lang w:val="sr-Cyrl-CS"/>
              </w:rPr>
            </w:pPr>
            <w:r w:rsidRPr="009F4004">
              <w:rPr>
                <w:rFonts w:eastAsia="Calibri" w:cs="Arial"/>
                <w:b/>
              </w:rPr>
              <w:t>Ови докази не могу бити старији од два месеца пре отварања понуда</w:t>
            </w:r>
            <w:r w:rsidRPr="009F4004">
              <w:rPr>
                <w:rFonts w:eastAsia="Calibri" w:cs="Arial"/>
              </w:rPr>
              <w:t>.</w:t>
            </w:r>
          </w:p>
        </w:tc>
      </w:tr>
      <w:tr w:rsidR="00175774" w:rsidRPr="009F4004" w14:paraId="4A8D46C8" w14:textId="77777777" w:rsidTr="008112A2">
        <w:trPr>
          <w:trHeight w:val="70"/>
          <w:jc w:val="center"/>
        </w:trPr>
        <w:tc>
          <w:tcPr>
            <w:tcW w:w="729" w:type="dxa"/>
            <w:vAlign w:val="center"/>
          </w:tcPr>
          <w:p w14:paraId="2131037C" w14:textId="77777777" w:rsidR="00175774" w:rsidRPr="009F4004" w:rsidRDefault="00175774" w:rsidP="0055795A">
            <w:pPr>
              <w:spacing w:before="0"/>
              <w:jc w:val="center"/>
              <w:rPr>
                <w:rFonts w:cs="Arial"/>
              </w:rPr>
            </w:pPr>
            <w:r w:rsidRPr="009F4004">
              <w:rPr>
                <w:rFonts w:cs="Arial"/>
              </w:rPr>
              <w:lastRenderedPageBreak/>
              <w:t>3.</w:t>
            </w:r>
          </w:p>
        </w:tc>
        <w:tc>
          <w:tcPr>
            <w:tcW w:w="8430" w:type="dxa"/>
            <w:vAlign w:val="center"/>
          </w:tcPr>
          <w:p w14:paraId="705F6690" w14:textId="77777777" w:rsidR="00175774" w:rsidRPr="009F4004" w:rsidRDefault="00175774" w:rsidP="0055795A">
            <w:pPr>
              <w:snapToGrid w:val="0"/>
              <w:spacing w:before="0"/>
              <w:rPr>
                <w:rFonts w:cs="Arial"/>
              </w:rPr>
            </w:pPr>
            <w:r w:rsidRPr="009F4004">
              <w:rPr>
                <w:rFonts w:cs="Arial"/>
                <w:b/>
                <w:u w:val="single"/>
              </w:rPr>
              <w:t>Услов</w:t>
            </w:r>
            <w:r w:rsidRPr="009F4004">
              <w:rPr>
                <w:rFonts w:cs="Arial"/>
                <w:u w:val="single"/>
              </w:rPr>
              <w:t>:</w:t>
            </w:r>
            <w:r w:rsidRPr="009F4004">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16EE9D33" w14:textId="77777777" w:rsidR="00175774" w:rsidRPr="009F4004" w:rsidRDefault="00175774" w:rsidP="0055795A">
            <w:pPr>
              <w:autoSpaceDE w:val="0"/>
              <w:autoSpaceDN w:val="0"/>
              <w:adjustRightInd w:val="0"/>
              <w:spacing w:before="0"/>
              <w:rPr>
                <w:rFonts w:cs="Arial"/>
                <w:b/>
                <w:u w:val="single"/>
              </w:rPr>
            </w:pPr>
            <w:r w:rsidRPr="009F4004">
              <w:rPr>
                <w:rFonts w:cs="Arial"/>
                <w:b/>
                <w:u w:val="single"/>
              </w:rPr>
              <w:t>Доказ:</w:t>
            </w:r>
          </w:p>
          <w:p w14:paraId="5B115CCE" w14:textId="77777777" w:rsidR="00175774" w:rsidRPr="009F4004" w:rsidRDefault="00175774" w:rsidP="0055795A">
            <w:pPr>
              <w:snapToGrid w:val="0"/>
              <w:spacing w:before="0"/>
              <w:rPr>
                <w:rFonts w:eastAsia="Calibri" w:cs="Arial"/>
                <w:lang w:val="ru-RU"/>
              </w:rPr>
            </w:pPr>
            <w:r w:rsidRPr="009F4004">
              <w:rPr>
                <w:rFonts w:eastAsia="Calibri" w:cs="Arial"/>
                <w:lang w:val="ru-RU"/>
              </w:rPr>
              <w:t xml:space="preserve">- </w:t>
            </w:r>
            <w:r w:rsidRPr="009F4004">
              <w:rPr>
                <w:rFonts w:eastAsia="Calibri" w:cs="Arial"/>
                <w:b/>
                <w:lang w:val="ru-RU"/>
              </w:rPr>
              <w:t xml:space="preserve">за правно лице, предузетнике и физичка лица: </w:t>
            </w:r>
          </w:p>
          <w:p w14:paraId="44223C47" w14:textId="77777777" w:rsidR="00175774" w:rsidRPr="009F4004" w:rsidRDefault="00175774" w:rsidP="0055795A">
            <w:pPr>
              <w:snapToGrid w:val="0"/>
              <w:spacing w:before="0"/>
              <w:rPr>
                <w:rFonts w:eastAsia="Calibri" w:cs="Arial"/>
                <w:lang w:val="ru-RU"/>
              </w:rPr>
            </w:pPr>
            <w:r w:rsidRPr="009F4004">
              <w:rPr>
                <w:rFonts w:eastAsia="Calibri" w:cs="Arial"/>
                <w:b/>
                <w:lang w:val="ru-RU"/>
              </w:rPr>
              <w:t>1.Уверење Пореске управе</w:t>
            </w:r>
            <w:r w:rsidRPr="009F4004">
              <w:rPr>
                <w:rFonts w:eastAsia="Calibri" w:cs="Arial"/>
                <w:lang w:val="ru-RU"/>
              </w:rPr>
              <w:t xml:space="preserve"> Министарства финансија да је измирио доспеле </w:t>
            </w:r>
            <w:r w:rsidRPr="009F4004">
              <w:rPr>
                <w:rFonts w:cs="Arial"/>
                <w:lang w:val="ru-RU"/>
              </w:rPr>
              <w:t xml:space="preserve">порезе и доприносе </w:t>
            </w:r>
            <w:r w:rsidRPr="009F4004">
              <w:rPr>
                <w:rFonts w:eastAsia="Calibri" w:cs="Arial"/>
                <w:b/>
                <w:u w:val="single"/>
                <w:lang w:val="ru-RU"/>
              </w:rPr>
              <w:t>и</w:t>
            </w:r>
          </w:p>
          <w:p w14:paraId="706F49C7" w14:textId="77777777" w:rsidR="00175774" w:rsidRPr="009F4004" w:rsidRDefault="00175774" w:rsidP="0055795A">
            <w:pPr>
              <w:spacing w:before="0"/>
              <w:rPr>
                <w:rFonts w:cs="Arial"/>
                <w:lang w:val="ru-RU"/>
              </w:rPr>
            </w:pPr>
            <w:r w:rsidRPr="009F4004">
              <w:rPr>
                <w:rFonts w:eastAsia="Calibri" w:cs="Arial"/>
                <w:b/>
                <w:lang w:val="ru-RU"/>
              </w:rPr>
              <w:t xml:space="preserve">2.Уверење Управе јавних прихода </w:t>
            </w:r>
            <w:r w:rsidR="00B24BAB" w:rsidRPr="009F4004">
              <w:rPr>
                <w:rFonts w:eastAsia="Calibri" w:cs="Arial"/>
                <w:b/>
                <w:lang w:val="ru-RU"/>
              </w:rPr>
              <w:t>локалне самоуправе (</w:t>
            </w:r>
            <w:r w:rsidRPr="009F4004">
              <w:rPr>
                <w:rFonts w:eastAsia="Calibri" w:cs="Arial"/>
                <w:b/>
                <w:lang w:val="ru-RU"/>
              </w:rPr>
              <w:t>града, односно општине</w:t>
            </w:r>
            <w:r w:rsidR="00B24BAB" w:rsidRPr="009F4004">
              <w:rPr>
                <w:rFonts w:cs="Arial"/>
                <w:lang w:val="ru-RU"/>
              </w:rPr>
              <w:t xml:space="preserve">) </w:t>
            </w:r>
            <w:r w:rsidRPr="009F4004">
              <w:rPr>
                <w:rFonts w:cs="Arial"/>
                <w:lang w:val="ru-RU"/>
              </w:rPr>
              <w:t>према месту седишта пореског обвезника правног лица</w:t>
            </w:r>
            <w:r w:rsidR="00B24BAB" w:rsidRPr="009F4004">
              <w:rPr>
                <w:rFonts w:cs="Arial"/>
                <w:lang w:val="ru-RU"/>
              </w:rPr>
              <w:t xml:space="preserve"> и предузетника</w:t>
            </w:r>
            <w:r w:rsidRPr="009F4004">
              <w:rPr>
                <w:rFonts w:cs="Arial"/>
                <w:lang w:val="ru-RU"/>
              </w:rPr>
              <w:t xml:space="preserve">, односно према пребивалишту физичког лица, </w:t>
            </w:r>
            <w:r w:rsidRPr="009F4004">
              <w:rPr>
                <w:rFonts w:eastAsia="Calibri" w:cs="Arial"/>
                <w:lang w:val="ru-RU"/>
              </w:rPr>
              <w:t xml:space="preserve">да је измирио обавезе по основу изворних локалних јавних прихода </w:t>
            </w:r>
          </w:p>
          <w:p w14:paraId="786E5D43" w14:textId="77777777" w:rsidR="00175774" w:rsidRPr="009F4004" w:rsidRDefault="00175774" w:rsidP="0055795A">
            <w:pPr>
              <w:spacing w:before="0"/>
              <w:ind w:right="122"/>
              <w:rPr>
                <w:rFonts w:cs="Arial"/>
                <w:lang w:val="ru-RU"/>
              </w:rPr>
            </w:pPr>
            <w:r w:rsidRPr="009F4004">
              <w:rPr>
                <w:rFonts w:cs="Arial"/>
                <w:lang w:val="ru-RU"/>
              </w:rPr>
              <w:t>Напомена:</w:t>
            </w:r>
          </w:p>
          <w:p w14:paraId="3CFCCADA" w14:textId="77777777" w:rsidR="00175774" w:rsidRPr="009F4004" w:rsidRDefault="00B24BAB" w:rsidP="0055795A">
            <w:pPr>
              <w:numPr>
                <w:ilvl w:val="0"/>
                <w:numId w:val="12"/>
              </w:numPr>
              <w:autoSpaceDE w:val="0"/>
              <w:autoSpaceDN w:val="0"/>
              <w:adjustRightInd w:val="0"/>
              <w:snapToGrid w:val="0"/>
              <w:spacing w:before="0"/>
              <w:ind w:hanging="357"/>
              <w:contextualSpacing/>
              <w:jc w:val="left"/>
              <w:rPr>
                <w:rFonts w:eastAsia="TimesNewRomanPSMT" w:cs="Arial"/>
                <w:b/>
                <w:u w:val="single"/>
              </w:rPr>
            </w:pPr>
            <w:r w:rsidRPr="009F4004">
              <w:rPr>
                <w:rFonts w:eastAsia="TimesNewRomanPSMT" w:cs="Arial"/>
                <w:i/>
              </w:rPr>
              <w:t>Уколико локална (општи</w:t>
            </w:r>
            <w:r w:rsidR="00175774" w:rsidRPr="009F4004">
              <w:rPr>
                <w:rFonts w:eastAsia="TimesNewRomanPSMT" w:cs="Arial"/>
                <w:i/>
              </w:rPr>
              <w:t>н</w:t>
            </w:r>
            <w:r w:rsidRPr="009F4004">
              <w:rPr>
                <w:rFonts w:eastAsia="TimesNewRomanPSMT" w:cs="Arial"/>
                <w:i/>
                <w:lang w:val="sr-Cyrl-CS"/>
              </w:rPr>
              <w:t>с</w:t>
            </w:r>
            <w:r w:rsidR="00175774" w:rsidRPr="009F4004">
              <w:rPr>
                <w:rFonts w:eastAsia="TimesNewRomanPSMT" w:cs="Arial"/>
                <w:i/>
              </w:rPr>
              <w:t>ка) управа</w:t>
            </w:r>
            <w:r w:rsidRPr="009F4004">
              <w:rPr>
                <w:rFonts w:eastAsia="TimesNewRomanPSMT" w:cs="Arial"/>
                <w:i/>
                <w:lang w:val="sr-Cyrl-CS"/>
              </w:rPr>
              <w:t xml:space="preserve"> јавних приход</w:t>
            </w:r>
            <w:r w:rsidR="00175774" w:rsidRPr="009F4004">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9F4004">
              <w:rPr>
                <w:rFonts w:eastAsia="TimesNewRomanPSMT" w:cs="Arial"/>
                <w:i/>
                <w:lang w:val="sr-Cyrl-CS"/>
              </w:rPr>
              <w:t xml:space="preserve">јавних прихода </w:t>
            </w:r>
            <w:r w:rsidR="00175774" w:rsidRPr="009F4004">
              <w:rPr>
                <w:rFonts w:eastAsia="TimesNewRomanPSMT" w:cs="Arial"/>
                <w:i/>
              </w:rPr>
              <w:t xml:space="preserve">приложи и потврде </w:t>
            </w:r>
            <w:r w:rsidRPr="009F4004">
              <w:rPr>
                <w:rFonts w:eastAsia="TimesNewRomanPSMT" w:cs="Arial"/>
                <w:i/>
                <w:lang w:val="sr-Cyrl-CS"/>
              </w:rPr>
              <w:t xml:space="preserve">тих </w:t>
            </w:r>
            <w:r w:rsidR="00175774" w:rsidRPr="009F4004">
              <w:rPr>
                <w:rFonts w:eastAsia="TimesNewRomanPSMT" w:cs="Arial"/>
                <w:i/>
              </w:rPr>
              <w:t>осталих лок</w:t>
            </w:r>
            <w:r w:rsidRPr="009F4004">
              <w:rPr>
                <w:rFonts w:eastAsia="TimesNewRomanPSMT" w:cs="Arial"/>
                <w:i/>
                <w:lang w:val="sr-Cyrl-CS"/>
              </w:rPr>
              <w:t>а</w:t>
            </w:r>
            <w:r w:rsidR="00175774" w:rsidRPr="009F4004">
              <w:rPr>
                <w:rFonts w:eastAsia="TimesNewRomanPSMT" w:cs="Arial"/>
                <w:i/>
              </w:rPr>
              <w:t xml:space="preserve">лних органа/организација/установа </w:t>
            </w:r>
          </w:p>
          <w:p w14:paraId="48FEDC3F" w14:textId="77777777" w:rsidR="00175774" w:rsidRPr="009F4004" w:rsidRDefault="00175774" w:rsidP="0055795A">
            <w:pPr>
              <w:numPr>
                <w:ilvl w:val="0"/>
                <w:numId w:val="12"/>
              </w:numPr>
              <w:autoSpaceDE w:val="0"/>
              <w:autoSpaceDN w:val="0"/>
              <w:adjustRightInd w:val="0"/>
              <w:snapToGrid w:val="0"/>
              <w:spacing w:before="0"/>
              <w:ind w:hanging="357"/>
              <w:contextualSpacing/>
              <w:jc w:val="left"/>
              <w:rPr>
                <w:rFonts w:eastAsia="Calibri" w:cs="Arial"/>
                <w:i/>
              </w:rPr>
            </w:pPr>
            <w:r w:rsidRPr="009F4004">
              <w:rPr>
                <w:rFonts w:eastAsia="TimesNewRomanPSMT" w:cs="Arial"/>
                <w:i/>
              </w:rPr>
              <w:t xml:space="preserve">Уколико је понуђач у поступку приватизације, уместо горе наведена два доказа, потребно је доставити </w:t>
            </w:r>
            <w:r w:rsidRPr="009F4004">
              <w:rPr>
                <w:rFonts w:eastAsia="TimesNewRomanPSMT" w:cs="Arial"/>
                <w:b/>
                <w:i/>
              </w:rPr>
              <w:t>у</w:t>
            </w:r>
            <w:r w:rsidRPr="009F4004">
              <w:rPr>
                <w:rFonts w:eastAsia="Calibri" w:cs="Arial"/>
                <w:b/>
                <w:i/>
                <w:lang w:val="ru-RU"/>
              </w:rPr>
              <w:t>верење Агенције за приватизацију да се налази у поступку приватизације</w:t>
            </w:r>
          </w:p>
          <w:p w14:paraId="74542890" w14:textId="77777777" w:rsidR="00175774" w:rsidRPr="009F4004" w:rsidRDefault="00175774" w:rsidP="0055795A">
            <w:pPr>
              <w:numPr>
                <w:ilvl w:val="0"/>
                <w:numId w:val="12"/>
              </w:numPr>
              <w:tabs>
                <w:tab w:val="left" w:pos="680"/>
              </w:tabs>
              <w:snapToGrid w:val="0"/>
              <w:spacing w:before="0"/>
              <w:ind w:hanging="357"/>
              <w:contextualSpacing/>
              <w:jc w:val="left"/>
              <w:rPr>
                <w:rFonts w:eastAsia="Calibri" w:cs="Arial"/>
                <w:i/>
              </w:rPr>
            </w:pPr>
            <w:r w:rsidRPr="009F4004">
              <w:rPr>
                <w:rFonts w:eastAsia="Calibri" w:cs="Arial"/>
                <w:i/>
              </w:rPr>
              <w:t>У случају да понуду подноси група понуђача, ове доказе доставити за сваког учесника из групе</w:t>
            </w:r>
          </w:p>
          <w:p w14:paraId="5BA507AF" w14:textId="77777777" w:rsidR="00175774" w:rsidRPr="009F4004" w:rsidRDefault="00175774" w:rsidP="0055795A">
            <w:pPr>
              <w:numPr>
                <w:ilvl w:val="0"/>
                <w:numId w:val="16"/>
              </w:numPr>
              <w:tabs>
                <w:tab w:val="left" w:pos="680"/>
              </w:tabs>
              <w:snapToGrid w:val="0"/>
              <w:spacing w:before="0"/>
              <w:contextualSpacing/>
              <w:jc w:val="left"/>
              <w:rPr>
                <w:rFonts w:cs="Arial"/>
              </w:rPr>
            </w:pPr>
            <w:r w:rsidRPr="009F4004">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6524A9A7" w14:textId="77777777" w:rsidR="00175774" w:rsidRPr="009F4004" w:rsidRDefault="00175774" w:rsidP="00997333">
            <w:pPr>
              <w:tabs>
                <w:tab w:val="left" w:pos="680"/>
              </w:tabs>
              <w:snapToGrid w:val="0"/>
              <w:spacing w:before="0"/>
              <w:contextualSpacing/>
              <w:rPr>
                <w:rFonts w:cs="Arial"/>
                <w:i/>
              </w:rPr>
            </w:pPr>
            <w:r w:rsidRPr="009F4004">
              <w:rPr>
                <w:rFonts w:eastAsia="Calibri" w:cs="Arial"/>
                <w:b/>
              </w:rPr>
              <w:t xml:space="preserve">Ови докази не могу бити старији од два месеца </w:t>
            </w:r>
            <w:r w:rsidR="00B24BAB" w:rsidRPr="009F4004">
              <w:rPr>
                <w:rFonts w:eastAsia="Calibri" w:cs="Arial"/>
                <w:b/>
                <w:lang w:val="sr-Cyrl-CS"/>
              </w:rPr>
              <w:t>пре</w:t>
            </w:r>
            <w:r w:rsidRPr="009F4004">
              <w:rPr>
                <w:rFonts w:eastAsia="Calibri" w:cs="Arial"/>
                <w:b/>
              </w:rPr>
              <w:t xml:space="preserve"> отварања понуда</w:t>
            </w:r>
            <w:r w:rsidRPr="009F4004">
              <w:rPr>
                <w:rFonts w:eastAsia="Calibri" w:cs="Arial"/>
              </w:rPr>
              <w:t>.</w:t>
            </w:r>
          </w:p>
        </w:tc>
      </w:tr>
      <w:tr w:rsidR="00175774" w:rsidRPr="009F4004" w14:paraId="09E66DC0" w14:textId="77777777" w:rsidTr="008112A2">
        <w:trPr>
          <w:jc w:val="center"/>
        </w:trPr>
        <w:tc>
          <w:tcPr>
            <w:tcW w:w="729" w:type="dxa"/>
            <w:vAlign w:val="center"/>
          </w:tcPr>
          <w:p w14:paraId="28E13BB4" w14:textId="77777777" w:rsidR="00175774" w:rsidRPr="009F4004" w:rsidRDefault="00175774" w:rsidP="0055795A">
            <w:pPr>
              <w:spacing w:before="0"/>
              <w:jc w:val="center"/>
              <w:rPr>
                <w:rFonts w:cs="Arial"/>
              </w:rPr>
            </w:pPr>
            <w:r w:rsidRPr="009F4004">
              <w:rPr>
                <w:rFonts w:cs="Arial"/>
              </w:rPr>
              <w:t xml:space="preserve">4. </w:t>
            </w:r>
          </w:p>
        </w:tc>
        <w:tc>
          <w:tcPr>
            <w:tcW w:w="8430" w:type="dxa"/>
          </w:tcPr>
          <w:p w14:paraId="63BC2215" w14:textId="77777777" w:rsidR="00175774" w:rsidRPr="009F4004" w:rsidRDefault="00175774" w:rsidP="0055795A">
            <w:pPr>
              <w:snapToGrid w:val="0"/>
              <w:spacing w:before="0"/>
              <w:rPr>
                <w:rFonts w:cs="Arial"/>
              </w:rPr>
            </w:pPr>
            <w:r w:rsidRPr="009F4004">
              <w:rPr>
                <w:rFonts w:cs="Arial"/>
                <w:b/>
                <w:u w:val="single"/>
              </w:rPr>
              <w:t>Услов:</w:t>
            </w:r>
            <w:r w:rsidRPr="009F4004">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43747A96" w14:textId="77777777" w:rsidR="00175774" w:rsidRPr="009F4004" w:rsidRDefault="00175774" w:rsidP="0055795A">
            <w:pPr>
              <w:autoSpaceDE w:val="0"/>
              <w:autoSpaceDN w:val="0"/>
              <w:adjustRightInd w:val="0"/>
              <w:spacing w:before="0"/>
              <w:rPr>
                <w:rFonts w:cs="Arial"/>
                <w:b/>
                <w:u w:val="single"/>
              </w:rPr>
            </w:pPr>
            <w:r w:rsidRPr="009F4004">
              <w:rPr>
                <w:rFonts w:cs="Arial"/>
                <w:b/>
                <w:u w:val="single"/>
              </w:rPr>
              <w:t>Доказ:</w:t>
            </w:r>
          </w:p>
          <w:p w14:paraId="668FA91A" w14:textId="77777777" w:rsidR="00175774" w:rsidRPr="009F4004" w:rsidRDefault="00175774" w:rsidP="0055795A">
            <w:pPr>
              <w:spacing w:before="0"/>
              <w:rPr>
                <w:rFonts w:cs="Arial"/>
                <w:b/>
              </w:rPr>
            </w:pPr>
            <w:r w:rsidRPr="009F4004">
              <w:rPr>
                <w:rFonts w:cs="Arial"/>
              </w:rPr>
              <w:t xml:space="preserve">Потписан и оверен Образац изјаве на основу члана 75. </w:t>
            </w:r>
            <w:proofErr w:type="gramStart"/>
            <w:r w:rsidRPr="009F4004">
              <w:rPr>
                <w:rFonts w:cs="Arial"/>
              </w:rPr>
              <w:t>став</w:t>
            </w:r>
            <w:proofErr w:type="gramEnd"/>
            <w:r w:rsidRPr="009F4004">
              <w:rPr>
                <w:rFonts w:cs="Arial"/>
              </w:rPr>
              <w:t xml:space="preserve"> 2. ЗЈН</w:t>
            </w:r>
            <w:r w:rsidR="00BF39C7" w:rsidRPr="009F4004">
              <w:rPr>
                <w:rFonts w:cs="Arial"/>
                <w:lang w:val="sr-Cyrl-RS"/>
              </w:rPr>
              <w:t xml:space="preserve"> </w:t>
            </w:r>
          </w:p>
          <w:p w14:paraId="305737C4" w14:textId="77777777" w:rsidR="005E487E" w:rsidRPr="009F4004" w:rsidRDefault="00175774" w:rsidP="0055795A">
            <w:pPr>
              <w:snapToGrid w:val="0"/>
              <w:spacing w:before="0"/>
              <w:rPr>
                <w:rFonts w:cs="Arial"/>
                <w:lang w:val="sr-Cyrl-CS"/>
              </w:rPr>
            </w:pPr>
            <w:r w:rsidRPr="009F4004">
              <w:rPr>
                <w:rFonts w:cs="Arial"/>
                <w:i/>
              </w:rPr>
              <w:t>Напомена:</w:t>
            </w:r>
          </w:p>
          <w:p w14:paraId="1D033492" w14:textId="77777777" w:rsidR="005E487E" w:rsidRPr="009F4004" w:rsidRDefault="00175774" w:rsidP="0055795A">
            <w:pPr>
              <w:numPr>
                <w:ilvl w:val="0"/>
                <w:numId w:val="18"/>
              </w:numPr>
              <w:snapToGrid w:val="0"/>
              <w:spacing w:before="0"/>
              <w:rPr>
                <w:rFonts w:cs="Arial"/>
                <w:i/>
                <w:lang w:val="sr-Cyrl-CS"/>
              </w:rPr>
            </w:pPr>
            <w:r w:rsidRPr="009F4004">
              <w:rPr>
                <w:rFonts w:cs="Arial"/>
                <w:i/>
              </w:rPr>
              <w:t xml:space="preserve">Изјава мора да буде потписана од стране овалшћеног лица </w:t>
            </w:r>
            <w:r w:rsidR="005E487E" w:rsidRPr="009F4004">
              <w:rPr>
                <w:rFonts w:cs="Arial"/>
                <w:i/>
                <w:lang w:val="sr-Cyrl-CS"/>
              </w:rPr>
              <w:t>за заступање понуђача</w:t>
            </w:r>
            <w:r w:rsidRPr="009F4004">
              <w:rPr>
                <w:rFonts w:cs="Arial"/>
                <w:i/>
              </w:rPr>
              <w:t xml:space="preserve"> и оверена печатом. </w:t>
            </w:r>
          </w:p>
          <w:p w14:paraId="1F047AC4" w14:textId="77777777" w:rsidR="005E487E" w:rsidRPr="009F4004" w:rsidRDefault="00175774" w:rsidP="0055795A">
            <w:pPr>
              <w:numPr>
                <w:ilvl w:val="0"/>
                <w:numId w:val="18"/>
              </w:numPr>
              <w:snapToGrid w:val="0"/>
              <w:spacing w:before="0"/>
              <w:rPr>
                <w:rFonts w:cs="Arial"/>
                <w:i/>
              </w:rPr>
            </w:pPr>
            <w:r w:rsidRPr="009F4004">
              <w:rPr>
                <w:rFonts w:cs="Arial"/>
                <w:i/>
              </w:rPr>
              <w:t xml:space="preserve">Уколико понуду подноси група понуђача Изјава мора бити </w:t>
            </w:r>
            <w:r w:rsidR="005E487E" w:rsidRPr="009F4004">
              <w:rPr>
                <w:rFonts w:cs="Arial"/>
                <w:i/>
                <w:lang w:val="sr-Cyrl-CS"/>
              </w:rPr>
              <w:t>достављена за сваког члана групе понуђача. Изјава мора бити</w:t>
            </w:r>
            <w:r w:rsidRPr="009F4004">
              <w:rPr>
                <w:rFonts w:cs="Arial"/>
                <w:i/>
              </w:rPr>
              <w:t xml:space="preserve"> потписана од стране овлашћеног лица </w:t>
            </w:r>
            <w:r w:rsidR="005E487E" w:rsidRPr="009F4004">
              <w:rPr>
                <w:rFonts w:cs="Arial"/>
                <w:i/>
                <w:lang w:val="sr-Cyrl-CS"/>
              </w:rPr>
              <w:t xml:space="preserve">за заступање </w:t>
            </w:r>
            <w:r w:rsidRPr="009F4004">
              <w:rPr>
                <w:rFonts w:cs="Arial"/>
                <w:i/>
              </w:rPr>
              <w:t xml:space="preserve">понуђача из групе понуђача и оверена печатом.  </w:t>
            </w:r>
          </w:p>
        </w:tc>
      </w:tr>
      <w:tr w:rsidR="00175774" w:rsidRPr="009F4004" w14:paraId="78550FED" w14:textId="77777777" w:rsidTr="008112A2">
        <w:trPr>
          <w:jc w:val="center"/>
        </w:trPr>
        <w:tc>
          <w:tcPr>
            <w:tcW w:w="729" w:type="dxa"/>
            <w:vAlign w:val="center"/>
          </w:tcPr>
          <w:p w14:paraId="680D093B" w14:textId="77777777" w:rsidR="00175774" w:rsidRPr="009F4004" w:rsidRDefault="00175774" w:rsidP="0055795A">
            <w:pPr>
              <w:spacing w:before="0"/>
              <w:jc w:val="center"/>
              <w:rPr>
                <w:rFonts w:cs="Arial"/>
                <w:color w:val="00B0F0"/>
              </w:rPr>
            </w:pPr>
          </w:p>
        </w:tc>
        <w:tc>
          <w:tcPr>
            <w:tcW w:w="8430" w:type="dxa"/>
          </w:tcPr>
          <w:p w14:paraId="57281C43" w14:textId="77777777" w:rsidR="00A96622" w:rsidRPr="009F4004" w:rsidRDefault="00A96622" w:rsidP="0055795A">
            <w:pPr>
              <w:spacing w:before="0"/>
              <w:ind w:right="-180"/>
              <w:jc w:val="center"/>
              <w:rPr>
                <w:rFonts w:cs="Arial"/>
                <w:b/>
              </w:rPr>
            </w:pPr>
          </w:p>
          <w:p w14:paraId="38D10B89" w14:textId="77777777" w:rsidR="00175774" w:rsidRPr="009F4004" w:rsidRDefault="00175774" w:rsidP="0055795A">
            <w:pPr>
              <w:spacing w:before="0"/>
              <w:ind w:right="-180"/>
              <w:jc w:val="center"/>
              <w:rPr>
                <w:rFonts w:cs="Arial"/>
                <w:b/>
                <w:i/>
              </w:rPr>
            </w:pPr>
            <w:r w:rsidRPr="009F4004">
              <w:rPr>
                <w:rFonts w:cs="Arial"/>
                <w:b/>
              </w:rPr>
              <w:t xml:space="preserve">4.2  ДОДАТНИ УСЛОВИ </w:t>
            </w:r>
          </w:p>
          <w:p w14:paraId="46B44E67" w14:textId="77777777" w:rsidR="00175774" w:rsidRPr="009F4004" w:rsidRDefault="00175774" w:rsidP="0055795A">
            <w:pPr>
              <w:snapToGrid w:val="0"/>
              <w:spacing w:before="0"/>
              <w:jc w:val="center"/>
              <w:rPr>
                <w:rFonts w:cs="Arial"/>
                <w:b/>
                <w:lang w:val="sr-Cyrl-RS"/>
              </w:rPr>
            </w:pPr>
            <w:r w:rsidRPr="009F4004">
              <w:rPr>
                <w:rFonts w:cs="Arial"/>
                <w:b/>
              </w:rPr>
              <w:t>ЗА УЧЕШЋЕ У ПОСТУПКУ ЈАВНЕ НАБАВКЕ ИЗ ЧЛАНА 76. З</w:t>
            </w:r>
            <w:r w:rsidR="005C7CDE" w:rsidRPr="009F4004">
              <w:rPr>
                <w:rFonts w:cs="Arial"/>
                <w:b/>
                <w:lang w:val="sr-Cyrl-RS"/>
              </w:rPr>
              <w:t>АКОНА</w:t>
            </w:r>
          </w:p>
          <w:p w14:paraId="0E3091C6" w14:textId="77777777" w:rsidR="00175774" w:rsidRPr="009F4004" w:rsidRDefault="00175774" w:rsidP="0055795A">
            <w:pPr>
              <w:snapToGrid w:val="0"/>
              <w:spacing w:before="0"/>
              <w:jc w:val="center"/>
              <w:rPr>
                <w:rFonts w:eastAsia="Calibri" w:cs="Arial"/>
                <w:color w:val="00B0F0"/>
              </w:rPr>
            </w:pPr>
          </w:p>
        </w:tc>
      </w:tr>
      <w:tr w:rsidR="00175774" w:rsidRPr="009F4004" w14:paraId="6B4A85DA" w14:textId="77777777" w:rsidTr="008112A2">
        <w:trPr>
          <w:jc w:val="center"/>
        </w:trPr>
        <w:tc>
          <w:tcPr>
            <w:tcW w:w="729" w:type="dxa"/>
            <w:vAlign w:val="center"/>
          </w:tcPr>
          <w:p w14:paraId="7250DD5F" w14:textId="77777777" w:rsidR="00A96622" w:rsidRPr="009F4004" w:rsidRDefault="00A96622" w:rsidP="0055795A">
            <w:pPr>
              <w:spacing w:before="0"/>
              <w:jc w:val="center"/>
              <w:rPr>
                <w:rFonts w:cs="Arial"/>
              </w:rPr>
            </w:pPr>
          </w:p>
          <w:p w14:paraId="23498378" w14:textId="77777777" w:rsidR="00175774" w:rsidRPr="009F4004" w:rsidRDefault="00AF015A" w:rsidP="0055795A">
            <w:pPr>
              <w:spacing w:before="0"/>
              <w:jc w:val="center"/>
              <w:rPr>
                <w:rFonts w:cs="Arial"/>
              </w:rPr>
            </w:pPr>
            <w:r w:rsidRPr="009F4004">
              <w:rPr>
                <w:rFonts w:cs="Arial"/>
              </w:rPr>
              <w:t>5</w:t>
            </w:r>
            <w:r w:rsidR="00175774" w:rsidRPr="009F4004">
              <w:rPr>
                <w:rFonts w:cs="Arial"/>
              </w:rPr>
              <w:t>.</w:t>
            </w:r>
          </w:p>
        </w:tc>
        <w:tc>
          <w:tcPr>
            <w:tcW w:w="8430" w:type="dxa"/>
          </w:tcPr>
          <w:p w14:paraId="5645531B" w14:textId="77777777" w:rsidR="00A96622" w:rsidRPr="009F4004" w:rsidRDefault="00A96622" w:rsidP="00A96622">
            <w:pPr>
              <w:autoSpaceDE w:val="0"/>
              <w:autoSpaceDN w:val="0"/>
              <w:adjustRightInd w:val="0"/>
              <w:spacing w:before="0"/>
              <w:rPr>
                <w:rFonts w:cs="Arial"/>
                <w:b/>
              </w:rPr>
            </w:pPr>
            <w:r w:rsidRPr="009F4004">
              <w:rPr>
                <w:rFonts w:cs="Arial"/>
                <w:b/>
              </w:rPr>
              <w:t>Финансијски капацитет:</w:t>
            </w:r>
          </w:p>
          <w:p w14:paraId="3C921BB5" w14:textId="77777777" w:rsidR="00A96622" w:rsidRPr="009F4004" w:rsidRDefault="00A96622" w:rsidP="00A96622">
            <w:pPr>
              <w:autoSpaceDE w:val="0"/>
              <w:autoSpaceDN w:val="0"/>
              <w:adjustRightInd w:val="0"/>
              <w:spacing w:before="0"/>
              <w:rPr>
                <w:rFonts w:cs="Arial"/>
              </w:rPr>
            </w:pPr>
          </w:p>
          <w:p w14:paraId="4C3DD3FB" w14:textId="77777777" w:rsidR="00A96622" w:rsidRPr="009F4004" w:rsidRDefault="00A96622" w:rsidP="00A96622">
            <w:pPr>
              <w:autoSpaceDE w:val="0"/>
              <w:autoSpaceDN w:val="0"/>
              <w:adjustRightInd w:val="0"/>
              <w:spacing w:before="0"/>
              <w:rPr>
                <w:rFonts w:cs="Arial"/>
                <w:b/>
              </w:rPr>
            </w:pPr>
            <w:r w:rsidRPr="009F4004">
              <w:rPr>
                <w:rFonts w:cs="Arial"/>
                <w:b/>
              </w:rPr>
              <w:t>Услови:</w:t>
            </w:r>
          </w:p>
          <w:p w14:paraId="7AFA2D3B" w14:textId="77777777" w:rsidR="00A96622" w:rsidRPr="009F4004" w:rsidRDefault="00A96622" w:rsidP="00A96622">
            <w:pPr>
              <w:autoSpaceDE w:val="0"/>
              <w:autoSpaceDN w:val="0"/>
              <w:adjustRightInd w:val="0"/>
              <w:spacing w:before="0"/>
              <w:rPr>
                <w:rFonts w:cs="Arial"/>
              </w:rPr>
            </w:pPr>
            <w:r w:rsidRPr="009F4004">
              <w:rPr>
                <w:rFonts w:cs="Arial"/>
              </w:rPr>
              <w:t>-да је понуђач био ликвидан у последњих 12 месеци до дана објављивања позива за подношење понуда на Порталу јавних набавки.</w:t>
            </w:r>
          </w:p>
          <w:p w14:paraId="6AA62399" w14:textId="77777777" w:rsidR="00A96622" w:rsidRPr="009F4004" w:rsidRDefault="00A96622" w:rsidP="00A96622">
            <w:pPr>
              <w:autoSpaceDE w:val="0"/>
              <w:autoSpaceDN w:val="0"/>
              <w:adjustRightInd w:val="0"/>
              <w:spacing w:before="0"/>
              <w:rPr>
                <w:rFonts w:cs="Arial"/>
              </w:rPr>
            </w:pPr>
            <w:r w:rsidRPr="009F4004">
              <w:rPr>
                <w:rFonts w:cs="Arial"/>
              </w:rPr>
              <w:t xml:space="preserve">- </w:t>
            </w:r>
            <w:proofErr w:type="gramStart"/>
            <w:r w:rsidRPr="009F4004">
              <w:rPr>
                <w:rFonts w:cs="Arial"/>
              </w:rPr>
              <w:t>да</w:t>
            </w:r>
            <w:proofErr w:type="gramEnd"/>
            <w:r w:rsidRPr="009F4004">
              <w:rPr>
                <w:rFonts w:cs="Arial"/>
              </w:rPr>
              <w:t xml:space="preserve"> над њим није покренут поступак стечаја или ликвидације, односно претходни стечајни поступак, нити је престао да постоји услед судске или одлуке другог органа са обавезујућом снагом.</w:t>
            </w:r>
          </w:p>
          <w:p w14:paraId="02B08578" w14:textId="77777777" w:rsidR="00A96622" w:rsidRPr="009F4004" w:rsidRDefault="00A96622" w:rsidP="00A96622">
            <w:pPr>
              <w:autoSpaceDE w:val="0"/>
              <w:autoSpaceDN w:val="0"/>
              <w:adjustRightInd w:val="0"/>
              <w:spacing w:before="0"/>
              <w:rPr>
                <w:rFonts w:cs="Arial"/>
              </w:rPr>
            </w:pPr>
          </w:p>
          <w:p w14:paraId="48FCFAC0" w14:textId="77777777" w:rsidR="00A96622" w:rsidRPr="009F4004" w:rsidRDefault="00A96622" w:rsidP="00A96622">
            <w:pPr>
              <w:autoSpaceDE w:val="0"/>
              <w:autoSpaceDN w:val="0"/>
              <w:adjustRightInd w:val="0"/>
              <w:spacing w:before="0"/>
              <w:rPr>
                <w:rFonts w:cs="Arial"/>
                <w:b/>
              </w:rPr>
            </w:pPr>
            <w:r w:rsidRPr="009F4004">
              <w:rPr>
                <w:rFonts w:cs="Arial"/>
                <w:b/>
              </w:rPr>
              <w:t xml:space="preserve">Докази: </w:t>
            </w:r>
          </w:p>
          <w:p w14:paraId="2C2C6D66" w14:textId="77777777" w:rsidR="00A96622" w:rsidRPr="009F4004" w:rsidRDefault="00A96622" w:rsidP="00A96622">
            <w:pPr>
              <w:autoSpaceDE w:val="0"/>
              <w:autoSpaceDN w:val="0"/>
              <w:adjustRightInd w:val="0"/>
              <w:spacing w:before="0"/>
              <w:rPr>
                <w:rFonts w:cs="Arial"/>
              </w:rPr>
            </w:pPr>
            <w:r w:rsidRPr="009F4004">
              <w:rPr>
                <w:rFonts w:cs="Arial"/>
              </w:rPr>
              <w:t>- Потврда НБС о ликвидности за наведени период или изјава понуђача у којој се наводи интернет страница на којој су захтевани подаци јавно доступни.</w:t>
            </w:r>
          </w:p>
          <w:p w14:paraId="3F6D9DC6" w14:textId="77777777" w:rsidR="00175774" w:rsidRPr="009F4004" w:rsidRDefault="00A96622" w:rsidP="00A96622">
            <w:pPr>
              <w:autoSpaceDE w:val="0"/>
              <w:autoSpaceDN w:val="0"/>
              <w:adjustRightInd w:val="0"/>
              <w:spacing w:before="0"/>
              <w:rPr>
                <w:rFonts w:eastAsia="Calibri" w:cs="Arial"/>
                <w:color w:val="00B0F0"/>
                <w:lang w:val="ru-RU"/>
              </w:rPr>
            </w:pPr>
            <w:r w:rsidRPr="009F4004">
              <w:rPr>
                <w:rFonts w:cs="Arial"/>
              </w:rPr>
              <w:t xml:space="preserve">- Потврда Агенције за привредне регистре да над </w:t>
            </w:r>
            <w:proofErr w:type="gramStart"/>
            <w:r w:rsidRPr="009F4004">
              <w:rPr>
                <w:rFonts w:cs="Arial"/>
              </w:rPr>
              <w:t>понуђачем  није</w:t>
            </w:r>
            <w:proofErr w:type="gramEnd"/>
            <w:r w:rsidRPr="009F4004">
              <w:rPr>
                <w:rFonts w:cs="Arial"/>
              </w:rPr>
              <w:t xml:space="preserve"> покренут поступак стечаја или ликвидације, односно претходни стечајни поступак, нити је престао да постоји услед судске или одлуке другог органа са обавезујућом снагом.</w:t>
            </w:r>
          </w:p>
        </w:tc>
      </w:tr>
      <w:tr w:rsidR="00175774" w:rsidRPr="009F4004" w14:paraId="0965A34C" w14:textId="77777777" w:rsidTr="008112A2">
        <w:trPr>
          <w:jc w:val="center"/>
        </w:trPr>
        <w:tc>
          <w:tcPr>
            <w:tcW w:w="729" w:type="dxa"/>
            <w:vAlign w:val="center"/>
          </w:tcPr>
          <w:p w14:paraId="24FDDCA1" w14:textId="77777777" w:rsidR="00175774" w:rsidRPr="009F4004" w:rsidRDefault="00AF015A" w:rsidP="0055795A">
            <w:pPr>
              <w:spacing w:before="0"/>
              <w:jc w:val="center"/>
              <w:rPr>
                <w:rFonts w:cs="Arial"/>
              </w:rPr>
            </w:pPr>
            <w:r w:rsidRPr="009F4004">
              <w:rPr>
                <w:rFonts w:cs="Arial"/>
                <w:lang w:val="sr-Cyrl-RS"/>
              </w:rPr>
              <w:t>6</w:t>
            </w:r>
            <w:r w:rsidR="00175774" w:rsidRPr="009F4004">
              <w:rPr>
                <w:rFonts w:cs="Arial"/>
              </w:rPr>
              <w:t>.</w:t>
            </w:r>
          </w:p>
        </w:tc>
        <w:tc>
          <w:tcPr>
            <w:tcW w:w="8430" w:type="dxa"/>
          </w:tcPr>
          <w:p w14:paraId="3A05DDA3" w14:textId="77777777" w:rsidR="00A96622" w:rsidRPr="009F4004" w:rsidRDefault="00A96622" w:rsidP="00A96622">
            <w:pPr>
              <w:autoSpaceDE w:val="0"/>
              <w:autoSpaceDN w:val="0"/>
              <w:adjustRightInd w:val="0"/>
              <w:spacing w:before="0"/>
              <w:jc w:val="left"/>
              <w:rPr>
                <w:rFonts w:cs="Arial"/>
                <w:b/>
                <w:u w:val="single"/>
                <w:lang w:val="sr-Cyrl-CS"/>
              </w:rPr>
            </w:pPr>
            <w:r w:rsidRPr="009F4004">
              <w:rPr>
                <w:rFonts w:cs="Arial"/>
                <w:b/>
                <w:u w:val="single"/>
                <w:lang w:val="sr-Cyrl-CS"/>
              </w:rPr>
              <w:t>Пословни капацитет:</w:t>
            </w:r>
          </w:p>
          <w:p w14:paraId="0E148531" w14:textId="77777777" w:rsidR="00A96622" w:rsidRPr="009F4004" w:rsidRDefault="00A96622" w:rsidP="00A96622">
            <w:pPr>
              <w:autoSpaceDE w:val="0"/>
              <w:autoSpaceDN w:val="0"/>
              <w:adjustRightInd w:val="0"/>
              <w:spacing w:before="0"/>
              <w:jc w:val="left"/>
              <w:rPr>
                <w:rFonts w:cs="Arial"/>
                <w:u w:val="single"/>
                <w:lang w:val="sr-Cyrl-CS"/>
              </w:rPr>
            </w:pPr>
          </w:p>
          <w:p w14:paraId="44466D83" w14:textId="77777777" w:rsidR="00A96622" w:rsidRPr="009F4004" w:rsidRDefault="00A96622" w:rsidP="00A96622">
            <w:pPr>
              <w:autoSpaceDE w:val="0"/>
              <w:autoSpaceDN w:val="0"/>
              <w:adjustRightInd w:val="0"/>
              <w:spacing w:before="0"/>
              <w:jc w:val="left"/>
              <w:rPr>
                <w:rFonts w:cs="Arial"/>
                <w:b/>
                <w:lang w:val="sr-Cyrl-CS"/>
              </w:rPr>
            </w:pPr>
            <w:r w:rsidRPr="009F4004">
              <w:rPr>
                <w:rFonts w:cs="Arial"/>
                <w:b/>
                <w:lang w:val="sr-Cyrl-CS"/>
              </w:rPr>
              <w:t>Услов:</w:t>
            </w:r>
          </w:p>
          <w:p w14:paraId="5CE403B8" w14:textId="77777777" w:rsidR="00A96622" w:rsidRPr="009F4004" w:rsidRDefault="00A96622" w:rsidP="00A96622">
            <w:pPr>
              <w:autoSpaceDE w:val="0"/>
              <w:autoSpaceDN w:val="0"/>
              <w:adjustRightInd w:val="0"/>
              <w:spacing w:before="0"/>
              <w:jc w:val="left"/>
              <w:rPr>
                <w:rFonts w:cs="Arial"/>
                <w:lang w:val="sr-Cyrl-CS"/>
              </w:rPr>
            </w:pPr>
            <w:r w:rsidRPr="009F4004">
              <w:rPr>
                <w:rFonts w:cs="Arial"/>
                <w:lang w:val="sr-Cyrl-CS"/>
              </w:rPr>
              <w:t xml:space="preserve">- </w:t>
            </w:r>
            <w:r w:rsidRPr="009F4004">
              <w:rPr>
                <w:rFonts w:cs="Arial"/>
                <w:lang w:val="sr-Cyrl-RS"/>
              </w:rPr>
              <w:t>Ауторизација произвођача папира/дистрибутера издата на име понуђача, а насловљена на име наручиоца која садржи број јавне набавке и техничке спецификације за фотокопир папир А3 и А4, као и НЦР папир</w:t>
            </w:r>
            <w:r w:rsidRPr="009F4004">
              <w:rPr>
                <w:rFonts w:cs="Arial"/>
                <w:lang w:val="sr-Cyrl-CS"/>
              </w:rPr>
              <w:t>.</w:t>
            </w:r>
          </w:p>
          <w:p w14:paraId="326F8E79" w14:textId="77777777" w:rsidR="00A96622" w:rsidRPr="009F4004" w:rsidRDefault="00A96622" w:rsidP="00A96622">
            <w:pPr>
              <w:autoSpaceDE w:val="0"/>
              <w:autoSpaceDN w:val="0"/>
              <w:adjustRightInd w:val="0"/>
              <w:spacing w:before="0"/>
              <w:jc w:val="left"/>
              <w:rPr>
                <w:rFonts w:cs="Arial"/>
                <w:u w:val="single"/>
                <w:lang w:val="sr-Cyrl-CS"/>
              </w:rPr>
            </w:pPr>
          </w:p>
          <w:p w14:paraId="7CB98F9F" w14:textId="77777777" w:rsidR="00A96622" w:rsidRPr="009F4004" w:rsidRDefault="00A96622" w:rsidP="00A96622">
            <w:pPr>
              <w:autoSpaceDE w:val="0"/>
              <w:autoSpaceDN w:val="0"/>
              <w:adjustRightInd w:val="0"/>
              <w:spacing w:before="0"/>
              <w:jc w:val="left"/>
              <w:rPr>
                <w:rFonts w:cs="Arial"/>
                <w:b/>
                <w:lang w:val="sr-Cyrl-CS"/>
              </w:rPr>
            </w:pPr>
            <w:r w:rsidRPr="009F4004">
              <w:rPr>
                <w:rFonts w:cs="Arial"/>
                <w:b/>
                <w:lang w:val="sr-Cyrl-CS"/>
              </w:rPr>
              <w:t>Доказ:</w:t>
            </w:r>
          </w:p>
          <w:p w14:paraId="75C7B487" w14:textId="77777777" w:rsidR="003F3BA9" w:rsidRPr="009F4004" w:rsidRDefault="00A96622" w:rsidP="00A96622">
            <w:pPr>
              <w:autoSpaceDE w:val="0"/>
              <w:autoSpaceDN w:val="0"/>
              <w:adjustRightInd w:val="0"/>
              <w:spacing w:before="0"/>
              <w:jc w:val="left"/>
              <w:rPr>
                <w:rFonts w:cs="Arial"/>
                <w:lang w:val="sr-Cyrl-CS"/>
              </w:rPr>
            </w:pPr>
            <w:r w:rsidRPr="009F4004">
              <w:rPr>
                <w:rFonts w:cs="Arial"/>
                <w:lang w:val="sr-Cyrl-CS"/>
              </w:rPr>
              <w:t xml:space="preserve">- </w:t>
            </w:r>
            <w:r w:rsidRPr="009F4004">
              <w:rPr>
                <w:rFonts w:cs="Arial"/>
                <w:lang w:val="sr-Cyrl-RS"/>
              </w:rPr>
              <w:t>Изјава о ауторизацији</w:t>
            </w:r>
            <w:r w:rsidRPr="009F4004">
              <w:rPr>
                <w:rFonts w:cs="Arial"/>
                <w:lang w:val="sr-Cyrl-CS"/>
              </w:rPr>
              <w:t>.</w:t>
            </w:r>
          </w:p>
        </w:tc>
      </w:tr>
      <w:tr w:rsidR="00175774" w:rsidRPr="009F4004" w14:paraId="11F985EA" w14:textId="77777777" w:rsidTr="008112A2">
        <w:trPr>
          <w:jc w:val="center"/>
        </w:trPr>
        <w:tc>
          <w:tcPr>
            <w:tcW w:w="729" w:type="dxa"/>
            <w:vAlign w:val="center"/>
          </w:tcPr>
          <w:p w14:paraId="1B363EA7" w14:textId="77777777" w:rsidR="00175774" w:rsidRPr="009F4004" w:rsidRDefault="00A96622" w:rsidP="0055795A">
            <w:pPr>
              <w:spacing w:before="0"/>
              <w:jc w:val="center"/>
              <w:rPr>
                <w:rFonts w:cs="Arial"/>
                <w:color w:val="00B0F0"/>
              </w:rPr>
            </w:pPr>
            <w:r w:rsidRPr="009F4004">
              <w:rPr>
                <w:rFonts w:cs="Arial"/>
                <w:lang w:val="sr-Cyrl-RS"/>
              </w:rPr>
              <w:t>7</w:t>
            </w:r>
            <w:r w:rsidR="00175774" w:rsidRPr="009F4004">
              <w:rPr>
                <w:rFonts w:cs="Arial"/>
              </w:rPr>
              <w:t>.</w:t>
            </w:r>
          </w:p>
        </w:tc>
        <w:tc>
          <w:tcPr>
            <w:tcW w:w="8430" w:type="dxa"/>
          </w:tcPr>
          <w:p w14:paraId="0B0E4E4F" w14:textId="77777777" w:rsidR="00A96622" w:rsidRPr="009F4004" w:rsidRDefault="00A96622" w:rsidP="00A96622">
            <w:pPr>
              <w:autoSpaceDE w:val="0"/>
              <w:autoSpaceDN w:val="0"/>
              <w:adjustRightInd w:val="0"/>
              <w:spacing w:before="0"/>
              <w:rPr>
                <w:rFonts w:cs="Arial"/>
                <w:b/>
              </w:rPr>
            </w:pPr>
            <w:r w:rsidRPr="009F4004">
              <w:rPr>
                <w:rFonts w:cs="Arial"/>
                <w:b/>
              </w:rPr>
              <w:t>Кадровски капацитет:</w:t>
            </w:r>
          </w:p>
          <w:p w14:paraId="3EDEE4AC" w14:textId="77777777" w:rsidR="00A96622" w:rsidRPr="009F4004" w:rsidRDefault="00A96622" w:rsidP="00A96622">
            <w:pPr>
              <w:autoSpaceDE w:val="0"/>
              <w:autoSpaceDN w:val="0"/>
              <w:adjustRightInd w:val="0"/>
              <w:spacing w:before="0"/>
              <w:rPr>
                <w:rFonts w:cs="Arial"/>
              </w:rPr>
            </w:pPr>
          </w:p>
          <w:p w14:paraId="07F76844" w14:textId="77777777" w:rsidR="00A96622" w:rsidRPr="009F4004" w:rsidRDefault="00A96622" w:rsidP="00A96622">
            <w:pPr>
              <w:autoSpaceDE w:val="0"/>
              <w:autoSpaceDN w:val="0"/>
              <w:adjustRightInd w:val="0"/>
              <w:spacing w:before="0"/>
              <w:rPr>
                <w:rFonts w:cs="Arial"/>
                <w:b/>
              </w:rPr>
            </w:pPr>
            <w:r w:rsidRPr="009F4004">
              <w:rPr>
                <w:rFonts w:cs="Arial"/>
                <w:b/>
              </w:rPr>
              <w:t>Услови:</w:t>
            </w:r>
          </w:p>
          <w:p w14:paraId="39679AA5" w14:textId="77777777" w:rsidR="00A96622" w:rsidRPr="009F4004" w:rsidRDefault="00A96622" w:rsidP="00A96622">
            <w:pPr>
              <w:autoSpaceDE w:val="0"/>
              <w:autoSpaceDN w:val="0"/>
              <w:adjustRightInd w:val="0"/>
              <w:spacing w:before="0"/>
              <w:rPr>
                <w:rFonts w:cs="Arial"/>
              </w:rPr>
            </w:pPr>
            <w:r w:rsidRPr="009F4004">
              <w:rPr>
                <w:rFonts w:cs="Arial"/>
              </w:rPr>
              <w:t xml:space="preserve">- </w:t>
            </w:r>
            <w:proofErr w:type="gramStart"/>
            <w:r w:rsidRPr="009F4004">
              <w:rPr>
                <w:rFonts w:cs="Arial"/>
              </w:rPr>
              <w:t>да</w:t>
            </w:r>
            <w:proofErr w:type="gramEnd"/>
            <w:r w:rsidRPr="009F4004">
              <w:rPr>
                <w:rFonts w:cs="Arial"/>
              </w:rPr>
              <w:t xml:space="preserve"> понуђач има најмање 5 запослених или на други начин ангажованих лица у складу са Законом о раду на пуно радно време, која ће бити ангажована на пословима који су предмет набавке.</w:t>
            </w:r>
          </w:p>
          <w:p w14:paraId="56A490A5" w14:textId="77777777" w:rsidR="00A96622" w:rsidRPr="009F4004" w:rsidRDefault="00A96622" w:rsidP="00A96622">
            <w:pPr>
              <w:autoSpaceDE w:val="0"/>
              <w:autoSpaceDN w:val="0"/>
              <w:adjustRightInd w:val="0"/>
              <w:spacing w:before="0"/>
              <w:rPr>
                <w:rFonts w:cs="Arial"/>
              </w:rPr>
            </w:pPr>
          </w:p>
          <w:p w14:paraId="024DE894" w14:textId="77777777" w:rsidR="00A96622" w:rsidRPr="009F4004" w:rsidRDefault="00A96622" w:rsidP="00A96622">
            <w:pPr>
              <w:autoSpaceDE w:val="0"/>
              <w:autoSpaceDN w:val="0"/>
              <w:adjustRightInd w:val="0"/>
              <w:spacing w:before="0"/>
              <w:rPr>
                <w:rFonts w:cs="Arial"/>
                <w:b/>
              </w:rPr>
            </w:pPr>
            <w:r w:rsidRPr="009F4004">
              <w:rPr>
                <w:rFonts w:cs="Arial"/>
                <w:b/>
              </w:rPr>
              <w:t>Докази:</w:t>
            </w:r>
          </w:p>
          <w:p w14:paraId="01E0390E" w14:textId="77777777" w:rsidR="001E7738" w:rsidRPr="009F4004" w:rsidRDefault="00A96622" w:rsidP="00A96622">
            <w:pPr>
              <w:autoSpaceDE w:val="0"/>
              <w:autoSpaceDN w:val="0"/>
              <w:adjustRightInd w:val="0"/>
              <w:spacing w:before="0"/>
              <w:rPr>
                <w:rFonts w:cs="Arial"/>
                <w:color w:val="00B0F0"/>
              </w:rPr>
            </w:pPr>
            <w:r w:rsidRPr="009F4004">
              <w:rPr>
                <w:rFonts w:cs="Arial"/>
              </w:rPr>
              <w:t xml:space="preserve">- </w:t>
            </w:r>
            <w:proofErr w:type="gramStart"/>
            <w:r w:rsidRPr="009F4004">
              <w:rPr>
                <w:rFonts w:cs="Arial"/>
              </w:rPr>
              <w:t>копије</w:t>
            </w:r>
            <w:proofErr w:type="gramEnd"/>
            <w:r w:rsidRPr="009F4004">
              <w:rPr>
                <w:rFonts w:cs="Arial"/>
              </w:rPr>
              <w:t xml:space="preserve"> уговора о раду или одговарајућих уговори о радном ангажовању и М обрасци пријава.</w:t>
            </w:r>
          </w:p>
        </w:tc>
      </w:tr>
    </w:tbl>
    <w:p w14:paraId="39D2B371" w14:textId="77777777" w:rsidR="00A71CBD" w:rsidRPr="009F4004" w:rsidRDefault="00A71CBD" w:rsidP="0055795A">
      <w:pPr>
        <w:spacing w:before="0"/>
        <w:rPr>
          <w:rFonts w:cs="Arial"/>
          <w:lang w:eastAsia="zh-CN"/>
        </w:rPr>
      </w:pPr>
    </w:p>
    <w:p w14:paraId="2C93127C" w14:textId="77777777" w:rsidR="00B13CD3" w:rsidRPr="009F4004" w:rsidRDefault="00B13CD3" w:rsidP="0055795A">
      <w:pPr>
        <w:spacing w:before="0"/>
        <w:rPr>
          <w:rFonts w:cs="Arial"/>
          <w:lang w:eastAsia="zh-CN"/>
        </w:rPr>
      </w:pPr>
      <w:r w:rsidRPr="009F4004">
        <w:rPr>
          <w:rFonts w:cs="Arial"/>
          <w:lang w:eastAsia="zh-CN"/>
        </w:rPr>
        <w:t xml:space="preserve">Понуда понуђача који не докаже да испуњава наведене обавезне и додатне услове из тачака 1. </w:t>
      </w:r>
      <w:proofErr w:type="gramStart"/>
      <w:r w:rsidR="007F582B" w:rsidRPr="009F4004">
        <w:rPr>
          <w:rFonts w:cs="Arial"/>
          <w:lang w:eastAsia="zh-CN"/>
        </w:rPr>
        <w:t>д</w:t>
      </w:r>
      <w:r w:rsidRPr="009F4004">
        <w:rPr>
          <w:rFonts w:cs="Arial"/>
          <w:lang w:eastAsia="zh-CN"/>
        </w:rPr>
        <w:t>о</w:t>
      </w:r>
      <w:proofErr w:type="gramEnd"/>
      <w:r w:rsidR="007F582B" w:rsidRPr="009F4004">
        <w:rPr>
          <w:rFonts w:cs="Arial"/>
          <w:lang w:val="sr-Cyrl-RS" w:eastAsia="zh-CN"/>
        </w:rPr>
        <w:t xml:space="preserve"> </w:t>
      </w:r>
      <w:r w:rsidR="00A96622" w:rsidRPr="009F4004">
        <w:rPr>
          <w:rFonts w:cs="Arial"/>
          <w:lang w:val="sr-Cyrl-RS" w:eastAsia="zh-CN"/>
        </w:rPr>
        <w:t>7</w:t>
      </w:r>
      <w:r w:rsidR="00AF015A" w:rsidRPr="009F4004">
        <w:rPr>
          <w:rFonts w:cs="Arial"/>
          <w:lang w:val="sr-Cyrl-RS" w:eastAsia="zh-CN"/>
        </w:rPr>
        <w:t>.</w:t>
      </w:r>
      <w:r w:rsidRPr="009F4004">
        <w:rPr>
          <w:rFonts w:cs="Arial"/>
          <w:lang w:eastAsia="zh-CN"/>
        </w:rPr>
        <w:t xml:space="preserve"> </w:t>
      </w:r>
      <w:proofErr w:type="gramStart"/>
      <w:r w:rsidRPr="009F4004">
        <w:rPr>
          <w:rFonts w:cs="Arial"/>
          <w:lang w:eastAsia="zh-CN"/>
        </w:rPr>
        <w:t>овог</w:t>
      </w:r>
      <w:proofErr w:type="gramEnd"/>
      <w:r w:rsidRPr="009F4004">
        <w:rPr>
          <w:rFonts w:cs="Arial"/>
          <w:lang w:eastAsia="zh-CN"/>
        </w:rPr>
        <w:t xml:space="preserve"> обрасца, биће одбијена као неприхватљива.</w:t>
      </w:r>
    </w:p>
    <w:p w14:paraId="2138DEE8" w14:textId="77777777" w:rsidR="00B30D13" w:rsidRPr="009F4004" w:rsidRDefault="007F582B" w:rsidP="0055795A">
      <w:pPr>
        <w:spacing w:before="0"/>
        <w:rPr>
          <w:rFonts w:cs="Arial"/>
        </w:rPr>
      </w:pPr>
      <w:r w:rsidRPr="009F4004">
        <w:rPr>
          <w:rFonts w:cs="Arial"/>
          <w:lang w:val="sr-Cyrl-RS"/>
        </w:rPr>
        <w:t xml:space="preserve">1. </w:t>
      </w:r>
      <w:r w:rsidR="00C10575" w:rsidRPr="009F4004">
        <w:rPr>
          <w:rFonts w:cs="Arial"/>
        </w:rPr>
        <w:t xml:space="preserve">Сваки подизвођач мора да испуњава услове из члана 75. </w:t>
      </w:r>
      <w:proofErr w:type="gramStart"/>
      <w:r w:rsidR="00C10575" w:rsidRPr="009F4004">
        <w:rPr>
          <w:rFonts w:cs="Arial"/>
        </w:rPr>
        <w:t>став</w:t>
      </w:r>
      <w:proofErr w:type="gramEnd"/>
      <w:r w:rsidR="00C10575" w:rsidRPr="009F4004">
        <w:rPr>
          <w:rFonts w:cs="Arial"/>
        </w:rPr>
        <w:t xml:space="preserve"> 1. </w:t>
      </w:r>
      <w:proofErr w:type="gramStart"/>
      <w:r w:rsidR="00C10575" w:rsidRPr="009F4004">
        <w:rPr>
          <w:rFonts w:cs="Arial"/>
        </w:rPr>
        <w:t>тачка</w:t>
      </w:r>
      <w:proofErr w:type="gramEnd"/>
      <w:r w:rsidR="00C10575" w:rsidRPr="009F4004">
        <w:rPr>
          <w:rFonts w:cs="Arial"/>
        </w:rPr>
        <w:t xml:space="preserve"> 1), 2) и 4) Закона, што доказује достављањем доказа наведених у овом одељку. </w:t>
      </w:r>
    </w:p>
    <w:p w14:paraId="1DCC32F7" w14:textId="77777777" w:rsidR="00AF015A" w:rsidRPr="009F4004" w:rsidRDefault="00C10575" w:rsidP="0055795A">
      <w:pPr>
        <w:spacing w:before="0"/>
        <w:rPr>
          <w:rFonts w:cs="Arial"/>
        </w:rPr>
      </w:pPr>
      <w:r w:rsidRPr="009F4004">
        <w:rPr>
          <w:rFonts w:cs="Arial"/>
        </w:rPr>
        <w:t>Услове у вези са капацитетима из члана 76. Закона, понуђач испуњава самостално без обзира на ангажовање подизвођача.</w:t>
      </w:r>
    </w:p>
    <w:p w14:paraId="3DCBE88D" w14:textId="77777777" w:rsidR="00C10575" w:rsidRPr="009F4004" w:rsidRDefault="007F582B" w:rsidP="0055795A">
      <w:pPr>
        <w:spacing w:before="0"/>
        <w:rPr>
          <w:rFonts w:cs="Arial"/>
          <w:lang w:eastAsia="zh-CN"/>
        </w:rPr>
      </w:pPr>
      <w:r w:rsidRPr="009F4004">
        <w:rPr>
          <w:rFonts w:cs="Arial"/>
          <w:lang w:val="sr-Cyrl-RS" w:eastAsia="zh-CN"/>
        </w:rPr>
        <w:t xml:space="preserve">2. </w:t>
      </w:r>
      <w:r w:rsidR="00C10575" w:rsidRPr="009F4004">
        <w:rPr>
          <w:rFonts w:cs="Arial"/>
          <w:lang w:eastAsia="zh-CN"/>
        </w:rPr>
        <w:t xml:space="preserve">Сваки понуђач из групе </w:t>
      </w:r>
      <w:proofErr w:type="gramStart"/>
      <w:r w:rsidR="00C10575" w:rsidRPr="009F4004">
        <w:rPr>
          <w:rFonts w:cs="Arial"/>
          <w:lang w:eastAsia="zh-CN"/>
        </w:rPr>
        <w:t>понуђача  која</w:t>
      </w:r>
      <w:proofErr w:type="gramEnd"/>
      <w:r w:rsidR="00C10575" w:rsidRPr="009F4004">
        <w:rPr>
          <w:rFonts w:cs="Arial"/>
          <w:lang w:eastAsia="zh-CN"/>
        </w:rPr>
        <w:t xml:space="preserve"> подноси заједничку понуду мора да испуњава услове из члана 75. </w:t>
      </w:r>
      <w:proofErr w:type="gramStart"/>
      <w:r w:rsidR="00C10575" w:rsidRPr="009F4004">
        <w:rPr>
          <w:rFonts w:cs="Arial"/>
          <w:lang w:eastAsia="zh-CN"/>
        </w:rPr>
        <w:t>став</w:t>
      </w:r>
      <w:proofErr w:type="gramEnd"/>
      <w:r w:rsidR="00C10575" w:rsidRPr="009F4004">
        <w:rPr>
          <w:rFonts w:cs="Arial"/>
          <w:lang w:eastAsia="zh-CN"/>
        </w:rPr>
        <w:t xml:space="preserve"> 1. </w:t>
      </w:r>
      <w:proofErr w:type="gramStart"/>
      <w:r w:rsidR="00C10575" w:rsidRPr="009F4004">
        <w:rPr>
          <w:rFonts w:cs="Arial"/>
          <w:lang w:eastAsia="zh-CN"/>
        </w:rPr>
        <w:t>тачка</w:t>
      </w:r>
      <w:proofErr w:type="gramEnd"/>
      <w:r w:rsidR="00C10575" w:rsidRPr="009F4004">
        <w:rPr>
          <w:rFonts w:cs="Arial"/>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52A53340" w14:textId="77777777" w:rsidR="00B13CD3" w:rsidRPr="009F4004" w:rsidRDefault="007F582B" w:rsidP="0055795A">
      <w:pPr>
        <w:spacing w:before="0"/>
        <w:rPr>
          <w:rFonts w:cs="Arial"/>
          <w:lang w:eastAsia="zh-CN"/>
        </w:rPr>
      </w:pPr>
      <w:r w:rsidRPr="009F4004">
        <w:rPr>
          <w:rFonts w:cs="Arial"/>
          <w:lang w:val="sr-Cyrl-RS" w:eastAsia="zh-CN"/>
        </w:rPr>
        <w:t xml:space="preserve">3. </w:t>
      </w:r>
      <w:r w:rsidR="00B13CD3" w:rsidRPr="009F4004">
        <w:rPr>
          <w:rFonts w:cs="Arial"/>
          <w:lang w:eastAsia="zh-CN"/>
        </w:rPr>
        <w:t>Докази о испуњености услова из члана 77. З</w:t>
      </w:r>
      <w:r w:rsidRPr="009F4004">
        <w:rPr>
          <w:rFonts w:cs="Arial"/>
          <w:lang w:val="sr-Cyrl-RS" w:eastAsia="zh-CN"/>
        </w:rPr>
        <w:t>акона</w:t>
      </w:r>
      <w:r w:rsidR="00B13CD3" w:rsidRPr="009F4004">
        <w:rPr>
          <w:rFonts w:cs="Arial"/>
          <w:lang w:eastAsia="zh-CN"/>
        </w:rPr>
        <w:t xml:space="preserve"> могу се достављати у неовереним копијама. Наручилац може пре доношења одлуке о додели </w:t>
      </w:r>
      <w:r w:rsidR="00E448A6" w:rsidRPr="009F4004">
        <w:rPr>
          <w:rFonts w:cs="Arial"/>
          <w:lang w:val="sr-Cyrl-RS" w:eastAsia="zh-CN"/>
        </w:rPr>
        <w:t>оквирног споразума</w:t>
      </w:r>
      <w:r w:rsidR="00B13CD3" w:rsidRPr="009F4004">
        <w:rPr>
          <w:rFonts w:cs="Arial"/>
          <w:lang w:eastAsia="zh-CN"/>
        </w:rPr>
        <w:t xml:space="preserve">, захтевати од понуђача, чија је понуда на основу извештаја комисије за јавну набавку </w:t>
      </w:r>
      <w:r w:rsidR="00B13CD3" w:rsidRPr="009F4004">
        <w:rPr>
          <w:rFonts w:cs="Arial"/>
          <w:lang w:eastAsia="zh-CN"/>
        </w:rPr>
        <w:lastRenderedPageBreak/>
        <w:t>оцењена као најповољнија да достави на увид оригинал или оверену копију свих или појединих доказа.</w:t>
      </w:r>
    </w:p>
    <w:p w14:paraId="26AC09C6" w14:textId="77777777" w:rsidR="00B13CD3" w:rsidRPr="009F4004" w:rsidRDefault="00B13CD3" w:rsidP="0055795A">
      <w:pPr>
        <w:spacing w:before="0"/>
        <w:rPr>
          <w:rFonts w:cs="Arial"/>
          <w:lang w:eastAsia="zh-CN"/>
        </w:rPr>
      </w:pPr>
      <w:r w:rsidRPr="009F4004">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30FFBD82" w14:textId="77777777" w:rsidR="007F582B" w:rsidRPr="009F4004" w:rsidRDefault="007F582B" w:rsidP="0055795A">
      <w:pPr>
        <w:spacing w:before="0"/>
        <w:rPr>
          <w:rFonts w:cs="Arial"/>
          <w:lang w:val="sr-Cyrl-RS" w:eastAsia="zh-CN"/>
        </w:rPr>
      </w:pPr>
      <w:r w:rsidRPr="009F4004">
        <w:rPr>
          <w:rFonts w:cs="Arial"/>
          <w:lang w:val="sr-Cyrl-RS" w:eastAsia="zh-CN"/>
        </w:rPr>
        <w:t>4.</w:t>
      </w:r>
      <w:r w:rsidR="00B13CD3" w:rsidRPr="009F4004">
        <w:rPr>
          <w:rFonts w:cs="Arial"/>
          <w:lang w:val="sr-Cyrl-RS" w:eastAsia="zh-CN"/>
        </w:rPr>
        <w:t xml:space="preserve"> </w:t>
      </w:r>
      <w:r w:rsidRPr="009F4004">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5E15F021" w14:textId="77777777" w:rsidR="00D96616" w:rsidRPr="009F4004" w:rsidRDefault="00D96616" w:rsidP="0055795A">
      <w:pPr>
        <w:spacing w:before="0"/>
        <w:rPr>
          <w:rFonts w:cs="Arial"/>
          <w:lang w:eastAsia="zh-CN"/>
        </w:rPr>
      </w:pPr>
      <w:r w:rsidRPr="009F4004">
        <w:rPr>
          <w:rFonts w:cs="Arial"/>
          <w:lang w:eastAsia="zh-CN"/>
        </w:rPr>
        <w:t xml:space="preserve">На основу члана 79. </w:t>
      </w:r>
      <w:proofErr w:type="gramStart"/>
      <w:r w:rsidRPr="009F4004">
        <w:rPr>
          <w:rFonts w:cs="Arial"/>
          <w:lang w:eastAsia="zh-CN"/>
        </w:rPr>
        <w:t>став</w:t>
      </w:r>
      <w:proofErr w:type="gramEnd"/>
      <w:r w:rsidRPr="009F4004">
        <w:rPr>
          <w:rFonts w:cs="Arial"/>
          <w:lang w:eastAsia="zh-CN"/>
        </w:rPr>
        <w:t xml:space="preserve"> 5. З</w:t>
      </w:r>
      <w:r w:rsidR="007F582B" w:rsidRPr="009F4004">
        <w:rPr>
          <w:rFonts w:cs="Arial"/>
          <w:lang w:val="sr-Cyrl-RS" w:eastAsia="zh-CN"/>
        </w:rPr>
        <w:t>акона</w:t>
      </w:r>
      <w:r w:rsidRPr="009F4004">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0AA9FBE8" w14:textId="77777777" w:rsidR="00D96616" w:rsidRPr="009F4004" w:rsidRDefault="00D96616" w:rsidP="0055795A">
      <w:pPr>
        <w:spacing w:before="0"/>
        <w:ind w:firstLine="720"/>
        <w:rPr>
          <w:rFonts w:cs="Arial"/>
          <w:lang w:eastAsia="zh-CN"/>
        </w:rPr>
      </w:pPr>
      <w:proofErr w:type="gramStart"/>
      <w:r w:rsidRPr="009F4004">
        <w:rPr>
          <w:rFonts w:cs="Arial"/>
          <w:lang w:eastAsia="zh-CN"/>
        </w:rPr>
        <w:t>1)извод</w:t>
      </w:r>
      <w:proofErr w:type="gramEnd"/>
      <w:r w:rsidRPr="009F4004">
        <w:rPr>
          <w:rFonts w:cs="Arial"/>
          <w:lang w:eastAsia="zh-CN"/>
        </w:rPr>
        <w:t xml:space="preserve"> из регистра надлежног органа:</w:t>
      </w:r>
    </w:p>
    <w:p w14:paraId="3631A58F" w14:textId="77777777" w:rsidR="00D96616" w:rsidRPr="009F4004" w:rsidRDefault="00D96616" w:rsidP="0055795A">
      <w:pPr>
        <w:spacing w:before="0"/>
        <w:ind w:firstLine="720"/>
        <w:rPr>
          <w:rFonts w:cs="Arial"/>
          <w:lang w:eastAsia="zh-CN"/>
        </w:rPr>
      </w:pPr>
      <w:r w:rsidRPr="009F4004">
        <w:rPr>
          <w:rFonts w:cs="Arial"/>
          <w:lang w:eastAsia="zh-CN"/>
        </w:rPr>
        <w:t xml:space="preserve">-извод из регистра АПР: </w:t>
      </w:r>
      <w:hyperlink r:id="rId172" w:history="1">
        <w:r w:rsidRPr="009F4004">
          <w:rPr>
            <w:rFonts w:cs="Arial"/>
            <w:lang w:eastAsia="zh-CN"/>
          </w:rPr>
          <w:t>www.apr.gov.rs</w:t>
        </w:r>
      </w:hyperlink>
    </w:p>
    <w:p w14:paraId="29A93438" w14:textId="77777777" w:rsidR="007F582B" w:rsidRPr="009F4004" w:rsidRDefault="007F582B" w:rsidP="0055795A">
      <w:pPr>
        <w:spacing w:before="0"/>
        <w:ind w:firstLine="720"/>
        <w:rPr>
          <w:rFonts w:cs="Arial"/>
          <w:lang w:val="sr-Cyrl-RS" w:eastAsia="zh-CN"/>
        </w:rPr>
      </w:pPr>
      <w:proofErr w:type="gramStart"/>
      <w:r w:rsidRPr="009F4004">
        <w:rPr>
          <w:rFonts w:cs="Arial"/>
          <w:lang w:eastAsia="zh-CN"/>
        </w:rPr>
        <w:t>2)докази</w:t>
      </w:r>
      <w:proofErr w:type="gramEnd"/>
      <w:r w:rsidRPr="009F4004">
        <w:rPr>
          <w:rFonts w:cs="Arial"/>
          <w:lang w:eastAsia="zh-CN"/>
        </w:rPr>
        <w:t xml:space="preserve"> из члана 75. </w:t>
      </w:r>
      <w:proofErr w:type="gramStart"/>
      <w:r w:rsidRPr="009F4004">
        <w:rPr>
          <w:rFonts w:cs="Arial"/>
          <w:lang w:eastAsia="zh-CN"/>
        </w:rPr>
        <w:t>став</w:t>
      </w:r>
      <w:proofErr w:type="gramEnd"/>
      <w:r w:rsidRPr="009F4004">
        <w:rPr>
          <w:rFonts w:cs="Arial"/>
          <w:lang w:eastAsia="zh-CN"/>
        </w:rPr>
        <w:t xml:space="preserve"> 1. </w:t>
      </w:r>
      <w:proofErr w:type="gramStart"/>
      <w:r w:rsidRPr="009F4004">
        <w:rPr>
          <w:rFonts w:cs="Arial"/>
          <w:lang w:eastAsia="zh-CN"/>
        </w:rPr>
        <w:t>тачка</w:t>
      </w:r>
      <w:proofErr w:type="gramEnd"/>
      <w:r w:rsidRPr="009F4004">
        <w:rPr>
          <w:rFonts w:cs="Arial"/>
          <w:lang w:eastAsia="zh-CN"/>
        </w:rPr>
        <w:t xml:space="preserve"> 1) ,2) и 4) З</w:t>
      </w:r>
      <w:r w:rsidR="00250031" w:rsidRPr="009F4004">
        <w:rPr>
          <w:rFonts w:cs="Arial"/>
          <w:lang w:val="sr-Cyrl-RS" w:eastAsia="zh-CN"/>
        </w:rPr>
        <w:t>акона</w:t>
      </w:r>
    </w:p>
    <w:p w14:paraId="5B4516F1" w14:textId="77777777" w:rsidR="007F582B" w:rsidRPr="009F4004" w:rsidRDefault="007F582B" w:rsidP="0055795A">
      <w:pPr>
        <w:spacing w:before="0"/>
        <w:ind w:firstLine="720"/>
        <w:rPr>
          <w:rFonts w:cs="Arial"/>
          <w:lang w:eastAsia="zh-CN"/>
        </w:rPr>
      </w:pPr>
      <w:r w:rsidRPr="009F4004">
        <w:rPr>
          <w:rFonts w:cs="Arial"/>
          <w:lang w:eastAsia="zh-CN"/>
        </w:rPr>
        <w:t xml:space="preserve">-регистар понуђача: </w:t>
      </w:r>
      <w:hyperlink r:id="rId173" w:history="1">
        <w:r w:rsidRPr="009F4004">
          <w:rPr>
            <w:rFonts w:cs="Arial"/>
            <w:lang w:eastAsia="zh-CN"/>
          </w:rPr>
          <w:t>www.apr.gov.rs</w:t>
        </w:r>
      </w:hyperlink>
    </w:p>
    <w:p w14:paraId="048E0A26" w14:textId="77777777" w:rsidR="00B13CD3" w:rsidRPr="009F4004" w:rsidRDefault="00C10575" w:rsidP="0055795A">
      <w:pPr>
        <w:spacing w:before="0"/>
        <w:rPr>
          <w:rFonts w:cs="Arial"/>
          <w:lang w:val="sr-Cyrl-CS" w:eastAsia="zh-CN"/>
        </w:rPr>
      </w:pPr>
      <w:r w:rsidRPr="009F4004">
        <w:rPr>
          <w:rFonts w:cs="Arial"/>
          <w:lang w:val="sr-Cyrl-CS" w:eastAsia="zh-CN"/>
        </w:rPr>
        <w:t>5</w:t>
      </w:r>
      <w:r w:rsidR="00B13CD3" w:rsidRPr="009F4004">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9F4004">
        <w:rPr>
          <w:rFonts w:cs="Arial"/>
          <w:lang w:eastAsia="zh-CN"/>
        </w:rPr>
        <w:t>е уређује електронски документ</w:t>
      </w:r>
      <w:r w:rsidRPr="009F4004">
        <w:rPr>
          <w:rFonts w:cs="Arial"/>
          <w:lang w:val="sr-Cyrl-CS" w:eastAsia="zh-CN"/>
        </w:rPr>
        <w:t>.</w:t>
      </w:r>
    </w:p>
    <w:p w14:paraId="58280B2D" w14:textId="77777777" w:rsidR="00B13CD3" w:rsidRPr="009F4004" w:rsidRDefault="00C10575" w:rsidP="0055795A">
      <w:pPr>
        <w:spacing w:before="0"/>
        <w:rPr>
          <w:rFonts w:cs="Arial"/>
          <w:lang w:eastAsia="zh-CN"/>
        </w:rPr>
      </w:pPr>
      <w:r w:rsidRPr="009F4004">
        <w:rPr>
          <w:rFonts w:cs="Arial"/>
          <w:lang w:val="sr-Cyrl-CS" w:eastAsia="zh-CN"/>
        </w:rPr>
        <w:t>6</w:t>
      </w:r>
      <w:r w:rsidR="00B13CD3" w:rsidRPr="009F4004">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1341A01B" w14:textId="77777777" w:rsidR="00B13CD3" w:rsidRPr="009F4004" w:rsidRDefault="00C10575" w:rsidP="0055795A">
      <w:pPr>
        <w:spacing w:before="0"/>
        <w:rPr>
          <w:rFonts w:cs="Arial"/>
          <w:lang w:val="sr-Cyrl-CS" w:eastAsia="zh-CN"/>
        </w:rPr>
      </w:pPr>
      <w:r w:rsidRPr="009F4004">
        <w:rPr>
          <w:rFonts w:cs="Arial"/>
          <w:lang w:val="sr-Cyrl-CS" w:eastAsia="zh-CN"/>
        </w:rPr>
        <w:t>7</w:t>
      </w:r>
      <w:r w:rsidR="00B13CD3" w:rsidRPr="009F4004">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7A7EEB8" w14:textId="77777777" w:rsidR="00B13CD3" w:rsidRPr="009F4004" w:rsidRDefault="00A50A82" w:rsidP="0055795A">
      <w:pPr>
        <w:spacing w:before="0"/>
        <w:rPr>
          <w:rFonts w:cs="Arial"/>
          <w:lang w:val="sr-Cyrl-CS" w:eastAsia="zh-CN"/>
        </w:rPr>
      </w:pPr>
      <w:r w:rsidRPr="009F4004">
        <w:rPr>
          <w:rFonts w:cs="Arial"/>
          <w:lang w:eastAsia="zh-CN"/>
        </w:rPr>
        <w:t>8</w:t>
      </w:r>
      <w:r w:rsidR="00B13CD3" w:rsidRPr="009F4004">
        <w:rPr>
          <w:rFonts w:cs="Arial"/>
          <w:lang w:eastAsia="zh-CN"/>
        </w:rPr>
        <w:t xml:space="preserve">. Ако се у држави у којој понуђач има седиште не издају докази из члана 77. </w:t>
      </w:r>
      <w:r w:rsidR="00C10575" w:rsidRPr="009F4004">
        <w:rPr>
          <w:rFonts w:cs="Arial"/>
          <w:lang w:val="sr-Cyrl-CS" w:eastAsia="zh-CN"/>
        </w:rPr>
        <w:t xml:space="preserve">став 1. </w:t>
      </w:r>
      <w:r w:rsidR="00B13CD3" w:rsidRPr="009F4004">
        <w:rPr>
          <w:rFonts w:cs="Arial"/>
          <w:lang w:eastAsia="zh-CN"/>
        </w:rPr>
        <w:t>З</w:t>
      </w:r>
      <w:r w:rsidR="007F582B" w:rsidRPr="009F4004">
        <w:rPr>
          <w:rFonts w:cs="Arial"/>
          <w:lang w:val="sr-Cyrl-RS" w:eastAsia="zh-CN"/>
        </w:rPr>
        <w:t>акона</w:t>
      </w:r>
      <w:r w:rsidR="00B13CD3" w:rsidRPr="009F4004">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607DEA8C" w14:textId="77777777" w:rsidR="00B13CD3" w:rsidRPr="009F4004" w:rsidRDefault="00A50A82" w:rsidP="0055795A">
      <w:pPr>
        <w:spacing w:before="0"/>
        <w:rPr>
          <w:rFonts w:cs="Arial"/>
          <w:lang w:val="sr-Cyrl-CS" w:eastAsia="zh-CN"/>
        </w:rPr>
      </w:pPr>
      <w:r w:rsidRPr="009F4004">
        <w:rPr>
          <w:rFonts w:cs="Arial"/>
          <w:lang w:eastAsia="zh-CN"/>
        </w:rPr>
        <w:t>9</w:t>
      </w:r>
      <w:r w:rsidR="00B13CD3" w:rsidRPr="009F4004">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99BF7AA" w14:textId="77777777" w:rsidR="00BE7496" w:rsidRPr="009F4004" w:rsidRDefault="00BE7496" w:rsidP="0055795A">
      <w:pPr>
        <w:spacing w:before="0"/>
        <w:rPr>
          <w:rFonts w:cs="Arial"/>
          <w:lang w:eastAsia="zh-CN"/>
        </w:rPr>
      </w:pPr>
    </w:p>
    <w:p w14:paraId="4F7929CC" w14:textId="4EEF8840" w:rsidR="00322313" w:rsidRPr="009F4004" w:rsidRDefault="000A4C18" w:rsidP="0055795A">
      <w:pPr>
        <w:pStyle w:val="KDPodnaslov1"/>
        <w:spacing w:before="0"/>
        <w:ind w:left="360"/>
        <w:rPr>
          <w:rFonts w:cs="Arial"/>
          <w:lang w:val="sr-Cyrl-RS"/>
        </w:rPr>
      </w:pP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442559885"/>
      <w:bookmarkStart w:id="191" w:name="_Toc297798704"/>
      <w:bookmarkStart w:id="192" w:name="_Toc310433002"/>
      <w:bookmarkStart w:id="193" w:name="_Toc374917437"/>
      <w:bookmarkStart w:id="194" w:name="_Toc415142477"/>
      <w:bookmarkStart w:id="195" w:name="_Toc430335150"/>
      <w:bookmarkEnd w:id="15"/>
      <w:bookmarkEnd w:id="18"/>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9F4004">
        <w:rPr>
          <w:rFonts w:cs="Arial"/>
          <w:lang w:val="sr-Cyrl-RS"/>
        </w:rPr>
        <w:t>5.</w:t>
      </w:r>
      <w:r w:rsidR="006406EB" w:rsidRPr="009F4004">
        <w:rPr>
          <w:rFonts w:cs="Arial"/>
          <w:lang w:val="sr-Cyrl-RS"/>
        </w:rPr>
        <w:t xml:space="preserve"> </w:t>
      </w:r>
      <w:r w:rsidR="00322313" w:rsidRPr="009F4004">
        <w:rPr>
          <w:rFonts w:cs="Arial"/>
        </w:rPr>
        <w:t xml:space="preserve">КРИТЕРИЈУМ ЗА ДОДЕЛУ </w:t>
      </w:r>
      <w:bookmarkEnd w:id="190"/>
      <w:r w:rsidR="00964696" w:rsidRPr="009F4004">
        <w:rPr>
          <w:rFonts w:cs="Arial"/>
          <w:lang w:val="sr-Cyrl-RS"/>
        </w:rPr>
        <w:t>ОКВИРНОГ СПОРАЗУМА</w:t>
      </w:r>
    </w:p>
    <w:p w14:paraId="7645464E" w14:textId="77777777" w:rsidR="00964696" w:rsidRPr="009F4004" w:rsidRDefault="00964696" w:rsidP="0055795A">
      <w:pPr>
        <w:spacing w:before="0"/>
        <w:rPr>
          <w:rFonts w:cs="Arial"/>
        </w:rPr>
      </w:pPr>
    </w:p>
    <w:p w14:paraId="5AA71E50" w14:textId="6201329A" w:rsidR="00964696" w:rsidRPr="009F4004" w:rsidRDefault="00964696" w:rsidP="0055795A">
      <w:pPr>
        <w:tabs>
          <w:tab w:val="left" w:pos="1134"/>
        </w:tabs>
        <w:spacing w:before="0"/>
        <w:rPr>
          <w:rFonts w:cs="Arial"/>
          <w:b/>
          <w:lang w:val="ru-RU"/>
        </w:rPr>
      </w:pPr>
      <w:r w:rsidRPr="009F4004">
        <w:rPr>
          <w:rFonts w:cs="Arial"/>
          <w:lang w:val="ru-RU"/>
        </w:rPr>
        <w:t>Избор најповољније понуде ће с</w:t>
      </w:r>
      <w:r w:rsidR="00A71CBD" w:rsidRPr="009F4004">
        <w:rPr>
          <w:rFonts w:cs="Arial"/>
          <w:lang w:val="ru-RU"/>
        </w:rPr>
        <w:t xml:space="preserve">е извршити применом критеријума </w:t>
      </w:r>
      <w:r w:rsidRPr="009F4004">
        <w:rPr>
          <w:rFonts w:cs="Arial"/>
          <w:b/>
          <w:lang w:val="ru-RU"/>
        </w:rPr>
        <w:t>„</w:t>
      </w:r>
      <w:r w:rsidR="0040592C" w:rsidRPr="009F4004">
        <w:rPr>
          <w:rFonts w:cs="Arial"/>
          <w:b/>
          <w:lang w:val="ru-RU"/>
        </w:rPr>
        <w:t>Економски најповољнија понуда</w:t>
      </w:r>
      <w:r w:rsidRPr="009F4004">
        <w:rPr>
          <w:rFonts w:cs="Arial"/>
          <w:b/>
          <w:lang w:val="ru-RU"/>
        </w:rPr>
        <w:t>“.</w:t>
      </w:r>
    </w:p>
    <w:p w14:paraId="14BA2B8E" w14:textId="77777777" w:rsidR="0040592C" w:rsidRPr="009F4004" w:rsidRDefault="0040592C" w:rsidP="0040592C">
      <w:pPr>
        <w:pStyle w:val="KDParagraf"/>
        <w:spacing w:before="0"/>
        <w:rPr>
          <w:rFonts w:cs="Arial"/>
          <w:lang w:val="ru-RU"/>
        </w:rPr>
      </w:pPr>
    </w:p>
    <w:p w14:paraId="44C0F5EF" w14:textId="39A7AEA9" w:rsidR="005B2A9F" w:rsidRPr="009F4004" w:rsidRDefault="005B2A9F" w:rsidP="0040592C">
      <w:pPr>
        <w:pStyle w:val="KDParagraf"/>
        <w:spacing w:before="0"/>
        <w:rPr>
          <w:rFonts w:cs="Arial"/>
          <w:b/>
          <w:i/>
          <w:u w:val="single"/>
          <w:lang w:val="ru-RU"/>
        </w:rPr>
      </w:pPr>
      <w:r w:rsidRPr="009F4004">
        <w:rPr>
          <w:rFonts w:cs="Arial"/>
          <w:b/>
          <w:i/>
          <w:u w:val="single"/>
          <w:lang w:val="ru-RU"/>
        </w:rPr>
        <w:t>Елементи критеријума:</w:t>
      </w:r>
    </w:p>
    <w:p w14:paraId="70E46541" w14:textId="77777777" w:rsidR="005B2A9F" w:rsidRPr="009F4004" w:rsidRDefault="005B2A9F" w:rsidP="0040592C">
      <w:pPr>
        <w:pStyle w:val="KDParagraf"/>
        <w:spacing w:before="0"/>
        <w:rPr>
          <w:rFonts w:cs="Arial"/>
          <w:b/>
          <w:i/>
          <w:lang w:val="ru-RU"/>
        </w:rPr>
      </w:pPr>
    </w:p>
    <w:p w14:paraId="4525B3B0" w14:textId="304CDD13" w:rsidR="0040592C" w:rsidRPr="009F4004" w:rsidRDefault="0040592C" w:rsidP="0040592C">
      <w:pPr>
        <w:pStyle w:val="KDParagraf"/>
        <w:spacing w:before="0"/>
        <w:rPr>
          <w:rFonts w:cs="Arial"/>
          <w:b/>
          <w:lang w:val="ru-RU"/>
        </w:rPr>
      </w:pPr>
      <w:r w:rsidRPr="009F4004">
        <w:rPr>
          <w:rFonts w:cs="Arial"/>
          <w:b/>
          <w:lang w:val="ru-RU"/>
        </w:rPr>
        <w:t>Понуђена цена услуге штампања</w:t>
      </w:r>
      <w:r w:rsidR="00B71FD6" w:rsidRPr="009F4004">
        <w:rPr>
          <w:rFonts w:cs="Arial"/>
          <w:b/>
          <w:lang w:val="ru-RU"/>
        </w:rPr>
        <w:t xml:space="preserve"> (ПЦШ)</w:t>
      </w:r>
      <w:r w:rsidRPr="009F4004">
        <w:rPr>
          <w:rFonts w:cs="Arial"/>
          <w:b/>
          <w:lang w:val="ru-RU"/>
        </w:rPr>
        <w:t xml:space="preserve"> – 70 пондера</w:t>
      </w:r>
    </w:p>
    <w:p w14:paraId="526B3D41" w14:textId="0FC9F6B9" w:rsidR="0040592C" w:rsidRPr="009F4004" w:rsidRDefault="0040592C" w:rsidP="0040592C">
      <w:pPr>
        <w:pStyle w:val="KDParagraf"/>
        <w:spacing w:before="0"/>
        <w:rPr>
          <w:rFonts w:cs="Arial"/>
          <w:b/>
          <w:lang w:val="ru-RU"/>
        </w:rPr>
      </w:pPr>
      <w:r w:rsidRPr="009F4004">
        <w:rPr>
          <w:rFonts w:cs="Arial"/>
          <w:b/>
          <w:lang w:val="ru-RU"/>
        </w:rPr>
        <w:t>Понуђена цена бланко папира</w:t>
      </w:r>
      <w:r w:rsidR="00B71FD6" w:rsidRPr="009F4004">
        <w:rPr>
          <w:rFonts w:cs="Arial"/>
          <w:b/>
          <w:lang w:val="ru-RU"/>
        </w:rPr>
        <w:t xml:space="preserve"> (ПЦП)</w:t>
      </w:r>
      <w:r w:rsidRPr="009F4004">
        <w:rPr>
          <w:rFonts w:cs="Arial"/>
          <w:b/>
          <w:lang w:val="ru-RU"/>
        </w:rPr>
        <w:t xml:space="preserve"> – 20 пондера</w:t>
      </w:r>
    </w:p>
    <w:p w14:paraId="7719CA0A" w14:textId="504B74B8" w:rsidR="0040592C" w:rsidRPr="009F4004" w:rsidRDefault="006406EB" w:rsidP="0040592C">
      <w:pPr>
        <w:pStyle w:val="KDParagraf"/>
        <w:spacing w:before="0"/>
        <w:rPr>
          <w:rFonts w:cs="Arial"/>
          <w:b/>
          <w:lang w:val="ru-RU"/>
        </w:rPr>
      </w:pPr>
      <w:r w:rsidRPr="009F4004">
        <w:rPr>
          <w:rFonts w:cs="Arial"/>
          <w:b/>
          <w:lang w:val="ru-RU"/>
        </w:rPr>
        <w:t>Понуђен р</w:t>
      </w:r>
      <w:r w:rsidR="0040592C" w:rsidRPr="009F4004">
        <w:rPr>
          <w:rFonts w:cs="Arial"/>
          <w:b/>
          <w:lang w:val="ru-RU"/>
        </w:rPr>
        <w:t xml:space="preserve">ок </w:t>
      </w:r>
      <w:r w:rsidR="00836222" w:rsidRPr="009F4004">
        <w:rPr>
          <w:rFonts w:cs="Arial"/>
          <w:b/>
          <w:lang w:val="ru-RU"/>
        </w:rPr>
        <w:t>извршења</w:t>
      </w:r>
      <w:r w:rsidR="00B71FD6" w:rsidRPr="009F4004">
        <w:rPr>
          <w:rFonts w:cs="Arial"/>
          <w:b/>
          <w:lang w:val="ru-RU"/>
        </w:rPr>
        <w:t xml:space="preserve"> (ПРИ)</w:t>
      </w:r>
      <w:r w:rsidR="0040592C" w:rsidRPr="009F4004">
        <w:rPr>
          <w:rFonts w:cs="Arial"/>
          <w:b/>
          <w:lang w:val="ru-RU"/>
        </w:rPr>
        <w:t xml:space="preserve"> </w:t>
      </w:r>
      <w:r w:rsidR="008B19D3" w:rsidRPr="009F4004">
        <w:rPr>
          <w:rFonts w:cs="Arial"/>
          <w:b/>
          <w:lang w:val="ru-RU"/>
        </w:rPr>
        <w:t>(мин. 5 дана, макс. 30 дана) – 10</w:t>
      </w:r>
      <w:r w:rsidR="0040592C" w:rsidRPr="009F4004">
        <w:rPr>
          <w:rFonts w:cs="Arial"/>
          <w:b/>
          <w:lang w:val="ru-RU"/>
        </w:rPr>
        <w:t xml:space="preserve"> пондера</w:t>
      </w:r>
    </w:p>
    <w:p w14:paraId="4B2673A4" w14:textId="369A092C" w:rsidR="00B71FD6" w:rsidRPr="009F4004" w:rsidRDefault="00DD2CD2" w:rsidP="00B71FD6">
      <w:pPr>
        <w:pStyle w:val="KDParagraf"/>
        <w:spacing w:before="0"/>
        <w:rPr>
          <w:rFonts w:cs="Arial"/>
          <w:strike/>
          <w:color w:val="FF0000"/>
          <w:lang w:val="sr-Latn-RS"/>
        </w:rPr>
      </w:pPr>
      <w:r w:rsidRPr="009F4004">
        <w:rPr>
          <w:rFonts w:cs="Arial"/>
          <w:strike/>
          <w:color w:val="FF0000"/>
          <w:lang w:val="sr-Latn-RS"/>
        </w:rPr>
        <w:t xml:space="preserve"> </w:t>
      </w:r>
      <w:r w:rsidR="00B71FD6" w:rsidRPr="009F4004">
        <w:rPr>
          <w:rFonts w:cs="Arial"/>
          <w:bCs/>
          <w:iCs/>
          <w:lang w:val="sr-Cyrl-CS"/>
        </w:rPr>
        <w:t xml:space="preserve">        </w:t>
      </w:r>
    </w:p>
    <w:p w14:paraId="1D2F2EE0" w14:textId="1DFF3338" w:rsidR="00B71FD6" w:rsidRPr="009F4004" w:rsidRDefault="00B71FD6" w:rsidP="00B71FD6">
      <w:pPr>
        <w:rPr>
          <w:rFonts w:cs="Arial"/>
          <w:bCs/>
          <w:iCs/>
          <w:lang w:val="sr-Cyrl-CS"/>
        </w:rPr>
      </w:pPr>
      <w:r w:rsidRPr="009F4004">
        <w:rPr>
          <w:rFonts w:cs="Arial"/>
          <w:bCs/>
          <w:iCs/>
          <w:lang w:val="sr-Cyrl-CS"/>
        </w:rPr>
        <w:t>Укупна оцена (ОЦ) ће се формирати збиром пондера добијених на основу сваког појединачног елемента критеријума:</w:t>
      </w:r>
    </w:p>
    <w:p w14:paraId="3626081D" w14:textId="18289A3D" w:rsidR="00B71FD6" w:rsidRPr="009F4004" w:rsidRDefault="00B71FD6" w:rsidP="00B71FD6">
      <w:pPr>
        <w:rPr>
          <w:rFonts w:cs="Arial"/>
          <w:b/>
          <w:bCs/>
          <w:iCs/>
          <w:lang w:val="sr-Cyrl-CS"/>
        </w:rPr>
      </w:pPr>
      <w:r w:rsidRPr="009F4004">
        <w:rPr>
          <w:rFonts w:cs="Arial"/>
          <w:b/>
          <w:bCs/>
          <w:iCs/>
          <w:lang w:val="sr-Cyrl-CS"/>
        </w:rPr>
        <w:t>ОЦ = ПЦШ + ПЦП + ПРИ</w:t>
      </w:r>
    </w:p>
    <w:p w14:paraId="6C1217F9" w14:textId="77777777" w:rsidR="00B71FD6" w:rsidRPr="009F4004" w:rsidRDefault="00B71FD6" w:rsidP="00B71FD6">
      <w:pPr>
        <w:rPr>
          <w:rFonts w:cs="Arial"/>
          <w:bCs/>
          <w:iCs/>
          <w:lang w:val="sr-Cyrl-CS"/>
        </w:rPr>
      </w:pPr>
    </w:p>
    <w:p w14:paraId="4D8F456A" w14:textId="77777777" w:rsidR="00B71FD6" w:rsidRPr="009F4004" w:rsidRDefault="00B71FD6" w:rsidP="00B71FD6">
      <w:pPr>
        <w:rPr>
          <w:rFonts w:cs="Arial"/>
          <w:bCs/>
          <w:iCs/>
          <w:lang w:val="sr-Cyrl-CS"/>
        </w:rPr>
      </w:pPr>
    </w:p>
    <w:p w14:paraId="619E0172" w14:textId="2799FB29" w:rsidR="00B71FD6" w:rsidRPr="009F4004" w:rsidRDefault="00B71FD6" w:rsidP="00B71FD6">
      <w:pPr>
        <w:pStyle w:val="ListParagraph"/>
        <w:numPr>
          <w:ilvl w:val="0"/>
          <w:numId w:val="46"/>
        </w:numPr>
        <w:rPr>
          <w:rFonts w:ascii="Arial" w:hAnsi="Arial" w:cs="Arial"/>
          <w:b/>
          <w:bCs/>
          <w:iCs/>
          <w:lang w:val="sr-Cyrl-CS"/>
        </w:rPr>
      </w:pPr>
      <w:r w:rsidRPr="009F4004">
        <w:rPr>
          <w:rFonts w:ascii="Arial" w:hAnsi="Arial" w:cs="Arial"/>
          <w:b/>
          <w:bCs/>
          <w:iCs/>
          <w:lang w:val="sr-Cyrl-CS"/>
        </w:rPr>
        <w:t>Понуђена цена услуге штампања (ПЦШ)</w:t>
      </w:r>
    </w:p>
    <w:p w14:paraId="05AA6A14" w14:textId="39951DB4" w:rsidR="00B71FD6" w:rsidRPr="009F4004" w:rsidRDefault="00B71FD6" w:rsidP="00B71FD6">
      <w:pPr>
        <w:rPr>
          <w:rFonts w:cs="Arial"/>
          <w:bCs/>
          <w:iCs/>
          <w:lang w:val="sr-Cyrl-CS"/>
        </w:rPr>
      </w:pPr>
      <w:r w:rsidRPr="009F4004">
        <w:rPr>
          <w:rFonts w:cs="Arial"/>
          <w:bCs/>
          <w:iCs/>
          <w:lang w:val="sr-Cyrl-CS"/>
        </w:rPr>
        <w:t xml:space="preserve">Максималан број пондера по овом елементу критеријума добија понуђач са понуђеном најнижом укупном понуђеном ценом услуге штампања, која су предмет ове јавне набавке. </w:t>
      </w:r>
    </w:p>
    <w:p w14:paraId="75B437CF" w14:textId="77777777" w:rsidR="00B71FD6" w:rsidRPr="009F4004" w:rsidRDefault="00B71FD6" w:rsidP="00B71FD6">
      <w:pPr>
        <w:rPr>
          <w:rFonts w:cs="Arial"/>
          <w:bCs/>
          <w:iCs/>
          <w:lang w:val="sr-Cyrl-CS"/>
        </w:rPr>
      </w:pPr>
      <w:r w:rsidRPr="009F4004">
        <w:rPr>
          <w:rFonts w:cs="Arial"/>
          <w:bCs/>
          <w:iCs/>
          <w:lang w:val="sr-Cyrl-CS"/>
        </w:rPr>
        <w:t>Број пондера за остале понуђаче, за овај елемент критеријума утврдиће се по формули:</w:t>
      </w:r>
    </w:p>
    <w:p w14:paraId="1DCE0965" w14:textId="77777777" w:rsidR="00B71FD6" w:rsidRPr="009F4004" w:rsidRDefault="00B71FD6" w:rsidP="00B71FD6">
      <w:pPr>
        <w:rPr>
          <w:rFonts w:cs="Arial"/>
          <w:bCs/>
          <w:iCs/>
          <w:lang w:val="sr-Cyrl-CS"/>
        </w:rPr>
      </w:pPr>
    </w:p>
    <w:p w14:paraId="044B31A6" w14:textId="6C340886" w:rsidR="00B71FD6" w:rsidRPr="009F4004" w:rsidRDefault="00B71FD6" w:rsidP="00B71FD6">
      <w:pPr>
        <w:rPr>
          <w:rFonts w:cs="Arial"/>
          <w:bCs/>
          <w:iCs/>
          <w:lang w:val="sr-Cyrl-CS"/>
        </w:rPr>
      </w:pPr>
      <w:r w:rsidRPr="009F4004">
        <w:rPr>
          <w:rFonts w:cs="Arial"/>
          <w:b/>
          <w:bCs/>
          <w:iCs/>
          <w:lang w:val="sr-Cyrl-CS"/>
        </w:rPr>
        <w:t>ПЦШ</w:t>
      </w:r>
      <w:r w:rsidRPr="009F4004">
        <w:rPr>
          <w:rFonts w:cs="Arial"/>
          <w:bCs/>
          <w:iCs/>
          <w:lang w:val="sr-Cyrl-CS"/>
        </w:rPr>
        <w:t xml:space="preserve"> = (најнижа понуђена укупна цена </w:t>
      </w:r>
      <w:bookmarkStart w:id="196" w:name="_Hlk512341648"/>
      <w:r w:rsidRPr="009F4004">
        <w:rPr>
          <w:rFonts w:cs="Arial"/>
          <w:bCs/>
          <w:iCs/>
          <w:lang w:val="sr-Cyrl-CS"/>
        </w:rPr>
        <w:t xml:space="preserve">услуге штампања  </w:t>
      </w:r>
      <w:bookmarkEnd w:id="196"/>
      <w:r w:rsidRPr="009F4004">
        <w:rPr>
          <w:rFonts w:cs="Arial"/>
          <w:bCs/>
          <w:iCs/>
          <w:lang w:val="sr-Cyrl-CS"/>
        </w:rPr>
        <w:t>/ цена услуге штампања   оцењиваног понуђача) x 70</w:t>
      </w:r>
    </w:p>
    <w:p w14:paraId="53BC6B7F" w14:textId="77777777" w:rsidR="00B71FD6" w:rsidRPr="009F4004" w:rsidRDefault="00B71FD6" w:rsidP="00B71FD6">
      <w:pPr>
        <w:rPr>
          <w:rFonts w:cs="Arial"/>
          <w:bCs/>
          <w:iCs/>
          <w:lang w:val="sr-Cyrl-CS"/>
        </w:rPr>
      </w:pPr>
    </w:p>
    <w:p w14:paraId="5EBD5845" w14:textId="4EDA5622" w:rsidR="00B71FD6" w:rsidRPr="009F4004" w:rsidRDefault="00B71FD6" w:rsidP="00B71FD6">
      <w:pPr>
        <w:rPr>
          <w:rFonts w:cs="Arial"/>
          <w:bCs/>
          <w:iCs/>
          <w:lang w:val="sr-Cyrl-CS"/>
        </w:rPr>
      </w:pPr>
      <w:r w:rsidRPr="009F4004">
        <w:rPr>
          <w:rFonts w:cs="Arial"/>
          <w:bCs/>
          <w:iCs/>
          <w:lang w:val="sr-Cyrl-CS"/>
        </w:rPr>
        <w:t xml:space="preserve">Укупно понуђена цена услуге штампања  је вредност која се израчунава на основу </w:t>
      </w:r>
      <w:r w:rsidRPr="009F4004">
        <w:rPr>
          <w:rFonts w:cs="Arial"/>
          <w:lang w:val="sr-Cyrl-CS"/>
        </w:rPr>
        <w:t xml:space="preserve">јединичних цена </w:t>
      </w:r>
      <w:r w:rsidRPr="009F4004">
        <w:rPr>
          <w:rFonts w:cs="Arial"/>
          <w:lang w:val="ru-RU"/>
        </w:rPr>
        <w:t xml:space="preserve">без ПДВ </w:t>
      </w:r>
      <w:r w:rsidRPr="009F4004">
        <w:rPr>
          <w:rFonts w:cs="Arial"/>
          <w:lang w:val="sr-Cyrl-CS"/>
        </w:rPr>
        <w:t xml:space="preserve">и датих </w:t>
      </w:r>
      <w:r w:rsidRPr="009F4004">
        <w:rPr>
          <w:rFonts w:cs="Arial"/>
          <w:bCs/>
          <w:iCs/>
          <w:lang w:val="sr-Cyrl-CS"/>
        </w:rPr>
        <w:t>оквирних количина (по упутству из Обрасца структуре цене) и може бити већа од процењене вредности на коју се закључује Уговор/Оквирни споразум.</w:t>
      </w:r>
    </w:p>
    <w:p w14:paraId="20F02C81" w14:textId="77777777" w:rsidR="00B71FD6" w:rsidRPr="009F4004" w:rsidRDefault="00B71FD6" w:rsidP="00B71FD6">
      <w:pPr>
        <w:ind w:firstLine="720"/>
        <w:rPr>
          <w:rFonts w:cs="Arial"/>
          <w:bCs/>
          <w:iCs/>
          <w:lang w:val="ru-RU"/>
        </w:rPr>
      </w:pPr>
      <w:r w:rsidRPr="009F4004">
        <w:rPr>
          <w:rFonts w:cs="Arial"/>
          <w:bCs/>
          <w:iCs/>
          <w:lang w:val="sr-Cyrl-CS"/>
        </w:rPr>
        <w:t>Доказ: - Образац понуде, Образац структуре цене.</w:t>
      </w:r>
    </w:p>
    <w:p w14:paraId="29325499" w14:textId="77777777" w:rsidR="00B6746C" w:rsidRPr="009F4004" w:rsidRDefault="00B6746C" w:rsidP="00B6746C">
      <w:pPr>
        <w:pStyle w:val="ListParagraph"/>
        <w:rPr>
          <w:rFonts w:ascii="Arial" w:hAnsi="Arial" w:cs="Arial"/>
          <w:b/>
          <w:bCs/>
          <w:iCs/>
          <w:lang w:val="sr-Cyrl-CS"/>
        </w:rPr>
      </w:pPr>
    </w:p>
    <w:p w14:paraId="1FCF5CEB" w14:textId="5709ACAD" w:rsidR="00B71FD6" w:rsidRPr="009F4004" w:rsidRDefault="00B71FD6" w:rsidP="00B71FD6">
      <w:pPr>
        <w:pStyle w:val="ListParagraph"/>
        <w:numPr>
          <w:ilvl w:val="0"/>
          <w:numId w:val="46"/>
        </w:numPr>
        <w:rPr>
          <w:rFonts w:ascii="Arial" w:hAnsi="Arial" w:cs="Arial"/>
          <w:b/>
          <w:bCs/>
          <w:iCs/>
          <w:lang w:val="sr-Cyrl-CS"/>
        </w:rPr>
      </w:pPr>
      <w:r w:rsidRPr="009F4004">
        <w:rPr>
          <w:rFonts w:ascii="Arial" w:hAnsi="Arial" w:cs="Arial"/>
          <w:b/>
          <w:bCs/>
          <w:iCs/>
          <w:lang w:val="sr-Cyrl-CS"/>
        </w:rPr>
        <w:t>Понуђена цена бланко папира (ПЦП)</w:t>
      </w:r>
    </w:p>
    <w:p w14:paraId="712C568B" w14:textId="0F3E6439" w:rsidR="00B71FD6" w:rsidRPr="009F4004" w:rsidRDefault="00B71FD6" w:rsidP="00B71FD6">
      <w:pPr>
        <w:rPr>
          <w:rFonts w:cs="Arial"/>
          <w:bCs/>
          <w:iCs/>
          <w:lang w:val="sr-Cyrl-CS"/>
        </w:rPr>
      </w:pPr>
      <w:r w:rsidRPr="009F4004">
        <w:rPr>
          <w:rFonts w:cs="Arial"/>
          <w:bCs/>
          <w:iCs/>
          <w:lang w:val="sr-Cyrl-CS"/>
        </w:rPr>
        <w:t xml:space="preserve">Максималан број пондера по овом елементу критеријума добија понуђач са понуђеном најнижом укупном понуђеном ценом бланко папира, која су предмет ове јавне набавке. </w:t>
      </w:r>
    </w:p>
    <w:p w14:paraId="4D011505" w14:textId="77777777" w:rsidR="00B71FD6" w:rsidRPr="009F4004" w:rsidRDefault="00B71FD6" w:rsidP="00B71FD6">
      <w:pPr>
        <w:rPr>
          <w:rFonts w:cs="Arial"/>
          <w:bCs/>
          <w:iCs/>
          <w:lang w:val="sr-Cyrl-CS"/>
        </w:rPr>
      </w:pPr>
      <w:r w:rsidRPr="009F4004">
        <w:rPr>
          <w:rFonts w:cs="Arial"/>
          <w:bCs/>
          <w:iCs/>
          <w:lang w:val="sr-Cyrl-CS"/>
        </w:rPr>
        <w:t>Број пондера за остале понуђаче, за овај елемент критеријума утврдиће се по формули:</w:t>
      </w:r>
    </w:p>
    <w:p w14:paraId="3D904AD7" w14:textId="77777777" w:rsidR="00B71FD6" w:rsidRPr="009F4004" w:rsidRDefault="00B71FD6" w:rsidP="00B71FD6">
      <w:pPr>
        <w:rPr>
          <w:rFonts w:cs="Arial"/>
          <w:bCs/>
          <w:iCs/>
          <w:lang w:val="sr-Cyrl-CS"/>
        </w:rPr>
      </w:pPr>
    </w:p>
    <w:p w14:paraId="6393F4C4" w14:textId="5C2F0CBE" w:rsidR="00B71FD6" w:rsidRPr="009F4004" w:rsidRDefault="00B71FD6" w:rsidP="00B71FD6">
      <w:pPr>
        <w:rPr>
          <w:rFonts w:cs="Arial"/>
          <w:bCs/>
          <w:iCs/>
          <w:lang w:val="sr-Cyrl-CS"/>
        </w:rPr>
      </w:pPr>
      <w:r w:rsidRPr="009F4004">
        <w:rPr>
          <w:rFonts w:cs="Arial"/>
          <w:b/>
          <w:bCs/>
          <w:iCs/>
          <w:lang w:val="sr-Cyrl-CS"/>
        </w:rPr>
        <w:t>ПЦП</w:t>
      </w:r>
      <w:r w:rsidRPr="009F4004">
        <w:rPr>
          <w:rFonts w:cs="Arial"/>
          <w:bCs/>
          <w:iCs/>
          <w:lang w:val="sr-Cyrl-CS"/>
        </w:rPr>
        <w:t xml:space="preserve"> = (најнижа понуђена укупна цена бланко папира  / цена услуге бланко папира    оцењиваног понуђача) x 20</w:t>
      </w:r>
    </w:p>
    <w:p w14:paraId="3E21FB2A" w14:textId="77777777" w:rsidR="00B71FD6" w:rsidRPr="009F4004" w:rsidRDefault="00B71FD6" w:rsidP="00B71FD6">
      <w:pPr>
        <w:rPr>
          <w:rFonts w:cs="Arial"/>
          <w:bCs/>
          <w:iCs/>
          <w:lang w:val="sr-Cyrl-CS"/>
        </w:rPr>
      </w:pPr>
    </w:p>
    <w:p w14:paraId="38AD4CAE" w14:textId="0795960D" w:rsidR="00B71FD6" w:rsidRPr="009F4004" w:rsidRDefault="00B71FD6" w:rsidP="00B71FD6">
      <w:pPr>
        <w:rPr>
          <w:rFonts w:cs="Arial"/>
          <w:bCs/>
          <w:iCs/>
          <w:lang w:val="sr-Cyrl-CS"/>
        </w:rPr>
      </w:pPr>
      <w:r w:rsidRPr="009F4004">
        <w:rPr>
          <w:rFonts w:cs="Arial"/>
          <w:bCs/>
          <w:iCs/>
          <w:lang w:val="sr-Cyrl-CS"/>
        </w:rPr>
        <w:t xml:space="preserve">Укупно понуђена цена бланко папира је вредност која се израчунава на основу </w:t>
      </w:r>
      <w:r w:rsidRPr="009F4004">
        <w:rPr>
          <w:rFonts w:cs="Arial"/>
          <w:lang w:val="sr-Cyrl-CS"/>
        </w:rPr>
        <w:t xml:space="preserve">јединичних цена </w:t>
      </w:r>
      <w:r w:rsidRPr="009F4004">
        <w:rPr>
          <w:rFonts w:cs="Arial"/>
          <w:lang w:val="ru-RU"/>
        </w:rPr>
        <w:t xml:space="preserve">без ПДВ </w:t>
      </w:r>
      <w:r w:rsidRPr="009F4004">
        <w:rPr>
          <w:rFonts w:cs="Arial"/>
          <w:lang w:val="sr-Cyrl-CS"/>
        </w:rPr>
        <w:t xml:space="preserve">и датих </w:t>
      </w:r>
      <w:r w:rsidRPr="009F4004">
        <w:rPr>
          <w:rFonts w:cs="Arial"/>
          <w:bCs/>
          <w:iCs/>
          <w:lang w:val="sr-Cyrl-CS"/>
        </w:rPr>
        <w:t>оквирних количина (по упутству из Обрасца структуре цене) и може бити већа од процењене вредности на коју се закључује Уговор/Оквирни споразум.</w:t>
      </w:r>
    </w:p>
    <w:p w14:paraId="6B63818E" w14:textId="77777777" w:rsidR="00B71FD6" w:rsidRPr="009F4004" w:rsidRDefault="00B71FD6" w:rsidP="00B71FD6">
      <w:pPr>
        <w:ind w:firstLine="720"/>
        <w:rPr>
          <w:rFonts w:cs="Arial"/>
          <w:bCs/>
          <w:iCs/>
          <w:lang w:val="ru-RU"/>
        </w:rPr>
      </w:pPr>
      <w:r w:rsidRPr="009F4004">
        <w:rPr>
          <w:rFonts w:cs="Arial"/>
          <w:bCs/>
          <w:iCs/>
          <w:lang w:val="sr-Cyrl-CS"/>
        </w:rPr>
        <w:t>Доказ: - Образац понуде, Образац структуре цене.</w:t>
      </w:r>
    </w:p>
    <w:p w14:paraId="4DFF2CFE" w14:textId="77777777" w:rsidR="00B71FD6" w:rsidRPr="009F4004" w:rsidRDefault="00B71FD6" w:rsidP="00B71FD6">
      <w:pPr>
        <w:rPr>
          <w:rFonts w:cs="Arial"/>
          <w:bCs/>
          <w:iCs/>
          <w:highlight w:val="yellow"/>
          <w:lang w:val="sr-Cyrl-CS"/>
        </w:rPr>
      </w:pPr>
    </w:p>
    <w:p w14:paraId="516DFB2B" w14:textId="77777777" w:rsidR="00B71FD6" w:rsidRPr="009F4004" w:rsidRDefault="00B71FD6" w:rsidP="00B71FD6">
      <w:pPr>
        <w:rPr>
          <w:rFonts w:cs="Arial"/>
          <w:bCs/>
          <w:iCs/>
          <w:highlight w:val="yellow"/>
          <w:lang w:val="sr-Cyrl-CS"/>
        </w:rPr>
      </w:pPr>
    </w:p>
    <w:p w14:paraId="3AE3CDC8" w14:textId="24BD94BD" w:rsidR="00B71FD6" w:rsidRPr="009F4004" w:rsidRDefault="006406EB" w:rsidP="00B71FD6">
      <w:pPr>
        <w:pStyle w:val="ListParagraph"/>
        <w:numPr>
          <w:ilvl w:val="0"/>
          <w:numId w:val="46"/>
        </w:numPr>
        <w:rPr>
          <w:rFonts w:ascii="Arial" w:hAnsi="Arial" w:cs="Arial"/>
          <w:b/>
          <w:bCs/>
          <w:iCs/>
          <w:lang w:val="sr-Cyrl-CS"/>
        </w:rPr>
      </w:pPr>
      <w:r w:rsidRPr="009F4004">
        <w:rPr>
          <w:rFonts w:ascii="Arial" w:hAnsi="Arial" w:cs="Arial"/>
          <w:b/>
          <w:bCs/>
          <w:iCs/>
          <w:lang w:val="sr-Cyrl-CS"/>
        </w:rPr>
        <w:t>Понуђен р</w:t>
      </w:r>
      <w:r w:rsidR="00B71FD6" w:rsidRPr="009F4004">
        <w:rPr>
          <w:rFonts w:ascii="Arial" w:hAnsi="Arial" w:cs="Arial"/>
          <w:b/>
          <w:bCs/>
          <w:iCs/>
          <w:lang w:val="sr-Cyrl-CS"/>
        </w:rPr>
        <w:t xml:space="preserve">ок </w:t>
      </w:r>
      <w:r w:rsidR="00836222" w:rsidRPr="009F4004">
        <w:rPr>
          <w:rFonts w:ascii="Arial" w:hAnsi="Arial" w:cs="Arial"/>
          <w:b/>
          <w:bCs/>
          <w:iCs/>
          <w:lang w:val="sr-Cyrl-CS"/>
        </w:rPr>
        <w:t>извршења</w:t>
      </w:r>
      <w:r w:rsidR="00B71FD6" w:rsidRPr="009F4004">
        <w:rPr>
          <w:rFonts w:ascii="Arial" w:hAnsi="Arial" w:cs="Arial"/>
          <w:b/>
          <w:bCs/>
          <w:iCs/>
          <w:lang w:val="sr-Cyrl-CS"/>
        </w:rPr>
        <w:t xml:space="preserve"> (ПРИ)</w:t>
      </w:r>
    </w:p>
    <w:p w14:paraId="505A51DD" w14:textId="74F22D18" w:rsidR="00B71FD6" w:rsidRPr="009F4004" w:rsidRDefault="00B71FD6" w:rsidP="00B71FD6">
      <w:pPr>
        <w:rPr>
          <w:rFonts w:cs="Arial"/>
          <w:bCs/>
          <w:iCs/>
          <w:lang w:val="sr-Cyrl-CS"/>
        </w:rPr>
      </w:pPr>
      <w:r w:rsidRPr="009F4004">
        <w:rPr>
          <w:rFonts w:cs="Arial"/>
          <w:bCs/>
          <w:iCs/>
          <w:lang w:val="sr-Cyrl-CS"/>
        </w:rPr>
        <w:t xml:space="preserve">Максималан број пондера по овом елементу критеријума добија понуђач са понуђеним најнижим роком </w:t>
      </w:r>
      <w:r w:rsidR="00836222" w:rsidRPr="009F4004">
        <w:rPr>
          <w:rFonts w:cs="Arial"/>
          <w:bCs/>
          <w:iCs/>
          <w:lang w:val="sr-Cyrl-CS"/>
        </w:rPr>
        <w:t>извршења писаног налога наручиоца (штампање и испорука образаца по писаном налогу наручиоца)</w:t>
      </w:r>
      <w:r w:rsidRPr="009F4004">
        <w:rPr>
          <w:rFonts w:cs="Arial"/>
          <w:bCs/>
          <w:iCs/>
          <w:lang w:val="sr-Cyrl-CS"/>
        </w:rPr>
        <w:t>. Број пондера за остале понуђаче, за овај елемент критеријума, утврдиће се по формули:</w:t>
      </w:r>
    </w:p>
    <w:p w14:paraId="34036DD1" w14:textId="77777777" w:rsidR="00B71FD6" w:rsidRPr="009F4004" w:rsidRDefault="00B71FD6" w:rsidP="00B71FD6">
      <w:pPr>
        <w:rPr>
          <w:rFonts w:cs="Arial"/>
          <w:bCs/>
          <w:iCs/>
          <w:lang w:val="sr-Cyrl-CS"/>
        </w:rPr>
      </w:pPr>
    </w:p>
    <w:p w14:paraId="0298BF4D" w14:textId="46DF0BFD" w:rsidR="00B71FD6" w:rsidRPr="009F4004" w:rsidRDefault="006406EB" w:rsidP="00B71FD6">
      <w:pPr>
        <w:rPr>
          <w:rFonts w:cs="Arial"/>
          <w:bCs/>
          <w:iCs/>
          <w:lang w:val="sr-Cyrl-CS"/>
        </w:rPr>
      </w:pPr>
      <w:r w:rsidRPr="009F4004">
        <w:rPr>
          <w:rFonts w:cs="Arial"/>
          <w:b/>
          <w:bCs/>
          <w:iCs/>
          <w:lang w:val="sr-Cyrl-CS"/>
        </w:rPr>
        <w:t>ПРИ</w:t>
      </w:r>
      <w:r w:rsidR="00B71FD6" w:rsidRPr="009F4004">
        <w:rPr>
          <w:rFonts w:cs="Arial"/>
          <w:bCs/>
          <w:iCs/>
          <w:lang w:val="sr-Cyrl-CS"/>
        </w:rPr>
        <w:t xml:space="preserve"> = (Најнижи рок </w:t>
      </w:r>
      <w:r w:rsidR="00836222" w:rsidRPr="009F4004">
        <w:rPr>
          <w:rFonts w:cs="Arial"/>
          <w:bCs/>
          <w:iCs/>
          <w:lang w:val="sr-Cyrl-CS"/>
        </w:rPr>
        <w:t>извршења</w:t>
      </w:r>
      <w:r w:rsidR="00B71FD6" w:rsidRPr="009F4004">
        <w:rPr>
          <w:rFonts w:cs="Arial"/>
          <w:bCs/>
          <w:iCs/>
          <w:lang w:val="sr-Cyrl-CS"/>
        </w:rPr>
        <w:t xml:space="preserve"> / рок </w:t>
      </w:r>
      <w:r w:rsidR="00836222" w:rsidRPr="009F4004">
        <w:rPr>
          <w:rFonts w:cs="Arial"/>
          <w:bCs/>
          <w:iCs/>
          <w:lang w:val="sr-Cyrl-CS"/>
        </w:rPr>
        <w:t>извршења</w:t>
      </w:r>
      <w:r w:rsidR="00B71FD6" w:rsidRPr="009F4004">
        <w:rPr>
          <w:rFonts w:cs="Arial"/>
          <w:bCs/>
          <w:iCs/>
          <w:lang w:val="sr-Cyrl-CS"/>
        </w:rPr>
        <w:t xml:space="preserve"> оцењиваног </w:t>
      </w:r>
      <w:r w:rsidRPr="009F4004">
        <w:rPr>
          <w:rFonts w:cs="Arial"/>
          <w:bCs/>
          <w:iCs/>
          <w:lang w:val="sr-Cyrl-CS"/>
        </w:rPr>
        <w:t>понуђача) x 1</w:t>
      </w:r>
      <w:r w:rsidR="00B71FD6" w:rsidRPr="009F4004">
        <w:rPr>
          <w:rFonts w:cs="Arial"/>
          <w:bCs/>
          <w:iCs/>
          <w:lang w:val="sr-Cyrl-CS"/>
        </w:rPr>
        <w:t>0</w:t>
      </w:r>
    </w:p>
    <w:p w14:paraId="38EF8E51" w14:textId="77777777" w:rsidR="00B71FD6" w:rsidRPr="009F4004" w:rsidRDefault="00B71FD6" w:rsidP="00B71FD6">
      <w:pPr>
        <w:rPr>
          <w:rFonts w:cs="Arial"/>
          <w:bCs/>
          <w:iCs/>
          <w:lang w:val="sr-Cyrl-CS"/>
        </w:rPr>
      </w:pPr>
    </w:p>
    <w:p w14:paraId="1B4FF376" w14:textId="1132E104" w:rsidR="00B71FD6" w:rsidRPr="009F4004" w:rsidRDefault="00B71FD6" w:rsidP="00B71FD6">
      <w:pPr>
        <w:pStyle w:val="KDParagraf"/>
        <w:spacing w:before="0"/>
        <w:rPr>
          <w:rFonts w:cs="Arial"/>
          <w:strike/>
          <w:color w:val="FF0000"/>
          <w:lang w:val="sr-Latn-RS"/>
        </w:rPr>
      </w:pPr>
      <w:r w:rsidRPr="009F4004">
        <w:rPr>
          <w:rFonts w:cs="Arial"/>
          <w:bCs/>
          <w:iCs/>
          <w:lang w:val="sr-Cyrl-CS"/>
        </w:rPr>
        <w:t xml:space="preserve">                Доказ: </w:t>
      </w:r>
      <w:r w:rsidRPr="009F4004">
        <w:rPr>
          <w:rFonts w:cs="Arial"/>
          <w:lang w:val="ru-RU"/>
        </w:rPr>
        <w:t xml:space="preserve">- </w:t>
      </w:r>
      <w:r w:rsidRPr="009F4004">
        <w:rPr>
          <w:rFonts w:cs="Arial"/>
          <w:bCs/>
          <w:iCs/>
          <w:lang w:val="sr-Cyrl-CS"/>
        </w:rPr>
        <w:t>Образа</w:t>
      </w:r>
      <w:r w:rsidR="00ED360A" w:rsidRPr="009F4004">
        <w:rPr>
          <w:rFonts w:cs="Arial"/>
          <w:bCs/>
          <w:iCs/>
          <w:lang w:val="sr-Cyrl-CS"/>
        </w:rPr>
        <w:t>ц понуде</w:t>
      </w:r>
      <w:r w:rsidRPr="009F4004">
        <w:rPr>
          <w:rFonts w:cs="Arial"/>
          <w:bCs/>
          <w:iCs/>
          <w:lang w:val="sr-Cyrl-CS"/>
        </w:rPr>
        <w:t>.</w:t>
      </w:r>
    </w:p>
    <w:p w14:paraId="653BB9AD" w14:textId="77777777" w:rsidR="00B71FD6" w:rsidRPr="009F4004" w:rsidRDefault="00B71FD6" w:rsidP="0040592C">
      <w:pPr>
        <w:pStyle w:val="KDParagraf"/>
        <w:spacing w:before="0"/>
        <w:rPr>
          <w:rFonts w:cs="Arial"/>
          <w:strike/>
          <w:color w:val="FF0000"/>
          <w:lang w:val="sr-Latn-RS"/>
        </w:rPr>
      </w:pPr>
    </w:p>
    <w:p w14:paraId="3F4F0A73" w14:textId="77777777" w:rsidR="00B71FD6" w:rsidRPr="009F4004" w:rsidRDefault="00B71FD6" w:rsidP="0040592C">
      <w:pPr>
        <w:pStyle w:val="KDParagraf"/>
        <w:spacing w:before="0"/>
        <w:rPr>
          <w:rFonts w:cs="Arial"/>
          <w:strike/>
          <w:color w:val="FF0000"/>
          <w:lang w:val="sr-Latn-RS"/>
        </w:rPr>
      </w:pPr>
    </w:p>
    <w:p w14:paraId="7DD2778F" w14:textId="77777777" w:rsidR="00621752" w:rsidRPr="009F4004" w:rsidRDefault="00621752" w:rsidP="0055795A">
      <w:pPr>
        <w:pStyle w:val="KDPodnaslov2"/>
        <w:numPr>
          <w:ilvl w:val="1"/>
          <w:numId w:val="22"/>
        </w:numPr>
        <w:spacing w:before="0"/>
        <w:jc w:val="both"/>
        <w:rPr>
          <w:rFonts w:cs="Arial"/>
        </w:rPr>
      </w:pPr>
      <w:bookmarkStart w:id="197" w:name="_Toc441651548"/>
      <w:bookmarkStart w:id="198" w:name="_Toc442559886"/>
      <w:r w:rsidRPr="009F4004">
        <w:rPr>
          <w:rFonts w:cs="Arial"/>
        </w:rPr>
        <w:lastRenderedPageBreak/>
        <w:t>Резервни критеријум</w:t>
      </w:r>
      <w:bookmarkEnd w:id="197"/>
      <w:bookmarkEnd w:id="198"/>
    </w:p>
    <w:p w14:paraId="0E419C6B" w14:textId="201D4292" w:rsidR="0069089B" w:rsidRPr="009F4004" w:rsidRDefault="0069089B" w:rsidP="0055795A">
      <w:pPr>
        <w:autoSpaceDE w:val="0"/>
        <w:autoSpaceDN w:val="0"/>
        <w:adjustRightInd w:val="0"/>
        <w:spacing w:before="0"/>
        <w:rPr>
          <w:rFonts w:cs="Arial"/>
          <w:lang w:val="sr-Cyrl-RS"/>
        </w:rPr>
      </w:pPr>
      <w:r w:rsidRPr="009F4004">
        <w:rPr>
          <w:rFonts w:cs="Arial"/>
        </w:rPr>
        <w:t xml:space="preserve">Уколико две или више понуда имају </w:t>
      </w:r>
      <w:r w:rsidR="00053B80" w:rsidRPr="009F4004">
        <w:rPr>
          <w:rFonts w:cs="Arial"/>
          <w:lang w:val="sr-Cyrl-RS"/>
        </w:rPr>
        <w:t>исти број пондера</w:t>
      </w:r>
      <w:r w:rsidRPr="009F4004">
        <w:rPr>
          <w:rFonts w:cs="Arial"/>
        </w:rPr>
        <w:t>, као најповољнија биће изабрана понуда оног понуђача који је понудио</w:t>
      </w:r>
      <w:r w:rsidR="00B6746C" w:rsidRPr="009F4004">
        <w:rPr>
          <w:rFonts w:cs="Arial"/>
          <w:lang w:val="sr-Cyrl-RS"/>
        </w:rPr>
        <w:t xml:space="preserve"> нижу цену услуге штампања</w:t>
      </w:r>
      <w:r w:rsidRPr="009F4004">
        <w:rPr>
          <w:rFonts w:cs="Arial"/>
        </w:rPr>
        <w:t>.</w:t>
      </w:r>
      <w:r w:rsidR="00B6746C" w:rsidRPr="009F4004">
        <w:rPr>
          <w:rFonts w:cs="Arial"/>
          <w:lang w:val="sr-Cyrl-RS"/>
        </w:rPr>
        <w:t xml:space="preserve"> Уколико је понуђена иста цена и за услуге штампања, биће изабрана понуда оног понуђача који је понудио нижу цену бланко папира.</w:t>
      </w:r>
    </w:p>
    <w:p w14:paraId="07F91093" w14:textId="77777777" w:rsidR="009F4004" w:rsidRPr="009F4004" w:rsidRDefault="009F4004" w:rsidP="0055795A">
      <w:pPr>
        <w:pStyle w:val="KDPodnaslov1"/>
        <w:spacing w:before="0"/>
        <w:ind w:left="360"/>
        <w:rPr>
          <w:rFonts w:cs="Arial"/>
          <w:lang w:val="sr-Cyrl-RS"/>
        </w:rPr>
      </w:pPr>
      <w:bookmarkStart w:id="199" w:name="_Toc430335194"/>
      <w:bookmarkStart w:id="200" w:name="_Toc430335287"/>
      <w:bookmarkStart w:id="201" w:name="_Toc430335706"/>
      <w:bookmarkStart w:id="202" w:name="_Toc430335196"/>
      <w:bookmarkStart w:id="203" w:name="_Toc430335289"/>
      <w:bookmarkStart w:id="204" w:name="_Toc430335708"/>
      <w:bookmarkStart w:id="205" w:name="_Toc442559887"/>
      <w:bookmarkEnd w:id="191"/>
      <w:bookmarkEnd w:id="192"/>
      <w:bookmarkEnd w:id="193"/>
      <w:bookmarkEnd w:id="194"/>
      <w:bookmarkEnd w:id="195"/>
      <w:bookmarkEnd w:id="199"/>
      <w:bookmarkEnd w:id="200"/>
      <w:bookmarkEnd w:id="201"/>
      <w:bookmarkEnd w:id="202"/>
      <w:bookmarkEnd w:id="203"/>
      <w:bookmarkEnd w:id="204"/>
    </w:p>
    <w:p w14:paraId="2BDB6403" w14:textId="5D9DC0C4" w:rsidR="008D2B23" w:rsidRPr="009F4004" w:rsidRDefault="002707A3" w:rsidP="0055795A">
      <w:pPr>
        <w:pStyle w:val="KDPodnaslov1"/>
        <w:spacing w:before="0"/>
        <w:ind w:left="360"/>
        <w:rPr>
          <w:rFonts w:cs="Arial"/>
        </w:rPr>
      </w:pPr>
      <w:r w:rsidRPr="009F4004">
        <w:rPr>
          <w:rFonts w:cs="Arial"/>
          <w:lang w:val="sr-Cyrl-RS"/>
        </w:rPr>
        <w:t>6.</w:t>
      </w:r>
      <w:r w:rsidR="003C4E60" w:rsidRPr="009F4004">
        <w:rPr>
          <w:rFonts w:cs="Arial"/>
          <w:lang w:val="sr-Cyrl-RS"/>
        </w:rPr>
        <w:t xml:space="preserve">  </w:t>
      </w:r>
      <w:r w:rsidR="008D2B23" w:rsidRPr="009F4004">
        <w:rPr>
          <w:rFonts w:cs="Arial"/>
        </w:rPr>
        <w:t>УПУТСТВО ПОНУЂАЧИМА КАКО ДА САЧИНЕ ПОНУДУ</w:t>
      </w:r>
      <w:bookmarkEnd w:id="205"/>
    </w:p>
    <w:p w14:paraId="1A989B63" w14:textId="77777777" w:rsidR="00645F72" w:rsidRPr="009F4004" w:rsidRDefault="00645F72" w:rsidP="0055795A">
      <w:pPr>
        <w:spacing w:before="0"/>
        <w:rPr>
          <w:rFonts w:cs="Arial"/>
        </w:rPr>
      </w:pPr>
    </w:p>
    <w:p w14:paraId="6B8DE5B3" w14:textId="77777777" w:rsidR="008D2B23" w:rsidRPr="009F4004" w:rsidRDefault="008D2B23" w:rsidP="0055795A">
      <w:pPr>
        <w:pStyle w:val="KDParagraf"/>
        <w:spacing w:before="0"/>
        <w:rPr>
          <w:rFonts w:cs="Arial"/>
          <w:lang w:val="ru-RU"/>
        </w:rPr>
      </w:pPr>
      <w:r w:rsidRPr="009F4004">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DB201D5" w14:textId="77777777" w:rsidR="008D2B23" w:rsidRPr="009F4004" w:rsidRDefault="008D2B23" w:rsidP="0055795A">
      <w:pPr>
        <w:pStyle w:val="KDParagraf"/>
        <w:spacing w:before="0"/>
        <w:rPr>
          <w:rFonts w:cs="Arial"/>
        </w:rPr>
      </w:pPr>
      <w:r w:rsidRPr="009F4004">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70FD2151" w14:textId="77777777" w:rsidR="008D2B23" w:rsidRPr="009F4004" w:rsidRDefault="008D2B23" w:rsidP="0055795A">
      <w:pPr>
        <w:pStyle w:val="KDParagraf"/>
        <w:spacing w:before="0"/>
        <w:rPr>
          <w:rFonts w:cs="Arial"/>
        </w:rPr>
      </w:pPr>
    </w:p>
    <w:p w14:paraId="39F41191" w14:textId="77777777" w:rsidR="008D2B23" w:rsidRPr="009F4004" w:rsidRDefault="008D2B23" w:rsidP="0055795A">
      <w:pPr>
        <w:pStyle w:val="KDPodnaslov2"/>
        <w:numPr>
          <w:ilvl w:val="1"/>
          <w:numId w:val="23"/>
        </w:numPr>
        <w:spacing w:before="0"/>
        <w:jc w:val="both"/>
        <w:rPr>
          <w:rFonts w:cs="Arial"/>
        </w:rPr>
      </w:pPr>
      <w:bookmarkStart w:id="206" w:name="_Toc441651577"/>
      <w:bookmarkStart w:id="207" w:name="_Toc442559888"/>
      <w:r w:rsidRPr="009F4004">
        <w:rPr>
          <w:rFonts w:cs="Arial"/>
        </w:rPr>
        <w:t>Језик на којем понуда мора бити састављена</w:t>
      </w:r>
      <w:bookmarkEnd w:id="206"/>
      <w:bookmarkEnd w:id="207"/>
    </w:p>
    <w:p w14:paraId="6352CC4D" w14:textId="77777777" w:rsidR="008D2B23" w:rsidRPr="009F4004" w:rsidRDefault="008D2B23" w:rsidP="0055795A">
      <w:pPr>
        <w:pStyle w:val="KDParagraf"/>
        <w:spacing w:before="0"/>
        <w:rPr>
          <w:rFonts w:cs="Arial"/>
        </w:rPr>
      </w:pPr>
      <w:r w:rsidRPr="009F4004">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7A74A400" w14:textId="77777777" w:rsidR="008D2B23" w:rsidRPr="009F4004" w:rsidRDefault="008D2B23" w:rsidP="0055795A">
      <w:pPr>
        <w:pStyle w:val="KDKomentar"/>
        <w:spacing w:before="0"/>
        <w:rPr>
          <w:rFonts w:cs="Arial"/>
          <w:i w:val="0"/>
          <w:color w:val="auto"/>
          <w:sz w:val="22"/>
          <w:szCs w:val="22"/>
        </w:rPr>
      </w:pPr>
      <w:r w:rsidRPr="009F4004">
        <w:rPr>
          <w:rFonts w:cs="Arial"/>
          <w:i w:val="0"/>
          <w:color w:val="auto"/>
          <w:sz w:val="22"/>
          <w:szCs w:val="22"/>
        </w:rPr>
        <w:t>Понуда са свим прилозима мора бити сачињена на српском језику.</w:t>
      </w:r>
    </w:p>
    <w:p w14:paraId="67C481C5" w14:textId="77777777" w:rsidR="008D2B23" w:rsidRPr="009F4004" w:rsidRDefault="008D2B23" w:rsidP="0055795A">
      <w:pPr>
        <w:pStyle w:val="KDKomentar"/>
        <w:spacing w:before="0"/>
        <w:rPr>
          <w:rStyle w:val="StyleArial"/>
          <w:rFonts w:cs="Arial"/>
          <w:i w:val="0"/>
          <w:color w:val="auto"/>
          <w:sz w:val="22"/>
          <w:szCs w:val="22"/>
        </w:rPr>
      </w:pPr>
      <w:r w:rsidRPr="009F4004">
        <w:rPr>
          <w:rStyle w:val="StyleArial"/>
          <w:rFonts w:cs="Arial"/>
          <w:i w:val="0"/>
          <w:color w:val="auto"/>
          <w:sz w:val="22"/>
          <w:szCs w:val="22"/>
        </w:rPr>
        <w:t xml:space="preserve">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w:t>
      </w:r>
      <w:r w:rsidR="001E7738" w:rsidRPr="009F4004">
        <w:rPr>
          <w:rStyle w:val="StyleArial"/>
          <w:rFonts w:cs="Arial"/>
          <w:i w:val="0"/>
          <w:color w:val="auto"/>
          <w:sz w:val="22"/>
          <w:szCs w:val="22"/>
          <w:lang w:val="sr-Cyrl-RS"/>
        </w:rPr>
        <w:t>овлашћеног судског тумача</w:t>
      </w:r>
      <w:r w:rsidRPr="009F4004">
        <w:rPr>
          <w:rStyle w:val="StyleArial"/>
          <w:rFonts w:cs="Arial"/>
          <w:i w:val="0"/>
          <w:color w:val="auto"/>
          <w:sz w:val="22"/>
          <w:szCs w:val="22"/>
        </w:rPr>
        <w:t>, у супротном ће понуда бити одбијена као неприхватљива.</w:t>
      </w:r>
    </w:p>
    <w:p w14:paraId="78B34073" w14:textId="77777777" w:rsidR="008D2B23" w:rsidRPr="009F4004" w:rsidRDefault="008D2B23" w:rsidP="0055795A">
      <w:pPr>
        <w:pStyle w:val="KDParagraf"/>
        <w:spacing w:before="0"/>
        <w:rPr>
          <w:rFonts w:cs="Arial"/>
          <w:lang w:val="ru-RU" w:eastAsia="sr-Latn-CS"/>
        </w:rPr>
      </w:pPr>
    </w:p>
    <w:p w14:paraId="0FBC6C79" w14:textId="77777777" w:rsidR="008D2B23" w:rsidRPr="009F4004" w:rsidRDefault="008D2B23" w:rsidP="0055795A">
      <w:pPr>
        <w:pStyle w:val="KDPodnaslov2"/>
        <w:numPr>
          <w:ilvl w:val="1"/>
          <w:numId w:val="23"/>
        </w:numPr>
        <w:spacing w:before="0"/>
        <w:jc w:val="both"/>
        <w:rPr>
          <w:rFonts w:cs="Arial"/>
        </w:rPr>
      </w:pPr>
      <w:bookmarkStart w:id="208" w:name="_Toc441651578"/>
      <w:bookmarkStart w:id="209" w:name="_Toc442559889"/>
      <w:r w:rsidRPr="009F4004">
        <w:rPr>
          <w:rFonts w:cs="Arial"/>
        </w:rPr>
        <w:t xml:space="preserve">Начин састављања </w:t>
      </w:r>
      <w:r w:rsidR="00FC355A" w:rsidRPr="009F4004">
        <w:rPr>
          <w:rFonts w:cs="Arial"/>
        </w:rPr>
        <w:t xml:space="preserve">и подношења </w:t>
      </w:r>
      <w:r w:rsidRPr="009F4004">
        <w:rPr>
          <w:rFonts w:cs="Arial"/>
        </w:rPr>
        <w:t>понуде</w:t>
      </w:r>
      <w:bookmarkEnd w:id="208"/>
      <w:bookmarkEnd w:id="209"/>
    </w:p>
    <w:p w14:paraId="4A9A18A0" w14:textId="77777777" w:rsidR="008D2B23" w:rsidRPr="009F4004" w:rsidRDefault="008D2B23" w:rsidP="0055795A">
      <w:pPr>
        <w:pStyle w:val="KDParagraf"/>
        <w:spacing w:before="0"/>
        <w:rPr>
          <w:rFonts w:cs="Arial"/>
          <w:lang w:val="ru-RU"/>
        </w:rPr>
      </w:pPr>
      <w:r w:rsidRPr="009F4004">
        <w:rPr>
          <w:rFonts w:cs="Arial"/>
          <w:lang w:val="ru-RU"/>
        </w:rPr>
        <w:t>Понуђач је обавезан да сачини понуду тако што</w:t>
      </w:r>
      <w:r w:rsidR="00613B13" w:rsidRPr="009F4004">
        <w:rPr>
          <w:rFonts w:cs="Arial"/>
          <w:lang w:val="ru-RU"/>
        </w:rPr>
        <w:t xml:space="preserve"> Понуђач </w:t>
      </w:r>
      <w:r w:rsidRPr="009F4004">
        <w:rPr>
          <w:rFonts w:cs="Arial"/>
          <w:lang w:val="ru-RU"/>
        </w:rPr>
        <w:t>уписује тражене податке у обрасце који су саста</w:t>
      </w:r>
      <w:r w:rsidR="00613B13" w:rsidRPr="009F4004">
        <w:rPr>
          <w:rFonts w:cs="Arial"/>
          <w:lang w:val="ru-RU"/>
        </w:rPr>
        <w:t xml:space="preserve">вни део конкурсне документације </w:t>
      </w:r>
      <w:r w:rsidRPr="009F4004">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9F4004">
        <w:rPr>
          <w:rFonts w:cs="Arial"/>
          <w:lang w:val="ru-RU"/>
        </w:rPr>
        <w:t xml:space="preserve"> Доставља их заједно са осталим документима који представљају обавезну садржину понуде.</w:t>
      </w:r>
    </w:p>
    <w:p w14:paraId="14AF9495" w14:textId="77777777" w:rsidR="008D2B23" w:rsidRPr="009F4004" w:rsidRDefault="008D2B23" w:rsidP="0055795A">
      <w:pPr>
        <w:pStyle w:val="KDParagraf"/>
        <w:spacing w:before="0"/>
        <w:rPr>
          <w:rFonts w:cs="Arial"/>
        </w:rPr>
      </w:pPr>
      <w:r w:rsidRPr="009F4004">
        <w:rPr>
          <w:rFonts w:cs="Arial"/>
        </w:rPr>
        <w:t xml:space="preserve">Препоручује се да сви документи поднети у </w:t>
      </w:r>
      <w:proofErr w:type="gramStart"/>
      <w:r w:rsidRPr="009F4004">
        <w:rPr>
          <w:rFonts w:cs="Arial"/>
        </w:rPr>
        <w:t>понуди  буду</w:t>
      </w:r>
      <w:proofErr w:type="gramEnd"/>
      <w:r w:rsidRPr="009F4004">
        <w:rPr>
          <w:rFonts w:cs="Arial"/>
        </w:rPr>
        <w:t xml:space="preserve"> нумерисани</w:t>
      </w:r>
      <w:r w:rsidRPr="009F4004">
        <w:rPr>
          <w:rFonts w:cs="Arial"/>
          <w:lang w:val="sr-Latn-CS"/>
        </w:rPr>
        <w:t xml:space="preserve"> и</w:t>
      </w:r>
      <w:r w:rsidRPr="009F4004">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2EE3E588" w14:textId="77777777" w:rsidR="008D2B23" w:rsidRPr="009F4004" w:rsidRDefault="008D2B23" w:rsidP="0055795A">
      <w:pPr>
        <w:pStyle w:val="KDParagraf"/>
        <w:spacing w:before="0"/>
        <w:rPr>
          <w:rFonts w:cs="Arial"/>
          <w:lang w:val="ru-RU"/>
        </w:rPr>
      </w:pPr>
      <w:r w:rsidRPr="009F4004">
        <w:rPr>
          <w:rFonts w:cs="Arial"/>
          <w:lang w:val="ru-RU"/>
        </w:rPr>
        <w:t xml:space="preserve">Препоручује се да се нумерација поднете документације </w:t>
      </w:r>
      <w:r w:rsidR="00FC355A" w:rsidRPr="009F4004">
        <w:rPr>
          <w:rFonts w:cs="Arial"/>
          <w:lang w:val="ru-RU"/>
        </w:rPr>
        <w:t>и образац</w:t>
      </w:r>
      <w:r w:rsidR="00962DFB" w:rsidRPr="009F4004">
        <w:rPr>
          <w:rFonts w:cs="Arial"/>
          <w:lang w:val="ru-RU"/>
        </w:rPr>
        <w:t>а</w:t>
      </w:r>
      <w:r w:rsidR="00FC355A" w:rsidRPr="009F4004">
        <w:rPr>
          <w:rFonts w:cs="Arial"/>
          <w:lang w:val="ru-RU"/>
        </w:rPr>
        <w:t xml:space="preserve"> у понуди </w:t>
      </w:r>
      <w:r w:rsidRPr="009F4004">
        <w:rPr>
          <w:rFonts w:cs="Arial"/>
          <w:lang w:val="ru-RU"/>
        </w:rPr>
        <w:t>изврши на свако</w:t>
      </w:r>
      <w:r w:rsidRPr="009F4004">
        <w:rPr>
          <w:rFonts w:cs="Arial"/>
        </w:rPr>
        <w:t>j</w:t>
      </w:r>
      <w:r w:rsidRPr="009F4004">
        <w:rPr>
          <w:rFonts w:cs="Arial"/>
          <w:lang w:val="ru-RU"/>
        </w:rPr>
        <w:t xml:space="preserve"> страни на којој има текста, исписивањем </w:t>
      </w:r>
      <w:r w:rsidRPr="009F4004">
        <w:rPr>
          <w:rFonts w:cs="Arial"/>
          <w:i/>
          <w:lang w:val="ru-RU"/>
        </w:rPr>
        <w:t xml:space="preserve">“1 од </w:t>
      </w:r>
      <w:r w:rsidRPr="009F4004">
        <w:rPr>
          <w:rFonts w:cs="Arial"/>
          <w:i/>
        </w:rPr>
        <w:t>н</w:t>
      </w:r>
      <w:r w:rsidRPr="009F4004">
        <w:rPr>
          <w:rFonts w:cs="Arial"/>
          <w:i/>
          <w:lang w:val="ru-RU"/>
        </w:rPr>
        <w:t>“, „2 од н“</w:t>
      </w:r>
      <w:r w:rsidRPr="009F4004">
        <w:rPr>
          <w:rFonts w:cs="Arial"/>
          <w:lang w:val="ru-RU"/>
        </w:rPr>
        <w:t xml:space="preserve"> и тако све до </w:t>
      </w:r>
      <w:r w:rsidRPr="009F4004">
        <w:rPr>
          <w:rFonts w:cs="Arial"/>
          <w:i/>
          <w:lang w:val="ru-RU"/>
        </w:rPr>
        <w:t>„н од н“</w:t>
      </w:r>
      <w:r w:rsidRPr="009F4004">
        <w:rPr>
          <w:rFonts w:cs="Arial"/>
          <w:lang w:val="ru-RU"/>
        </w:rPr>
        <w:t xml:space="preserve">, с тим да </w:t>
      </w:r>
      <w:r w:rsidRPr="009F4004">
        <w:rPr>
          <w:rFonts w:cs="Arial"/>
          <w:i/>
          <w:lang w:val="ru-RU"/>
        </w:rPr>
        <w:t>„н“</w:t>
      </w:r>
      <w:r w:rsidRPr="009F4004">
        <w:rPr>
          <w:rFonts w:cs="Arial"/>
          <w:lang w:val="ru-RU"/>
        </w:rPr>
        <w:t xml:space="preserve"> представља укупан број страна понуде.</w:t>
      </w:r>
    </w:p>
    <w:p w14:paraId="77E95E3B" w14:textId="77777777" w:rsidR="008D2B23" w:rsidRPr="009F4004" w:rsidRDefault="008D2B23" w:rsidP="0055795A">
      <w:pPr>
        <w:pStyle w:val="KDKomentar"/>
        <w:spacing w:before="0"/>
        <w:rPr>
          <w:rFonts w:cs="Arial"/>
          <w:i w:val="0"/>
          <w:color w:val="auto"/>
          <w:sz w:val="22"/>
          <w:szCs w:val="22"/>
        </w:rPr>
      </w:pPr>
      <w:r w:rsidRPr="009F4004">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4ED0F6BE" w14:textId="77777777" w:rsidR="008D2B23" w:rsidRPr="009F4004" w:rsidRDefault="008D2B23" w:rsidP="0055795A">
      <w:pPr>
        <w:pStyle w:val="KDParagraf"/>
        <w:spacing w:before="0"/>
        <w:rPr>
          <w:rFonts w:cs="Arial"/>
          <w:lang w:val="ru-RU"/>
        </w:rPr>
      </w:pPr>
      <w:r w:rsidRPr="009F4004">
        <w:rPr>
          <w:rFonts w:cs="Arial"/>
          <w:lang w:val="ru-RU"/>
        </w:rPr>
        <w:t xml:space="preserve">Понуђач подноси понуду у затвореној коверти </w:t>
      </w:r>
      <w:r w:rsidRPr="009F4004">
        <w:rPr>
          <w:rFonts w:cs="Arial"/>
        </w:rPr>
        <w:t>или кутији</w:t>
      </w:r>
      <w:r w:rsidRPr="009F4004">
        <w:rPr>
          <w:rFonts w:cs="Arial"/>
          <w:lang w:val="ru-RU"/>
        </w:rPr>
        <w:t xml:space="preserve">, тако да се </w:t>
      </w:r>
      <w:r w:rsidR="00613B13" w:rsidRPr="009F4004">
        <w:rPr>
          <w:rFonts w:cs="Arial"/>
          <w:lang w:val="ru-RU"/>
        </w:rPr>
        <w:t>при отварању може проверити да ли је затворена, као и када</w:t>
      </w:r>
      <w:r w:rsidRPr="009F4004">
        <w:rPr>
          <w:rFonts w:cs="Arial"/>
          <w:lang w:val="ru-RU"/>
        </w:rPr>
        <w:t xml:space="preserve">, на адресу: Јавно предузеће „Електропривреда Србије“, </w:t>
      </w:r>
      <w:r w:rsidR="00D96287" w:rsidRPr="009F4004">
        <w:rPr>
          <w:rFonts w:cs="Arial"/>
          <w:lang w:val="ru-RU"/>
        </w:rPr>
        <w:t xml:space="preserve">Јавно предузеће „Електропривреда Србије“ Београд, ул. Балканска 13, ПАК </w:t>
      </w:r>
      <w:r w:rsidR="00D96287" w:rsidRPr="009F4004">
        <w:rPr>
          <w:rFonts w:cs="Arial"/>
          <w:lang w:val="sr-Cyrl-CS"/>
        </w:rPr>
        <w:t>103925</w:t>
      </w:r>
      <w:r w:rsidR="00D96287" w:rsidRPr="009F4004">
        <w:rPr>
          <w:rFonts w:cs="Arial"/>
          <w:lang w:val="ru-RU"/>
        </w:rPr>
        <w:t xml:space="preserve"> писарница - са назнаком:</w:t>
      </w:r>
      <w:r w:rsidRPr="009F4004">
        <w:rPr>
          <w:rFonts w:cs="Arial"/>
          <w:lang w:val="ru-RU"/>
        </w:rPr>
        <w:t xml:space="preserve"> „Понуда за јавну набавку </w:t>
      </w:r>
      <w:r w:rsidR="00A60EF0" w:rsidRPr="009F4004">
        <w:rPr>
          <w:rFonts w:cs="Arial"/>
          <w:lang w:val="ru-RU"/>
        </w:rPr>
        <w:t>-</w:t>
      </w:r>
      <w:r w:rsidR="00A60EF0" w:rsidRPr="009F4004">
        <w:rPr>
          <w:rFonts w:cs="Arial"/>
          <w:lang w:val="sr-Cyrl-RS"/>
        </w:rPr>
        <w:t xml:space="preserve">Услуга израде легитимација, штампање специфичних образаца и др., за послове очитавања, обрачуна и наплате потраживања, за потребе ТЦ ЈП ЕПС  </w:t>
      </w:r>
      <w:r w:rsidRPr="009F4004">
        <w:rPr>
          <w:rFonts w:cs="Arial"/>
          <w:lang w:val="ru-RU"/>
        </w:rPr>
        <w:t xml:space="preserve">- Јавна набавка број </w:t>
      </w:r>
      <w:r w:rsidR="009B61D6" w:rsidRPr="009F4004">
        <w:rPr>
          <w:rFonts w:cs="Arial"/>
        </w:rPr>
        <w:t>JН/</w:t>
      </w:r>
      <w:r w:rsidR="0040592C" w:rsidRPr="009F4004">
        <w:rPr>
          <w:rFonts w:cs="Arial"/>
          <w:lang w:val="sr-Cyrl-RS"/>
        </w:rPr>
        <w:t>7000/0047</w:t>
      </w:r>
      <w:r w:rsidR="009B61D6" w:rsidRPr="009F4004">
        <w:rPr>
          <w:rFonts w:cs="Arial"/>
        </w:rPr>
        <w:t>/2017</w:t>
      </w:r>
      <w:r w:rsidRPr="009F4004">
        <w:rPr>
          <w:rFonts w:cs="Arial"/>
          <w:lang w:val="ru-RU"/>
        </w:rPr>
        <w:t xml:space="preserve">- НЕ ОТВАРАТИ“. </w:t>
      </w:r>
    </w:p>
    <w:p w14:paraId="4196B3DC" w14:textId="77777777" w:rsidR="008D2B23" w:rsidRPr="009F4004" w:rsidRDefault="008D2B23" w:rsidP="0055795A">
      <w:pPr>
        <w:pStyle w:val="KDParagraf"/>
        <w:spacing w:before="0"/>
        <w:rPr>
          <w:rFonts w:cs="Arial"/>
        </w:rPr>
      </w:pPr>
      <w:r w:rsidRPr="009F4004">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4D7EDAC9" w14:textId="77777777" w:rsidR="008D2B23" w:rsidRPr="009F4004" w:rsidRDefault="008D2B23" w:rsidP="0055795A">
      <w:pPr>
        <w:pStyle w:val="KDParagraf"/>
        <w:spacing w:before="0"/>
        <w:rPr>
          <w:rFonts w:cs="Arial"/>
        </w:rPr>
      </w:pPr>
      <w:r w:rsidRPr="009F4004">
        <w:rPr>
          <w:rFonts w:eastAsia="TimesNewRomanPSMT" w:cs="Arial"/>
          <w:bCs/>
        </w:rPr>
        <w:t xml:space="preserve">У случају да понуду подноси група понуђача, на полеђини коверте је </w:t>
      </w:r>
      <w:r w:rsidR="00FE6030" w:rsidRPr="009F4004">
        <w:rPr>
          <w:rFonts w:eastAsia="TimesNewRomanPSMT" w:cs="Arial"/>
          <w:bCs/>
          <w:lang w:val="sr-Cyrl-RS"/>
        </w:rPr>
        <w:t xml:space="preserve">пожељно </w:t>
      </w:r>
      <w:r w:rsidRPr="009F4004">
        <w:rPr>
          <w:rFonts w:eastAsia="TimesNewRomanPSMT" w:cs="Arial"/>
          <w:bCs/>
        </w:rPr>
        <w:t>назначити да се ради о групи понуђача и навести називе и адресу свих чланова групе понуђача</w:t>
      </w:r>
      <w:r w:rsidRPr="009F4004">
        <w:rPr>
          <w:rFonts w:cs="Arial"/>
        </w:rPr>
        <w:t>.</w:t>
      </w:r>
    </w:p>
    <w:p w14:paraId="169C1F06" w14:textId="77777777" w:rsidR="00613B13" w:rsidRPr="009F4004" w:rsidRDefault="00613B13" w:rsidP="0055795A">
      <w:pPr>
        <w:pStyle w:val="KDParagraf"/>
        <w:spacing w:before="0"/>
        <w:rPr>
          <w:rFonts w:cs="Arial"/>
        </w:rPr>
      </w:pPr>
      <w:proofErr w:type="gramStart"/>
      <w:r w:rsidRPr="009F4004">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w:t>
      </w:r>
      <w:r w:rsidRPr="009F4004">
        <w:rPr>
          <w:rFonts w:cs="Arial"/>
        </w:rPr>
        <w:lastRenderedPageBreak/>
        <w:t>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roofErr w:type="gramEnd"/>
    </w:p>
    <w:p w14:paraId="7E5EE006" w14:textId="77777777" w:rsidR="00613B13" w:rsidRPr="009F4004" w:rsidRDefault="00613B13" w:rsidP="0055795A">
      <w:pPr>
        <w:pStyle w:val="KDParagraf"/>
        <w:spacing w:before="0"/>
        <w:rPr>
          <w:rFonts w:cs="Arial"/>
        </w:rPr>
      </w:pPr>
      <w:r w:rsidRPr="009F4004">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9F4004">
        <w:rPr>
          <w:rFonts w:cs="Arial"/>
          <w:lang w:val="sr-Cyrl-RS"/>
        </w:rPr>
        <w:t>акона</w:t>
      </w:r>
      <w:r w:rsidRPr="009F4004">
        <w:rPr>
          <w:rFonts w:cs="Arial"/>
        </w:rPr>
        <w:t xml:space="preserve">. </w:t>
      </w:r>
    </w:p>
    <w:p w14:paraId="18C544E3" w14:textId="77777777" w:rsidR="00613B13" w:rsidRPr="009F4004" w:rsidRDefault="00613B13" w:rsidP="0055795A">
      <w:pPr>
        <w:pStyle w:val="KDParagraf"/>
        <w:spacing w:before="0"/>
        <w:rPr>
          <w:rFonts w:cs="Arial"/>
        </w:rPr>
      </w:pPr>
      <w:r w:rsidRPr="009F4004">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2F071EF" w14:textId="77777777" w:rsidR="00613B13" w:rsidRPr="009F4004" w:rsidRDefault="00613B13" w:rsidP="0055795A">
      <w:pPr>
        <w:tabs>
          <w:tab w:val="left" w:pos="284"/>
          <w:tab w:val="left" w:pos="330"/>
        </w:tabs>
        <w:spacing w:before="0"/>
        <w:ind w:left="284"/>
        <w:rPr>
          <w:rFonts w:eastAsia="TimesNewRomanPSMT" w:cs="Arial"/>
          <w:bCs/>
          <w:lang w:val="sr-Cyrl-RS"/>
        </w:rPr>
      </w:pPr>
    </w:p>
    <w:p w14:paraId="3D4FC3E1" w14:textId="77777777" w:rsidR="008D2B23" w:rsidRPr="009F4004" w:rsidRDefault="008D2B23" w:rsidP="0055795A">
      <w:pPr>
        <w:pStyle w:val="KDPodnaslov2"/>
        <w:numPr>
          <w:ilvl w:val="1"/>
          <w:numId w:val="23"/>
        </w:numPr>
        <w:spacing w:before="0"/>
        <w:jc w:val="both"/>
        <w:rPr>
          <w:rFonts w:cs="Arial"/>
        </w:rPr>
      </w:pPr>
      <w:bookmarkStart w:id="210" w:name="_Toc441651579"/>
      <w:bookmarkStart w:id="211" w:name="_Toc442559890"/>
      <w:r w:rsidRPr="009F4004">
        <w:rPr>
          <w:rFonts w:cs="Arial"/>
        </w:rPr>
        <w:t>Обавезна садржина понуде</w:t>
      </w:r>
      <w:bookmarkEnd w:id="210"/>
      <w:bookmarkEnd w:id="211"/>
    </w:p>
    <w:p w14:paraId="381A515A" w14:textId="77777777" w:rsidR="008D2B23" w:rsidRPr="009F4004" w:rsidRDefault="008D2B23" w:rsidP="0055795A">
      <w:pPr>
        <w:pStyle w:val="KDParagraf"/>
        <w:spacing w:before="0"/>
        <w:rPr>
          <w:rFonts w:cs="Arial"/>
        </w:rPr>
      </w:pPr>
      <w:r w:rsidRPr="009F4004">
        <w:rPr>
          <w:rFonts w:cs="Arial"/>
          <w:lang w:val="ru-RU" w:bidi="en-US"/>
        </w:rPr>
        <w:t>Садржину понуде, поред Обрасца понуде, чине и сви остали докази о испуњености услова из чл. 75.и 76.</w:t>
      </w:r>
      <w:r w:rsidRPr="009F4004">
        <w:rPr>
          <w:rFonts w:cs="Arial"/>
        </w:rPr>
        <w:t>Закона о јавним</w:t>
      </w:r>
      <w:r w:rsidRPr="009F4004">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9F4004">
        <w:rPr>
          <w:rFonts w:cs="Arial"/>
          <w:lang w:val="sr-Cyrl-RS" w:bidi="en-US"/>
        </w:rPr>
        <w:t xml:space="preserve"> (попуњени, потписани и печатом оверени)</w:t>
      </w:r>
      <w:r w:rsidRPr="009F4004">
        <w:rPr>
          <w:rFonts w:cs="Arial"/>
          <w:lang w:bidi="en-US"/>
        </w:rPr>
        <w:t xml:space="preserve"> на начин предвиђен следећим ставом ове тачке</w:t>
      </w:r>
      <w:r w:rsidRPr="009F4004">
        <w:rPr>
          <w:rFonts w:cs="Arial"/>
        </w:rPr>
        <w:t>:</w:t>
      </w:r>
    </w:p>
    <w:p w14:paraId="64AFAF87" w14:textId="77777777" w:rsidR="00AF015A" w:rsidRPr="009F4004" w:rsidRDefault="00AF015A" w:rsidP="0055795A">
      <w:pPr>
        <w:numPr>
          <w:ilvl w:val="0"/>
          <w:numId w:val="3"/>
        </w:numPr>
        <w:spacing w:before="0"/>
        <w:rPr>
          <w:rFonts w:cs="Arial"/>
          <w:lang w:val="ru-RU"/>
        </w:rPr>
      </w:pPr>
      <w:r w:rsidRPr="009F4004">
        <w:rPr>
          <w:rFonts w:cs="Arial"/>
          <w:lang w:val="ru-RU"/>
        </w:rPr>
        <w:t xml:space="preserve">Образац понуде </w:t>
      </w:r>
    </w:p>
    <w:p w14:paraId="42EDB2F9" w14:textId="77777777" w:rsidR="00AF015A" w:rsidRPr="009F4004" w:rsidRDefault="00AF015A" w:rsidP="0055795A">
      <w:pPr>
        <w:numPr>
          <w:ilvl w:val="0"/>
          <w:numId w:val="3"/>
        </w:numPr>
        <w:spacing w:before="0"/>
        <w:rPr>
          <w:rFonts w:cs="Arial"/>
          <w:lang w:val="ru-RU"/>
        </w:rPr>
      </w:pPr>
      <w:r w:rsidRPr="009F4004">
        <w:rPr>
          <w:rFonts w:cs="Arial"/>
          <w:lang w:val="ru-RU"/>
        </w:rPr>
        <w:t xml:space="preserve">Структура цене </w:t>
      </w:r>
    </w:p>
    <w:p w14:paraId="33F7C7A2" w14:textId="77777777" w:rsidR="00AF015A" w:rsidRPr="009F4004" w:rsidRDefault="00AF015A" w:rsidP="0055795A">
      <w:pPr>
        <w:numPr>
          <w:ilvl w:val="0"/>
          <w:numId w:val="3"/>
        </w:numPr>
        <w:spacing w:before="0"/>
        <w:rPr>
          <w:rFonts w:cs="Arial"/>
          <w:lang w:val="ru-RU"/>
        </w:rPr>
      </w:pPr>
      <w:r w:rsidRPr="009F4004">
        <w:rPr>
          <w:rFonts w:cs="Arial"/>
          <w:lang w:val="ru-RU"/>
        </w:rPr>
        <w:t>Образац трошкова припреме понуде, ако понуђач захтева надокнаду трошкова у складу са чл.88 Закона</w:t>
      </w:r>
    </w:p>
    <w:p w14:paraId="43B26F23" w14:textId="77777777" w:rsidR="00AF015A" w:rsidRPr="009F4004" w:rsidRDefault="00AF015A" w:rsidP="0055795A">
      <w:pPr>
        <w:numPr>
          <w:ilvl w:val="0"/>
          <w:numId w:val="3"/>
        </w:numPr>
        <w:spacing w:before="0"/>
        <w:rPr>
          <w:rFonts w:cs="Arial"/>
          <w:lang w:val="ru-RU"/>
        </w:rPr>
      </w:pPr>
      <w:r w:rsidRPr="009F4004">
        <w:rPr>
          <w:rFonts w:cs="Arial"/>
          <w:lang w:val="ru-RU"/>
        </w:rPr>
        <w:t xml:space="preserve">Изјава о независној понуди </w:t>
      </w:r>
    </w:p>
    <w:p w14:paraId="2F5E7106" w14:textId="77777777" w:rsidR="00AF015A" w:rsidRPr="009F4004" w:rsidRDefault="00AF015A" w:rsidP="0055795A">
      <w:pPr>
        <w:numPr>
          <w:ilvl w:val="0"/>
          <w:numId w:val="3"/>
        </w:numPr>
        <w:spacing w:before="0"/>
        <w:rPr>
          <w:rFonts w:cs="Arial"/>
          <w:lang w:val="ru-RU"/>
        </w:rPr>
      </w:pPr>
      <w:r w:rsidRPr="009F4004">
        <w:rPr>
          <w:rFonts w:cs="Arial"/>
          <w:lang w:val="ru-RU"/>
        </w:rPr>
        <w:t xml:space="preserve">Изјава у складу са чланом 75. став 2. Закона </w:t>
      </w:r>
    </w:p>
    <w:p w14:paraId="5522CED1" w14:textId="77777777" w:rsidR="00AF015A" w:rsidRPr="009F4004" w:rsidRDefault="00AF015A" w:rsidP="0055795A">
      <w:pPr>
        <w:numPr>
          <w:ilvl w:val="0"/>
          <w:numId w:val="3"/>
        </w:numPr>
        <w:spacing w:before="0"/>
        <w:rPr>
          <w:rFonts w:cs="Arial"/>
          <w:lang w:val="ru-RU"/>
        </w:rPr>
      </w:pPr>
      <w:r w:rsidRPr="009F4004">
        <w:rPr>
          <w:rFonts w:cs="Arial"/>
          <w:lang w:val="ru-RU"/>
        </w:rPr>
        <w:t xml:space="preserve">средства финансијског обезбеђења </w:t>
      </w:r>
    </w:p>
    <w:p w14:paraId="33650763" w14:textId="77777777" w:rsidR="00AF015A" w:rsidRPr="009F4004" w:rsidRDefault="00AF015A" w:rsidP="0055795A">
      <w:pPr>
        <w:numPr>
          <w:ilvl w:val="0"/>
          <w:numId w:val="3"/>
        </w:numPr>
        <w:spacing w:before="0"/>
        <w:rPr>
          <w:rFonts w:cs="Arial"/>
          <w:lang w:val="ru-RU"/>
        </w:rPr>
      </w:pPr>
      <w:r w:rsidRPr="009F4004">
        <w:rPr>
          <w:rFonts w:cs="Arial"/>
          <w:lang w:val="ru-RU"/>
        </w:rPr>
        <w:t>обрасц</w:t>
      </w:r>
      <w:r w:rsidRPr="009F4004">
        <w:rPr>
          <w:rFonts w:cs="Arial"/>
          <w:lang w:val="sr-Cyrl-CS"/>
        </w:rPr>
        <w:t>и</w:t>
      </w:r>
      <w:r w:rsidRPr="009F4004">
        <w:rPr>
          <w:rFonts w:cs="Arial"/>
          <w:lang w:val="ru-RU"/>
        </w:rPr>
        <w:t>, изјаве и доказ</w:t>
      </w:r>
      <w:r w:rsidRPr="009F4004">
        <w:rPr>
          <w:rFonts w:cs="Arial"/>
          <w:lang w:val="sr-Cyrl-CS"/>
        </w:rPr>
        <w:t>и</w:t>
      </w:r>
      <w:r w:rsidRPr="009F4004">
        <w:rPr>
          <w:rFonts w:cs="Arial"/>
          <w:lang w:val="ru-RU"/>
        </w:rPr>
        <w:t xml:space="preserve"> одређене тачком 6.</w:t>
      </w:r>
      <w:r w:rsidRPr="009F4004">
        <w:rPr>
          <w:rFonts w:cs="Arial"/>
          <w:lang w:val="sr-Cyrl-CS"/>
        </w:rPr>
        <w:t>9</w:t>
      </w:r>
      <w:r w:rsidRPr="009F4004">
        <w:rPr>
          <w:rFonts w:cs="Arial"/>
          <w:lang w:val="ru-RU"/>
        </w:rPr>
        <w:t xml:space="preserve"> или 6.1</w:t>
      </w:r>
      <w:r w:rsidRPr="009F4004">
        <w:rPr>
          <w:rFonts w:cs="Arial"/>
          <w:lang w:val="sr-Cyrl-CS"/>
        </w:rPr>
        <w:t>0</w:t>
      </w:r>
      <w:r w:rsidRPr="009F4004">
        <w:rPr>
          <w:rFonts w:cs="Arial"/>
          <w:lang w:val="ru-RU"/>
        </w:rPr>
        <w:t xml:space="preserve"> овог упутства у случају да понуђач подноси понуду са подизвођачем или заједничку понуду подноси група понуђача</w:t>
      </w:r>
    </w:p>
    <w:p w14:paraId="45D9242D" w14:textId="77777777" w:rsidR="00AF015A" w:rsidRPr="009F4004" w:rsidRDefault="00AF015A" w:rsidP="0055795A">
      <w:pPr>
        <w:numPr>
          <w:ilvl w:val="0"/>
          <w:numId w:val="3"/>
        </w:numPr>
        <w:spacing w:before="0"/>
        <w:rPr>
          <w:rFonts w:cs="Arial"/>
          <w:lang w:val="ru-RU"/>
        </w:rPr>
      </w:pPr>
      <w:r w:rsidRPr="009F4004">
        <w:rPr>
          <w:rFonts w:cs="Arial"/>
          <w:lang w:val="ru-RU"/>
        </w:rPr>
        <w:t>потписан и печатом оверен „Модел оквирног споразума“ (пожељно је да буде попуњен)</w:t>
      </w:r>
    </w:p>
    <w:p w14:paraId="364DA991" w14:textId="77777777" w:rsidR="00AF015A" w:rsidRPr="009F4004" w:rsidRDefault="00AF015A" w:rsidP="0055795A">
      <w:pPr>
        <w:numPr>
          <w:ilvl w:val="0"/>
          <w:numId w:val="3"/>
        </w:numPr>
        <w:spacing w:before="0"/>
        <w:rPr>
          <w:rFonts w:cs="Arial"/>
          <w:lang w:val="ru-RU"/>
        </w:rPr>
      </w:pPr>
      <w:r w:rsidRPr="009F4004">
        <w:rPr>
          <w:rFonts w:cs="Arial"/>
          <w:lang w:val="ru-RU"/>
        </w:rPr>
        <w:t>Модел уговора о чувању пословне тајне и поверљивих информација</w:t>
      </w:r>
    </w:p>
    <w:p w14:paraId="5C6EE3A2" w14:textId="77777777" w:rsidR="00AF015A" w:rsidRPr="009F4004" w:rsidRDefault="00AF015A" w:rsidP="0055795A">
      <w:pPr>
        <w:numPr>
          <w:ilvl w:val="0"/>
          <w:numId w:val="3"/>
        </w:numPr>
        <w:spacing w:before="0"/>
        <w:rPr>
          <w:rFonts w:cs="Arial"/>
          <w:lang w:val="ru-RU"/>
        </w:rPr>
      </w:pPr>
      <w:r w:rsidRPr="009F4004">
        <w:rPr>
          <w:rFonts w:cs="Arial"/>
          <w:lang w:val="ru-RU"/>
        </w:rPr>
        <w:t xml:space="preserve">докази о испуњености услова </w:t>
      </w:r>
      <w:r w:rsidRPr="009F4004">
        <w:rPr>
          <w:rFonts w:cs="Arial"/>
          <w:lang w:val="ru-RU" w:bidi="en-US"/>
        </w:rPr>
        <w:t>из чл.75. и 76.</w:t>
      </w:r>
      <w:r w:rsidRPr="009F4004">
        <w:rPr>
          <w:rFonts w:cs="Arial"/>
          <w:lang w:val="ru-RU"/>
        </w:rPr>
        <w:t xml:space="preserve"> Закона у складу са чланом 77. Закона и Одељком 4. конкурсне документације </w:t>
      </w:r>
    </w:p>
    <w:p w14:paraId="251FB464" w14:textId="77777777" w:rsidR="00AF015A" w:rsidRPr="009F4004" w:rsidRDefault="00AF015A" w:rsidP="0055795A">
      <w:pPr>
        <w:numPr>
          <w:ilvl w:val="0"/>
          <w:numId w:val="3"/>
        </w:numPr>
        <w:spacing w:before="0"/>
        <w:rPr>
          <w:rFonts w:cs="Arial"/>
          <w:lang w:val="ru-RU"/>
        </w:rPr>
      </w:pPr>
      <w:r w:rsidRPr="009F4004">
        <w:rPr>
          <w:rFonts w:cs="Arial"/>
          <w:lang w:val="ru-RU"/>
        </w:rPr>
        <w:t>Овлашћење за потписника (ако не потписује заступник)</w:t>
      </w:r>
    </w:p>
    <w:p w14:paraId="4C582171" w14:textId="77777777" w:rsidR="00AF015A" w:rsidRPr="009F4004" w:rsidRDefault="00AF015A" w:rsidP="0055795A">
      <w:pPr>
        <w:numPr>
          <w:ilvl w:val="0"/>
          <w:numId w:val="3"/>
        </w:numPr>
        <w:spacing w:before="0"/>
        <w:rPr>
          <w:rFonts w:cs="Arial"/>
          <w:color w:val="00B0F0"/>
          <w:lang w:val="ru-RU"/>
        </w:rPr>
      </w:pPr>
      <w:r w:rsidRPr="009F4004">
        <w:rPr>
          <w:rFonts w:cs="Arial"/>
          <w:lang w:val="ru-RU"/>
        </w:rPr>
        <w:t>Споразум којим се понуђачи из групе међусобно и према наручиоцу обавезују на извршење јавне набавке (у случају подношења заједничке понуде)</w:t>
      </w:r>
    </w:p>
    <w:p w14:paraId="6C07BFF8" w14:textId="77777777" w:rsidR="00EE070C" w:rsidRPr="009F4004" w:rsidRDefault="00EE070C" w:rsidP="0055795A">
      <w:pPr>
        <w:pStyle w:val="KDNabrajanje"/>
        <w:numPr>
          <w:ilvl w:val="0"/>
          <w:numId w:val="0"/>
        </w:numPr>
        <w:spacing w:before="0"/>
        <w:ind w:left="270"/>
        <w:rPr>
          <w:rFonts w:cs="Arial"/>
          <w:color w:val="00B0F0"/>
        </w:rPr>
      </w:pPr>
    </w:p>
    <w:p w14:paraId="005C77B9" w14:textId="77777777" w:rsidR="008D2B23" w:rsidRPr="009F4004" w:rsidRDefault="008D2B23" w:rsidP="0055795A">
      <w:pPr>
        <w:pStyle w:val="KDParagraf"/>
        <w:spacing w:before="0"/>
        <w:rPr>
          <w:rFonts w:cs="Arial"/>
          <w:lang w:val="ru-RU"/>
        </w:rPr>
      </w:pPr>
      <w:r w:rsidRPr="009F4004">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76699399" w14:textId="77777777" w:rsidR="008D2B23" w:rsidRPr="009F4004" w:rsidRDefault="008D2B23" w:rsidP="0055795A">
      <w:pPr>
        <w:pStyle w:val="KDParagraf"/>
        <w:spacing w:before="0"/>
        <w:rPr>
          <w:rFonts w:cs="Arial"/>
          <w:lang w:val="ru-RU"/>
        </w:rPr>
      </w:pPr>
      <w:r w:rsidRPr="009F4004">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4B5058E8" w14:textId="77777777" w:rsidR="008D2B23" w:rsidRPr="009F4004" w:rsidRDefault="008D2B23" w:rsidP="0055795A">
      <w:pPr>
        <w:pStyle w:val="KDParagraf"/>
        <w:spacing w:before="0"/>
        <w:rPr>
          <w:rFonts w:eastAsia="TimesNewRomanPS-BoldMT" w:cs="Arial"/>
          <w:bCs/>
          <w:color w:val="000000"/>
          <w:lang w:val="ru-RU"/>
        </w:rPr>
      </w:pPr>
    </w:p>
    <w:p w14:paraId="646F9BF6" w14:textId="77777777" w:rsidR="008D2B23" w:rsidRPr="009F4004" w:rsidRDefault="009B6CFC" w:rsidP="0055795A">
      <w:pPr>
        <w:pStyle w:val="KDPodnaslov2"/>
        <w:numPr>
          <w:ilvl w:val="1"/>
          <w:numId w:val="23"/>
        </w:numPr>
        <w:spacing w:before="0"/>
        <w:jc w:val="both"/>
        <w:rPr>
          <w:rFonts w:cs="Arial"/>
        </w:rPr>
      </w:pPr>
      <w:bookmarkStart w:id="212" w:name="_Toc441651580"/>
      <w:bookmarkStart w:id="213" w:name="_Toc442559891"/>
      <w:r w:rsidRPr="009F4004">
        <w:rPr>
          <w:rFonts w:cs="Arial"/>
          <w:lang w:val="sr-Cyrl-RS"/>
        </w:rPr>
        <w:t xml:space="preserve"> </w:t>
      </w:r>
      <w:r w:rsidR="003C4E60" w:rsidRPr="009F4004">
        <w:rPr>
          <w:rFonts w:cs="Arial"/>
          <w:lang w:val="sr-Cyrl-RS"/>
        </w:rPr>
        <w:t>П</w:t>
      </w:r>
      <w:r w:rsidR="003C4E60" w:rsidRPr="009F4004">
        <w:rPr>
          <w:rFonts w:cs="Arial"/>
        </w:rPr>
        <w:t>одношење и</w:t>
      </w:r>
      <w:r w:rsidR="008D2B23" w:rsidRPr="009F4004">
        <w:rPr>
          <w:rFonts w:cs="Arial"/>
        </w:rPr>
        <w:t xml:space="preserve"> отварање понуда</w:t>
      </w:r>
      <w:bookmarkEnd w:id="212"/>
      <w:bookmarkEnd w:id="213"/>
    </w:p>
    <w:p w14:paraId="28BF2AD9" w14:textId="77777777" w:rsidR="00FC355A" w:rsidRPr="009F4004" w:rsidRDefault="00FC355A" w:rsidP="0055795A">
      <w:pPr>
        <w:pStyle w:val="KDParagraf"/>
        <w:spacing w:before="0"/>
        <w:rPr>
          <w:rFonts w:cs="Arial"/>
          <w:lang w:val="sr-Cyrl-CS"/>
        </w:rPr>
      </w:pPr>
      <w:r w:rsidRPr="009F4004">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9F4004">
        <w:rPr>
          <w:rFonts w:cs="Arial"/>
          <w:lang w:val="sr-Cyrl-RS"/>
        </w:rPr>
        <w:t>е</w:t>
      </w:r>
      <w:r w:rsidRPr="009F4004">
        <w:rPr>
          <w:rFonts w:cs="Arial"/>
          <w:lang w:val="sr-Cyrl-CS"/>
        </w:rPr>
        <w:t>.</w:t>
      </w:r>
    </w:p>
    <w:p w14:paraId="48DB91AF" w14:textId="77777777" w:rsidR="00FC355A" w:rsidRPr="009F4004" w:rsidRDefault="008D2B23" w:rsidP="0055795A">
      <w:pPr>
        <w:pStyle w:val="KDParagraf"/>
        <w:spacing w:before="0"/>
        <w:rPr>
          <w:rFonts w:cs="Arial"/>
          <w:lang w:val="sr-Cyrl-CS"/>
        </w:rPr>
      </w:pPr>
      <w:r w:rsidRPr="009F4004">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2A70D206" w14:textId="77777777" w:rsidR="00FC355A" w:rsidRPr="009F4004" w:rsidRDefault="00FC355A" w:rsidP="0055795A">
      <w:pPr>
        <w:pStyle w:val="KDParagraf"/>
        <w:spacing w:before="0"/>
        <w:rPr>
          <w:rFonts w:cs="Arial"/>
          <w:lang w:val="sr-Cyrl-RS"/>
        </w:rPr>
      </w:pPr>
      <w:r w:rsidRPr="009F4004">
        <w:rPr>
          <w:rFonts w:cs="Arial"/>
        </w:rPr>
        <w:lastRenderedPageBreak/>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D96287" w:rsidRPr="009F4004">
        <w:rPr>
          <w:rFonts w:cs="Arial"/>
        </w:rPr>
        <w:t>Јавног предузећа „Електропривреда Србије</w:t>
      </w:r>
      <w:proofErr w:type="gramStart"/>
      <w:r w:rsidR="00D96287" w:rsidRPr="009F4004">
        <w:rPr>
          <w:rFonts w:cs="Arial"/>
        </w:rPr>
        <w:t>“ Београд</w:t>
      </w:r>
      <w:proofErr w:type="gramEnd"/>
      <w:r w:rsidR="00D96287" w:rsidRPr="009F4004">
        <w:rPr>
          <w:rFonts w:cs="Arial"/>
        </w:rPr>
        <w:t xml:space="preserve">, </w:t>
      </w:r>
      <w:r w:rsidR="00D96287" w:rsidRPr="009F4004">
        <w:rPr>
          <w:rFonts w:cs="Arial"/>
          <w:lang w:val="ru-RU"/>
        </w:rPr>
        <w:t xml:space="preserve">ул. </w:t>
      </w:r>
      <w:r w:rsidR="00D96287" w:rsidRPr="009F4004">
        <w:rPr>
          <w:rFonts w:cs="Arial"/>
        </w:rPr>
        <w:t>Балканска бр.13</w:t>
      </w:r>
      <w:r w:rsidR="00ED44B4" w:rsidRPr="009F4004">
        <w:rPr>
          <w:rFonts w:cs="Arial"/>
        </w:rPr>
        <w:t>.</w:t>
      </w:r>
    </w:p>
    <w:p w14:paraId="4535F5CA" w14:textId="77777777" w:rsidR="008D2B23" w:rsidRPr="009F4004" w:rsidRDefault="008D2B23" w:rsidP="0055795A">
      <w:pPr>
        <w:pStyle w:val="KDParagraf"/>
        <w:spacing w:before="0"/>
        <w:rPr>
          <w:rFonts w:cs="Arial"/>
        </w:rPr>
      </w:pPr>
      <w:proofErr w:type="gramStart"/>
      <w:r w:rsidRPr="009F4004">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9F4004">
        <w:rPr>
          <w:rFonts w:cs="Arial"/>
          <w:lang w:val="sr-Cyrl-RS"/>
        </w:rPr>
        <w:t xml:space="preserve"> </w:t>
      </w:r>
      <w:r w:rsidRPr="009F4004">
        <w:rPr>
          <w:rFonts w:cs="Arial"/>
        </w:rPr>
        <w:t xml:space="preserve">за учествовање у овом поступку, </w:t>
      </w:r>
      <w:r w:rsidR="009B6CFC" w:rsidRPr="009F4004">
        <w:rPr>
          <w:rFonts w:cs="Arial"/>
          <w:lang w:val="sr-Cyrl-RS"/>
        </w:rPr>
        <w:t xml:space="preserve">(пожељно је да буде </w:t>
      </w:r>
      <w:r w:rsidRPr="009F4004">
        <w:rPr>
          <w:rFonts w:cs="Arial"/>
        </w:rPr>
        <w:t>издато на м</w:t>
      </w:r>
      <w:r w:rsidR="00EF4665" w:rsidRPr="009F4004">
        <w:rPr>
          <w:rFonts w:cs="Arial"/>
        </w:rPr>
        <w:t xml:space="preserve">еморандуму понуђача), </w:t>
      </w:r>
      <w:r w:rsidR="009B6CFC" w:rsidRPr="009F4004">
        <w:rPr>
          <w:rFonts w:cs="Arial"/>
        </w:rPr>
        <w:t xml:space="preserve">заведено </w:t>
      </w:r>
      <w:r w:rsidRPr="009F4004">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roofErr w:type="gramEnd"/>
    </w:p>
    <w:p w14:paraId="42231668" w14:textId="77777777" w:rsidR="008D2B23" w:rsidRPr="009F4004" w:rsidRDefault="008D2B23" w:rsidP="0055795A">
      <w:pPr>
        <w:pStyle w:val="KDParagraf"/>
        <w:spacing w:before="0"/>
        <w:rPr>
          <w:rFonts w:cs="Arial"/>
        </w:rPr>
      </w:pPr>
      <w:r w:rsidRPr="009F4004">
        <w:rPr>
          <w:rFonts w:cs="Arial"/>
        </w:rPr>
        <w:t>Комисија за јавну набавку води записник о отварању понуда у који се уносе подаци у складу са Законом.</w:t>
      </w:r>
    </w:p>
    <w:p w14:paraId="571F6D52" w14:textId="77777777" w:rsidR="008D2B23" w:rsidRPr="009F4004" w:rsidRDefault="008D2B23" w:rsidP="0055795A">
      <w:pPr>
        <w:pStyle w:val="KDParagraf"/>
        <w:spacing w:before="0"/>
        <w:rPr>
          <w:rFonts w:cs="Arial"/>
        </w:rPr>
      </w:pPr>
      <w:r w:rsidRPr="009F4004">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6BB1BEF3" w14:textId="77777777" w:rsidR="008D2B23" w:rsidRPr="009F4004" w:rsidRDefault="008D2B23" w:rsidP="0055795A">
      <w:pPr>
        <w:pStyle w:val="KDParagraf"/>
        <w:spacing w:before="0"/>
        <w:rPr>
          <w:rFonts w:cs="Arial"/>
        </w:rPr>
      </w:pPr>
      <w:r w:rsidRPr="009F4004">
        <w:rPr>
          <w:rFonts w:cs="Arial"/>
        </w:rPr>
        <w:t xml:space="preserve">Наручилац ће у року од </w:t>
      </w:r>
      <w:r w:rsidR="00D96287" w:rsidRPr="009F4004">
        <w:rPr>
          <w:rFonts w:cs="Arial"/>
        </w:rPr>
        <w:t xml:space="preserve">3 </w:t>
      </w:r>
      <w:r w:rsidR="00D96287" w:rsidRPr="009F4004">
        <w:rPr>
          <w:rFonts w:cs="Arial"/>
          <w:lang w:val="sr-Cyrl-RS"/>
        </w:rPr>
        <w:t>(словима: три)</w:t>
      </w:r>
      <w:r w:rsidRPr="009F4004">
        <w:rPr>
          <w:rFonts w:cs="Arial"/>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1CF75A27" w14:textId="77777777" w:rsidR="008D2B23" w:rsidRPr="009F4004" w:rsidRDefault="008D2B23" w:rsidP="0055795A">
      <w:pPr>
        <w:pStyle w:val="KDParagraf"/>
        <w:spacing w:before="0"/>
        <w:rPr>
          <w:rFonts w:cs="Arial"/>
        </w:rPr>
      </w:pPr>
    </w:p>
    <w:p w14:paraId="584A56F8" w14:textId="77777777" w:rsidR="008D2B23" w:rsidRPr="009F4004" w:rsidRDefault="008D2B23" w:rsidP="0055795A">
      <w:pPr>
        <w:pStyle w:val="KDPodnaslov2"/>
        <w:numPr>
          <w:ilvl w:val="1"/>
          <w:numId w:val="23"/>
        </w:numPr>
        <w:spacing w:before="0"/>
        <w:jc w:val="both"/>
        <w:rPr>
          <w:rFonts w:cs="Arial"/>
        </w:rPr>
      </w:pPr>
      <w:bookmarkStart w:id="214" w:name="_Toc441651581"/>
      <w:bookmarkStart w:id="215" w:name="_Toc442559892"/>
      <w:r w:rsidRPr="009F4004">
        <w:rPr>
          <w:rFonts w:cs="Arial"/>
        </w:rPr>
        <w:t>Начин подношења понуде</w:t>
      </w:r>
      <w:bookmarkEnd w:id="214"/>
      <w:bookmarkEnd w:id="215"/>
    </w:p>
    <w:p w14:paraId="36F748E7" w14:textId="77777777" w:rsidR="008D2B23" w:rsidRPr="009F4004" w:rsidRDefault="008D2B23" w:rsidP="0055795A">
      <w:pPr>
        <w:pStyle w:val="KDParagraf"/>
        <w:spacing w:before="0"/>
        <w:rPr>
          <w:rFonts w:cs="Arial"/>
          <w:lang w:val="ru-RU"/>
        </w:rPr>
      </w:pPr>
      <w:r w:rsidRPr="009F4004">
        <w:rPr>
          <w:rFonts w:cs="Arial"/>
          <w:lang w:val="ru-RU"/>
        </w:rPr>
        <w:t>Понуђач може поднети само једну понуду.</w:t>
      </w:r>
    </w:p>
    <w:p w14:paraId="47B49378" w14:textId="77777777" w:rsidR="008D2B23" w:rsidRPr="009F4004" w:rsidRDefault="008D2B23" w:rsidP="0055795A">
      <w:pPr>
        <w:pStyle w:val="KDParagraf"/>
        <w:spacing w:before="0"/>
        <w:rPr>
          <w:rFonts w:cs="Arial"/>
          <w:lang w:val="ru-RU"/>
        </w:rPr>
      </w:pPr>
      <w:r w:rsidRPr="009F4004">
        <w:rPr>
          <w:rFonts w:cs="Arial"/>
          <w:lang w:val="ru-RU"/>
        </w:rPr>
        <w:t>Понуду може поднети понуђач самостално, група понуђача, као и понуђач са подизвођачем.</w:t>
      </w:r>
    </w:p>
    <w:p w14:paraId="758A3C5B" w14:textId="77777777" w:rsidR="008D2B23" w:rsidRPr="009F4004" w:rsidRDefault="008D2B23" w:rsidP="0055795A">
      <w:pPr>
        <w:pStyle w:val="KDParagraf"/>
        <w:spacing w:before="0"/>
        <w:rPr>
          <w:rFonts w:cs="Arial"/>
        </w:rPr>
      </w:pPr>
      <w:r w:rsidRPr="009F4004">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533A6020" w14:textId="77777777" w:rsidR="008D2B23" w:rsidRPr="009F4004" w:rsidRDefault="008D2B23" w:rsidP="0055795A">
      <w:pPr>
        <w:pStyle w:val="KDParagraf"/>
        <w:spacing w:before="0"/>
        <w:rPr>
          <w:rFonts w:cs="Arial"/>
        </w:rPr>
      </w:pPr>
      <w:r w:rsidRPr="009F4004">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01868937" w14:textId="77777777" w:rsidR="008D2B23" w:rsidRPr="009F4004" w:rsidRDefault="008D2B23" w:rsidP="0055795A">
      <w:pPr>
        <w:pStyle w:val="KDParagraf"/>
        <w:spacing w:before="0"/>
        <w:rPr>
          <w:rFonts w:cs="Arial"/>
        </w:rPr>
      </w:pPr>
      <w:r w:rsidRPr="009F4004">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14AB170" w14:textId="77777777" w:rsidR="008D2B23" w:rsidRPr="009F4004" w:rsidRDefault="008D2B23" w:rsidP="0055795A">
      <w:pPr>
        <w:pStyle w:val="KDParagraf"/>
        <w:spacing w:before="0"/>
        <w:rPr>
          <w:rFonts w:cs="Arial"/>
        </w:rPr>
      </w:pPr>
    </w:p>
    <w:p w14:paraId="4985E0D7" w14:textId="77777777" w:rsidR="008D2B23" w:rsidRPr="009F4004" w:rsidRDefault="008D2B23" w:rsidP="0055795A">
      <w:pPr>
        <w:pStyle w:val="KDPodnaslov2"/>
        <w:numPr>
          <w:ilvl w:val="1"/>
          <w:numId w:val="23"/>
        </w:numPr>
        <w:spacing w:before="0"/>
        <w:jc w:val="both"/>
        <w:rPr>
          <w:rFonts w:cs="Arial"/>
        </w:rPr>
      </w:pPr>
      <w:bookmarkStart w:id="216" w:name="_Toc441651582"/>
      <w:bookmarkStart w:id="217" w:name="_Toc442559893"/>
      <w:r w:rsidRPr="009F4004">
        <w:rPr>
          <w:rFonts w:cs="Arial"/>
        </w:rPr>
        <w:t>Измена, допуна и опозив понуде</w:t>
      </w:r>
      <w:bookmarkEnd w:id="216"/>
      <w:bookmarkEnd w:id="217"/>
    </w:p>
    <w:p w14:paraId="300F8491" w14:textId="77777777" w:rsidR="008D2B23" w:rsidRPr="009F4004" w:rsidRDefault="008D2B23" w:rsidP="0055795A">
      <w:pPr>
        <w:pStyle w:val="KDParagraf"/>
        <w:spacing w:before="0"/>
        <w:rPr>
          <w:rFonts w:cs="Arial"/>
          <w:lang w:val="ru-RU"/>
        </w:rPr>
      </w:pPr>
      <w:r w:rsidRPr="009F4004">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A60EF0" w:rsidRPr="009F4004">
        <w:rPr>
          <w:rFonts w:cs="Arial"/>
          <w:lang w:val="sr-Latn-RS"/>
        </w:rPr>
        <w:t xml:space="preserve">- </w:t>
      </w:r>
      <w:r w:rsidR="00A60EF0" w:rsidRPr="009F4004">
        <w:rPr>
          <w:rFonts w:cs="Arial"/>
          <w:lang w:val="sr-Cyrl-RS"/>
        </w:rPr>
        <w:t xml:space="preserve">Услуга израде легитимација, штампање специфичних образаца и др., за послове очитавања, обрачуна и наплате потраживања, за потребе ТЦ ЈП ЕПС </w:t>
      </w:r>
      <w:r w:rsidRPr="009F4004">
        <w:rPr>
          <w:rFonts w:cs="Arial"/>
          <w:lang w:val="ru-RU"/>
        </w:rPr>
        <w:t xml:space="preserve">- Јавна набавка број </w:t>
      </w:r>
      <w:r w:rsidR="009B61D6" w:rsidRPr="009F4004">
        <w:rPr>
          <w:rFonts w:cs="Arial"/>
        </w:rPr>
        <w:t>JН/</w:t>
      </w:r>
      <w:r w:rsidR="00A60EF0" w:rsidRPr="009F4004">
        <w:rPr>
          <w:rFonts w:cs="Arial"/>
        </w:rPr>
        <w:t>7000/0047</w:t>
      </w:r>
      <w:r w:rsidR="009B61D6" w:rsidRPr="009F4004">
        <w:rPr>
          <w:rFonts w:cs="Arial"/>
        </w:rPr>
        <w:t>/2017</w:t>
      </w:r>
      <w:r w:rsidRPr="009F4004">
        <w:rPr>
          <w:rFonts w:cs="Arial"/>
          <w:lang w:val="ru-RU"/>
        </w:rPr>
        <w:t>– НЕ ОТВАРАТИ“.</w:t>
      </w:r>
    </w:p>
    <w:p w14:paraId="5E5D7269" w14:textId="77777777" w:rsidR="008D2B23" w:rsidRPr="009F4004" w:rsidRDefault="008D2B23" w:rsidP="0055795A">
      <w:pPr>
        <w:pStyle w:val="KDParagraf"/>
        <w:spacing w:before="0"/>
        <w:rPr>
          <w:rFonts w:cs="Arial"/>
        </w:rPr>
      </w:pPr>
      <w:r w:rsidRPr="009F4004">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9F4004">
        <w:rPr>
          <w:rFonts w:cs="Arial"/>
        </w:rPr>
        <w:t>,измена</w:t>
      </w:r>
      <w:proofErr w:type="gramEnd"/>
      <w:r w:rsidRPr="009F4004">
        <w:rPr>
          <w:rFonts w:cs="Arial"/>
        </w:rPr>
        <w:t xml:space="preserve"> или допуна односи.</w:t>
      </w:r>
    </w:p>
    <w:p w14:paraId="41FB07C7" w14:textId="77777777" w:rsidR="008D2B23" w:rsidRPr="009F4004" w:rsidRDefault="008D2B23" w:rsidP="0055795A">
      <w:pPr>
        <w:pStyle w:val="KDParagraf"/>
        <w:spacing w:before="0"/>
        <w:rPr>
          <w:rFonts w:cs="Arial"/>
        </w:rPr>
      </w:pPr>
      <w:r w:rsidRPr="009F4004">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D96287" w:rsidRPr="009F4004">
        <w:rPr>
          <w:rFonts w:cs="Arial"/>
          <w:lang w:val="sr-Cyrl-RS"/>
        </w:rPr>
        <w:t>''</w:t>
      </w:r>
      <w:r w:rsidR="00A60EF0" w:rsidRPr="009F4004">
        <w:rPr>
          <w:rFonts w:cs="Arial"/>
        </w:rPr>
        <w:t xml:space="preserve"> </w:t>
      </w:r>
      <w:r w:rsidR="00A60EF0" w:rsidRPr="009F4004">
        <w:rPr>
          <w:rFonts w:cs="Arial"/>
          <w:lang w:val="ru-RU"/>
        </w:rPr>
        <w:t xml:space="preserve">Услуга израде легитимација, штампање специфичних образаца и </w:t>
      </w:r>
      <w:proofErr w:type="gramStart"/>
      <w:r w:rsidR="00A60EF0" w:rsidRPr="009F4004">
        <w:rPr>
          <w:rFonts w:cs="Arial"/>
          <w:lang w:val="ru-RU"/>
        </w:rPr>
        <w:t>др.,</w:t>
      </w:r>
      <w:proofErr w:type="gramEnd"/>
      <w:r w:rsidR="00A60EF0" w:rsidRPr="009F4004">
        <w:rPr>
          <w:rFonts w:cs="Arial"/>
          <w:lang w:val="ru-RU"/>
        </w:rPr>
        <w:t xml:space="preserve"> за послове очитавања, обрачуна и наплате потраживања, за потребе ТЦ ЈП ЕПС </w:t>
      </w:r>
      <w:r w:rsidR="00D96287" w:rsidRPr="009F4004">
        <w:rPr>
          <w:rFonts w:cs="Arial"/>
          <w:lang w:val="ru-RU"/>
        </w:rPr>
        <w:t>''</w:t>
      </w:r>
      <w:r w:rsidRPr="009F4004">
        <w:rPr>
          <w:rFonts w:cs="Arial"/>
        </w:rPr>
        <w:t xml:space="preserve"> - Јавна набавка број </w:t>
      </w:r>
      <w:r w:rsidR="009B61D6" w:rsidRPr="009F4004">
        <w:rPr>
          <w:rFonts w:cs="Arial"/>
        </w:rPr>
        <w:t>JН/</w:t>
      </w:r>
      <w:r w:rsidR="00A60EF0" w:rsidRPr="009F4004">
        <w:rPr>
          <w:rFonts w:cs="Arial"/>
          <w:lang w:val="sr-Cyrl-RS"/>
        </w:rPr>
        <w:t>7000/0047/2017</w:t>
      </w:r>
      <w:r w:rsidRPr="009F4004">
        <w:rPr>
          <w:rFonts w:cs="Arial"/>
        </w:rPr>
        <w:t xml:space="preserve"> – НЕ ОТВАРАТИ“.</w:t>
      </w:r>
    </w:p>
    <w:p w14:paraId="56662AC5" w14:textId="77777777" w:rsidR="008D2B23" w:rsidRPr="009F4004" w:rsidRDefault="008D2B23" w:rsidP="0055795A">
      <w:pPr>
        <w:pStyle w:val="KDParagraf"/>
        <w:spacing w:before="0"/>
        <w:rPr>
          <w:rFonts w:cs="Arial"/>
        </w:rPr>
      </w:pPr>
      <w:r w:rsidRPr="009F4004">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28839A5D" w14:textId="77777777" w:rsidR="008D2B23" w:rsidRPr="009F4004" w:rsidRDefault="008D2B23" w:rsidP="0055795A">
      <w:pPr>
        <w:pStyle w:val="KDKomentar"/>
        <w:spacing w:before="0"/>
        <w:rPr>
          <w:rFonts w:cs="Arial"/>
          <w:i w:val="0"/>
          <w:color w:val="auto"/>
          <w:sz w:val="22"/>
          <w:szCs w:val="22"/>
        </w:rPr>
      </w:pPr>
      <w:r w:rsidRPr="009F4004">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D96287" w:rsidRPr="009F4004">
        <w:rPr>
          <w:rFonts w:cs="Arial"/>
          <w:i w:val="0"/>
          <w:color w:val="auto"/>
          <w:sz w:val="22"/>
          <w:szCs w:val="22"/>
          <w:lang w:val="sr-Cyrl-RS"/>
        </w:rPr>
        <w:t>.</w:t>
      </w:r>
      <w:r w:rsidRPr="009F4004">
        <w:rPr>
          <w:rFonts w:cs="Arial"/>
          <w:i w:val="0"/>
          <w:color w:val="auto"/>
          <w:sz w:val="22"/>
          <w:szCs w:val="22"/>
        </w:rPr>
        <w:t xml:space="preserve"> </w:t>
      </w:r>
    </w:p>
    <w:p w14:paraId="5BC5B09C" w14:textId="77777777" w:rsidR="00EA6178" w:rsidRPr="009F4004" w:rsidRDefault="00EA6178" w:rsidP="0055795A">
      <w:pPr>
        <w:pStyle w:val="KDKomentar"/>
        <w:spacing w:before="0"/>
        <w:rPr>
          <w:rFonts w:cs="Arial"/>
          <w:i w:val="0"/>
          <w:sz w:val="22"/>
          <w:szCs w:val="22"/>
        </w:rPr>
      </w:pPr>
    </w:p>
    <w:p w14:paraId="4A152DCF" w14:textId="77777777" w:rsidR="008D2B23" w:rsidRPr="009F4004" w:rsidRDefault="008D2B23" w:rsidP="0055795A">
      <w:pPr>
        <w:pStyle w:val="KDPodnaslov2"/>
        <w:numPr>
          <w:ilvl w:val="1"/>
          <w:numId w:val="23"/>
        </w:numPr>
        <w:spacing w:before="0"/>
        <w:jc w:val="both"/>
        <w:rPr>
          <w:rFonts w:cs="Arial"/>
        </w:rPr>
      </w:pPr>
      <w:bookmarkStart w:id="218" w:name="_Toc441651583"/>
      <w:bookmarkStart w:id="219" w:name="_Toc442559894"/>
      <w:r w:rsidRPr="009F4004">
        <w:rPr>
          <w:rFonts w:cs="Arial"/>
          <w:lang w:val="ru-RU"/>
        </w:rPr>
        <w:t>П</w:t>
      </w:r>
      <w:r w:rsidRPr="009F4004">
        <w:rPr>
          <w:rFonts w:cs="Arial"/>
        </w:rPr>
        <w:t>артије</w:t>
      </w:r>
      <w:bookmarkEnd w:id="218"/>
      <w:bookmarkEnd w:id="219"/>
    </w:p>
    <w:p w14:paraId="298B2F93" w14:textId="77777777" w:rsidR="00803839" w:rsidRPr="009F4004" w:rsidRDefault="00FC355A" w:rsidP="00A60EF0">
      <w:pPr>
        <w:pStyle w:val="KDParagraf"/>
        <w:spacing w:before="0"/>
        <w:rPr>
          <w:rFonts w:cs="Arial"/>
          <w:lang w:val="sr-Cyrl-RS"/>
        </w:rPr>
      </w:pPr>
      <w:r w:rsidRPr="009F4004">
        <w:rPr>
          <w:rFonts w:cs="Arial"/>
        </w:rPr>
        <w:t>Набавка</w:t>
      </w:r>
      <w:r w:rsidR="00A60EF0" w:rsidRPr="009F4004">
        <w:rPr>
          <w:rFonts w:cs="Arial"/>
          <w:lang w:val="sr-Cyrl-RS"/>
        </w:rPr>
        <w:t xml:space="preserve"> није обликована по партијама.</w:t>
      </w:r>
    </w:p>
    <w:p w14:paraId="5BACD7EB" w14:textId="77777777" w:rsidR="008D2B23" w:rsidRPr="009F4004" w:rsidRDefault="008D2B23" w:rsidP="0055795A">
      <w:pPr>
        <w:spacing w:before="0"/>
        <w:rPr>
          <w:rFonts w:cs="Arial"/>
          <w:color w:val="00B0F0"/>
        </w:rPr>
      </w:pPr>
    </w:p>
    <w:p w14:paraId="10E43115" w14:textId="77777777" w:rsidR="008D2B23" w:rsidRPr="009F4004" w:rsidRDefault="00011DCA" w:rsidP="0055795A">
      <w:pPr>
        <w:pStyle w:val="KDPodnaslov2"/>
        <w:numPr>
          <w:ilvl w:val="1"/>
          <w:numId w:val="23"/>
        </w:numPr>
        <w:spacing w:before="0"/>
        <w:jc w:val="both"/>
        <w:rPr>
          <w:rFonts w:cs="Arial"/>
        </w:rPr>
      </w:pPr>
      <w:bookmarkStart w:id="220" w:name="_Toc441651584"/>
      <w:bookmarkStart w:id="221" w:name="_Toc442559895"/>
      <w:r w:rsidRPr="009F4004">
        <w:rPr>
          <w:rFonts w:cs="Arial"/>
          <w:lang w:val="sr-Cyrl-RS"/>
        </w:rPr>
        <w:lastRenderedPageBreak/>
        <w:t xml:space="preserve"> </w:t>
      </w:r>
      <w:r w:rsidR="008D2B23" w:rsidRPr="009F4004">
        <w:rPr>
          <w:rFonts w:cs="Arial"/>
        </w:rPr>
        <w:t>Понуда са варијантама</w:t>
      </w:r>
      <w:bookmarkEnd w:id="220"/>
      <w:bookmarkEnd w:id="221"/>
    </w:p>
    <w:p w14:paraId="1D3BBCE3" w14:textId="77777777" w:rsidR="008D2B23" w:rsidRPr="009F4004" w:rsidRDefault="008D2B23" w:rsidP="0055795A">
      <w:pPr>
        <w:tabs>
          <w:tab w:val="num" w:pos="993"/>
        </w:tabs>
        <w:spacing w:before="0"/>
        <w:rPr>
          <w:rFonts w:cs="Arial"/>
          <w:lang w:val="ru-RU"/>
        </w:rPr>
      </w:pPr>
      <w:r w:rsidRPr="009F4004">
        <w:rPr>
          <w:rFonts w:cs="Arial"/>
          <w:lang w:val="ru-RU"/>
        </w:rPr>
        <w:t>Понуда са варијантама није дозвољена.</w:t>
      </w:r>
    </w:p>
    <w:p w14:paraId="17CA042B" w14:textId="77777777" w:rsidR="008D2B23" w:rsidRPr="009F4004" w:rsidRDefault="008D2B23" w:rsidP="0055795A">
      <w:pPr>
        <w:tabs>
          <w:tab w:val="num" w:pos="993"/>
        </w:tabs>
        <w:spacing w:before="0"/>
        <w:rPr>
          <w:rFonts w:cs="Arial"/>
          <w:lang w:val="sr-Latn-RS"/>
        </w:rPr>
      </w:pPr>
    </w:p>
    <w:p w14:paraId="3C0EA5D6" w14:textId="77777777" w:rsidR="008D2B23" w:rsidRPr="009F4004" w:rsidRDefault="00011DCA" w:rsidP="0055795A">
      <w:pPr>
        <w:pStyle w:val="KDPodnaslov2"/>
        <w:numPr>
          <w:ilvl w:val="1"/>
          <w:numId w:val="23"/>
        </w:numPr>
        <w:spacing w:before="0"/>
        <w:jc w:val="both"/>
        <w:rPr>
          <w:rFonts w:cs="Arial"/>
        </w:rPr>
      </w:pPr>
      <w:bookmarkStart w:id="222" w:name="_Toc441651585"/>
      <w:bookmarkStart w:id="223" w:name="_Toc442559896"/>
      <w:r w:rsidRPr="009F4004">
        <w:rPr>
          <w:rFonts w:cs="Arial"/>
          <w:lang w:val="sr-Cyrl-RS"/>
        </w:rPr>
        <w:t xml:space="preserve"> </w:t>
      </w:r>
      <w:r w:rsidR="008D2B23" w:rsidRPr="009F4004">
        <w:rPr>
          <w:rFonts w:cs="Arial"/>
        </w:rPr>
        <w:t>Подношење понуде са подизвођачима</w:t>
      </w:r>
      <w:bookmarkEnd w:id="222"/>
      <w:bookmarkEnd w:id="223"/>
    </w:p>
    <w:p w14:paraId="18FCCFC5" w14:textId="77777777" w:rsidR="00EE070C" w:rsidRPr="009F4004" w:rsidRDefault="00EE070C" w:rsidP="0055795A">
      <w:pPr>
        <w:pStyle w:val="KDParagraf"/>
        <w:spacing w:before="0"/>
        <w:rPr>
          <w:rFonts w:cs="Arial"/>
        </w:rPr>
      </w:pPr>
      <w:r w:rsidRPr="009F4004">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5BB87EB" w14:textId="77777777" w:rsidR="00EE070C" w:rsidRPr="009F4004" w:rsidRDefault="00EE070C" w:rsidP="0055795A">
      <w:pPr>
        <w:pStyle w:val="KDParagraf"/>
        <w:spacing w:before="0"/>
        <w:rPr>
          <w:rFonts w:cs="Arial"/>
        </w:rPr>
      </w:pPr>
      <w:r w:rsidRPr="009F4004">
        <w:rPr>
          <w:rFonts w:cs="Arial"/>
        </w:rPr>
        <w:t xml:space="preserve">- </w:t>
      </w:r>
      <w:proofErr w:type="gramStart"/>
      <w:r w:rsidRPr="009F4004">
        <w:rPr>
          <w:rFonts w:cs="Arial"/>
        </w:rPr>
        <w:t>наз</w:t>
      </w:r>
      <w:r w:rsidR="00F21BDD" w:rsidRPr="009F4004">
        <w:rPr>
          <w:rFonts w:cs="Arial"/>
        </w:rPr>
        <w:t>ив</w:t>
      </w:r>
      <w:proofErr w:type="gramEnd"/>
      <w:r w:rsidR="00F21BDD" w:rsidRPr="009F4004">
        <w:rPr>
          <w:rFonts w:cs="Arial"/>
        </w:rPr>
        <w:t xml:space="preserve"> подизвођача, а уколико о</w:t>
      </w:r>
      <w:r w:rsidR="00F21BDD" w:rsidRPr="009F4004">
        <w:rPr>
          <w:rFonts w:cs="Arial"/>
          <w:lang w:val="sr-Cyrl-RS"/>
        </w:rPr>
        <w:t>квирни споразум</w:t>
      </w:r>
      <w:r w:rsidRPr="009F4004">
        <w:rPr>
          <w:rFonts w:cs="Arial"/>
        </w:rPr>
        <w:t xml:space="preserve"> између наручиоца и понуђача буде закључен, тај подизвођач ће бити наведен у </w:t>
      </w:r>
      <w:r w:rsidR="00F21BDD" w:rsidRPr="009F4004">
        <w:rPr>
          <w:rFonts w:cs="Arial"/>
          <w:lang w:val="sr-Cyrl-RS"/>
        </w:rPr>
        <w:t>оквирном споразуму</w:t>
      </w:r>
      <w:r w:rsidRPr="009F4004">
        <w:rPr>
          <w:rFonts w:cs="Arial"/>
        </w:rPr>
        <w:t>;</w:t>
      </w:r>
    </w:p>
    <w:p w14:paraId="765A038E" w14:textId="77777777" w:rsidR="00EE070C" w:rsidRPr="009F4004" w:rsidRDefault="00EE070C" w:rsidP="0055795A">
      <w:pPr>
        <w:pStyle w:val="KDParagraf"/>
        <w:spacing w:before="0"/>
        <w:rPr>
          <w:rFonts w:cs="Arial"/>
        </w:rPr>
      </w:pPr>
      <w:r w:rsidRPr="009F4004">
        <w:rPr>
          <w:rFonts w:cs="Arial"/>
        </w:rPr>
        <w:t xml:space="preserve">- </w:t>
      </w:r>
      <w:proofErr w:type="gramStart"/>
      <w:r w:rsidRPr="009F4004">
        <w:rPr>
          <w:rFonts w:cs="Arial"/>
        </w:rPr>
        <w:t>проценат</w:t>
      </w:r>
      <w:proofErr w:type="gramEnd"/>
      <w:r w:rsidRPr="009F4004">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76475FD6" w14:textId="77777777" w:rsidR="00EE070C" w:rsidRPr="009F4004" w:rsidRDefault="00EE070C" w:rsidP="0055795A">
      <w:pPr>
        <w:pStyle w:val="KDParagraf"/>
        <w:spacing w:before="0"/>
        <w:rPr>
          <w:rFonts w:cs="Arial"/>
        </w:rPr>
      </w:pPr>
      <w:r w:rsidRPr="009F4004">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2B347B52" w14:textId="77777777" w:rsidR="009B6CFC" w:rsidRPr="009F4004" w:rsidRDefault="00EE070C" w:rsidP="0055795A">
      <w:pPr>
        <w:pStyle w:val="KDParagraf"/>
        <w:spacing w:before="0"/>
        <w:rPr>
          <w:rFonts w:cs="Arial"/>
          <w:color w:val="00B0F0"/>
        </w:rPr>
      </w:pPr>
      <w:r w:rsidRPr="009F4004">
        <w:rPr>
          <w:rFonts w:cs="Arial"/>
          <w:lang w:val="sr-Cyrl-RS"/>
        </w:rPr>
        <w:t xml:space="preserve">Обавеза понуђача је да за </w:t>
      </w:r>
      <w:r w:rsidR="008D2B23" w:rsidRPr="009F4004">
        <w:rPr>
          <w:rFonts w:cs="Arial"/>
        </w:rPr>
        <w:t>подизвођач</w:t>
      </w:r>
      <w:r w:rsidRPr="009F4004">
        <w:rPr>
          <w:rFonts w:cs="Arial"/>
          <w:lang w:val="sr-Cyrl-RS"/>
        </w:rPr>
        <w:t>а достави доказе о испуњености</w:t>
      </w:r>
      <w:r w:rsidR="008D2B23" w:rsidRPr="009F4004">
        <w:rPr>
          <w:rFonts w:cs="Arial"/>
        </w:rPr>
        <w:t xml:space="preserve"> обавезн</w:t>
      </w:r>
      <w:r w:rsidRPr="009F4004">
        <w:rPr>
          <w:rFonts w:cs="Arial"/>
          <w:lang w:val="sr-Cyrl-RS"/>
        </w:rPr>
        <w:t>их</w:t>
      </w:r>
      <w:r w:rsidR="008D2B23" w:rsidRPr="009F4004">
        <w:rPr>
          <w:rFonts w:cs="Arial"/>
        </w:rPr>
        <w:t xml:space="preserve"> услов</w:t>
      </w:r>
      <w:r w:rsidRPr="009F4004">
        <w:rPr>
          <w:rFonts w:cs="Arial"/>
          <w:lang w:val="sr-Cyrl-RS"/>
        </w:rPr>
        <w:t>а</w:t>
      </w:r>
      <w:r w:rsidR="008D2B23" w:rsidRPr="009F4004">
        <w:rPr>
          <w:rFonts w:cs="Arial"/>
        </w:rPr>
        <w:t xml:space="preserve"> из члана 75. </w:t>
      </w:r>
      <w:proofErr w:type="gramStart"/>
      <w:r w:rsidR="008D2B23" w:rsidRPr="009F4004">
        <w:rPr>
          <w:rFonts w:cs="Arial"/>
        </w:rPr>
        <w:t>став</w:t>
      </w:r>
      <w:proofErr w:type="gramEnd"/>
      <w:r w:rsidR="008D2B23" w:rsidRPr="009F4004">
        <w:rPr>
          <w:rFonts w:cs="Arial"/>
        </w:rPr>
        <w:t xml:space="preserve"> 1. </w:t>
      </w:r>
      <w:proofErr w:type="gramStart"/>
      <w:r w:rsidR="008D2B23" w:rsidRPr="009F4004">
        <w:rPr>
          <w:rFonts w:cs="Arial"/>
        </w:rPr>
        <w:t>тачка</w:t>
      </w:r>
      <w:proofErr w:type="gramEnd"/>
      <w:r w:rsidR="008D2B23" w:rsidRPr="009F4004">
        <w:rPr>
          <w:rFonts w:cs="Arial"/>
        </w:rPr>
        <w:t xml:space="preserve"> 1), 2) и 4) Закона</w:t>
      </w:r>
      <w:r w:rsidRPr="009F4004">
        <w:rPr>
          <w:rFonts w:cs="Arial"/>
        </w:rPr>
        <w:t xml:space="preserve"> </w:t>
      </w:r>
      <w:r w:rsidR="008D2B23" w:rsidRPr="009F4004">
        <w:rPr>
          <w:rFonts w:cs="Arial"/>
        </w:rPr>
        <w:t>наведен</w:t>
      </w:r>
      <w:r w:rsidRPr="009F4004">
        <w:rPr>
          <w:rFonts w:cs="Arial"/>
          <w:lang w:val="sr-Cyrl-RS"/>
        </w:rPr>
        <w:t>их</w:t>
      </w:r>
      <w:r w:rsidR="008D2B23" w:rsidRPr="009F4004">
        <w:rPr>
          <w:rFonts w:cs="Arial"/>
        </w:rPr>
        <w:t xml:space="preserve"> у одељку Услови за учешће из члана 75. </w:t>
      </w:r>
      <w:proofErr w:type="gramStart"/>
      <w:r w:rsidR="008D2B23" w:rsidRPr="009F4004">
        <w:rPr>
          <w:rFonts w:cs="Arial"/>
        </w:rPr>
        <w:t>и</w:t>
      </w:r>
      <w:proofErr w:type="gramEnd"/>
      <w:r w:rsidR="008D2B23" w:rsidRPr="009F4004">
        <w:rPr>
          <w:rFonts w:cs="Arial"/>
        </w:rPr>
        <w:t xml:space="preserve"> 76. Закона и Упутство како се доказује испуњеност тих услова</w:t>
      </w:r>
      <w:r w:rsidR="00D96287" w:rsidRPr="009F4004">
        <w:rPr>
          <w:rFonts w:cs="Arial"/>
          <w:lang w:val="sr-Cyrl-RS"/>
        </w:rPr>
        <w:t>.</w:t>
      </w:r>
    </w:p>
    <w:p w14:paraId="176BC5E5" w14:textId="77777777" w:rsidR="008D2B23" w:rsidRPr="009F4004" w:rsidRDefault="008D2B23" w:rsidP="0055795A">
      <w:pPr>
        <w:pStyle w:val="KDParagraf"/>
        <w:spacing w:before="0"/>
        <w:rPr>
          <w:rFonts w:cs="Arial"/>
        </w:rPr>
      </w:pPr>
      <w:r w:rsidRPr="009F4004">
        <w:rPr>
          <w:rFonts w:cs="Arial"/>
        </w:rPr>
        <w:t>Додатне услове понуђач испуњава самостално, без обзира на а</w:t>
      </w:r>
      <w:r w:rsidR="00F21BDD" w:rsidRPr="009F4004">
        <w:rPr>
          <w:rFonts w:cs="Arial"/>
          <w:lang w:val="sr-Cyrl-RS"/>
        </w:rPr>
        <w:t>н</w:t>
      </w:r>
      <w:r w:rsidRPr="009F4004">
        <w:rPr>
          <w:rFonts w:cs="Arial"/>
        </w:rPr>
        <w:t>гажовање подизвођача.</w:t>
      </w:r>
    </w:p>
    <w:p w14:paraId="1C939226" w14:textId="77777777" w:rsidR="008D2B23" w:rsidRPr="009F4004" w:rsidRDefault="008D2B23" w:rsidP="0055795A">
      <w:pPr>
        <w:pStyle w:val="KDParagraf"/>
        <w:spacing w:before="0"/>
        <w:rPr>
          <w:rFonts w:cs="Arial"/>
          <w:lang w:val="sr-Cyrl-RS"/>
        </w:rPr>
      </w:pPr>
      <w:r w:rsidRPr="009F4004">
        <w:rPr>
          <w:rFonts w:cs="Arial"/>
        </w:rPr>
        <w:t xml:space="preserve">Све обрасце у понуди потписује и оверава понуђач, изузев </w:t>
      </w:r>
      <w:r w:rsidR="00EE070C" w:rsidRPr="009F4004">
        <w:rPr>
          <w:rFonts w:cs="Arial"/>
          <w:lang w:val="sr-Cyrl-RS"/>
        </w:rPr>
        <w:t>образаца под пуном материјалном и кривичном одговорношћу</w:t>
      </w:r>
      <w:proofErr w:type="gramStart"/>
      <w:r w:rsidR="00EE070C" w:rsidRPr="009F4004">
        <w:rPr>
          <w:rFonts w:cs="Arial"/>
          <w:lang w:val="sr-Cyrl-RS"/>
        </w:rPr>
        <w:t>,</w:t>
      </w:r>
      <w:r w:rsidRPr="009F4004">
        <w:rPr>
          <w:rFonts w:cs="Arial"/>
        </w:rPr>
        <w:t>које</w:t>
      </w:r>
      <w:proofErr w:type="gramEnd"/>
      <w:r w:rsidRPr="009F4004">
        <w:rPr>
          <w:rFonts w:cs="Arial"/>
        </w:rPr>
        <w:t xml:space="preserve"> попуњава, потписује и оверава сваки подизвођач у своје име</w:t>
      </w:r>
      <w:r w:rsidR="00CB4BBF" w:rsidRPr="009F4004">
        <w:rPr>
          <w:rFonts w:cs="Arial"/>
          <w:lang w:val="sr-Cyrl-RS"/>
        </w:rPr>
        <w:t xml:space="preserve"> (Образац изјаве у складу са чланом 75. став 2. Закона)</w:t>
      </w:r>
      <w:r w:rsidRPr="009F4004">
        <w:rPr>
          <w:rFonts w:cs="Arial"/>
        </w:rPr>
        <w:t>.</w:t>
      </w:r>
    </w:p>
    <w:p w14:paraId="645A78DF" w14:textId="77777777" w:rsidR="008D2B23" w:rsidRPr="009F4004" w:rsidRDefault="008D2B23" w:rsidP="0055795A">
      <w:pPr>
        <w:pStyle w:val="KDParagraf"/>
        <w:spacing w:before="0"/>
        <w:rPr>
          <w:rFonts w:cs="Arial"/>
        </w:rPr>
      </w:pPr>
      <w:r w:rsidRPr="009F4004">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B61918" w:rsidRPr="009F4004">
        <w:rPr>
          <w:rFonts w:cs="Arial"/>
          <w:lang w:val="sr-Cyrl-RS"/>
        </w:rPr>
        <w:t>оквирни споразум</w:t>
      </w:r>
      <w:r w:rsidRPr="009F4004">
        <w:rPr>
          <w:rFonts w:cs="Arial"/>
        </w:rPr>
        <w:t xml:space="preserve">, осим ако би раскидом </w:t>
      </w:r>
      <w:r w:rsidR="00B61918" w:rsidRPr="009F4004">
        <w:rPr>
          <w:rFonts w:cs="Arial"/>
          <w:lang w:val="sr-Cyrl-RS"/>
        </w:rPr>
        <w:t>оквирног споразума</w:t>
      </w:r>
      <w:r w:rsidRPr="009F4004">
        <w:rPr>
          <w:rFonts w:cs="Arial"/>
        </w:rPr>
        <w:t xml:space="preserve"> наручилац претрпео знатну штету. </w:t>
      </w:r>
    </w:p>
    <w:p w14:paraId="7DDBDE45" w14:textId="77777777" w:rsidR="00011DCA" w:rsidRPr="009F4004" w:rsidRDefault="00011DCA" w:rsidP="0055795A">
      <w:pPr>
        <w:pStyle w:val="KDParagraf"/>
        <w:spacing w:before="0"/>
        <w:rPr>
          <w:rFonts w:cs="Arial"/>
        </w:rPr>
      </w:pPr>
      <w:proofErr w:type="gramStart"/>
      <w:r w:rsidRPr="009F4004">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w:t>
      </w:r>
      <w:proofErr w:type="gramEnd"/>
      <w:r w:rsidRPr="009F4004">
        <w:rPr>
          <w:rFonts w:cs="Arial"/>
        </w:rPr>
        <w:t xml:space="preserve"> Пре доношења </w:t>
      </w:r>
      <w:proofErr w:type="gramStart"/>
      <w:r w:rsidRPr="009F4004">
        <w:rPr>
          <w:rFonts w:cs="Arial"/>
        </w:rPr>
        <w:t>одлуке  о</w:t>
      </w:r>
      <w:proofErr w:type="gramEnd"/>
      <w:r w:rsidRPr="009F4004">
        <w:rPr>
          <w:rFonts w:cs="Arial"/>
        </w:rPr>
        <w:t xml:space="preserve"> преношењу доспелих потраживања директно подизвођачу наручилац ће омогућити добављачу да у року од 5</w:t>
      </w:r>
      <w:r w:rsidR="00D96287" w:rsidRPr="009F4004">
        <w:rPr>
          <w:rFonts w:cs="Arial"/>
          <w:lang w:val="sr-Cyrl-RS"/>
        </w:rPr>
        <w:t xml:space="preserve"> (словима: пет)</w:t>
      </w:r>
      <w:r w:rsidRPr="009F4004">
        <w:rPr>
          <w:rFonts w:cs="Arial"/>
        </w:rPr>
        <w:t xml:space="preserve">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9F4004">
        <w:rPr>
          <w:rFonts w:cs="Arial"/>
        </w:rPr>
        <w:t>обавеза ,</w:t>
      </w:r>
      <w:proofErr w:type="gramEnd"/>
      <w:r w:rsidRPr="009F4004">
        <w:rPr>
          <w:rFonts w:cs="Arial"/>
        </w:rPr>
        <w:t xml:space="preserve"> без обзира на број подизвођача.</w:t>
      </w:r>
    </w:p>
    <w:p w14:paraId="76EB0668" w14:textId="77777777" w:rsidR="008D2B23" w:rsidRPr="009F4004" w:rsidRDefault="008D2B23" w:rsidP="0055795A">
      <w:pPr>
        <w:pStyle w:val="KDParagraf"/>
        <w:spacing w:before="0"/>
        <w:rPr>
          <w:rFonts w:cs="Arial"/>
          <w:lang w:bidi="en-US"/>
        </w:rPr>
      </w:pPr>
      <w:r w:rsidRPr="009F4004">
        <w:rPr>
          <w:rFonts w:cs="Arial"/>
        </w:rPr>
        <w:t>Наручилац</w:t>
      </w:r>
      <w:r w:rsidRPr="009F4004">
        <w:rPr>
          <w:rFonts w:cs="Arial"/>
          <w:lang w:bidi="en-US"/>
        </w:rPr>
        <w:t xml:space="preserve"> у овом поступку не предвиђа примену одредби става 9. </w:t>
      </w:r>
      <w:proofErr w:type="gramStart"/>
      <w:r w:rsidRPr="009F4004">
        <w:rPr>
          <w:rFonts w:cs="Arial"/>
          <w:lang w:bidi="en-US"/>
        </w:rPr>
        <w:t>и</w:t>
      </w:r>
      <w:proofErr w:type="gramEnd"/>
      <w:r w:rsidRPr="009F4004">
        <w:rPr>
          <w:rFonts w:cs="Arial"/>
          <w:lang w:bidi="en-US"/>
        </w:rPr>
        <w:t xml:space="preserve"> 10. </w:t>
      </w:r>
      <w:proofErr w:type="gramStart"/>
      <w:r w:rsidRPr="009F4004">
        <w:rPr>
          <w:rFonts w:cs="Arial"/>
          <w:lang w:bidi="en-US"/>
        </w:rPr>
        <w:t>члана</w:t>
      </w:r>
      <w:proofErr w:type="gramEnd"/>
      <w:r w:rsidRPr="009F4004">
        <w:rPr>
          <w:rFonts w:cs="Arial"/>
          <w:lang w:bidi="en-US"/>
        </w:rPr>
        <w:t xml:space="preserve"> 80. Закона.</w:t>
      </w:r>
    </w:p>
    <w:p w14:paraId="3161C209" w14:textId="77777777" w:rsidR="008D2B23" w:rsidRPr="009F4004" w:rsidRDefault="008D2B23" w:rsidP="0055795A">
      <w:pPr>
        <w:pStyle w:val="KDParagraf"/>
        <w:spacing w:before="0"/>
        <w:rPr>
          <w:rFonts w:cs="Arial"/>
          <w:color w:val="00B0F0"/>
          <w:lang w:bidi="en-US"/>
        </w:rPr>
      </w:pPr>
    </w:p>
    <w:p w14:paraId="0E5DAFA9" w14:textId="77777777" w:rsidR="008D2B23" w:rsidRPr="009F4004" w:rsidRDefault="008D2B23" w:rsidP="0055795A">
      <w:pPr>
        <w:pStyle w:val="KDPodnaslov2"/>
        <w:numPr>
          <w:ilvl w:val="1"/>
          <w:numId w:val="23"/>
        </w:numPr>
        <w:spacing w:before="0"/>
        <w:jc w:val="both"/>
        <w:rPr>
          <w:rFonts w:cs="Arial"/>
        </w:rPr>
      </w:pPr>
      <w:bookmarkStart w:id="224" w:name="_Toc441651586"/>
      <w:bookmarkStart w:id="225" w:name="_Toc442559897"/>
      <w:r w:rsidRPr="009F4004">
        <w:rPr>
          <w:rFonts w:cs="Arial"/>
        </w:rPr>
        <w:t>Подношење заједничке понуде</w:t>
      </w:r>
      <w:bookmarkEnd w:id="224"/>
      <w:bookmarkEnd w:id="225"/>
    </w:p>
    <w:p w14:paraId="3B289872" w14:textId="77777777" w:rsidR="008D2B23" w:rsidRPr="009F4004" w:rsidRDefault="008D2B23" w:rsidP="0055795A">
      <w:pPr>
        <w:pStyle w:val="KDParagraf"/>
        <w:spacing w:before="0"/>
        <w:rPr>
          <w:rFonts w:cs="Arial"/>
        </w:rPr>
      </w:pPr>
      <w:r w:rsidRPr="009F4004">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9F4004">
        <w:rPr>
          <w:rFonts w:cs="Arial"/>
        </w:rPr>
        <w:t>став</w:t>
      </w:r>
      <w:proofErr w:type="gramEnd"/>
      <w:r w:rsidRPr="009F4004">
        <w:rPr>
          <w:rFonts w:cs="Arial"/>
        </w:rPr>
        <w:t xml:space="preserve"> 4. </w:t>
      </w:r>
      <w:proofErr w:type="gramStart"/>
      <w:r w:rsidRPr="009F4004">
        <w:rPr>
          <w:rFonts w:cs="Arial"/>
        </w:rPr>
        <w:t>и</w:t>
      </w:r>
      <w:proofErr w:type="gramEnd"/>
      <w:r w:rsidRPr="009F4004">
        <w:rPr>
          <w:rFonts w:cs="Arial"/>
        </w:rPr>
        <w:t xml:space="preserve"> 5.</w:t>
      </w:r>
      <w:r w:rsidR="00F21BDD" w:rsidRPr="009F4004">
        <w:rPr>
          <w:rFonts w:cs="Arial"/>
          <w:lang w:val="sr-Cyrl-RS"/>
        </w:rPr>
        <w:t xml:space="preserve"> </w:t>
      </w:r>
      <w:r w:rsidRPr="009F4004">
        <w:rPr>
          <w:rFonts w:cs="Arial"/>
        </w:rPr>
        <w:t xml:space="preserve">Закона и то: </w:t>
      </w:r>
    </w:p>
    <w:p w14:paraId="1F6D3425" w14:textId="77777777" w:rsidR="008D2B23" w:rsidRPr="009F4004" w:rsidRDefault="008D2B23" w:rsidP="0055795A">
      <w:pPr>
        <w:pStyle w:val="KDNabrajanje"/>
        <w:spacing w:before="0"/>
        <w:rPr>
          <w:rFonts w:cs="Arial"/>
        </w:rPr>
      </w:pPr>
      <w:r w:rsidRPr="009F4004">
        <w:rPr>
          <w:rFonts w:cs="Arial"/>
          <w:lang w:val="sr-Cyrl-CS"/>
        </w:rPr>
        <w:t xml:space="preserve">податке о </w:t>
      </w:r>
      <w:r w:rsidRPr="009F4004">
        <w:rPr>
          <w:rFonts w:cs="Arial"/>
        </w:rPr>
        <w:t xml:space="preserve">члану групе који ће бити </w:t>
      </w:r>
      <w:r w:rsidRPr="009F4004">
        <w:rPr>
          <w:rFonts w:cs="Arial"/>
          <w:lang w:val="sr-Cyrl-CS"/>
        </w:rPr>
        <w:t>Н</w:t>
      </w:r>
      <w:r w:rsidRPr="009F4004">
        <w:rPr>
          <w:rFonts w:cs="Arial"/>
        </w:rPr>
        <w:t xml:space="preserve">осилац посла, односно који ће поднети понуду и који ће заступати групу понуђача пред </w:t>
      </w:r>
      <w:r w:rsidRPr="009F4004">
        <w:rPr>
          <w:rFonts w:cs="Arial"/>
          <w:lang w:val="sr-Cyrl-CS"/>
        </w:rPr>
        <w:t>Н</w:t>
      </w:r>
      <w:r w:rsidRPr="009F4004">
        <w:rPr>
          <w:rFonts w:cs="Arial"/>
        </w:rPr>
        <w:t>аручиоцем;</w:t>
      </w:r>
    </w:p>
    <w:p w14:paraId="3B76240B" w14:textId="77777777" w:rsidR="008D2B23" w:rsidRPr="009F4004" w:rsidRDefault="008D2B23" w:rsidP="0055795A">
      <w:pPr>
        <w:pStyle w:val="KDNabrajanje"/>
        <w:spacing w:before="0"/>
        <w:rPr>
          <w:rFonts w:cs="Arial"/>
        </w:rPr>
      </w:pPr>
      <w:r w:rsidRPr="009F4004">
        <w:rPr>
          <w:rFonts w:cs="Arial"/>
        </w:rPr>
        <w:t xml:space="preserve">опис послова сваког од понуђача из групе понуђача у извршењу </w:t>
      </w:r>
      <w:r w:rsidR="00F21BDD" w:rsidRPr="009F4004">
        <w:rPr>
          <w:rFonts w:cs="Arial"/>
          <w:lang w:val="sr-Cyrl-RS"/>
        </w:rPr>
        <w:t>оквирног споразума</w:t>
      </w:r>
      <w:r w:rsidRPr="009F4004">
        <w:rPr>
          <w:rFonts w:cs="Arial"/>
        </w:rPr>
        <w:t>.</w:t>
      </w:r>
    </w:p>
    <w:p w14:paraId="3E51811A" w14:textId="77777777" w:rsidR="00011DCA" w:rsidRPr="009F4004" w:rsidRDefault="008D2B23" w:rsidP="0055795A">
      <w:pPr>
        <w:pStyle w:val="KDParagraf"/>
        <w:spacing w:before="0"/>
        <w:rPr>
          <w:rFonts w:cs="Arial"/>
          <w:color w:val="00B0F0"/>
          <w:lang w:val="sr-Cyrl-RS"/>
        </w:rPr>
      </w:pPr>
      <w:r w:rsidRPr="009F4004">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9F4004">
        <w:rPr>
          <w:rFonts w:cs="Arial"/>
        </w:rPr>
        <w:t>став</w:t>
      </w:r>
      <w:proofErr w:type="gramEnd"/>
      <w:r w:rsidRPr="009F4004">
        <w:rPr>
          <w:rFonts w:cs="Arial"/>
        </w:rPr>
        <w:t xml:space="preserve"> 1. </w:t>
      </w:r>
      <w:proofErr w:type="gramStart"/>
      <w:r w:rsidRPr="009F4004">
        <w:rPr>
          <w:rFonts w:cs="Arial"/>
        </w:rPr>
        <w:t>тачка</w:t>
      </w:r>
      <w:proofErr w:type="gramEnd"/>
      <w:r w:rsidRPr="009F4004">
        <w:rPr>
          <w:rFonts w:cs="Arial"/>
        </w:rPr>
        <w:t xml:space="preserve"> 1), 2) и 4) Закона, наведене у одељку Услови за учешће из члана 75. </w:t>
      </w:r>
      <w:proofErr w:type="gramStart"/>
      <w:r w:rsidRPr="009F4004">
        <w:rPr>
          <w:rFonts w:cs="Arial"/>
        </w:rPr>
        <w:t>и</w:t>
      </w:r>
      <w:proofErr w:type="gramEnd"/>
      <w:r w:rsidRPr="009F4004">
        <w:rPr>
          <w:rFonts w:cs="Arial"/>
        </w:rPr>
        <w:t xml:space="preserve"> 76. Закона и Упутство како се доказује испуњеност тих услова</w:t>
      </w:r>
      <w:r w:rsidR="00011DCA" w:rsidRPr="009F4004">
        <w:rPr>
          <w:rFonts w:cs="Arial"/>
          <w:lang w:val="sr-Cyrl-RS"/>
        </w:rPr>
        <w:t>.</w:t>
      </w:r>
      <w:r w:rsidRPr="009F4004">
        <w:rPr>
          <w:rFonts w:cs="Arial"/>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011DCA" w:rsidRPr="009F4004">
        <w:rPr>
          <w:rFonts w:cs="Arial"/>
          <w:lang w:val="sr-Cyrl-RS"/>
        </w:rPr>
        <w:t>.</w:t>
      </w:r>
    </w:p>
    <w:p w14:paraId="57D2AABF" w14:textId="77777777" w:rsidR="00FD7543" w:rsidRPr="009F4004" w:rsidRDefault="008D2B23" w:rsidP="0055795A">
      <w:pPr>
        <w:pStyle w:val="KDParagraf"/>
        <w:spacing w:before="0"/>
        <w:rPr>
          <w:rFonts w:cs="Arial"/>
          <w:color w:val="00B0F0"/>
          <w:lang w:val="sr-Cyrl-RS" w:bidi="en-US"/>
        </w:rPr>
      </w:pPr>
      <w:r w:rsidRPr="009F4004">
        <w:rPr>
          <w:rFonts w:cs="Arial"/>
          <w:lang w:bidi="en-US"/>
        </w:rPr>
        <w:t xml:space="preserve">У случају заједничке понуде групе понуђача </w:t>
      </w:r>
      <w:r w:rsidR="00011DCA" w:rsidRPr="009F4004">
        <w:rPr>
          <w:rFonts w:cs="Arial"/>
          <w:lang w:val="sr-Cyrl-CS" w:bidi="en-US"/>
        </w:rPr>
        <w:t xml:space="preserve">обрасце под пуном материјалном и кривичном одговорношћу </w:t>
      </w:r>
      <w:r w:rsidRPr="009F4004">
        <w:rPr>
          <w:rFonts w:cs="Arial"/>
          <w:lang w:bidi="en-US"/>
        </w:rPr>
        <w:t xml:space="preserve">попуњава, потписује и оверава сваки члан групе понуђача у </w:t>
      </w:r>
      <w:r w:rsidRPr="009F4004">
        <w:rPr>
          <w:rFonts w:cs="Arial"/>
          <w:lang w:bidi="en-US"/>
        </w:rPr>
        <w:lastRenderedPageBreak/>
        <w:t>своје име</w:t>
      </w:r>
      <w:proofErr w:type="gramStart"/>
      <w:r w:rsidRPr="009F4004">
        <w:rPr>
          <w:rFonts w:cs="Arial"/>
          <w:lang w:bidi="en-US"/>
        </w:rPr>
        <w:t>.</w:t>
      </w:r>
      <w:r w:rsidR="00B20A6C" w:rsidRPr="009F4004">
        <w:rPr>
          <w:rFonts w:cs="Arial"/>
          <w:lang w:val="sr-Cyrl-RS" w:bidi="en-US"/>
        </w:rPr>
        <w:t>(</w:t>
      </w:r>
      <w:proofErr w:type="gramEnd"/>
      <w:r w:rsidR="00B20A6C" w:rsidRPr="009F4004">
        <w:rPr>
          <w:rFonts w:cs="Arial"/>
          <w:lang w:val="sr-Cyrl-RS" w:bidi="en-US"/>
        </w:rPr>
        <w:t xml:space="preserve"> Образац Изјаве о независној понуди и Образац изјаве у складу са чланом 75. став 2. Закона)</w:t>
      </w:r>
    </w:p>
    <w:p w14:paraId="47ED353B" w14:textId="77777777" w:rsidR="008D2B23" w:rsidRPr="009F4004" w:rsidRDefault="00011DCA" w:rsidP="0055795A">
      <w:pPr>
        <w:pStyle w:val="KDParagraf"/>
        <w:spacing w:before="0"/>
        <w:rPr>
          <w:rFonts w:cs="Arial"/>
          <w:lang w:val="sr-Cyrl-RS" w:bidi="en-US"/>
        </w:rPr>
      </w:pPr>
      <w:r w:rsidRPr="009F4004">
        <w:rPr>
          <w:rFonts w:cs="Arial"/>
          <w:lang w:val="sr-Cyrl-RS" w:bidi="en-US"/>
        </w:rPr>
        <w:t>Понуђачи из групе понуђача одговорају неограничено солидарно према наручиоцу.</w:t>
      </w:r>
    </w:p>
    <w:p w14:paraId="721FFC16" w14:textId="77777777" w:rsidR="00011DCA" w:rsidRPr="009F4004" w:rsidRDefault="00011DCA" w:rsidP="0055795A">
      <w:pPr>
        <w:pStyle w:val="KDParagraf"/>
        <w:spacing w:before="0"/>
        <w:rPr>
          <w:rFonts w:cs="Arial"/>
          <w:lang w:val="sr-Cyrl-RS" w:bidi="en-US"/>
        </w:rPr>
      </w:pPr>
    </w:p>
    <w:p w14:paraId="5016C829" w14:textId="77777777" w:rsidR="008D2B23" w:rsidRPr="009F4004" w:rsidRDefault="008D2B23" w:rsidP="0055795A">
      <w:pPr>
        <w:pStyle w:val="KDPodnaslov2"/>
        <w:numPr>
          <w:ilvl w:val="1"/>
          <w:numId w:val="23"/>
        </w:numPr>
        <w:spacing w:before="0"/>
        <w:jc w:val="both"/>
        <w:rPr>
          <w:rFonts w:cs="Arial"/>
        </w:rPr>
      </w:pPr>
      <w:bookmarkStart w:id="226" w:name="_Toc441651587"/>
      <w:bookmarkStart w:id="227" w:name="_Toc442559898"/>
      <w:r w:rsidRPr="009F4004">
        <w:rPr>
          <w:rFonts w:cs="Arial"/>
        </w:rPr>
        <w:t>Понуђена цена</w:t>
      </w:r>
      <w:bookmarkEnd w:id="226"/>
      <w:bookmarkEnd w:id="227"/>
    </w:p>
    <w:p w14:paraId="1509A397" w14:textId="77777777" w:rsidR="008D2B23" w:rsidRPr="009F4004" w:rsidRDefault="008D2B23" w:rsidP="0055795A">
      <w:pPr>
        <w:pStyle w:val="KDParagraf"/>
        <w:spacing w:before="0"/>
        <w:rPr>
          <w:rFonts w:cs="Arial"/>
        </w:rPr>
      </w:pPr>
      <w:r w:rsidRPr="009F4004">
        <w:rPr>
          <w:rFonts w:cs="Arial"/>
        </w:rPr>
        <w:t>Цена се исказује у динарима без пореза на додату вредност.</w:t>
      </w:r>
    </w:p>
    <w:p w14:paraId="2DD59167" w14:textId="77777777" w:rsidR="00D96287" w:rsidRPr="009F4004" w:rsidRDefault="00D96287" w:rsidP="0055795A">
      <w:pPr>
        <w:pStyle w:val="KDParagraf"/>
        <w:spacing w:before="0"/>
        <w:rPr>
          <w:rFonts w:cs="Arial"/>
        </w:rPr>
      </w:pPr>
    </w:p>
    <w:p w14:paraId="7537E313" w14:textId="77777777" w:rsidR="008D2B23" w:rsidRPr="009F4004" w:rsidRDefault="008D2B23" w:rsidP="0055795A">
      <w:pPr>
        <w:pStyle w:val="KDParagraf"/>
        <w:spacing w:before="0"/>
        <w:rPr>
          <w:rFonts w:cs="Arial"/>
        </w:rPr>
      </w:pPr>
      <w:r w:rsidRPr="009F4004">
        <w:rPr>
          <w:rFonts w:cs="Arial"/>
        </w:rPr>
        <w:t>У случају да у достављеној понуди није назначено да ли је понуђена цена са или без пореза</w:t>
      </w:r>
      <w:r w:rsidR="00250031" w:rsidRPr="009F4004">
        <w:rPr>
          <w:rFonts w:cs="Arial"/>
          <w:lang w:val="sr-Cyrl-RS"/>
        </w:rPr>
        <w:t xml:space="preserve"> на додату вредност</w:t>
      </w:r>
      <w:r w:rsidRPr="009F4004">
        <w:rPr>
          <w:rFonts w:cs="Arial"/>
        </w:rPr>
        <w:t>, сматраће се сагласно Закону, да је иста без пореза</w:t>
      </w:r>
      <w:r w:rsidR="00250031" w:rsidRPr="009F4004">
        <w:rPr>
          <w:rFonts w:cs="Arial"/>
          <w:lang w:val="sr-Cyrl-RS"/>
        </w:rPr>
        <w:t xml:space="preserve"> на додату вредност</w:t>
      </w:r>
      <w:r w:rsidRPr="009F4004">
        <w:rPr>
          <w:rFonts w:cs="Arial"/>
        </w:rPr>
        <w:t xml:space="preserve">. </w:t>
      </w:r>
    </w:p>
    <w:p w14:paraId="7C0F34C1" w14:textId="77777777" w:rsidR="00D96287" w:rsidRPr="009F4004" w:rsidRDefault="00D96287" w:rsidP="0055795A">
      <w:pPr>
        <w:pStyle w:val="KDParagraf"/>
        <w:spacing w:before="0"/>
        <w:rPr>
          <w:rFonts w:cs="Arial"/>
        </w:rPr>
      </w:pPr>
    </w:p>
    <w:p w14:paraId="6E67BCD5" w14:textId="4CFF71C0" w:rsidR="00011DCA" w:rsidRPr="009F4004" w:rsidRDefault="00011DCA" w:rsidP="0055795A">
      <w:pPr>
        <w:pStyle w:val="KDParagraf"/>
        <w:spacing w:before="0"/>
        <w:rPr>
          <w:rFonts w:cs="Arial"/>
          <w:lang w:val="sr-Cyrl-RS"/>
        </w:rPr>
      </w:pPr>
      <w:r w:rsidRPr="009F4004">
        <w:rPr>
          <w:rFonts w:cs="Arial"/>
        </w:rPr>
        <w:t>Јединичне цене и укупно понуђена цена морају бити изражене са две децимале у складу са</w:t>
      </w:r>
      <w:r w:rsidR="00F21BDD" w:rsidRPr="009F4004">
        <w:rPr>
          <w:rFonts w:cs="Arial"/>
        </w:rPr>
        <w:t xml:space="preserve"> правилом заокруживања бројева.</w:t>
      </w:r>
      <w:r w:rsidRPr="009F4004">
        <w:rPr>
          <w:rFonts w:cs="Arial"/>
        </w:rPr>
        <w:t>У случају рачунске грешке меродавна ће бити јединична цена.</w:t>
      </w:r>
      <w:r w:rsidR="00A71CBD" w:rsidRPr="009F4004">
        <w:rPr>
          <w:rFonts w:cs="Arial"/>
          <w:lang w:val="sr-Cyrl-RS"/>
        </w:rPr>
        <w:t xml:space="preserve"> Дате јединичне цене услуге штампања за сваки конкретан образац подразумева</w:t>
      </w:r>
      <w:r w:rsidR="006752DA" w:rsidRPr="009F4004">
        <w:rPr>
          <w:rFonts w:cs="Arial"/>
          <w:lang w:val="sr-Cyrl-RS"/>
        </w:rPr>
        <w:t xml:space="preserve"> и неопходан број припреме за штампу. Укупан оквиран број припреме за штампу наведен је у техничкој спецификацији.</w:t>
      </w:r>
    </w:p>
    <w:p w14:paraId="1CC426CD" w14:textId="77777777" w:rsidR="002E2F11" w:rsidRPr="009F4004" w:rsidRDefault="002E2F11" w:rsidP="0055795A">
      <w:pPr>
        <w:pStyle w:val="KDParagraf"/>
        <w:spacing w:before="0"/>
        <w:rPr>
          <w:rFonts w:cs="Arial"/>
        </w:rPr>
      </w:pPr>
      <w:r w:rsidRPr="009F4004">
        <w:rPr>
          <w:rFonts w:cs="Arial"/>
        </w:rPr>
        <w:t>Понуда која је изражена у две валуте, сматраће се неприхватљивом.</w:t>
      </w:r>
    </w:p>
    <w:p w14:paraId="2C113DD9" w14:textId="77777777" w:rsidR="002E2F11" w:rsidRPr="009F4004" w:rsidRDefault="002E2F11" w:rsidP="0055795A">
      <w:pPr>
        <w:pStyle w:val="KDParagraf"/>
        <w:spacing w:before="0"/>
        <w:rPr>
          <w:rFonts w:cs="Arial"/>
          <w:color w:val="F79646" w:themeColor="accent6"/>
          <w:lang w:val="sr-Cyrl-RS"/>
        </w:rPr>
      </w:pPr>
      <w:r w:rsidRPr="009F4004">
        <w:rPr>
          <w:rFonts w:cs="Arial"/>
        </w:rPr>
        <w:t xml:space="preserve">Понуђена цена укључује све трошкове </w:t>
      </w:r>
      <w:r w:rsidR="006F517A" w:rsidRPr="009F4004">
        <w:rPr>
          <w:rFonts w:cs="Arial"/>
          <w:lang w:val="sr-Cyrl-RS"/>
        </w:rPr>
        <w:t>везане за реализацију предметне услуге.</w:t>
      </w:r>
    </w:p>
    <w:p w14:paraId="28FBB775" w14:textId="77777777" w:rsidR="00275108" w:rsidRPr="00275108" w:rsidRDefault="00275108" w:rsidP="00275108">
      <w:pPr>
        <w:spacing w:before="0"/>
        <w:jc w:val="left"/>
        <w:rPr>
          <w:rFonts w:ascii="Calibri" w:eastAsia="Calibri" w:hAnsi="Calibri" w:cs="Calibri"/>
          <w:color w:val="1F497D"/>
          <w:lang w:val="sr-Latn-RS"/>
        </w:rPr>
      </w:pPr>
    </w:p>
    <w:p w14:paraId="5BB9C8F6" w14:textId="77777777" w:rsidR="00275108" w:rsidRPr="00275108" w:rsidRDefault="00275108" w:rsidP="00275108">
      <w:pPr>
        <w:spacing w:before="0"/>
        <w:rPr>
          <w:rFonts w:eastAsia="Calibri" w:cs="Arial"/>
        </w:rPr>
      </w:pPr>
      <w:r w:rsidRPr="00275108">
        <w:rPr>
          <w:rFonts w:eastAsia="Calibri" w:cs="Arial"/>
        </w:rPr>
        <w:t xml:space="preserve">Вредност понуде се користи у поступку стручне оцене понуда за рангирање </w:t>
      </w:r>
      <w:r w:rsidRPr="00275108">
        <w:rPr>
          <w:rFonts w:eastAsia="Calibri" w:cs="Arial"/>
          <w:lang w:val="sr-Cyrl-RS"/>
        </w:rPr>
        <w:t xml:space="preserve">и оцену прихватљивости </w:t>
      </w:r>
      <w:r w:rsidRPr="00275108">
        <w:rPr>
          <w:rFonts w:eastAsia="Calibri" w:cs="Arial"/>
        </w:rPr>
        <w:t xml:space="preserve">истих док се оквирни споразум закључује на </w:t>
      </w:r>
      <w:r w:rsidRPr="00275108">
        <w:rPr>
          <w:rFonts w:eastAsia="Calibri" w:cs="Arial"/>
          <w:lang w:val="sr-Cyrl-RS"/>
        </w:rPr>
        <w:t xml:space="preserve">укупну вредност из обрасца структуре цене. </w:t>
      </w:r>
    </w:p>
    <w:p w14:paraId="7A927FE3" w14:textId="77777777" w:rsidR="00D96287" w:rsidRPr="009F4004" w:rsidRDefault="00D96287" w:rsidP="0055795A">
      <w:pPr>
        <w:pStyle w:val="KDParagraf"/>
        <w:spacing w:before="0"/>
        <w:rPr>
          <w:rFonts w:eastAsia="Calibri" w:cs="Arial"/>
        </w:rPr>
      </w:pPr>
    </w:p>
    <w:p w14:paraId="61412245" w14:textId="77777777" w:rsidR="002E2F11" w:rsidRPr="009F4004" w:rsidRDefault="002E2F11" w:rsidP="0055795A">
      <w:pPr>
        <w:pStyle w:val="KDParagraf"/>
        <w:spacing w:before="0"/>
        <w:rPr>
          <w:rFonts w:cs="Arial"/>
        </w:rPr>
      </w:pPr>
      <w:r w:rsidRPr="009F4004">
        <w:rPr>
          <w:rFonts w:cs="Arial"/>
        </w:rPr>
        <w:t>Ако је у понуди исказана неуобичајено ниска цена, Наручилац ће поступити у складу са чланом 92. З</w:t>
      </w:r>
      <w:r w:rsidR="00250031" w:rsidRPr="009F4004">
        <w:rPr>
          <w:rFonts w:cs="Arial"/>
          <w:lang w:val="sr-Cyrl-RS"/>
        </w:rPr>
        <w:t>акона</w:t>
      </w:r>
      <w:r w:rsidRPr="009F4004">
        <w:rPr>
          <w:rFonts w:cs="Arial"/>
        </w:rPr>
        <w:t>.</w:t>
      </w:r>
    </w:p>
    <w:p w14:paraId="1ACCA62F" w14:textId="77777777" w:rsidR="002E2F11" w:rsidRPr="009F4004" w:rsidRDefault="002E2F11" w:rsidP="0055795A">
      <w:pPr>
        <w:pStyle w:val="KDParagraf"/>
        <w:spacing w:before="0"/>
        <w:rPr>
          <w:rFonts w:cs="Arial"/>
          <w:color w:val="00B0F0"/>
        </w:rPr>
      </w:pPr>
    </w:p>
    <w:p w14:paraId="381008E1" w14:textId="77777777" w:rsidR="0056571E" w:rsidRPr="009F4004" w:rsidRDefault="002E2F11" w:rsidP="0055795A">
      <w:pPr>
        <w:pStyle w:val="KDPodnaslov2"/>
        <w:numPr>
          <w:ilvl w:val="1"/>
          <w:numId w:val="23"/>
        </w:numPr>
        <w:spacing w:before="0"/>
        <w:jc w:val="both"/>
        <w:rPr>
          <w:rFonts w:cs="Arial"/>
        </w:rPr>
      </w:pPr>
      <w:r w:rsidRPr="009F4004">
        <w:rPr>
          <w:rFonts w:cs="Arial"/>
        </w:rPr>
        <w:t>Корекција цене</w:t>
      </w:r>
    </w:p>
    <w:p w14:paraId="5A31753B" w14:textId="77777777" w:rsidR="00CE3666" w:rsidRPr="009F4004" w:rsidRDefault="0056571E" w:rsidP="0055795A">
      <w:pPr>
        <w:pStyle w:val="KDParagraf"/>
        <w:spacing w:before="0"/>
        <w:rPr>
          <w:rFonts w:eastAsia="Calibri" w:cs="Arial"/>
          <w:color w:val="00B0F0"/>
          <w:lang w:val="sr-Cyrl-RS"/>
        </w:rPr>
      </w:pPr>
      <w:r w:rsidRPr="009F4004">
        <w:rPr>
          <w:rFonts w:eastAsia="Calibri" w:cs="Arial"/>
        </w:rPr>
        <w:t xml:space="preserve">Цена је фиксна за цео период </w:t>
      </w:r>
      <w:r w:rsidR="00A86545" w:rsidRPr="009F4004">
        <w:rPr>
          <w:rFonts w:eastAsia="Calibri" w:cs="Arial"/>
          <w:lang w:val="sr-Cyrl-RS"/>
        </w:rPr>
        <w:t>важења оквирног споразума</w:t>
      </w:r>
      <w:r w:rsidR="00A86545" w:rsidRPr="009F4004">
        <w:rPr>
          <w:rFonts w:eastAsia="Calibri" w:cs="Arial"/>
          <w:color w:val="00B0F0"/>
          <w:lang w:val="sr-Cyrl-RS"/>
        </w:rPr>
        <w:t>.</w:t>
      </w:r>
    </w:p>
    <w:p w14:paraId="366B3BF0" w14:textId="77777777" w:rsidR="006E6F46" w:rsidRPr="009F4004" w:rsidRDefault="006E6F46" w:rsidP="0055795A">
      <w:pPr>
        <w:spacing w:before="0"/>
        <w:rPr>
          <w:rFonts w:cs="Arial"/>
          <w:i/>
          <w:color w:val="00B0F0"/>
          <w:lang w:eastAsia="zh-CN"/>
        </w:rPr>
      </w:pPr>
    </w:p>
    <w:p w14:paraId="4AE7486B" w14:textId="77777777" w:rsidR="00A60EF0" w:rsidRPr="009F4004" w:rsidRDefault="008D2B23" w:rsidP="00A61B24">
      <w:pPr>
        <w:pStyle w:val="KDPodnaslov2"/>
        <w:numPr>
          <w:ilvl w:val="1"/>
          <w:numId w:val="23"/>
        </w:numPr>
        <w:spacing w:before="0"/>
        <w:jc w:val="both"/>
        <w:rPr>
          <w:rFonts w:cs="Arial"/>
        </w:rPr>
      </w:pPr>
      <w:bookmarkStart w:id="228" w:name="_Toc441651588"/>
      <w:bookmarkStart w:id="229" w:name="_Toc442559899"/>
      <w:r w:rsidRPr="009F4004">
        <w:rPr>
          <w:rFonts w:cs="Arial"/>
        </w:rPr>
        <w:t>Начин и услови плаћања</w:t>
      </w:r>
      <w:bookmarkEnd w:id="228"/>
      <w:bookmarkEnd w:id="229"/>
      <w:r w:rsidR="00A60EF0" w:rsidRPr="009F4004">
        <w:rPr>
          <w:rFonts w:cs="Arial"/>
        </w:rPr>
        <w:tab/>
      </w:r>
      <w:r w:rsidR="00A60EF0" w:rsidRPr="009F4004">
        <w:rPr>
          <w:rFonts w:cs="Arial"/>
        </w:rPr>
        <w:tab/>
      </w:r>
      <w:r w:rsidR="00A60EF0" w:rsidRPr="009F4004">
        <w:rPr>
          <w:rFonts w:cs="Arial"/>
        </w:rPr>
        <w:tab/>
      </w:r>
      <w:r w:rsidR="00A60EF0" w:rsidRPr="009F4004">
        <w:rPr>
          <w:rFonts w:cs="Arial"/>
        </w:rPr>
        <w:tab/>
      </w:r>
      <w:r w:rsidR="00A60EF0" w:rsidRPr="009F4004">
        <w:rPr>
          <w:rFonts w:cs="Arial"/>
        </w:rPr>
        <w:tab/>
      </w:r>
    </w:p>
    <w:p w14:paraId="25D20FBB" w14:textId="3A7012DF" w:rsidR="005178C8" w:rsidRPr="009F4004" w:rsidRDefault="005178C8" w:rsidP="00A61B24">
      <w:pPr>
        <w:rPr>
          <w:rFonts w:eastAsia="Calibri" w:cs="Arial"/>
          <w:lang w:val="sr-Latn-CS"/>
        </w:rPr>
      </w:pPr>
      <w:r w:rsidRPr="009F4004">
        <w:rPr>
          <w:rFonts w:eastAsia="Calibri" w:cs="Arial"/>
          <w:lang w:val="sr-Latn-CS"/>
        </w:rPr>
        <w:t xml:space="preserve">Плаћање </w:t>
      </w:r>
      <w:r w:rsidR="00193062" w:rsidRPr="009F4004">
        <w:rPr>
          <w:rFonts w:eastAsia="Calibri" w:cs="Arial"/>
        </w:rPr>
        <w:t>рачуна</w:t>
      </w:r>
      <w:r w:rsidRPr="009F4004">
        <w:rPr>
          <w:rFonts w:eastAsia="Calibri" w:cs="Arial"/>
          <w:lang w:val="sr-Latn-CS"/>
        </w:rPr>
        <w:t xml:space="preserve"> који су предмет ове јавне набавке </w:t>
      </w:r>
      <w:r w:rsidRPr="009F4004">
        <w:rPr>
          <w:rFonts w:eastAsia="Calibri" w:cs="Arial"/>
          <w:lang w:val="sr-Cyrl-RS"/>
        </w:rPr>
        <w:t>Корисник услуге</w:t>
      </w:r>
      <w:r w:rsidRPr="009F4004">
        <w:rPr>
          <w:rFonts w:eastAsia="Calibri" w:cs="Arial"/>
          <w:lang w:val="sr-Latn-CS"/>
        </w:rPr>
        <w:t xml:space="preserve"> ће извршити на текући рачун </w:t>
      </w:r>
      <w:r w:rsidRPr="009F4004">
        <w:rPr>
          <w:rFonts w:eastAsia="Calibri" w:cs="Arial"/>
          <w:lang w:val="sr-Cyrl-RS"/>
        </w:rPr>
        <w:t>Пружаоца услуге</w:t>
      </w:r>
      <w:r w:rsidRPr="009F4004">
        <w:rPr>
          <w:rFonts w:eastAsia="Calibri" w:cs="Arial"/>
          <w:lang w:val="sr-Latn-CS"/>
        </w:rPr>
        <w:t xml:space="preserve">, сукцесивно, након извршења </w:t>
      </w:r>
      <w:r w:rsidR="00A60EF0" w:rsidRPr="009F4004">
        <w:rPr>
          <w:rFonts w:eastAsia="Calibri" w:cs="Arial"/>
          <w:lang w:val="sr-Cyrl-RS"/>
        </w:rPr>
        <w:t xml:space="preserve">услуге а на основу појединачно </w:t>
      </w:r>
      <w:r w:rsidR="00053B80" w:rsidRPr="009F4004">
        <w:rPr>
          <w:rFonts w:eastAsia="Calibri" w:cs="Arial"/>
          <w:lang w:val="sr-Cyrl-RS"/>
        </w:rPr>
        <w:t>закључених</w:t>
      </w:r>
      <w:r w:rsidR="00A60EF0" w:rsidRPr="009F4004">
        <w:rPr>
          <w:rFonts w:eastAsia="Calibri" w:cs="Arial"/>
          <w:lang w:val="sr-Cyrl-RS"/>
        </w:rPr>
        <w:t xml:space="preserve"> уговора</w:t>
      </w:r>
      <w:r w:rsidRPr="009F4004">
        <w:rPr>
          <w:rFonts w:eastAsia="Calibri" w:cs="Arial"/>
          <w:lang w:val="sr-Latn-CS"/>
        </w:rPr>
        <w:t xml:space="preserve"> и потписивања Записника о </w:t>
      </w:r>
      <w:r w:rsidR="00996F55" w:rsidRPr="009F4004">
        <w:rPr>
          <w:rFonts w:eastAsia="Calibri" w:cs="Arial"/>
          <w:lang w:val="sr-Cyrl-RS"/>
        </w:rPr>
        <w:t>пруженим услугама</w:t>
      </w:r>
      <w:r w:rsidRPr="009F4004">
        <w:rPr>
          <w:rFonts w:eastAsia="Calibri" w:cs="Arial"/>
          <w:lang w:val="sr-Latn-CS"/>
        </w:rPr>
        <w:t xml:space="preserve"> од стране овлашћених представника </w:t>
      </w:r>
      <w:r w:rsidR="00996F55" w:rsidRPr="009F4004">
        <w:rPr>
          <w:rFonts w:eastAsia="Calibri" w:cs="Arial"/>
          <w:lang w:val="sr-Cyrl-RS"/>
        </w:rPr>
        <w:t>Корисника услуге и Пружаоца услуге</w:t>
      </w:r>
      <w:r w:rsidRPr="009F4004">
        <w:rPr>
          <w:rFonts w:eastAsia="Calibri" w:cs="Arial"/>
          <w:lang w:val="sr-Latn-CS"/>
        </w:rPr>
        <w:t xml:space="preserve"> без примедби,</w:t>
      </w:r>
      <w:r w:rsidR="009E7677" w:rsidRPr="009F4004">
        <w:rPr>
          <w:rFonts w:eastAsia="Calibri" w:cs="Arial"/>
          <w:lang w:val="sr-Cyrl-RS"/>
        </w:rPr>
        <w:t xml:space="preserve"> након реализације сваког Налога за испоруку</w:t>
      </w:r>
      <w:r w:rsidRPr="009F4004">
        <w:rPr>
          <w:rFonts w:eastAsia="Calibri" w:cs="Arial"/>
          <w:lang w:val="sr-Latn-CS"/>
        </w:rPr>
        <w:t xml:space="preserve"> у року до 45</w:t>
      </w:r>
      <w:r w:rsidRPr="009F4004">
        <w:rPr>
          <w:rFonts w:eastAsia="Calibri" w:cs="Arial"/>
        </w:rPr>
        <w:t xml:space="preserve"> (словима: четрдесетпет)</w:t>
      </w:r>
      <w:r w:rsidRPr="009F4004">
        <w:rPr>
          <w:rFonts w:eastAsia="Calibri" w:cs="Arial"/>
          <w:lang w:val="sr-Latn-CS"/>
        </w:rPr>
        <w:t xml:space="preserve"> дана од дана пријема исправног рачуна. </w:t>
      </w:r>
    </w:p>
    <w:p w14:paraId="06B25121" w14:textId="77777777" w:rsidR="005178C8" w:rsidRPr="009F4004" w:rsidRDefault="005178C8" w:rsidP="0055795A">
      <w:pPr>
        <w:tabs>
          <w:tab w:val="left" w:pos="567"/>
        </w:tabs>
        <w:spacing w:before="0"/>
        <w:rPr>
          <w:rFonts w:eastAsia="Calibri" w:cs="Arial"/>
          <w:i/>
        </w:rPr>
      </w:pPr>
    </w:p>
    <w:p w14:paraId="01DF0A73" w14:textId="4A6FABF8" w:rsidR="005178C8" w:rsidRPr="009F4004" w:rsidRDefault="005178C8" w:rsidP="0055795A">
      <w:pPr>
        <w:tabs>
          <w:tab w:val="left" w:pos="567"/>
        </w:tabs>
        <w:spacing w:before="0"/>
        <w:rPr>
          <w:rFonts w:eastAsia="Calibri" w:cs="Arial"/>
          <w:lang w:val="sr-Latn-CS"/>
        </w:rPr>
      </w:pPr>
      <w:r w:rsidRPr="009F4004">
        <w:rPr>
          <w:rFonts w:eastAsia="Calibri" w:cs="Arial"/>
          <w:lang w:val="sr-Latn-CS"/>
        </w:rPr>
        <w:t xml:space="preserve">Обрачун </w:t>
      </w:r>
      <w:r w:rsidR="00996F55" w:rsidRPr="009F4004">
        <w:rPr>
          <w:rFonts w:eastAsia="Calibri" w:cs="Arial"/>
          <w:lang w:val="sr-Cyrl-RS"/>
        </w:rPr>
        <w:t>пружених услуга</w:t>
      </w:r>
      <w:r w:rsidRPr="009F4004">
        <w:rPr>
          <w:rFonts w:eastAsia="Calibri" w:cs="Arial"/>
          <w:lang w:val="sr-Latn-CS"/>
        </w:rPr>
        <w:t xml:space="preserve">, вршиће се према јединичним ценама из Обрасца структуре цене </w:t>
      </w:r>
      <w:r w:rsidRPr="009F4004">
        <w:rPr>
          <w:rFonts w:eastAsia="Calibri" w:cs="Arial"/>
        </w:rPr>
        <w:t>оквирног споразума</w:t>
      </w:r>
      <w:r w:rsidRPr="009F4004">
        <w:rPr>
          <w:rFonts w:eastAsia="Calibri" w:cs="Arial"/>
          <w:lang w:val="sr-Cyrl-RS"/>
        </w:rPr>
        <w:t xml:space="preserve"> </w:t>
      </w:r>
      <w:r w:rsidRPr="009F4004">
        <w:rPr>
          <w:rFonts w:eastAsia="Calibri" w:cs="Arial"/>
        </w:rPr>
        <w:t>и</w:t>
      </w:r>
      <w:r w:rsidRPr="009F4004">
        <w:rPr>
          <w:rFonts w:eastAsia="Calibri" w:cs="Arial"/>
          <w:lang w:val="sr-Latn-CS"/>
        </w:rPr>
        <w:t xml:space="preserve"> кол</w:t>
      </w:r>
      <w:r w:rsidR="00193062" w:rsidRPr="009F4004">
        <w:rPr>
          <w:rFonts w:eastAsia="Calibri" w:cs="Arial"/>
          <w:lang w:val="sr-Latn-CS"/>
        </w:rPr>
        <w:t xml:space="preserve">ичинама дефинисаним у </w:t>
      </w:r>
      <w:r w:rsidR="009E7677" w:rsidRPr="009F4004">
        <w:rPr>
          <w:rFonts w:eastAsia="Calibri" w:cs="Arial"/>
          <w:lang w:val="sr-Cyrl-RS"/>
        </w:rPr>
        <w:t>конкретном писаном налогу</w:t>
      </w:r>
      <w:r w:rsidR="006752DA" w:rsidRPr="009F4004">
        <w:rPr>
          <w:rFonts w:eastAsia="Calibri" w:cs="Arial"/>
          <w:lang w:val="sr-Cyrl-RS"/>
        </w:rPr>
        <w:t xml:space="preserve"> </w:t>
      </w:r>
      <w:r w:rsidR="009E7677" w:rsidRPr="009F4004">
        <w:rPr>
          <w:rFonts w:eastAsia="Calibri" w:cs="Arial"/>
          <w:lang w:val="sr-Latn-CS"/>
        </w:rPr>
        <w:t xml:space="preserve"> издато</w:t>
      </w:r>
      <w:r w:rsidR="00193062" w:rsidRPr="009F4004">
        <w:rPr>
          <w:rFonts w:eastAsia="Calibri" w:cs="Arial"/>
          <w:lang w:val="sr-Latn-CS"/>
        </w:rPr>
        <w:t>м на основу закљученог појединачног уговора</w:t>
      </w:r>
      <w:r w:rsidRPr="009F4004">
        <w:rPr>
          <w:rFonts w:eastAsia="Calibri" w:cs="Arial"/>
          <w:lang w:val="sr-Latn-CS"/>
        </w:rPr>
        <w:t>. Понуђачу није дозвољено да захтева аванс.</w:t>
      </w:r>
    </w:p>
    <w:p w14:paraId="64A09EBD" w14:textId="77777777" w:rsidR="005178C8" w:rsidRPr="009F4004" w:rsidRDefault="005178C8" w:rsidP="0055795A">
      <w:pPr>
        <w:tabs>
          <w:tab w:val="left" w:pos="567"/>
        </w:tabs>
        <w:spacing w:before="0"/>
        <w:rPr>
          <w:rFonts w:eastAsia="Calibri" w:cs="Arial"/>
          <w:lang w:val="sr-Latn-CS"/>
        </w:rPr>
      </w:pPr>
      <w:r w:rsidRPr="009F4004">
        <w:rPr>
          <w:rFonts w:eastAsia="Calibri" w:cs="Arial"/>
          <w:lang w:val="sr-Latn-CS"/>
        </w:rPr>
        <w:t xml:space="preserve">Обрачун </w:t>
      </w:r>
      <w:r w:rsidR="00996F55" w:rsidRPr="009F4004">
        <w:rPr>
          <w:rFonts w:eastAsia="Calibri" w:cs="Arial"/>
          <w:lang w:val="sr-Cyrl-RS"/>
        </w:rPr>
        <w:t>пружених услуга</w:t>
      </w:r>
      <w:r w:rsidRPr="009F4004">
        <w:rPr>
          <w:rFonts w:eastAsia="Calibri" w:cs="Arial"/>
          <w:lang w:val="sr-Latn-CS"/>
        </w:rPr>
        <w:t xml:space="preserve"> према свим укупно издатим појединачним </w:t>
      </w:r>
      <w:r w:rsidR="00A60EF0" w:rsidRPr="009F4004">
        <w:rPr>
          <w:rFonts w:eastAsia="Calibri" w:cs="Arial"/>
          <w:lang w:val="sr-Cyrl-RS"/>
        </w:rPr>
        <w:t>уговорима</w:t>
      </w:r>
      <w:r w:rsidRPr="009F4004">
        <w:rPr>
          <w:rFonts w:eastAsia="Calibri" w:cs="Arial"/>
          <w:lang w:val="sr-Latn-CS"/>
        </w:rPr>
        <w:t xml:space="preserve"> не сме бити већи од вредности на коју се закључује Оквирни споразум.</w:t>
      </w:r>
    </w:p>
    <w:p w14:paraId="00F6A503" w14:textId="503C7A4A" w:rsidR="005178C8" w:rsidRPr="009F4004" w:rsidRDefault="005178C8" w:rsidP="0055795A">
      <w:pPr>
        <w:tabs>
          <w:tab w:val="left" w:pos="567"/>
        </w:tabs>
        <w:spacing w:before="0"/>
        <w:rPr>
          <w:rFonts w:eastAsia="Calibri" w:cs="Arial"/>
          <w:lang w:val="sr-Latn-CS"/>
        </w:rPr>
      </w:pPr>
      <w:r w:rsidRPr="009F4004">
        <w:rPr>
          <w:rFonts w:eastAsia="Calibri" w:cs="Arial"/>
          <w:lang w:val="sr-Latn-CS"/>
        </w:rPr>
        <w:t xml:space="preserve">Износ на рачуну мора бити идентичан са износом на </w:t>
      </w:r>
      <w:r w:rsidR="00A60EF0" w:rsidRPr="009F4004">
        <w:rPr>
          <w:rFonts w:eastAsia="Calibri" w:cs="Arial"/>
          <w:lang w:val="sr-Cyrl-RS"/>
        </w:rPr>
        <w:t xml:space="preserve">појединачном </w:t>
      </w:r>
      <w:r w:rsidR="006752DA" w:rsidRPr="009F4004">
        <w:rPr>
          <w:rFonts w:eastAsia="Calibri" w:cs="Arial"/>
          <w:lang w:val="sr-Cyrl-RS"/>
        </w:rPr>
        <w:t xml:space="preserve">писаном </w:t>
      </w:r>
      <w:r w:rsidR="009E7677" w:rsidRPr="009F4004">
        <w:rPr>
          <w:rFonts w:eastAsia="Calibri" w:cs="Arial"/>
          <w:lang w:val="sr-Cyrl-RS"/>
        </w:rPr>
        <w:t>налогу</w:t>
      </w:r>
      <w:r w:rsidRPr="009F4004">
        <w:rPr>
          <w:rFonts w:eastAsia="Calibri" w:cs="Arial"/>
          <w:lang w:val="sr-Latn-CS"/>
        </w:rPr>
        <w:t>.</w:t>
      </w:r>
    </w:p>
    <w:p w14:paraId="1125213C" w14:textId="3502895C" w:rsidR="005178C8" w:rsidRPr="009F4004" w:rsidRDefault="005178C8" w:rsidP="0055795A">
      <w:pPr>
        <w:tabs>
          <w:tab w:val="left" w:pos="567"/>
        </w:tabs>
        <w:spacing w:before="0"/>
        <w:rPr>
          <w:rFonts w:eastAsia="Calibri" w:cs="Arial"/>
          <w:lang w:val="sr-Latn-CS"/>
        </w:rPr>
      </w:pPr>
      <w:r w:rsidRPr="009F4004">
        <w:rPr>
          <w:rFonts w:eastAsia="Calibri" w:cs="Arial"/>
          <w:lang w:val="sr-Latn-CS"/>
        </w:rPr>
        <w:t xml:space="preserve">Уколико на основу </w:t>
      </w:r>
      <w:r w:rsidR="00A60EF0" w:rsidRPr="009F4004">
        <w:rPr>
          <w:rFonts w:eastAsia="Calibri" w:cs="Arial"/>
          <w:lang w:val="sr-Cyrl-RS"/>
        </w:rPr>
        <w:t>једног појединачног уговора</w:t>
      </w:r>
      <w:r w:rsidRPr="009F4004">
        <w:rPr>
          <w:rFonts w:eastAsia="Calibri" w:cs="Arial"/>
          <w:lang w:val="sr-Latn-CS"/>
        </w:rPr>
        <w:t xml:space="preserve"> понуђач изда више рачуна</w:t>
      </w:r>
      <w:r w:rsidR="00ED360A" w:rsidRPr="009F4004">
        <w:rPr>
          <w:rFonts w:eastAsia="Calibri" w:cs="Arial"/>
          <w:lang w:val="sr-Cyrl-RS"/>
        </w:rPr>
        <w:t xml:space="preserve"> </w:t>
      </w:r>
      <w:r w:rsidR="006752DA" w:rsidRPr="009F4004">
        <w:rPr>
          <w:rFonts w:eastAsia="Calibri" w:cs="Arial"/>
          <w:lang w:val="sr-Cyrl-RS"/>
        </w:rPr>
        <w:t>по више</w:t>
      </w:r>
      <w:r w:rsidR="00ED360A" w:rsidRPr="009F4004">
        <w:rPr>
          <w:rFonts w:eastAsia="Calibri" w:cs="Arial"/>
          <w:lang w:val="sr-Cyrl-RS"/>
        </w:rPr>
        <w:t xml:space="preserve"> писаних налога</w:t>
      </w:r>
      <w:r w:rsidR="00CA505A" w:rsidRPr="009F4004">
        <w:rPr>
          <w:rFonts w:eastAsia="Calibri" w:cs="Arial"/>
          <w:lang w:val="sr-Cyrl-RS"/>
        </w:rPr>
        <w:t xml:space="preserve"> (налог за штампање образаца и испоруку)</w:t>
      </w:r>
      <w:r w:rsidRPr="009F4004">
        <w:rPr>
          <w:rFonts w:eastAsia="Calibri" w:cs="Arial"/>
          <w:lang w:val="sr-Latn-CS"/>
        </w:rPr>
        <w:t xml:space="preserve">, збир њихових износа </w:t>
      </w:r>
      <w:r w:rsidR="006752DA" w:rsidRPr="009F4004">
        <w:rPr>
          <w:rFonts w:eastAsia="Calibri" w:cs="Arial"/>
          <w:lang w:val="sr-Cyrl-RS"/>
        </w:rPr>
        <w:t xml:space="preserve">не сме бити већи од </w:t>
      </w:r>
      <w:r w:rsidRPr="009F4004">
        <w:rPr>
          <w:rFonts w:eastAsia="Calibri" w:cs="Arial"/>
          <w:lang w:val="sr-Latn-CS"/>
        </w:rPr>
        <w:t>и</w:t>
      </w:r>
      <w:r w:rsidR="006752DA" w:rsidRPr="009F4004">
        <w:rPr>
          <w:rFonts w:eastAsia="Calibri" w:cs="Arial"/>
          <w:lang w:val="sr-Latn-CS"/>
        </w:rPr>
        <w:t xml:space="preserve">зноса </w:t>
      </w:r>
      <w:r w:rsidR="006752DA" w:rsidRPr="009F4004">
        <w:rPr>
          <w:rFonts w:eastAsia="Calibri" w:cs="Arial"/>
          <w:lang w:val="sr-Cyrl-RS"/>
        </w:rPr>
        <w:t>појединачног уговора</w:t>
      </w:r>
      <w:r w:rsidRPr="009F4004">
        <w:rPr>
          <w:rFonts w:eastAsia="Calibri" w:cs="Arial"/>
          <w:lang w:val="sr-Latn-CS"/>
        </w:rPr>
        <w:t>.</w:t>
      </w:r>
    </w:p>
    <w:p w14:paraId="5878B6AA" w14:textId="77777777" w:rsidR="005178C8" w:rsidRPr="009F4004" w:rsidRDefault="005178C8" w:rsidP="0055795A">
      <w:pPr>
        <w:tabs>
          <w:tab w:val="left" w:pos="567"/>
        </w:tabs>
        <w:spacing w:before="0"/>
        <w:rPr>
          <w:rFonts w:eastAsia="Calibri" w:cs="Arial"/>
          <w:lang w:val="sr-Latn-CS"/>
        </w:rPr>
      </w:pPr>
      <w:r w:rsidRPr="009F4004">
        <w:rPr>
          <w:rFonts w:eastAsia="Calibri" w:cs="Arial"/>
          <w:lang w:val="sr-Latn-CS"/>
        </w:rPr>
        <w:t>Обавезе по Оквирном споразуму који се закључи на основу ове јавне набавке, ако се реализују у наредним годинама, Наручилац ће извршити у складу са усвојеним Годишњим планом пословања за наредне године.</w:t>
      </w:r>
    </w:p>
    <w:p w14:paraId="2A04821F" w14:textId="77777777" w:rsidR="00996F55" w:rsidRPr="009F4004" w:rsidRDefault="00996F55" w:rsidP="0055795A">
      <w:pPr>
        <w:tabs>
          <w:tab w:val="left" w:pos="567"/>
        </w:tabs>
        <w:spacing w:before="0"/>
        <w:rPr>
          <w:rFonts w:eastAsia="Calibri" w:cs="Arial"/>
        </w:rPr>
      </w:pPr>
    </w:p>
    <w:p w14:paraId="0A009FB4" w14:textId="77777777" w:rsidR="00996F55" w:rsidRPr="009F4004" w:rsidRDefault="00996F55" w:rsidP="0055795A">
      <w:pPr>
        <w:tabs>
          <w:tab w:val="left" w:pos="567"/>
        </w:tabs>
        <w:spacing w:before="0"/>
        <w:rPr>
          <w:rFonts w:eastAsia="Calibri" w:cs="Arial"/>
          <w:lang w:val="sr-Latn-CS"/>
        </w:rPr>
      </w:pPr>
      <w:r w:rsidRPr="009F4004">
        <w:rPr>
          <w:rFonts w:eastAsia="Calibri" w:cs="Arial"/>
        </w:rPr>
        <w:t>Сва п</w:t>
      </w:r>
      <w:r w:rsidRPr="009F4004">
        <w:rPr>
          <w:rFonts w:eastAsia="Calibri" w:cs="Arial"/>
          <w:lang w:val="sr-Cyrl-CS"/>
        </w:rPr>
        <w:t>лаћањ</w:t>
      </w:r>
      <w:r w:rsidRPr="009F4004">
        <w:rPr>
          <w:rFonts w:eastAsia="Calibri" w:cs="Arial"/>
        </w:rPr>
        <w:t>а</w:t>
      </w:r>
      <w:r w:rsidRPr="009F4004">
        <w:rPr>
          <w:rFonts w:eastAsia="Calibri" w:cs="Arial"/>
          <w:lang w:val="sr-Cyrl-CS"/>
        </w:rPr>
        <w:t xml:space="preserve"> ће се вршити на основу </w:t>
      </w:r>
      <w:r w:rsidR="00193062" w:rsidRPr="009F4004">
        <w:rPr>
          <w:rFonts w:eastAsia="Calibri" w:cs="Arial"/>
          <w:lang w:val="sr-Cyrl-CS"/>
        </w:rPr>
        <w:t xml:space="preserve">потписаних и оверених </w:t>
      </w:r>
      <w:r w:rsidRPr="009F4004">
        <w:rPr>
          <w:rFonts w:eastAsia="Calibri" w:cs="Arial"/>
          <w:lang w:val="sr-Cyrl-CS"/>
        </w:rPr>
        <w:t xml:space="preserve">рачуна, оверених од стране </w:t>
      </w:r>
      <w:r w:rsidR="005F0946" w:rsidRPr="009F4004">
        <w:rPr>
          <w:rFonts w:cs="Arial"/>
          <w:spacing w:val="-4"/>
          <w:lang w:val="sr-Cyrl-CS"/>
        </w:rPr>
        <w:t xml:space="preserve">одговорних лица за праћење и контролу реализације </w:t>
      </w:r>
      <w:r w:rsidR="00193062" w:rsidRPr="009F4004">
        <w:rPr>
          <w:rFonts w:cs="Arial"/>
          <w:spacing w:val="-4"/>
          <w:lang w:val="sr-Cyrl-CS"/>
        </w:rPr>
        <w:t xml:space="preserve">појединачног уговора закљученог на основу </w:t>
      </w:r>
      <w:r w:rsidR="005F0946" w:rsidRPr="009F4004">
        <w:rPr>
          <w:rFonts w:cs="Arial"/>
          <w:spacing w:val="-4"/>
          <w:lang w:val="sr-Cyrl-CS"/>
        </w:rPr>
        <w:t xml:space="preserve">оквирног споразума </w:t>
      </w:r>
      <w:r w:rsidRPr="009F4004">
        <w:rPr>
          <w:rFonts w:eastAsia="Calibri" w:cs="Arial"/>
          <w:lang w:val="sr-Cyrl-CS"/>
        </w:rPr>
        <w:t>кога овлашћује Корисник услуге.</w:t>
      </w:r>
    </w:p>
    <w:p w14:paraId="54FB77F5" w14:textId="77777777" w:rsidR="00996F55" w:rsidRPr="009F4004" w:rsidRDefault="00996F55" w:rsidP="0055795A">
      <w:pPr>
        <w:tabs>
          <w:tab w:val="left" w:pos="567"/>
        </w:tabs>
        <w:spacing w:before="0"/>
        <w:rPr>
          <w:rFonts w:eastAsia="Calibri" w:cs="Arial"/>
        </w:rPr>
      </w:pPr>
      <w:r w:rsidRPr="009F4004">
        <w:rPr>
          <w:rFonts w:eastAsia="Calibri" w:cs="Arial"/>
          <w:lang w:val="sr-Cyrl-CS"/>
        </w:rPr>
        <w:lastRenderedPageBreak/>
        <w:t>Плаћање ће се вршити у динарима</w:t>
      </w:r>
      <w:r w:rsidRPr="009F4004">
        <w:rPr>
          <w:rFonts w:eastAsia="Calibri" w:cs="Arial"/>
        </w:rPr>
        <w:t>.</w:t>
      </w:r>
    </w:p>
    <w:p w14:paraId="4E35DB5A" w14:textId="77777777" w:rsidR="00996F55" w:rsidRPr="009F4004" w:rsidRDefault="00996F55" w:rsidP="0055795A">
      <w:pPr>
        <w:tabs>
          <w:tab w:val="left" w:pos="567"/>
        </w:tabs>
        <w:spacing w:before="0"/>
        <w:rPr>
          <w:rFonts w:eastAsia="Calibri" w:cs="Arial"/>
          <w:lang w:val="sr-Cyrl-CS"/>
        </w:rPr>
      </w:pPr>
    </w:p>
    <w:p w14:paraId="032CF460" w14:textId="77777777" w:rsidR="00996F55" w:rsidRPr="009F4004" w:rsidRDefault="00996F55" w:rsidP="0055795A">
      <w:pPr>
        <w:tabs>
          <w:tab w:val="left" w:pos="567"/>
        </w:tabs>
        <w:spacing w:before="0"/>
        <w:rPr>
          <w:rFonts w:eastAsia="Calibri" w:cs="Arial"/>
        </w:rPr>
      </w:pPr>
      <w:r w:rsidRPr="009F4004">
        <w:rPr>
          <w:rFonts w:eastAsia="Calibri" w:cs="Arial"/>
        </w:rPr>
        <w:t>Уз сваки рачун се доставља</w:t>
      </w:r>
      <w:r w:rsidR="00193062" w:rsidRPr="009F4004">
        <w:rPr>
          <w:rFonts w:eastAsia="Calibri" w:cs="Arial"/>
        </w:rPr>
        <w:t xml:space="preserve">, </w:t>
      </w:r>
      <w:r w:rsidRPr="009F4004">
        <w:rPr>
          <w:rFonts w:eastAsia="Calibri" w:cs="Arial"/>
          <w:lang w:val="sr-Cyrl-RS"/>
        </w:rPr>
        <w:t>потписан з</w:t>
      </w:r>
      <w:r w:rsidRPr="009F4004">
        <w:rPr>
          <w:rFonts w:eastAsia="Calibri" w:cs="Arial"/>
        </w:rPr>
        <w:t xml:space="preserve">аписник о </w:t>
      </w:r>
      <w:r w:rsidRPr="009F4004">
        <w:rPr>
          <w:rFonts w:eastAsia="Calibri" w:cs="Arial"/>
          <w:lang w:val="sr-Cyrl-RS"/>
        </w:rPr>
        <w:t>пруженим услугама</w:t>
      </w:r>
      <w:r w:rsidR="00193062" w:rsidRPr="009F4004">
        <w:rPr>
          <w:rFonts w:eastAsia="Calibri" w:cs="Arial"/>
          <w:lang w:val="sr-Cyrl-RS"/>
        </w:rPr>
        <w:t xml:space="preserve"> </w:t>
      </w:r>
      <w:r w:rsidRPr="009F4004">
        <w:rPr>
          <w:rFonts w:eastAsia="Calibri" w:cs="Arial"/>
          <w:lang w:val="sr-Cyrl-RS"/>
        </w:rPr>
        <w:t>-</w:t>
      </w:r>
      <w:r w:rsidR="00193062" w:rsidRPr="009F4004">
        <w:rPr>
          <w:rFonts w:eastAsia="Calibri" w:cs="Arial"/>
          <w:lang w:val="sr-Cyrl-RS"/>
        </w:rPr>
        <w:t xml:space="preserve"> </w:t>
      </w:r>
      <w:r w:rsidRPr="009F4004">
        <w:rPr>
          <w:rFonts w:eastAsia="Calibri" w:cs="Arial"/>
          <w:lang w:val="sr-Cyrl-RS"/>
        </w:rPr>
        <w:t>без примедби</w:t>
      </w:r>
      <w:r w:rsidR="00193062" w:rsidRPr="009F4004">
        <w:rPr>
          <w:rFonts w:eastAsia="Calibri" w:cs="Arial"/>
          <w:lang w:val="sr-Cyrl-CS"/>
        </w:rPr>
        <w:t>.</w:t>
      </w:r>
      <w:r w:rsidRPr="009F4004">
        <w:rPr>
          <w:rFonts w:eastAsia="Calibri" w:cs="Arial"/>
        </w:rPr>
        <w:t xml:space="preserve"> </w:t>
      </w:r>
    </w:p>
    <w:p w14:paraId="6EA7B0D5" w14:textId="77777777" w:rsidR="005178C8" w:rsidRPr="009F4004" w:rsidRDefault="00A61B24" w:rsidP="00A61B24">
      <w:pPr>
        <w:tabs>
          <w:tab w:val="left" w:pos="567"/>
        </w:tabs>
        <w:spacing w:before="0"/>
        <w:rPr>
          <w:rFonts w:eastAsia="Calibri" w:cs="Arial"/>
        </w:rPr>
      </w:pPr>
      <w:r w:rsidRPr="009F4004">
        <w:rPr>
          <w:rFonts w:eastAsia="Calibri" w:cs="Arial"/>
          <w:lang w:val="sr-Cyrl-BA"/>
        </w:rPr>
        <w:t xml:space="preserve"> </w:t>
      </w:r>
    </w:p>
    <w:p w14:paraId="3237D0CC" w14:textId="77777777" w:rsidR="00B03BE6" w:rsidRPr="009F4004" w:rsidRDefault="00A61B24" w:rsidP="0055795A">
      <w:pPr>
        <w:autoSpaceDE w:val="0"/>
        <w:autoSpaceDN w:val="0"/>
        <w:adjustRightInd w:val="0"/>
        <w:spacing w:before="0"/>
        <w:ind w:right="-426"/>
        <w:rPr>
          <w:rFonts w:cs="Arial"/>
          <w:b/>
          <w:bCs/>
          <w:lang w:val="sr-Cyrl-RS"/>
        </w:rPr>
      </w:pPr>
      <w:r w:rsidRPr="009F4004">
        <w:rPr>
          <w:rFonts w:eastAsia="Calibri" w:cs="Arial"/>
          <w:lang w:val="sr-Cyrl-RS"/>
        </w:rPr>
        <w:t>Рачуни се достављају на адресу ЈП ЕПС Огранак ЕПС Снабдевање, Макензијева 37, Београд, Дирекција за подршку гарантованом снабдевању.</w:t>
      </w:r>
      <w:r w:rsidRPr="009F4004">
        <w:rPr>
          <w:rFonts w:eastAsia="Calibri" w:cs="Arial"/>
          <w:lang w:val="sr-Cyrl-RS"/>
        </w:rPr>
        <w:tab/>
      </w:r>
    </w:p>
    <w:p w14:paraId="2251DE6E" w14:textId="77777777" w:rsidR="008D2B23" w:rsidRPr="009F4004" w:rsidRDefault="00A61B24" w:rsidP="00A61B24">
      <w:pPr>
        <w:autoSpaceDE w:val="0"/>
        <w:autoSpaceDN w:val="0"/>
        <w:adjustRightInd w:val="0"/>
        <w:spacing w:before="0"/>
        <w:ind w:right="-426"/>
        <w:rPr>
          <w:rFonts w:eastAsia="Calibri" w:cs="Arial"/>
        </w:rPr>
      </w:pPr>
      <w:r w:rsidRPr="009F4004">
        <w:rPr>
          <w:rFonts w:cs="Arial"/>
          <w:lang w:val="sr-Cyrl-RS"/>
        </w:rPr>
        <w:t xml:space="preserve"> </w:t>
      </w:r>
      <w:r w:rsidRPr="009F4004">
        <w:rPr>
          <w:rFonts w:eastAsia="Calibri" w:cs="Arial"/>
          <w:lang w:val="sr-Cyrl-RS"/>
        </w:rPr>
        <w:t xml:space="preserve"> </w:t>
      </w:r>
    </w:p>
    <w:p w14:paraId="39CEDDE7" w14:textId="77777777" w:rsidR="00996F55" w:rsidRPr="009F4004" w:rsidRDefault="00996F55" w:rsidP="0055795A">
      <w:pPr>
        <w:autoSpaceDE w:val="0"/>
        <w:autoSpaceDN w:val="0"/>
        <w:adjustRightInd w:val="0"/>
        <w:spacing w:before="0"/>
        <w:ind w:right="-426"/>
        <w:rPr>
          <w:rFonts w:eastAsia="Calibri" w:cs="Arial"/>
          <w:i/>
        </w:rPr>
      </w:pPr>
    </w:p>
    <w:p w14:paraId="5023CCBF" w14:textId="77777777" w:rsidR="00FF68EC" w:rsidRPr="009F4004" w:rsidRDefault="008D2B23" w:rsidP="0055795A">
      <w:pPr>
        <w:pStyle w:val="KDPodnaslov2"/>
        <w:numPr>
          <w:ilvl w:val="1"/>
          <w:numId w:val="23"/>
        </w:numPr>
        <w:spacing w:before="0"/>
        <w:jc w:val="both"/>
        <w:rPr>
          <w:rFonts w:cs="Arial"/>
        </w:rPr>
      </w:pPr>
      <w:bookmarkStart w:id="230" w:name="_Toc441651589"/>
      <w:bookmarkStart w:id="231" w:name="_Toc442559900"/>
      <w:r w:rsidRPr="009F4004">
        <w:rPr>
          <w:rFonts w:cs="Arial"/>
        </w:rPr>
        <w:t>Рок важења понуде</w:t>
      </w:r>
      <w:bookmarkEnd w:id="230"/>
      <w:bookmarkEnd w:id="231"/>
    </w:p>
    <w:p w14:paraId="08728F76" w14:textId="77777777" w:rsidR="008D2B23" w:rsidRPr="009F4004" w:rsidRDefault="008D2B23" w:rsidP="0055795A">
      <w:pPr>
        <w:spacing w:before="0"/>
        <w:rPr>
          <w:rFonts w:cs="Arial"/>
          <w:lang w:val="ru-RU"/>
        </w:rPr>
      </w:pPr>
      <w:r w:rsidRPr="009F4004">
        <w:rPr>
          <w:rFonts w:cs="Arial"/>
          <w:lang w:val="ru-RU"/>
        </w:rPr>
        <w:t xml:space="preserve">Понуда мора да важи најмање </w:t>
      </w:r>
      <w:r w:rsidR="00996F55" w:rsidRPr="009F4004">
        <w:rPr>
          <w:rFonts w:cs="Arial"/>
          <w:lang w:val="ru-RU"/>
        </w:rPr>
        <w:t>90</w:t>
      </w:r>
      <w:r w:rsidRPr="009F4004">
        <w:rPr>
          <w:rFonts w:cs="Arial"/>
          <w:lang w:val="ru-RU"/>
        </w:rPr>
        <w:t xml:space="preserve"> (словима:</w:t>
      </w:r>
      <w:r w:rsidR="00B566EF" w:rsidRPr="009F4004">
        <w:rPr>
          <w:rFonts w:cs="Arial"/>
          <w:lang w:val="sr-Cyrl-CS"/>
        </w:rPr>
        <w:t>деведес</w:t>
      </w:r>
      <w:r w:rsidR="00591222" w:rsidRPr="009F4004">
        <w:rPr>
          <w:rFonts w:cs="Arial"/>
          <w:lang w:val="sr-Cyrl-CS"/>
        </w:rPr>
        <w:t>е</w:t>
      </w:r>
      <w:r w:rsidR="00B566EF" w:rsidRPr="009F4004">
        <w:rPr>
          <w:rFonts w:cs="Arial"/>
          <w:lang w:val="sr-Cyrl-CS"/>
        </w:rPr>
        <w:t>т</w:t>
      </w:r>
      <w:r w:rsidRPr="009F4004">
        <w:rPr>
          <w:rFonts w:cs="Arial"/>
          <w:lang w:val="ru-RU"/>
        </w:rPr>
        <w:t xml:space="preserve">) дана од дана отварања понуда. </w:t>
      </w:r>
    </w:p>
    <w:p w14:paraId="2DF64DB4" w14:textId="77777777" w:rsidR="008D2B23" w:rsidRPr="009F4004" w:rsidRDefault="008D2B23" w:rsidP="0055795A">
      <w:pPr>
        <w:spacing w:before="0"/>
        <w:rPr>
          <w:rFonts w:cs="Arial"/>
        </w:rPr>
      </w:pPr>
      <w:r w:rsidRPr="009F4004">
        <w:rPr>
          <w:rFonts w:cs="Arial"/>
        </w:rPr>
        <w:t xml:space="preserve">У случају да понуђач наведе краћи рок важења понуде, понуда ће бити одбијена, као неприхватљива. </w:t>
      </w:r>
    </w:p>
    <w:p w14:paraId="5D0FAFD5" w14:textId="77777777" w:rsidR="005A3029" w:rsidRPr="009F4004" w:rsidRDefault="005A3029" w:rsidP="0055795A">
      <w:pPr>
        <w:spacing w:before="0"/>
        <w:rPr>
          <w:rFonts w:cs="Arial"/>
        </w:rPr>
      </w:pPr>
    </w:p>
    <w:p w14:paraId="3DD9561F" w14:textId="77777777" w:rsidR="008D2B23" w:rsidRPr="009F4004" w:rsidRDefault="008D2B23" w:rsidP="0055795A">
      <w:pPr>
        <w:pStyle w:val="KDPodnaslov2"/>
        <w:numPr>
          <w:ilvl w:val="1"/>
          <w:numId w:val="23"/>
        </w:numPr>
        <w:spacing w:before="0"/>
        <w:jc w:val="both"/>
        <w:rPr>
          <w:rFonts w:cs="Arial"/>
        </w:rPr>
      </w:pPr>
      <w:bookmarkStart w:id="232" w:name="_Toc441651593"/>
      <w:bookmarkStart w:id="233" w:name="_Toc442559904"/>
      <w:r w:rsidRPr="009F4004">
        <w:rPr>
          <w:rFonts w:cs="Arial"/>
        </w:rPr>
        <w:t>Средства финансијског обезбеђења</w:t>
      </w:r>
      <w:bookmarkEnd w:id="232"/>
      <w:bookmarkEnd w:id="233"/>
    </w:p>
    <w:p w14:paraId="55C9B1A3" w14:textId="77777777" w:rsidR="00C87948" w:rsidRPr="009F4004" w:rsidRDefault="00C87948" w:rsidP="0055795A">
      <w:pPr>
        <w:spacing w:before="0"/>
        <w:rPr>
          <w:rFonts w:eastAsia="TimesNewRomanPSMT" w:cs="Arial"/>
          <w:lang w:val="sr-Cyrl-RS"/>
        </w:rPr>
      </w:pPr>
      <w:r w:rsidRPr="009F4004">
        <w:rPr>
          <w:rFonts w:eastAsia="TimesNewRomanPSMT" w:cs="Arial"/>
          <w:bCs/>
        </w:rPr>
        <w:t xml:space="preserve">Наручилац користи право да захтева средстава финансијског обезбеђења (у даљем тексу СФО) </w:t>
      </w:r>
      <w:r w:rsidRPr="009F4004">
        <w:rPr>
          <w:rFonts w:eastAsia="TimesNewRomanPSMT" w:cs="Arial"/>
        </w:rPr>
        <w:t>којим понуђачи обезбеђују испуњење својих обавеза</w:t>
      </w:r>
      <w:r w:rsidRPr="009F4004">
        <w:rPr>
          <w:rFonts w:eastAsia="TimesNewRomanPSMT" w:cs="Arial"/>
          <w:lang w:val="sr-Cyrl-RS"/>
        </w:rPr>
        <w:t xml:space="preserve"> достављају се:</w:t>
      </w:r>
    </w:p>
    <w:p w14:paraId="35B093E8" w14:textId="77777777" w:rsidR="00C87948" w:rsidRPr="009F4004" w:rsidRDefault="00C87948" w:rsidP="0055795A">
      <w:pPr>
        <w:numPr>
          <w:ilvl w:val="0"/>
          <w:numId w:val="24"/>
        </w:numPr>
        <w:spacing w:before="0"/>
        <w:contextualSpacing/>
        <w:rPr>
          <w:rFonts w:eastAsia="TimesNewRomanPSMT" w:cs="Arial"/>
          <w:bCs/>
        </w:rPr>
      </w:pPr>
      <w:r w:rsidRPr="009F4004">
        <w:rPr>
          <w:rFonts w:eastAsia="TimesNewRomanPSMT" w:cs="Arial"/>
          <w:bCs/>
        </w:rPr>
        <w:t>у поступку јавне набавке и достављају се уз понуду</w:t>
      </w:r>
    </w:p>
    <w:p w14:paraId="5226EF04" w14:textId="77777777" w:rsidR="00F0077D" w:rsidRPr="009F4004" w:rsidRDefault="003E62F2" w:rsidP="0055795A">
      <w:pPr>
        <w:numPr>
          <w:ilvl w:val="0"/>
          <w:numId w:val="24"/>
        </w:numPr>
        <w:spacing w:before="0"/>
        <w:contextualSpacing/>
        <w:rPr>
          <w:rFonts w:eastAsia="TimesNewRomanPSMT" w:cs="Arial"/>
          <w:bCs/>
        </w:rPr>
      </w:pPr>
      <w:r w:rsidRPr="009F4004">
        <w:rPr>
          <w:rFonts w:eastAsia="TimesNewRomanPSMT" w:cs="Arial"/>
          <w:bCs/>
          <w:lang w:val="sr-Cyrl-RS"/>
        </w:rPr>
        <w:t>у поступку</w:t>
      </w:r>
      <w:r w:rsidR="00F0077D" w:rsidRPr="009F4004">
        <w:rPr>
          <w:rFonts w:eastAsia="TimesNewRomanPSMT" w:cs="Arial"/>
          <w:bCs/>
        </w:rPr>
        <w:t xml:space="preserve"> закључења оквирног споразума</w:t>
      </w:r>
    </w:p>
    <w:p w14:paraId="3AAC4E16" w14:textId="77777777" w:rsidR="00F15529" w:rsidRPr="009F4004" w:rsidRDefault="00F15529" w:rsidP="0055795A">
      <w:pPr>
        <w:spacing w:before="0"/>
        <w:ind w:left="720"/>
        <w:contextualSpacing/>
        <w:rPr>
          <w:rFonts w:eastAsia="TimesNewRomanPSMT" w:cs="Arial"/>
          <w:bCs/>
        </w:rPr>
      </w:pPr>
    </w:p>
    <w:p w14:paraId="7F3C6F77" w14:textId="77777777" w:rsidR="00C87948" w:rsidRPr="009F4004" w:rsidRDefault="00C87948" w:rsidP="0055795A">
      <w:pPr>
        <w:spacing w:before="0"/>
        <w:rPr>
          <w:rFonts w:eastAsia="TimesNewRomanPSMT" w:cs="Arial"/>
          <w:bCs/>
          <w:iCs/>
        </w:rPr>
      </w:pPr>
      <w:r w:rsidRPr="009F4004">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4C8D2164" w14:textId="77777777" w:rsidR="00C87948" w:rsidRPr="009F4004" w:rsidRDefault="00C87948" w:rsidP="0055795A">
      <w:pPr>
        <w:spacing w:before="0"/>
        <w:rPr>
          <w:rFonts w:eastAsia="TimesNewRomanPSMT" w:cs="Arial"/>
          <w:bCs/>
          <w:iCs/>
          <w:lang w:val="sr-Cyrl-RS"/>
        </w:rPr>
      </w:pPr>
      <w:r w:rsidRPr="009F4004">
        <w:rPr>
          <w:rFonts w:eastAsia="TimesNewRomanPSMT" w:cs="Arial"/>
          <w:bCs/>
          <w:iCs/>
          <w:lang w:val="sr-Cyrl-RS"/>
        </w:rPr>
        <w:t>Члан групе понуђача може бити налогодавац средства финансијског обезбеђења.</w:t>
      </w:r>
    </w:p>
    <w:p w14:paraId="5D46C83A" w14:textId="77777777" w:rsidR="00C87948" w:rsidRPr="009F4004" w:rsidRDefault="00C87948" w:rsidP="0055795A">
      <w:pPr>
        <w:spacing w:before="0"/>
        <w:rPr>
          <w:rFonts w:eastAsia="TimesNewRomanPSMT" w:cs="Arial"/>
          <w:bCs/>
          <w:iCs/>
        </w:rPr>
      </w:pPr>
      <w:r w:rsidRPr="009F4004">
        <w:rPr>
          <w:rFonts w:eastAsia="TimesNewRomanPSMT" w:cs="Arial"/>
          <w:bCs/>
          <w:iCs/>
        </w:rPr>
        <w:t>Средства финансијског обезбеђења морају да буду у валути у којој је и понуда.</w:t>
      </w:r>
    </w:p>
    <w:p w14:paraId="7F7C3D2C" w14:textId="77777777" w:rsidR="00C87948" w:rsidRPr="009F4004" w:rsidRDefault="00C87948" w:rsidP="0055795A">
      <w:pPr>
        <w:spacing w:before="0"/>
        <w:rPr>
          <w:rFonts w:eastAsia="TimesNewRomanPSMT" w:cs="Arial"/>
          <w:bCs/>
          <w:iCs/>
        </w:rPr>
      </w:pPr>
      <w:r w:rsidRPr="009F4004">
        <w:rPr>
          <w:rFonts w:eastAsia="TimesNewRomanPSMT" w:cs="Arial"/>
          <w:bCs/>
          <w:iCs/>
        </w:rPr>
        <w:t xml:space="preserve">Ако се за време трајања </w:t>
      </w:r>
      <w:r w:rsidR="0037291E" w:rsidRPr="009F4004">
        <w:rPr>
          <w:rFonts w:eastAsia="TimesNewRomanPSMT" w:cs="Arial"/>
          <w:bCs/>
          <w:iCs/>
          <w:lang w:val="sr-Cyrl-RS"/>
        </w:rPr>
        <w:t>Оквирног споразума</w:t>
      </w:r>
      <w:r w:rsidRPr="009F4004">
        <w:rPr>
          <w:rFonts w:eastAsia="TimesNewRomanPSMT" w:cs="Arial"/>
          <w:bCs/>
          <w:iCs/>
        </w:rPr>
        <w:t xml:space="preserve"> промене рокови за извршење уговорне обавезе, </w:t>
      </w:r>
      <w:proofErr w:type="gramStart"/>
      <w:r w:rsidRPr="009F4004">
        <w:rPr>
          <w:rFonts w:eastAsia="TimesNewRomanPSMT" w:cs="Arial"/>
          <w:bCs/>
          <w:iCs/>
        </w:rPr>
        <w:t>важност  СФО</w:t>
      </w:r>
      <w:proofErr w:type="gramEnd"/>
      <w:r w:rsidRPr="009F4004">
        <w:rPr>
          <w:rFonts w:eastAsia="TimesNewRomanPSMT" w:cs="Arial"/>
          <w:bCs/>
          <w:iCs/>
        </w:rPr>
        <w:t xml:space="preserve"> мора се продужити. </w:t>
      </w:r>
    </w:p>
    <w:p w14:paraId="1DD363DA" w14:textId="77777777" w:rsidR="003B14FB" w:rsidRPr="009F4004" w:rsidRDefault="003B14FB" w:rsidP="0055795A">
      <w:pPr>
        <w:spacing w:before="0"/>
        <w:rPr>
          <w:rFonts w:eastAsia="TimesNewRomanPSMT" w:cs="Arial"/>
          <w:bCs/>
          <w:iCs/>
        </w:rPr>
      </w:pPr>
    </w:p>
    <w:p w14:paraId="5C43B499" w14:textId="77777777" w:rsidR="00EB3B60" w:rsidRPr="009F4004" w:rsidRDefault="00EB3B60" w:rsidP="0055795A">
      <w:pPr>
        <w:spacing w:before="0"/>
        <w:rPr>
          <w:rFonts w:eastAsia="TimesNewRomanPSMT" w:cs="Arial"/>
          <w:lang w:val="ru-RU"/>
        </w:rPr>
      </w:pPr>
      <w:r w:rsidRPr="009F4004">
        <w:rPr>
          <w:rFonts w:eastAsia="TimesNewRomanPSMT" w:cs="Arial"/>
          <w:lang w:val="ru-RU"/>
        </w:rPr>
        <w:t>Понуђач је дужан да достави следећа средства финансијског обезбеђења:</w:t>
      </w:r>
    </w:p>
    <w:p w14:paraId="51AA52E6" w14:textId="77777777" w:rsidR="003B14FB" w:rsidRPr="009F4004" w:rsidRDefault="003B14FB" w:rsidP="0055795A">
      <w:pPr>
        <w:spacing w:before="0"/>
        <w:rPr>
          <w:rFonts w:eastAsia="TimesNewRomanPSMT" w:cs="Arial"/>
          <w:lang w:val="ru-RU"/>
        </w:rPr>
      </w:pPr>
    </w:p>
    <w:p w14:paraId="2C7435EA" w14:textId="77777777" w:rsidR="00EB3B60" w:rsidRPr="009F4004" w:rsidRDefault="00EB3B60" w:rsidP="0055795A">
      <w:pPr>
        <w:spacing w:before="0"/>
        <w:rPr>
          <w:rFonts w:eastAsia="TimesNewRomanPSMT" w:cs="Arial"/>
          <w:b/>
          <w:u w:val="single"/>
        </w:rPr>
      </w:pPr>
      <w:r w:rsidRPr="009F4004">
        <w:rPr>
          <w:rFonts w:eastAsia="TimesNewRomanPSMT" w:cs="Arial"/>
          <w:b/>
          <w:u w:val="single"/>
        </w:rPr>
        <w:t>У понуди:</w:t>
      </w:r>
    </w:p>
    <w:p w14:paraId="01450DCE" w14:textId="77777777" w:rsidR="00EB3B60" w:rsidRPr="009F4004" w:rsidRDefault="00EB3B60" w:rsidP="0055795A">
      <w:pPr>
        <w:spacing w:before="0"/>
        <w:rPr>
          <w:rFonts w:eastAsia="TimesNewRomanPSMT" w:cs="Arial"/>
          <w:b/>
        </w:rPr>
      </w:pPr>
      <w:bookmarkStart w:id="234" w:name="_Toc441651594"/>
      <w:bookmarkStart w:id="235" w:name="_Toc442559905"/>
      <w:r w:rsidRPr="009F4004">
        <w:rPr>
          <w:rFonts w:eastAsia="TimesNewRomanPSMT" w:cs="Arial"/>
          <w:b/>
        </w:rPr>
        <w:t>Банкарска гаранција за озбиљност понуде</w:t>
      </w:r>
      <w:bookmarkEnd w:id="234"/>
      <w:bookmarkEnd w:id="235"/>
    </w:p>
    <w:p w14:paraId="512F495D" w14:textId="77777777" w:rsidR="00EB3B60" w:rsidRPr="009F4004" w:rsidRDefault="00EB3B60" w:rsidP="0055795A">
      <w:pPr>
        <w:spacing w:before="0"/>
        <w:rPr>
          <w:rFonts w:eastAsia="TimesNewRomanPSMT" w:cs="Arial"/>
        </w:rPr>
      </w:pPr>
      <w:r w:rsidRPr="009F4004">
        <w:rPr>
          <w:rFonts w:eastAsia="TimesNewRomanPSMT" w:cs="Arial"/>
        </w:rPr>
        <w:t xml:space="preserve">Понуђач доставља оригинал банкарску гаранцију за озбиљност понуде у висини од </w:t>
      </w:r>
      <w:r w:rsidR="00DD2CD2" w:rsidRPr="009F4004">
        <w:rPr>
          <w:rFonts w:eastAsia="TimesNewRomanPSMT" w:cs="Arial"/>
          <w:lang w:val="sr-Latn-RS"/>
        </w:rPr>
        <w:t>10</w:t>
      </w:r>
      <w:r w:rsidRPr="009F4004">
        <w:rPr>
          <w:rFonts w:eastAsia="TimesNewRomanPSMT" w:cs="Arial"/>
        </w:rPr>
        <w:t>% вредности</w:t>
      </w:r>
      <w:r w:rsidRPr="009F4004">
        <w:rPr>
          <w:rFonts w:eastAsia="TimesNewRomanPSMT" w:cs="Arial"/>
          <w:lang w:val="sr-Cyrl-RS"/>
        </w:rPr>
        <w:t xml:space="preserve"> </w:t>
      </w:r>
      <w:r w:rsidRPr="009F4004">
        <w:rPr>
          <w:rFonts w:eastAsia="TimesNewRomanPSMT" w:cs="Arial"/>
        </w:rPr>
        <w:t>понуде без ПДВ.</w:t>
      </w:r>
    </w:p>
    <w:p w14:paraId="1E1E511A" w14:textId="77777777" w:rsidR="00EB3B60" w:rsidRPr="009F4004" w:rsidRDefault="00EB3B60" w:rsidP="0055795A">
      <w:pPr>
        <w:spacing w:before="0"/>
        <w:rPr>
          <w:rFonts w:eastAsia="TimesNewRomanPSMT" w:cs="Arial"/>
        </w:rPr>
      </w:pPr>
      <w:r w:rsidRPr="009F4004">
        <w:rPr>
          <w:rFonts w:eastAsia="TimesNewRomanPSMT" w:cs="Arial"/>
        </w:rPr>
        <w:t xml:space="preserve">Банкарскa гаранцијa понуђача мора бити неопозива, безусловна (без права на приговор) и наплатива на први писани позив, са трајањем од 30 (словима: тридесет) календарских дана </w:t>
      </w:r>
      <w:r w:rsidR="00B03BE6" w:rsidRPr="009F4004">
        <w:rPr>
          <w:rFonts w:eastAsia="TimesNewRomanPSMT" w:cs="Arial"/>
        </w:rPr>
        <w:t>дуж</w:t>
      </w:r>
      <w:r w:rsidR="00B03BE6" w:rsidRPr="009F4004">
        <w:rPr>
          <w:rFonts w:eastAsia="TimesNewRomanPSMT" w:cs="Arial"/>
          <w:lang w:val="sr-Cyrl-RS"/>
        </w:rPr>
        <w:t>е</w:t>
      </w:r>
      <w:r w:rsidR="00B03BE6" w:rsidRPr="009F4004">
        <w:rPr>
          <w:rFonts w:eastAsia="TimesNewRomanPSMT" w:cs="Arial"/>
        </w:rPr>
        <w:t xml:space="preserve"> </w:t>
      </w:r>
      <w:r w:rsidRPr="009F4004">
        <w:rPr>
          <w:rFonts w:eastAsia="TimesNewRomanPSMT" w:cs="Arial"/>
        </w:rPr>
        <w:t>од рока важења понуде.</w:t>
      </w:r>
    </w:p>
    <w:p w14:paraId="0C1A08FF" w14:textId="77777777" w:rsidR="00EB3B60" w:rsidRPr="009F4004" w:rsidRDefault="00EB3B60" w:rsidP="0055795A">
      <w:pPr>
        <w:spacing w:before="0"/>
        <w:rPr>
          <w:rFonts w:eastAsia="TimesNewRomanPSMT" w:cs="Arial"/>
        </w:rPr>
      </w:pPr>
      <w:r w:rsidRPr="009F4004">
        <w:rPr>
          <w:rFonts w:eastAsia="TimesNewRomanPSMT" w:cs="Arial"/>
        </w:rPr>
        <w:t xml:space="preserve">Наручилац ће уновчити гаранцију за озбиљност понуде дату уз понуду уколико: </w:t>
      </w:r>
    </w:p>
    <w:p w14:paraId="5DD7DB1A" w14:textId="77777777" w:rsidR="00EB3B60" w:rsidRPr="009F4004" w:rsidRDefault="00EB3B60" w:rsidP="0055795A">
      <w:pPr>
        <w:numPr>
          <w:ilvl w:val="0"/>
          <w:numId w:val="11"/>
        </w:numPr>
        <w:spacing w:before="0"/>
        <w:rPr>
          <w:rFonts w:eastAsia="TimesNewRomanPSMT" w:cs="Arial"/>
        </w:rPr>
      </w:pPr>
      <w:r w:rsidRPr="009F4004">
        <w:rPr>
          <w:rFonts w:eastAsia="TimesNewRomanPSMT" w:cs="Arial"/>
        </w:rPr>
        <w:t>понуђач након истека рока за подношење понуда повуче, опозове или измени своју понуду или</w:t>
      </w:r>
    </w:p>
    <w:p w14:paraId="3CFD64B0" w14:textId="77777777" w:rsidR="00EB3B60" w:rsidRPr="009F4004" w:rsidRDefault="00EB3B60" w:rsidP="0055795A">
      <w:pPr>
        <w:numPr>
          <w:ilvl w:val="0"/>
          <w:numId w:val="11"/>
        </w:numPr>
        <w:spacing w:before="0"/>
        <w:rPr>
          <w:rFonts w:eastAsia="TimesNewRomanPSMT" w:cs="Arial"/>
        </w:rPr>
      </w:pPr>
      <w:r w:rsidRPr="009F4004">
        <w:rPr>
          <w:rFonts w:eastAsia="TimesNewRomanPSMT" w:cs="Arial"/>
        </w:rPr>
        <w:t xml:space="preserve">понуђач коме је додељен оквирни споразум благовремено не потпише оквирни споразум или </w:t>
      </w:r>
    </w:p>
    <w:p w14:paraId="600C9185" w14:textId="77777777" w:rsidR="00EB3B60" w:rsidRPr="009F4004" w:rsidRDefault="00EB3B60" w:rsidP="0055795A">
      <w:pPr>
        <w:numPr>
          <w:ilvl w:val="0"/>
          <w:numId w:val="11"/>
        </w:numPr>
        <w:spacing w:before="0"/>
        <w:rPr>
          <w:rFonts w:eastAsia="TimesNewRomanPSMT" w:cs="Arial"/>
        </w:rPr>
      </w:pPr>
      <w:proofErr w:type="gramStart"/>
      <w:r w:rsidRPr="009F4004">
        <w:rPr>
          <w:rFonts w:eastAsia="TimesNewRomanPSMT" w:cs="Arial"/>
        </w:rPr>
        <w:t>понуђач</w:t>
      </w:r>
      <w:proofErr w:type="gramEnd"/>
      <w:r w:rsidRPr="009F4004">
        <w:rPr>
          <w:rFonts w:eastAsia="TimesNewRomanPSMT" w:cs="Arial"/>
        </w:rPr>
        <w:t xml:space="preserve"> коме је додељен оквирни споразум не поднесе исправно средство обезбеђења за добро извршење посла у складу са захтевима из конкурсне документације.</w:t>
      </w:r>
    </w:p>
    <w:p w14:paraId="5D37967F" w14:textId="77777777" w:rsidR="00EB3B60" w:rsidRPr="009F4004" w:rsidRDefault="00EB3B60" w:rsidP="0055795A">
      <w:pPr>
        <w:spacing w:before="0"/>
        <w:rPr>
          <w:rFonts w:eastAsia="TimesNewRomanPSMT" w:cs="Arial"/>
        </w:rPr>
      </w:pPr>
      <w:r w:rsidRPr="009F4004">
        <w:rPr>
          <w:rFonts w:eastAsia="TimesNewRomanPSMT"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89577A7" w14:textId="77777777" w:rsidR="00EB3B60" w:rsidRPr="009F4004" w:rsidRDefault="00EB3B60" w:rsidP="0055795A">
      <w:pPr>
        <w:spacing w:before="0"/>
        <w:rPr>
          <w:rFonts w:eastAsia="TimesNewRomanPSMT" w:cs="Arial"/>
        </w:rPr>
      </w:pPr>
      <w:proofErr w:type="gramStart"/>
      <w:r w:rsidRPr="009F4004">
        <w:rPr>
          <w:rFonts w:eastAsia="TimesNewRomanPSMT" w:cs="Arial"/>
        </w:rPr>
        <w:t xml:space="preserve">У случају да је пословно седиште банке гаранта изван Републике Србије у случају спора по овој Гаранцији, утврђује се надлежност </w:t>
      </w:r>
      <w:r w:rsidRPr="009F4004">
        <w:rPr>
          <w:rFonts w:eastAsia="TimesNewRomanPSMT" w:cs="Arial"/>
          <w:lang w:val="sr-Cyrl-RS"/>
        </w:rPr>
        <w:t>Сталне</w:t>
      </w:r>
      <w:r w:rsidRPr="009F4004">
        <w:rPr>
          <w:rFonts w:eastAsia="TimesNewRomanPSMT" w:cs="Arial"/>
        </w:rPr>
        <w:t xml:space="preserve"> арбитраже при П</w:t>
      </w:r>
      <w:r w:rsidRPr="009F4004">
        <w:rPr>
          <w:rFonts w:eastAsia="TimesNewRomanPSMT" w:cs="Arial"/>
          <w:lang w:val="sr-Cyrl-RS"/>
        </w:rPr>
        <w:t xml:space="preserve">ривредној комори Србије </w:t>
      </w:r>
      <w:r w:rsidRPr="009F4004">
        <w:rPr>
          <w:rFonts w:eastAsia="TimesNewRomanPSMT" w:cs="Arial"/>
        </w:rPr>
        <w:t xml:space="preserve"> уз примену Правилника </w:t>
      </w:r>
      <w:r w:rsidRPr="009F4004">
        <w:rPr>
          <w:rFonts w:eastAsia="TimesNewRomanPSMT" w:cs="Arial"/>
          <w:lang w:val="sr-Cyrl-RS"/>
        </w:rPr>
        <w:t>Привредне коморе Србије</w:t>
      </w:r>
      <w:r w:rsidRPr="009F4004">
        <w:rPr>
          <w:rFonts w:eastAsia="TimesNewRomanPSMT" w:cs="Arial"/>
        </w:rPr>
        <w:t xml:space="preserve">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14:paraId="591C22A0" w14:textId="77777777" w:rsidR="00EB3B60" w:rsidRPr="009F4004" w:rsidRDefault="00EB3B60" w:rsidP="0055795A">
      <w:pPr>
        <w:spacing w:before="0"/>
        <w:rPr>
          <w:rFonts w:eastAsia="TimesNewRomanPSMT" w:cs="Arial"/>
        </w:rPr>
      </w:pPr>
      <w:r w:rsidRPr="009F4004">
        <w:rPr>
          <w:rFonts w:eastAsia="TimesNewRomanPSMT" w:cs="Arial"/>
        </w:rPr>
        <w:t xml:space="preserve">Банкарска гаранција ће бити враћена понуђачу са којим није закључен оквирни споразум одмах по закључењу оквирног споразума са понуђачем чија је понуда изабрана као </w:t>
      </w:r>
      <w:r w:rsidRPr="009F4004">
        <w:rPr>
          <w:rFonts w:eastAsia="TimesNewRomanPSMT" w:cs="Arial"/>
        </w:rPr>
        <w:lastRenderedPageBreak/>
        <w:t>најповољнија, а понуђачу са којим је закључен оквирни споразум у року од десет дана од дана предаје Наручиоцу инструмената обезбеђења извршења уговорених обавеза која су захтевана Оквирним спораумом.</w:t>
      </w:r>
    </w:p>
    <w:p w14:paraId="09546B90" w14:textId="77777777" w:rsidR="00A367CF" w:rsidRPr="009F4004" w:rsidRDefault="00A367CF" w:rsidP="0055795A">
      <w:pPr>
        <w:spacing w:before="0"/>
        <w:rPr>
          <w:rFonts w:eastAsia="TimesNewRomanPSMT" w:cs="Arial"/>
        </w:rPr>
      </w:pPr>
    </w:p>
    <w:p w14:paraId="29A6FE6C" w14:textId="77777777" w:rsidR="00ED360A" w:rsidRPr="009F4004" w:rsidRDefault="00ED360A" w:rsidP="0055795A">
      <w:pPr>
        <w:spacing w:before="0"/>
        <w:rPr>
          <w:rFonts w:eastAsia="TimesNewRomanPSMT" w:cs="Arial"/>
        </w:rPr>
      </w:pPr>
    </w:p>
    <w:p w14:paraId="067B46D6" w14:textId="77777777" w:rsidR="00ED360A" w:rsidRPr="009F4004" w:rsidRDefault="00ED360A" w:rsidP="0055795A">
      <w:pPr>
        <w:spacing w:before="0"/>
        <w:rPr>
          <w:rFonts w:eastAsia="TimesNewRomanPSMT" w:cs="Arial"/>
        </w:rPr>
      </w:pPr>
    </w:p>
    <w:p w14:paraId="42592BCD" w14:textId="77777777" w:rsidR="00ED360A" w:rsidRPr="009F4004" w:rsidRDefault="00ED360A" w:rsidP="0055795A">
      <w:pPr>
        <w:spacing w:before="0"/>
        <w:rPr>
          <w:rFonts w:eastAsia="TimesNewRomanPSMT" w:cs="Arial"/>
        </w:rPr>
      </w:pPr>
    </w:p>
    <w:p w14:paraId="06AF1868" w14:textId="77777777" w:rsidR="00E532FB" w:rsidRPr="009F4004" w:rsidRDefault="00A367CF" w:rsidP="00E532FB">
      <w:pPr>
        <w:spacing w:before="0"/>
        <w:rPr>
          <w:rFonts w:eastAsia="TimesNewRomanPSMT" w:cs="Arial"/>
          <w:b/>
          <w:u w:val="single"/>
        </w:rPr>
      </w:pPr>
      <w:r w:rsidRPr="009F4004">
        <w:rPr>
          <w:rFonts w:eastAsia="TimesNewRomanPSMT" w:cs="Arial"/>
          <w:b/>
          <w:u w:val="single"/>
        </w:rPr>
        <w:t>У тренутку закључења Оквирног споразума</w:t>
      </w:r>
      <w:r w:rsidR="00E532FB" w:rsidRPr="009F4004">
        <w:rPr>
          <w:rFonts w:cs="Arial"/>
        </w:rPr>
        <w:t xml:space="preserve"> </w:t>
      </w:r>
      <w:r w:rsidR="00E532FB" w:rsidRPr="009F4004">
        <w:rPr>
          <w:rFonts w:eastAsia="TimesNewRomanPSMT" w:cs="Arial"/>
          <w:b/>
          <w:u w:val="single"/>
        </w:rPr>
        <w:t>а најкасније у року од</w:t>
      </w:r>
      <w:r w:rsidR="00E532FB" w:rsidRPr="009F4004">
        <w:rPr>
          <w:rFonts w:eastAsia="TimesNewRomanPSMT" w:cs="Arial"/>
          <w:b/>
          <w:u w:val="single"/>
          <w:lang w:val="sr-Cyrl-RS"/>
        </w:rPr>
        <w:t xml:space="preserve"> наредних</w:t>
      </w:r>
      <w:r w:rsidR="00E532FB" w:rsidRPr="009F4004">
        <w:rPr>
          <w:rFonts w:eastAsia="TimesNewRomanPSMT" w:cs="Arial"/>
          <w:b/>
          <w:u w:val="single"/>
        </w:rPr>
        <w:t xml:space="preserve"> 10 (словима: десет)</w:t>
      </w:r>
      <w:r w:rsidR="00E532FB" w:rsidRPr="009F4004">
        <w:rPr>
          <w:rFonts w:eastAsia="TimesNewRomanPSMT" w:cs="Arial"/>
          <w:b/>
          <w:u w:val="single"/>
          <w:lang w:val="sr-Cyrl-RS"/>
        </w:rPr>
        <w:t xml:space="preserve"> </w:t>
      </w:r>
      <w:proofErr w:type="gramStart"/>
      <w:r w:rsidR="00E532FB" w:rsidRPr="009F4004">
        <w:rPr>
          <w:rFonts w:eastAsia="TimesNewRomanPSMT" w:cs="Arial"/>
          <w:b/>
          <w:u w:val="single"/>
          <w:lang w:val="sr-Cyrl-RS"/>
        </w:rPr>
        <w:t xml:space="preserve">дана </w:t>
      </w:r>
      <w:r w:rsidRPr="009F4004">
        <w:rPr>
          <w:rFonts w:eastAsia="TimesNewRomanPSMT" w:cs="Arial"/>
          <w:b/>
          <w:u w:val="single"/>
        </w:rPr>
        <w:t>,</w:t>
      </w:r>
      <w:proofErr w:type="gramEnd"/>
      <w:r w:rsidRPr="009F4004">
        <w:rPr>
          <w:rFonts w:eastAsia="TimesNewRomanPSMT" w:cs="Arial"/>
          <w:b/>
          <w:u w:val="single"/>
        </w:rPr>
        <w:t xml:space="preserve"> понуђач је дужан да достави:</w:t>
      </w:r>
    </w:p>
    <w:p w14:paraId="0647FDE4" w14:textId="77777777" w:rsidR="00E532FB" w:rsidRPr="009F4004" w:rsidRDefault="00E532FB" w:rsidP="00E532FB">
      <w:pPr>
        <w:pStyle w:val="ListParagraph"/>
        <w:numPr>
          <w:ilvl w:val="0"/>
          <w:numId w:val="44"/>
        </w:numPr>
        <w:tabs>
          <w:tab w:val="clear" w:pos="720"/>
        </w:tabs>
        <w:spacing w:before="0" w:after="0" w:line="240" w:lineRule="auto"/>
        <w:ind w:hanging="540"/>
        <w:rPr>
          <w:rFonts w:ascii="Arial" w:hAnsi="Arial" w:cs="Arial"/>
          <w:bCs/>
        </w:rPr>
      </w:pPr>
      <w:r w:rsidRPr="009F4004">
        <w:rPr>
          <w:rFonts w:ascii="Arial" w:hAnsi="Arial" w:cs="Arial"/>
          <w:bCs/>
        </w:rPr>
        <w:t>бланко сопствену меницу за добро извршење посла</w:t>
      </w:r>
      <w:r w:rsidRPr="009F4004">
        <w:rPr>
          <w:rFonts w:ascii="Arial" w:hAnsi="Arial" w:cs="Arial"/>
          <w:bCs/>
          <w:lang w:val="sr-Cyrl-RS"/>
        </w:rPr>
        <w:t xml:space="preserve"> у поступку закључења оквирног споразума,</w:t>
      </w:r>
      <w:r w:rsidRPr="009F4004">
        <w:rPr>
          <w:rFonts w:ascii="Arial" w:hAnsi="Arial" w:cs="Arial"/>
          <w:bCs/>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12E3B879" w14:textId="77777777" w:rsidR="00E532FB" w:rsidRPr="009F4004" w:rsidRDefault="00E532FB" w:rsidP="00E532FB">
      <w:pPr>
        <w:numPr>
          <w:ilvl w:val="0"/>
          <w:numId w:val="44"/>
        </w:numPr>
        <w:tabs>
          <w:tab w:val="clear" w:pos="720"/>
          <w:tab w:val="num" w:pos="0"/>
        </w:tabs>
        <w:spacing w:before="0"/>
        <w:ind w:left="720" w:hanging="540"/>
        <w:rPr>
          <w:rFonts w:cs="Arial"/>
          <w:bCs/>
        </w:rPr>
      </w:pPr>
      <w:r w:rsidRPr="009F4004">
        <w:rPr>
          <w:rFonts w:cs="Arial"/>
          <w:bCs/>
        </w:rPr>
        <w:t xml:space="preserve">Менично писмо – овлашћење којим понуђач овлашћује наручиоца да може </w:t>
      </w:r>
      <w:r w:rsidRPr="009F4004">
        <w:rPr>
          <w:rFonts w:cs="Arial"/>
          <w:bCs/>
          <w:lang w:val="sr-Cyrl-RS"/>
        </w:rPr>
        <w:t xml:space="preserve">безусловно, неопозиво, без протеста и трошкова вансудски </w:t>
      </w:r>
      <w:r w:rsidRPr="009F4004">
        <w:rPr>
          <w:rFonts w:cs="Arial"/>
          <w:bCs/>
        </w:rPr>
        <w:t xml:space="preserve">наплатити меницу на износ од </w:t>
      </w:r>
      <w:r w:rsidRPr="009F4004">
        <w:rPr>
          <w:rFonts w:cs="Arial"/>
          <w:bCs/>
          <w:lang w:val="sr-Cyrl-RS"/>
        </w:rPr>
        <w:t>5</w:t>
      </w:r>
      <w:r w:rsidRPr="009F4004">
        <w:rPr>
          <w:rFonts w:cs="Arial"/>
          <w:bCs/>
        </w:rPr>
        <w:t>% од вредности оквирног споразума (без ПДВ-а) са роком важења 30 (</w:t>
      </w:r>
      <w:r w:rsidRPr="009F4004">
        <w:rPr>
          <w:rFonts w:cs="Arial"/>
          <w:bCs/>
          <w:lang w:val="sr-Cyrl-RS"/>
        </w:rPr>
        <w:t xml:space="preserve">словима: </w:t>
      </w:r>
      <w:r w:rsidRPr="009F4004">
        <w:rPr>
          <w:rFonts w:cs="Arial"/>
          <w:bCs/>
        </w:rPr>
        <w:t xml:space="preserve">тридесет) дана </w:t>
      </w:r>
      <w:r w:rsidRPr="009F4004">
        <w:rPr>
          <w:rFonts w:cs="Arial"/>
          <w:bCs/>
          <w:iCs/>
        </w:rPr>
        <w:t>дужи</w:t>
      </w:r>
      <w:r w:rsidRPr="009F4004">
        <w:rPr>
          <w:rFonts w:cs="Arial"/>
          <w:bCs/>
          <w:iCs/>
          <w:lang w:val="sr-Cyrl-RS"/>
        </w:rPr>
        <w:t>м</w:t>
      </w:r>
      <w:r w:rsidRPr="009F4004">
        <w:rPr>
          <w:rFonts w:cs="Arial"/>
          <w:bCs/>
          <w:iCs/>
        </w:rPr>
        <w:t xml:space="preserve"> од истека </w:t>
      </w:r>
      <w:r w:rsidRPr="009F4004">
        <w:rPr>
          <w:rFonts w:cs="Arial"/>
          <w:bCs/>
          <w:iCs/>
          <w:lang w:val="sr-Cyrl-RS"/>
        </w:rPr>
        <w:t>рока важења оквирног споразума</w:t>
      </w:r>
      <w:r w:rsidRPr="009F4004">
        <w:rPr>
          <w:rFonts w:cs="Arial"/>
          <w:bCs/>
        </w:rPr>
        <w:t>.</w:t>
      </w:r>
    </w:p>
    <w:p w14:paraId="4528A69D" w14:textId="77777777" w:rsidR="00E532FB" w:rsidRPr="009F4004" w:rsidRDefault="00E532FB" w:rsidP="00E532FB">
      <w:pPr>
        <w:numPr>
          <w:ilvl w:val="0"/>
          <w:numId w:val="44"/>
        </w:numPr>
        <w:tabs>
          <w:tab w:val="clear" w:pos="720"/>
          <w:tab w:val="num" w:pos="0"/>
        </w:tabs>
        <w:spacing w:before="0"/>
        <w:ind w:left="720" w:hanging="540"/>
        <w:rPr>
          <w:rFonts w:cs="Arial"/>
          <w:bCs/>
        </w:rPr>
      </w:pPr>
      <w:r w:rsidRPr="009F4004">
        <w:rPr>
          <w:rFonts w:cs="Arial"/>
          <w:bC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38CB8C4" w14:textId="77777777" w:rsidR="00E532FB" w:rsidRPr="009F4004" w:rsidRDefault="00E532FB" w:rsidP="00E532FB">
      <w:pPr>
        <w:numPr>
          <w:ilvl w:val="0"/>
          <w:numId w:val="44"/>
        </w:numPr>
        <w:tabs>
          <w:tab w:val="clear" w:pos="720"/>
          <w:tab w:val="num" w:pos="0"/>
        </w:tabs>
        <w:spacing w:before="0"/>
        <w:ind w:left="720" w:hanging="540"/>
        <w:rPr>
          <w:rFonts w:cs="Arial"/>
          <w:bCs/>
        </w:rPr>
      </w:pPr>
      <w:proofErr w:type="gramStart"/>
      <w:r w:rsidRPr="009F4004">
        <w:rPr>
          <w:rFonts w:cs="Arial"/>
          <w:bCs/>
        </w:rPr>
        <w:t>фотокопију</w:t>
      </w:r>
      <w:proofErr w:type="gramEnd"/>
      <w:r w:rsidRPr="009F4004">
        <w:rPr>
          <w:rFonts w:cs="Arial"/>
          <w:bCs/>
        </w:rPr>
        <w:t xml:space="preserve"> ОП обрасца.</w:t>
      </w:r>
    </w:p>
    <w:p w14:paraId="089907FB" w14:textId="77777777" w:rsidR="00E532FB" w:rsidRPr="009F4004" w:rsidRDefault="00E532FB" w:rsidP="00E532FB">
      <w:pPr>
        <w:numPr>
          <w:ilvl w:val="0"/>
          <w:numId w:val="44"/>
        </w:numPr>
        <w:tabs>
          <w:tab w:val="clear" w:pos="720"/>
          <w:tab w:val="num" w:pos="0"/>
        </w:tabs>
        <w:spacing w:before="0"/>
        <w:ind w:left="720" w:hanging="540"/>
        <w:rPr>
          <w:rFonts w:cs="Arial"/>
          <w:bCs/>
        </w:rPr>
      </w:pPr>
      <w:r w:rsidRPr="009F4004">
        <w:rPr>
          <w:rFonts w:cs="Arial"/>
          <w:b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71D3D450" w14:textId="77777777" w:rsidR="00E532FB" w:rsidRPr="009F4004" w:rsidRDefault="00E532FB" w:rsidP="00E532FB">
      <w:pPr>
        <w:numPr>
          <w:ilvl w:val="0"/>
          <w:numId w:val="44"/>
        </w:numPr>
        <w:tabs>
          <w:tab w:val="clear" w:pos="720"/>
          <w:tab w:val="num" w:pos="0"/>
        </w:tabs>
        <w:spacing w:before="0"/>
        <w:ind w:left="720" w:hanging="540"/>
        <w:rPr>
          <w:rFonts w:cs="Arial"/>
          <w:bCs/>
        </w:rPr>
      </w:pPr>
      <w:r w:rsidRPr="009F4004">
        <w:rPr>
          <w:rFonts w:cs="Arial"/>
          <w:b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668500BD" w14:textId="77777777" w:rsidR="00E532FB" w:rsidRPr="009F4004" w:rsidRDefault="00E532FB" w:rsidP="00E532FB">
      <w:pPr>
        <w:spacing w:before="0"/>
        <w:ind w:left="720"/>
        <w:rPr>
          <w:rFonts w:cs="Arial"/>
          <w:bCs/>
        </w:rPr>
      </w:pPr>
    </w:p>
    <w:p w14:paraId="177A4048" w14:textId="77777777" w:rsidR="00A367CF" w:rsidRPr="009F4004" w:rsidRDefault="00E532FB" w:rsidP="00E532FB">
      <w:pPr>
        <w:spacing w:before="0"/>
        <w:rPr>
          <w:rFonts w:eastAsia="TimesNewRomanPSMT" w:cs="Arial"/>
          <w:lang w:val="sr-Cyrl-RS"/>
        </w:rPr>
      </w:pPr>
      <w:r w:rsidRPr="009F4004">
        <w:rPr>
          <w:rFonts w:cs="Arial"/>
          <w:bCs/>
          <w:lang w:val="sr-Cyrl-RS"/>
        </w:rPr>
        <w:t>Наручилац има право да наплати СФО, уколико понуђач не буде потписао појединачни Уговор, у року од 8 (словима:осам) дана од дана достављања истог.</w:t>
      </w:r>
    </w:p>
    <w:p w14:paraId="4800DA08" w14:textId="77777777" w:rsidR="00A367CF" w:rsidRPr="009F4004" w:rsidRDefault="00A367CF" w:rsidP="0055795A">
      <w:pPr>
        <w:spacing w:before="0"/>
        <w:rPr>
          <w:rFonts w:eastAsia="TimesNewRomanPSMT" w:cs="Arial"/>
        </w:rPr>
      </w:pPr>
    </w:p>
    <w:p w14:paraId="63B93082" w14:textId="77777777" w:rsidR="00A367CF" w:rsidRPr="009F4004" w:rsidRDefault="00A367CF" w:rsidP="0055795A">
      <w:pPr>
        <w:spacing w:before="0"/>
        <w:rPr>
          <w:rFonts w:eastAsia="TimesNewRomanPSMT" w:cs="Arial"/>
        </w:rPr>
      </w:pPr>
    </w:p>
    <w:p w14:paraId="5286CFA1" w14:textId="77777777" w:rsidR="00EB3B60" w:rsidRPr="009F4004" w:rsidRDefault="00EB3B60" w:rsidP="0055795A">
      <w:pPr>
        <w:spacing w:before="0"/>
        <w:rPr>
          <w:rFonts w:eastAsia="TimesNewRomanPSMT" w:cs="Arial"/>
          <w:b/>
          <w:u w:val="single"/>
        </w:rPr>
      </w:pPr>
      <w:r w:rsidRPr="009F4004">
        <w:rPr>
          <w:rFonts w:eastAsia="TimesNewRomanPSMT" w:cs="Arial"/>
          <w:b/>
          <w:u w:val="single"/>
        </w:rPr>
        <w:t xml:space="preserve">У тренутку закључења </w:t>
      </w:r>
      <w:r w:rsidR="009E77DA" w:rsidRPr="009F4004">
        <w:rPr>
          <w:rFonts w:eastAsia="TimesNewRomanPSMT" w:cs="Arial"/>
          <w:b/>
          <w:u w:val="single"/>
          <w:lang w:val="sr-Cyrl-RS"/>
        </w:rPr>
        <w:t xml:space="preserve">Уговора на основу закљученог </w:t>
      </w:r>
      <w:r w:rsidRPr="009F4004">
        <w:rPr>
          <w:rFonts w:eastAsia="TimesNewRomanPSMT" w:cs="Arial"/>
          <w:b/>
          <w:u w:val="single"/>
        </w:rPr>
        <w:t>Оквирног споразума, понуђач је дужан да достави:</w:t>
      </w:r>
    </w:p>
    <w:p w14:paraId="18D83C9E" w14:textId="77777777" w:rsidR="00EB3B60" w:rsidRPr="009F4004" w:rsidRDefault="00EB3B60" w:rsidP="0055795A">
      <w:pPr>
        <w:spacing w:before="0"/>
        <w:rPr>
          <w:rFonts w:eastAsia="TimesNewRomanPSMT" w:cs="Arial"/>
          <w:b/>
          <w:bCs/>
          <w:i/>
          <w:u w:val="single"/>
        </w:rPr>
      </w:pPr>
      <w:bookmarkStart w:id="236" w:name="_Toc441651598"/>
      <w:bookmarkStart w:id="237" w:name="_Toc442559909"/>
      <w:r w:rsidRPr="009F4004">
        <w:rPr>
          <w:rFonts w:eastAsia="TimesNewRomanPSMT" w:cs="Arial"/>
          <w:b/>
          <w:u w:val="single"/>
        </w:rPr>
        <w:t>Банкарск</w:t>
      </w:r>
      <w:r w:rsidR="00FA6F9F" w:rsidRPr="009F4004">
        <w:rPr>
          <w:rFonts w:eastAsia="TimesNewRomanPSMT" w:cs="Arial"/>
          <w:b/>
          <w:u w:val="single"/>
          <w:lang w:val="sr-Cyrl-RS"/>
        </w:rPr>
        <w:t>у</w:t>
      </w:r>
      <w:r w:rsidRPr="009F4004">
        <w:rPr>
          <w:rFonts w:eastAsia="TimesNewRomanPSMT" w:cs="Arial"/>
          <w:b/>
          <w:u w:val="single"/>
        </w:rPr>
        <w:t xml:space="preserve"> гаранциј</w:t>
      </w:r>
      <w:r w:rsidR="00FA6F9F" w:rsidRPr="009F4004">
        <w:rPr>
          <w:rFonts w:eastAsia="TimesNewRomanPSMT" w:cs="Arial"/>
          <w:b/>
          <w:u w:val="single"/>
          <w:lang w:val="sr-Cyrl-RS"/>
        </w:rPr>
        <w:t>у</w:t>
      </w:r>
      <w:r w:rsidRPr="009F4004">
        <w:rPr>
          <w:rFonts w:eastAsia="TimesNewRomanPSMT" w:cs="Arial"/>
          <w:b/>
          <w:u w:val="single"/>
        </w:rPr>
        <w:t xml:space="preserve"> за добро извршење посла</w:t>
      </w:r>
      <w:bookmarkEnd w:id="236"/>
      <w:bookmarkEnd w:id="237"/>
    </w:p>
    <w:p w14:paraId="3A9A26CE" w14:textId="77777777" w:rsidR="00EB3B60" w:rsidRPr="009F4004" w:rsidRDefault="00EB3B60" w:rsidP="0055795A">
      <w:pPr>
        <w:spacing w:before="0"/>
        <w:rPr>
          <w:rFonts w:eastAsia="TimesNewRomanPSMT" w:cs="Arial"/>
          <w:b/>
          <w:u w:val="single"/>
        </w:rPr>
      </w:pPr>
    </w:p>
    <w:p w14:paraId="46CF8986" w14:textId="77777777" w:rsidR="00EB3B60" w:rsidRPr="009F4004" w:rsidRDefault="00EB3B60" w:rsidP="0055795A">
      <w:pPr>
        <w:spacing w:before="0"/>
        <w:rPr>
          <w:rFonts w:eastAsia="TimesNewRomanPSMT" w:cs="Arial"/>
        </w:rPr>
      </w:pPr>
      <w:r w:rsidRPr="009F4004">
        <w:rPr>
          <w:rFonts w:eastAsia="TimesNewRomanPSMT" w:cs="Arial"/>
        </w:rPr>
        <w:t xml:space="preserve">Изабрани понуђач је дужан да у тренутку закључења </w:t>
      </w:r>
      <w:r w:rsidR="009E77DA" w:rsidRPr="009F4004">
        <w:rPr>
          <w:rFonts w:eastAsia="TimesNewRomanPSMT" w:cs="Arial"/>
          <w:i/>
          <w:lang w:val="sr-Cyrl-RS"/>
        </w:rPr>
        <w:t xml:space="preserve">појединачног уговора </w:t>
      </w:r>
      <w:r w:rsidRPr="009F4004">
        <w:rPr>
          <w:rFonts w:eastAsia="TimesNewRomanPSMT" w:cs="Arial"/>
        </w:rPr>
        <w:t xml:space="preserve">а најкасније у року од 10 (словима: десет) дана од дана обостраног потписивања </w:t>
      </w:r>
      <w:r w:rsidR="009E77DA" w:rsidRPr="009F4004">
        <w:rPr>
          <w:rFonts w:eastAsia="TimesNewRomanPSMT" w:cs="Arial"/>
          <w:lang w:val="sr-Cyrl-RS"/>
        </w:rPr>
        <w:t>уговора</w:t>
      </w:r>
      <w:r w:rsidRPr="009F4004">
        <w:rPr>
          <w:rFonts w:eastAsia="TimesNewRomanPSMT" w:cs="Arial"/>
        </w:rPr>
        <w:t xml:space="preserve"> од стране законских заступника уговорних страна</w:t>
      </w:r>
      <w:proofErr w:type="gramStart"/>
      <w:r w:rsidRPr="009F4004">
        <w:rPr>
          <w:rFonts w:eastAsia="TimesNewRomanPSMT" w:cs="Arial"/>
        </w:rPr>
        <w:t>,а</w:t>
      </w:r>
      <w:proofErr w:type="gramEnd"/>
      <w:r w:rsidRPr="009F4004">
        <w:rPr>
          <w:rFonts w:eastAsia="TimesNewRomanPSMT" w:cs="Arial"/>
        </w:rPr>
        <w:t xml:space="preserve"> пре почетка </w:t>
      </w:r>
      <w:r w:rsidR="002707A3" w:rsidRPr="009F4004">
        <w:rPr>
          <w:rFonts w:eastAsia="TimesNewRomanPSMT" w:cs="Arial"/>
          <w:lang w:val="sr-Cyrl-RS"/>
        </w:rPr>
        <w:t>пружања услуге</w:t>
      </w:r>
      <w:r w:rsidRPr="009F4004">
        <w:rPr>
          <w:rFonts w:eastAsia="TimesNewRomanPSMT" w:cs="Arial"/>
        </w:rPr>
        <w:t xml:space="preserve">, као одложни услов из члана 74. </w:t>
      </w:r>
      <w:proofErr w:type="gramStart"/>
      <w:r w:rsidRPr="009F4004">
        <w:rPr>
          <w:rFonts w:eastAsia="TimesNewRomanPSMT" w:cs="Arial"/>
        </w:rPr>
        <w:t>став</w:t>
      </w:r>
      <w:proofErr w:type="gramEnd"/>
      <w:r w:rsidRPr="009F4004">
        <w:rPr>
          <w:rFonts w:eastAsia="TimesNewRomanPSMT" w:cs="Arial"/>
        </w:rPr>
        <w:t xml:space="preserve"> 2. Закона о облигационим односима („Сл. лист СФРЈ“ бр. 29/78, 39/85, 45/89 – одлука УСЈ и 57/89, „Сл.лист СРЈ“ бр. 31/93 и „Сл. лист СЦГ“ бр. 1/2003 – Уставна повеља),</w:t>
      </w:r>
      <w:r w:rsidRPr="009F4004">
        <w:rPr>
          <w:rFonts w:eastAsia="TimesNewRomanPSMT" w:cs="Arial"/>
          <w:lang w:val="sr-Cyrl-RS"/>
        </w:rPr>
        <w:t>(у даљем тексту: ЗОО)</w:t>
      </w:r>
      <w:r w:rsidRPr="009F4004">
        <w:rPr>
          <w:rFonts w:eastAsia="TimesNewRomanPSMT" w:cs="Arial"/>
        </w:rPr>
        <w:t xml:space="preserve">  преда Наручиоцу СФО за добро извршење посла.</w:t>
      </w:r>
    </w:p>
    <w:p w14:paraId="22DBA79B" w14:textId="77777777" w:rsidR="00EB3B60" w:rsidRPr="009F4004" w:rsidRDefault="00EB3B60" w:rsidP="0055795A">
      <w:pPr>
        <w:spacing w:before="0"/>
        <w:rPr>
          <w:rFonts w:eastAsia="TimesNewRomanPSMT" w:cs="Arial"/>
        </w:rPr>
      </w:pPr>
      <w:r w:rsidRPr="009F4004">
        <w:rPr>
          <w:rFonts w:eastAsia="TimesNewRomanPSMT" w:cs="Arial"/>
        </w:rPr>
        <w:t xml:space="preserve">Изабрани понуђач је дужан да Наручиоцу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w:t>
      </w:r>
      <w:r w:rsidR="00DD2CD2" w:rsidRPr="009F4004">
        <w:rPr>
          <w:rFonts w:eastAsia="TimesNewRomanPSMT" w:cs="Arial"/>
          <w:lang w:val="sr-Latn-RS"/>
        </w:rPr>
        <w:t>10</w:t>
      </w:r>
      <w:r w:rsidRPr="009F4004">
        <w:rPr>
          <w:rFonts w:eastAsia="TimesNewRomanPSMT" w:cs="Arial"/>
        </w:rPr>
        <w:t xml:space="preserve">%  вредности </w:t>
      </w:r>
      <w:r w:rsidR="009E77DA" w:rsidRPr="009F4004">
        <w:rPr>
          <w:rFonts w:eastAsia="TimesNewRomanPSMT" w:cs="Arial"/>
          <w:i/>
          <w:lang w:val="sr-Cyrl-RS"/>
        </w:rPr>
        <w:t>закљученог уговора</w:t>
      </w:r>
      <w:r w:rsidRPr="009F4004">
        <w:rPr>
          <w:rFonts w:eastAsia="TimesNewRomanPSMT" w:cs="Arial"/>
        </w:rPr>
        <w:t xml:space="preserve"> без ПДВ и роком важности 30 (словима: тридесет) дана дужим од уговореног рока трајања </w:t>
      </w:r>
      <w:r w:rsidR="00B15577" w:rsidRPr="009F4004">
        <w:rPr>
          <w:rFonts w:eastAsia="TimesNewRomanPSMT" w:cs="Arial"/>
          <w:lang w:val="sr-Cyrl-RS"/>
        </w:rPr>
        <w:t>уговора.</w:t>
      </w:r>
      <w:r w:rsidRPr="009F4004">
        <w:rPr>
          <w:rFonts w:eastAsia="TimesNewRomanPSMT" w:cs="Arial"/>
        </w:rPr>
        <w:t xml:space="preserve"> </w:t>
      </w:r>
    </w:p>
    <w:p w14:paraId="5FB9BB8D" w14:textId="77777777" w:rsidR="00EB3B60" w:rsidRPr="009F4004" w:rsidRDefault="00EB3B60" w:rsidP="0055795A">
      <w:pPr>
        <w:spacing w:before="0"/>
        <w:rPr>
          <w:rFonts w:eastAsia="TimesNewRomanPSMT" w:cs="Arial"/>
        </w:rPr>
      </w:pPr>
      <w:r w:rsidRPr="009F4004">
        <w:rPr>
          <w:rFonts w:eastAsia="TimesNewRomanPSMT"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35CECAE" w14:textId="77777777" w:rsidR="00EB3B60" w:rsidRPr="009F4004" w:rsidRDefault="00EB3B60" w:rsidP="0055795A">
      <w:pPr>
        <w:spacing w:before="0"/>
        <w:rPr>
          <w:rFonts w:eastAsia="TimesNewRomanPSMT" w:cs="Arial"/>
        </w:rPr>
      </w:pPr>
      <w:r w:rsidRPr="009F4004">
        <w:rPr>
          <w:rFonts w:eastAsia="TimesNewRomanPSMT" w:cs="Arial"/>
        </w:rPr>
        <w:lastRenderedPageBreak/>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w:t>
      </w:r>
      <w:r w:rsidR="00B15577" w:rsidRPr="009F4004">
        <w:rPr>
          <w:rFonts w:eastAsia="TimesNewRomanPSMT" w:cs="Arial"/>
        </w:rPr>
        <w:t xml:space="preserve">н предвиђен </w:t>
      </w:r>
      <w:r w:rsidR="00B15577" w:rsidRPr="009F4004">
        <w:rPr>
          <w:rFonts w:eastAsia="TimesNewRomanPSMT" w:cs="Arial"/>
          <w:lang w:val="sr-Cyrl-RS"/>
        </w:rPr>
        <w:t>уговором.</w:t>
      </w:r>
      <w:r w:rsidRPr="009F4004">
        <w:rPr>
          <w:rFonts w:eastAsia="TimesNewRomanPSMT" w:cs="Arial"/>
        </w:rPr>
        <w:t xml:space="preserve"> </w:t>
      </w:r>
    </w:p>
    <w:p w14:paraId="4EF0D4F5" w14:textId="77777777" w:rsidR="00EB3B60" w:rsidRPr="009F4004" w:rsidRDefault="00EB3B60" w:rsidP="0055795A">
      <w:pPr>
        <w:spacing w:before="0"/>
        <w:rPr>
          <w:rFonts w:eastAsia="TimesNewRomanPSMT" w:cs="Arial"/>
        </w:rPr>
      </w:pPr>
      <w:r w:rsidRPr="009F4004">
        <w:rPr>
          <w:rFonts w:eastAsia="TimesNewRomanPSMT"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8269DB0" w14:textId="77777777" w:rsidR="00EB3B60" w:rsidRPr="009F4004" w:rsidRDefault="00EB3B60" w:rsidP="0055795A">
      <w:pPr>
        <w:spacing w:before="0"/>
        <w:rPr>
          <w:rFonts w:eastAsia="TimesNewRomanPSMT" w:cs="Arial"/>
        </w:rPr>
      </w:pPr>
      <w:r w:rsidRPr="009F4004">
        <w:rPr>
          <w:rFonts w:eastAsia="TimesNewRomanPSMT" w:cs="Arial"/>
        </w:rPr>
        <w:t>У случају да је пословно седиште банке гаранта изван Републике Србије у случају спора по овој Гаранцији, утврђује се надлежност С</w:t>
      </w:r>
      <w:r w:rsidRPr="009F4004">
        <w:rPr>
          <w:rFonts w:eastAsia="TimesNewRomanPSMT" w:cs="Arial"/>
          <w:lang w:val="sr-Cyrl-RS"/>
        </w:rPr>
        <w:t>талн</w:t>
      </w:r>
      <w:r w:rsidRPr="009F4004">
        <w:rPr>
          <w:rFonts w:eastAsia="TimesNewRomanPSMT" w:cs="Arial"/>
        </w:rPr>
        <w:t xml:space="preserve">е арбитраже при </w:t>
      </w:r>
      <w:r w:rsidRPr="009F4004">
        <w:rPr>
          <w:rFonts w:eastAsia="TimesNewRomanPSMT" w:cs="Arial"/>
          <w:lang w:val="sr-Cyrl-RS"/>
        </w:rPr>
        <w:t>Привредној комори Србије</w:t>
      </w:r>
      <w:r w:rsidRPr="009F4004">
        <w:rPr>
          <w:rFonts w:eastAsia="TimesNewRomanPSMT" w:cs="Arial"/>
        </w:rPr>
        <w:t xml:space="preserve"> уз примену Правилника П</w:t>
      </w:r>
      <w:r w:rsidRPr="009F4004">
        <w:rPr>
          <w:rFonts w:eastAsia="TimesNewRomanPSMT" w:cs="Arial"/>
          <w:lang w:val="sr-Cyrl-RS"/>
        </w:rPr>
        <w:t>ривредне коморе Србије</w:t>
      </w:r>
      <w:r w:rsidRPr="009F4004">
        <w:rPr>
          <w:rFonts w:eastAsia="TimesNewRomanPSMT" w:cs="Arial"/>
        </w:rPr>
        <w:t xml:space="preserve"> и процесног и материјалног права Републике Србије.</w:t>
      </w:r>
    </w:p>
    <w:p w14:paraId="4C7C24E1" w14:textId="77777777" w:rsidR="001C6F61" w:rsidRPr="009F4004" w:rsidRDefault="00EB3B60" w:rsidP="0055795A">
      <w:pPr>
        <w:spacing w:before="0"/>
        <w:rPr>
          <w:rFonts w:eastAsia="TimesNewRomanPSMT" w:cs="Arial"/>
        </w:rPr>
      </w:pPr>
      <w:r w:rsidRPr="009F4004">
        <w:rPr>
          <w:rFonts w:eastAsia="TimesNewRomanPSMT" w:cs="Arial"/>
        </w:rPr>
        <w:t>Изабрани понуђач може поднети гаранцију стране банке само ако је тој банци додељен кредитни рејтинг</w:t>
      </w:r>
      <w:r w:rsidR="00B03BE6" w:rsidRPr="009F4004">
        <w:rPr>
          <w:rFonts w:eastAsia="TimesNewRomanPSMT" w:cs="Arial"/>
          <w:lang w:val="sr-Cyrl-RS"/>
        </w:rPr>
        <w:t>.</w:t>
      </w:r>
    </w:p>
    <w:p w14:paraId="519FB191" w14:textId="77777777" w:rsidR="001C6F61" w:rsidRPr="009F4004" w:rsidRDefault="001C6F61" w:rsidP="0055795A">
      <w:pPr>
        <w:spacing w:before="0"/>
        <w:rPr>
          <w:rFonts w:eastAsia="TimesNewRomanPSMT" w:cs="Arial"/>
        </w:rPr>
      </w:pPr>
    </w:p>
    <w:p w14:paraId="0E3B1DF2" w14:textId="77777777" w:rsidR="003B14FB" w:rsidRPr="009F4004" w:rsidRDefault="003B14FB" w:rsidP="0055795A">
      <w:pPr>
        <w:spacing w:before="0"/>
        <w:rPr>
          <w:rFonts w:eastAsia="TimesNewRomanPSMT" w:cs="Arial"/>
        </w:rPr>
      </w:pPr>
    </w:p>
    <w:p w14:paraId="766BDBBE" w14:textId="77777777" w:rsidR="004C3B38" w:rsidRPr="009F4004" w:rsidRDefault="004C3B38" w:rsidP="0055795A">
      <w:pPr>
        <w:pStyle w:val="KDPodnaslov3"/>
        <w:keepNext w:val="0"/>
        <w:spacing w:before="0"/>
        <w:ind w:left="851"/>
        <w:rPr>
          <w:rFonts w:eastAsia="TimesNewRomanPSMT" w:cs="Arial"/>
          <w:b/>
          <w:bCs/>
          <w:iCs/>
          <w:lang w:val="sr-Cyrl-RS"/>
        </w:rPr>
      </w:pPr>
      <w:r w:rsidRPr="009F4004">
        <w:rPr>
          <w:rFonts w:eastAsia="TimesNewRomanPSMT" w:cs="Arial"/>
          <w:b/>
          <w:bCs/>
          <w:iCs/>
          <w:lang w:val="sr-Cyrl-RS"/>
        </w:rPr>
        <w:t>Достављање средстава финансијског обезбеђења</w:t>
      </w:r>
    </w:p>
    <w:p w14:paraId="22DA0096" w14:textId="77777777" w:rsidR="00EB3B60" w:rsidRPr="009F4004" w:rsidRDefault="00EB3B60" w:rsidP="0055795A">
      <w:pPr>
        <w:tabs>
          <w:tab w:val="left" w:pos="567"/>
          <w:tab w:val="left" w:pos="709"/>
        </w:tabs>
        <w:spacing w:before="0"/>
        <w:rPr>
          <w:rFonts w:eastAsia="TimesNewRomanPSMT" w:cs="Arial"/>
          <w:bCs/>
        </w:rPr>
      </w:pPr>
      <w:r w:rsidRPr="009F4004">
        <w:rPr>
          <w:rFonts w:eastAsia="TimesNewRomanPSMT" w:cs="Arial"/>
          <w:bCs/>
        </w:rPr>
        <w:t xml:space="preserve">Средство финансијског обезбеђења </w:t>
      </w:r>
      <w:proofErr w:type="gramStart"/>
      <w:r w:rsidRPr="009F4004">
        <w:rPr>
          <w:rFonts w:eastAsia="TimesNewRomanPSMT" w:cs="Arial"/>
          <w:bCs/>
        </w:rPr>
        <w:t>за  озбиљност</w:t>
      </w:r>
      <w:proofErr w:type="gramEnd"/>
      <w:r w:rsidRPr="009F4004">
        <w:rPr>
          <w:rFonts w:eastAsia="TimesNewRomanPSMT" w:cs="Arial"/>
          <w:bCs/>
        </w:rPr>
        <w:t xml:space="preserve"> понуде доставља се као саставни део понуде и гласи на</w:t>
      </w:r>
      <w:r w:rsidRPr="009F4004">
        <w:rPr>
          <w:rFonts w:eastAsia="TimesNewRomanPSMT" w:cs="Arial"/>
          <w:bCs/>
          <w:lang w:val="sr-Cyrl-RS"/>
        </w:rPr>
        <w:t xml:space="preserve"> </w:t>
      </w:r>
      <w:r w:rsidRPr="009F4004">
        <w:rPr>
          <w:rFonts w:eastAsia="TimesNewRomanPSMT" w:cs="Arial"/>
          <w:bCs/>
        </w:rPr>
        <w:t>Јавно предузеће „Електропривреда Србије“ Београд.</w:t>
      </w:r>
    </w:p>
    <w:p w14:paraId="20553803" w14:textId="77777777" w:rsidR="00EB3B60" w:rsidRPr="009F4004" w:rsidRDefault="00EB3B60" w:rsidP="0055795A">
      <w:pPr>
        <w:tabs>
          <w:tab w:val="left" w:pos="567"/>
          <w:tab w:val="left" w:pos="709"/>
        </w:tabs>
        <w:spacing w:before="0"/>
        <w:rPr>
          <w:rFonts w:eastAsia="TimesNewRomanPSMT" w:cs="Arial"/>
          <w:bCs/>
          <w:color w:val="00B0F0"/>
        </w:rPr>
      </w:pPr>
    </w:p>
    <w:p w14:paraId="00528371" w14:textId="77777777" w:rsidR="00EB3B60" w:rsidRPr="009F4004" w:rsidRDefault="00E532FB" w:rsidP="0055795A">
      <w:pPr>
        <w:tabs>
          <w:tab w:val="left" w:pos="567"/>
          <w:tab w:val="left" w:pos="709"/>
        </w:tabs>
        <w:spacing w:before="0"/>
        <w:rPr>
          <w:rFonts w:cs="Arial"/>
          <w:b/>
        </w:rPr>
      </w:pPr>
      <w:r w:rsidRPr="009F4004">
        <w:rPr>
          <w:rFonts w:eastAsia="TimesNewRomanPSMT" w:cs="Arial"/>
          <w:bCs/>
        </w:rPr>
        <w:t>Средства</w:t>
      </w:r>
      <w:r w:rsidR="00EB3B60" w:rsidRPr="009F4004">
        <w:rPr>
          <w:rFonts w:eastAsia="TimesNewRomanPSMT" w:cs="Arial"/>
          <w:bCs/>
        </w:rPr>
        <w:t xml:space="preserve"> финансијског обезбеђењ</w:t>
      </w:r>
      <w:r w:rsidRPr="009F4004">
        <w:rPr>
          <w:rFonts w:eastAsia="TimesNewRomanPSMT" w:cs="Arial"/>
          <w:bCs/>
        </w:rPr>
        <w:t xml:space="preserve">а за добро извршење </w:t>
      </w:r>
      <w:proofErr w:type="gramStart"/>
      <w:r w:rsidRPr="009F4004">
        <w:rPr>
          <w:rFonts w:eastAsia="TimesNewRomanPSMT" w:cs="Arial"/>
          <w:bCs/>
        </w:rPr>
        <w:t>посла  гласе</w:t>
      </w:r>
      <w:proofErr w:type="gramEnd"/>
      <w:r w:rsidR="00EB3B60" w:rsidRPr="009F4004">
        <w:rPr>
          <w:rFonts w:eastAsia="TimesNewRomanPSMT" w:cs="Arial"/>
          <w:bCs/>
        </w:rPr>
        <w:t xml:space="preserve"> на</w:t>
      </w:r>
      <w:r w:rsidR="00A61B24" w:rsidRPr="009F4004">
        <w:rPr>
          <w:rFonts w:eastAsia="TimesNewRomanPSMT" w:cs="Arial"/>
          <w:bCs/>
          <w:lang w:val="sr-Cyrl-RS"/>
        </w:rPr>
        <w:t xml:space="preserve"> </w:t>
      </w:r>
      <w:r w:rsidR="00EB3B60" w:rsidRPr="009F4004">
        <w:rPr>
          <w:rFonts w:eastAsia="TimesNewRomanPSMT" w:cs="Arial"/>
          <w:bCs/>
        </w:rPr>
        <w:t>Јавно предузеће „Електропривреда Србије“ Београд</w:t>
      </w:r>
      <w:r w:rsidR="00A61B24" w:rsidRPr="009F4004">
        <w:rPr>
          <w:rFonts w:eastAsia="TimesNewRomanPSMT" w:cs="Arial"/>
          <w:bCs/>
          <w:lang w:val="sr-Cyrl-RS"/>
        </w:rPr>
        <w:t xml:space="preserve"> </w:t>
      </w:r>
      <w:r w:rsidR="00EB3B60" w:rsidRPr="009F4004">
        <w:rPr>
          <w:rFonts w:cs="Arial"/>
          <w:b/>
        </w:rPr>
        <w:t xml:space="preserve">и доставља се лично или поштом на адресу: </w:t>
      </w:r>
    </w:p>
    <w:p w14:paraId="788929F0" w14:textId="1EF4AA46" w:rsidR="00EB3B60" w:rsidRPr="009F4004" w:rsidRDefault="00EB3B60" w:rsidP="0055795A">
      <w:pPr>
        <w:tabs>
          <w:tab w:val="left" w:pos="1134"/>
        </w:tabs>
        <w:spacing w:before="0"/>
        <w:jc w:val="center"/>
        <w:rPr>
          <w:rFonts w:cs="Arial"/>
          <w:b/>
        </w:rPr>
      </w:pPr>
      <w:r w:rsidRPr="009F4004">
        <w:rPr>
          <w:rFonts w:cs="Arial"/>
          <w:b/>
        </w:rPr>
        <w:t>Јавно предузеће „Електропривреда Србије</w:t>
      </w:r>
      <w:proofErr w:type="gramStart"/>
      <w:r w:rsidRPr="009F4004">
        <w:rPr>
          <w:rFonts w:cs="Arial"/>
          <w:b/>
        </w:rPr>
        <w:t>“ Београд</w:t>
      </w:r>
      <w:proofErr w:type="gramEnd"/>
      <w:r w:rsidRPr="009F4004">
        <w:rPr>
          <w:rFonts w:cs="Arial"/>
          <w:b/>
        </w:rPr>
        <w:t xml:space="preserve">, </w:t>
      </w:r>
      <w:r w:rsidR="003B14FB" w:rsidRPr="009F4004">
        <w:rPr>
          <w:rFonts w:cs="Arial"/>
          <w:b/>
        </w:rPr>
        <w:t>Балканска 13</w:t>
      </w:r>
    </w:p>
    <w:p w14:paraId="411ADC9E" w14:textId="77777777" w:rsidR="00F066DE" w:rsidRPr="009F4004" w:rsidRDefault="00EB3B60" w:rsidP="0055795A">
      <w:pPr>
        <w:tabs>
          <w:tab w:val="left" w:pos="1134"/>
        </w:tabs>
        <w:spacing w:before="0"/>
        <w:jc w:val="center"/>
        <w:rPr>
          <w:rFonts w:cs="Arial"/>
          <w:b/>
          <w:color w:val="00B0F0"/>
          <w:lang w:val="sr-Cyrl-RS"/>
        </w:rPr>
      </w:pPr>
      <w:proofErr w:type="gramStart"/>
      <w:r w:rsidRPr="009F4004">
        <w:rPr>
          <w:rFonts w:cs="Arial"/>
          <w:i/>
        </w:rPr>
        <w:t>са</w:t>
      </w:r>
      <w:proofErr w:type="gramEnd"/>
      <w:r w:rsidRPr="009F4004">
        <w:rPr>
          <w:rFonts w:cs="Arial"/>
          <w:i/>
        </w:rPr>
        <w:t xml:space="preserve"> назнаком:</w:t>
      </w:r>
      <w:r w:rsidRPr="009F4004">
        <w:rPr>
          <w:rFonts w:cs="Arial"/>
          <w:b/>
        </w:rPr>
        <w:t xml:space="preserve"> Средство финансијског обезбеђења за </w:t>
      </w:r>
      <w:r w:rsidR="00056A6E" w:rsidRPr="009F4004">
        <w:rPr>
          <w:rFonts w:cs="Arial"/>
          <w:b/>
          <w:lang w:val="sr-Cyrl-RS"/>
        </w:rPr>
        <w:t>ЈН/</w:t>
      </w:r>
      <w:r w:rsidR="00A61B24" w:rsidRPr="009F4004">
        <w:rPr>
          <w:rFonts w:cs="Arial"/>
          <w:b/>
          <w:lang w:val="sr-Cyrl-RS"/>
        </w:rPr>
        <w:t>7000/0047</w:t>
      </w:r>
      <w:r w:rsidR="00056A6E" w:rsidRPr="009F4004">
        <w:rPr>
          <w:rFonts w:cs="Arial"/>
          <w:b/>
          <w:lang w:val="sr-Cyrl-RS"/>
        </w:rPr>
        <w:t>/2017</w:t>
      </w:r>
    </w:p>
    <w:p w14:paraId="3E8E6800" w14:textId="77777777" w:rsidR="00F066DE" w:rsidRPr="009F4004" w:rsidRDefault="00F066DE" w:rsidP="0055795A">
      <w:pPr>
        <w:spacing w:before="0"/>
        <w:ind w:left="1571"/>
        <w:rPr>
          <w:rFonts w:cs="Arial"/>
          <w:color w:val="00B0F0"/>
        </w:rPr>
      </w:pPr>
    </w:p>
    <w:p w14:paraId="7838903A" w14:textId="77777777" w:rsidR="0085348E" w:rsidRPr="009F4004" w:rsidRDefault="0085348E" w:rsidP="0055795A">
      <w:pPr>
        <w:pStyle w:val="KDPodnaslov2"/>
        <w:numPr>
          <w:ilvl w:val="1"/>
          <w:numId w:val="23"/>
        </w:numPr>
        <w:spacing w:before="0"/>
        <w:jc w:val="both"/>
        <w:rPr>
          <w:rFonts w:cs="Arial"/>
        </w:rPr>
      </w:pPr>
      <w:r w:rsidRPr="009F4004">
        <w:rPr>
          <w:rFonts w:cs="Arial"/>
        </w:rPr>
        <w:t>Начин означавања поверљивих података у понуди</w:t>
      </w:r>
    </w:p>
    <w:p w14:paraId="2D02052C" w14:textId="77777777" w:rsidR="0085348E" w:rsidRPr="009F4004" w:rsidRDefault="0085348E" w:rsidP="0055795A">
      <w:pPr>
        <w:pStyle w:val="KDParagraf"/>
        <w:spacing w:before="0"/>
        <w:rPr>
          <w:rFonts w:cs="Arial"/>
        </w:rPr>
      </w:pPr>
      <w:r w:rsidRPr="009F4004">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418D2574" w14:textId="77777777" w:rsidR="0085348E" w:rsidRPr="009F4004" w:rsidRDefault="0085348E" w:rsidP="0055795A">
      <w:pPr>
        <w:pStyle w:val="KDParagraf"/>
        <w:spacing w:before="0"/>
        <w:rPr>
          <w:rFonts w:cs="Arial"/>
        </w:rPr>
      </w:pPr>
      <w:r w:rsidRPr="009F4004">
        <w:rPr>
          <w:rFonts w:cs="Arial"/>
        </w:rPr>
        <w:t xml:space="preserve">Наручилац може да одбије да пружи информацију која би значила повреду поверљивости података добијених у понуди. </w:t>
      </w:r>
    </w:p>
    <w:p w14:paraId="5EE29D05" w14:textId="77777777" w:rsidR="0085348E" w:rsidRPr="009F4004" w:rsidRDefault="0085348E" w:rsidP="0055795A">
      <w:pPr>
        <w:pStyle w:val="KDParagraf"/>
        <w:spacing w:before="0"/>
        <w:rPr>
          <w:rFonts w:cs="Arial"/>
        </w:rPr>
      </w:pPr>
      <w:r w:rsidRPr="009F4004">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36AEA667" w14:textId="77777777" w:rsidR="0085348E" w:rsidRPr="009F4004" w:rsidRDefault="0085348E" w:rsidP="0055795A">
      <w:pPr>
        <w:pStyle w:val="KDParagraf"/>
        <w:spacing w:before="0"/>
        <w:rPr>
          <w:rFonts w:cs="Arial"/>
        </w:rPr>
      </w:pPr>
      <w:r w:rsidRPr="009F4004">
        <w:rPr>
          <w:rFonts w:cs="Arial"/>
        </w:rPr>
        <w:t>Наручилац ће као поверљива третирати она документа која у десном горњем углу великим словима имају исписано „ПОВЕРЉИВО“.</w:t>
      </w:r>
    </w:p>
    <w:p w14:paraId="6532923C" w14:textId="77777777" w:rsidR="0085348E" w:rsidRPr="009F4004" w:rsidRDefault="0085348E" w:rsidP="0055795A">
      <w:pPr>
        <w:pStyle w:val="KDParagraf"/>
        <w:spacing w:before="0"/>
        <w:rPr>
          <w:rFonts w:cs="Arial"/>
        </w:rPr>
      </w:pPr>
      <w:r w:rsidRPr="009F4004">
        <w:rPr>
          <w:rFonts w:cs="Arial"/>
        </w:rPr>
        <w:t>Наручилац не одговара за поверљивост података који нису означени на горе наведени начин.</w:t>
      </w:r>
    </w:p>
    <w:p w14:paraId="6020F950" w14:textId="77777777" w:rsidR="0085348E" w:rsidRPr="009F4004" w:rsidRDefault="0085348E" w:rsidP="0055795A">
      <w:pPr>
        <w:pStyle w:val="KDParagraf"/>
        <w:spacing w:before="0"/>
        <w:rPr>
          <w:rFonts w:cs="Arial"/>
        </w:rPr>
      </w:pPr>
      <w:r w:rsidRPr="009F4004">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C095304" w14:textId="77777777" w:rsidR="0085348E" w:rsidRPr="009F4004" w:rsidRDefault="0085348E" w:rsidP="0055795A">
      <w:pPr>
        <w:pStyle w:val="KDParagraf"/>
        <w:spacing w:before="0"/>
        <w:rPr>
          <w:rFonts w:cs="Arial"/>
          <w:lang w:val="ru-RU"/>
        </w:rPr>
      </w:pPr>
      <w:r w:rsidRPr="009F4004">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3CC2C24E" w14:textId="77777777" w:rsidR="0085348E" w:rsidRPr="009F4004" w:rsidRDefault="0085348E" w:rsidP="0055795A">
      <w:pPr>
        <w:pStyle w:val="KDParagraf"/>
        <w:spacing w:before="0"/>
        <w:rPr>
          <w:rFonts w:cs="Arial"/>
        </w:rPr>
      </w:pPr>
      <w:r w:rsidRPr="009F4004">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16A4FBF0" w14:textId="77777777" w:rsidR="0085348E" w:rsidRPr="009F4004" w:rsidRDefault="0085348E" w:rsidP="0055795A">
      <w:pPr>
        <w:pStyle w:val="KDParagraf"/>
        <w:spacing w:before="0"/>
        <w:rPr>
          <w:rFonts w:cs="Arial"/>
        </w:rPr>
      </w:pPr>
      <w:r w:rsidRPr="009F4004">
        <w:rPr>
          <w:rFonts w:cs="Arial"/>
        </w:rPr>
        <w:t>Неће се сматрати поверљивим докази о испуњености обавезних услова</w:t>
      </w:r>
      <w:proofErr w:type="gramStart"/>
      <w:r w:rsidRPr="009F4004">
        <w:rPr>
          <w:rFonts w:cs="Arial"/>
        </w:rPr>
        <w:t>,цена</w:t>
      </w:r>
      <w:proofErr w:type="gramEnd"/>
      <w:r w:rsidRPr="009F4004">
        <w:rPr>
          <w:rFonts w:cs="Arial"/>
        </w:rPr>
        <w:t xml:space="preserve"> и други подаци из понуде који су од значаја за примену </w:t>
      </w:r>
      <w:r w:rsidRPr="009F4004">
        <w:rPr>
          <w:rFonts w:cs="Arial"/>
          <w:color w:val="00B0F0"/>
          <w:lang w:val="sr-Cyrl-CS"/>
        </w:rPr>
        <w:t xml:space="preserve"> </w:t>
      </w:r>
      <w:r w:rsidRPr="009F4004">
        <w:rPr>
          <w:rFonts w:cs="Arial"/>
        </w:rPr>
        <w:t xml:space="preserve">критеријума и рангирање понуде. </w:t>
      </w:r>
    </w:p>
    <w:p w14:paraId="5261D23F" w14:textId="77777777" w:rsidR="0085348E" w:rsidRPr="009F4004" w:rsidRDefault="0085348E" w:rsidP="0055795A">
      <w:pPr>
        <w:autoSpaceDE w:val="0"/>
        <w:autoSpaceDN w:val="0"/>
        <w:adjustRightInd w:val="0"/>
        <w:spacing w:before="0"/>
        <w:rPr>
          <w:rFonts w:eastAsia="TimesNewRomanPSMT" w:cs="Arial"/>
          <w:bCs/>
          <w:color w:val="00B0F0"/>
        </w:rPr>
      </w:pPr>
    </w:p>
    <w:p w14:paraId="0DCB8D3C" w14:textId="77777777" w:rsidR="0085348E" w:rsidRPr="009F4004" w:rsidRDefault="0085348E" w:rsidP="0055795A">
      <w:pPr>
        <w:pStyle w:val="KDPodnaslov2"/>
        <w:numPr>
          <w:ilvl w:val="1"/>
          <w:numId w:val="23"/>
        </w:numPr>
        <w:spacing w:before="0"/>
        <w:jc w:val="both"/>
        <w:rPr>
          <w:rFonts w:cs="Arial"/>
        </w:rPr>
      </w:pPr>
      <w:r w:rsidRPr="009F4004">
        <w:rPr>
          <w:rFonts w:cs="Arial"/>
        </w:rPr>
        <w:t>Поштовање обавеза које произлазе из прописа о заштити на раду и других прописа</w:t>
      </w:r>
    </w:p>
    <w:p w14:paraId="54F6022C" w14:textId="77777777" w:rsidR="0085348E" w:rsidRPr="009F4004" w:rsidRDefault="0085348E" w:rsidP="0055795A">
      <w:pPr>
        <w:pStyle w:val="KDParagraf"/>
        <w:spacing w:before="0"/>
        <w:rPr>
          <w:rFonts w:cs="Arial"/>
          <w:lang w:val="ru-RU"/>
        </w:rPr>
      </w:pPr>
      <w:r w:rsidRPr="009F4004">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996F55" w:rsidRPr="009F4004">
        <w:rPr>
          <w:rFonts w:cs="Arial"/>
          <w:lang w:val="ru-RU"/>
        </w:rPr>
        <w:t xml:space="preserve">бр. 4 </w:t>
      </w:r>
      <w:r w:rsidRPr="009F4004">
        <w:rPr>
          <w:rFonts w:cs="Arial"/>
          <w:lang w:val="ru-RU"/>
        </w:rPr>
        <w:t xml:space="preserve"> из конкурсне документације).</w:t>
      </w:r>
    </w:p>
    <w:p w14:paraId="7CBE47D8" w14:textId="77777777" w:rsidR="0085348E" w:rsidRPr="009F4004" w:rsidRDefault="0085348E" w:rsidP="0055795A">
      <w:pPr>
        <w:pStyle w:val="KDParagraf"/>
        <w:spacing w:before="0"/>
        <w:rPr>
          <w:rFonts w:cs="Arial"/>
          <w:lang w:val="ru-RU"/>
        </w:rPr>
      </w:pPr>
    </w:p>
    <w:p w14:paraId="2AD71EF5" w14:textId="77777777" w:rsidR="0085348E" w:rsidRPr="009F4004" w:rsidRDefault="0085348E" w:rsidP="0055795A">
      <w:pPr>
        <w:pStyle w:val="KDPodnaslov2"/>
        <w:numPr>
          <w:ilvl w:val="1"/>
          <w:numId w:val="23"/>
        </w:numPr>
        <w:spacing w:before="0"/>
        <w:jc w:val="both"/>
        <w:rPr>
          <w:rFonts w:cs="Arial"/>
        </w:rPr>
      </w:pPr>
      <w:r w:rsidRPr="009F4004">
        <w:rPr>
          <w:rFonts w:cs="Arial"/>
        </w:rPr>
        <w:t>Накнада за коришћење патената</w:t>
      </w:r>
    </w:p>
    <w:p w14:paraId="19CB6FA7" w14:textId="77777777" w:rsidR="0085348E" w:rsidRPr="009F4004" w:rsidRDefault="0085348E" w:rsidP="0055795A">
      <w:pPr>
        <w:pStyle w:val="KDParagraf"/>
        <w:spacing w:before="0"/>
        <w:rPr>
          <w:rFonts w:cs="Arial"/>
          <w:lang w:val="ru-RU" w:eastAsia="sr-Latn-CS"/>
        </w:rPr>
      </w:pPr>
      <w:r w:rsidRPr="009F4004">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2C871A8F" w14:textId="77777777" w:rsidR="008F774C" w:rsidRPr="009F4004" w:rsidRDefault="008F774C" w:rsidP="0055795A">
      <w:pPr>
        <w:pStyle w:val="KDParagraf"/>
        <w:spacing w:before="0"/>
        <w:rPr>
          <w:rFonts w:cs="Arial"/>
          <w:lang w:val="ru-RU" w:eastAsia="sr-Latn-CS"/>
        </w:rPr>
      </w:pPr>
    </w:p>
    <w:p w14:paraId="56129EF7" w14:textId="77777777" w:rsidR="0085348E" w:rsidRPr="009F4004" w:rsidRDefault="008F774C" w:rsidP="0055795A">
      <w:pPr>
        <w:pStyle w:val="KDPodnaslov2"/>
        <w:numPr>
          <w:ilvl w:val="1"/>
          <w:numId w:val="23"/>
        </w:numPr>
        <w:spacing w:before="0"/>
        <w:jc w:val="both"/>
        <w:rPr>
          <w:rFonts w:cs="Arial"/>
        </w:rPr>
      </w:pPr>
      <w:r w:rsidRPr="009F4004">
        <w:rPr>
          <w:rFonts w:cs="Arial"/>
        </w:rPr>
        <w:t>Начело заштите животне средине и обезбеђивања енергетске ефикасности</w:t>
      </w:r>
    </w:p>
    <w:p w14:paraId="23693A5B" w14:textId="77777777" w:rsidR="008F774C" w:rsidRPr="009F4004" w:rsidRDefault="008F774C" w:rsidP="0055795A">
      <w:pPr>
        <w:pStyle w:val="KDParagraf"/>
        <w:spacing w:before="0"/>
        <w:rPr>
          <w:rFonts w:cs="Arial"/>
          <w:lang w:val="ru-RU" w:eastAsia="sr-Latn-CS"/>
        </w:rPr>
      </w:pPr>
      <w:r w:rsidRPr="009F4004">
        <w:rPr>
          <w:rFonts w:cs="Arial"/>
          <w:lang w:val="ru-RU" w:eastAsia="sr-Latn-CS"/>
        </w:rPr>
        <w:t xml:space="preserve">Наручилац је дужан да набавља </w:t>
      </w:r>
      <w:r w:rsidR="00041FE3" w:rsidRPr="009F4004">
        <w:rPr>
          <w:rFonts w:cs="Arial"/>
          <w:lang w:val="ru-RU" w:eastAsia="sr-Latn-CS"/>
        </w:rPr>
        <w:t>услуге</w:t>
      </w:r>
      <w:r w:rsidRPr="009F4004">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16F0799F" w14:textId="77777777" w:rsidR="008D2B23" w:rsidRPr="009F4004" w:rsidRDefault="008D2B23" w:rsidP="0055795A">
      <w:pPr>
        <w:spacing w:before="0"/>
        <w:ind w:left="851"/>
        <w:rPr>
          <w:rFonts w:eastAsia="TimesNewRomanPSMT" w:cs="Arial"/>
          <w:bCs/>
          <w:iCs/>
          <w:color w:val="00B0F0"/>
        </w:rPr>
      </w:pPr>
    </w:p>
    <w:p w14:paraId="227683F5" w14:textId="77777777" w:rsidR="008D2B23" w:rsidRPr="009F4004" w:rsidRDefault="008D2B23" w:rsidP="0055795A">
      <w:pPr>
        <w:pStyle w:val="KDPodnaslov2"/>
        <w:numPr>
          <w:ilvl w:val="1"/>
          <w:numId w:val="23"/>
        </w:numPr>
        <w:spacing w:before="0"/>
        <w:jc w:val="both"/>
        <w:rPr>
          <w:rFonts w:cs="Arial"/>
        </w:rPr>
      </w:pPr>
      <w:bookmarkStart w:id="238" w:name="_Toc441651602"/>
      <w:bookmarkStart w:id="239" w:name="_Toc442559913"/>
      <w:r w:rsidRPr="009F4004">
        <w:rPr>
          <w:rFonts w:cs="Arial"/>
        </w:rPr>
        <w:t>Додатне информације и објашњења</w:t>
      </w:r>
      <w:bookmarkEnd w:id="238"/>
      <w:bookmarkEnd w:id="239"/>
    </w:p>
    <w:p w14:paraId="37B11483" w14:textId="77777777" w:rsidR="008D2B23" w:rsidRPr="009F4004" w:rsidRDefault="008D2B23" w:rsidP="0055795A">
      <w:pPr>
        <w:widowControl w:val="0"/>
        <w:spacing w:before="0"/>
        <w:rPr>
          <w:rFonts w:cs="Arial"/>
        </w:rPr>
      </w:pPr>
      <w:r w:rsidRPr="009F4004">
        <w:rPr>
          <w:rFonts w:cs="Arial"/>
          <w:lang w:val="ru-RU"/>
        </w:rPr>
        <w:t xml:space="preserve">Заинтерсовано лице може, у писаном облику, тражити </w:t>
      </w:r>
      <w:r w:rsidR="00B505E8" w:rsidRPr="009F4004">
        <w:rPr>
          <w:rFonts w:cs="Arial"/>
          <w:lang w:val="ru-RU"/>
        </w:rPr>
        <w:t xml:space="preserve">од Наручиоца </w:t>
      </w:r>
      <w:r w:rsidRPr="009F4004">
        <w:rPr>
          <w:rFonts w:cs="Arial"/>
          <w:lang w:val="ru-RU"/>
        </w:rPr>
        <w:t>додатне информације или појашњења у вези са припрем</w:t>
      </w:r>
      <w:r w:rsidR="00B505E8" w:rsidRPr="009F4004">
        <w:rPr>
          <w:rFonts w:cs="Arial"/>
          <w:lang w:val="ru-RU"/>
        </w:rPr>
        <w:t>ањем</w:t>
      </w:r>
      <w:r w:rsidRPr="009F4004">
        <w:rPr>
          <w:rFonts w:cs="Arial"/>
          <w:lang w:val="ru-RU"/>
        </w:rPr>
        <w:t xml:space="preserve"> понуде,</w:t>
      </w:r>
      <w:r w:rsidR="00B505E8" w:rsidRPr="009F4004">
        <w:rPr>
          <w:rFonts w:cs="Arial"/>
          <w:lang w:val="ru-RU"/>
        </w:rPr>
        <w:t>при чему може да укаже Наручиоцу и на евентуално уочене недостатке и неправилности у конкурсној документацији,</w:t>
      </w:r>
      <w:r w:rsidRPr="009F4004">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EB3B60" w:rsidRPr="009F4004">
        <w:rPr>
          <w:rFonts w:cs="Arial"/>
        </w:rPr>
        <w:t>JN/</w:t>
      </w:r>
      <w:r w:rsidR="00A61B24" w:rsidRPr="009F4004">
        <w:rPr>
          <w:rFonts w:cs="Arial"/>
          <w:lang w:val="sr-Cyrl-RS"/>
        </w:rPr>
        <w:t>7000/0047</w:t>
      </w:r>
      <w:r w:rsidR="00A61B24" w:rsidRPr="009F4004">
        <w:rPr>
          <w:rFonts w:cs="Arial"/>
        </w:rPr>
        <w:t>/2017</w:t>
      </w:r>
      <w:r w:rsidRPr="009F4004">
        <w:rPr>
          <w:rFonts w:cs="Arial"/>
          <w:lang w:val="ru-RU"/>
        </w:rPr>
        <w:t>“ или електронским путем на е-</w:t>
      </w:r>
      <w:r w:rsidRPr="009F4004">
        <w:rPr>
          <w:rFonts w:cs="Arial"/>
        </w:rPr>
        <w:t>mail</w:t>
      </w:r>
      <w:r w:rsidRPr="009F4004">
        <w:rPr>
          <w:rFonts w:cs="Arial"/>
          <w:lang w:val="ru-RU"/>
        </w:rPr>
        <w:t xml:space="preserve"> адресу:</w:t>
      </w:r>
      <w:r w:rsidR="00EB3B60" w:rsidRPr="009F4004">
        <w:rPr>
          <w:rFonts w:cs="Arial"/>
        </w:rPr>
        <w:t xml:space="preserve"> </w:t>
      </w:r>
      <w:hyperlink r:id="rId174" w:history="1">
        <w:r w:rsidR="00056A6E" w:rsidRPr="009F4004">
          <w:rPr>
            <w:rStyle w:val="Hyperlink"/>
            <w:rFonts w:cs="Arial"/>
          </w:rPr>
          <w:t>sanja.alikalfic@eps.rs</w:t>
        </w:r>
      </w:hyperlink>
      <w:r w:rsidR="00EB3B60" w:rsidRPr="009F4004">
        <w:rPr>
          <w:rFonts w:cs="Arial"/>
        </w:rPr>
        <w:t xml:space="preserve"> </w:t>
      </w:r>
      <w:r w:rsidR="00EB3B60" w:rsidRPr="009F4004">
        <w:rPr>
          <w:rFonts w:cs="Arial"/>
          <w:lang w:val="sr-Cyrl-RS"/>
        </w:rPr>
        <w:t xml:space="preserve"> и</w:t>
      </w:r>
      <w:r w:rsidR="00056A6E" w:rsidRPr="009F4004">
        <w:rPr>
          <w:rFonts w:cs="Arial"/>
        </w:rPr>
        <w:t xml:space="preserve"> </w:t>
      </w:r>
      <w:r w:rsidR="00EB3B60" w:rsidRPr="009F4004">
        <w:rPr>
          <w:rFonts w:cs="Arial"/>
          <w:lang w:val="sr-Cyrl-RS"/>
        </w:rPr>
        <w:t xml:space="preserve"> </w:t>
      </w:r>
      <w:hyperlink r:id="rId175" w:history="1">
        <w:r w:rsidR="00056A6E" w:rsidRPr="009F4004">
          <w:rPr>
            <w:rStyle w:val="Hyperlink"/>
            <w:rFonts w:cs="Arial"/>
          </w:rPr>
          <w:t>ana.draskovic@eps.rs</w:t>
        </w:r>
      </w:hyperlink>
      <w:r w:rsidR="00EB3B60" w:rsidRPr="009F4004">
        <w:rPr>
          <w:rFonts w:cs="Arial"/>
        </w:rPr>
        <w:t xml:space="preserve">  </w:t>
      </w:r>
      <w:r w:rsidRPr="009F4004">
        <w:rPr>
          <w:rFonts w:cs="Arial"/>
          <w:lang w:val="ru-RU"/>
        </w:rPr>
        <w:t xml:space="preserve">,радним данима (понедељак – петак) у времену од </w:t>
      </w:r>
      <w:r w:rsidR="004604C7" w:rsidRPr="009F4004">
        <w:rPr>
          <w:rFonts w:cs="Arial"/>
          <w:lang w:val="ru-RU"/>
        </w:rPr>
        <w:t>07:30</w:t>
      </w:r>
      <w:r w:rsidRPr="009F4004">
        <w:rPr>
          <w:rFonts w:cs="Arial"/>
          <w:lang w:val="ru-RU"/>
        </w:rPr>
        <w:t xml:space="preserve"> до 1</w:t>
      </w:r>
      <w:r w:rsidR="00270B2B" w:rsidRPr="009F4004">
        <w:rPr>
          <w:rFonts w:cs="Arial"/>
          <w:lang w:val="ru-RU"/>
        </w:rPr>
        <w:t>5</w:t>
      </w:r>
      <w:r w:rsidR="004604C7" w:rsidRPr="009F4004">
        <w:rPr>
          <w:rFonts w:cs="Arial"/>
          <w:lang w:val="ru-RU"/>
        </w:rPr>
        <w:t>:30</w:t>
      </w:r>
      <w:r w:rsidRPr="009F4004">
        <w:rPr>
          <w:rFonts w:cs="Arial"/>
          <w:lang w:val="ru-RU"/>
        </w:rPr>
        <w:t xml:space="preserve"> часова. </w:t>
      </w:r>
      <w:r w:rsidRPr="009F4004">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1F6CBC82" w14:textId="77777777" w:rsidR="008D2B23" w:rsidRPr="009F4004" w:rsidRDefault="008D2B23" w:rsidP="0055795A">
      <w:pPr>
        <w:spacing w:before="0"/>
        <w:rPr>
          <w:rFonts w:cs="Arial"/>
          <w:lang w:val="ru-RU"/>
        </w:rPr>
      </w:pPr>
      <w:r w:rsidRPr="009F4004">
        <w:rPr>
          <w:rFonts w:cs="Arial"/>
          <w:lang w:val="ru-RU"/>
        </w:rPr>
        <w:t xml:space="preserve">Наручилац ће у року од три дана по пријему захтева објавити </w:t>
      </w:r>
      <w:r w:rsidRPr="009F4004">
        <w:rPr>
          <w:rFonts w:cs="Arial"/>
        </w:rPr>
        <w:t>Одговор на захтев</w:t>
      </w:r>
      <w:r w:rsidRPr="009F4004">
        <w:rPr>
          <w:rFonts w:cs="Arial"/>
          <w:lang w:val="ru-RU"/>
        </w:rPr>
        <w:t xml:space="preserve"> на Порталу јавних набавки и својој интернет страници.</w:t>
      </w:r>
    </w:p>
    <w:p w14:paraId="298895AE" w14:textId="77777777" w:rsidR="008D2B23" w:rsidRPr="009F4004" w:rsidRDefault="008D2B23" w:rsidP="0055795A">
      <w:pPr>
        <w:pStyle w:val="KDMojTekst"/>
        <w:spacing w:before="0"/>
        <w:rPr>
          <w:rFonts w:cs="Arial"/>
          <w:i w:val="0"/>
          <w:color w:val="auto"/>
          <w:sz w:val="22"/>
          <w:szCs w:val="22"/>
        </w:rPr>
      </w:pPr>
      <w:r w:rsidRPr="009F4004">
        <w:rPr>
          <w:rFonts w:cs="Arial"/>
          <w:i w:val="0"/>
          <w:color w:val="auto"/>
          <w:sz w:val="22"/>
          <w:szCs w:val="22"/>
        </w:rPr>
        <w:t>Тражење додатних информација и појашњења телефоном није дозвољено.</w:t>
      </w:r>
    </w:p>
    <w:p w14:paraId="77E2EE81" w14:textId="77777777" w:rsidR="00C14152" w:rsidRPr="009F4004" w:rsidRDefault="00C14152" w:rsidP="0055795A">
      <w:pPr>
        <w:spacing w:before="0"/>
        <w:rPr>
          <w:rFonts w:cs="Arial"/>
          <w:lang w:val="ru-RU"/>
        </w:rPr>
      </w:pPr>
      <w:r w:rsidRPr="009F4004">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7E4B0D7" w14:textId="77777777" w:rsidR="00C14152" w:rsidRPr="009F4004" w:rsidRDefault="00C14152" w:rsidP="0055795A">
      <w:pPr>
        <w:spacing w:before="0"/>
        <w:rPr>
          <w:rFonts w:cs="Arial"/>
          <w:lang w:val="ru-RU"/>
        </w:rPr>
      </w:pPr>
      <w:r w:rsidRPr="009F4004">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B610A2F" w14:textId="77777777" w:rsidR="00C14152" w:rsidRPr="009F4004" w:rsidRDefault="00C14152" w:rsidP="0055795A">
      <w:pPr>
        <w:spacing w:before="0"/>
        <w:rPr>
          <w:rFonts w:cs="Arial"/>
          <w:lang w:val="ru-RU"/>
        </w:rPr>
      </w:pPr>
      <w:r w:rsidRPr="009F4004">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54D0A45C" w14:textId="77777777" w:rsidR="00C14152" w:rsidRPr="009F4004" w:rsidRDefault="00C14152" w:rsidP="0055795A">
      <w:pPr>
        <w:spacing w:before="0"/>
        <w:rPr>
          <w:rFonts w:cs="Arial"/>
          <w:lang w:val="ru-RU"/>
        </w:rPr>
      </w:pPr>
      <w:r w:rsidRPr="009F4004">
        <w:rPr>
          <w:rFonts w:cs="Arial"/>
          <w:lang w:val="ru-RU"/>
        </w:rPr>
        <w:t>По истеку рока предвиђеног за подношење понуда наручилац не може да мења нити да допуњује конкурсну документацију.</w:t>
      </w:r>
    </w:p>
    <w:p w14:paraId="633E3DDA" w14:textId="77777777" w:rsidR="00D31828" w:rsidRPr="009F4004" w:rsidRDefault="008D2B23" w:rsidP="0055795A">
      <w:pPr>
        <w:pStyle w:val="KDMojTekst"/>
        <w:spacing w:before="0"/>
        <w:rPr>
          <w:rFonts w:cs="Arial"/>
          <w:i w:val="0"/>
          <w:color w:val="auto"/>
          <w:sz w:val="22"/>
          <w:szCs w:val="22"/>
          <w:lang w:val="sr-Cyrl-CS"/>
        </w:rPr>
      </w:pPr>
      <w:r w:rsidRPr="009F4004">
        <w:rPr>
          <w:rFonts w:cs="Arial"/>
          <w:i w:val="0"/>
          <w:color w:val="auto"/>
          <w:sz w:val="22"/>
          <w:szCs w:val="22"/>
        </w:rPr>
        <w:t>Комуникација у поступку јавне н</w:t>
      </w:r>
      <w:r w:rsidR="00EA1925" w:rsidRPr="009F4004">
        <w:rPr>
          <w:rFonts w:cs="Arial"/>
          <w:i w:val="0"/>
          <w:color w:val="auto"/>
          <w:sz w:val="22"/>
          <w:szCs w:val="22"/>
        </w:rPr>
        <w:t xml:space="preserve">абавке се врши на начин </w:t>
      </w:r>
      <w:r w:rsidR="00B02ADD" w:rsidRPr="009F4004">
        <w:rPr>
          <w:rFonts w:cs="Arial"/>
          <w:i w:val="0"/>
          <w:color w:val="auto"/>
          <w:sz w:val="22"/>
          <w:szCs w:val="22"/>
          <w:lang w:val="sr-Cyrl-RS"/>
        </w:rPr>
        <w:t>предвиђен</w:t>
      </w:r>
      <w:r w:rsidRPr="009F4004">
        <w:rPr>
          <w:rFonts w:cs="Arial"/>
          <w:i w:val="0"/>
          <w:color w:val="auto"/>
          <w:sz w:val="22"/>
          <w:szCs w:val="22"/>
        </w:rPr>
        <w:t xml:space="preserve"> чланом 20. Закона.</w:t>
      </w:r>
    </w:p>
    <w:p w14:paraId="65D7CBA1" w14:textId="77777777" w:rsidR="00D31828" w:rsidRPr="009F4004" w:rsidRDefault="00D31828" w:rsidP="0055795A">
      <w:pPr>
        <w:pStyle w:val="KDParagraf"/>
        <w:spacing w:before="0"/>
        <w:rPr>
          <w:rFonts w:cs="Arial"/>
          <w:lang w:val="ru-RU"/>
        </w:rPr>
      </w:pPr>
      <w:r w:rsidRPr="009F4004">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6" w:history="1">
        <w:r w:rsidR="000B45FD" w:rsidRPr="009F4004">
          <w:rPr>
            <w:rStyle w:val="Hyperlink"/>
            <w:rFonts w:cs="Arial"/>
          </w:rPr>
          <w:t>www.</w:t>
        </w:r>
        <w:r w:rsidR="000B45FD" w:rsidRPr="009F4004">
          <w:rPr>
            <w:rStyle w:val="Hyperlink"/>
            <w:rFonts w:cs="Arial"/>
            <w:lang w:val="sr-Cyrl-CS"/>
          </w:rPr>
          <w:t>к</w:t>
        </w:r>
        <w:r w:rsidR="000B45FD" w:rsidRPr="009F4004">
          <w:rPr>
            <w:rStyle w:val="Hyperlink"/>
            <w:rFonts w:cs="Arial"/>
          </w:rPr>
          <w:t>jn.gov.rs</w:t>
        </w:r>
      </w:hyperlink>
      <w:r w:rsidRPr="009F4004">
        <w:rPr>
          <w:rFonts w:cs="Arial"/>
          <w:lang w:val="ru-RU"/>
        </w:rPr>
        <w:t>).</w:t>
      </w:r>
    </w:p>
    <w:p w14:paraId="22ABCDDC" w14:textId="77777777" w:rsidR="008D2B23" w:rsidRPr="009F4004" w:rsidRDefault="008D2B23" w:rsidP="0055795A">
      <w:pPr>
        <w:pStyle w:val="KDMojTekst"/>
        <w:spacing w:before="0"/>
        <w:rPr>
          <w:rFonts w:cs="Arial"/>
          <w:i w:val="0"/>
          <w:color w:val="auto"/>
          <w:sz w:val="22"/>
          <w:szCs w:val="22"/>
        </w:rPr>
      </w:pPr>
    </w:p>
    <w:p w14:paraId="340539C1" w14:textId="77777777" w:rsidR="008D2B23" w:rsidRPr="009F4004" w:rsidRDefault="008D2B23" w:rsidP="0055795A">
      <w:pPr>
        <w:pStyle w:val="KDPodnaslov2"/>
        <w:numPr>
          <w:ilvl w:val="1"/>
          <w:numId w:val="23"/>
        </w:numPr>
        <w:spacing w:before="0"/>
        <w:jc w:val="both"/>
        <w:rPr>
          <w:rFonts w:cs="Arial"/>
        </w:rPr>
      </w:pPr>
      <w:bookmarkStart w:id="240" w:name="_Toc441651603"/>
      <w:bookmarkStart w:id="241" w:name="_Toc442559914"/>
      <w:r w:rsidRPr="009F4004">
        <w:rPr>
          <w:rFonts w:cs="Arial"/>
        </w:rPr>
        <w:t>Трошкови понуде</w:t>
      </w:r>
      <w:bookmarkEnd w:id="240"/>
      <w:bookmarkEnd w:id="241"/>
    </w:p>
    <w:p w14:paraId="478569DE" w14:textId="77777777" w:rsidR="008D2B23" w:rsidRPr="009F4004" w:rsidRDefault="008D2B23" w:rsidP="0055795A">
      <w:pPr>
        <w:pStyle w:val="KDParagraf"/>
        <w:spacing w:before="0"/>
        <w:rPr>
          <w:rFonts w:cs="Arial"/>
          <w:lang w:val="ru-RU"/>
        </w:rPr>
      </w:pPr>
      <w:r w:rsidRPr="009F4004">
        <w:rPr>
          <w:rFonts w:cs="Arial"/>
          <w:lang w:val="ru-RU"/>
        </w:rPr>
        <w:t>Трошкове припреме и подношења понуде сноси искључиво понуђач и не може тражити од наручиоца накнаду трошкова.</w:t>
      </w:r>
    </w:p>
    <w:p w14:paraId="643B51CC" w14:textId="77777777" w:rsidR="008D2B23" w:rsidRPr="009F4004" w:rsidRDefault="008D2B23" w:rsidP="0055795A">
      <w:pPr>
        <w:pStyle w:val="KDParagraf"/>
        <w:spacing w:before="0"/>
        <w:rPr>
          <w:rFonts w:cs="Arial"/>
        </w:rPr>
      </w:pPr>
      <w:r w:rsidRPr="009F4004">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2BDEB61" w14:textId="77777777" w:rsidR="00056A6E" w:rsidRPr="009F4004" w:rsidRDefault="00056A6E" w:rsidP="0055795A">
      <w:pPr>
        <w:pStyle w:val="KDParagraf"/>
        <w:spacing w:before="0"/>
        <w:rPr>
          <w:rFonts w:cs="Arial"/>
        </w:rPr>
      </w:pPr>
    </w:p>
    <w:p w14:paraId="5AFBD422" w14:textId="77777777" w:rsidR="00C14152" w:rsidRPr="009F4004" w:rsidRDefault="00C14152" w:rsidP="0055795A">
      <w:pPr>
        <w:pStyle w:val="KDPodnaslov2"/>
        <w:numPr>
          <w:ilvl w:val="1"/>
          <w:numId w:val="23"/>
        </w:numPr>
        <w:spacing w:before="0"/>
        <w:jc w:val="both"/>
        <w:rPr>
          <w:rFonts w:cs="Arial"/>
        </w:rPr>
      </w:pPr>
      <w:r w:rsidRPr="009F4004">
        <w:rPr>
          <w:rFonts w:cs="Arial"/>
        </w:rPr>
        <w:t>Д</w:t>
      </w:r>
      <w:r w:rsidRPr="009F4004">
        <w:rPr>
          <w:rFonts w:cs="Arial"/>
          <w:lang w:val="sr-Latn-CS"/>
        </w:rPr>
        <w:t>одатн</w:t>
      </w:r>
      <w:r w:rsidRPr="009F4004">
        <w:rPr>
          <w:rFonts w:cs="Arial"/>
        </w:rPr>
        <w:t>а</w:t>
      </w:r>
      <w:r w:rsidRPr="009F4004">
        <w:rPr>
          <w:rFonts w:cs="Arial"/>
          <w:lang w:val="sr-Latn-CS"/>
        </w:rPr>
        <w:t xml:space="preserve"> објашњења</w:t>
      </w:r>
      <w:r w:rsidRPr="009F4004">
        <w:rPr>
          <w:rFonts w:cs="Arial"/>
        </w:rPr>
        <w:t>, контрола и допуштене исправке</w:t>
      </w:r>
    </w:p>
    <w:p w14:paraId="0A060BC6" w14:textId="77777777" w:rsidR="00C14152" w:rsidRPr="009F4004" w:rsidRDefault="00C14152" w:rsidP="0055795A">
      <w:pPr>
        <w:pStyle w:val="KDParagraf"/>
        <w:spacing w:before="0"/>
        <w:rPr>
          <w:rFonts w:eastAsia="TimesNewRomanPSMT" w:cs="Arial"/>
        </w:rPr>
      </w:pPr>
      <w:r w:rsidRPr="009F4004">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24FE623B" w14:textId="77777777" w:rsidR="00C14152" w:rsidRPr="009F4004" w:rsidRDefault="00C14152" w:rsidP="0055795A">
      <w:pPr>
        <w:pStyle w:val="KDParagraf"/>
        <w:spacing w:before="0"/>
        <w:rPr>
          <w:rFonts w:eastAsia="TimesNewRomanPSMT" w:cs="Arial"/>
          <w:lang w:val="ru-RU"/>
        </w:rPr>
      </w:pPr>
      <w:r w:rsidRPr="009F4004">
        <w:rPr>
          <w:rFonts w:eastAsia="TimesNewRomanPSMT" w:cs="Arial"/>
          <w:lang w:val="ru-RU"/>
        </w:rPr>
        <w:lastRenderedPageBreak/>
        <w:t>Уколико је потребно вршити додатна објашњења, наручилац ће понуђачу оставити прим</w:t>
      </w:r>
      <w:r w:rsidR="00B02ADD" w:rsidRPr="009F4004">
        <w:rPr>
          <w:rFonts w:eastAsia="TimesNewRomanPSMT" w:cs="Arial"/>
          <w:lang w:val="ru-RU"/>
        </w:rPr>
        <w:t>ерени рок да поступи по позиву Н</w:t>
      </w:r>
      <w:r w:rsidRPr="009F4004">
        <w:rPr>
          <w:rFonts w:eastAsia="TimesNewRomanPSMT" w:cs="Arial"/>
          <w:lang w:val="ru-RU"/>
        </w:rPr>
        <w:t>аручиоца</w:t>
      </w:r>
      <w:r w:rsidR="00B02ADD" w:rsidRPr="009F4004">
        <w:rPr>
          <w:rFonts w:eastAsia="TimesNewRomanPSMT" w:cs="Arial"/>
          <w:lang w:val="ru-RU"/>
        </w:rPr>
        <w:t>, односно да омогући Н</w:t>
      </w:r>
      <w:r w:rsidRPr="009F4004">
        <w:rPr>
          <w:rFonts w:eastAsia="TimesNewRomanPSMT" w:cs="Arial"/>
          <w:lang w:val="ru-RU"/>
        </w:rPr>
        <w:t>аручиоцу контролу (увид) код понуђача, као и код његовог подизвођача.</w:t>
      </w:r>
    </w:p>
    <w:p w14:paraId="4E0B26DB" w14:textId="77777777" w:rsidR="00C14152" w:rsidRPr="009F4004" w:rsidRDefault="00C14152" w:rsidP="0055795A">
      <w:pPr>
        <w:pStyle w:val="KDParagraf"/>
        <w:spacing w:before="0"/>
        <w:rPr>
          <w:rFonts w:eastAsia="TimesNewRomanPSMT" w:cs="Arial"/>
        </w:rPr>
      </w:pPr>
      <w:r w:rsidRPr="009F4004">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1CDE8CF5" w14:textId="77777777" w:rsidR="00C14152" w:rsidRPr="009F4004" w:rsidRDefault="00C14152" w:rsidP="0055795A">
      <w:pPr>
        <w:pStyle w:val="KDParagraf"/>
        <w:spacing w:before="0"/>
        <w:rPr>
          <w:rFonts w:eastAsia="TimesNewRomanPSMT" w:cs="Arial"/>
        </w:rPr>
      </w:pPr>
      <w:r w:rsidRPr="009F4004">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20D24DFA" w14:textId="77777777" w:rsidR="008D2B23" w:rsidRPr="009F4004" w:rsidRDefault="008D2B23" w:rsidP="0055795A">
      <w:pPr>
        <w:spacing w:before="0"/>
        <w:rPr>
          <w:rFonts w:cs="Arial"/>
        </w:rPr>
      </w:pPr>
    </w:p>
    <w:p w14:paraId="3F06216C" w14:textId="77777777" w:rsidR="00B20A6C" w:rsidRPr="009F4004" w:rsidRDefault="00B20A6C" w:rsidP="0055795A">
      <w:pPr>
        <w:pStyle w:val="KDPodnaslov2"/>
        <w:numPr>
          <w:ilvl w:val="1"/>
          <w:numId w:val="23"/>
        </w:numPr>
        <w:spacing w:before="0"/>
        <w:jc w:val="both"/>
        <w:rPr>
          <w:rFonts w:cs="Arial"/>
        </w:rPr>
      </w:pPr>
      <w:bookmarkStart w:id="242" w:name="_Toc442559917"/>
      <w:bookmarkStart w:id="243" w:name="_Toc441651606"/>
      <w:r w:rsidRPr="009F4004">
        <w:rPr>
          <w:rFonts w:cs="Arial"/>
        </w:rPr>
        <w:t>Разлози за одбијање понуде</w:t>
      </w:r>
      <w:bookmarkEnd w:id="242"/>
      <w:r w:rsidRPr="009F4004">
        <w:rPr>
          <w:rFonts w:cs="Arial"/>
        </w:rPr>
        <w:t xml:space="preserve"> </w:t>
      </w:r>
      <w:bookmarkEnd w:id="243"/>
    </w:p>
    <w:p w14:paraId="693D0F83" w14:textId="77777777" w:rsidR="00B20A6C" w:rsidRPr="009F4004" w:rsidRDefault="00B20A6C" w:rsidP="0055795A">
      <w:pPr>
        <w:autoSpaceDE w:val="0"/>
        <w:autoSpaceDN w:val="0"/>
        <w:adjustRightInd w:val="0"/>
        <w:spacing w:before="0"/>
        <w:rPr>
          <w:rFonts w:eastAsia="TimesNewRomanPSMT" w:cs="Arial"/>
          <w:bCs/>
          <w:iCs/>
          <w:lang w:val="ru-RU"/>
        </w:rPr>
      </w:pPr>
      <w:r w:rsidRPr="009F4004">
        <w:rPr>
          <w:rFonts w:eastAsia="TimesNewRomanPSMT" w:cs="Arial"/>
          <w:bCs/>
          <w:iCs/>
        </w:rPr>
        <w:t>Понуда ће бити одбијена ако:</w:t>
      </w:r>
    </w:p>
    <w:p w14:paraId="66890847" w14:textId="77777777" w:rsidR="00B20A6C" w:rsidRPr="009F4004" w:rsidRDefault="00B20A6C" w:rsidP="0055795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9F4004">
        <w:rPr>
          <w:rFonts w:ascii="Arial" w:eastAsia="TimesNewRomanPSMT" w:hAnsi="Arial" w:cs="Arial"/>
          <w:bCs/>
          <w:iCs/>
        </w:rPr>
        <w:t>је неблаговремена, неприхватљива или неодговарајућа;</w:t>
      </w:r>
    </w:p>
    <w:p w14:paraId="320F7704" w14:textId="77777777" w:rsidR="00B20A6C" w:rsidRPr="009F4004" w:rsidRDefault="00B20A6C" w:rsidP="0055795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9F4004">
        <w:rPr>
          <w:rFonts w:ascii="Arial" w:eastAsia="TimesNewRomanPSMT" w:hAnsi="Arial" w:cs="Arial"/>
          <w:bCs/>
          <w:iCs/>
        </w:rPr>
        <w:t>ако се понуђач не сагласи са исправком рачунских грешака;</w:t>
      </w:r>
    </w:p>
    <w:p w14:paraId="1655AB86" w14:textId="77777777" w:rsidR="00B20A6C" w:rsidRPr="009F4004" w:rsidRDefault="00B20A6C" w:rsidP="0055795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proofErr w:type="gramStart"/>
      <w:r w:rsidRPr="009F4004">
        <w:rPr>
          <w:rFonts w:ascii="Arial" w:eastAsia="TimesNewRomanPSMT" w:hAnsi="Arial" w:cs="Arial"/>
          <w:bCs/>
          <w:iCs/>
        </w:rPr>
        <w:t>ако</w:t>
      </w:r>
      <w:proofErr w:type="gramEnd"/>
      <w:r w:rsidRPr="009F4004">
        <w:rPr>
          <w:rFonts w:ascii="Arial" w:eastAsia="TimesNewRomanPSMT" w:hAnsi="Arial" w:cs="Arial"/>
          <w:bCs/>
          <w:iCs/>
        </w:rPr>
        <w:t xml:space="preserve"> има битне недостатке сходно члану 106. З</w:t>
      </w:r>
      <w:r w:rsidR="009F7368" w:rsidRPr="009F4004">
        <w:rPr>
          <w:rFonts w:ascii="Arial" w:eastAsia="TimesNewRomanPSMT" w:hAnsi="Arial" w:cs="Arial"/>
          <w:bCs/>
          <w:iCs/>
          <w:lang w:val="sr-Cyrl-RS"/>
        </w:rPr>
        <w:t>акона</w:t>
      </w:r>
    </w:p>
    <w:p w14:paraId="6FA1E9B3" w14:textId="77777777" w:rsidR="00B20A6C" w:rsidRPr="009F4004" w:rsidRDefault="00B20A6C" w:rsidP="0055795A">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9F4004">
        <w:rPr>
          <w:rFonts w:ascii="Arial" w:eastAsia="TimesNewRomanPSMT" w:hAnsi="Arial" w:cs="Arial"/>
          <w:bCs/>
          <w:iCs/>
        </w:rPr>
        <w:t>односно</w:t>
      </w:r>
      <w:proofErr w:type="gramEnd"/>
      <w:r w:rsidRPr="009F4004">
        <w:rPr>
          <w:rFonts w:ascii="Arial" w:eastAsia="TimesNewRomanPSMT" w:hAnsi="Arial" w:cs="Arial"/>
          <w:bCs/>
          <w:iCs/>
        </w:rPr>
        <w:t xml:space="preserve"> ако:</w:t>
      </w:r>
    </w:p>
    <w:p w14:paraId="318F76CF" w14:textId="77777777" w:rsidR="00B20A6C" w:rsidRPr="009F4004" w:rsidRDefault="00B20A6C" w:rsidP="0055795A">
      <w:pPr>
        <w:pStyle w:val="KDNabrajanje"/>
        <w:numPr>
          <w:ilvl w:val="0"/>
          <w:numId w:val="21"/>
        </w:numPr>
        <w:spacing w:before="0"/>
        <w:ind w:left="714" w:hanging="357"/>
        <w:rPr>
          <w:rFonts w:cs="Arial"/>
        </w:rPr>
      </w:pPr>
      <w:r w:rsidRPr="009F4004">
        <w:rPr>
          <w:rFonts w:cs="Arial"/>
        </w:rPr>
        <w:t xml:space="preserve">Понуђач не докаже да </w:t>
      </w:r>
      <w:r w:rsidRPr="009F4004">
        <w:rPr>
          <w:rFonts w:eastAsia="TimesNewRomanPSMT" w:cs="Arial"/>
          <w:bCs/>
          <w:iCs/>
        </w:rPr>
        <w:t>испуњава обавезне услове за учешће;</w:t>
      </w:r>
    </w:p>
    <w:p w14:paraId="67CDA38F" w14:textId="77777777" w:rsidR="00B20A6C" w:rsidRPr="009F4004" w:rsidRDefault="00B20A6C" w:rsidP="0055795A">
      <w:pPr>
        <w:pStyle w:val="KDNabrajanje"/>
        <w:numPr>
          <w:ilvl w:val="0"/>
          <w:numId w:val="21"/>
        </w:numPr>
        <w:spacing w:before="0"/>
        <w:ind w:left="714" w:hanging="357"/>
        <w:rPr>
          <w:rFonts w:cs="Arial"/>
        </w:rPr>
      </w:pPr>
      <w:r w:rsidRPr="009F4004">
        <w:rPr>
          <w:rFonts w:eastAsia="TimesNewRomanPSMT" w:cs="Arial"/>
          <w:bCs/>
          <w:iCs/>
        </w:rPr>
        <w:t>понуђач не докаже да испуњава додатне услове;</w:t>
      </w:r>
    </w:p>
    <w:p w14:paraId="5708A646" w14:textId="77777777" w:rsidR="00B20A6C" w:rsidRPr="009F4004" w:rsidRDefault="00B20A6C" w:rsidP="0055795A">
      <w:pPr>
        <w:pStyle w:val="KDNabrajanje"/>
        <w:numPr>
          <w:ilvl w:val="0"/>
          <w:numId w:val="21"/>
        </w:numPr>
        <w:spacing w:before="0"/>
        <w:ind w:left="714" w:hanging="357"/>
        <w:rPr>
          <w:rFonts w:cs="Arial"/>
        </w:rPr>
      </w:pPr>
      <w:r w:rsidRPr="009F4004">
        <w:rPr>
          <w:rFonts w:eastAsia="TimesNewRomanPSMT" w:cs="Arial"/>
          <w:bCs/>
          <w:iCs/>
        </w:rPr>
        <w:t>понуђач није доставио тражено средство обезбеђења;</w:t>
      </w:r>
    </w:p>
    <w:p w14:paraId="01DFB8E7" w14:textId="77777777" w:rsidR="00B20A6C" w:rsidRPr="009F4004" w:rsidRDefault="00B20A6C" w:rsidP="0055795A">
      <w:pPr>
        <w:pStyle w:val="KDNabrajanje"/>
        <w:numPr>
          <w:ilvl w:val="0"/>
          <w:numId w:val="21"/>
        </w:numPr>
        <w:spacing w:before="0"/>
        <w:ind w:left="714" w:hanging="357"/>
        <w:rPr>
          <w:rFonts w:eastAsia="TimesNewRomanPSMT" w:cs="Arial"/>
        </w:rPr>
      </w:pPr>
      <w:r w:rsidRPr="009F4004">
        <w:rPr>
          <w:rFonts w:eastAsia="TimesNewRomanPSMT" w:cs="Arial"/>
        </w:rPr>
        <w:t>је понуђени рок важења понуде краћи од прописаног;</w:t>
      </w:r>
    </w:p>
    <w:p w14:paraId="7EC537DA" w14:textId="77777777" w:rsidR="00B20A6C" w:rsidRPr="009F4004" w:rsidRDefault="00B20A6C" w:rsidP="0055795A">
      <w:pPr>
        <w:pStyle w:val="KDNabrajanje"/>
        <w:numPr>
          <w:ilvl w:val="0"/>
          <w:numId w:val="21"/>
        </w:numPr>
        <w:spacing w:before="0"/>
        <w:ind w:left="714" w:hanging="357"/>
        <w:rPr>
          <w:rFonts w:cs="Arial"/>
        </w:rPr>
      </w:pPr>
      <w:r w:rsidRPr="009F4004">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6EFCA067" w14:textId="77777777" w:rsidR="00B20A6C" w:rsidRPr="009F4004" w:rsidRDefault="00B20A6C" w:rsidP="0055795A">
      <w:pPr>
        <w:spacing w:before="0"/>
        <w:rPr>
          <w:rFonts w:cs="Arial"/>
          <w:lang w:val="sr-Cyrl-CS"/>
        </w:rPr>
      </w:pPr>
    </w:p>
    <w:p w14:paraId="6CA28A13" w14:textId="77777777" w:rsidR="00B20A6C" w:rsidRPr="009F4004" w:rsidRDefault="00B20A6C" w:rsidP="0055795A">
      <w:pPr>
        <w:spacing w:before="0"/>
        <w:rPr>
          <w:rFonts w:cs="Arial"/>
        </w:rPr>
      </w:pPr>
      <w:r w:rsidRPr="009F4004">
        <w:rPr>
          <w:rFonts w:cs="Arial"/>
        </w:rPr>
        <w:t>Наручилац ће донети одлуку о обустави поступка јавне набавке у складу са чланом 109. Закона.</w:t>
      </w:r>
    </w:p>
    <w:p w14:paraId="3297E214" w14:textId="77777777" w:rsidR="00B20A6C" w:rsidRPr="009F4004" w:rsidRDefault="00B20A6C" w:rsidP="0055795A">
      <w:pPr>
        <w:pStyle w:val="ListParagraph"/>
        <w:autoSpaceDE w:val="0"/>
        <w:autoSpaceDN w:val="0"/>
        <w:adjustRightInd w:val="0"/>
        <w:spacing w:before="0" w:after="0" w:line="240" w:lineRule="auto"/>
        <w:ind w:left="0"/>
        <w:rPr>
          <w:rFonts w:ascii="Arial" w:eastAsia="TimesNewRomanPSMT" w:hAnsi="Arial" w:cs="Arial"/>
          <w:bCs/>
          <w:iCs/>
        </w:rPr>
      </w:pPr>
    </w:p>
    <w:p w14:paraId="07C8F7C1" w14:textId="77777777" w:rsidR="008D2B23" w:rsidRPr="009F4004" w:rsidRDefault="00C14152" w:rsidP="0055795A">
      <w:pPr>
        <w:pStyle w:val="KDPodnaslov2"/>
        <w:numPr>
          <w:ilvl w:val="1"/>
          <w:numId w:val="23"/>
        </w:numPr>
        <w:spacing w:before="0"/>
        <w:jc w:val="both"/>
        <w:rPr>
          <w:rFonts w:cs="Arial"/>
        </w:rPr>
      </w:pPr>
      <w:r w:rsidRPr="009F4004">
        <w:rPr>
          <w:rFonts w:cs="Arial"/>
        </w:rPr>
        <w:t xml:space="preserve">Рок за доношење Одлуке о </w:t>
      </w:r>
      <w:r w:rsidR="000847B9" w:rsidRPr="009F4004">
        <w:rPr>
          <w:rFonts w:cs="Arial"/>
          <w:lang w:val="sr-Cyrl-RS"/>
        </w:rPr>
        <w:t>закључењу оквирног споразума/</w:t>
      </w:r>
      <w:r w:rsidRPr="009F4004">
        <w:rPr>
          <w:rFonts w:cs="Arial"/>
        </w:rPr>
        <w:t>обустави</w:t>
      </w:r>
    </w:p>
    <w:p w14:paraId="43D55C76" w14:textId="77777777" w:rsidR="000847B9" w:rsidRPr="009F4004" w:rsidRDefault="000847B9" w:rsidP="0055795A">
      <w:pPr>
        <w:pStyle w:val="KDParagraf"/>
        <w:spacing w:before="0"/>
        <w:rPr>
          <w:rFonts w:eastAsia="TimesNewRomanPSMT" w:cs="Arial"/>
        </w:rPr>
      </w:pPr>
      <w:r w:rsidRPr="009F4004">
        <w:rPr>
          <w:rFonts w:eastAsia="TimesNewRomanPSMT" w:cs="Arial"/>
        </w:rPr>
        <w:t>Наручилац ће одлуку о закључењу оквирног споразума/обустави поступка донети у року од максимално 25 (</w:t>
      </w:r>
      <w:r w:rsidR="000215FB" w:rsidRPr="009F4004">
        <w:rPr>
          <w:rFonts w:eastAsia="TimesNewRomanPSMT" w:cs="Arial"/>
          <w:lang w:val="sr-Cyrl-RS"/>
        </w:rPr>
        <w:t xml:space="preserve">словима: </w:t>
      </w:r>
      <w:r w:rsidRPr="009F4004">
        <w:rPr>
          <w:rFonts w:eastAsia="TimesNewRomanPSMT" w:cs="Arial"/>
        </w:rPr>
        <w:t>двадесетпет) дана од дана јавног отварања понуда.</w:t>
      </w:r>
    </w:p>
    <w:p w14:paraId="6B49014B" w14:textId="77777777" w:rsidR="008D2B23" w:rsidRPr="009F4004" w:rsidRDefault="000847B9" w:rsidP="0055795A">
      <w:pPr>
        <w:pStyle w:val="KDParagraf"/>
        <w:spacing w:before="0"/>
        <w:rPr>
          <w:rFonts w:eastAsia="TimesNewRomanPSMT" w:cs="Arial"/>
        </w:rPr>
      </w:pPr>
      <w:r w:rsidRPr="009F4004">
        <w:rPr>
          <w:rFonts w:eastAsia="TimesNewRomanPSMT" w:cs="Arial"/>
        </w:rPr>
        <w:t xml:space="preserve">Одлуку о закључењу оквирног споразума/обустави </w:t>
      </w:r>
      <w:proofErr w:type="gramStart"/>
      <w:r w:rsidRPr="009F4004">
        <w:rPr>
          <w:rFonts w:eastAsia="TimesNewRomanPSMT" w:cs="Arial"/>
        </w:rPr>
        <w:t>поступка  Наручилац</w:t>
      </w:r>
      <w:proofErr w:type="gramEnd"/>
      <w:r w:rsidRPr="009F4004">
        <w:rPr>
          <w:rFonts w:eastAsia="TimesNewRomanPSMT" w:cs="Arial"/>
        </w:rPr>
        <w:t xml:space="preserve"> ће објавити на Порталу јавних набавки и на својој интернет страници у року од 3 (</w:t>
      </w:r>
      <w:r w:rsidR="000215FB" w:rsidRPr="009F4004">
        <w:rPr>
          <w:rFonts w:eastAsia="TimesNewRomanPSMT" w:cs="Arial"/>
          <w:lang w:val="sr-Cyrl-RS"/>
        </w:rPr>
        <w:t xml:space="preserve">словима: </w:t>
      </w:r>
      <w:r w:rsidRPr="009F4004">
        <w:rPr>
          <w:rFonts w:eastAsia="TimesNewRomanPSMT" w:cs="Arial"/>
        </w:rPr>
        <w:t>три) дана од дана доношења.</w:t>
      </w:r>
    </w:p>
    <w:p w14:paraId="6AC37FB2" w14:textId="77777777" w:rsidR="000847B9" w:rsidRPr="009F4004" w:rsidRDefault="000847B9" w:rsidP="0055795A">
      <w:pPr>
        <w:pStyle w:val="KDParagraf"/>
        <w:spacing w:before="0"/>
        <w:rPr>
          <w:rFonts w:eastAsia="TimesNewRomanPSMT" w:cs="Arial"/>
        </w:rPr>
      </w:pPr>
    </w:p>
    <w:p w14:paraId="6906CDC4" w14:textId="77777777" w:rsidR="008D2B23" w:rsidRPr="009F4004" w:rsidRDefault="008D2B23" w:rsidP="0055795A">
      <w:pPr>
        <w:pStyle w:val="KDPodnaslov2"/>
        <w:numPr>
          <w:ilvl w:val="1"/>
          <w:numId w:val="23"/>
        </w:numPr>
        <w:spacing w:before="0"/>
        <w:jc w:val="both"/>
        <w:rPr>
          <w:rFonts w:cs="Arial"/>
          <w:lang w:val="ru-RU"/>
        </w:rPr>
      </w:pPr>
      <w:bookmarkStart w:id="244" w:name="_Toc441651607"/>
      <w:bookmarkStart w:id="245" w:name="_Toc442559918"/>
      <w:r w:rsidRPr="009F4004">
        <w:rPr>
          <w:rFonts w:cs="Arial"/>
          <w:lang w:val="ru-RU"/>
        </w:rPr>
        <w:t>Н</w:t>
      </w:r>
      <w:r w:rsidRPr="009F4004">
        <w:rPr>
          <w:rFonts w:cs="Arial"/>
        </w:rPr>
        <w:t>егативне референце</w:t>
      </w:r>
      <w:bookmarkEnd w:id="244"/>
      <w:bookmarkEnd w:id="245"/>
    </w:p>
    <w:p w14:paraId="4510CCF1" w14:textId="77777777" w:rsidR="008D2B23" w:rsidRPr="009F4004" w:rsidRDefault="008D2B23" w:rsidP="0055795A">
      <w:pPr>
        <w:spacing w:before="0"/>
        <w:rPr>
          <w:rFonts w:cs="Arial"/>
          <w:lang w:val="ru-RU"/>
        </w:rPr>
      </w:pPr>
      <w:r w:rsidRPr="009F4004">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3093133E" w14:textId="77777777" w:rsidR="008D2B23" w:rsidRPr="009F4004" w:rsidRDefault="008D2B23" w:rsidP="0055795A">
      <w:pPr>
        <w:pStyle w:val="KDNabrajanje"/>
        <w:spacing w:before="0"/>
        <w:rPr>
          <w:rFonts w:cs="Arial"/>
        </w:rPr>
      </w:pPr>
      <w:r w:rsidRPr="009F4004">
        <w:rPr>
          <w:rFonts w:cs="Arial"/>
        </w:rPr>
        <w:t>поступао супротно забрани из чл. 23. и 25. Закона;</w:t>
      </w:r>
    </w:p>
    <w:p w14:paraId="1555F543" w14:textId="77777777" w:rsidR="008D2B23" w:rsidRPr="009F4004" w:rsidRDefault="008D2B23" w:rsidP="0055795A">
      <w:pPr>
        <w:pStyle w:val="KDNabrajanje"/>
        <w:spacing w:before="0"/>
        <w:rPr>
          <w:rFonts w:cs="Arial"/>
        </w:rPr>
      </w:pPr>
      <w:r w:rsidRPr="009F4004">
        <w:rPr>
          <w:rFonts w:cs="Arial"/>
        </w:rPr>
        <w:t>учинио повреду конкуренције;</w:t>
      </w:r>
    </w:p>
    <w:p w14:paraId="1DAEC69C" w14:textId="77777777" w:rsidR="008D2B23" w:rsidRPr="009F4004" w:rsidRDefault="008D2B23" w:rsidP="0055795A">
      <w:pPr>
        <w:pStyle w:val="KDNabrajanje"/>
        <w:spacing w:before="0"/>
        <w:rPr>
          <w:rFonts w:cs="Arial"/>
        </w:rPr>
      </w:pPr>
      <w:r w:rsidRPr="009F4004">
        <w:rPr>
          <w:rFonts w:cs="Arial"/>
        </w:rPr>
        <w:t xml:space="preserve">доставио неистините податке у понуди или без оправданих разлога одбио да закључи </w:t>
      </w:r>
      <w:r w:rsidR="00627885" w:rsidRPr="009F4004">
        <w:rPr>
          <w:rFonts w:cs="Arial"/>
          <w:lang w:val="sr-Cyrl-RS"/>
        </w:rPr>
        <w:t>оквирни споразум</w:t>
      </w:r>
      <w:r w:rsidRPr="009F4004">
        <w:rPr>
          <w:rFonts w:cs="Arial"/>
        </w:rPr>
        <w:t xml:space="preserve">, након што му је </w:t>
      </w:r>
      <w:r w:rsidR="00627885" w:rsidRPr="009F4004">
        <w:rPr>
          <w:rFonts w:cs="Arial"/>
          <w:lang w:val="sr-Cyrl-RS"/>
        </w:rPr>
        <w:t>оквирни соразум</w:t>
      </w:r>
      <w:r w:rsidRPr="009F4004">
        <w:rPr>
          <w:rFonts w:cs="Arial"/>
        </w:rPr>
        <w:t xml:space="preserve"> додељен;</w:t>
      </w:r>
    </w:p>
    <w:p w14:paraId="55061C26" w14:textId="77777777" w:rsidR="008D2B23" w:rsidRPr="009F4004" w:rsidRDefault="008D2B23" w:rsidP="0055795A">
      <w:pPr>
        <w:pStyle w:val="KDNabrajanje"/>
        <w:spacing w:before="0"/>
        <w:rPr>
          <w:rFonts w:cs="Arial"/>
        </w:rPr>
      </w:pPr>
      <w:r w:rsidRPr="009F4004">
        <w:rPr>
          <w:rFonts w:cs="Arial"/>
        </w:rPr>
        <w:t>одбио да достави доказе и средства обезбеђења на шта се у понуди обавезао.</w:t>
      </w:r>
    </w:p>
    <w:p w14:paraId="6672B099" w14:textId="77777777" w:rsidR="008D2B23" w:rsidRPr="009F4004" w:rsidRDefault="008D2B23" w:rsidP="0055795A">
      <w:pPr>
        <w:pStyle w:val="KDParagraf"/>
        <w:spacing w:before="0"/>
        <w:rPr>
          <w:rFonts w:cs="Arial"/>
          <w:lang w:val="ru-RU"/>
        </w:rPr>
      </w:pPr>
      <w:r w:rsidRPr="009F4004">
        <w:rPr>
          <w:rFonts w:cs="Arial"/>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1B2163" w:rsidRPr="009F4004">
        <w:rPr>
          <w:rFonts w:cs="Arial"/>
          <w:lang w:val="ru-RU"/>
        </w:rPr>
        <w:t xml:space="preserve"> </w:t>
      </w:r>
      <w:r w:rsidRPr="009F4004">
        <w:rPr>
          <w:rFonts w:cs="Arial"/>
          <w:lang w:val="ru-RU"/>
        </w:rPr>
        <w:t xml:space="preserve">пре објављивања позива за подношење понуда. </w:t>
      </w:r>
    </w:p>
    <w:p w14:paraId="58EDD2C5" w14:textId="77777777" w:rsidR="008D2B23" w:rsidRPr="009F4004" w:rsidRDefault="008D2B23" w:rsidP="0055795A">
      <w:pPr>
        <w:pStyle w:val="KDParagraf"/>
        <w:spacing w:before="0"/>
        <w:rPr>
          <w:rFonts w:cs="Arial"/>
        </w:rPr>
      </w:pPr>
      <w:r w:rsidRPr="009F4004">
        <w:rPr>
          <w:rFonts w:cs="Arial"/>
        </w:rPr>
        <w:t>Доказ наведеног може бити:</w:t>
      </w:r>
    </w:p>
    <w:p w14:paraId="36BBACB4" w14:textId="77777777" w:rsidR="008D2B23" w:rsidRPr="009F4004" w:rsidRDefault="008D2B23" w:rsidP="0055795A">
      <w:pPr>
        <w:pStyle w:val="KDNabrajanje"/>
        <w:spacing w:before="0"/>
        <w:rPr>
          <w:rFonts w:cs="Arial"/>
        </w:rPr>
      </w:pPr>
      <w:r w:rsidRPr="009F4004">
        <w:rPr>
          <w:rFonts w:cs="Arial"/>
        </w:rPr>
        <w:t>правоснажна судска одлука или коначна одлука другог надлежног органа;</w:t>
      </w:r>
    </w:p>
    <w:p w14:paraId="58DD46C3" w14:textId="77777777" w:rsidR="008D2B23" w:rsidRPr="009F4004" w:rsidRDefault="008D2B23" w:rsidP="0055795A">
      <w:pPr>
        <w:pStyle w:val="KDNabrajanje"/>
        <w:spacing w:before="0"/>
        <w:rPr>
          <w:rFonts w:cs="Arial"/>
        </w:rPr>
      </w:pPr>
      <w:r w:rsidRPr="009F4004">
        <w:rPr>
          <w:rFonts w:cs="Arial"/>
        </w:rPr>
        <w:t>исправа о реализованом средству обезбеђења испуњења обавеза у поступку јавне набавке или испуњења уговорних обавеза;</w:t>
      </w:r>
    </w:p>
    <w:p w14:paraId="3BF08AB8" w14:textId="77777777" w:rsidR="008D2B23" w:rsidRPr="009F4004" w:rsidRDefault="008D2B23" w:rsidP="0055795A">
      <w:pPr>
        <w:pStyle w:val="KDNabrajanje"/>
        <w:spacing w:before="0"/>
        <w:rPr>
          <w:rFonts w:cs="Arial"/>
        </w:rPr>
      </w:pPr>
      <w:r w:rsidRPr="009F4004">
        <w:rPr>
          <w:rFonts w:cs="Arial"/>
        </w:rPr>
        <w:t>исправа о наплаћеној уговорној казни;</w:t>
      </w:r>
    </w:p>
    <w:p w14:paraId="1606938E" w14:textId="77777777" w:rsidR="008D2B23" w:rsidRPr="009F4004" w:rsidRDefault="008D2B23" w:rsidP="0055795A">
      <w:pPr>
        <w:pStyle w:val="KDNabrajanje"/>
        <w:spacing w:before="0"/>
        <w:rPr>
          <w:rFonts w:cs="Arial"/>
        </w:rPr>
      </w:pPr>
      <w:r w:rsidRPr="009F4004">
        <w:rPr>
          <w:rFonts w:cs="Arial"/>
        </w:rPr>
        <w:t>рекламације потрошача, односно корисника, ако нису отклоњене у уговореном року;</w:t>
      </w:r>
    </w:p>
    <w:p w14:paraId="155778D8" w14:textId="77777777" w:rsidR="008D2B23" w:rsidRPr="009F4004" w:rsidRDefault="008D2B23" w:rsidP="0055795A">
      <w:pPr>
        <w:pStyle w:val="KDNabrajanje"/>
        <w:spacing w:before="0"/>
        <w:rPr>
          <w:rFonts w:cs="Arial"/>
        </w:rPr>
      </w:pPr>
      <w:r w:rsidRPr="009F4004">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57C3AA2B" w14:textId="77777777" w:rsidR="008D2B23" w:rsidRPr="009F4004" w:rsidRDefault="008D2B23" w:rsidP="0055795A">
      <w:pPr>
        <w:pStyle w:val="KDNabrajanje"/>
        <w:spacing w:before="0"/>
        <w:rPr>
          <w:rFonts w:cs="Arial"/>
        </w:rPr>
      </w:pPr>
      <w:r w:rsidRPr="009F4004">
        <w:rPr>
          <w:rFonts w:cs="Arial"/>
        </w:rPr>
        <w:lastRenderedPageBreak/>
        <w:t>доказ о ангажовању на извршењу уговора о јавној набавци лица која нису означена у понуди као подизвођачи, односно чланови групе понуђача;</w:t>
      </w:r>
    </w:p>
    <w:p w14:paraId="08641A34" w14:textId="77777777" w:rsidR="008D2B23" w:rsidRPr="009F4004" w:rsidRDefault="008D2B23" w:rsidP="0055795A">
      <w:pPr>
        <w:pStyle w:val="KDNabrajanje"/>
        <w:spacing w:before="0"/>
        <w:rPr>
          <w:rFonts w:cs="Arial"/>
        </w:rPr>
      </w:pPr>
      <w:r w:rsidRPr="009F4004">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34DE38F" w14:textId="77777777" w:rsidR="008D2B23" w:rsidRPr="009F4004" w:rsidRDefault="008D2B23" w:rsidP="0055795A">
      <w:pPr>
        <w:pStyle w:val="KDParagraf"/>
        <w:spacing w:before="0"/>
        <w:rPr>
          <w:rFonts w:cs="Arial"/>
        </w:rPr>
      </w:pPr>
      <w:r w:rsidRPr="009F4004">
        <w:rPr>
          <w:rFonts w:cs="Arial"/>
          <w:lang w:val="ru-RU"/>
        </w:rPr>
        <w:t xml:space="preserve">Наручилац може одбити понуду ако поседује доказ из става 3. тачка 1) члана 82. </w:t>
      </w:r>
      <w:r w:rsidRPr="009F4004">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5E1F8DEF" w14:textId="77777777" w:rsidR="008D2B23" w:rsidRPr="009F4004" w:rsidRDefault="008D2B23" w:rsidP="0055795A">
      <w:pPr>
        <w:pStyle w:val="KDParagraf"/>
        <w:spacing w:before="0"/>
        <w:rPr>
          <w:rFonts w:cs="Arial"/>
          <w:lang w:bidi="en-US"/>
        </w:rPr>
      </w:pPr>
      <w:r w:rsidRPr="009F4004">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B94F160" w14:textId="77777777" w:rsidR="008D2B23" w:rsidRPr="009F4004" w:rsidRDefault="008D2B23" w:rsidP="0055795A">
      <w:pPr>
        <w:pStyle w:val="KDParagraf"/>
        <w:spacing w:before="0"/>
        <w:rPr>
          <w:rFonts w:cs="Arial"/>
          <w:lang w:bidi="en-US"/>
        </w:rPr>
      </w:pPr>
    </w:p>
    <w:p w14:paraId="1BFCE1C5" w14:textId="77777777" w:rsidR="004604C7" w:rsidRPr="009F4004" w:rsidRDefault="008D2B23" w:rsidP="0055795A">
      <w:pPr>
        <w:pStyle w:val="KDPodnaslov2"/>
        <w:numPr>
          <w:ilvl w:val="1"/>
          <w:numId w:val="23"/>
        </w:numPr>
        <w:spacing w:before="0"/>
        <w:jc w:val="both"/>
        <w:rPr>
          <w:rFonts w:cs="Arial"/>
        </w:rPr>
      </w:pPr>
      <w:bookmarkStart w:id="246" w:name="_Toc441651608"/>
      <w:bookmarkStart w:id="247" w:name="_Toc442559919"/>
      <w:r w:rsidRPr="009F4004">
        <w:rPr>
          <w:rFonts w:cs="Arial"/>
        </w:rPr>
        <w:t>Увид у документацију</w:t>
      </w:r>
      <w:bookmarkEnd w:id="246"/>
      <w:bookmarkEnd w:id="247"/>
    </w:p>
    <w:p w14:paraId="4F6DF9A3" w14:textId="77777777" w:rsidR="008D2B23" w:rsidRPr="009F4004" w:rsidRDefault="008D2B23" w:rsidP="0055795A">
      <w:pPr>
        <w:pStyle w:val="KDParagraf"/>
        <w:spacing w:before="0"/>
        <w:rPr>
          <w:rFonts w:cs="Arial"/>
          <w:lang w:bidi="en-US"/>
        </w:rPr>
      </w:pPr>
      <w:r w:rsidRPr="009F4004">
        <w:rPr>
          <w:rFonts w:cs="Arial"/>
          <w:lang w:bidi="en-US"/>
        </w:rPr>
        <w:t xml:space="preserve">Понуђач има право да изврши увид у документацију о спроведеном поступку јавне набавке после доношења одлуке о додели </w:t>
      </w:r>
      <w:r w:rsidR="00627885" w:rsidRPr="009F4004">
        <w:rPr>
          <w:rFonts w:cs="Arial"/>
          <w:lang w:val="sr-Cyrl-RS" w:bidi="en-US"/>
        </w:rPr>
        <w:t>оквирног споразума</w:t>
      </w:r>
      <w:r w:rsidRPr="009F4004">
        <w:rPr>
          <w:rFonts w:cs="Arial"/>
          <w:lang w:bidi="en-US"/>
        </w:rPr>
        <w:t>, односно одлуке о обустави поступка о чему може поднети писмени захтев Наручиоцу.</w:t>
      </w:r>
    </w:p>
    <w:p w14:paraId="490ECF76" w14:textId="77777777" w:rsidR="008D2B23" w:rsidRPr="009F4004" w:rsidRDefault="008D2B23" w:rsidP="0055795A">
      <w:pPr>
        <w:pStyle w:val="KDParagraf"/>
        <w:spacing w:before="0"/>
        <w:rPr>
          <w:rFonts w:cs="Arial"/>
          <w:lang w:bidi="en-US"/>
        </w:rPr>
      </w:pPr>
      <w:r w:rsidRPr="009F4004">
        <w:rPr>
          <w:rFonts w:cs="Arial"/>
          <w:lang w:bidi="en-US"/>
        </w:rPr>
        <w:t xml:space="preserve">Наручилац је дужан да лицу из става 1. </w:t>
      </w:r>
      <w:proofErr w:type="gramStart"/>
      <w:r w:rsidRPr="009F4004">
        <w:rPr>
          <w:rFonts w:cs="Arial"/>
          <w:lang w:bidi="en-US"/>
        </w:rPr>
        <w:t>омогући</w:t>
      </w:r>
      <w:proofErr w:type="gramEnd"/>
      <w:r w:rsidRPr="009F4004">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5839B543" w14:textId="77777777" w:rsidR="008D2B23" w:rsidRPr="009F4004" w:rsidRDefault="008D2B23" w:rsidP="0055795A">
      <w:pPr>
        <w:pStyle w:val="KDParagraf"/>
        <w:spacing w:before="0"/>
        <w:rPr>
          <w:rFonts w:cs="Arial"/>
          <w:lang w:bidi="en-US"/>
        </w:rPr>
      </w:pPr>
    </w:p>
    <w:p w14:paraId="38EBAB8C" w14:textId="77777777" w:rsidR="0031435B" w:rsidRPr="009F4004" w:rsidRDefault="008D2B23" w:rsidP="0055795A">
      <w:pPr>
        <w:pStyle w:val="KDPodnaslov2"/>
        <w:numPr>
          <w:ilvl w:val="1"/>
          <w:numId w:val="23"/>
        </w:numPr>
        <w:spacing w:before="0"/>
        <w:jc w:val="both"/>
        <w:rPr>
          <w:rFonts w:cs="Arial"/>
        </w:rPr>
      </w:pPr>
      <w:bookmarkStart w:id="248" w:name="_Toc441651609"/>
      <w:bookmarkStart w:id="249" w:name="_Toc442559920"/>
      <w:r w:rsidRPr="009F4004">
        <w:rPr>
          <w:rFonts w:cs="Arial"/>
          <w:lang w:val="ru-RU"/>
        </w:rPr>
        <w:t>З</w:t>
      </w:r>
      <w:r w:rsidRPr="009F4004">
        <w:rPr>
          <w:rFonts w:cs="Arial"/>
        </w:rPr>
        <w:t>аштита права понуђача</w:t>
      </w:r>
      <w:bookmarkEnd w:id="248"/>
      <w:bookmarkEnd w:id="249"/>
    </w:p>
    <w:p w14:paraId="4420FC64" w14:textId="77777777" w:rsidR="000215FB" w:rsidRPr="009F4004" w:rsidRDefault="000215FB" w:rsidP="0055795A">
      <w:pPr>
        <w:pStyle w:val="KDParagraf"/>
        <w:spacing w:before="0"/>
        <w:rPr>
          <w:rFonts w:cs="Arial"/>
          <w:lang w:bidi="en-US"/>
        </w:rPr>
      </w:pPr>
      <w:r w:rsidRPr="009F4004">
        <w:rPr>
          <w:rFonts w:cs="Arial"/>
          <w:lang w:bidi="en-US"/>
        </w:rPr>
        <w:t>Захтев за заштиту права подноси се лично или путем поште на адресу: ЈП „Електропривреда Србије</w:t>
      </w:r>
      <w:proofErr w:type="gramStart"/>
      <w:r w:rsidRPr="009F4004">
        <w:rPr>
          <w:rFonts w:cs="Arial"/>
          <w:lang w:bidi="en-US"/>
        </w:rPr>
        <w:t>“ Београд</w:t>
      </w:r>
      <w:proofErr w:type="gramEnd"/>
      <w:r w:rsidRPr="009F4004">
        <w:rPr>
          <w:rFonts w:cs="Arial"/>
          <w:lang w:bidi="en-US"/>
        </w:rPr>
        <w:t xml:space="preserve">, ул. Балканска 13, 11000 Београдса назнаком: Захтев за заштиту права за ЈН </w:t>
      </w:r>
      <w:r w:rsidRPr="009F4004">
        <w:rPr>
          <w:rFonts w:cs="Arial"/>
          <w:lang w:val="sr-Cyrl-RS" w:bidi="en-US"/>
        </w:rPr>
        <w:t>услуге</w:t>
      </w:r>
      <w:r w:rsidR="00FA6F9F" w:rsidRPr="009F4004">
        <w:rPr>
          <w:rFonts w:cs="Arial"/>
          <w:lang w:val="sr-Cyrl-RS" w:bidi="en-US"/>
        </w:rPr>
        <w:t xml:space="preserve"> </w:t>
      </w:r>
      <w:r w:rsidRPr="009F4004">
        <w:rPr>
          <w:rFonts w:cs="Arial"/>
          <w:lang w:val="sr-Cyrl-CS"/>
        </w:rPr>
        <w:t>„</w:t>
      </w:r>
      <w:r w:rsidR="00A61B24" w:rsidRPr="009F4004">
        <w:rPr>
          <w:rFonts w:cs="Arial"/>
          <w:lang w:val="sr-Cyrl-CS"/>
        </w:rPr>
        <w:t xml:space="preserve">Услуга израде легитимација, штампање специфичних образаца и </w:t>
      </w:r>
      <w:proofErr w:type="gramStart"/>
      <w:r w:rsidR="00A61B24" w:rsidRPr="009F4004">
        <w:rPr>
          <w:rFonts w:cs="Arial"/>
          <w:lang w:val="sr-Cyrl-CS"/>
        </w:rPr>
        <w:t>др.,</w:t>
      </w:r>
      <w:proofErr w:type="gramEnd"/>
      <w:r w:rsidR="00A61B24" w:rsidRPr="009F4004">
        <w:rPr>
          <w:rFonts w:cs="Arial"/>
          <w:lang w:val="sr-Cyrl-CS"/>
        </w:rPr>
        <w:t xml:space="preserve"> за послове очитавања, обрачуна и наплате потраживања, за потребе ТЦ ЈП ЕПС  </w:t>
      </w:r>
      <w:r w:rsidRPr="009F4004">
        <w:rPr>
          <w:rFonts w:cs="Arial"/>
          <w:lang w:val="sr-Cyrl-CS"/>
        </w:rPr>
        <w:t>“</w:t>
      </w:r>
      <w:r w:rsidRPr="009F4004">
        <w:rPr>
          <w:rFonts w:cs="Arial"/>
          <w:lang w:bidi="en-US"/>
        </w:rPr>
        <w:t xml:space="preserve">, </w:t>
      </w:r>
      <w:r w:rsidR="009B61D6" w:rsidRPr="009F4004">
        <w:rPr>
          <w:rFonts w:cs="Arial"/>
          <w:lang w:bidi="en-US"/>
        </w:rPr>
        <w:t>JН/</w:t>
      </w:r>
      <w:r w:rsidR="00A61B24" w:rsidRPr="009F4004">
        <w:rPr>
          <w:rFonts w:cs="Arial"/>
          <w:lang w:val="sr-Cyrl-RS" w:bidi="en-US"/>
        </w:rPr>
        <w:t>7000/0047</w:t>
      </w:r>
      <w:r w:rsidR="009B61D6" w:rsidRPr="009F4004">
        <w:rPr>
          <w:rFonts w:cs="Arial"/>
          <w:lang w:bidi="en-US"/>
        </w:rPr>
        <w:t>/2017</w:t>
      </w:r>
      <w:r w:rsidR="00A61B24" w:rsidRPr="009F4004">
        <w:rPr>
          <w:rFonts w:cs="Arial"/>
          <w:lang w:val="sr-Cyrl-RS" w:bidi="en-US"/>
        </w:rPr>
        <w:t xml:space="preserve"> </w:t>
      </w:r>
      <w:r w:rsidRPr="009F4004">
        <w:rPr>
          <w:rFonts w:cs="Arial"/>
          <w:lang w:bidi="en-US"/>
        </w:rPr>
        <w:t>а копија се истовремено доставља Републичкој комисији.</w:t>
      </w:r>
    </w:p>
    <w:p w14:paraId="407F5CB3" w14:textId="77777777" w:rsidR="000215FB" w:rsidRPr="009F4004" w:rsidRDefault="000215FB" w:rsidP="0055795A">
      <w:pPr>
        <w:pStyle w:val="KDParagraf"/>
        <w:spacing w:before="0"/>
        <w:rPr>
          <w:rFonts w:cs="Arial"/>
          <w:lang w:bidi="en-US"/>
        </w:rPr>
      </w:pPr>
      <w:r w:rsidRPr="009F4004">
        <w:rPr>
          <w:rFonts w:cs="Arial"/>
          <w:lang w:bidi="en-US"/>
        </w:rPr>
        <w:t>Захтев за заштиту права се може доставити и путем електронске поште на e-mail:</w:t>
      </w:r>
      <w:r w:rsidR="00B03BE6" w:rsidRPr="009F4004">
        <w:rPr>
          <w:rFonts w:cs="Arial"/>
          <w:lang w:val="sr-Cyrl-RS" w:bidi="en-US"/>
        </w:rPr>
        <w:t xml:space="preserve"> </w:t>
      </w:r>
      <w:hyperlink r:id="rId177" w:history="1">
        <w:r w:rsidR="00056A6E" w:rsidRPr="009F4004">
          <w:rPr>
            <w:rStyle w:val="Hyperlink"/>
            <w:rFonts w:cs="Arial"/>
            <w:lang w:bidi="en-US"/>
          </w:rPr>
          <w:t>sanja.alikalfic</w:t>
        </w:r>
        <w:r w:rsidR="00056A6E" w:rsidRPr="009F4004">
          <w:rPr>
            <w:rStyle w:val="Hyperlink"/>
            <w:rFonts w:cs="Arial"/>
            <w:lang w:val="sr-Cyrl-CS" w:bidi="en-US"/>
          </w:rPr>
          <w:t>@eps.rs</w:t>
        </w:r>
      </w:hyperlink>
      <w:r w:rsidRPr="009F4004">
        <w:rPr>
          <w:rFonts w:cs="Arial"/>
          <w:lang w:bidi="en-US"/>
        </w:rPr>
        <w:t xml:space="preserve"> и </w:t>
      </w:r>
      <w:hyperlink r:id="rId178" w:history="1">
        <w:r w:rsidR="00056A6E" w:rsidRPr="009F4004">
          <w:rPr>
            <w:rStyle w:val="Hyperlink"/>
            <w:rFonts w:cs="Arial"/>
            <w:lang w:bidi="en-US"/>
          </w:rPr>
          <w:t>ana.draskovic@eps.rs</w:t>
        </w:r>
      </w:hyperlink>
      <w:r w:rsidRPr="009F4004">
        <w:rPr>
          <w:rFonts w:cs="Arial"/>
          <w:lang w:bidi="en-US"/>
        </w:rPr>
        <w:t xml:space="preserve"> радним данима (п</w:t>
      </w:r>
      <w:r w:rsidR="00056A6E" w:rsidRPr="009F4004">
        <w:rPr>
          <w:rFonts w:cs="Arial"/>
          <w:lang w:bidi="en-US"/>
        </w:rPr>
        <w:t>онедељак-петак).</w:t>
      </w:r>
    </w:p>
    <w:p w14:paraId="711406BB" w14:textId="77777777" w:rsidR="0031435B" w:rsidRPr="009F4004" w:rsidRDefault="0031435B" w:rsidP="0055795A">
      <w:pPr>
        <w:spacing w:before="0"/>
        <w:rPr>
          <w:rFonts w:cs="Arial"/>
        </w:rPr>
      </w:pPr>
      <w:r w:rsidRPr="009F4004">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28532D9E" w14:textId="5620D610" w:rsidR="0031435B" w:rsidRPr="009F4004" w:rsidRDefault="0031435B" w:rsidP="0055795A">
      <w:pPr>
        <w:spacing w:before="0"/>
        <w:rPr>
          <w:rFonts w:cs="Arial"/>
        </w:rPr>
      </w:pPr>
      <w:r w:rsidRPr="009F4004">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proofErr w:type="gramStart"/>
      <w:r w:rsidRPr="009F4004">
        <w:rPr>
          <w:rFonts w:cs="Arial"/>
        </w:rPr>
        <w:t xml:space="preserve">најкасније  </w:t>
      </w:r>
      <w:r w:rsidRPr="009F4004">
        <w:rPr>
          <w:rFonts w:cs="Arial"/>
          <w:b/>
        </w:rPr>
        <w:t>7</w:t>
      </w:r>
      <w:proofErr w:type="gramEnd"/>
      <w:r w:rsidRPr="009F4004">
        <w:rPr>
          <w:rFonts w:cs="Arial"/>
          <w:b/>
        </w:rPr>
        <w:t xml:space="preserve"> </w:t>
      </w:r>
      <w:r w:rsidR="000215FB" w:rsidRPr="009F4004">
        <w:rPr>
          <w:rFonts w:cs="Arial"/>
          <w:b/>
          <w:lang w:val="sr-Cyrl-RS"/>
        </w:rPr>
        <w:t>(словима:</w:t>
      </w:r>
      <w:r w:rsidR="005B2A9F" w:rsidRPr="009F4004">
        <w:rPr>
          <w:rFonts w:cs="Arial"/>
          <w:b/>
          <w:lang w:val="sr-Cyrl-RS"/>
        </w:rPr>
        <w:t xml:space="preserve"> </w:t>
      </w:r>
      <w:r w:rsidRPr="009F4004">
        <w:rPr>
          <w:rFonts w:cs="Arial"/>
          <w:b/>
        </w:rPr>
        <w:t>седам)</w:t>
      </w:r>
      <w:r w:rsidRPr="009F4004">
        <w:rPr>
          <w:rFonts w:cs="Arial"/>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9F4004">
        <w:rPr>
          <w:rFonts w:cs="Arial"/>
        </w:rPr>
        <w:t>став</w:t>
      </w:r>
      <w:proofErr w:type="gramEnd"/>
      <w:r w:rsidRPr="009F4004">
        <w:rPr>
          <w:rFonts w:cs="Arial"/>
        </w:rPr>
        <w:t xml:space="preserve"> 2. </w:t>
      </w:r>
      <w:r w:rsidR="000215FB" w:rsidRPr="009F4004">
        <w:rPr>
          <w:rFonts w:cs="Arial"/>
          <w:lang w:val="sr-Cyrl-RS"/>
        </w:rPr>
        <w:t>З</w:t>
      </w:r>
      <w:r w:rsidRPr="009F4004">
        <w:rPr>
          <w:rFonts w:cs="Arial"/>
        </w:rPr>
        <w:t xml:space="preserve">акона указао наручиоцу на евентуалне недостатке и неправилности, а наручилац исте није отклонио. </w:t>
      </w:r>
    </w:p>
    <w:p w14:paraId="1A09DFA4" w14:textId="77777777" w:rsidR="0031435B" w:rsidRPr="009F4004" w:rsidRDefault="0031435B" w:rsidP="0055795A">
      <w:pPr>
        <w:spacing w:before="0"/>
        <w:rPr>
          <w:rFonts w:cs="Arial"/>
        </w:rPr>
      </w:pPr>
      <w:r w:rsidRPr="009F4004">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9F4004">
        <w:rPr>
          <w:rFonts w:cs="Arial"/>
        </w:rPr>
        <w:t>ове</w:t>
      </w:r>
      <w:proofErr w:type="gramEnd"/>
      <w:r w:rsidRPr="009F4004">
        <w:rPr>
          <w:rFonts w:cs="Arial"/>
        </w:rPr>
        <w:t xml:space="preserve"> тачке, сматраће се благовременим уколико је поднет најкасније до истека рока за подношење понуда. </w:t>
      </w:r>
    </w:p>
    <w:p w14:paraId="07D556DF" w14:textId="46F23D27" w:rsidR="0031435B" w:rsidRPr="009F4004" w:rsidRDefault="00627885" w:rsidP="0055795A">
      <w:pPr>
        <w:spacing w:before="0"/>
        <w:rPr>
          <w:rFonts w:cs="Arial"/>
        </w:rPr>
      </w:pPr>
      <w:r w:rsidRPr="009F4004">
        <w:rPr>
          <w:rFonts w:cs="Arial"/>
        </w:rPr>
        <w:t xml:space="preserve">После доношења одлуке о </w:t>
      </w:r>
      <w:r w:rsidR="00392596" w:rsidRPr="009F4004">
        <w:rPr>
          <w:rFonts w:cs="Arial"/>
          <w:lang w:val="sr-Cyrl-RS"/>
        </w:rPr>
        <w:t>закључењу Оквирног споразума</w:t>
      </w:r>
      <w:r w:rsidRPr="009F4004">
        <w:rPr>
          <w:rFonts w:cs="Arial"/>
          <w:lang w:val="sr-Cyrl-RS"/>
        </w:rPr>
        <w:t xml:space="preserve"> или одлуке о обустави поступка</w:t>
      </w:r>
      <w:r w:rsidR="0031435B" w:rsidRPr="009F4004">
        <w:rPr>
          <w:rFonts w:cs="Arial"/>
        </w:rPr>
        <w:t xml:space="preserve">, рок за подношење захтева за заштиту права је </w:t>
      </w:r>
      <w:r w:rsidR="0031435B" w:rsidRPr="009F4004">
        <w:rPr>
          <w:rFonts w:cs="Arial"/>
          <w:b/>
        </w:rPr>
        <w:t>10 (</w:t>
      </w:r>
      <w:r w:rsidR="000215FB" w:rsidRPr="009F4004">
        <w:rPr>
          <w:rFonts w:cs="Arial"/>
          <w:b/>
          <w:lang w:val="sr-Cyrl-RS"/>
        </w:rPr>
        <w:t>словима:</w:t>
      </w:r>
      <w:r w:rsidR="005B2A9F" w:rsidRPr="009F4004">
        <w:rPr>
          <w:rFonts w:cs="Arial"/>
          <w:b/>
          <w:lang w:val="sr-Cyrl-RS"/>
        </w:rPr>
        <w:t xml:space="preserve"> </w:t>
      </w:r>
      <w:r w:rsidR="0031435B" w:rsidRPr="009F4004">
        <w:rPr>
          <w:rFonts w:cs="Arial"/>
          <w:b/>
        </w:rPr>
        <w:t>десет)</w:t>
      </w:r>
      <w:r w:rsidR="0031435B" w:rsidRPr="009F4004">
        <w:rPr>
          <w:rFonts w:cs="Arial"/>
        </w:rPr>
        <w:t xml:space="preserve"> дана од дана објављивања одлуке на Порталу јавних набавки. </w:t>
      </w:r>
    </w:p>
    <w:p w14:paraId="1E7256A5" w14:textId="77777777" w:rsidR="0031435B" w:rsidRPr="009F4004" w:rsidRDefault="0031435B" w:rsidP="0055795A">
      <w:pPr>
        <w:spacing w:before="0"/>
        <w:rPr>
          <w:rFonts w:cs="Arial"/>
        </w:rPr>
      </w:pPr>
      <w:r w:rsidRPr="009F4004">
        <w:rPr>
          <w:rFonts w:cs="Arial"/>
        </w:rPr>
        <w:t>Захтев за заштиту права не задржава даље активности наручиоца у поступку јавне набавке у складу са одредбама члана 150. З</w:t>
      </w:r>
      <w:r w:rsidR="000215FB" w:rsidRPr="009F4004">
        <w:rPr>
          <w:rFonts w:cs="Arial"/>
          <w:lang w:val="sr-Cyrl-RS"/>
        </w:rPr>
        <w:t>акона</w:t>
      </w:r>
      <w:r w:rsidRPr="009F4004">
        <w:rPr>
          <w:rFonts w:cs="Arial"/>
        </w:rPr>
        <w:t xml:space="preserve">. </w:t>
      </w:r>
    </w:p>
    <w:p w14:paraId="2372C32C" w14:textId="77777777" w:rsidR="0031435B" w:rsidRPr="009F4004" w:rsidRDefault="0031435B" w:rsidP="0055795A">
      <w:pPr>
        <w:spacing w:before="0"/>
        <w:rPr>
          <w:rFonts w:cs="Arial"/>
        </w:rPr>
      </w:pPr>
      <w:r w:rsidRPr="009F4004">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04B6308D" w14:textId="77777777" w:rsidR="0031435B" w:rsidRPr="009F4004" w:rsidRDefault="0031435B" w:rsidP="0055795A">
      <w:pPr>
        <w:spacing w:before="0"/>
        <w:rPr>
          <w:rFonts w:cs="Arial"/>
        </w:rPr>
      </w:pPr>
      <w:r w:rsidRPr="009F4004">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5C714239" w14:textId="77777777" w:rsidR="0031435B" w:rsidRPr="009F4004" w:rsidRDefault="0031435B" w:rsidP="0055795A">
      <w:pPr>
        <w:spacing w:before="0"/>
        <w:rPr>
          <w:rFonts w:cs="Arial"/>
        </w:rPr>
      </w:pPr>
      <w:r w:rsidRPr="009F4004">
        <w:rPr>
          <w:rFonts w:cs="Arial"/>
        </w:rPr>
        <w:t xml:space="preserve">Детаљно упутство о садржини потпуног захтева за заштиту права у складу са чланом   151. </w:t>
      </w:r>
      <w:proofErr w:type="gramStart"/>
      <w:r w:rsidRPr="009F4004">
        <w:rPr>
          <w:rFonts w:cs="Arial"/>
        </w:rPr>
        <w:t>став</w:t>
      </w:r>
      <w:proofErr w:type="gramEnd"/>
      <w:r w:rsidRPr="009F4004">
        <w:rPr>
          <w:rFonts w:cs="Arial"/>
        </w:rPr>
        <w:t xml:space="preserve"> 1. </w:t>
      </w:r>
      <w:proofErr w:type="gramStart"/>
      <w:r w:rsidRPr="009F4004">
        <w:rPr>
          <w:rFonts w:cs="Arial"/>
        </w:rPr>
        <w:t>тач</w:t>
      </w:r>
      <w:proofErr w:type="gramEnd"/>
      <w:r w:rsidRPr="009F4004">
        <w:rPr>
          <w:rFonts w:cs="Arial"/>
        </w:rPr>
        <w:t>. 1) – 7) З</w:t>
      </w:r>
      <w:r w:rsidR="000215FB" w:rsidRPr="009F4004">
        <w:rPr>
          <w:rFonts w:cs="Arial"/>
          <w:lang w:val="sr-Cyrl-RS"/>
        </w:rPr>
        <w:t>акона</w:t>
      </w:r>
      <w:r w:rsidRPr="009F4004">
        <w:rPr>
          <w:rFonts w:cs="Arial"/>
        </w:rPr>
        <w:t>:</w:t>
      </w:r>
    </w:p>
    <w:p w14:paraId="00067CF9" w14:textId="77777777" w:rsidR="0031435B" w:rsidRPr="009F4004" w:rsidRDefault="0031435B" w:rsidP="0055795A">
      <w:pPr>
        <w:spacing w:before="0"/>
        <w:rPr>
          <w:rFonts w:cs="Arial"/>
        </w:rPr>
      </w:pPr>
      <w:r w:rsidRPr="009F4004">
        <w:rPr>
          <w:rFonts w:cs="Arial"/>
        </w:rPr>
        <w:t>Захтев за заштиту права садржи:</w:t>
      </w:r>
    </w:p>
    <w:p w14:paraId="13F4FE07" w14:textId="77777777" w:rsidR="0031435B" w:rsidRPr="009F4004" w:rsidRDefault="0031435B" w:rsidP="0055795A">
      <w:pPr>
        <w:spacing w:before="0"/>
        <w:rPr>
          <w:rFonts w:cs="Arial"/>
        </w:rPr>
      </w:pPr>
      <w:r w:rsidRPr="009F4004">
        <w:rPr>
          <w:rFonts w:cs="Arial"/>
        </w:rPr>
        <w:t xml:space="preserve">1) </w:t>
      </w:r>
      <w:proofErr w:type="gramStart"/>
      <w:r w:rsidRPr="009F4004">
        <w:rPr>
          <w:rFonts w:cs="Arial"/>
        </w:rPr>
        <w:t>назив</w:t>
      </w:r>
      <w:proofErr w:type="gramEnd"/>
      <w:r w:rsidRPr="009F4004">
        <w:rPr>
          <w:rFonts w:cs="Arial"/>
        </w:rPr>
        <w:t xml:space="preserve"> и адресу подносиоца захтева и лице за контакт</w:t>
      </w:r>
    </w:p>
    <w:p w14:paraId="38C21468" w14:textId="77777777" w:rsidR="0031435B" w:rsidRPr="009F4004" w:rsidRDefault="0031435B" w:rsidP="0055795A">
      <w:pPr>
        <w:spacing w:before="0"/>
        <w:rPr>
          <w:rFonts w:cs="Arial"/>
        </w:rPr>
      </w:pPr>
      <w:r w:rsidRPr="009F4004">
        <w:rPr>
          <w:rFonts w:cs="Arial"/>
        </w:rPr>
        <w:lastRenderedPageBreak/>
        <w:t xml:space="preserve">2) </w:t>
      </w:r>
      <w:proofErr w:type="gramStart"/>
      <w:r w:rsidRPr="009F4004">
        <w:rPr>
          <w:rFonts w:cs="Arial"/>
        </w:rPr>
        <w:t>назив</w:t>
      </w:r>
      <w:proofErr w:type="gramEnd"/>
      <w:r w:rsidRPr="009F4004">
        <w:rPr>
          <w:rFonts w:cs="Arial"/>
        </w:rPr>
        <w:t xml:space="preserve"> и адресу наручиоца</w:t>
      </w:r>
    </w:p>
    <w:p w14:paraId="0895B451" w14:textId="77777777" w:rsidR="0031435B" w:rsidRPr="009F4004" w:rsidRDefault="0031435B" w:rsidP="0055795A">
      <w:pPr>
        <w:spacing w:before="0"/>
        <w:rPr>
          <w:rFonts w:cs="Arial"/>
        </w:rPr>
      </w:pPr>
      <w:r w:rsidRPr="009F4004">
        <w:rPr>
          <w:rFonts w:cs="Arial"/>
        </w:rPr>
        <w:t xml:space="preserve">3) </w:t>
      </w:r>
      <w:proofErr w:type="gramStart"/>
      <w:r w:rsidRPr="009F4004">
        <w:rPr>
          <w:rFonts w:cs="Arial"/>
        </w:rPr>
        <w:t>податке</w:t>
      </w:r>
      <w:proofErr w:type="gramEnd"/>
      <w:r w:rsidRPr="009F4004">
        <w:rPr>
          <w:rFonts w:cs="Arial"/>
        </w:rPr>
        <w:t xml:space="preserve"> о јавној набавци која је предмет захтева, односно о одлуци наручиоца</w:t>
      </w:r>
    </w:p>
    <w:p w14:paraId="72334337" w14:textId="77777777" w:rsidR="0031435B" w:rsidRPr="009F4004" w:rsidRDefault="0031435B" w:rsidP="0055795A">
      <w:pPr>
        <w:spacing w:before="0"/>
        <w:rPr>
          <w:rFonts w:cs="Arial"/>
        </w:rPr>
      </w:pPr>
      <w:r w:rsidRPr="009F4004">
        <w:rPr>
          <w:rFonts w:cs="Arial"/>
        </w:rPr>
        <w:t xml:space="preserve">4) </w:t>
      </w:r>
      <w:proofErr w:type="gramStart"/>
      <w:r w:rsidRPr="009F4004">
        <w:rPr>
          <w:rFonts w:cs="Arial"/>
        </w:rPr>
        <w:t>повреде</w:t>
      </w:r>
      <w:proofErr w:type="gramEnd"/>
      <w:r w:rsidRPr="009F4004">
        <w:rPr>
          <w:rFonts w:cs="Arial"/>
        </w:rPr>
        <w:t xml:space="preserve"> прописа којима се уређује поступак јавне набавке</w:t>
      </w:r>
    </w:p>
    <w:p w14:paraId="33A6933C" w14:textId="77777777" w:rsidR="0031435B" w:rsidRPr="009F4004" w:rsidRDefault="0031435B" w:rsidP="0055795A">
      <w:pPr>
        <w:spacing w:before="0"/>
        <w:rPr>
          <w:rFonts w:cs="Arial"/>
        </w:rPr>
      </w:pPr>
      <w:r w:rsidRPr="009F4004">
        <w:rPr>
          <w:rFonts w:cs="Arial"/>
        </w:rPr>
        <w:t xml:space="preserve">5) </w:t>
      </w:r>
      <w:proofErr w:type="gramStart"/>
      <w:r w:rsidRPr="009F4004">
        <w:rPr>
          <w:rFonts w:cs="Arial"/>
        </w:rPr>
        <w:t>чињенице</w:t>
      </w:r>
      <w:proofErr w:type="gramEnd"/>
      <w:r w:rsidRPr="009F4004">
        <w:rPr>
          <w:rFonts w:cs="Arial"/>
        </w:rPr>
        <w:t xml:space="preserve"> и доказе којима се повреде доказују</w:t>
      </w:r>
    </w:p>
    <w:p w14:paraId="186B4130" w14:textId="77777777" w:rsidR="0031435B" w:rsidRPr="009F4004" w:rsidRDefault="0031435B" w:rsidP="0055795A">
      <w:pPr>
        <w:spacing w:before="0"/>
        <w:rPr>
          <w:rFonts w:cs="Arial"/>
          <w:lang w:val="sr-Cyrl-RS"/>
        </w:rPr>
      </w:pPr>
      <w:r w:rsidRPr="009F4004">
        <w:rPr>
          <w:rFonts w:cs="Arial"/>
        </w:rPr>
        <w:t xml:space="preserve">6) </w:t>
      </w:r>
      <w:proofErr w:type="gramStart"/>
      <w:r w:rsidRPr="009F4004">
        <w:rPr>
          <w:rFonts w:cs="Arial"/>
        </w:rPr>
        <w:t>потврду</w:t>
      </w:r>
      <w:proofErr w:type="gramEnd"/>
      <w:r w:rsidRPr="009F4004">
        <w:rPr>
          <w:rFonts w:cs="Arial"/>
        </w:rPr>
        <w:t xml:space="preserve"> о уплати таксе из члана 156. З</w:t>
      </w:r>
      <w:r w:rsidR="000215FB" w:rsidRPr="009F4004">
        <w:rPr>
          <w:rFonts w:cs="Arial"/>
          <w:lang w:val="sr-Cyrl-RS"/>
        </w:rPr>
        <w:t>акона</w:t>
      </w:r>
    </w:p>
    <w:p w14:paraId="65B0807D" w14:textId="77777777" w:rsidR="0031435B" w:rsidRPr="009F4004" w:rsidRDefault="0031435B" w:rsidP="0055795A">
      <w:pPr>
        <w:spacing w:before="0"/>
        <w:rPr>
          <w:rFonts w:cs="Arial"/>
        </w:rPr>
      </w:pPr>
      <w:r w:rsidRPr="009F4004">
        <w:rPr>
          <w:rFonts w:cs="Arial"/>
        </w:rPr>
        <w:t xml:space="preserve">7) </w:t>
      </w:r>
      <w:proofErr w:type="gramStart"/>
      <w:r w:rsidRPr="009F4004">
        <w:rPr>
          <w:rFonts w:cs="Arial"/>
        </w:rPr>
        <w:t>потпис</w:t>
      </w:r>
      <w:proofErr w:type="gramEnd"/>
      <w:r w:rsidRPr="009F4004">
        <w:rPr>
          <w:rFonts w:cs="Arial"/>
        </w:rPr>
        <w:t xml:space="preserve"> подносиоца.</w:t>
      </w:r>
    </w:p>
    <w:p w14:paraId="3F3E2223" w14:textId="3896B61E" w:rsidR="0031435B" w:rsidRPr="009F4004" w:rsidRDefault="0031435B" w:rsidP="0055795A">
      <w:pPr>
        <w:spacing w:before="0"/>
        <w:rPr>
          <w:rFonts w:cs="Arial"/>
        </w:rPr>
      </w:pPr>
      <w:r w:rsidRPr="009F4004">
        <w:rPr>
          <w:rFonts w:cs="Arial"/>
        </w:rPr>
        <w:t>Ако поднети захтев за заштиту права не садржи све обавезне елементе</w:t>
      </w:r>
      <w:r w:rsidR="009F4004" w:rsidRPr="009F4004">
        <w:rPr>
          <w:rFonts w:cs="Arial"/>
        </w:rPr>
        <w:t xml:space="preserve"> </w:t>
      </w:r>
      <w:r w:rsidRPr="009F4004">
        <w:rPr>
          <w:rFonts w:cs="Arial"/>
        </w:rPr>
        <w:t xml:space="preserve">наручилац ће такав захтев одбацити закључком. </w:t>
      </w:r>
    </w:p>
    <w:p w14:paraId="4DB073AD" w14:textId="77777777" w:rsidR="0031435B" w:rsidRPr="009F4004" w:rsidRDefault="0031435B" w:rsidP="0055795A">
      <w:pPr>
        <w:spacing w:before="0"/>
        <w:rPr>
          <w:rFonts w:cs="Arial"/>
        </w:rPr>
      </w:pPr>
      <w:r w:rsidRPr="009F4004">
        <w:rPr>
          <w:rFonts w:cs="Arial"/>
        </w:rPr>
        <w:t xml:space="preserve">Закључак   наручилац доставља подносиоцу захтева и Републичкој комисији у року од три дана од дана доношења. </w:t>
      </w:r>
    </w:p>
    <w:p w14:paraId="0552A152" w14:textId="77777777" w:rsidR="0031435B" w:rsidRPr="009F4004" w:rsidRDefault="0031435B" w:rsidP="0055795A">
      <w:pPr>
        <w:spacing w:before="0"/>
        <w:rPr>
          <w:rFonts w:cs="Arial"/>
        </w:rPr>
      </w:pPr>
      <w:r w:rsidRPr="009F4004">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4E0388BA" w14:textId="77777777" w:rsidR="0031435B" w:rsidRPr="009F4004" w:rsidRDefault="000215FB" w:rsidP="0055795A">
      <w:pPr>
        <w:spacing w:before="0"/>
        <w:rPr>
          <w:rFonts w:cs="Arial"/>
        </w:rPr>
      </w:pPr>
      <w:r w:rsidRPr="009F4004">
        <w:rPr>
          <w:rFonts w:cs="Arial"/>
        </w:rPr>
        <w:t xml:space="preserve">Подносилац захтева за заштиту права дужан је да на рачун буџета Републике Србије (број рачуна: </w:t>
      </w:r>
      <w:r w:rsidRPr="009F4004">
        <w:rPr>
          <w:rFonts w:cs="Arial"/>
          <w:lang w:val="ru-RU"/>
        </w:rPr>
        <w:t>840-</w:t>
      </w:r>
      <w:r w:rsidRPr="009F4004">
        <w:rPr>
          <w:rFonts w:cs="Arial"/>
          <w:bCs/>
          <w:iCs/>
        </w:rPr>
        <w:t>30678845-06</w:t>
      </w:r>
      <w:r w:rsidRPr="009F4004">
        <w:rPr>
          <w:rFonts w:cs="Arial"/>
        </w:rPr>
        <w:t xml:space="preserve">, шифра плаћања 153 или 253, позив на број </w:t>
      </w:r>
      <w:r w:rsidR="00A61B24" w:rsidRPr="009F4004">
        <w:rPr>
          <w:rFonts w:cs="Arial"/>
          <w:lang w:val="sr-Cyrl-RS"/>
        </w:rPr>
        <w:t>10000047</w:t>
      </w:r>
      <w:r w:rsidR="00056A6E" w:rsidRPr="009F4004">
        <w:rPr>
          <w:rFonts w:cs="Arial"/>
        </w:rPr>
        <w:t>2017</w:t>
      </w:r>
      <w:r w:rsidRPr="009F4004">
        <w:rPr>
          <w:rFonts w:cs="Arial"/>
        </w:rPr>
        <w:t>, сврха: ЗЗП, ЈП ЕПС</w:t>
      </w:r>
      <w:proofErr w:type="gramStart"/>
      <w:r w:rsidRPr="009F4004">
        <w:rPr>
          <w:rFonts w:cs="Arial"/>
        </w:rPr>
        <w:t>,</w:t>
      </w:r>
      <w:r w:rsidR="009B61D6" w:rsidRPr="009F4004">
        <w:rPr>
          <w:rFonts w:cs="Arial"/>
        </w:rPr>
        <w:t>JН</w:t>
      </w:r>
      <w:proofErr w:type="gramEnd"/>
      <w:r w:rsidR="009B61D6" w:rsidRPr="009F4004">
        <w:rPr>
          <w:rFonts w:cs="Arial"/>
        </w:rPr>
        <w:t>/</w:t>
      </w:r>
      <w:r w:rsidR="00531C6D" w:rsidRPr="009F4004">
        <w:rPr>
          <w:rFonts w:cs="Arial"/>
          <w:lang w:val="sr-Cyrl-RS"/>
        </w:rPr>
        <w:t>7</w:t>
      </w:r>
      <w:r w:rsidR="00A61B24" w:rsidRPr="009F4004">
        <w:rPr>
          <w:rFonts w:cs="Arial"/>
          <w:lang w:val="sr-Cyrl-RS"/>
        </w:rPr>
        <w:t>000/0047</w:t>
      </w:r>
      <w:r w:rsidR="009B61D6" w:rsidRPr="009F4004">
        <w:rPr>
          <w:rFonts w:cs="Arial"/>
        </w:rPr>
        <w:t>/2017</w:t>
      </w:r>
      <w:r w:rsidR="00056A6E" w:rsidRPr="009F4004">
        <w:rPr>
          <w:rFonts w:cs="Arial"/>
        </w:rPr>
        <w:t xml:space="preserve"> </w:t>
      </w:r>
      <w:r w:rsidRPr="009F4004">
        <w:rPr>
          <w:rFonts w:cs="Arial"/>
        </w:rPr>
        <w:t>прималац уплате: буџет Републике Србије) уплати таксу</w:t>
      </w:r>
      <w:r w:rsidRPr="009F4004">
        <w:rPr>
          <w:rFonts w:cs="Arial"/>
          <w:lang w:bidi="en-US"/>
        </w:rPr>
        <w:t xml:space="preserve"> од:</w:t>
      </w:r>
    </w:p>
    <w:p w14:paraId="78A11B69" w14:textId="77777777" w:rsidR="0031435B" w:rsidRPr="009F4004" w:rsidRDefault="0031435B" w:rsidP="0055795A">
      <w:pPr>
        <w:spacing w:before="0"/>
        <w:rPr>
          <w:rFonts w:cs="Arial"/>
        </w:rPr>
      </w:pPr>
      <w:r w:rsidRPr="009F4004">
        <w:rPr>
          <w:rFonts w:cs="Arial"/>
        </w:rPr>
        <w:t xml:space="preserve">1) </w:t>
      </w:r>
      <w:r w:rsidR="00A61B24" w:rsidRPr="009F4004">
        <w:rPr>
          <w:rFonts w:cs="Arial"/>
          <w:lang w:val="sr-Cyrl-RS"/>
        </w:rPr>
        <w:t>120.000</w:t>
      </w:r>
      <w:r w:rsidR="00873133" w:rsidRPr="009F4004">
        <w:rPr>
          <w:rFonts w:cs="Arial"/>
          <w:lang w:val="sr-Cyrl-RS"/>
        </w:rPr>
        <w:t>,00</w:t>
      </w:r>
      <w:r w:rsidRPr="009F4004">
        <w:rPr>
          <w:rFonts w:cs="Arial"/>
        </w:rPr>
        <w:t xml:space="preserve"> динара ако се захтев за заштиту права подноси пре отварања понуда </w:t>
      </w:r>
    </w:p>
    <w:p w14:paraId="57A59529" w14:textId="77777777" w:rsidR="0031435B" w:rsidRPr="009F4004" w:rsidRDefault="000215FB" w:rsidP="0055795A">
      <w:pPr>
        <w:spacing w:before="0"/>
        <w:rPr>
          <w:rFonts w:cs="Arial"/>
        </w:rPr>
      </w:pPr>
      <w:r w:rsidRPr="009F4004">
        <w:rPr>
          <w:rFonts w:cs="Arial"/>
        </w:rPr>
        <w:t>2</w:t>
      </w:r>
      <w:r w:rsidR="0031435B" w:rsidRPr="009F4004">
        <w:rPr>
          <w:rFonts w:cs="Arial"/>
        </w:rPr>
        <w:t xml:space="preserve">) </w:t>
      </w:r>
      <w:r w:rsidR="00A61B24" w:rsidRPr="009F4004">
        <w:rPr>
          <w:rFonts w:cs="Arial"/>
          <w:lang w:val="sr-Cyrl-RS"/>
        </w:rPr>
        <w:t xml:space="preserve">120.000,00 динара ако се захтев за заштиту права подноси након отварања понуда </w:t>
      </w:r>
      <w:r w:rsidR="00056A6E" w:rsidRPr="009F4004">
        <w:rPr>
          <w:rFonts w:cs="Arial"/>
        </w:rPr>
        <w:t xml:space="preserve"> </w:t>
      </w:r>
      <w:r w:rsidR="00743370" w:rsidRPr="009F4004">
        <w:rPr>
          <w:rFonts w:cs="Arial"/>
        </w:rPr>
        <w:t xml:space="preserve"> </w:t>
      </w:r>
      <w:r w:rsidR="0031435B" w:rsidRPr="009F4004">
        <w:rPr>
          <w:rFonts w:cs="Arial"/>
        </w:rPr>
        <w:t xml:space="preserve"> </w:t>
      </w:r>
    </w:p>
    <w:p w14:paraId="06583637" w14:textId="77777777" w:rsidR="0031435B" w:rsidRPr="009F4004" w:rsidRDefault="0031435B" w:rsidP="0055795A">
      <w:pPr>
        <w:spacing w:before="0"/>
        <w:rPr>
          <w:rFonts w:cs="Arial"/>
        </w:rPr>
      </w:pPr>
      <w:r w:rsidRPr="009F4004">
        <w:rPr>
          <w:rFonts w:cs="Arial"/>
        </w:rPr>
        <w:t>Свака странка у поступку сноси трошкове које проузрокује својим радњама.</w:t>
      </w:r>
    </w:p>
    <w:p w14:paraId="01249A2D" w14:textId="77777777" w:rsidR="0031435B" w:rsidRPr="009F4004" w:rsidRDefault="0031435B" w:rsidP="0055795A">
      <w:pPr>
        <w:spacing w:before="0"/>
        <w:rPr>
          <w:rFonts w:cs="Arial"/>
        </w:rPr>
      </w:pPr>
      <w:r w:rsidRPr="009F4004">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743B5AAE" w14:textId="77777777" w:rsidR="0031435B" w:rsidRPr="009F4004" w:rsidRDefault="0031435B" w:rsidP="0055795A">
      <w:pPr>
        <w:spacing w:before="0"/>
        <w:rPr>
          <w:rFonts w:cs="Arial"/>
        </w:rPr>
      </w:pPr>
      <w:r w:rsidRPr="009F4004">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412B71B" w14:textId="77777777" w:rsidR="0031435B" w:rsidRPr="009F4004" w:rsidRDefault="0031435B" w:rsidP="0055795A">
      <w:pPr>
        <w:spacing w:before="0"/>
        <w:rPr>
          <w:rFonts w:cs="Arial"/>
        </w:rPr>
      </w:pPr>
      <w:r w:rsidRPr="009F4004">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7D07496B" w14:textId="77777777" w:rsidR="0031435B" w:rsidRPr="009F4004" w:rsidRDefault="0031435B" w:rsidP="0055795A">
      <w:pPr>
        <w:spacing w:before="0"/>
        <w:rPr>
          <w:rFonts w:cs="Arial"/>
        </w:rPr>
      </w:pPr>
      <w:r w:rsidRPr="009F4004">
        <w:rPr>
          <w:rFonts w:cs="Arial"/>
        </w:rPr>
        <w:t>Странке у захтеву морају прецизно да наведу трошкове за које траже накнаду.</w:t>
      </w:r>
    </w:p>
    <w:p w14:paraId="1B987A12" w14:textId="77777777" w:rsidR="0031435B" w:rsidRPr="009F4004" w:rsidRDefault="0031435B" w:rsidP="0055795A">
      <w:pPr>
        <w:spacing w:before="0"/>
        <w:rPr>
          <w:rFonts w:cs="Arial"/>
        </w:rPr>
      </w:pPr>
      <w:r w:rsidRPr="009F4004">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14:paraId="438FC31B" w14:textId="77777777" w:rsidR="0031435B" w:rsidRPr="009F4004" w:rsidRDefault="0031435B" w:rsidP="0055795A">
      <w:pPr>
        <w:spacing w:before="0"/>
        <w:rPr>
          <w:rFonts w:cs="Arial"/>
        </w:rPr>
      </w:pPr>
      <w:r w:rsidRPr="009F4004">
        <w:rPr>
          <w:rFonts w:cs="Arial"/>
        </w:rPr>
        <w:t>О трошковима одлучује Републичка комисија. Одлука Републичке комисије је извршни наслов.</w:t>
      </w:r>
    </w:p>
    <w:p w14:paraId="7D3CAFFB" w14:textId="77777777" w:rsidR="00FA6F9F" w:rsidRPr="009F4004" w:rsidRDefault="00FA6F9F" w:rsidP="0055795A">
      <w:pPr>
        <w:pStyle w:val="KDParagraf"/>
        <w:spacing w:before="0"/>
        <w:rPr>
          <w:rFonts w:cs="Arial"/>
          <w:b/>
          <w:lang w:bidi="en-US"/>
        </w:rPr>
      </w:pPr>
    </w:p>
    <w:p w14:paraId="1C3833D6" w14:textId="77777777" w:rsidR="000215FB" w:rsidRPr="009F4004" w:rsidRDefault="000215FB" w:rsidP="0055795A">
      <w:pPr>
        <w:pStyle w:val="KDParagraf"/>
        <w:spacing w:before="0"/>
        <w:rPr>
          <w:rFonts w:cs="Arial"/>
          <w:b/>
          <w:lang w:bidi="en-US"/>
        </w:rPr>
      </w:pPr>
      <w:r w:rsidRPr="009F4004">
        <w:rPr>
          <w:rFonts w:cs="Arial"/>
          <w:b/>
          <w:lang w:bidi="en-US"/>
        </w:rPr>
        <w:t xml:space="preserve">Детаљно упутство о потврди из члана 151. </w:t>
      </w:r>
      <w:proofErr w:type="gramStart"/>
      <w:r w:rsidRPr="009F4004">
        <w:rPr>
          <w:rFonts w:cs="Arial"/>
          <w:b/>
          <w:lang w:bidi="en-US"/>
        </w:rPr>
        <w:t>став</w:t>
      </w:r>
      <w:proofErr w:type="gramEnd"/>
      <w:r w:rsidRPr="009F4004">
        <w:rPr>
          <w:rFonts w:cs="Arial"/>
          <w:b/>
          <w:lang w:bidi="en-US"/>
        </w:rPr>
        <w:t xml:space="preserve"> 1. </w:t>
      </w:r>
      <w:proofErr w:type="gramStart"/>
      <w:r w:rsidRPr="009F4004">
        <w:rPr>
          <w:rFonts w:cs="Arial"/>
          <w:b/>
          <w:lang w:bidi="en-US"/>
        </w:rPr>
        <w:t>тачка</w:t>
      </w:r>
      <w:proofErr w:type="gramEnd"/>
      <w:r w:rsidRPr="009F4004">
        <w:rPr>
          <w:rFonts w:cs="Arial"/>
          <w:b/>
          <w:lang w:bidi="en-US"/>
        </w:rPr>
        <w:t xml:space="preserve"> 6) Закона</w:t>
      </w:r>
    </w:p>
    <w:p w14:paraId="332951C4" w14:textId="77777777" w:rsidR="000215FB" w:rsidRPr="009F4004" w:rsidRDefault="000215FB" w:rsidP="0055795A">
      <w:pPr>
        <w:pStyle w:val="KDParagraf"/>
        <w:spacing w:before="0"/>
        <w:rPr>
          <w:rFonts w:cs="Arial"/>
          <w:lang w:bidi="en-US"/>
        </w:rPr>
      </w:pPr>
      <w:r w:rsidRPr="009F4004">
        <w:rPr>
          <w:rFonts w:cs="Arial"/>
          <w:lang w:val="sr-Cyrl-CS" w:bidi="en-US"/>
        </w:rPr>
        <w:t xml:space="preserve">Потврда </w:t>
      </w:r>
      <w:r w:rsidRPr="009F4004">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3328872" w14:textId="77777777" w:rsidR="000215FB" w:rsidRPr="009F4004" w:rsidRDefault="000215FB" w:rsidP="0055795A">
      <w:pPr>
        <w:pStyle w:val="KDParagraf"/>
        <w:spacing w:before="0"/>
        <w:rPr>
          <w:rFonts w:cs="Arial"/>
          <w:lang w:bidi="en-US"/>
        </w:rPr>
      </w:pPr>
      <w:r w:rsidRPr="009F4004">
        <w:rPr>
          <w:rFonts w:cs="Arial"/>
          <w:lang w:bidi="en-US"/>
        </w:rPr>
        <w:t>Чланом 151. Закона је прописано да Захтев за заштиту права мора да садржи, између осталог, и потврду о уплати таксе из члана 156. Закона.</w:t>
      </w:r>
    </w:p>
    <w:p w14:paraId="54A958C0" w14:textId="77777777" w:rsidR="000215FB" w:rsidRPr="009F4004" w:rsidRDefault="000215FB" w:rsidP="0055795A">
      <w:pPr>
        <w:pStyle w:val="KDParagraf"/>
        <w:spacing w:before="0"/>
        <w:rPr>
          <w:rFonts w:cs="Arial"/>
          <w:lang w:bidi="en-US"/>
        </w:rPr>
      </w:pPr>
      <w:r w:rsidRPr="009F4004">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Закона.</w:t>
      </w:r>
    </w:p>
    <w:p w14:paraId="7FBEA7B2" w14:textId="77777777" w:rsidR="000215FB" w:rsidRPr="009F4004" w:rsidRDefault="000215FB" w:rsidP="0055795A">
      <w:pPr>
        <w:pStyle w:val="KDParagraf"/>
        <w:spacing w:before="0"/>
        <w:rPr>
          <w:rFonts w:cs="Arial"/>
          <w:lang w:bidi="en-US"/>
        </w:rPr>
      </w:pPr>
      <w:r w:rsidRPr="009F4004">
        <w:rPr>
          <w:rFonts w:cs="Arial"/>
          <w:lang w:bidi="en-US"/>
        </w:rPr>
        <w:t xml:space="preserve">Као доказ о уплати таксе, у смислу члана 151. </w:t>
      </w:r>
      <w:proofErr w:type="gramStart"/>
      <w:r w:rsidRPr="009F4004">
        <w:rPr>
          <w:rFonts w:cs="Arial"/>
          <w:lang w:bidi="en-US"/>
        </w:rPr>
        <w:t>став</w:t>
      </w:r>
      <w:proofErr w:type="gramEnd"/>
      <w:r w:rsidRPr="009F4004">
        <w:rPr>
          <w:rFonts w:cs="Arial"/>
          <w:lang w:bidi="en-US"/>
        </w:rPr>
        <w:t xml:space="preserve"> 1. </w:t>
      </w:r>
      <w:proofErr w:type="gramStart"/>
      <w:r w:rsidRPr="009F4004">
        <w:rPr>
          <w:rFonts w:cs="Arial"/>
          <w:lang w:bidi="en-US"/>
        </w:rPr>
        <w:t>тачка</w:t>
      </w:r>
      <w:proofErr w:type="gramEnd"/>
      <w:r w:rsidRPr="009F4004">
        <w:rPr>
          <w:rFonts w:cs="Arial"/>
          <w:lang w:bidi="en-US"/>
        </w:rPr>
        <w:t xml:space="preserve"> 6) Закона, прихватиће се:</w:t>
      </w:r>
    </w:p>
    <w:p w14:paraId="503451B9" w14:textId="77777777" w:rsidR="000215FB" w:rsidRPr="009F4004" w:rsidRDefault="000215FB" w:rsidP="0055795A">
      <w:pPr>
        <w:pStyle w:val="KDParagraf"/>
        <w:spacing w:before="0"/>
        <w:rPr>
          <w:rFonts w:cs="Arial"/>
          <w:lang w:bidi="en-US"/>
        </w:rPr>
      </w:pPr>
    </w:p>
    <w:p w14:paraId="022FFC01" w14:textId="77777777" w:rsidR="000215FB" w:rsidRPr="009F4004" w:rsidRDefault="000215FB" w:rsidP="0055795A">
      <w:pPr>
        <w:pStyle w:val="KDParagraf"/>
        <w:spacing w:before="0"/>
        <w:rPr>
          <w:rFonts w:cs="Arial"/>
          <w:lang w:bidi="en-US"/>
        </w:rPr>
      </w:pPr>
      <w:r w:rsidRPr="009F4004">
        <w:rPr>
          <w:rFonts w:cs="Arial"/>
          <w:lang w:bidi="en-US"/>
        </w:rPr>
        <w:t>1. Потврда о извршеној уплати таксе из члана 156. Закона која садржи следеће елементе:</w:t>
      </w:r>
    </w:p>
    <w:p w14:paraId="05E36505" w14:textId="77777777" w:rsidR="000215FB" w:rsidRPr="009F4004" w:rsidRDefault="000215FB" w:rsidP="0055795A">
      <w:pPr>
        <w:pStyle w:val="KDParagraf"/>
        <w:spacing w:before="0"/>
        <w:rPr>
          <w:rFonts w:cs="Arial"/>
          <w:lang w:bidi="en-US"/>
        </w:rPr>
      </w:pPr>
      <w:r w:rsidRPr="009F4004">
        <w:rPr>
          <w:rFonts w:cs="Arial"/>
          <w:lang w:bidi="en-US"/>
        </w:rPr>
        <w:t xml:space="preserve">(1) </w:t>
      </w:r>
      <w:proofErr w:type="gramStart"/>
      <w:r w:rsidRPr="009F4004">
        <w:rPr>
          <w:rFonts w:cs="Arial"/>
          <w:lang w:bidi="en-US"/>
        </w:rPr>
        <w:t>да</w:t>
      </w:r>
      <w:proofErr w:type="gramEnd"/>
      <w:r w:rsidRPr="009F4004">
        <w:rPr>
          <w:rFonts w:cs="Arial"/>
          <w:lang w:bidi="en-US"/>
        </w:rPr>
        <w:t xml:space="preserve"> буде издата од стране банке и да садржи печат банке;</w:t>
      </w:r>
    </w:p>
    <w:p w14:paraId="7FA71C33" w14:textId="77777777" w:rsidR="000215FB" w:rsidRPr="009F4004" w:rsidRDefault="000215FB" w:rsidP="0055795A">
      <w:pPr>
        <w:pStyle w:val="KDParagraf"/>
        <w:spacing w:before="0"/>
        <w:rPr>
          <w:rFonts w:cs="Arial"/>
          <w:lang w:bidi="en-US"/>
        </w:rPr>
      </w:pPr>
      <w:r w:rsidRPr="009F4004">
        <w:rPr>
          <w:rFonts w:cs="Arial"/>
          <w:lang w:bidi="en-US"/>
        </w:rPr>
        <w:t xml:space="preserve">(2) </w:t>
      </w:r>
      <w:proofErr w:type="gramStart"/>
      <w:r w:rsidRPr="009F4004">
        <w:rPr>
          <w:rFonts w:cs="Arial"/>
          <w:lang w:bidi="en-US"/>
        </w:rPr>
        <w:t>да</w:t>
      </w:r>
      <w:proofErr w:type="gramEnd"/>
      <w:r w:rsidRPr="009F4004">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48F1C7E1" w14:textId="77777777" w:rsidR="000215FB" w:rsidRPr="009F4004" w:rsidRDefault="000215FB" w:rsidP="0055795A">
      <w:pPr>
        <w:pStyle w:val="KDParagraf"/>
        <w:spacing w:before="0"/>
        <w:rPr>
          <w:rFonts w:cs="Arial"/>
          <w:lang w:bidi="en-US"/>
        </w:rPr>
      </w:pPr>
      <w:r w:rsidRPr="009F4004">
        <w:rPr>
          <w:rFonts w:cs="Arial"/>
          <w:lang w:bidi="en-US"/>
        </w:rPr>
        <w:t xml:space="preserve">(3) </w:t>
      </w:r>
      <w:proofErr w:type="gramStart"/>
      <w:r w:rsidRPr="009F4004">
        <w:rPr>
          <w:rFonts w:cs="Arial"/>
          <w:lang w:bidi="en-US"/>
        </w:rPr>
        <w:t>износ</w:t>
      </w:r>
      <w:proofErr w:type="gramEnd"/>
      <w:r w:rsidRPr="009F4004">
        <w:rPr>
          <w:rFonts w:cs="Arial"/>
          <w:lang w:bidi="en-US"/>
        </w:rPr>
        <w:t xml:space="preserve"> таксе из члана 156. Закона чија се уплата врши;</w:t>
      </w:r>
    </w:p>
    <w:p w14:paraId="7E8DDAED" w14:textId="77777777" w:rsidR="000215FB" w:rsidRPr="009F4004" w:rsidRDefault="000215FB" w:rsidP="0055795A">
      <w:pPr>
        <w:pStyle w:val="KDParagraf"/>
        <w:spacing w:before="0"/>
        <w:rPr>
          <w:rFonts w:cs="Arial"/>
          <w:lang w:bidi="en-US"/>
        </w:rPr>
      </w:pPr>
      <w:r w:rsidRPr="009F4004">
        <w:rPr>
          <w:rFonts w:cs="Arial"/>
          <w:lang w:bidi="en-US"/>
        </w:rPr>
        <w:t xml:space="preserve">(4) </w:t>
      </w:r>
      <w:proofErr w:type="gramStart"/>
      <w:r w:rsidRPr="009F4004">
        <w:rPr>
          <w:rFonts w:cs="Arial"/>
          <w:lang w:bidi="en-US"/>
        </w:rPr>
        <w:t>број</w:t>
      </w:r>
      <w:proofErr w:type="gramEnd"/>
      <w:r w:rsidRPr="009F4004">
        <w:rPr>
          <w:rFonts w:cs="Arial"/>
          <w:lang w:bidi="en-US"/>
        </w:rPr>
        <w:t xml:space="preserve"> рачуна: 840-30678845-06;</w:t>
      </w:r>
    </w:p>
    <w:p w14:paraId="2314AE49" w14:textId="77777777" w:rsidR="000215FB" w:rsidRPr="009F4004" w:rsidRDefault="000215FB" w:rsidP="0055795A">
      <w:pPr>
        <w:pStyle w:val="KDParagraf"/>
        <w:spacing w:before="0"/>
        <w:rPr>
          <w:rFonts w:cs="Arial"/>
          <w:lang w:bidi="en-US"/>
        </w:rPr>
      </w:pPr>
      <w:r w:rsidRPr="009F4004">
        <w:rPr>
          <w:rFonts w:cs="Arial"/>
          <w:lang w:bidi="en-US"/>
        </w:rPr>
        <w:t xml:space="preserve">(5) </w:t>
      </w:r>
      <w:proofErr w:type="gramStart"/>
      <w:r w:rsidRPr="009F4004">
        <w:rPr>
          <w:rFonts w:cs="Arial"/>
          <w:lang w:bidi="en-US"/>
        </w:rPr>
        <w:t>шифру</w:t>
      </w:r>
      <w:proofErr w:type="gramEnd"/>
      <w:r w:rsidRPr="009F4004">
        <w:rPr>
          <w:rFonts w:cs="Arial"/>
          <w:lang w:bidi="en-US"/>
        </w:rPr>
        <w:t xml:space="preserve"> плаћања: 153 или 253;</w:t>
      </w:r>
    </w:p>
    <w:p w14:paraId="6B6EE77B" w14:textId="77777777" w:rsidR="000215FB" w:rsidRPr="009F4004" w:rsidRDefault="000215FB" w:rsidP="0055795A">
      <w:pPr>
        <w:pStyle w:val="KDParagraf"/>
        <w:spacing w:before="0"/>
        <w:rPr>
          <w:rFonts w:cs="Arial"/>
          <w:lang w:bidi="en-US"/>
        </w:rPr>
      </w:pPr>
      <w:r w:rsidRPr="009F4004">
        <w:rPr>
          <w:rFonts w:cs="Arial"/>
          <w:lang w:bidi="en-US"/>
        </w:rPr>
        <w:lastRenderedPageBreak/>
        <w:t xml:space="preserve">(6) </w:t>
      </w:r>
      <w:proofErr w:type="gramStart"/>
      <w:r w:rsidRPr="009F4004">
        <w:rPr>
          <w:rFonts w:cs="Arial"/>
          <w:lang w:bidi="en-US"/>
        </w:rPr>
        <w:t>позив</w:t>
      </w:r>
      <w:proofErr w:type="gramEnd"/>
      <w:r w:rsidRPr="009F4004">
        <w:rPr>
          <w:rFonts w:cs="Arial"/>
          <w:lang w:bidi="en-US"/>
        </w:rPr>
        <w:t xml:space="preserve"> на број: подаци о броју или ознаци јавне набавке поводом које се подноси захтев за заштиту права;</w:t>
      </w:r>
    </w:p>
    <w:p w14:paraId="18B34608" w14:textId="77777777" w:rsidR="000215FB" w:rsidRPr="009F4004" w:rsidRDefault="000215FB" w:rsidP="0055795A">
      <w:pPr>
        <w:pStyle w:val="KDParagraf"/>
        <w:spacing w:before="0"/>
        <w:rPr>
          <w:rFonts w:cs="Arial"/>
          <w:lang w:bidi="en-US"/>
        </w:rPr>
      </w:pPr>
      <w:r w:rsidRPr="009F4004">
        <w:rPr>
          <w:rFonts w:cs="Arial"/>
          <w:lang w:bidi="en-US"/>
        </w:rPr>
        <w:t xml:space="preserve">(7) </w:t>
      </w:r>
      <w:proofErr w:type="gramStart"/>
      <w:r w:rsidRPr="009F4004">
        <w:rPr>
          <w:rFonts w:cs="Arial"/>
          <w:lang w:bidi="en-US"/>
        </w:rPr>
        <w:t>сврха</w:t>
      </w:r>
      <w:proofErr w:type="gramEnd"/>
      <w:r w:rsidRPr="009F4004">
        <w:rPr>
          <w:rFonts w:cs="Arial"/>
          <w:lang w:bidi="en-US"/>
        </w:rPr>
        <w:t>: ЗЗП; назив наручиоца; број или ознака јавне набавке поводом које се подноси захтев за заштиту права;</w:t>
      </w:r>
    </w:p>
    <w:p w14:paraId="30926D8F" w14:textId="77777777" w:rsidR="000215FB" w:rsidRPr="009F4004" w:rsidRDefault="000215FB" w:rsidP="0055795A">
      <w:pPr>
        <w:pStyle w:val="KDParagraf"/>
        <w:spacing w:before="0"/>
        <w:rPr>
          <w:rFonts w:cs="Arial"/>
          <w:lang w:bidi="en-US"/>
        </w:rPr>
      </w:pPr>
      <w:r w:rsidRPr="009F4004">
        <w:rPr>
          <w:rFonts w:cs="Arial"/>
          <w:lang w:bidi="en-US"/>
        </w:rPr>
        <w:t xml:space="preserve">(8) </w:t>
      </w:r>
      <w:proofErr w:type="gramStart"/>
      <w:r w:rsidRPr="009F4004">
        <w:rPr>
          <w:rFonts w:cs="Arial"/>
          <w:lang w:bidi="en-US"/>
        </w:rPr>
        <w:t>корисник</w:t>
      </w:r>
      <w:proofErr w:type="gramEnd"/>
      <w:r w:rsidRPr="009F4004">
        <w:rPr>
          <w:rFonts w:cs="Arial"/>
          <w:lang w:bidi="en-US"/>
        </w:rPr>
        <w:t>: буџет Републике Србије;</w:t>
      </w:r>
    </w:p>
    <w:p w14:paraId="7C81D9D1" w14:textId="77777777" w:rsidR="000215FB" w:rsidRPr="009F4004" w:rsidRDefault="000215FB" w:rsidP="0055795A">
      <w:pPr>
        <w:pStyle w:val="KDParagraf"/>
        <w:spacing w:before="0"/>
        <w:rPr>
          <w:rFonts w:cs="Arial"/>
          <w:lang w:bidi="en-US"/>
        </w:rPr>
      </w:pPr>
      <w:r w:rsidRPr="009F4004">
        <w:rPr>
          <w:rFonts w:cs="Arial"/>
          <w:lang w:bidi="en-US"/>
        </w:rPr>
        <w:t xml:space="preserve">(9) </w:t>
      </w:r>
      <w:proofErr w:type="gramStart"/>
      <w:r w:rsidRPr="009F4004">
        <w:rPr>
          <w:rFonts w:cs="Arial"/>
          <w:lang w:bidi="en-US"/>
        </w:rPr>
        <w:t>назив</w:t>
      </w:r>
      <w:proofErr w:type="gramEnd"/>
      <w:r w:rsidRPr="009F4004">
        <w:rPr>
          <w:rFonts w:cs="Arial"/>
          <w:lang w:bidi="en-US"/>
        </w:rPr>
        <w:t xml:space="preserve"> уплатиоца, односно назив подносиоца захтева за заштиту права за којег је извршена уплата таксе;</w:t>
      </w:r>
    </w:p>
    <w:p w14:paraId="1C8E2316" w14:textId="77777777" w:rsidR="000215FB" w:rsidRPr="009F4004" w:rsidRDefault="000215FB" w:rsidP="0055795A">
      <w:pPr>
        <w:pStyle w:val="KDParagraf"/>
        <w:spacing w:before="0"/>
        <w:rPr>
          <w:rFonts w:cs="Arial"/>
          <w:lang w:bidi="en-US"/>
        </w:rPr>
      </w:pPr>
      <w:r w:rsidRPr="009F4004">
        <w:rPr>
          <w:rFonts w:cs="Arial"/>
          <w:lang w:bidi="en-US"/>
        </w:rPr>
        <w:t xml:space="preserve">(10) </w:t>
      </w:r>
      <w:proofErr w:type="gramStart"/>
      <w:r w:rsidRPr="009F4004">
        <w:rPr>
          <w:rFonts w:cs="Arial"/>
          <w:lang w:bidi="en-US"/>
        </w:rPr>
        <w:t>потпис</w:t>
      </w:r>
      <w:proofErr w:type="gramEnd"/>
      <w:r w:rsidRPr="009F4004">
        <w:rPr>
          <w:rFonts w:cs="Arial"/>
          <w:lang w:bidi="en-US"/>
        </w:rPr>
        <w:t xml:space="preserve"> овлашћеног лица банке.</w:t>
      </w:r>
    </w:p>
    <w:p w14:paraId="13E4B5B9" w14:textId="77777777" w:rsidR="000215FB" w:rsidRPr="009F4004" w:rsidRDefault="000215FB" w:rsidP="0055795A">
      <w:pPr>
        <w:pStyle w:val="KDParagraf"/>
        <w:spacing w:before="0"/>
        <w:rPr>
          <w:rFonts w:cs="Arial"/>
          <w:lang w:bidi="en-US"/>
        </w:rPr>
      </w:pPr>
      <w:r w:rsidRPr="009F4004">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481C2C8F" w14:textId="77777777" w:rsidR="000215FB" w:rsidRPr="009F4004" w:rsidRDefault="000215FB" w:rsidP="0055795A">
      <w:pPr>
        <w:pStyle w:val="KDParagraf"/>
        <w:spacing w:before="0"/>
        <w:rPr>
          <w:rFonts w:cs="Arial"/>
          <w:lang w:bidi="en-US"/>
        </w:rPr>
      </w:pPr>
      <w:r w:rsidRPr="009F4004">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BE6462F" w14:textId="77777777" w:rsidR="000215FB" w:rsidRPr="009F4004" w:rsidRDefault="000215FB" w:rsidP="0055795A">
      <w:pPr>
        <w:pStyle w:val="KDParagraf"/>
        <w:spacing w:before="0"/>
        <w:rPr>
          <w:rFonts w:cs="Arial"/>
          <w:lang w:bidi="en-US"/>
        </w:rPr>
      </w:pPr>
      <w:proofErr w:type="gramStart"/>
      <w:r w:rsidRPr="009F4004">
        <w:rPr>
          <w:rFonts w:cs="Arial"/>
          <w:lang w:bidi="en-US"/>
        </w:rPr>
        <w:t>извршеној</w:t>
      </w:r>
      <w:proofErr w:type="gramEnd"/>
      <w:r w:rsidRPr="009F4004">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4C1F69EA" w14:textId="77777777" w:rsidR="000215FB" w:rsidRPr="009F4004" w:rsidRDefault="000215FB" w:rsidP="0055795A">
      <w:pPr>
        <w:pStyle w:val="KDParagraf"/>
        <w:spacing w:before="0"/>
        <w:rPr>
          <w:rFonts w:cs="Arial"/>
          <w:lang w:bidi="en-US"/>
        </w:rPr>
      </w:pPr>
      <w:r w:rsidRPr="009F4004">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6C2F2520" w14:textId="77777777" w:rsidR="000215FB" w:rsidRPr="009F4004" w:rsidRDefault="000215FB" w:rsidP="0055795A">
      <w:pPr>
        <w:pStyle w:val="KDParagraf"/>
        <w:spacing w:before="0"/>
        <w:rPr>
          <w:rFonts w:cs="Arial"/>
          <w:lang w:val="sr-Cyrl-CS" w:bidi="en-US"/>
        </w:rPr>
      </w:pPr>
      <w:r w:rsidRPr="009F4004">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9" w:history="1">
        <w:r w:rsidRPr="009F4004">
          <w:rPr>
            <w:rFonts w:cs="Arial"/>
            <w:lang w:bidi="en-US"/>
          </w:rPr>
          <w:t>http://www.kjn.gov.rs/ci/uputstvo-o-uplati-republicke-administrativne-takse.html</w:t>
        </w:r>
      </w:hyperlink>
      <w:r w:rsidRPr="009F4004">
        <w:rPr>
          <w:rFonts w:cs="Arial"/>
          <w:lang w:val="sr-Cyrl-CS" w:bidi="en-US"/>
        </w:rPr>
        <w:t>и http://www.kjn.gov.rs/download/Taksa-popunjeni-nalozi-ci.pdf</w:t>
      </w:r>
    </w:p>
    <w:p w14:paraId="67B024C6" w14:textId="77777777" w:rsidR="0031435B" w:rsidRPr="009F4004" w:rsidRDefault="0031435B" w:rsidP="0055795A">
      <w:pPr>
        <w:spacing w:before="0"/>
        <w:rPr>
          <w:rFonts w:cs="Arial"/>
        </w:rPr>
      </w:pPr>
    </w:p>
    <w:p w14:paraId="6B7FAC59" w14:textId="77777777" w:rsidR="0031435B" w:rsidRPr="009F4004" w:rsidRDefault="0031435B" w:rsidP="0055795A">
      <w:pPr>
        <w:spacing w:before="0"/>
        <w:rPr>
          <w:rFonts w:cs="Arial"/>
        </w:rPr>
      </w:pPr>
      <w:r w:rsidRPr="009F4004">
        <w:rPr>
          <w:rFonts w:cs="Arial"/>
        </w:rPr>
        <w:t>УПЛАТА ИЗ ИНОСТРАНСТВА</w:t>
      </w:r>
    </w:p>
    <w:p w14:paraId="1C03CC2B" w14:textId="77777777" w:rsidR="0031435B" w:rsidRPr="009F4004" w:rsidRDefault="0031435B" w:rsidP="0055795A">
      <w:pPr>
        <w:spacing w:before="0"/>
        <w:rPr>
          <w:rFonts w:cs="Arial"/>
        </w:rPr>
      </w:pPr>
      <w:r w:rsidRPr="009F4004">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58BC4E95" w14:textId="77777777" w:rsidR="0031435B" w:rsidRPr="009F4004" w:rsidRDefault="0031435B" w:rsidP="0055795A">
      <w:pPr>
        <w:spacing w:before="0"/>
        <w:rPr>
          <w:rFonts w:cs="Arial"/>
        </w:rPr>
      </w:pPr>
    </w:p>
    <w:p w14:paraId="4B1F967A" w14:textId="77777777" w:rsidR="0031435B" w:rsidRPr="009F4004" w:rsidRDefault="0031435B" w:rsidP="0055795A">
      <w:pPr>
        <w:spacing w:before="0"/>
        <w:rPr>
          <w:rFonts w:cs="Arial"/>
        </w:rPr>
      </w:pPr>
      <w:r w:rsidRPr="009F4004">
        <w:rPr>
          <w:rFonts w:cs="Arial"/>
        </w:rPr>
        <w:t>НАЗИВ И АДРЕСА БАНКЕ:</w:t>
      </w:r>
    </w:p>
    <w:p w14:paraId="15DC92D3" w14:textId="77777777" w:rsidR="0031435B" w:rsidRPr="009F4004" w:rsidRDefault="0031435B" w:rsidP="0055795A">
      <w:pPr>
        <w:spacing w:before="0"/>
        <w:rPr>
          <w:rFonts w:cs="Arial"/>
        </w:rPr>
      </w:pPr>
      <w:r w:rsidRPr="009F4004">
        <w:rPr>
          <w:rFonts w:cs="Arial"/>
        </w:rPr>
        <w:t>Народна банка Србије (НБС)</w:t>
      </w:r>
    </w:p>
    <w:p w14:paraId="49F96D96" w14:textId="77777777" w:rsidR="0031435B" w:rsidRPr="009F4004" w:rsidRDefault="0031435B" w:rsidP="0055795A">
      <w:pPr>
        <w:spacing w:before="0"/>
        <w:rPr>
          <w:rFonts w:cs="Arial"/>
        </w:rPr>
      </w:pPr>
      <w:proofErr w:type="gramStart"/>
      <w:r w:rsidRPr="009F4004">
        <w:rPr>
          <w:rFonts w:cs="Arial"/>
        </w:rPr>
        <w:t>11000</w:t>
      </w:r>
      <w:proofErr w:type="gramEnd"/>
      <w:r w:rsidRPr="009F4004">
        <w:rPr>
          <w:rFonts w:cs="Arial"/>
        </w:rPr>
        <w:t xml:space="preserve"> Београд, ул. Немањина бр. 17</w:t>
      </w:r>
    </w:p>
    <w:p w14:paraId="00EDF188" w14:textId="77777777" w:rsidR="0031435B" w:rsidRPr="009F4004" w:rsidRDefault="0031435B" w:rsidP="0055795A">
      <w:pPr>
        <w:spacing w:before="0"/>
        <w:rPr>
          <w:rFonts w:cs="Arial"/>
        </w:rPr>
      </w:pPr>
      <w:r w:rsidRPr="009F4004">
        <w:rPr>
          <w:rFonts w:cs="Arial"/>
        </w:rPr>
        <w:t>Србија</w:t>
      </w:r>
    </w:p>
    <w:p w14:paraId="4357A04F" w14:textId="77777777" w:rsidR="0031435B" w:rsidRPr="009F4004" w:rsidRDefault="0031435B" w:rsidP="0055795A">
      <w:pPr>
        <w:spacing w:before="0"/>
        <w:rPr>
          <w:rFonts w:cs="Arial"/>
        </w:rPr>
      </w:pPr>
      <w:r w:rsidRPr="009F4004">
        <w:rPr>
          <w:rFonts w:cs="Arial"/>
        </w:rPr>
        <w:t>SWIFT CODE: NBSRRSBGXXX</w:t>
      </w:r>
    </w:p>
    <w:p w14:paraId="13ADCF7E" w14:textId="77777777" w:rsidR="0031435B" w:rsidRPr="009F4004" w:rsidRDefault="0031435B" w:rsidP="0055795A">
      <w:pPr>
        <w:spacing w:before="0"/>
        <w:rPr>
          <w:rFonts w:cs="Arial"/>
        </w:rPr>
      </w:pPr>
    </w:p>
    <w:p w14:paraId="0DFDDD15" w14:textId="77777777" w:rsidR="0031435B" w:rsidRPr="009F4004" w:rsidRDefault="0031435B" w:rsidP="0055795A">
      <w:pPr>
        <w:spacing w:before="0"/>
        <w:rPr>
          <w:rFonts w:cs="Arial"/>
        </w:rPr>
      </w:pPr>
      <w:r w:rsidRPr="009F4004">
        <w:rPr>
          <w:rFonts w:cs="Arial"/>
        </w:rPr>
        <w:t>НАЗИВ И АДРЕСА ИНСТИТУЦИЈЕ:</w:t>
      </w:r>
    </w:p>
    <w:p w14:paraId="5F172CF8" w14:textId="77777777" w:rsidR="0031435B" w:rsidRPr="009F4004" w:rsidRDefault="0031435B" w:rsidP="0055795A">
      <w:pPr>
        <w:spacing w:before="0"/>
        <w:rPr>
          <w:rFonts w:cs="Arial"/>
        </w:rPr>
      </w:pPr>
      <w:r w:rsidRPr="009F4004">
        <w:rPr>
          <w:rFonts w:cs="Arial"/>
        </w:rPr>
        <w:t>Министарство финансија</w:t>
      </w:r>
    </w:p>
    <w:p w14:paraId="172504BB" w14:textId="77777777" w:rsidR="0031435B" w:rsidRPr="009F4004" w:rsidRDefault="0031435B" w:rsidP="0055795A">
      <w:pPr>
        <w:spacing w:before="0"/>
        <w:rPr>
          <w:rFonts w:cs="Arial"/>
        </w:rPr>
      </w:pPr>
      <w:r w:rsidRPr="009F4004">
        <w:rPr>
          <w:rFonts w:cs="Arial"/>
        </w:rPr>
        <w:t>Управа за трезор</w:t>
      </w:r>
    </w:p>
    <w:p w14:paraId="02333D39" w14:textId="77777777" w:rsidR="0031435B" w:rsidRPr="009F4004" w:rsidRDefault="0031435B" w:rsidP="0055795A">
      <w:pPr>
        <w:spacing w:before="0"/>
        <w:rPr>
          <w:rFonts w:cs="Arial"/>
        </w:rPr>
      </w:pPr>
      <w:proofErr w:type="gramStart"/>
      <w:r w:rsidRPr="009F4004">
        <w:rPr>
          <w:rFonts w:cs="Arial"/>
        </w:rPr>
        <w:t>ул</w:t>
      </w:r>
      <w:proofErr w:type="gramEnd"/>
      <w:r w:rsidRPr="009F4004">
        <w:rPr>
          <w:rFonts w:cs="Arial"/>
        </w:rPr>
        <w:t>. Поп Лукина бр. 7-9</w:t>
      </w:r>
    </w:p>
    <w:p w14:paraId="02C06B88" w14:textId="77777777" w:rsidR="0031435B" w:rsidRPr="009F4004" w:rsidRDefault="0031435B" w:rsidP="0055795A">
      <w:pPr>
        <w:spacing w:before="0"/>
        <w:rPr>
          <w:rFonts w:cs="Arial"/>
        </w:rPr>
      </w:pPr>
      <w:proofErr w:type="gramStart"/>
      <w:r w:rsidRPr="009F4004">
        <w:rPr>
          <w:rFonts w:cs="Arial"/>
        </w:rPr>
        <w:t>11000</w:t>
      </w:r>
      <w:proofErr w:type="gramEnd"/>
      <w:r w:rsidRPr="009F4004">
        <w:rPr>
          <w:rFonts w:cs="Arial"/>
        </w:rPr>
        <w:t xml:space="preserve"> Београд</w:t>
      </w:r>
    </w:p>
    <w:p w14:paraId="2AEA0040" w14:textId="77777777" w:rsidR="0031435B" w:rsidRPr="009F4004" w:rsidRDefault="0031435B" w:rsidP="0055795A">
      <w:pPr>
        <w:spacing w:before="0"/>
        <w:rPr>
          <w:rFonts w:cs="Arial"/>
        </w:rPr>
      </w:pPr>
      <w:r w:rsidRPr="009F4004">
        <w:rPr>
          <w:rFonts w:cs="Arial"/>
        </w:rPr>
        <w:t>IBAN: RS 35908500103019323073</w:t>
      </w:r>
    </w:p>
    <w:p w14:paraId="6E18586E" w14:textId="77777777" w:rsidR="0031435B" w:rsidRPr="009F4004" w:rsidRDefault="0031435B" w:rsidP="0055795A">
      <w:pPr>
        <w:spacing w:before="0"/>
        <w:rPr>
          <w:rFonts w:cs="Arial"/>
        </w:rPr>
      </w:pPr>
    </w:p>
    <w:p w14:paraId="37056D92" w14:textId="77777777" w:rsidR="0031435B" w:rsidRPr="009F4004" w:rsidRDefault="0031435B" w:rsidP="0055795A">
      <w:pPr>
        <w:spacing w:before="0"/>
        <w:rPr>
          <w:rFonts w:cs="Arial"/>
        </w:rPr>
      </w:pPr>
      <w:r w:rsidRPr="009F4004">
        <w:rPr>
          <w:rFonts w:cs="Arial"/>
        </w:rPr>
        <w:t>НАПОМЕНА: Приликом уплата средстава потребно је навести следеће информације о плаћању - „детаљи плаћања</w:t>
      </w:r>
      <w:proofErr w:type="gramStart"/>
      <w:r w:rsidRPr="009F4004">
        <w:rPr>
          <w:rFonts w:cs="Arial"/>
        </w:rPr>
        <w:t>“ (</w:t>
      </w:r>
      <w:proofErr w:type="gramEnd"/>
      <w:r w:rsidRPr="009F4004">
        <w:rPr>
          <w:rFonts w:cs="Arial"/>
        </w:rPr>
        <w:t>FIELD 70: DETAILS OF PAYMENT):</w:t>
      </w:r>
    </w:p>
    <w:p w14:paraId="66494C62" w14:textId="77777777" w:rsidR="0031435B" w:rsidRPr="009F4004" w:rsidRDefault="0031435B" w:rsidP="0055795A">
      <w:pPr>
        <w:spacing w:before="0"/>
        <w:rPr>
          <w:rFonts w:cs="Arial"/>
        </w:rPr>
      </w:pPr>
      <w:r w:rsidRPr="009F4004">
        <w:rPr>
          <w:rFonts w:cs="Arial"/>
        </w:rPr>
        <w:t xml:space="preserve">– </w:t>
      </w:r>
      <w:proofErr w:type="gramStart"/>
      <w:r w:rsidRPr="009F4004">
        <w:rPr>
          <w:rFonts w:cs="Arial"/>
        </w:rPr>
        <w:t>број</w:t>
      </w:r>
      <w:proofErr w:type="gramEnd"/>
      <w:r w:rsidRPr="009F4004">
        <w:rPr>
          <w:rFonts w:cs="Arial"/>
        </w:rPr>
        <w:t xml:space="preserve"> у поступку јавне набавке на које се захтев за заштиту права односи и</w:t>
      </w:r>
    </w:p>
    <w:p w14:paraId="25043D58" w14:textId="77777777" w:rsidR="0031435B" w:rsidRPr="009F4004" w:rsidRDefault="0031435B" w:rsidP="0055795A">
      <w:pPr>
        <w:spacing w:before="0"/>
        <w:rPr>
          <w:rFonts w:cs="Arial"/>
        </w:rPr>
      </w:pPr>
      <w:proofErr w:type="gramStart"/>
      <w:r w:rsidRPr="009F4004">
        <w:rPr>
          <w:rFonts w:cs="Arial"/>
        </w:rPr>
        <w:t>назив</w:t>
      </w:r>
      <w:proofErr w:type="gramEnd"/>
      <w:r w:rsidRPr="009F4004">
        <w:rPr>
          <w:rFonts w:cs="Arial"/>
        </w:rPr>
        <w:t xml:space="preserve"> наручиоца у поступку јавне набавке.</w:t>
      </w:r>
    </w:p>
    <w:p w14:paraId="2EB22878" w14:textId="77777777" w:rsidR="0031435B" w:rsidRPr="009F4004" w:rsidRDefault="0031435B" w:rsidP="0055795A">
      <w:pPr>
        <w:spacing w:before="0"/>
        <w:rPr>
          <w:rFonts w:cs="Arial"/>
        </w:rPr>
      </w:pPr>
      <w:r w:rsidRPr="009F4004">
        <w:rPr>
          <w:rFonts w:cs="Arial"/>
        </w:rPr>
        <w:t>У прилогу су инструкције за уплате у валутама: EUR и USD.</w:t>
      </w:r>
    </w:p>
    <w:p w14:paraId="03C752B9" w14:textId="77777777" w:rsidR="00886827" w:rsidRPr="009F4004" w:rsidRDefault="00886827" w:rsidP="0055795A">
      <w:pPr>
        <w:pStyle w:val="KDParagraf"/>
        <w:spacing w:before="0"/>
        <w:rPr>
          <w:rFonts w:cs="Arial"/>
          <w:lang w:bidi="en-US"/>
        </w:rPr>
      </w:pPr>
      <w:r w:rsidRPr="009F4004">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886827" w:rsidRPr="009F4004" w14:paraId="44D3B5A9" w14:textId="77777777" w:rsidTr="005C0AF9">
        <w:trPr>
          <w:trHeight w:val="30"/>
        </w:trPr>
        <w:tc>
          <w:tcPr>
            <w:tcW w:w="9576" w:type="dxa"/>
            <w:gridSpan w:val="2"/>
            <w:shd w:val="clear" w:color="auto" w:fill="auto"/>
          </w:tcPr>
          <w:p w14:paraId="10BD2F7E" w14:textId="77777777" w:rsidR="00886827" w:rsidRPr="009F4004" w:rsidRDefault="00886827" w:rsidP="0055795A">
            <w:pPr>
              <w:pStyle w:val="KDParagraf"/>
              <w:spacing w:before="0"/>
              <w:rPr>
                <w:rFonts w:cs="Arial"/>
                <w:lang w:bidi="en-US"/>
              </w:rPr>
            </w:pPr>
            <w:r w:rsidRPr="009F4004">
              <w:rPr>
                <w:rFonts w:cs="Arial"/>
                <w:lang w:bidi="en-US"/>
              </w:rPr>
              <w:t>SWIFT MESSAGE MT103 – EUR</w:t>
            </w:r>
          </w:p>
        </w:tc>
      </w:tr>
      <w:tr w:rsidR="00886827" w:rsidRPr="009F4004" w14:paraId="04DD9926" w14:textId="77777777" w:rsidTr="005C0AF9">
        <w:trPr>
          <w:trHeight w:val="20"/>
        </w:trPr>
        <w:tc>
          <w:tcPr>
            <w:tcW w:w="4788" w:type="dxa"/>
            <w:shd w:val="clear" w:color="auto" w:fill="auto"/>
          </w:tcPr>
          <w:p w14:paraId="08ECF9C7" w14:textId="77777777" w:rsidR="00886827" w:rsidRPr="009F4004" w:rsidRDefault="00886827" w:rsidP="0055795A">
            <w:pPr>
              <w:pStyle w:val="KDParagraf"/>
              <w:spacing w:before="0"/>
              <w:rPr>
                <w:rFonts w:cs="Arial"/>
                <w:lang w:bidi="en-US"/>
              </w:rPr>
            </w:pPr>
            <w:r w:rsidRPr="009F4004">
              <w:rPr>
                <w:rFonts w:cs="Arial"/>
                <w:lang w:bidi="en-US"/>
              </w:rPr>
              <w:t xml:space="preserve">FIELD 32A: </w:t>
            </w:r>
          </w:p>
        </w:tc>
        <w:tc>
          <w:tcPr>
            <w:tcW w:w="4788" w:type="dxa"/>
            <w:shd w:val="clear" w:color="auto" w:fill="auto"/>
          </w:tcPr>
          <w:p w14:paraId="0636F18E" w14:textId="77777777" w:rsidR="00886827" w:rsidRPr="009F4004" w:rsidRDefault="00886827" w:rsidP="0055795A">
            <w:pPr>
              <w:pStyle w:val="KDParagraf"/>
              <w:spacing w:before="0"/>
              <w:rPr>
                <w:rFonts w:cs="Arial"/>
                <w:lang w:bidi="en-US"/>
              </w:rPr>
            </w:pPr>
            <w:r w:rsidRPr="009F4004">
              <w:rPr>
                <w:rFonts w:cs="Arial"/>
                <w:lang w:bidi="en-US"/>
              </w:rPr>
              <w:t>VALUE DATE – EUR- AMOUNT</w:t>
            </w:r>
          </w:p>
        </w:tc>
      </w:tr>
      <w:tr w:rsidR="00886827" w:rsidRPr="009F4004" w14:paraId="55F4D224" w14:textId="77777777" w:rsidTr="005C0AF9">
        <w:trPr>
          <w:trHeight w:val="20"/>
        </w:trPr>
        <w:tc>
          <w:tcPr>
            <w:tcW w:w="4788" w:type="dxa"/>
            <w:shd w:val="clear" w:color="auto" w:fill="auto"/>
          </w:tcPr>
          <w:p w14:paraId="44490200" w14:textId="77777777" w:rsidR="00886827" w:rsidRPr="009F4004" w:rsidRDefault="00886827" w:rsidP="0055795A">
            <w:pPr>
              <w:pStyle w:val="KDParagraf"/>
              <w:spacing w:before="0"/>
              <w:rPr>
                <w:rFonts w:cs="Arial"/>
                <w:lang w:bidi="en-US"/>
              </w:rPr>
            </w:pPr>
            <w:r w:rsidRPr="009F4004">
              <w:rPr>
                <w:rFonts w:cs="Arial"/>
                <w:lang w:bidi="en-US"/>
              </w:rPr>
              <w:t xml:space="preserve">FIELD 50K:  </w:t>
            </w:r>
          </w:p>
        </w:tc>
        <w:tc>
          <w:tcPr>
            <w:tcW w:w="4788" w:type="dxa"/>
            <w:shd w:val="clear" w:color="auto" w:fill="auto"/>
          </w:tcPr>
          <w:p w14:paraId="3FDE8082" w14:textId="77777777" w:rsidR="00886827" w:rsidRPr="009F4004" w:rsidRDefault="00886827" w:rsidP="0055795A">
            <w:pPr>
              <w:pStyle w:val="KDParagraf"/>
              <w:spacing w:before="0"/>
              <w:rPr>
                <w:rFonts w:cs="Arial"/>
                <w:lang w:bidi="en-US"/>
              </w:rPr>
            </w:pPr>
            <w:r w:rsidRPr="009F4004">
              <w:rPr>
                <w:rFonts w:cs="Arial"/>
                <w:lang w:bidi="en-US"/>
              </w:rPr>
              <w:t>ORDERING CUSTOMER</w:t>
            </w:r>
          </w:p>
        </w:tc>
      </w:tr>
      <w:tr w:rsidR="00886827" w:rsidRPr="009F4004" w14:paraId="32CD7507" w14:textId="77777777" w:rsidTr="005C0AF9">
        <w:trPr>
          <w:trHeight w:val="20"/>
        </w:trPr>
        <w:tc>
          <w:tcPr>
            <w:tcW w:w="4788" w:type="dxa"/>
            <w:shd w:val="clear" w:color="auto" w:fill="auto"/>
          </w:tcPr>
          <w:p w14:paraId="2C2EA3E5" w14:textId="77777777" w:rsidR="00886827" w:rsidRPr="009F4004" w:rsidRDefault="00886827" w:rsidP="0055795A">
            <w:pPr>
              <w:pStyle w:val="KDParagraf"/>
              <w:spacing w:before="0"/>
              <w:rPr>
                <w:rFonts w:cs="Arial"/>
                <w:lang w:bidi="en-US"/>
              </w:rPr>
            </w:pPr>
            <w:r w:rsidRPr="009F4004">
              <w:rPr>
                <w:rFonts w:cs="Arial"/>
                <w:lang w:bidi="en-US"/>
              </w:rPr>
              <w:t xml:space="preserve">FIELD 50K:  </w:t>
            </w:r>
          </w:p>
        </w:tc>
        <w:tc>
          <w:tcPr>
            <w:tcW w:w="4788" w:type="dxa"/>
            <w:shd w:val="clear" w:color="auto" w:fill="auto"/>
          </w:tcPr>
          <w:p w14:paraId="1452427D" w14:textId="77777777" w:rsidR="00886827" w:rsidRPr="009F4004" w:rsidRDefault="00886827" w:rsidP="0055795A">
            <w:pPr>
              <w:pStyle w:val="KDParagraf"/>
              <w:spacing w:before="0"/>
              <w:rPr>
                <w:rFonts w:cs="Arial"/>
                <w:lang w:bidi="en-US"/>
              </w:rPr>
            </w:pPr>
            <w:r w:rsidRPr="009F4004">
              <w:rPr>
                <w:rFonts w:cs="Arial"/>
                <w:lang w:bidi="en-US"/>
              </w:rPr>
              <w:t>ORDERING CUSTOMER</w:t>
            </w:r>
          </w:p>
        </w:tc>
      </w:tr>
      <w:tr w:rsidR="00886827" w:rsidRPr="009F4004" w14:paraId="22D9AC76" w14:textId="77777777" w:rsidTr="005C0AF9">
        <w:trPr>
          <w:trHeight w:val="1113"/>
        </w:trPr>
        <w:tc>
          <w:tcPr>
            <w:tcW w:w="4788" w:type="dxa"/>
            <w:shd w:val="clear" w:color="auto" w:fill="auto"/>
          </w:tcPr>
          <w:p w14:paraId="0F0F4930" w14:textId="77777777" w:rsidR="00886827" w:rsidRPr="009F4004" w:rsidRDefault="00886827" w:rsidP="0055795A">
            <w:pPr>
              <w:pStyle w:val="KDParagraf"/>
              <w:spacing w:before="0"/>
              <w:rPr>
                <w:rFonts w:cs="Arial"/>
                <w:lang w:bidi="en-US"/>
              </w:rPr>
            </w:pPr>
            <w:r w:rsidRPr="009F4004">
              <w:rPr>
                <w:rFonts w:cs="Arial"/>
                <w:lang w:bidi="en-US"/>
              </w:rPr>
              <w:lastRenderedPageBreak/>
              <w:t>FIELD 56A:</w:t>
            </w:r>
          </w:p>
          <w:p w14:paraId="58778064" w14:textId="77777777" w:rsidR="00886827" w:rsidRPr="009F4004" w:rsidRDefault="00886827" w:rsidP="0055795A">
            <w:pPr>
              <w:pStyle w:val="KDParagraf"/>
              <w:spacing w:before="0"/>
              <w:rPr>
                <w:rFonts w:cs="Arial"/>
                <w:lang w:bidi="en-US"/>
              </w:rPr>
            </w:pPr>
            <w:r w:rsidRPr="009F4004">
              <w:rPr>
                <w:rFonts w:cs="Arial"/>
                <w:lang w:bidi="en-US"/>
              </w:rPr>
              <w:t>(INTERMEDIARY)</w:t>
            </w:r>
          </w:p>
        </w:tc>
        <w:tc>
          <w:tcPr>
            <w:tcW w:w="4788" w:type="dxa"/>
            <w:shd w:val="clear" w:color="auto" w:fill="auto"/>
          </w:tcPr>
          <w:p w14:paraId="7B8560E1" w14:textId="77777777" w:rsidR="00886827" w:rsidRPr="009F4004" w:rsidRDefault="00886827" w:rsidP="0055795A">
            <w:pPr>
              <w:pStyle w:val="KDParagraf"/>
              <w:spacing w:before="0"/>
              <w:rPr>
                <w:rFonts w:cs="Arial"/>
                <w:lang w:bidi="en-US"/>
              </w:rPr>
            </w:pPr>
            <w:r w:rsidRPr="009F4004">
              <w:rPr>
                <w:rFonts w:cs="Arial"/>
                <w:lang w:bidi="en-US"/>
              </w:rPr>
              <w:t>DEUTDEFFXXX</w:t>
            </w:r>
          </w:p>
          <w:p w14:paraId="46E28ECD" w14:textId="77777777" w:rsidR="00886827" w:rsidRPr="009F4004" w:rsidRDefault="00886827" w:rsidP="0055795A">
            <w:pPr>
              <w:pStyle w:val="KDParagraf"/>
              <w:spacing w:before="0"/>
              <w:rPr>
                <w:rFonts w:cs="Arial"/>
                <w:lang w:bidi="en-US"/>
              </w:rPr>
            </w:pPr>
            <w:r w:rsidRPr="009F4004">
              <w:rPr>
                <w:rFonts w:cs="Arial"/>
                <w:lang w:bidi="en-US"/>
              </w:rPr>
              <w:t>DEUTSCHE BANK AG, F/M</w:t>
            </w:r>
          </w:p>
          <w:p w14:paraId="7C8D1A12" w14:textId="77777777" w:rsidR="00886827" w:rsidRPr="009F4004" w:rsidRDefault="00886827" w:rsidP="0055795A">
            <w:pPr>
              <w:pStyle w:val="KDParagraf"/>
              <w:spacing w:before="0"/>
              <w:rPr>
                <w:rFonts w:cs="Arial"/>
                <w:lang w:bidi="en-US"/>
              </w:rPr>
            </w:pPr>
            <w:r w:rsidRPr="009F4004">
              <w:rPr>
                <w:rFonts w:cs="Arial"/>
                <w:lang w:bidi="en-US"/>
              </w:rPr>
              <w:t>TAUNUSANLAGE 12</w:t>
            </w:r>
          </w:p>
          <w:p w14:paraId="4C2E2F4E" w14:textId="77777777" w:rsidR="00886827" w:rsidRPr="009F4004" w:rsidRDefault="00886827" w:rsidP="0055795A">
            <w:pPr>
              <w:pStyle w:val="KDParagraf"/>
              <w:spacing w:before="0"/>
              <w:rPr>
                <w:rFonts w:cs="Arial"/>
                <w:lang w:bidi="en-US"/>
              </w:rPr>
            </w:pPr>
            <w:r w:rsidRPr="009F4004">
              <w:rPr>
                <w:rFonts w:cs="Arial"/>
                <w:lang w:bidi="en-US"/>
              </w:rPr>
              <w:t>GERMANY</w:t>
            </w:r>
          </w:p>
        </w:tc>
      </w:tr>
      <w:tr w:rsidR="00886827" w:rsidRPr="009F4004" w14:paraId="2288BCB6" w14:textId="77777777" w:rsidTr="005C0AF9">
        <w:trPr>
          <w:trHeight w:val="1689"/>
        </w:trPr>
        <w:tc>
          <w:tcPr>
            <w:tcW w:w="4788" w:type="dxa"/>
            <w:shd w:val="clear" w:color="auto" w:fill="auto"/>
          </w:tcPr>
          <w:p w14:paraId="13B9FEA4" w14:textId="77777777" w:rsidR="00886827" w:rsidRPr="009F4004" w:rsidRDefault="00886827" w:rsidP="0055795A">
            <w:pPr>
              <w:pStyle w:val="KDParagraf"/>
              <w:spacing w:before="0"/>
              <w:rPr>
                <w:rFonts w:cs="Arial"/>
                <w:lang w:bidi="en-US"/>
              </w:rPr>
            </w:pPr>
            <w:r w:rsidRPr="009F4004">
              <w:rPr>
                <w:rFonts w:cs="Arial"/>
                <w:lang w:bidi="en-US"/>
              </w:rPr>
              <w:t>FIELD 57A:</w:t>
            </w:r>
          </w:p>
          <w:p w14:paraId="616A8FE6" w14:textId="77777777" w:rsidR="00886827" w:rsidRPr="009F4004" w:rsidRDefault="00886827" w:rsidP="0055795A">
            <w:pPr>
              <w:pStyle w:val="KDParagraf"/>
              <w:spacing w:before="0"/>
              <w:rPr>
                <w:rFonts w:cs="Arial"/>
                <w:lang w:bidi="en-US"/>
              </w:rPr>
            </w:pPr>
            <w:r w:rsidRPr="009F4004">
              <w:rPr>
                <w:rFonts w:cs="Arial"/>
                <w:lang w:bidi="en-US"/>
              </w:rPr>
              <w:t>(ACC. WITH BANK)</w:t>
            </w:r>
          </w:p>
        </w:tc>
        <w:tc>
          <w:tcPr>
            <w:tcW w:w="4788" w:type="dxa"/>
            <w:shd w:val="clear" w:color="auto" w:fill="auto"/>
          </w:tcPr>
          <w:p w14:paraId="501F5ED8" w14:textId="77777777" w:rsidR="00886827" w:rsidRPr="009F4004" w:rsidRDefault="00886827" w:rsidP="0055795A">
            <w:pPr>
              <w:pStyle w:val="KDParagraf"/>
              <w:spacing w:before="0"/>
              <w:rPr>
                <w:rFonts w:cs="Arial"/>
                <w:lang w:bidi="en-US"/>
              </w:rPr>
            </w:pPr>
            <w:r w:rsidRPr="009F4004">
              <w:rPr>
                <w:rFonts w:cs="Arial"/>
                <w:lang w:bidi="en-US"/>
              </w:rPr>
              <w:t>/DE20500700100935930800</w:t>
            </w:r>
          </w:p>
          <w:p w14:paraId="5E865AB6" w14:textId="77777777" w:rsidR="00886827" w:rsidRPr="009F4004" w:rsidRDefault="00886827" w:rsidP="0055795A">
            <w:pPr>
              <w:pStyle w:val="KDParagraf"/>
              <w:spacing w:before="0"/>
              <w:rPr>
                <w:rFonts w:cs="Arial"/>
                <w:lang w:bidi="en-US"/>
              </w:rPr>
            </w:pPr>
            <w:r w:rsidRPr="009F4004">
              <w:rPr>
                <w:rFonts w:cs="Arial"/>
                <w:lang w:bidi="en-US"/>
              </w:rPr>
              <w:t>NBSRRSBGXXX</w:t>
            </w:r>
          </w:p>
          <w:p w14:paraId="6352D494" w14:textId="77777777" w:rsidR="00886827" w:rsidRPr="009F4004" w:rsidRDefault="00886827" w:rsidP="0055795A">
            <w:pPr>
              <w:pStyle w:val="KDParagraf"/>
              <w:spacing w:before="0"/>
              <w:rPr>
                <w:rFonts w:cs="Arial"/>
                <w:lang w:bidi="en-US"/>
              </w:rPr>
            </w:pPr>
            <w:r w:rsidRPr="009F4004">
              <w:rPr>
                <w:rFonts w:cs="Arial"/>
                <w:lang w:bidi="en-US"/>
              </w:rPr>
              <w:t>NARODNA BANKA SRBIJE (NATIONAL</w:t>
            </w:r>
          </w:p>
          <w:p w14:paraId="7BB21125" w14:textId="77777777" w:rsidR="00886827" w:rsidRPr="009F4004" w:rsidRDefault="00886827" w:rsidP="0055795A">
            <w:pPr>
              <w:pStyle w:val="KDParagraf"/>
              <w:spacing w:before="0"/>
              <w:rPr>
                <w:rFonts w:cs="Arial"/>
                <w:lang w:bidi="en-US"/>
              </w:rPr>
            </w:pPr>
            <w:r w:rsidRPr="009F4004">
              <w:rPr>
                <w:rFonts w:cs="Arial"/>
                <w:lang w:bidi="en-US"/>
              </w:rPr>
              <w:t>BANK OF SERBIA – NBS BEOGRAD,</w:t>
            </w:r>
          </w:p>
          <w:p w14:paraId="7948C168" w14:textId="77777777" w:rsidR="00886827" w:rsidRPr="009F4004" w:rsidRDefault="00886827" w:rsidP="0055795A">
            <w:pPr>
              <w:pStyle w:val="KDParagraf"/>
              <w:spacing w:before="0"/>
              <w:rPr>
                <w:rFonts w:cs="Arial"/>
                <w:lang w:bidi="en-US"/>
              </w:rPr>
            </w:pPr>
            <w:r w:rsidRPr="009F4004">
              <w:rPr>
                <w:rFonts w:cs="Arial"/>
                <w:lang w:bidi="en-US"/>
              </w:rPr>
              <w:t>NEMANJINA 17</w:t>
            </w:r>
          </w:p>
          <w:p w14:paraId="7730B47B" w14:textId="77777777" w:rsidR="00886827" w:rsidRPr="009F4004" w:rsidRDefault="00886827" w:rsidP="0055795A">
            <w:pPr>
              <w:pStyle w:val="KDParagraf"/>
              <w:spacing w:before="0"/>
              <w:rPr>
                <w:rFonts w:cs="Arial"/>
                <w:lang w:bidi="en-US"/>
              </w:rPr>
            </w:pPr>
            <w:r w:rsidRPr="009F4004">
              <w:rPr>
                <w:rFonts w:cs="Arial"/>
                <w:lang w:bidi="en-US"/>
              </w:rPr>
              <w:t>SERBIA</w:t>
            </w:r>
          </w:p>
        </w:tc>
      </w:tr>
      <w:tr w:rsidR="00886827" w:rsidRPr="009F4004" w14:paraId="1D02CBEA" w14:textId="77777777" w:rsidTr="005C0AF9">
        <w:trPr>
          <w:trHeight w:val="20"/>
        </w:trPr>
        <w:tc>
          <w:tcPr>
            <w:tcW w:w="4788" w:type="dxa"/>
            <w:shd w:val="clear" w:color="auto" w:fill="auto"/>
          </w:tcPr>
          <w:p w14:paraId="72BC467D" w14:textId="77777777" w:rsidR="00886827" w:rsidRPr="009F4004" w:rsidRDefault="00886827" w:rsidP="0055795A">
            <w:pPr>
              <w:pStyle w:val="KDParagraf"/>
              <w:spacing w:before="0"/>
              <w:rPr>
                <w:rFonts w:cs="Arial"/>
                <w:lang w:bidi="en-US"/>
              </w:rPr>
            </w:pPr>
            <w:r w:rsidRPr="009F4004">
              <w:rPr>
                <w:rFonts w:cs="Arial"/>
                <w:lang w:bidi="en-US"/>
              </w:rPr>
              <w:t>FIELD 59:</w:t>
            </w:r>
          </w:p>
          <w:p w14:paraId="3BE92857" w14:textId="77777777" w:rsidR="00886827" w:rsidRPr="009F4004" w:rsidRDefault="00886827" w:rsidP="0055795A">
            <w:pPr>
              <w:pStyle w:val="KDParagraf"/>
              <w:spacing w:before="0"/>
              <w:rPr>
                <w:rFonts w:cs="Arial"/>
                <w:lang w:bidi="en-US"/>
              </w:rPr>
            </w:pPr>
            <w:r w:rsidRPr="009F4004">
              <w:rPr>
                <w:rFonts w:cs="Arial"/>
                <w:lang w:bidi="en-US"/>
              </w:rPr>
              <w:t>(BENEFICIARY)</w:t>
            </w:r>
          </w:p>
        </w:tc>
        <w:tc>
          <w:tcPr>
            <w:tcW w:w="4788" w:type="dxa"/>
            <w:shd w:val="clear" w:color="auto" w:fill="auto"/>
          </w:tcPr>
          <w:p w14:paraId="7ABD600D" w14:textId="77777777" w:rsidR="00886827" w:rsidRPr="009F4004" w:rsidRDefault="00886827" w:rsidP="0055795A">
            <w:pPr>
              <w:pStyle w:val="KDParagraf"/>
              <w:spacing w:before="0"/>
              <w:rPr>
                <w:rFonts w:cs="Arial"/>
                <w:lang w:bidi="en-US"/>
              </w:rPr>
            </w:pPr>
            <w:r w:rsidRPr="009F4004">
              <w:rPr>
                <w:rFonts w:cs="Arial"/>
                <w:lang w:bidi="en-US"/>
              </w:rPr>
              <w:t>/RS35908500103019323073</w:t>
            </w:r>
          </w:p>
          <w:p w14:paraId="4E1AD9BE" w14:textId="77777777" w:rsidR="00886827" w:rsidRPr="009F4004" w:rsidRDefault="00886827" w:rsidP="0055795A">
            <w:pPr>
              <w:pStyle w:val="KDParagraf"/>
              <w:spacing w:before="0"/>
              <w:rPr>
                <w:rFonts w:cs="Arial"/>
                <w:lang w:bidi="en-US"/>
              </w:rPr>
            </w:pPr>
            <w:r w:rsidRPr="009F4004">
              <w:rPr>
                <w:rFonts w:cs="Arial"/>
                <w:lang w:bidi="en-US"/>
              </w:rPr>
              <w:t>MINISTARSTVO FINANSIJA</w:t>
            </w:r>
          </w:p>
          <w:p w14:paraId="77203426" w14:textId="77777777" w:rsidR="00886827" w:rsidRPr="009F4004" w:rsidRDefault="00886827" w:rsidP="0055795A">
            <w:pPr>
              <w:pStyle w:val="KDParagraf"/>
              <w:spacing w:before="0"/>
              <w:rPr>
                <w:rFonts w:cs="Arial"/>
                <w:lang w:bidi="en-US"/>
              </w:rPr>
            </w:pPr>
            <w:r w:rsidRPr="009F4004">
              <w:rPr>
                <w:rFonts w:cs="Arial"/>
                <w:lang w:bidi="en-US"/>
              </w:rPr>
              <w:t>UPRAVA ZA TREZOR</w:t>
            </w:r>
          </w:p>
          <w:p w14:paraId="297D85C0" w14:textId="77777777" w:rsidR="00886827" w:rsidRPr="009F4004" w:rsidRDefault="00886827" w:rsidP="0055795A">
            <w:pPr>
              <w:pStyle w:val="KDParagraf"/>
              <w:spacing w:before="0"/>
              <w:rPr>
                <w:rFonts w:cs="Arial"/>
                <w:lang w:bidi="en-US"/>
              </w:rPr>
            </w:pPr>
            <w:r w:rsidRPr="009F4004">
              <w:rPr>
                <w:rFonts w:cs="Arial"/>
                <w:lang w:bidi="en-US"/>
              </w:rPr>
              <w:t>POP LUKINA7-9</w:t>
            </w:r>
          </w:p>
          <w:p w14:paraId="4F80D89D" w14:textId="77777777" w:rsidR="00886827" w:rsidRPr="009F4004" w:rsidRDefault="00886827" w:rsidP="0055795A">
            <w:pPr>
              <w:pStyle w:val="KDParagraf"/>
              <w:spacing w:before="0"/>
              <w:rPr>
                <w:rFonts w:cs="Arial"/>
                <w:lang w:bidi="en-US"/>
              </w:rPr>
            </w:pPr>
            <w:r w:rsidRPr="009F4004">
              <w:rPr>
                <w:rFonts w:cs="Arial"/>
                <w:lang w:bidi="en-US"/>
              </w:rPr>
              <w:t>BEOGRAD</w:t>
            </w:r>
          </w:p>
        </w:tc>
      </w:tr>
      <w:tr w:rsidR="00886827" w:rsidRPr="009F4004" w14:paraId="26B844E6" w14:textId="77777777" w:rsidTr="005C0AF9">
        <w:trPr>
          <w:trHeight w:val="20"/>
        </w:trPr>
        <w:tc>
          <w:tcPr>
            <w:tcW w:w="4788" w:type="dxa"/>
            <w:shd w:val="clear" w:color="auto" w:fill="auto"/>
          </w:tcPr>
          <w:p w14:paraId="0F55916C" w14:textId="77777777" w:rsidR="00886827" w:rsidRPr="009F4004" w:rsidRDefault="00886827" w:rsidP="0055795A">
            <w:pPr>
              <w:pStyle w:val="KDParagraf"/>
              <w:spacing w:before="0"/>
              <w:rPr>
                <w:rFonts w:cs="Arial"/>
                <w:lang w:bidi="en-US"/>
              </w:rPr>
            </w:pPr>
            <w:r w:rsidRPr="009F4004">
              <w:rPr>
                <w:rFonts w:cs="Arial"/>
                <w:lang w:bidi="en-US"/>
              </w:rPr>
              <w:t xml:space="preserve">FIELD 70:  </w:t>
            </w:r>
          </w:p>
        </w:tc>
        <w:tc>
          <w:tcPr>
            <w:tcW w:w="4788" w:type="dxa"/>
            <w:shd w:val="clear" w:color="auto" w:fill="auto"/>
          </w:tcPr>
          <w:p w14:paraId="60B8A5AA" w14:textId="77777777" w:rsidR="00886827" w:rsidRPr="009F4004" w:rsidRDefault="00886827" w:rsidP="0055795A">
            <w:pPr>
              <w:pStyle w:val="KDParagraf"/>
              <w:spacing w:before="0"/>
              <w:rPr>
                <w:rFonts w:cs="Arial"/>
                <w:lang w:bidi="en-US"/>
              </w:rPr>
            </w:pPr>
            <w:r w:rsidRPr="009F4004">
              <w:rPr>
                <w:rFonts w:cs="Arial"/>
                <w:lang w:bidi="en-US"/>
              </w:rPr>
              <w:t>DETAILS OF PAYMENT</w:t>
            </w:r>
          </w:p>
        </w:tc>
      </w:tr>
      <w:tr w:rsidR="00886827" w:rsidRPr="009F4004" w14:paraId="50AA5B66" w14:textId="77777777" w:rsidTr="005C0AF9">
        <w:trPr>
          <w:trHeight w:val="20"/>
        </w:trPr>
        <w:tc>
          <w:tcPr>
            <w:tcW w:w="4788" w:type="dxa"/>
            <w:shd w:val="clear" w:color="auto" w:fill="auto"/>
          </w:tcPr>
          <w:p w14:paraId="0637F2BE" w14:textId="77777777" w:rsidR="00886827" w:rsidRPr="009F4004" w:rsidRDefault="00886827" w:rsidP="0055795A">
            <w:pPr>
              <w:pStyle w:val="KDParagraf"/>
              <w:spacing w:before="0"/>
              <w:rPr>
                <w:rFonts w:cs="Arial"/>
                <w:lang w:bidi="en-US"/>
              </w:rPr>
            </w:pPr>
          </w:p>
        </w:tc>
        <w:tc>
          <w:tcPr>
            <w:tcW w:w="4788" w:type="dxa"/>
            <w:shd w:val="clear" w:color="auto" w:fill="auto"/>
          </w:tcPr>
          <w:p w14:paraId="2B680591" w14:textId="77777777" w:rsidR="00886827" w:rsidRPr="009F4004" w:rsidRDefault="00886827" w:rsidP="0055795A">
            <w:pPr>
              <w:pStyle w:val="KDParagraf"/>
              <w:spacing w:before="0"/>
              <w:rPr>
                <w:rFonts w:cs="Arial"/>
                <w:lang w:bidi="en-US"/>
              </w:rPr>
            </w:pPr>
          </w:p>
        </w:tc>
      </w:tr>
    </w:tbl>
    <w:p w14:paraId="32813C16" w14:textId="77777777" w:rsidR="00886827" w:rsidRPr="009F4004" w:rsidRDefault="00886827" w:rsidP="0055795A">
      <w:pPr>
        <w:pStyle w:val="KDParagraf"/>
        <w:spacing w:before="0"/>
        <w:rPr>
          <w:rFonts w:cs="Arial"/>
          <w:lang w:bidi="en-US"/>
        </w:rPr>
      </w:pPr>
    </w:p>
    <w:p w14:paraId="22EADE47" w14:textId="77777777" w:rsidR="00886827" w:rsidRPr="009F4004" w:rsidRDefault="00886827" w:rsidP="0055795A">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9F4004" w14:paraId="037397D8" w14:textId="77777777" w:rsidTr="005C0AF9">
        <w:tc>
          <w:tcPr>
            <w:tcW w:w="4786" w:type="dxa"/>
            <w:shd w:val="clear" w:color="auto" w:fill="auto"/>
          </w:tcPr>
          <w:p w14:paraId="275E0BCE" w14:textId="77777777" w:rsidR="00886827" w:rsidRPr="009F4004" w:rsidRDefault="00886827" w:rsidP="0055795A">
            <w:pPr>
              <w:pStyle w:val="KDParagraf"/>
              <w:spacing w:before="0"/>
              <w:rPr>
                <w:rFonts w:cs="Arial"/>
                <w:lang w:bidi="en-US"/>
              </w:rPr>
            </w:pPr>
            <w:r w:rsidRPr="009F4004">
              <w:rPr>
                <w:rFonts w:cs="Arial"/>
                <w:lang w:bidi="en-US"/>
              </w:rPr>
              <w:t>SWIFT MESSAGE MT103 – USD</w:t>
            </w:r>
          </w:p>
        </w:tc>
        <w:tc>
          <w:tcPr>
            <w:tcW w:w="4820" w:type="dxa"/>
            <w:shd w:val="clear" w:color="auto" w:fill="auto"/>
          </w:tcPr>
          <w:p w14:paraId="5DF7B8A6" w14:textId="77777777" w:rsidR="00886827" w:rsidRPr="009F4004" w:rsidRDefault="00886827" w:rsidP="0055795A">
            <w:pPr>
              <w:pStyle w:val="KDParagraf"/>
              <w:spacing w:before="0"/>
              <w:rPr>
                <w:rFonts w:cs="Arial"/>
                <w:lang w:bidi="en-US"/>
              </w:rPr>
            </w:pPr>
          </w:p>
        </w:tc>
      </w:tr>
      <w:tr w:rsidR="00886827" w:rsidRPr="009F4004" w14:paraId="5CC2CDBB" w14:textId="77777777" w:rsidTr="005C0AF9">
        <w:tc>
          <w:tcPr>
            <w:tcW w:w="4786" w:type="dxa"/>
            <w:shd w:val="clear" w:color="auto" w:fill="auto"/>
          </w:tcPr>
          <w:p w14:paraId="0494DD4A" w14:textId="77777777" w:rsidR="00886827" w:rsidRPr="009F4004" w:rsidRDefault="00886827" w:rsidP="0055795A">
            <w:pPr>
              <w:pStyle w:val="KDParagraf"/>
              <w:spacing w:before="0"/>
              <w:rPr>
                <w:rFonts w:cs="Arial"/>
                <w:lang w:bidi="en-US"/>
              </w:rPr>
            </w:pPr>
            <w:r w:rsidRPr="009F4004">
              <w:rPr>
                <w:rFonts w:cs="Arial"/>
                <w:lang w:bidi="en-US"/>
              </w:rPr>
              <w:t xml:space="preserve">FIELD 32A: </w:t>
            </w:r>
          </w:p>
        </w:tc>
        <w:tc>
          <w:tcPr>
            <w:tcW w:w="4820" w:type="dxa"/>
            <w:shd w:val="clear" w:color="auto" w:fill="auto"/>
          </w:tcPr>
          <w:p w14:paraId="5DFA0C9D" w14:textId="77777777" w:rsidR="00886827" w:rsidRPr="009F4004" w:rsidRDefault="00886827" w:rsidP="0055795A">
            <w:pPr>
              <w:pStyle w:val="KDParagraf"/>
              <w:spacing w:before="0"/>
              <w:rPr>
                <w:rFonts w:cs="Arial"/>
                <w:lang w:bidi="en-US"/>
              </w:rPr>
            </w:pPr>
            <w:r w:rsidRPr="009F4004">
              <w:rPr>
                <w:rFonts w:cs="Arial"/>
                <w:lang w:bidi="en-US"/>
              </w:rPr>
              <w:t>VALUE DATE – USD- AMOUNT</w:t>
            </w:r>
          </w:p>
        </w:tc>
      </w:tr>
      <w:tr w:rsidR="00886827" w:rsidRPr="009F4004" w14:paraId="5C3C6999" w14:textId="77777777" w:rsidTr="005C0AF9">
        <w:tc>
          <w:tcPr>
            <w:tcW w:w="4786" w:type="dxa"/>
            <w:shd w:val="clear" w:color="auto" w:fill="auto"/>
          </w:tcPr>
          <w:p w14:paraId="385B71F3" w14:textId="77777777" w:rsidR="00886827" w:rsidRPr="009F4004" w:rsidRDefault="00886827" w:rsidP="0055795A">
            <w:pPr>
              <w:pStyle w:val="KDParagraf"/>
              <w:spacing w:before="0"/>
              <w:rPr>
                <w:rFonts w:cs="Arial"/>
                <w:lang w:bidi="en-US"/>
              </w:rPr>
            </w:pPr>
            <w:r w:rsidRPr="009F4004">
              <w:rPr>
                <w:rFonts w:cs="Arial"/>
                <w:lang w:bidi="en-US"/>
              </w:rPr>
              <w:t xml:space="preserve">FIELD 50K:  </w:t>
            </w:r>
          </w:p>
        </w:tc>
        <w:tc>
          <w:tcPr>
            <w:tcW w:w="4820" w:type="dxa"/>
            <w:shd w:val="clear" w:color="auto" w:fill="auto"/>
          </w:tcPr>
          <w:p w14:paraId="272F4A26" w14:textId="77777777" w:rsidR="00886827" w:rsidRPr="009F4004" w:rsidRDefault="00886827" w:rsidP="0055795A">
            <w:pPr>
              <w:pStyle w:val="KDParagraf"/>
              <w:spacing w:before="0"/>
              <w:rPr>
                <w:rFonts w:cs="Arial"/>
                <w:lang w:bidi="en-US"/>
              </w:rPr>
            </w:pPr>
            <w:r w:rsidRPr="009F4004">
              <w:rPr>
                <w:rFonts w:cs="Arial"/>
                <w:lang w:bidi="en-US"/>
              </w:rPr>
              <w:t>ORDERING CUSTOMER</w:t>
            </w:r>
          </w:p>
        </w:tc>
      </w:tr>
      <w:tr w:rsidR="00886827" w:rsidRPr="009F4004" w14:paraId="3733B4A5" w14:textId="77777777" w:rsidTr="005C0AF9">
        <w:tc>
          <w:tcPr>
            <w:tcW w:w="4786" w:type="dxa"/>
            <w:shd w:val="clear" w:color="auto" w:fill="auto"/>
          </w:tcPr>
          <w:p w14:paraId="14ABEB9A" w14:textId="77777777" w:rsidR="00886827" w:rsidRPr="009F4004" w:rsidRDefault="00886827" w:rsidP="0055795A">
            <w:pPr>
              <w:pStyle w:val="KDParagraf"/>
              <w:spacing w:before="0"/>
              <w:rPr>
                <w:rFonts w:cs="Arial"/>
                <w:lang w:bidi="en-US"/>
              </w:rPr>
            </w:pPr>
            <w:r w:rsidRPr="009F4004">
              <w:rPr>
                <w:rFonts w:cs="Arial"/>
                <w:lang w:bidi="en-US"/>
              </w:rPr>
              <w:t>FIELD 56A:</w:t>
            </w:r>
          </w:p>
          <w:p w14:paraId="227A1E55" w14:textId="77777777" w:rsidR="00886827" w:rsidRPr="009F4004" w:rsidRDefault="00886827" w:rsidP="0055795A">
            <w:pPr>
              <w:pStyle w:val="KDParagraf"/>
              <w:spacing w:before="0"/>
              <w:rPr>
                <w:rFonts w:cs="Arial"/>
                <w:lang w:bidi="en-US"/>
              </w:rPr>
            </w:pPr>
            <w:r w:rsidRPr="009F4004">
              <w:rPr>
                <w:rFonts w:cs="Arial"/>
                <w:lang w:bidi="en-US"/>
              </w:rPr>
              <w:t>(INTERMEDIARY)</w:t>
            </w:r>
          </w:p>
          <w:p w14:paraId="41EA5CE0" w14:textId="77777777" w:rsidR="00886827" w:rsidRPr="009F4004" w:rsidRDefault="00886827" w:rsidP="0055795A">
            <w:pPr>
              <w:pStyle w:val="KDParagraf"/>
              <w:spacing w:before="0"/>
              <w:rPr>
                <w:rFonts w:cs="Arial"/>
                <w:lang w:bidi="en-US"/>
              </w:rPr>
            </w:pPr>
          </w:p>
        </w:tc>
        <w:tc>
          <w:tcPr>
            <w:tcW w:w="4820" w:type="dxa"/>
            <w:shd w:val="clear" w:color="auto" w:fill="auto"/>
          </w:tcPr>
          <w:p w14:paraId="56F9C77A" w14:textId="77777777" w:rsidR="00886827" w:rsidRPr="009F4004" w:rsidRDefault="00886827" w:rsidP="0055795A">
            <w:pPr>
              <w:pStyle w:val="KDParagraf"/>
              <w:spacing w:before="0"/>
              <w:rPr>
                <w:rFonts w:cs="Arial"/>
                <w:lang w:bidi="en-US"/>
              </w:rPr>
            </w:pPr>
            <w:r w:rsidRPr="009F4004">
              <w:rPr>
                <w:rFonts w:cs="Arial"/>
                <w:lang w:bidi="en-US"/>
              </w:rPr>
              <w:t>BKTRUS33XXX</w:t>
            </w:r>
          </w:p>
          <w:p w14:paraId="476685D0" w14:textId="77777777" w:rsidR="00886827" w:rsidRPr="009F4004" w:rsidRDefault="00886827" w:rsidP="0055795A">
            <w:pPr>
              <w:pStyle w:val="KDParagraf"/>
              <w:spacing w:before="0"/>
              <w:rPr>
                <w:rFonts w:cs="Arial"/>
                <w:lang w:bidi="en-US"/>
              </w:rPr>
            </w:pPr>
            <w:r w:rsidRPr="009F4004">
              <w:rPr>
                <w:rFonts w:cs="Arial"/>
                <w:lang w:bidi="en-US"/>
              </w:rPr>
              <w:t>DEUTSCHE BANK TRUST COMPANIY</w:t>
            </w:r>
          </w:p>
          <w:p w14:paraId="43284505" w14:textId="77777777" w:rsidR="00886827" w:rsidRPr="009F4004" w:rsidRDefault="00886827" w:rsidP="0055795A">
            <w:pPr>
              <w:pStyle w:val="KDParagraf"/>
              <w:spacing w:before="0"/>
              <w:rPr>
                <w:rFonts w:cs="Arial"/>
                <w:lang w:bidi="en-US"/>
              </w:rPr>
            </w:pPr>
            <w:r w:rsidRPr="009F4004">
              <w:rPr>
                <w:rFonts w:cs="Arial"/>
                <w:lang w:bidi="en-US"/>
              </w:rPr>
              <w:t>AMERICAS, NEW YORK</w:t>
            </w:r>
          </w:p>
          <w:p w14:paraId="7AEC9D17" w14:textId="77777777" w:rsidR="00886827" w:rsidRPr="009F4004" w:rsidRDefault="00886827" w:rsidP="0055795A">
            <w:pPr>
              <w:pStyle w:val="KDParagraf"/>
              <w:spacing w:before="0"/>
              <w:rPr>
                <w:rFonts w:cs="Arial"/>
                <w:lang w:bidi="en-US"/>
              </w:rPr>
            </w:pPr>
            <w:r w:rsidRPr="009F4004">
              <w:rPr>
                <w:rFonts w:cs="Arial"/>
                <w:lang w:bidi="en-US"/>
              </w:rPr>
              <w:t>60 WALL STREET</w:t>
            </w:r>
          </w:p>
          <w:p w14:paraId="6253781C" w14:textId="77777777" w:rsidR="00886827" w:rsidRPr="009F4004" w:rsidRDefault="00886827" w:rsidP="0055795A">
            <w:pPr>
              <w:pStyle w:val="KDParagraf"/>
              <w:spacing w:before="0"/>
              <w:rPr>
                <w:rFonts w:cs="Arial"/>
                <w:lang w:bidi="en-US"/>
              </w:rPr>
            </w:pPr>
            <w:r w:rsidRPr="009F4004">
              <w:rPr>
                <w:rFonts w:cs="Arial"/>
                <w:lang w:bidi="en-US"/>
              </w:rPr>
              <w:t>UNITED STATES</w:t>
            </w:r>
          </w:p>
        </w:tc>
      </w:tr>
      <w:tr w:rsidR="00886827" w:rsidRPr="009F4004" w14:paraId="62C5577C" w14:textId="77777777" w:rsidTr="005C0AF9">
        <w:tc>
          <w:tcPr>
            <w:tcW w:w="4786" w:type="dxa"/>
            <w:shd w:val="clear" w:color="auto" w:fill="auto"/>
          </w:tcPr>
          <w:p w14:paraId="55A5FC0D" w14:textId="77777777" w:rsidR="00886827" w:rsidRPr="009F4004" w:rsidRDefault="00886827" w:rsidP="0055795A">
            <w:pPr>
              <w:pStyle w:val="KDParagraf"/>
              <w:spacing w:before="0"/>
              <w:rPr>
                <w:rFonts w:cs="Arial"/>
                <w:lang w:bidi="en-US"/>
              </w:rPr>
            </w:pPr>
            <w:r w:rsidRPr="009F4004">
              <w:rPr>
                <w:rFonts w:cs="Arial"/>
                <w:lang w:bidi="en-US"/>
              </w:rPr>
              <w:t>FIELD 57A:</w:t>
            </w:r>
          </w:p>
          <w:p w14:paraId="5BC35DF5" w14:textId="77777777" w:rsidR="00886827" w:rsidRPr="009F4004" w:rsidRDefault="00886827" w:rsidP="0055795A">
            <w:pPr>
              <w:pStyle w:val="KDParagraf"/>
              <w:spacing w:before="0"/>
              <w:rPr>
                <w:rFonts w:cs="Arial"/>
                <w:lang w:bidi="en-US"/>
              </w:rPr>
            </w:pPr>
            <w:r w:rsidRPr="009F4004">
              <w:rPr>
                <w:rFonts w:cs="Arial"/>
                <w:lang w:bidi="en-US"/>
              </w:rPr>
              <w:t>(ACC. WITH BANK)</w:t>
            </w:r>
          </w:p>
          <w:p w14:paraId="70F854AC" w14:textId="77777777" w:rsidR="00886827" w:rsidRPr="009F4004" w:rsidRDefault="00886827" w:rsidP="0055795A">
            <w:pPr>
              <w:pStyle w:val="KDParagraf"/>
              <w:spacing w:before="0"/>
              <w:rPr>
                <w:rFonts w:cs="Arial"/>
                <w:lang w:bidi="en-US"/>
              </w:rPr>
            </w:pPr>
          </w:p>
        </w:tc>
        <w:tc>
          <w:tcPr>
            <w:tcW w:w="4820" w:type="dxa"/>
            <w:shd w:val="clear" w:color="auto" w:fill="auto"/>
          </w:tcPr>
          <w:p w14:paraId="01D52E11" w14:textId="77777777" w:rsidR="00886827" w:rsidRPr="009F4004" w:rsidRDefault="00886827" w:rsidP="0055795A">
            <w:pPr>
              <w:pStyle w:val="KDParagraf"/>
              <w:spacing w:before="0"/>
              <w:rPr>
                <w:rFonts w:cs="Arial"/>
                <w:lang w:bidi="en-US"/>
              </w:rPr>
            </w:pPr>
            <w:r w:rsidRPr="009F4004">
              <w:rPr>
                <w:rFonts w:cs="Arial"/>
                <w:lang w:bidi="en-US"/>
              </w:rPr>
              <w:t>NBSRRSBGXXX</w:t>
            </w:r>
          </w:p>
          <w:p w14:paraId="6A550516" w14:textId="77777777" w:rsidR="00886827" w:rsidRPr="009F4004" w:rsidRDefault="00886827" w:rsidP="0055795A">
            <w:pPr>
              <w:pStyle w:val="KDParagraf"/>
              <w:spacing w:before="0"/>
              <w:rPr>
                <w:rFonts w:cs="Arial"/>
                <w:lang w:bidi="en-US"/>
              </w:rPr>
            </w:pPr>
            <w:r w:rsidRPr="009F4004">
              <w:rPr>
                <w:rFonts w:cs="Arial"/>
                <w:lang w:bidi="en-US"/>
              </w:rPr>
              <w:t>NARODNA BANKA SRBIJE (NATIONAL</w:t>
            </w:r>
          </w:p>
          <w:p w14:paraId="5AB0FEB3" w14:textId="77777777" w:rsidR="00886827" w:rsidRPr="009F4004" w:rsidRDefault="00886827" w:rsidP="0055795A">
            <w:pPr>
              <w:pStyle w:val="KDParagraf"/>
              <w:spacing w:before="0"/>
              <w:rPr>
                <w:rFonts w:cs="Arial"/>
                <w:lang w:bidi="en-US"/>
              </w:rPr>
            </w:pPr>
            <w:r w:rsidRPr="009F4004">
              <w:rPr>
                <w:rFonts w:cs="Arial"/>
                <w:lang w:bidi="en-US"/>
              </w:rPr>
              <w:t>BANK OF SERBIA – NB BEOGRAD,</w:t>
            </w:r>
          </w:p>
          <w:p w14:paraId="53280479" w14:textId="77777777" w:rsidR="00886827" w:rsidRPr="009F4004" w:rsidRDefault="00886827" w:rsidP="0055795A">
            <w:pPr>
              <w:pStyle w:val="KDParagraf"/>
              <w:spacing w:before="0"/>
              <w:rPr>
                <w:rFonts w:cs="Arial"/>
                <w:lang w:bidi="en-US"/>
              </w:rPr>
            </w:pPr>
            <w:r w:rsidRPr="009F4004">
              <w:rPr>
                <w:rFonts w:cs="Arial"/>
                <w:lang w:bidi="en-US"/>
              </w:rPr>
              <w:t>NEMANJINA 17</w:t>
            </w:r>
          </w:p>
          <w:p w14:paraId="414081EE" w14:textId="77777777" w:rsidR="00886827" w:rsidRPr="009F4004" w:rsidRDefault="00886827" w:rsidP="0055795A">
            <w:pPr>
              <w:pStyle w:val="KDParagraf"/>
              <w:spacing w:before="0"/>
              <w:rPr>
                <w:rFonts w:cs="Arial"/>
                <w:lang w:bidi="en-US"/>
              </w:rPr>
            </w:pPr>
            <w:r w:rsidRPr="009F4004">
              <w:rPr>
                <w:rFonts w:cs="Arial"/>
                <w:lang w:bidi="en-US"/>
              </w:rPr>
              <w:t>SERBIA</w:t>
            </w:r>
          </w:p>
        </w:tc>
      </w:tr>
      <w:tr w:rsidR="00886827" w:rsidRPr="009F4004" w14:paraId="0DD9ED00" w14:textId="77777777" w:rsidTr="005C0AF9">
        <w:tc>
          <w:tcPr>
            <w:tcW w:w="4786" w:type="dxa"/>
            <w:shd w:val="clear" w:color="auto" w:fill="auto"/>
          </w:tcPr>
          <w:p w14:paraId="47BA0996" w14:textId="77777777" w:rsidR="00886827" w:rsidRPr="009F4004" w:rsidRDefault="00886827" w:rsidP="0055795A">
            <w:pPr>
              <w:pStyle w:val="KDParagraf"/>
              <w:spacing w:before="0"/>
              <w:rPr>
                <w:rFonts w:cs="Arial"/>
                <w:lang w:bidi="en-US"/>
              </w:rPr>
            </w:pPr>
            <w:r w:rsidRPr="009F4004">
              <w:rPr>
                <w:rFonts w:cs="Arial"/>
                <w:lang w:bidi="en-US"/>
              </w:rPr>
              <w:t>FIELD 59:</w:t>
            </w:r>
          </w:p>
          <w:p w14:paraId="470E9BA7" w14:textId="77777777" w:rsidR="00886827" w:rsidRPr="009F4004" w:rsidRDefault="00886827" w:rsidP="0055795A">
            <w:pPr>
              <w:pStyle w:val="KDParagraf"/>
              <w:spacing w:before="0"/>
              <w:rPr>
                <w:rFonts w:cs="Arial"/>
                <w:lang w:bidi="en-US"/>
              </w:rPr>
            </w:pPr>
            <w:r w:rsidRPr="009F4004">
              <w:rPr>
                <w:rFonts w:cs="Arial"/>
                <w:lang w:bidi="en-US"/>
              </w:rPr>
              <w:t>(BENEFICIARY)</w:t>
            </w:r>
          </w:p>
          <w:p w14:paraId="16763F8B" w14:textId="77777777" w:rsidR="00886827" w:rsidRPr="009F4004" w:rsidRDefault="00886827" w:rsidP="0055795A">
            <w:pPr>
              <w:pStyle w:val="KDParagraf"/>
              <w:spacing w:before="0"/>
              <w:rPr>
                <w:rFonts w:cs="Arial"/>
                <w:lang w:bidi="en-US"/>
              </w:rPr>
            </w:pPr>
          </w:p>
        </w:tc>
        <w:tc>
          <w:tcPr>
            <w:tcW w:w="4820" w:type="dxa"/>
            <w:shd w:val="clear" w:color="auto" w:fill="auto"/>
          </w:tcPr>
          <w:p w14:paraId="51708439" w14:textId="77777777" w:rsidR="00886827" w:rsidRPr="009F4004" w:rsidRDefault="00886827" w:rsidP="0055795A">
            <w:pPr>
              <w:pStyle w:val="KDParagraf"/>
              <w:spacing w:before="0"/>
              <w:rPr>
                <w:rFonts w:cs="Arial"/>
                <w:lang w:bidi="en-US"/>
              </w:rPr>
            </w:pPr>
            <w:r w:rsidRPr="009F4004">
              <w:rPr>
                <w:rFonts w:cs="Arial"/>
                <w:lang w:bidi="en-US"/>
              </w:rPr>
              <w:t>/RS35908500103019323073</w:t>
            </w:r>
          </w:p>
          <w:p w14:paraId="648D588B" w14:textId="77777777" w:rsidR="00886827" w:rsidRPr="009F4004" w:rsidRDefault="00886827" w:rsidP="0055795A">
            <w:pPr>
              <w:pStyle w:val="KDParagraf"/>
              <w:spacing w:before="0"/>
              <w:rPr>
                <w:rFonts w:cs="Arial"/>
                <w:lang w:bidi="en-US"/>
              </w:rPr>
            </w:pPr>
            <w:r w:rsidRPr="009F4004">
              <w:rPr>
                <w:rFonts w:cs="Arial"/>
                <w:lang w:bidi="en-US"/>
              </w:rPr>
              <w:t>MINISTARSTVO FINANSIJA</w:t>
            </w:r>
          </w:p>
          <w:p w14:paraId="1D8AC489" w14:textId="77777777" w:rsidR="00886827" w:rsidRPr="009F4004" w:rsidRDefault="00886827" w:rsidP="0055795A">
            <w:pPr>
              <w:pStyle w:val="KDParagraf"/>
              <w:spacing w:before="0"/>
              <w:rPr>
                <w:rFonts w:cs="Arial"/>
                <w:lang w:bidi="en-US"/>
              </w:rPr>
            </w:pPr>
            <w:r w:rsidRPr="009F4004">
              <w:rPr>
                <w:rFonts w:cs="Arial"/>
                <w:lang w:bidi="en-US"/>
              </w:rPr>
              <w:t>UPRAVA ZA TREZOR</w:t>
            </w:r>
          </w:p>
          <w:p w14:paraId="6FA26ECB" w14:textId="77777777" w:rsidR="00886827" w:rsidRPr="009F4004" w:rsidRDefault="00886827" w:rsidP="0055795A">
            <w:pPr>
              <w:pStyle w:val="KDParagraf"/>
              <w:spacing w:before="0"/>
              <w:rPr>
                <w:rFonts w:cs="Arial"/>
                <w:lang w:bidi="en-US"/>
              </w:rPr>
            </w:pPr>
            <w:r w:rsidRPr="009F4004">
              <w:rPr>
                <w:rFonts w:cs="Arial"/>
                <w:lang w:bidi="en-US"/>
              </w:rPr>
              <w:t>POP LUKINA7-9</w:t>
            </w:r>
          </w:p>
          <w:p w14:paraId="45815656" w14:textId="77777777" w:rsidR="00886827" w:rsidRPr="009F4004" w:rsidRDefault="00886827" w:rsidP="0055795A">
            <w:pPr>
              <w:pStyle w:val="KDParagraf"/>
              <w:spacing w:before="0"/>
              <w:rPr>
                <w:rFonts w:cs="Arial"/>
                <w:lang w:bidi="en-US"/>
              </w:rPr>
            </w:pPr>
            <w:r w:rsidRPr="009F4004">
              <w:rPr>
                <w:rFonts w:cs="Arial"/>
                <w:lang w:bidi="en-US"/>
              </w:rPr>
              <w:t>BEOGRAD</w:t>
            </w:r>
          </w:p>
        </w:tc>
      </w:tr>
      <w:tr w:rsidR="00886827" w:rsidRPr="009F4004" w14:paraId="69DBA4F7" w14:textId="77777777" w:rsidTr="005C0AF9">
        <w:tc>
          <w:tcPr>
            <w:tcW w:w="4786" w:type="dxa"/>
            <w:shd w:val="clear" w:color="auto" w:fill="auto"/>
          </w:tcPr>
          <w:p w14:paraId="7C65BE9C" w14:textId="77777777" w:rsidR="00886827" w:rsidRPr="009F4004" w:rsidRDefault="00886827" w:rsidP="0055795A">
            <w:pPr>
              <w:pStyle w:val="KDParagraf"/>
              <w:spacing w:before="0"/>
              <w:rPr>
                <w:rFonts w:cs="Arial"/>
                <w:lang w:bidi="en-US"/>
              </w:rPr>
            </w:pPr>
            <w:r w:rsidRPr="009F4004">
              <w:rPr>
                <w:rFonts w:cs="Arial"/>
                <w:lang w:bidi="en-US"/>
              </w:rPr>
              <w:t xml:space="preserve">FIELD 70:  </w:t>
            </w:r>
          </w:p>
        </w:tc>
        <w:tc>
          <w:tcPr>
            <w:tcW w:w="4820" w:type="dxa"/>
            <w:shd w:val="clear" w:color="auto" w:fill="auto"/>
          </w:tcPr>
          <w:p w14:paraId="664E6DEA" w14:textId="77777777" w:rsidR="00886827" w:rsidRPr="009F4004" w:rsidRDefault="00886827" w:rsidP="0055795A">
            <w:pPr>
              <w:pStyle w:val="KDParagraf"/>
              <w:spacing w:before="0"/>
              <w:rPr>
                <w:rFonts w:cs="Arial"/>
                <w:lang w:bidi="en-US"/>
              </w:rPr>
            </w:pPr>
            <w:r w:rsidRPr="009F4004">
              <w:rPr>
                <w:rFonts w:cs="Arial"/>
                <w:lang w:bidi="en-US"/>
              </w:rPr>
              <w:t>DETAILS OF PAYMENT</w:t>
            </w:r>
          </w:p>
        </w:tc>
      </w:tr>
    </w:tbl>
    <w:p w14:paraId="2A547458" w14:textId="77777777" w:rsidR="000215FB" w:rsidRPr="009F4004" w:rsidRDefault="000215FB" w:rsidP="0055795A">
      <w:pPr>
        <w:pStyle w:val="KDPodnaslov2"/>
        <w:spacing w:before="0"/>
        <w:ind w:left="450"/>
        <w:rPr>
          <w:rFonts w:cs="Arial"/>
        </w:rPr>
      </w:pPr>
    </w:p>
    <w:p w14:paraId="05001AEE" w14:textId="77777777" w:rsidR="00BC332A" w:rsidRPr="009F4004" w:rsidRDefault="00BC332A" w:rsidP="0055795A">
      <w:pPr>
        <w:pStyle w:val="KDPodnaslov2"/>
        <w:numPr>
          <w:ilvl w:val="1"/>
          <w:numId w:val="23"/>
        </w:numPr>
        <w:spacing w:before="0"/>
        <w:jc w:val="both"/>
        <w:rPr>
          <w:rFonts w:cs="Arial"/>
        </w:rPr>
      </w:pPr>
      <w:r w:rsidRPr="009F4004">
        <w:rPr>
          <w:rFonts w:cs="Arial"/>
        </w:rPr>
        <w:t>Закључивање и ступање на снагу Оквирног споразума</w:t>
      </w:r>
    </w:p>
    <w:p w14:paraId="7015D075" w14:textId="77777777" w:rsidR="00BC332A" w:rsidRPr="009F4004" w:rsidRDefault="00BC332A" w:rsidP="0055795A">
      <w:pPr>
        <w:spacing w:before="0"/>
        <w:rPr>
          <w:rFonts w:cs="Arial"/>
        </w:rPr>
      </w:pPr>
      <w:r w:rsidRPr="009F4004">
        <w:rPr>
          <w:rFonts w:cs="Arial"/>
        </w:rPr>
        <w:t xml:space="preserve">Наручилац ће доставити Оквирни споразум понуђачу којем је додељен Оквирни </w:t>
      </w:r>
      <w:proofErr w:type="gramStart"/>
      <w:r w:rsidRPr="009F4004">
        <w:rPr>
          <w:rFonts w:cs="Arial"/>
        </w:rPr>
        <w:t>споразум  у</w:t>
      </w:r>
      <w:proofErr w:type="gramEnd"/>
      <w:r w:rsidRPr="009F4004">
        <w:rPr>
          <w:rFonts w:cs="Arial"/>
        </w:rPr>
        <w:t xml:space="preserve"> року од 8 (словима: осам) дана од протека рока за подношење захтева за заштиту права.</w:t>
      </w:r>
    </w:p>
    <w:p w14:paraId="0FEB1AF5" w14:textId="77777777" w:rsidR="00BC332A" w:rsidRPr="009F4004" w:rsidRDefault="00BC332A" w:rsidP="0055795A">
      <w:pPr>
        <w:spacing w:before="0"/>
        <w:rPr>
          <w:rFonts w:cs="Arial"/>
        </w:rPr>
      </w:pPr>
      <w:r w:rsidRPr="009F4004">
        <w:rPr>
          <w:rFonts w:cs="Arial"/>
        </w:rPr>
        <w:t>Понуђач којем буде додељен Оквирни споразум, обавезан је да у року од највише 10 (словима: десет</w:t>
      </w:r>
      <w:proofErr w:type="gramStart"/>
      <w:r w:rsidRPr="009F4004">
        <w:rPr>
          <w:rFonts w:cs="Arial"/>
        </w:rPr>
        <w:t>)  дана</w:t>
      </w:r>
      <w:proofErr w:type="gramEnd"/>
      <w:r w:rsidRPr="009F4004">
        <w:rPr>
          <w:rFonts w:cs="Arial"/>
        </w:rPr>
        <w:t xml:space="preserve">  од дана закључења истог достави банкарску гаранцију за добро извршење посла.</w:t>
      </w:r>
    </w:p>
    <w:p w14:paraId="4975E59F" w14:textId="77777777" w:rsidR="00BC332A" w:rsidRPr="009F4004" w:rsidRDefault="00BC332A" w:rsidP="0055795A">
      <w:pPr>
        <w:spacing w:before="0"/>
        <w:rPr>
          <w:rFonts w:cs="Arial"/>
          <w:lang w:val="ru-RU"/>
        </w:rPr>
      </w:pPr>
      <w:r w:rsidRPr="009F4004">
        <w:rPr>
          <w:rFonts w:cs="Arial"/>
          <w:lang w:val="ru-RU"/>
        </w:rPr>
        <w:t>Ако понуђач којем је додељен Оквирни споразум одбије да потпише Оквирни споразум или га не потпише, Наручилац може закључити са првим следећим најповољнијим понуђачем.</w:t>
      </w:r>
    </w:p>
    <w:p w14:paraId="4AF6DC94" w14:textId="77777777" w:rsidR="00BC332A" w:rsidRPr="009F4004" w:rsidRDefault="00BC332A" w:rsidP="0055795A">
      <w:pPr>
        <w:spacing w:before="0"/>
        <w:rPr>
          <w:rFonts w:cs="Arial"/>
          <w:lang w:val="ru-RU"/>
        </w:rPr>
      </w:pPr>
      <w:r w:rsidRPr="009F4004">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Закона закључити Оквирни споразум са понуђачем и пре истека рока за подношење захтева за заштиту права.</w:t>
      </w:r>
    </w:p>
    <w:p w14:paraId="7B78EF1B" w14:textId="77777777" w:rsidR="00BC332A" w:rsidRPr="009F4004" w:rsidRDefault="00BC332A" w:rsidP="0055795A">
      <w:pPr>
        <w:spacing w:before="0"/>
        <w:rPr>
          <w:rFonts w:cs="Arial"/>
          <w:lang w:val="ru-RU"/>
        </w:rPr>
      </w:pPr>
    </w:p>
    <w:p w14:paraId="6979DABD" w14:textId="77777777" w:rsidR="00BC332A" w:rsidRPr="009F4004" w:rsidRDefault="00BC332A" w:rsidP="0055795A">
      <w:pPr>
        <w:pStyle w:val="KDPodnaslov2"/>
        <w:numPr>
          <w:ilvl w:val="1"/>
          <w:numId w:val="23"/>
        </w:numPr>
        <w:spacing w:before="0"/>
        <w:jc w:val="both"/>
        <w:rPr>
          <w:rFonts w:cs="Arial"/>
        </w:rPr>
      </w:pPr>
      <w:r w:rsidRPr="009F4004">
        <w:rPr>
          <w:rFonts w:cs="Arial"/>
        </w:rPr>
        <w:t xml:space="preserve">Закључивање </w:t>
      </w:r>
      <w:r w:rsidR="00743370" w:rsidRPr="009F4004">
        <w:rPr>
          <w:rFonts w:cs="Arial"/>
          <w:lang w:val="sr-Cyrl-RS"/>
        </w:rPr>
        <w:t>појединачних уговора</w:t>
      </w:r>
    </w:p>
    <w:p w14:paraId="02C96F4A" w14:textId="77777777" w:rsidR="00BC332A" w:rsidRPr="009F4004" w:rsidRDefault="00743370" w:rsidP="0055795A">
      <w:pPr>
        <w:spacing w:before="0"/>
        <w:rPr>
          <w:rFonts w:cs="Arial"/>
          <w:lang w:val="ru-RU"/>
        </w:rPr>
      </w:pPr>
      <w:r w:rsidRPr="009F4004">
        <w:rPr>
          <w:rFonts w:cs="Arial"/>
          <w:lang w:val="ru-RU"/>
        </w:rPr>
        <w:t>Појединачни уговор</w:t>
      </w:r>
      <w:r w:rsidR="00FF2EAD" w:rsidRPr="009F4004">
        <w:rPr>
          <w:rFonts w:cs="Arial"/>
          <w:lang w:val="ru-RU"/>
        </w:rPr>
        <w:t xml:space="preserve"> </w:t>
      </w:r>
      <w:r w:rsidRPr="009F4004">
        <w:rPr>
          <w:rFonts w:cs="Arial"/>
          <w:lang w:val="ru-RU"/>
        </w:rPr>
        <w:t>који се закључује</w:t>
      </w:r>
      <w:r w:rsidR="00BC332A" w:rsidRPr="009F4004">
        <w:rPr>
          <w:rFonts w:cs="Arial"/>
          <w:lang w:val="ru-RU"/>
        </w:rPr>
        <w:t xml:space="preserve"> на </w:t>
      </w:r>
      <w:r w:rsidRPr="009F4004">
        <w:rPr>
          <w:rFonts w:cs="Arial"/>
          <w:lang w:val="ru-RU"/>
        </w:rPr>
        <w:t>основу Оквирног споразума мора</w:t>
      </w:r>
      <w:r w:rsidR="00BC332A" w:rsidRPr="009F4004">
        <w:rPr>
          <w:rFonts w:cs="Arial"/>
          <w:lang w:val="ru-RU"/>
        </w:rPr>
        <w:t xml:space="preserve"> се доделити пре завршетка трајања Оквирног споразума, с тим да се трајање појединих </w:t>
      </w:r>
      <w:r w:rsidRPr="009F4004">
        <w:rPr>
          <w:rFonts w:cs="Arial"/>
          <w:lang w:val="ru-RU"/>
        </w:rPr>
        <w:t xml:space="preserve">уговора </w:t>
      </w:r>
      <w:r w:rsidR="00BC332A" w:rsidRPr="009F4004">
        <w:rPr>
          <w:rFonts w:cs="Arial"/>
          <w:lang w:val="ru-RU"/>
        </w:rPr>
        <w:t>закључених на основу Оквирног споразума не мора подударати са трајањем Оквирног споразума, већ по потреби може трајати краће или дуже.</w:t>
      </w:r>
    </w:p>
    <w:p w14:paraId="04BF0935" w14:textId="63548814" w:rsidR="008D2B23" w:rsidRDefault="00BC332A" w:rsidP="0055795A">
      <w:pPr>
        <w:spacing w:before="0"/>
        <w:rPr>
          <w:rFonts w:cs="Arial"/>
          <w:lang w:val="ru-RU"/>
        </w:rPr>
      </w:pPr>
      <w:r w:rsidRPr="009F4004">
        <w:rPr>
          <w:rFonts w:cs="Arial"/>
          <w:lang w:val="ru-RU"/>
        </w:rPr>
        <w:t xml:space="preserve">При </w:t>
      </w:r>
      <w:r w:rsidR="00053B80" w:rsidRPr="009F4004">
        <w:rPr>
          <w:rFonts w:cs="Arial"/>
          <w:lang w:val="ru-RU"/>
        </w:rPr>
        <w:t>закључивању</w:t>
      </w:r>
      <w:r w:rsidRPr="009F4004">
        <w:rPr>
          <w:rFonts w:cs="Arial"/>
          <w:lang w:val="ru-RU"/>
        </w:rPr>
        <w:t xml:space="preserve"> </w:t>
      </w:r>
      <w:r w:rsidR="00743370" w:rsidRPr="009F4004">
        <w:rPr>
          <w:rFonts w:cs="Arial"/>
          <w:lang w:val="ru-RU"/>
        </w:rPr>
        <w:t>појединачних уговора</w:t>
      </w:r>
      <w:r w:rsidRPr="009F4004">
        <w:rPr>
          <w:rFonts w:cs="Arial"/>
          <w:lang w:val="ru-RU"/>
        </w:rPr>
        <w:t xml:space="preserve"> на основу Оквирног споразума стране не могу мењати битне услове Оквирног споразума.</w:t>
      </w:r>
    </w:p>
    <w:p w14:paraId="3CF55FE7" w14:textId="3E279AAC" w:rsidR="00275108" w:rsidRDefault="00275108" w:rsidP="0055795A">
      <w:pPr>
        <w:spacing w:before="0"/>
        <w:rPr>
          <w:rFonts w:cs="Arial"/>
          <w:lang w:val="ru-RU"/>
        </w:rPr>
      </w:pPr>
    </w:p>
    <w:p w14:paraId="10659E2A" w14:textId="7C40F5CF" w:rsidR="00275108" w:rsidRPr="00275108" w:rsidRDefault="00275108" w:rsidP="0055795A">
      <w:pPr>
        <w:spacing w:before="0"/>
        <w:rPr>
          <w:rFonts w:cs="Arial"/>
          <w:b/>
          <w:lang w:val="sr-Cyrl-RS"/>
        </w:rPr>
      </w:pPr>
      <w:r w:rsidRPr="00275108">
        <w:rPr>
          <w:rFonts w:cs="Arial"/>
          <w:b/>
          <w:lang w:val="sr-Cyrl-RS"/>
        </w:rPr>
        <w:t xml:space="preserve">       6.30 </w:t>
      </w:r>
      <w:r>
        <w:rPr>
          <w:rFonts w:cs="Arial"/>
          <w:b/>
          <w:lang w:val="sr-Cyrl-RS"/>
        </w:rPr>
        <w:t xml:space="preserve">        Измене током трајања оквирног споразума</w:t>
      </w:r>
    </w:p>
    <w:p w14:paraId="6A010DB5" w14:textId="23E74087" w:rsidR="00275108" w:rsidRPr="009F4004" w:rsidRDefault="00275108" w:rsidP="00275108">
      <w:pPr>
        <w:spacing w:before="0"/>
        <w:jc w:val="left"/>
        <w:rPr>
          <w:rFonts w:cs="Arial"/>
        </w:rPr>
      </w:pPr>
      <w:r w:rsidRPr="009F4004">
        <w:rPr>
          <w:rFonts w:cs="Arial"/>
        </w:rPr>
        <w:t>Корисник услуге може да дозволи промену цене или других битних елемената Оквирног споразума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 као и због наступања других промењених околности које спречавају да се оствари сврха Оквирног споразума.</w:t>
      </w:r>
    </w:p>
    <w:p w14:paraId="4577D4D6" w14:textId="77777777" w:rsidR="00275108" w:rsidRPr="009F4004" w:rsidRDefault="00275108" w:rsidP="00275108">
      <w:pPr>
        <w:spacing w:before="0"/>
        <w:rPr>
          <w:rFonts w:cs="Arial"/>
          <w:lang w:val="sr-Cyrl-RS"/>
        </w:rPr>
      </w:pPr>
    </w:p>
    <w:p w14:paraId="212CE7CA" w14:textId="77777777" w:rsidR="00275108" w:rsidRPr="009F4004" w:rsidRDefault="00275108" w:rsidP="00275108">
      <w:pPr>
        <w:spacing w:before="0"/>
        <w:rPr>
          <w:rFonts w:eastAsia="Arial Unicode MS" w:cs="Arial"/>
          <w:b/>
          <w:lang w:val="sr-Cyrl-CS"/>
        </w:rPr>
      </w:pPr>
      <w:r w:rsidRPr="009F4004">
        <w:rPr>
          <w:rFonts w:cs="Arial"/>
          <w:lang w:val="sr-Cyrl-RS"/>
        </w:rPr>
        <w:t>Стране у споразуму током трајања овог Оквирног спроразума  због промењених околности ближе одређених у члану 115. Закона, могу у писменој форми путем Анекса извршити измене и допуне овог Оквирног споразума.</w:t>
      </w:r>
    </w:p>
    <w:p w14:paraId="2FD0E6E3" w14:textId="77777777" w:rsidR="00996F55" w:rsidRPr="009F4004" w:rsidRDefault="00996F55" w:rsidP="0055795A">
      <w:pPr>
        <w:spacing w:before="0"/>
        <w:rPr>
          <w:rFonts w:cs="Arial"/>
          <w:lang w:eastAsia="sr-Latn-CS"/>
        </w:rPr>
      </w:pPr>
    </w:p>
    <w:p w14:paraId="7C365883" w14:textId="77777777" w:rsidR="00996F55" w:rsidRPr="009F4004" w:rsidRDefault="00996F55" w:rsidP="0055795A">
      <w:pPr>
        <w:spacing w:before="0"/>
        <w:rPr>
          <w:rFonts w:cs="Arial"/>
          <w:lang w:eastAsia="sr-Latn-CS"/>
        </w:rPr>
      </w:pPr>
    </w:p>
    <w:p w14:paraId="4BEE842D" w14:textId="77777777" w:rsidR="00996F55" w:rsidRPr="009F4004" w:rsidRDefault="00996F55" w:rsidP="0055795A">
      <w:pPr>
        <w:spacing w:before="0"/>
        <w:rPr>
          <w:rFonts w:cs="Arial"/>
          <w:lang w:eastAsia="sr-Latn-CS"/>
        </w:rPr>
      </w:pPr>
    </w:p>
    <w:p w14:paraId="185187D8" w14:textId="77777777" w:rsidR="00996F55" w:rsidRPr="009F4004" w:rsidRDefault="00996F55" w:rsidP="0055795A">
      <w:pPr>
        <w:spacing w:before="0"/>
        <w:rPr>
          <w:rFonts w:cs="Arial"/>
          <w:lang w:eastAsia="sr-Latn-CS"/>
        </w:rPr>
      </w:pPr>
    </w:p>
    <w:p w14:paraId="0AD5269D" w14:textId="77777777" w:rsidR="00996F55" w:rsidRPr="009F4004" w:rsidRDefault="00996F55" w:rsidP="0055795A">
      <w:pPr>
        <w:spacing w:before="0"/>
        <w:rPr>
          <w:rFonts w:cs="Arial"/>
          <w:lang w:eastAsia="sr-Latn-CS"/>
        </w:rPr>
      </w:pPr>
    </w:p>
    <w:p w14:paraId="2E3710E7" w14:textId="77777777" w:rsidR="00996F55" w:rsidRPr="009F4004" w:rsidRDefault="00996F55" w:rsidP="0055795A">
      <w:pPr>
        <w:spacing w:before="0"/>
        <w:rPr>
          <w:rFonts w:cs="Arial"/>
          <w:lang w:eastAsia="sr-Latn-CS"/>
        </w:rPr>
      </w:pPr>
    </w:p>
    <w:p w14:paraId="11904CC8" w14:textId="77777777" w:rsidR="00996F55" w:rsidRPr="009F4004" w:rsidRDefault="00996F55" w:rsidP="0055795A">
      <w:pPr>
        <w:spacing w:before="0"/>
        <w:rPr>
          <w:rFonts w:cs="Arial"/>
          <w:lang w:eastAsia="sr-Latn-CS"/>
        </w:rPr>
      </w:pPr>
    </w:p>
    <w:p w14:paraId="5542D4DE" w14:textId="0CF87EF8" w:rsidR="00803839" w:rsidRPr="009F4004" w:rsidRDefault="00803839">
      <w:pPr>
        <w:spacing w:before="0"/>
        <w:jc w:val="left"/>
        <w:rPr>
          <w:rFonts w:cs="Arial"/>
          <w:color w:val="00B0F0"/>
          <w:lang w:eastAsia="sr-Latn-CS"/>
        </w:rPr>
      </w:pPr>
    </w:p>
    <w:p w14:paraId="7FED2FF9" w14:textId="77777777" w:rsidR="00DD2CD2" w:rsidRPr="009F4004" w:rsidRDefault="00DD2CD2">
      <w:pPr>
        <w:spacing w:before="0"/>
        <w:jc w:val="left"/>
        <w:rPr>
          <w:rFonts w:cs="Arial"/>
          <w:color w:val="00B0F0"/>
          <w:lang w:eastAsia="sr-Latn-CS"/>
        </w:rPr>
      </w:pPr>
    </w:p>
    <w:p w14:paraId="49564FCE" w14:textId="77777777" w:rsidR="00DD2CD2" w:rsidRPr="009F4004" w:rsidRDefault="00DD2CD2">
      <w:pPr>
        <w:spacing w:before="0"/>
        <w:jc w:val="left"/>
        <w:rPr>
          <w:rFonts w:cs="Arial"/>
          <w:color w:val="00B0F0"/>
          <w:lang w:eastAsia="sr-Latn-CS"/>
        </w:rPr>
      </w:pPr>
    </w:p>
    <w:p w14:paraId="0F405E7E" w14:textId="77777777" w:rsidR="00DD2CD2" w:rsidRPr="009F4004" w:rsidRDefault="00DD2CD2">
      <w:pPr>
        <w:spacing w:before="0"/>
        <w:jc w:val="left"/>
        <w:rPr>
          <w:rFonts w:cs="Arial"/>
          <w:color w:val="00B0F0"/>
          <w:lang w:eastAsia="sr-Latn-CS"/>
        </w:rPr>
      </w:pPr>
    </w:p>
    <w:p w14:paraId="3375B448" w14:textId="77777777" w:rsidR="00DD2CD2" w:rsidRPr="009F4004" w:rsidRDefault="00DD2CD2">
      <w:pPr>
        <w:spacing w:before="0"/>
        <w:jc w:val="left"/>
        <w:rPr>
          <w:rFonts w:cs="Arial"/>
          <w:color w:val="00B0F0"/>
          <w:lang w:eastAsia="sr-Latn-CS"/>
        </w:rPr>
      </w:pPr>
    </w:p>
    <w:p w14:paraId="459203F3" w14:textId="77777777" w:rsidR="00DD2CD2" w:rsidRPr="009F4004" w:rsidRDefault="00DD2CD2">
      <w:pPr>
        <w:spacing w:before="0"/>
        <w:jc w:val="left"/>
        <w:rPr>
          <w:rFonts w:cs="Arial"/>
          <w:color w:val="00B0F0"/>
          <w:lang w:eastAsia="sr-Latn-CS"/>
        </w:rPr>
      </w:pPr>
    </w:p>
    <w:p w14:paraId="0DAE5A4C" w14:textId="77777777" w:rsidR="00DD2CD2" w:rsidRPr="009F4004" w:rsidRDefault="00DD2CD2">
      <w:pPr>
        <w:spacing w:before="0"/>
        <w:jc w:val="left"/>
        <w:rPr>
          <w:rFonts w:cs="Arial"/>
          <w:color w:val="00B0F0"/>
          <w:lang w:eastAsia="sr-Latn-CS"/>
        </w:rPr>
      </w:pPr>
    </w:p>
    <w:p w14:paraId="74CAC0FD" w14:textId="77777777" w:rsidR="00DD2CD2" w:rsidRPr="009F4004" w:rsidRDefault="00DD2CD2">
      <w:pPr>
        <w:spacing w:before="0"/>
        <w:jc w:val="left"/>
        <w:rPr>
          <w:rFonts w:cs="Arial"/>
          <w:color w:val="00B0F0"/>
          <w:lang w:eastAsia="sr-Latn-CS"/>
        </w:rPr>
      </w:pPr>
    </w:p>
    <w:p w14:paraId="215AB0A2" w14:textId="77777777" w:rsidR="00DD2CD2" w:rsidRPr="009F4004" w:rsidRDefault="00DD2CD2">
      <w:pPr>
        <w:spacing w:before="0"/>
        <w:jc w:val="left"/>
        <w:rPr>
          <w:rFonts w:cs="Arial"/>
          <w:color w:val="00B0F0"/>
          <w:lang w:eastAsia="sr-Latn-CS"/>
        </w:rPr>
      </w:pPr>
    </w:p>
    <w:p w14:paraId="2F37011B" w14:textId="77777777" w:rsidR="00DD2CD2" w:rsidRPr="009F4004" w:rsidRDefault="00DD2CD2">
      <w:pPr>
        <w:spacing w:before="0"/>
        <w:jc w:val="left"/>
        <w:rPr>
          <w:rFonts w:cs="Arial"/>
          <w:color w:val="00B0F0"/>
          <w:lang w:eastAsia="sr-Latn-CS"/>
        </w:rPr>
      </w:pPr>
    </w:p>
    <w:p w14:paraId="6C3242DF" w14:textId="77777777" w:rsidR="00DD2CD2" w:rsidRPr="009F4004" w:rsidRDefault="00DD2CD2">
      <w:pPr>
        <w:spacing w:before="0"/>
        <w:jc w:val="left"/>
        <w:rPr>
          <w:rFonts w:cs="Arial"/>
          <w:color w:val="00B0F0"/>
          <w:lang w:eastAsia="sr-Latn-CS"/>
        </w:rPr>
      </w:pPr>
    </w:p>
    <w:p w14:paraId="5F3C4B96" w14:textId="77777777" w:rsidR="00DD2CD2" w:rsidRPr="009F4004" w:rsidRDefault="00DD2CD2">
      <w:pPr>
        <w:spacing w:before="0"/>
        <w:jc w:val="left"/>
        <w:rPr>
          <w:rFonts w:cs="Arial"/>
          <w:color w:val="00B0F0"/>
          <w:lang w:eastAsia="sr-Latn-CS"/>
        </w:rPr>
      </w:pPr>
    </w:p>
    <w:p w14:paraId="272CACF5" w14:textId="77777777" w:rsidR="00DD2CD2" w:rsidRPr="009F4004" w:rsidRDefault="00DD2CD2">
      <w:pPr>
        <w:spacing w:before="0"/>
        <w:jc w:val="left"/>
        <w:rPr>
          <w:rFonts w:cs="Arial"/>
          <w:color w:val="00B0F0"/>
          <w:lang w:eastAsia="sr-Latn-CS"/>
        </w:rPr>
      </w:pPr>
    </w:p>
    <w:p w14:paraId="77F40951" w14:textId="77777777" w:rsidR="00DD2CD2" w:rsidRPr="009F4004" w:rsidRDefault="00DD2CD2">
      <w:pPr>
        <w:spacing w:before="0"/>
        <w:jc w:val="left"/>
        <w:rPr>
          <w:rFonts w:cs="Arial"/>
          <w:color w:val="00B0F0"/>
          <w:lang w:eastAsia="sr-Latn-CS"/>
        </w:rPr>
      </w:pPr>
    </w:p>
    <w:p w14:paraId="68167237" w14:textId="77777777" w:rsidR="00DD2CD2" w:rsidRPr="009F4004" w:rsidRDefault="00DD2CD2">
      <w:pPr>
        <w:spacing w:before="0"/>
        <w:jc w:val="left"/>
        <w:rPr>
          <w:rFonts w:cs="Arial"/>
          <w:color w:val="00B0F0"/>
          <w:lang w:eastAsia="sr-Latn-CS"/>
        </w:rPr>
      </w:pPr>
    </w:p>
    <w:p w14:paraId="4028A9AF" w14:textId="77777777" w:rsidR="00DD2CD2" w:rsidRPr="009F4004" w:rsidRDefault="00DD2CD2">
      <w:pPr>
        <w:spacing w:before="0"/>
        <w:jc w:val="left"/>
        <w:rPr>
          <w:rFonts w:cs="Arial"/>
          <w:color w:val="00B0F0"/>
          <w:lang w:eastAsia="sr-Latn-CS"/>
        </w:rPr>
      </w:pPr>
    </w:p>
    <w:p w14:paraId="71F229D1" w14:textId="77777777" w:rsidR="00ED360A" w:rsidRPr="009F4004" w:rsidRDefault="00ED360A">
      <w:pPr>
        <w:spacing w:before="0"/>
        <w:jc w:val="left"/>
        <w:rPr>
          <w:rFonts w:cs="Arial"/>
          <w:color w:val="00B0F0"/>
          <w:lang w:eastAsia="sr-Latn-CS"/>
        </w:rPr>
      </w:pPr>
    </w:p>
    <w:p w14:paraId="723B28AA" w14:textId="77777777" w:rsidR="00ED360A" w:rsidRPr="009F4004" w:rsidRDefault="00ED360A">
      <w:pPr>
        <w:spacing w:before="0"/>
        <w:jc w:val="left"/>
        <w:rPr>
          <w:rFonts w:cs="Arial"/>
          <w:color w:val="00B0F0"/>
          <w:lang w:eastAsia="sr-Latn-CS"/>
        </w:rPr>
      </w:pPr>
    </w:p>
    <w:p w14:paraId="6293F7C5" w14:textId="77777777" w:rsidR="00ED360A" w:rsidRPr="009F4004" w:rsidRDefault="00ED360A">
      <w:pPr>
        <w:spacing w:before="0"/>
        <w:jc w:val="left"/>
        <w:rPr>
          <w:rFonts w:cs="Arial"/>
          <w:color w:val="00B0F0"/>
          <w:lang w:eastAsia="sr-Latn-CS"/>
        </w:rPr>
      </w:pPr>
    </w:p>
    <w:p w14:paraId="61951DB3" w14:textId="77777777" w:rsidR="00ED360A" w:rsidRPr="009F4004" w:rsidRDefault="00ED360A">
      <w:pPr>
        <w:spacing w:before="0"/>
        <w:jc w:val="left"/>
        <w:rPr>
          <w:rFonts w:cs="Arial"/>
          <w:color w:val="00B0F0"/>
          <w:lang w:eastAsia="sr-Latn-CS"/>
        </w:rPr>
      </w:pPr>
    </w:p>
    <w:p w14:paraId="30A153C4" w14:textId="77777777" w:rsidR="00ED360A" w:rsidRPr="009F4004" w:rsidRDefault="00ED360A">
      <w:pPr>
        <w:spacing w:before="0"/>
        <w:jc w:val="left"/>
        <w:rPr>
          <w:rFonts w:cs="Arial"/>
          <w:color w:val="00B0F0"/>
          <w:lang w:eastAsia="sr-Latn-CS"/>
        </w:rPr>
      </w:pPr>
    </w:p>
    <w:p w14:paraId="381743B8" w14:textId="77777777" w:rsidR="00ED360A" w:rsidRPr="009F4004" w:rsidRDefault="00ED360A">
      <w:pPr>
        <w:spacing w:before="0"/>
        <w:jc w:val="left"/>
        <w:rPr>
          <w:rFonts w:cs="Arial"/>
          <w:color w:val="00B0F0"/>
          <w:lang w:eastAsia="sr-Latn-CS"/>
        </w:rPr>
      </w:pPr>
    </w:p>
    <w:p w14:paraId="6F8DC88D" w14:textId="77777777" w:rsidR="00ED360A" w:rsidRPr="009F4004" w:rsidRDefault="00ED360A">
      <w:pPr>
        <w:spacing w:before="0"/>
        <w:jc w:val="left"/>
        <w:rPr>
          <w:rFonts w:cs="Arial"/>
          <w:color w:val="00B0F0"/>
          <w:lang w:eastAsia="sr-Latn-CS"/>
        </w:rPr>
      </w:pPr>
    </w:p>
    <w:p w14:paraId="2D53B9D7" w14:textId="77777777" w:rsidR="00ED360A" w:rsidRPr="009F4004" w:rsidRDefault="00ED360A">
      <w:pPr>
        <w:spacing w:before="0"/>
        <w:jc w:val="left"/>
        <w:rPr>
          <w:rFonts w:cs="Arial"/>
          <w:color w:val="00B0F0"/>
          <w:lang w:eastAsia="sr-Latn-CS"/>
        </w:rPr>
      </w:pPr>
    </w:p>
    <w:p w14:paraId="000D4740" w14:textId="77777777" w:rsidR="00ED360A" w:rsidRPr="009F4004" w:rsidRDefault="00ED360A">
      <w:pPr>
        <w:spacing w:before="0"/>
        <w:jc w:val="left"/>
        <w:rPr>
          <w:rFonts w:cs="Arial"/>
          <w:color w:val="00B0F0"/>
          <w:lang w:eastAsia="sr-Latn-CS"/>
        </w:rPr>
      </w:pPr>
    </w:p>
    <w:p w14:paraId="18730312" w14:textId="77777777" w:rsidR="00ED360A" w:rsidRPr="009F4004" w:rsidRDefault="00ED360A">
      <w:pPr>
        <w:spacing w:before="0"/>
        <w:jc w:val="left"/>
        <w:rPr>
          <w:rFonts w:cs="Arial"/>
          <w:color w:val="00B0F0"/>
          <w:lang w:eastAsia="sr-Latn-CS"/>
        </w:rPr>
      </w:pPr>
    </w:p>
    <w:p w14:paraId="0F499273" w14:textId="77777777" w:rsidR="00ED360A" w:rsidRPr="009F4004" w:rsidRDefault="00ED360A">
      <w:pPr>
        <w:spacing w:before="0"/>
        <w:jc w:val="left"/>
        <w:rPr>
          <w:rFonts w:cs="Arial"/>
          <w:color w:val="00B0F0"/>
          <w:lang w:eastAsia="sr-Latn-CS"/>
        </w:rPr>
      </w:pPr>
    </w:p>
    <w:p w14:paraId="1483FCCC" w14:textId="77777777" w:rsidR="00ED360A" w:rsidRPr="009F4004" w:rsidRDefault="00ED360A">
      <w:pPr>
        <w:spacing w:before="0"/>
        <w:jc w:val="left"/>
        <w:rPr>
          <w:rFonts w:cs="Arial"/>
          <w:color w:val="00B0F0"/>
          <w:lang w:eastAsia="sr-Latn-CS"/>
        </w:rPr>
      </w:pPr>
    </w:p>
    <w:p w14:paraId="2685D62D" w14:textId="77777777" w:rsidR="00ED360A" w:rsidRPr="009F4004" w:rsidRDefault="00ED360A">
      <w:pPr>
        <w:spacing w:before="0"/>
        <w:jc w:val="left"/>
        <w:rPr>
          <w:rFonts w:cs="Arial"/>
          <w:color w:val="00B0F0"/>
          <w:lang w:eastAsia="sr-Latn-CS"/>
        </w:rPr>
      </w:pPr>
    </w:p>
    <w:p w14:paraId="7776493D" w14:textId="77777777" w:rsidR="00ED360A" w:rsidRPr="009F4004" w:rsidRDefault="00ED360A">
      <w:pPr>
        <w:spacing w:before="0"/>
        <w:jc w:val="left"/>
        <w:rPr>
          <w:rFonts w:cs="Arial"/>
          <w:color w:val="00B0F0"/>
          <w:lang w:eastAsia="sr-Latn-CS"/>
        </w:rPr>
      </w:pPr>
    </w:p>
    <w:p w14:paraId="0FE4AF6F" w14:textId="77777777" w:rsidR="00ED360A" w:rsidRPr="009F4004" w:rsidRDefault="00ED360A">
      <w:pPr>
        <w:spacing w:before="0"/>
        <w:jc w:val="left"/>
        <w:rPr>
          <w:rFonts w:cs="Arial"/>
          <w:color w:val="00B0F0"/>
          <w:lang w:eastAsia="sr-Latn-CS"/>
        </w:rPr>
      </w:pPr>
    </w:p>
    <w:p w14:paraId="532AFBFB" w14:textId="77777777" w:rsidR="00ED360A" w:rsidRPr="009F4004" w:rsidRDefault="00ED360A">
      <w:pPr>
        <w:spacing w:before="0"/>
        <w:jc w:val="left"/>
        <w:rPr>
          <w:rFonts w:cs="Arial"/>
          <w:color w:val="00B0F0"/>
          <w:lang w:eastAsia="sr-Latn-CS"/>
        </w:rPr>
      </w:pPr>
    </w:p>
    <w:p w14:paraId="3311B10A" w14:textId="77777777" w:rsidR="00ED360A" w:rsidRPr="009F4004" w:rsidRDefault="00ED360A">
      <w:pPr>
        <w:spacing w:before="0"/>
        <w:jc w:val="left"/>
        <w:rPr>
          <w:rFonts w:cs="Arial"/>
          <w:color w:val="00B0F0"/>
          <w:lang w:eastAsia="sr-Latn-CS"/>
        </w:rPr>
      </w:pPr>
    </w:p>
    <w:p w14:paraId="48C192D7" w14:textId="77777777" w:rsidR="00ED360A" w:rsidRPr="009F4004" w:rsidRDefault="00ED360A">
      <w:pPr>
        <w:spacing w:before="0"/>
        <w:jc w:val="left"/>
        <w:rPr>
          <w:rFonts w:cs="Arial"/>
          <w:color w:val="00B0F0"/>
          <w:lang w:eastAsia="sr-Latn-CS"/>
        </w:rPr>
      </w:pPr>
    </w:p>
    <w:p w14:paraId="452B2383" w14:textId="77777777" w:rsidR="00ED360A" w:rsidRPr="009F4004" w:rsidRDefault="00ED360A">
      <w:pPr>
        <w:spacing w:before="0"/>
        <w:jc w:val="left"/>
        <w:rPr>
          <w:rFonts w:cs="Arial"/>
          <w:color w:val="00B0F0"/>
          <w:lang w:eastAsia="sr-Latn-CS"/>
        </w:rPr>
      </w:pPr>
    </w:p>
    <w:p w14:paraId="22FE3787" w14:textId="77777777" w:rsidR="00ED360A" w:rsidRPr="009F4004" w:rsidRDefault="00ED360A">
      <w:pPr>
        <w:spacing w:before="0"/>
        <w:jc w:val="left"/>
        <w:rPr>
          <w:rFonts w:cs="Arial"/>
          <w:color w:val="00B0F0"/>
          <w:lang w:eastAsia="sr-Latn-CS"/>
        </w:rPr>
      </w:pPr>
    </w:p>
    <w:p w14:paraId="0DA4EED8" w14:textId="77777777" w:rsidR="00ED360A" w:rsidRPr="009F4004" w:rsidRDefault="00ED360A">
      <w:pPr>
        <w:spacing w:before="0"/>
        <w:jc w:val="left"/>
        <w:rPr>
          <w:rFonts w:cs="Arial"/>
          <w:color w:val="00B0F0"/>
          <w:lang w:eastAsia="sr-Latn-CS"/>
        </w:rPr>
      </w:pPr>
    </w:p>
    <w:p w14:paraId="0B6B7BCF" w14:textId="77777777" w:rsidR="00ED360A" w:rsidRPr="009F4004" w:rsidRDefault="00ED360A">
      <w:pPr>
        <w:spacing w:before="0"/>
        <w:jc w:val="left"/>
        <w:rPr>
          <w:rFonts w:cs="Arial"/>
          <w:color w:val="00B0F0"/>
          <w:lang w:eastAsia="sr-Latn-CS"/>
        </w:rPr>
      </w:pPr>
    </w:p>
    <w:p w14:paraId="3579758A" w14:textId="77777777" w:rsidR="00ED360A" w:rsidRPr="009F4004" w:rsidRDefault="00ED360A">
      <w:pPr>
        <w:spacing w:before="0"/>
        <w:jc w:val="left"/>
        <w:rPr>
          <w:rFonts w:cs="Arial"/>
          <w:color w:val="00B0F0"/>
          <w:lang w:eastAsia="sr-Latn-CS"/>
        </w:rPr>
      </w:pPr>
    </w:p>
    <w:p w14:paraId="0F9EF199" w14:textId="77777777" w:rsidR="00ED360A" w:rsidRPr="009F4004" w:rsidRDefault="00ED360A">
      <w:pPr>
        <w:spacing w:before="0"/>
        <w:jc w:val="left"/>
        <w:rPr>
          <w:rFonts w:cs="Arial"/>
          <w:color w:val="00B0F0"/>
          <w:lang w:eastAsia="sr-Latn-CS"/>
        </w:rPr>
      </w:pPr>
    </w:p>
    <w:p w14:paraId="5FA7327A" w14:textId="77777777" w:rsidR="00ED360A" w:rsidRPr="009F4004" w:rsidRDefault="00ED360A">
      <w:pPr>
        <w:spacing w:before="0"/>
        <w:jc w:val="left"/>
        <w:rPr>
          <w:rFonts w:cs="Arial"/>
          <w:color w:val="00B0F0"/>
          <w:lang w:eastAsia="sr-Latn-CS"/>
        </w:rPr>
      </w:pPr>
    </w:p>
    <w:p w14:paraId="2C485F7E" w14:textId="77777777" w:rsidR="00ED360A" w:rsidRPr="009F4004" w:rsidRDefault="00ED360A">
      <w:pPr>
        <w:spacing w:before="0"/>
        <w:jc w:val="left"/>
        <w:rPr>
          <w:rFonts w:cs="Arial"/>
          <w:color w:val="00B0F0"/>
          <w:lang w:eastAsia="sr-Latn-CS"/>
        </w:rPr>
      </w:pPr>
    </w:p>
    <w:p w14:paraId="6F843133" w14:textId="77777777" w:rsidR="00ED360A" w:rsidRPr="009F4004" w:rsidRDefault="00ED360A">
      <w:pPr>
        <w:spacing w:before="0"/>
        <w:jc w:val="left"/>
        <w:rPr>
          <w:rFonts w:cs="Arial"/>
          <w:color w:val="00B0F0"/>
          <w:lang w:eastAsia="sr-Latn-CS"/>
        </w:rPr>
      </w:pPr>
    </w:p>
    <w:p w14:paraId="3D6055DB" w14:textId="77777777" w:rsidR="00ED360A" w:rsidRPr="009F4004" w:rsidRDefault="00ED360A">
      <w:pPr>
        <w:spacing w:before="0"/>
        <w:jc w:val="left"/>
        <w:rPr>
          <w:rFonts w:cs="Arial"/>
          <w:color w:val="00B0F0"/>
          <w:lang w:eastAsia="sr-Latn-CS"/>
        </w:rPr>
      </w:pPr>
    </w:p>
    <w:p w14:paraId="33CA94CA" w14:textId="77777777" w:rsidR="00ED360A" w:rsidRPr="009F4004" w:rsidRDefault="00ED360A">
      <w:pPr>
        <w:spacing w:before="0"/>
        <w:jc w:val="left"/>
        <w:rPr>
          <w:rFonts w:cs="Arial"/>
          <w:color w:val="00B0F0"/>
          <w:lang w:eastAsia="sr-Latn-CS"/>
        </w:rPr>
      </w:pPr>
    </w:p>
    <w:p w14:paraId="7DBAE83D" w14:textId="77777777" w:rsidR="00ED360A" w:rsidRPr="009F4004" w:rsidRDefault="00ED360A">
      <w:pPr>
        <w:spacing w:before="0"/>
        <w:jc w:val="left"/>
        <w:rPr>
          <w:rFonts w:cs="Arial"/>
          <w:color w:val="00B0F0"/>
          <w:lang w:eastAsia="sr-Latn-CS"/>
        </w:rPr>
      </w:pPr>
    </w:p>
    <w:p w14:paraId="066C6AB8" w14:textId="77777777" w:rsidR="00ED360A" w:rsidRPr="009F4004" w:rsidRDefault="00ED360A">
      <w:pPr>
        <w:spacing w:before="0"/>
        <w:jc w:val="left"/>
        <w:rPr>
          <w:rFonts w:cs="Arial"/>
          <w:color w:val="00B0F0"/>
          <w:lang w:eastAsia="sr-Latn-CS"/>
        </w:rPr>
      </w:pPr>
    </w:p>
    <w:p w14:paraId="0846C061" w14:textId="77777777" w:rsidR="00ED360A" w:rsidRPr="009F4004" w:rsidRDefault="00ED360A">
      <w:pPr>
        <w:spacing w:before="0"/>
        <w:jc w:val="left"/>
        <w:rPr>
          <w:rFonts w:cs="Arial"/>
          <w:color w:val="00B0F0"/>
          <w:lang w:eastAsia="sr-Latn-CS"/>
        </w:rPr>
      </w:pPr>
    </w:p>
    <w:p w14:paraId="1D4F112C" w14:textId="77777777" w:rsidR="00ED360A" w:rsidRPr="009F4004" w:rsidRDefault="00ED360A">
      <w:pPr>
        <w:spacing w:before="0"/>
        <w:jc w:val="left"/>
        <w:rPr>
          <w:rFonts w:cs="Arial"/>
          <w:color w:val="00B0F0"/>
          <w:lang w:eastAsia="sr-Latn-CS"/>
        </w:rPr>
      </w:pPr>
    </w:p>
    <w:p w14:paraId="7D5286D8" w14:textId="77777777" w:rsidR="00ED360A" w:rsidRPr="009F4004" w:rsidRDefault="00ED360A">
      <w:pPr>
        <w:spacing w:before="0"/>
        <w:jc w:val="left"/>
        <w:rPr>
          <w:rFonts w:cs="Arial"/>
          <w:color w:val="00B0F0"/>
          <w:lang w:eastAsia="sr-Latn-CS"/>
        </w:rPr>
      </w:pPr>
    </w:p>
    <w:p w14:paraId="2B86D43E" w14:textId="77777777" w:rsidR="00DD2CD2" w:rsidRPr="009F4004" w:rsidRDefault="00DD2CD2">
      <w:pPr>
        <w:spacing w:before="0"/>
        <w:jc w:val="left"/>
        <w:rPr>
          <w:rFonts w:cs="Arial"/>
          <w:color w:val="00B0F0"/>
          <w:lang w:eastAsia="sr-Latn-CS"/>
        </w:rPr>
      </w:pPr>
    </w:p>
    <w:p w14:paraId="6E8928A9" w14:textId="77777777" w:rsidR="00DD2CD2" w:rsidRPr="009F4004" w:rsidRDefault="00DD2CD2">
      <w:pPr>
        <w:spacing w:before="0"/>
        <w:jc w:val="left"/>
        <w:rPr>
          <w:rFonts w:cs="Arial"/>
          <w:color w:val="00B0F0"/>
          <w:lang w:eastAsia="sr-Latn-CS"/>
        </w:rPr>
      </w:pPr>
    </w:p>
    <w:p w14:paraId="1EE9C8F1" w14:textId="77777777" w:rsidR="00DD2CD2" w:rsidRPr="009F4004" w:rsidRDefault="00DD2CD2">
      <w:pPr>
        <w:spacing w:before="0"/>
        <w:jc w:val="left"/>
        <w:rPr>
          <w:rFonts w:cs="Arial"/>
          <w:color w:val="00B0F0"/>
          <w:lang w:eastAsia="sr-Latn-CS"/>
        </w:rPr>
      </w:pPr>
    </w:p>
    <w:p w14:paraId="09CE8E9C" w14:textId="77777777" w:rsidR="00DD2CD2" w:rsidRPr="009F4004" w:rsidRDefault="00DD2CD2">
      <w:pPr>
        <w:spacing w:before="0"/>
        <w:jc w:val="left"/>
        <w:rPr>
          <w:rFonts w:cs="Arial"/>
          <w:color w:val="00B0F0"/>
          <w:lang w:eastAsia="sr-Latn-CS"/>
        </w:rPr>
      </w:pPr>
    </w:p>
    <w:p w14:paraId="5441ADF8" w14:textId="77777777" w:rsidR="00DD2CD2" w:rsidRPr="009F4004" w:rsidRDefault="00DD2CD2">
      <w:pPr>
        <w:spacing w:before="0"/>
        <w:jc w:val="left"/>
        <w:rPr>
          <w:rFonts w:cs="Arial"/>
          <w:color w:val="00B0F0"/>
          <w:lang w:eastAsia="sr-Latn-CS"/>
        </w:rPr>
      </w:pPr>
    </w:p>
    <w:p w14:paraId="76BBDEE1" w14:textId="77777777" w:rsidR="008C3986" w:rsidRPr="009F4004" w:rsidRDefault="008C3986" w:rsidP="0055795A">
      <w:pPr>
        <w:pStyle w:val="KDPodnaslov1"/>
        <w:numPr>
          <w:ilvl w:val="0"/>
          <w:numId w:val="23"/>
        </w:numPr>
        <w:spacing w:before="0"/>
        <w:jc w:val="center"/>
        <w:rPr>
          <w:rFonts w:cs="Arial"/>
        </w:rPr>
      </w:pPr>
      <w:r w:rsidRPr="009F4004">
        <w:rPr>
          <w:rFonts w:cs="Arial"/>
        </w:rPr>
        <w:t>ОБРАСЦИ</w:t>
      </w:r>
    </w:p>
    <w:p w14:paraId="20624B23" w14:textId="77777777" w:rsidR="008C3986" w:rsidRPr="009F4004" w:rsidRDefault="008C3986" w:rsidP="0055795A">
      <w:pPr>
        <w:spacing w:before="0"/>
        <w:rPr>
          <w:rFonts w:cs="Arial"/>
          <w:lang w:eastAsia="sr-Latn-CS"/>
        </w:rPr>
      </w:pPr>
    </w:p>
    <w:p w14:paraId="75E938AE" w14:textId="77777777" w:rsidR="008C3986" w:rsidRPr="009F4004" w:rsidRDefault="008C3986" w:rsidP="0055795A">
      <w:pPr>
        <w:spacing w:before="0"/>
        <w:rPr>
          <w:rFonts w:cs="Arial"/>
          <w:lang w:eastAsia="sr-Latn-CS"/>
        </w:rPr>
      </w:pPr>
    </w:p>
    <w:p w14:paraId="0F30698B" w14:textId="77777777" w:rsidR="008C3986" w:rsidRPr="009F4004" w:rsidRDefault="008C3986" w:rsidP="0055795A">
      <w:pPr>
        <w:spacing w:before="0"/>
        <w:rPr>
          <w:rFonts w:cs="Arial"/>
          <w:lang w:eastAsia="sr-Latn-CS"/>
        </w:rPr>
      </w:pPr>
    </w:p>
    <w:p w14:paraId="4F4DB690" w14:textId="77777777" w:rsidR="008C3986" w:rsidRPr="009F4004" w:rsidRDefault="008C3986" w:rsidP="0055795A">
      <w:pPr>
        <w:spacing w:before="0"/>
        <w:rPr>
          <w:rFonts w:cs="Arial"/>
          <w:lang w:eastAsia="sr-Latn-CS"/>
        </w:rPr>
      </w:pPr>
    </w:p>
    <w:p w14:paraId="73618D93" w14:textId="77777777" w:rsidR="008C3986" w:rsidRPr="009F4004" w:rsidRDefault="008C3986" w:rsidP="0055795A">
      <w:pPr>
        <w:spacing w:before="0"/>
        <w:rPr>
          <w:rFonts w:cs="Arial"/>
          <w:lang w:eastAsia="sr-Latn-CS"/>
        </w:rPr>
      </w:pPr>
    </w:p>
    <w:p w14:paraId="00812363" w14:textId="77777777" w:rsidR="008C3986" w:rsidRPr="009F4004" w:rsidRDefault="008C3986" w:rsidP="0055795A">
      <w:pPr>
        <w:spacing w:before="0"/>
        <w:rPr>
          <w:rFonts w:cs="Arial"/>
          <w:lang w:eastAsia="sr-Latn-CS"/>
        </w:rPr>
      </w:pPr>
    </w:p>
    <w:p w14:paraId="75373E7D" w14:textId="77777777" w:rsidR="008C3986" w:rsidRPr="009F4004" w:rsidRDefault="008C3986" w:rsidP="0055795A">
      <w:pPr>
        <w:spacing w:before="0"/>
        <w:rPr>
          <w:rFonts w:cs="Arial"/>
          <w:lang w:eastAsia="sr-Latn-CS"/>
        </w:rPr>
      </w:pPr>
    </w:p>
    <w:p w14:paraId="63654416" w14:textId="77777777" w:rsidR="008C3986" w:rsidRPr="009F4004" w:rsidRDefault="008C3986" w:rsidP="0055795A">
      <w:pPr>
        <w:spacing w:before="0"/>
        <w:rPr>
          <w:rFonts w:cs="Arial"/>
          <w:lang w:eastAsia="sr-Latn-CS"/>
        </w:rPr>
      </w:pPr>
    </w:p>
    <w:p w14:paraId="3EF1DCFB" w14:textId="77777777" w:rsidR="008C3986" w:rsidRPr="009F4004" w:rsidRDefault="008C3986" w:rsidP="0055795A">
      <w:pPr>
        <w:spacing w:before="0"/>
        <w:rPr>
          <w:rFonts w:cs="Arial"/>
          <w:lang w:eastAsia="sr-Latn-CS"/>
        </w:rPr>
      </w:pPr>
    </w:p>
    <w:p w14:paraId="5FB74C9E" w14:textId="77777777" w:rsidR="008C3986" w:rsidRPr="009F4004" w:rsidRDefault="008C3986" w:rsidP="0055795A">
      <w:pPr>
        <w:spacing w:before="0"/>
        <w:rPr>
          <w:rFonts w:cs="Arial"/>
          <w:lang w:eastAsia="sr-Latn-CS"/>
        </w:rPr>
      </w:pPr>
    </w:p>
    <w:p w14:paraId="16033586" w14:textId="77777777" w:rsidR="008C3986" w:rsidRPr="009F4004" w:rsidRDefault="008C3986" w:rsidP="0055795A">
      <w:pPr>
        <w:spacing w:before="0"/>
        <w:rPr>
          <w:rFonts w:cs="Arial"/>
          <w:lang w:eastAsia="sr-Latn-CS"/>
        </w:rPr>
      </w:pPr>
    </w:p>
    <w:p w14:paraId="14290D48" w14:textId="77777777" w:rsidR="008C3986" w:rsidRPr="009F4004" w:rsidRDefault="008C3986" w:rsidP="0055795A">
      <w:pPr>
        <w:spacing w:before="0"/>
        <w:rPr>
          <w:rFonts w:cs="Arial"/>
          <w:lang w:eastAsia="sr-Latn-CS"/>
        </w:rPr>
      </w:pPr>
    </w:p>
    <w:p w14:paraId="05EF2E18" w14:textId="77777777" w:rsidR="00110A20" w:rsidRPr="009F4004" w:rsidRDefault="00110A20" w:rsidP="0055795A">
      <w:pPr>
        <w:spacing w:before="0"/>
        <w:rPr>
          <w:rFonts w:cs="Arial"/>
          <w:lang w:eastAsia="sr-Latn-CS"/>
        </w:rPr>
      </w:pPr>
    </w:p>
    <w:p w14:paraId="43C80544" w14:textId="77777777" w:rsidR="0029646F" w:rsidRPr="009F4004" w:rsidRDefault="0029646F" w:rsidP="0055795A">
      <w:pPr>
        <w:spacing w:before="0"/>
        <w:rPr>
          <w:rFonts w:cs="Arial"/>
          <w:lang w:eastAsia="sr-Latn-CS"/>
        </w:rPr>
      </w:pPr>
    </w:p>
    <w:p w14:paraId="6B7EE488" w14:textId="77777777" w:rsidR="0029646F" w:rsidRPr="009F4004" w:rsidRDefault="0029646F" w:rsidP="0055795A">
      <w:pPr>
        <w:spacing w:before="0"/>
        <w:rPr>
          <w:rFonts w:cs="Arial"/>
          <w:lang w:eastAsia="sr-Latn-CS"/>
        </w:rPr>
      </w:pPr>
    </w:p>
    <w:p w14:paraId="7E1225A5" w14:textId="77777777" w:rsidR="0029646F" w:rsidRPr="009F4004" w:rsidRDefault="0029646F" w:rsidP="0055795A">
      <w:pPr>
        <w:spacing w:before="0"/>
        <w:rPr>
          <w:rFonts w:cs="Arial"/>
          <w:lang w:eastAsia="sr-Latn-CS"/>
        </w:rPr>
      </w:pPr>
    </w:p>
    <w:p w14:paraId="193B2F0B" w14:textId="77777777" w:rsidR="0029646F" w:rsidRPr="009F4004" w:rsidRDefault="0029646F" w:rsidP="0055795A">
      <w:pPr>
        <w:spacing w:before="0"/>
        <w:rPr>
          <w:rFonts w:cs="Arial"/>
          <w:lang w:eastAsia="sr-Latn-CS"/>
        </w:rPr>
      </w:pPr>
    </w:p>
    <w:p w14:paraId="0E887577" w14:textId="77777777" w:rsidR="0029646F" w:rsidRPr="009F4004" w:rsidRDefault="0029646F" w:rsidP="0055795A">
      <w:pPr>
        <w:spacing w:before="0"/>
        <w:rPr>
          <w:rFonts w:cs="Arial"/>
          <w:lang w:eastAsia="sr-Latn-CS"/>
        </w:rPr>
      </w:pPr>
    </w:p>
    <w:p w14:paraId="240F201D" w14:textId="77777777" w:rsidR="004C50B7" w:rsidRPr="009F4004" w:rsidRDefault="004C50B7" w:rsidP="0055795A">
      <w:pPr>
        <w:spacing w:before="0"/>
        <w:rPr>
          <w:rFonts w:cs="Arial"/>
        </w:rPr>
      </w:pPr>
      <w:bookmarkStart w:id="250" w:name="_Toc442559924"/>
    </w:p>
    <w:p w14:paraId="734FAFC1" w14:textId="77777777" w:rsidR="00996F55" w:rsidRPr="009F4004" w:rsidRDefault="00996F55" w:rsidP="0055795A">
      <w:pPr>
        <w:spacing w:before="0"/>
        <w:rPr>
          <w:rFonts w:cs="Arial"/>
        </w:rPr>
      </w:pPr>
    </w:p>
    <w:p w14:paraId="53167A4B" w14:textId="77777777" w:rsidR="00FA6F9F" w:rsidRPr="009F4004" w:rsidRDefault="00FA6F9F" w:rsidP="0055795A">
      <w:pPr>
        <w:pStyle w:val="KDObrazac"/>
        <w:spacing w:before="0"/>
      </w:pPr>
    </w:p>
    <w:p w14:paraId="205E80C4" w14:textId="77777777" w:rsidR="00343A18" w:rsidRPr="009F4004" w:rsidRDefault="000A36BC" w:rsidP="0055795A">
      <w:pPr>
        <w:spacing w:before="0"/>
        <w:jc w:val="right"/>
        <w:rPr>
          <w:rFonts w:cs="Arial"/>
          <w:noProof/>
        </w:rPr>
      </w:pPr>
      <w:r w:rsidRPr="009F4004">
        <w:rPr>
          <w:rFonts w:cs="Arial"/>
        </w:rPr>
        <w:br w:type="page"/>
      </w:r>
      <w:r w:rsidR="00343A18" w:rsidRPr="009F4004">
        <w:rPr>
          <w:rFonts w:cs="Arial"/>
          <w:b/>
        </w:rPr>
        <w:lastRenderedPageBreak/>
        <w:t xml:space="preserve">ОБРАЗАЦ </w:t>
      </w:r>
      <w:bookmarkEnd w:id="250"/>
      <w:r w:rsidR="0029646F" w:rsidRPr="009F4004">
        <w:rPr>
          <w:rFonts w:cs="Arial"/>
          <w:b/>
          <w:lang w:val="sr-Cyrl-RS"/>
        </w:rPr>
        <w:t>1</w:t>
      </w:r>
      <w:r w:rsidR="0029646F" w:rsidRPr="009F4004">
        <w:rPr>
          <w:rFonts w:cs="Arial"/>
          <w:lang w:val="sr-Cyrl-RS"/>
        </w:rPr>
        <w:t>.</w:t>
      </w:r>
    </w:p>
    <w:p w14:paraId="647E99CC" w14:textId="77777777" w:rsidR="00343A18" w:rsidRPr="009F4004" w:rsidRDefault="00343A18" w:rsidP="0055795A">
      <w:pPr>
        <w:spacing w:before="0"/>
        <w:rPr>
          <w:rFonts w:cs="Arial"/>
        </w:rPr>
      </w:pPr>
    </w:p>
    <w:p w14:paraId="67DF0298" w14:textId="77777777" w:rsidR="00343A18" w:rsidRPr="009F4004" w:rsidRDefault="00343A18" w:rsidP="0055795A">
      <w:pPr>
        <w:spacing w:before="0"/>
        <w:jc w:val="center"/>
        <w:rPr>
          <w:rStyle w:val="BookTitle"/>
          <w:rFonts w:cs="Arial"/>
        </w:rPr>
      </w:pPr>
      <w:r w:rsidRPr="009F4004">
        <w:rPr>
          <w:rStyle w:val="BookTitle"/>
          <w:rFonts w:cs="Arial"/>
        </w:rPr>
        <w:t>ОБРАЗАЦ ПОНУДЕ</w:t>
      </w:r>
    </w:p>
    <w:p w14:paraId="7173791A" w14:textId="77777777" w:rsidR="00343A18" w:rsidRPr="009F4004" w:rsidRDefault="00343A18" w:rsidP="0055795A">
      <w:pPr>
        <w:spacing w:before="0"/>
        <w:rPr>
          <w:rStyle w:val="BookTitle"/>
          <w:rFonts w:cs="Arial"/>
        </w:rPr>
      </w:pPr>
    </w:p>
    <w:p w14:paraId="75F9CC42" w14:textId="77777777" w:rsidR="000847B9" w:rsidRPr="009F4004" w:rsidRDefault="000847B9" w:rsidP="0055795A">
      <w:pPr>
        <w:spacing w:before="0"/>
        <w:rPr>
          <w:rFonts w:eastAsia="TimesNewRomanPS-BoldMT" w:cs="Arial"/>
          <w:bCs/>
          <w:lang w:val="sr-Cyrl-RS"/>
        </w:rPr>
      </w:pPr>
      <w:r w:rsidRPr="009F4004">
        <w:rPr>
          <w:rFonts w:eastAsia="TimesNewRomanPS-BoldMT" w:cs="Arial"/>
          <w:bCs/>
          <w:color w:val="000000"/>
        </w:rPr>
        <w:t xml:space="preserve">Понуда бр._________ од _______________ </w:t>
      </w:r>
      <w:proofErr w:type="gramStart"/>
      <w:r w:rsidRPr="009F4004">
        <w:rPr>
          <w:rFonts w:eastAsia="TimesNewRomanPS-BoldMT" w:cs="Arial"/>
          <w:bCs/>
          <w:color w:val="000000"/>
        </w:rPr>
        <w:t>за  отворени</w:t>
      </w:r>
      <w:proofErr w:type="gramEnd"/>
      <w:r w:rsidRPr="009F4004">
        <w:rPr>
          <w:rFonts w:eastAsia="TimesNewRomanPS-BoldMT" w:cs="Arial"/>
          <w:bCs/>
          <w:color w:val="000000"/>
        </w:rPr>
        <w:t xml:space="preserve"> поступак</w:t>
      </w:r>
      <w:r w:rsidR="00925BB7" w:rsidRPr="009F4004">
        <w:rPr>
          <w:rFonts w:cs="Arial"/>
        </w:rPr>
        <w:t xml:space="preserve"> </w:t>
      </w:r>
      <w:r w:rsidR="00925BB7" w:rsidRPr="009F4004">
        <w:rPr>
          <w:rFonts w:eastAsia="TimesNewRomanPS-BoldMT" w:cs="Arial"/>
          <w:bCs/>
          <w:color w:val="000000"/>
        </w:rPr>
        <w:t>јавне набавке</w:t>
      </w:r>
      <w:r w:rsidR="00925BB7" w:rsidRPr="009F4004">
        <w:rPr>
          <w:rFonts w:eastAsia="TimesNewRomanPS-BoldMT" w:cs="Arial"/>
          <w:bCs/>
          <w:color w:val="000000"/>
          <w:lang w:val="sr-Cyrl-RS"/>
        </w:rPr>
        <w:t xml:space="preserve"> </w:t>
      </w:r>
      <w:r w:rsidR="00925BB7" w:rsidRPr="009F4004">
        <w:rPr>
          <w:rFonts w:eastAsia="TimesNewRomanPS-BoldMT" w:cs="Arial"/>
          <w:bCs/>
          <w:color w:val="000000"/>
        </w:rPr>
        <w:t>услуга</w:t>
      </w:r>
      <w:r w:rsidR="0029646F" w:rsidRPr="009F4004">
        <w:rPr>
          <w:rFonts w:eastAsia="TimesNewRomanPS-BoldMT" w:cs="Arial"/>
          <w:bCs/>
          <w:color w:val="000000"/>
          <w:lang w:val="sr-Cyrl-RS"/>
        </w:rPr>
        <w:t xml:space="preserve"> </w:t>
      </w:r>
      <w:r w:rsidR="0029646F" w:rsidRPr="009F4004">
        <w:rPr>
          <w:rFonts w:eastAsia="TimesNewRomanPS-BoldMT" w:cs="Arial"/>
          <w:bCs/>
          <w:lang w:val="sr-Cyrl-RS"/>
        </w:rPr>
        <w:t>''</w:t>
      </w:r>
      <w:r w:rsidR="00A61B24" w:rsidRPr="009F4004">
        <w:rPr>
          <w:rFonts w:eastAsia="TimesNewRomanPS-BoldMT" w:cs="Arial"/>
          <w:bCs/>
          <w:lang w:val="sr-Cyrl-RS"/>
        </w:rPr>
        <w:t xml:space="preserve">Услуга израде легитимација, штампање специфичних образаца и др., за послове очитавања, обрачуна и наплате потраживања, за потребе ТЦ ЈП ЕПС </w:t>
      </w:r>
      <w:r w:rsidR="0029646F" w:rsidRPr="009F4004">
        <w:rPr>
          <w:rFonts w:eastAsia="TimesNewRomanPS-BoldMT" w:cs="Arial"/>
          <w:bCs/>
          <w:lang w:val="sr-Cyrl-RS"/>
        </w:rPr>
        <w:t>''</w:t>
      </w:r>
      <w:r w:rsidR="00743370" w:rsidRPr="009F4004">
        <w:rPr>
          <w:rFonts w:eastAsia="TimesNewRomanPS-BoldMT" w:cs="Arial"/>
          <w:bCs/>
          <w:lang w:val="sr-Cyrl-RS"/>
        </w:rPr>
        <w:t xml:space="preserve">, </w:t>
      </w:r>
      <w:r w:rsidRPr="009F4004">
        <w:rPr>
          <w:rFonts w:eastAsia="TimesNewRomanPS-BoldMT" w:cs="Arial"/>
          <w:bCs/>
        </w:rPr>
        <w:t>ради закључења оквирног споразума са једним понуђачем на период до две године</w:t>
      </w:r>
      <w:r w:rsidR="00925BB7" w:rsidRPr="009F4004">
        <w:rPr>
          <w:rFonts w:eastAsia="TimesNewRomanPS-BoldMT" w:cs="Arial"/>
          <w:bCs/>
          <w:lang w:val="sr-Cyrl-RS"/>
        </w:rPr>
        <w:t xml:space="preserve"> </w:t>
      </w:r>
      <w:r w:rsidRPr="009F4004">
        <w:rPr>
          <w:rFonts w:eastAsia="TimesNewRomanPS-BoldMT" w:cs="Arial"/>
          <w:bCs/>
        </w:rPr>
        <w:t xml:space="preserve">ЈН бр. </w:t>
      </w:r>
      <w:r w:rsidR="000A36BC" w:rsidRPr="009F4004">
        <w:rPr>
          <w:rFonts w:eastAsia="TimesNewRomanPS-BoldMT" w:cs="Arial"/>
          <w:bCs/>
          <w:lang w:val="sr-Cyrl-RS"/>
        </w:rPr>
        <w:t>ЈН/</w:t>
      </w:r>
      <w:r w:rsidR="00743370" w:rsidRPr="009F4004">
        <w:rPr>
          <w:rFonts w:eastAsia="TimesNewRomanPS-BoldMT" w:cs="Arial"/>
          <w:bCs/>
          <w:lang w:val="sr-Cyrl-RS"/>
        </w:rPr>
        <w:t>7000/0047</w:t>
      </w:r>
      <w:r w:rsidR="000A36BC" w:rsidRPr="009F4004">
        <w:rPr>
          <w:rFonts w:eastAsia="TimesNewRomanPS-BoldMT" w:cs="Arial"/>
          <w:bCs/>
          <w:lang w:val="sr-Cyrl-RS"/>
        </w:rPr>
        <w:t>/2017</w:t>
      </w:r>
    </w:p>
    <w:p w14:paraId="0B1DFCE3" w14:textId="77777777" w:rsidR="00343A18" w:rsidRPr="009F4004" w:rsidRDefault="00343A18" w:rsidP="0055795A">
      <w:pPr>
        <w:spacing w:before="0"/>
        <w:rPr>
          <w:rFonts w:eastAsia="TimesNewRomanPS-BoldMT" w:cs="Arial"/>
          <w:bCs/>
          <w:color w:val="00B0F0"/>
        </w:rPr>
      </w:pPr>
    </w:p>
    <w:p w14:paraId="4ABF53AC" w14:textId="6E93F8F1" w:rsidR="00343A18" w:rsidRPr="009F4004" w:rsidRDefault="00343A18" w:rsidP="0055795A">
      <w:pPr>
        <w:spacing w:before="0"/>
        <w:rPr>
          <w:rFonts w:cs="Arial"/>
          <w:b/>
          <w:bCs/>
          <w:i/>
          <w:iCs/>
        </w:rPr>
      </w:pPr>
      <w:proofErr w:type="gramStart"/>
      <w:r w:rsidRPr="009F4004">
        <w:rPr>
          <w:rFonts w:cs="Arial"/>
          <w:b/>
          <w:bCs/>
          <w:i/>
          <w:iCs/>
        </w:rPr>
        <w:t>1)ОПШТИ</w:t>
      </w:r>
      <w:proofErr w:type="gramEnd"/>
      <w:r w:rsidRPr="009F4004">
        <w:rPr>
          <w:rFonts w:cs="Arial"/>
          <w:b/>
          <w:bCs/>
          <w:i/>
          <w:iCs/>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55619B" w:rsidRPr="009F4004" w14:paraId="12953F14"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28F9CD78" w14:textId="77777777" w:rsidR="0055619B" w:rsidRPr="009F4004" w:rsidRDefault="0055619B" w:rsidP="0055795A">
            <w:pPr>
              <w:spacing w:before="0"/>
              <w:rPr>
                <w:rFonts w:cs="Arial"/>
                <w:i/>
                <w:iCs/>
              </w:rPr>
            </w:pPr>
            <w:r w:rsidRPr="009F4004">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24C4239" w14:textId="77777777" w:rsidR="0055619B" w:rsidRPr="009F4004" w:rsidRDefault="0055619B" w:rsidP="0055795A">
            <w:pPr>
              <w:snapToGrid w:val="0"/>
              <w:spacing w:before="0"/>
              <w:rPr>
                <w:rFonts w:cs="Arial"/>
                <w:b/>
                <w:bCs/>
                <w:i/>
                <w:iCs/>
              </w:rPr>
            </w:pPr>
          </w:p>
        </w:tc>
      </w:tr>
      <w:tr w:rsidR="00343A18" w:rsidRPr="009F4004" w14:paraId="4DE8005B"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2A1A8DA" w14:textId="77777777" w:rsidR="00343A18" w:rsidRPr="009F4004" w:rsidRDefault="0055619B" w:rsidP="0055795A">
            <w:pPr>
              <w:spacing w:before="0"/>
              <w:rPr>
                <w:rFonts w:cs="Arial"/>
                <w:b/>
                <w:bCs/>
                <w:i/>
                <w:iCs/>
              </w:rPr>
            </w:pPr>
            <w:r w:rsidRPr="009F4004">
              <w:rPr>
                <w:rFonts w:cs="Arial"/>
                <w:i/>
                <w:iCs/>
              </w:rPr>
              <w:t xml:space="preserve">Врста правног лица: </w:t>
            </w:r>
            <w:r w:rsidR="000A36BC" w:rsidRPr="009F4004">
              <w:rPr>
                <w:rFonts w:cs="Arial"/>
                <w:i/>
                <w:iCs/>
                <w:color w:val="00B0F0"/>
              </w:rPr>
              <w:t>(микро, мало, средње, велико или</w:t>
            </w:r>
            <w:r w:rsidRPr="009F4004">
              <w:rPr>
                <w:rFonts w:cs="Arial"/>
                <w:i/>
                <w:iCs/>
                <w:color w:val="00B0F0"/>
              </w:rPr>
              <w:t xml:space="preserve">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ED76AB8" w14:textId="77777777" w:rsidR="00343A18" w:rsidRPr="009F4004" w:rsidRDefault="00343A18" w:rsidP="0055795A">
            <w:pPr>
              <w:snapToGrid w:val="0"/>
              <w:spacing w:before="0"/>
              <w:rPr>
                <w:rFonts w:cs="Arial"/>
                <w:b/>
                <w:bCs/>
                <w:i/>
                <w:iCs/>
              </w:rPr>
            </w:pPr>
          </w:p>
          <w:p w14:paraId="7925DF2C" w14:textId="77777777" w:rsidR="00343A18" w:rsidRPr="009F4004" w:rsidRDefault="00343A18" w:rsidP="0055795A">
            <w:pPr>
              <w:spacing w:before="0"/>
              <w:rPr>
                <w:rFonts w:cs="Arial"/>
                <w:b/>
                <w:bCs/>
                <w:i/>
                <w:iCs/>
              </w:rPr>
            </w:pPr>
          </w:p>
          <w:p w14:paraId="3CEF9305" w14:textId="77777777" w:rsidR="00343A18" w:rsidRPr="009F4004" w:rsidRDefault="00343A18" w:rsidP="0055795A">
            <w:pPr>
              <w:spacing w:before="0"/>
              <w:rPr>
                <w:rFonts w:cs="Arial"/>
                <w:b/>
                <w:bCs/>
                <w:i/>
                <w:iCs/>
              </w:rPr>
            </w:pPr>
          </w:p>
        </w:tc>
      </w:tr>
      <w:tr w:rsidR="00343A18" w:rsidRPr="009F4004" w14:paraId="5636E4FC"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58627F38" w14:textId="77777777" w:rsidR="00343A18" w:rsidRPr="009F4004" w:rsidRDefault="00343A18" w:rsidP="0055795A">
            <w:pPr>
              <w:spacing w:before="0"/>
              <w:rPr>
                <w:rFonts w:cs="Arial"/>
                <w:b/>
                <w:bCs/>
                <w:i/>
                <w:iCs/>
              </w:rPr>
            </w:pPr>
            <w:r w:rsidRPr="009F4004">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5B77137" w14:textId="77777777" w:rsidR="00343A18" w:rsidRPr="009F4004" w:rsidRDefault="00343A18" w:rsidP="0055795A">
            <w:pPr>
              <w:snapToGrid w:val="0"/>
              <w:spacing w:before="0"/>
              <w:rPr>
                <w:rFonts w:cs="Arial"/>
                <w:b/>
                <w:bCs/>
                <w:i/>
                <w:iCs/>
              </w:rPr>
            </w:pPr>
          </w:p>
          <w:p w14:paraId="797F3E11" w14:textId="77777777" w:rsidR="00343A18" w:rsidRPr="009F4004" w:rsidRDefault="00343A18" w:rsidP="0055795A">
            <w:pPr>
              <w:spacing w:before="0"/>
              <w:rPr>
                <w:rFonts w:cs="Arial"/>
                <w:b/>
                <w:bCs/>
                <w:i/>
                <w:iCs/>
              </w:rPr>
            </w:pPr>
          </w:p>
          <w:p w14:paraId="217D1261" w14:textId="77777777" w:rsidR="00343A18" w:rsidRPr="009F4004" w:rsidRDefault="00343A18" w:rsidP="0055795A">
            <w:pPr>
              <w:spacing w:before="0"/>
              <w:rPr>
                <w:rFonts w:cs="Arial"/>
                <w:b/>
                <w:bCs/>
                <w:i/>
                <w:iCs/>
              </w:rPr>
            </w:pPr>
          </w:p>
        </w:tc>
      </w:tr>
      <w:tr w:rsidR="00343A18" w:rsidRPr="009F4004" w14:paraId="30C3E6A0"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12FB77E8" w14:textId="77777777" w:rsidR="00343A18" w:rsidRPr="009F4004" w:rsidRDefault="00343A18" w:rsidP="0055795A">
            <w:pPr>
              <w:spacing w:before="0"/>
              <w:rPr>
                <w:rFonts w:cs="Arial"/>
                <w:b/>
                <w:bCs/>
                <w:i/>
                <w:iCs/>
              </w:rPr>
            </w:pPr>
            <w:r w:rsidRPr="009F4004">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433C962" w14:textId="77777777" w:rsidR="00343A18" w:rsidRPr="009F4004" w:rsidRDefault="00343A18" w:rsidP="0055795A">
            <w:pPr>
              <w:snapToGrid w:val="0"/>
              <w:spacing w:before="0"/>
              <w:rPr>
                <w:rFonts w:cs="Arial"/>
                <w:b/>
                <w:bCs/>
                <w:i/>
                <w:iCs/>
              </w:rPr>
            </w:pPr>
          </w:p>
          <w:p w14:paraId="61C1A717" w14:textId="77777777" w:rsidR="00343A18" w:rsidRPr="009F4004" w:rsidRDefault="00343A18" w:rsidP="0055795A">
            <w:pPr>
              <w:spacing w:before="0"/>
              <w:rPr>
                <w:rFonts w:cs="Arial"/>
                <w:b/>
                <w:bCs/>
                <w:i/>
                <w:iCs/>
              </w:rPr>
            </w:pPr>
          </w:p>
          <w:p w14:paraId="5D340C2C" w14:textId="77777777" w:rsidR="00343A18" w:rsidRPr="009F4004" w:rsidRDefault="00343A18" w:rsidP="0055795A">
            <w:pPr>
              <w:spacing w:before="0"/>
              <w:rPr>
                <w:rFonts w:cs="Arial"/>
                <w:b/>
                <w:bCs/>
                <w:i/>
                <w:iCs/>
              </w:rPr>
            </w:pPr>
          </w:p>
        </w:tc>
      </w:tr>
      <w:tr w:rsidR="00343A18" w:rsidRPr="009F4004" w14:paraId="0F61CBD7" w14:textId="77777777" w:rsidTr="00BC01DC">
        <w:tc>
          <w:tcPr>
            <w:tcW w:w="4621" w:type="dxa"/>
            <w:tcBorders>
              <w:top w:val="single" w:sz="4" w:space="0" w:color="000000"/>
              <w:left w:val="single" w:sz="4" w:space="0" w:color="000000"/>
              <w:bottom w:val="single" w:sz="4" w:space="0" w:color="000000"/>
            </w:tcBorders>
            <w:shd w:val="clear" w:color="auto" w:fill="auto"/>
          </w:tcPr>
          <w:p w14:paraId="66735E84" w14:textId="77777777" w:rsidR="00343A18" w:rsidRPr="009F4004" w:rsidRDefault="00343A18" w:rsidP="0055795A">
            <w:pPr>
              <w:spacing w:before="0"/>
              <w:rPr>
                <w:rFonts w:cs="Arial"/>
                <w:b/>
                <w:bCs/>
                <w:i/>
                <w:iCs/>
                <w:lang w:val="ru-RU"/>
              </w:rPr>
            </w:pPr>
            <w:r w:rsidRPr="009F4004">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2FDD859" w14:textId="77777777" w:rsidR="00343A18" w:rsidRPr="009F4004" w:rsidRDefault="00343A18" w:rsidP="0055795A">
            <w:pPr>
              <w:snapToGrid w:val="0"/>
              <w:spacing w:before="0"/>
              <w:rPr>
                <w:rFonts w:cs="Arial"/>
                <w:b/>
                <w:bCs/>
                <w:i/>
                <w:iCs/>
                <w:lang w:val="ru-RU"/>
              </w:rPr>
            </w:pPr>
          </w:p>
        </w:tc>
      </w:tr>
      <w:tr w:rsidR="00343A18" w:rsidRPr="009F4004" w14:paraId="16D7C0F9"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35D5B42C" w14:textId="77777777" w:rsidR="00343A18" w:rsidRPr="009F4004" w:rsidRDefault="00343A18" w:rsidP="0055795A">
            <w:pPr>
              <w:spacing w:before="0"/>
              <w:rPr>
                <w:rFonts w:cs="Arial"/>
                <w:i/>
                <w:iCs/>
              </w:rPr>
            </w:pPr>
          </w:p>
          <w:p w14:paraId="626DD73F" w14:textId="77777777" w:rsidR="00343A18" w:rsidRPr="009F4004" w:rsidRDefault="00343A18" w:rsidP="0055795A">
            <w:pPr>
              <w:spacing w:before="0"/>
              <w:rPr>
                <w:rFonts w:cs="Arial"/>
                <w:b/>
                <w:bCs/>
                <w:i/>
                <w:iCs/>
              </w:rPr>
            </w:pPr>
            <w:r w:rsidRPr="009F4004">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AE76EDE" w14:textId="77777777" w:rsidR="00343A18" w:rsidRPr="009F4004" w:rsidRDefault="00343A18" w:rsidP="0055795A">
            <w:pPr>
              <w:snapToGrid w:val="0"/>
              <w:spacing w:before="0"/>
              <w:rPr>
                <w:rFonts w:cs="Arial"/>
                <w:b/>
                <w:bCs/>
                <w:i/>
                <w:iCs/>
              </w:rPr>
            </w:pPr>
          </w:p>
          <w:p w14:paraId="0B951278" w14:textId="77777777" w:rsidR="00343A18" w:rsidRPr="009F4004" w:rsidRDefault="00343A18" w:rsidP="0055795A">
            <w:pPr>
              <w:spacing w:before="0"/>
              <w:rPr>
                <w:rFonts w:cs="Arial"/>
                <w:b/>
                <w:bCs/>
                <w:i/>
                <w:iCs/>
              </w:rPr>
            </w:pPr>
          </w:p>
          <w:p w14:paraId="70F23492" w14:textId="77777777" w:rsidR="00343A18" w:rsidRPr="009F4004" w:rsidRDefault="00343A18" w:rsidP="0055795A">
            <w:pPr>
              <w:spacing w:before="0"/>
              <w:rPr>
                <w:rFonts w:cs="Arial"/>
                <w:b/>
                <w:bCs/>
                <w:i/>
                <w:iCs/>
              </w:rPr>
            </w:pPr>
          </w:p>
        </w:tc>
      </w:tr>
      <w:tr w:rsidR="00343A18" w:rsidRPr="009F4004" w14:paraId="3A66B46E" w14:textId="77777777" w:rsidTr="00BC01DC">
        <w:tc>
          <w:tcPr>
            <w:tcW w:w="4621" w:type="dxa"/>
            <w:tcBorders>
              <w:top w:val="single" w:sz="4" w:space="0" w:color="000000"/>
              <w:left w:val="single" w:sz="4" w:space="0" w:color="000000"/>
              <w:bottom w:val="single" w:sz="4" w:space="0" w:color="000000"/>
            </w:tcBorders>
            <w:shd w:val="clear" w:color="auto" w:fill="auto"/>
          </w:tcPr>
          <w:p w14:paraId="6E12D4B7" w14:textId="77777777" w:rsidR="00343A18" w:rsidRPr="009F4004" w:rsidRDefault="00343A18" w:rsidP="0055795A">
            <w:pPr>
              <w:spacing w:before="0"/>
              <w:rPr>
                <w:rFonts w:cs="Arial"/>
                <w:b/>
                <w:bCs/>
                <w:i/>
                <w:iCs/>
                <w:lang w:val="ru-RU"/>
              </w:rPr>
            </w:pPr>
            <w:r w:rsidRPr="009F4004">
              <w:rPr>
                <w:rFonts w:cs="Arial"/>
                <w:i/>
                <w:iCs/>
                <w:lang w:val="ru-RU"/>
              </w:rPr>
              <w:t>Електронска адреса понуђача (</w:t>
            </w:r>
            <w:r w:rsidRPr="009F4004">
              <w:rPr>
                <w:rFonts w:cs="Arial"/>
                <w:i/>
                <w:iCs/>
              </w:rPr>
              <w:t>e</w:t>
            </w:r>
            <w:r w:rsidRPr="009F4004">
              <w:rPr>
                <w:rFonts w:cs="Arial"/>
                <w:i/>
                <w:iCs/>
                <w:lang w:val="ru-RU"/>
              </w:rPr>
              <w:t>-</w:t>
            </w:r>
            <w:r w:rsidRPr="009F4004">
              <w:rPr>
                <w:rFonts w:cs="Arial"/>
                <w:i/>
                <w:iCs/>
              </w:rPr>
              <w:t>mail</w:t>
            </w:r>
            <w:r w:rsidRPr="009F4004">
              <w:rPr>
                <w:rFonts w:cs="Arial"/>
                <w:i/>
                <w:iCs/>
                <w:lang w:val="ru-RU"/>
              </w:rPr>
              <w:t>):</w:t>
            </w:r>
          </w:p>
          <w:p w14:paraId="63775C86" w14:textId="77777777" w:rsidR="00343A18" w:rsidRPr="009F4004" w:rsidRDefault="00343A18" w:rsidP="0055795A">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5257E2F" w14:textId="77777777" w:rsidR="00343A18" w:rsidRPr="009F4004" w:rsidRDefault="00343A18" w:rsidP="0055795A">
            <w:pPr>
              <w:snapToGrid w:val="0"/>
              <w:spacing w:before="0"/>
              <w:rPr>
                <w:rFonts w:cs="Arial"/>
                <w:b/>
                <w:bCs/>
                <w:i/>
                <w:iCs/>
                <w:lang w:val="ru-RU"/>
              </w:rPr>
            </w:pPr>
          </w:p>
        </w:tc>
      </w:tr>
      <w:tr w:rsidR="00343A18" w:rsidRPr="009F4004" w14:paraId="60F4E77E"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1124B469" w14:textId="77777777" w:rsidR="00343A18" w:rsidRPr="009F4004" w:rsidRDefault="00343A18" w:rsidP="0055795A">
            <w:pPr>
              <w:spacing w:before="0"/>
              <w:rPr>
                <w:rFonts w:cs="Arial"/>
                <w:b/>
                <w:bCs/>
                <w:i/>
                <w:iCs/>
              </w:rPr>
            </w:pPr>
            <w:r w:rsidRPr="009F4004">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829C875" w14:textId="77777777" w:rsidR="00343A18" w:rsidRPr="009F4004" w:rsidRDefault="00343A18" w:rsidP="0055795A">
            <w:pPr>
              <w:snapToGrid w:val="0"/>
              <w:spacing w:before="0"/>
              <w:rPr>
                <w:rFonts w:cs="Arial"/>
                <w:b/>
                <w:bCs/>
                <w:i/>
                <w:iCs/>
              </w:rPr>
            </w:pPr>
          </w:p>
          <w:p w14:paraId="05FBFFB5" w14:textId="77777777" w:rsidR="00343A18" w:rsidRPr="009F4004" w:rsidRDefault="00343A18" w:rsidP="0055795A">
            <w:pPr>
              <w:spacing w:before="0"/>
              <w:rPr>
                <w:rFonts w:cs="Arial"/>
                <w:b/>
                <w:bCs/>
                <w:i/>
                <w:iCs/>
              </w:rPr>
            </w:pPr>
          </w:p>
          <w:p w14:paraId="2F8D7602" w14:textId="77777777" w:rsidR="00343A18" w:rsidRPr="009F4004" w:rsidRDefault="00343A18" w:rsidP="0055795A">
            <w:pPr>
              <w:spacing w:before="0"/>
              <w:rPr>
                <w:rFonts w:cs="Arial"/>
                <w:b/>
                <w:bCs/>
                <w:i/>
                <w:iCs/>
              </w:rPr>
            </w:pPr>
          </w:p>
        </w:tc>
      </w:tr>
      <w:tr w:rsidR="00343A18" w:rsidRPr="009F4004" w14:paraId="401C438B"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2E61B287" w14:textId="77777777" w:rsidR="00343A18" w:rsidRPr="009F4004" w:rsidRDefault="00343A18" w:rsidP="0055795A">
            <w:pPr>
              <w:spacing w:before="0"/>
              <w:rPr>
                <w:rFonts w:cs="Arial"/>
                <w:b/>
                <w:bCs/>
                <w:i/>
                <w:iCs/>
              </w:rPr>
            </w:pPr>
            <w:r w:rsidRPr="009F4004">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50AB224" w14:textId="77777777" w:rsidR="00343A18" w:rsidRPr="009F4004" w:rsidRDefault="00343A18" w:rsidP="0055795A">
            <w:pPr>
              <w:snapToGrid w:val="0"/>
              <w:spacing w:before="0"/>
              <w:rPr>
                <w:rFonts w:cs="Arial"/>
                <w:b/>
                <w:bCs/>
                <w:i/>
                <w:iCs/>
              </w:rPr>
            </w:pPr>
          </w:p>
          <w:p w14:paraId="36610BC2" w14:textId="77777777" w:rsidR="00343A18" w:rsidRPr="009F4004" w:rsidRDefault="00343A18" w:rsidP="0055795A">
            <w:pPr>
              <w:spacing w:before="0"/>
              <w:rPr>
                <w:rFonts w:cs="Arial"/>
                <w:b/>
                <w:bCs/>
                <w:i/>
                <w:iCs/>
              </w:rPr>
            </w:pPr>
          </w:p>
          <w:p w14:paraId="440CF4E8" w14:textId="77777777" w:rsidR="00343A18" w:rsidRPr="009F4004" w:rsidRDefault="00343A18" w:rsidP="0055795A">
            <w:pPr>
              <w:spacing w:before="0"/>
              <w:rPr>
                <w:rFonts w:cs="Arial"/>
                <w:b/>
                <w:bCs/>
                <w:i/>
                <w:iCs/>
              </w:rPr>
            </w:pPr>
          </w:p>
        </w:tc>
      </w:tr>
      <w:tr w:rsidR="00343A18" w:rsidRPr="009F4004" w14:paraId="27BCE6EE"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17580E7B" w14:textId="77777777" w:rsidR="00343A18" w:rsidRPr="009F4004" w:rsidRDefault="00343A18" w:rsidP="0055795A">
            <w:pPr>
              <w:spacing w:before="0"/>
              <w:rPr>
                <w:rFonts w:cs="Arial"/>
                <w:b/>
                <w:bCs/>
                <w:i/>
                <w:iCs/>
                <w:lang w:val="ru-RU"/>
              </w:rPr>
            </w:pPr>
            <w:r w:rsidRPr="009F4004">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8303623" w14:textId="77777777" w:rsidR="00343A18" w:rsidRPr="009F4004" w:rsidRDefault="00343A18" w:rsidP="0055795A">
            <w:pPr>
              <w:snapToGrid w:val="0"/>
              <w:spacing w:before="0"/>
              <w:rPr>
                <w:rFonts w:cs="Arial"/>
                <w:b/>
                <w:bCs/>
                <w:i/>
                <w:iCs/>
                <w:lang w:val="ru-RU"/>
              </w:rPr>
            </w:pPr>
          </w:p>
          <w:p w14:paraId="5C99B20F" w14:textId="77777777" w:rsidR="00343A18" w:rsidRPr="009F4004" w:rsidRDefault="00343A18" w:rsidP="0055795A">
            <w:pPr>
              <w:spacing w:before="0"/>
              <w:rPr>
                <w:rFonts w:cs="Arial"/>
                <w:b/>
                <w:bCs/>
                <w:i/>
                <w:iCs/>
                <w:lang w:val="ru-RU"/>
              </w:rPr>
            </w:pPr>
          </w:p>
          <w:p w14:paraId="0F50BF05" w14:textId="77777777" w:rsidR="00343A18" w:rsidRPr="009F4004" w:rsidRDefault="00343A18" w:rsidP="0055795A">
            <w:pPr>
              <w:spacing w:before="0"/>
              <w:rPr>
                <w:rFonts w:cs="Arial"/>
                <w:b/>
                <w:bCs/>
                <w:i/>
                <w:iCs/>
                <w:lang w:val="ru-RU"/>
              </w:rPr>
            </w:pPr>
          </w:p>
        </w:tc>
      </w:tr>
      <w:tr w:rsidR="00343A18" w:rsidRPr="009F4004" w14:paraId="4F3B316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14F3F036" w14:textId="77777777" w:rsidR="00343A18" w:rsidRPr="009F4004" w:rsidRDefault="00343A18" w:rsidP="0055795A">
            <w:pPr>
              <w:spacing w:before="0"/>
              <w:rPr>
                <w:rFonts w:cs="Arial"/>
                <w:b/>
                <w:bCs/>
                <w:i/>
                <w:iCs/>
                <w:lang w:val="ru-RU"/>
              </w:rPr>
            </w:pPr>
            <w:r w:rsidRPr="009F4004">
              <w:rPr>
                <w:rFonts w:cs="Arial"/>
                <w:i/>
                <w:iCs/>
                <w:lang w:val="ru-RU"/>
              </w:rPr>
              <w:t xml:space="preserve">Лице овлашћено за потписивање </w:t>
            </w:r>
            <w:r w:rsidR="00FF2EAD" w:rsidRPr="009F4004">
              <w:rPr>
                <w:rFonts w:cs="Arial"/>
                <w:i/>
                <w:iCs/>
                <w:lang w:val="ru-RU"/>
              </w:rPr>
              <w:t>оквирног споразума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D53007C" w14:textId="77777777" w:rsidR="00343A18" w:rsidRPr="009F4004" w:rsidRDefault="00343A18" w:rsidP="0055795A">
            <w:pPr>
              <w:snapToGrid w:val="0"/>
              <w:spacing w:before="0"/>
              <w:ind w:firstLine="708"/>
              <w:rPr>
                <w:rFonts w:cs="Arial"/>
                <w:b/>
                <w:bCs/>
                <w:i/>
                <w:iCs/>
                <w:lang w:val="ru-RU"/>
              </w:rPr>
            </w:pPr>
          </w:p>
          <w:p w14:paraId="24469015" w14:textId="77777777" w:rsidR="00343A18" w:rsidRPr="009F4004" w:rsidRDefault="00343A18" w:rsidP="0055795A">
            <w:pPr>
              <w:spacing w:before="0"/>
              <w:ind w:firstLine="708"/>
              <w:rPr>
                <w:rFonts w:cs="Arial"/>
                <w:b/>
                <w:bCs/>
                <w:i/>
                <w:iCs/>
                <w:lang w:val="ru-RU"/>
              </w:rPr>
            </w:pPr>
          </w:p>
          <w:p w14:paraId="421232FF" w14:textId="77777777" w:rsidR="00343A18" w:rsidRPr="009F4004" w:rsidRDefault="00343A18" w:rsidP="0055795A">
            <w:pPr>
              <w:spacing w:before="0"/>
              <w:ind w:firstLine="708"/>
              <w:rPr>
                <w:rFonts w:cs="Arial"/>
                <w:b/>
                <w:bCs/>
                <w:i/>
                <w:iCs/>
                <w:lang w:val="ru-RU"/>
              </w:rPr>
            </w:pPr>
          </w:p>
        </w:tc>
      </w:tr>
    </w:tbl>
    <w:p w14:paraId="2CE35BA4" w14:textId="77777777" w:rsidR="00343A18" w:rsidRPr="009F4004" w:rsidRDefault="00343A18" w:rsidP="0055795A">
      <w:pPr>
        <w:spacing w:before="0"/>
        <w:rPr>
          <w:rFonts w:cs="Arial"/>
        </w:rPr>
      </w:pPr>
    </w:p>
    <w:p w14:paraId="0380C774" w14:textId="3DC237DA" w:rsidR="00343A18" w:rsidRPr="009F4004" w:rsidRDefault="00343A18" w:rsidP="0055795A">
      <w:pPr>
        <w:spacing w:before="0"/>
        <w:rPr>
          <w:rFonts w:eastAsia="TimesNewRomanPSMT" w:cs="Arial"/>
          <w:b/>
          <w:bCs/>
          <w:i/>
          <w:iCs/>
        </w:rPr>
      </w:pPr>
      <w:r w:rsidRPr="009F4004">
        <w:rPr>
          <w:rFonts w:eastAsia="TimesNewRomanPSMT" w:cs="Arial"/>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9F4004" w14:paraId="74B20B8B"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E7056A6" w14:textId="77777777" w:rsidR="00343A18" w:rsidRPr="009F4004" w:rsidRDefault="00343A18" w:rsidP="0055795A">
            <w:pPr>
              <w:snapToGrid w:val="0"/>
              <w:spacing w:before="0"/>
              <w:jc w:val="center"/>
              <w:rPr>
                <w:rFonts w:cs="Arial"/>
              </w:rPr>
            </w:pPr>
          </w:p>
          <w:p w14:paraId="36B91046" w14:textId="77777777" w:rsidR="00343A18" w:rsidRPr="009F4004" w:rsidRDefault="00343A18" w:rsidP="0055795A">
            <w:pPr>
              <w:spacing w:before="0"/>
              <w:jc w:val="center"/>
              <w:rPr>
                <w:rFonts w:eastAsia="TimesNewRomanPSMT" w:cs="Arial"/>
                <w:b/>
                <w:bCs/>
              </w:rPr>
            </w:pPr>
            <w:r w:rsidRPr="009F4004">
              <w:rPr>
                <w:rFonts w:eastAsia="TimesNewRomanPSMT" w:cs="Arial"/>
                <w:b/>
                <w:bCs/>
              </w:rPr>
              <w:t xml:space="preserve">А) САМОСТАЛНО </w:t>
            </w:r>
          </w:p>
        </w:tc>
      </w:tr>
      <w:tr w:rsidR="00343A18" w:rsidRPr="009F4004" w14:paraId="21E8FD00"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D71C396" w14:textId="77777777" w:rsidR="00343A18" w:rsidRPr="009F4004" w:rsidRDefault="00343A18" w:rsidP="0055795A">
            <w:pPr>
              <w:snapToGrid w:val="0"/>
              <w:spacing w:before="0"/>
              <w:jc w:val="center"/>
              <w:rPr>
                <w:rFonts w:eastAsia="TimesNewRomanPSMT" w:cs="Arial"/>
                <w:b/>
                <w:bCs/>
              </w:rPr>
            </w:pPr>
          </w:p>
          <w:p w14:paraId="40694781" w14:textId="77777777" w:rsidR="00343A18" w:rsidRPr="009F4004" w:rsidRDefault="00343A18" w:rsidP="0055795A">
            <w:pPr>
              <w:spacing w:before="0"/>
              <w:jc w:val="center"/>
              <w:rPr>
                <w:rFonts w:eastAsia="TimesNewRomanPSMT" w:cs="Arial"/>
                <w:b/>
                <w:bCs/>
              </w:rPr>
            </w:pPr>
            <w:r w:rsidRPr="009F4004">
              <w:rPr>
                <w:rFonts w:eastAsia="TimesNewRomanPSMT" w:cs="Arial"/>
                <w:b/>
                <w:bCs/>
              </w:rPr>
              <w:t>Б) СА ПОДИЗВОЂАЧЕМ</w:t>
            </w:r>
          </w:p>
        </w:tc>
      </w:tr>
      <w:tr w:rsidR="00343A18" w:rsidRPr="009F4004" w14:paraId="5348850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23EBA60" w14:textId="77777777" w:rsidR="00343A18" w:rsidRPr="009F4004" w:rsidRDefault="00343A18" w:rsidP="0055795A">
            <w:pPr>
              <w:snapToGrid w:val="0"/>
              <w:spacing w:before="0"/>
              <w:jc w:val="center"/>
              <w:rPr>
                <w:rFonts w:eastAsia="TimesNewRomanPSMT" w:cs="Arial"/>
                <w:b/>
                <w:bCs/>
              </w:rPr>
            </w:pPr>
          </w:p>
          <w:p w14:paraId="3B80B264" w14:textId="77777777" w:rsidR="00343A18" w:rsidRPr="009F4004" w:rsidRDefault="00343A18" w:rsidP="0055795A">
            <w:pPr>
              <w:spacing w:before="0"/>
              <w:jc w:val="center"/>
              <w:rPr>
                <w:rFonts w:cs="Arial"/>
                <w:b/>
                <w:i/>
                <w:iCs/>
                <w:lang w:val="ru-RU"/>
              </w:rPr>
            </w:pPr>
            <w:r w:rsidRPr="009F4004">
              <w:rPr>
                <w:rFonts w:eastAsia="TimesNewRomanPSMT" w:cs="Arial"/>
                <w:b/>
                <w:bCs/>
              </w:rPr>
              <w:t>В) КАО ЗАЈЕДНИЧКУ ПОНУДУ</w:t>
            </w:r>
          </w:p>
        </w:tc>
      </w:tr>
    </w:tbl>
    <w:p w14:paraId="2024B1E4" w14:textId="77777777" w:rsidR="00343A18" w:rsidRPr="009F4004" w:rsidRDefault="00343A18" w:rsidP="0055795A">
      <w:pPr>
        <w:spacing w:before="0"/>
        <w:rPr>
          <w:rFonts w:cs="Arial"/>
          <w:b/>
          <w:i/>
          <w:iCs/>
          <w:lang w:val="ru-RU"/>
        </w:rPr>
      </w:pPr>
    </w:p>
    <w:p w14:paraId="3AC948D4" w14:textId="77777777" w:rsidR="00343A18" w:rsidRPr="009F4004" w:rsidRDefault="00343A18" w:rsidP="0055795A">
      <w:pPr>
        <w:spacing w:before="0"/>
        <w:rPr>
          <w:rFonts w:cs="Arial"/>
          <w:i/>
          <w:iCs/>
          <w:lang w:val="ru-RU"/>
        </w:rPr>
      </w:pPr>
      <w:r w:rsidRPr="009F4004">
        <w:rPr>
          <w:rFonts w:cs="Arial"/>
          <w:b/>
          <w:i/>
          <w:iCs/>
          <w:lang w:val="ru-RU"/>
        </w:rPr>
        <w:t>Напомена:</w:t>
      </w:r>
      <w:r w:rsidRPr="009F4004">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7F5803BA" w14:textId="77777777" w:rsidR="00801118" w:rsidRPr="009F4004" w:rsidRDefault="00801118" w:rsidP="0055795A">
      <w:pPr>
        <w:spacing w:before="0"/>
        <w:rPr>
          <w:rFonts w:eastAsia="TimesNewRomanPSMT" w:cs="Arial"/>
          <w:bCs/>
        </w:rPr>
      </w:pPr>
    </w:p>
    <w:p w14:paraId="69A93FF0" w14:textId="77777777" w:rsidR="00801118" w:rsidRPr="009F4004" w:rsidRDefault="00801118" w:rsidP="0055795A">
      <w:pPr>
        <w:spacing w:before="0"/>
        <w:rPr>
          <w:rFonts w:eastAsia="TimesNewRomanPSMT" w:cs="Arial"/>
          <w:b/>
          <w:bCs/>
          <w:i/>
          <w:lang w:val="sr-Cyrl-CS"/>
        </w:rPr>
      </w:pPr>
    </w:p>
    <w:p w14:paraId="56FBAE0D" w14:textId="77777777" w:rsidR="00343A18" w:rsidRPr="009F4004" w:rsidRDefault="00343A18" w:rsidP="0055795A">
      <w:pPr>
        <w:spacing w:before="0"/>
        <w:rPr>
          <w:rFonts w:eastAsia="TimesNewRomanPSMT" w:cs="Arial"/>
          <w:b/>
          <w:bCs/>
          <w:i/>
        </w:rPr>
      </w:pPr>
      <w:r w:rsidRPr="009F4004">
        <w:rPr>
          <w:rFonts w:eastAsia="TimesNewRomanPSMT" w:cs="Arial"/>
          <w:b/>
          <w:bCs/>
          <w:i/>
          <w:lang w:val="sr-Cyrl-CS"/>
        </w:rPr>
        <w:t xml:space="preserve">3) </w:t>
      </w:r>
      <w:r w:rsidRPr="009F4004">
        <w:rPr>
          <w:rFonts w:eastAsia="TimesNewRomanPSMT" w:cs="Arial"/>
          <w:b/>
          <w:bCs/>
          <w:i/>
        </w:rPr>
        <w:t xml:space="preserve">ПОДАЦИ О ПОДИЗВОЂАЧУ </w:t>
      </w:r>
    </w:p>
    <w:p w14:paraId="10511C0A" w14:textId="77777777" w:rsidR="00343A18" w:rsidRPr="009F4004" w:rsidRDefault="00343A18" w:rsidP="0055795A">
      <w:pPr>
        <w:spacing w:before="0"/>
        <w:rPr>
          <w:rFonts w:cs="Arial"/>
        </w:rPr>
      </w:pPr>
      <w:r w:rsidRPr="009F4004">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9F4004" w14:paraId="22307CFA" w14:textId="77777777" w:rsidTr="00BC01DC">
        <w:tc>
          <w:tcPr>
            <w:tcW w:w="465" w:type="dxa"/>
            <w:tcBorders>
              <w:top w:val="single" w:sz="4" w:space="0" w:color="000000"/>
              <w:left w:val="single" w:sz="4" w:space="0" w:color="000000"/>
              <w:bottom w:val="single" w:sz="4" w:space="0" w:color="000000"/>
            </w:tcBorders>
            <w:shd w:val="clear" w:color="auto" w:fill="auto"/>
          </w:tcPr>
          <w:p w14:paraId="12AD7404" w14:textId="77777777" w:rsidR="00343A18" w:rsidRPr="009F4004" w:rsidRDefault="00343A18" w:rsidP="0055795A">
            <w:pPr>
              <w:snapToGrid w:val="0"/>
              <w:spacing w:before="0"/>
              <w:rPr>
                <w:rFonts w:cs="Arial"/>
              </w:rPr>
            </w:pPr>
          </w:p>
          <w:p w14:paraId="234882C4" w14:textId="77777777" w:rsidR="00343A18" w:rsidRPr="009F4004" w:rsidRDefault="00343A18" w:rsidP="0055795A">
            <w:pPr>
              <w:spacing w:before="0"/>
              <w:rPr>
                <w:rFonts w:eastAsia="TimesNewRomanPSMT" w:cs="Arial"/>
                <w:bCs/>
                <w:i/>
              </w:rPr>
            </w:pPr>
            <w:r w:rsidRPr="009F4004">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2FCD4D5B" w14:textId="77777777" w:rsidR="00343A18" w:rsidRPr="009F4004" w:rsidRDefault="00343A18" w:rsidP="0055795A">
            <w:pPr>
              <w:snapToGrid w:val="0"/>
              <w:spacing w:before="0"/>
              <w:rPr>
                <w:rFonts w:eastAsia="TimesNewRomanPSMT" w:cs="Arial"/>
                <w:bCs/>
                <w:i/>
              </w:rPr>
            </w:pPr>
          </w:p>
          <w:p w14:paraId="721D5FB7" w14:textId="77777777" w:rsidR="00343A18" w:rsidRPr="009F4004" w:rsidRDefault="00343A18" w:rsidP="0055795A">
            <w:pPr>
              <w:spacing w:before="0"/>
              <w:rPr>
                <w:rFonts w:eastAsia="TimesNewRomanPSMT" w:cs="Arial"/>
                <w:b/>
                <w:bCs/>
              </w:rPr>
            </w:pPr>
            <w:r w:rsidRPr="009F4004">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DF081" w14:textId="77777777" w:rsidR="00343A18" w:rsidRPr="009F4004" w:rsidRDefault="00343A18" w:rsidP="0055795A">
            <w:pPr>
              <w:snapToGrid w:val="0"/>
              <w:spacing w:before="0"/>
              <w:rPr>
                <w:rFonts w:eastAsia="TimesNewRomanPSMT" w:cs="Arial"/>
                <w:b/>
                <w:bCs/>
              </w:rPr>
            </w:pPr>
          </w:p>
        </w:tc>
      </w:tr>
      <w:tr w:rsidR="0055619B" w:rsidRPr="009F4004" w14:paraId="098C3CEE"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39373CE4" w14:textId="77777777" w:rsidR="0055619B" w:rsidRPr="009F4004" w:rsidRDefault="0055619B" w:rsidP="0055795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727C7E7" w14:textId="77777777" w:rsidR="0055619B" w:rsidRPr="009F4004" w:rsidRDefault="0055619B" w:rsidP="0055795A">
            <w:pPr>
              <w:snapToGrid w:val="0"/>
              <w:spacing w:before="0"/>
              <w:rPr>
                <w:rFonts w:eastAsia="TimesNewRomanPSMT" w:cs="Arial"/>
                <w:bCs/>
                <w:i/>
              </w:rPr>
            </w:pPr>
            <w:r w:rsidRPr="009F4004">
              <w:rPr>
                <w:rFonts w:eastAsia="TimesNewRomanPSMT" w:cs="Arial"/>
                <w:bCs/>
                <w:i/>
              </w:rPr>
              <w:t xml:space="preserve">Врста правног лица: </w:t>
            </w:r>
            <w:r w:rsidR="000A36BC" w:rsidRPr="009F4004">
              <w:rPr>
                <w:rFonts w:eastAsia="TimesNewRomanPSMT" w:cs="Arial"/>
                <w:bCs/>
                <w:i/>
                <w:color w:val="00B0F0"/>
              </w:rPr>
              <w:t xml:space="preserve">(микро, мало, средње, велико или </w:t>
            </w:r>
            <w:r w:rsidRPr="009F4004">
              <w:rPr>
                <w:rFonts w:eastAsia="TimesNewRomanPSMT" w:cs="Arial"/>
                <w:bCs/>
                <w:i/>
                <w:color w:val="00B0F0"/>
              </w:rPr>
              <w:t>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2CB0EC" w14:textId="77777777" w:rsidR="0055619B" w:rsidRPr="009F4004" w:rsidRDefault="0055619B" w:rsidP="0055795A">
            <w:pPr>
              <w:snapToGrid w:val="0"/>
              <w:spacing w:before="0"/>
              <w:rPr>
                <w:rFonts w:eastAsia="TimesNewRomanPSMT" w:cs="Arial"/>
                <w:b/>
                <w:bCs/>
              </w:rPr>
            </w:pPr>
          </w:p>
        </w:tc>
      </w:tr>
      <w:tr w:rsidR="00343A18" w:rsidRPr="009F4004" w14:paraId="2269AB84" w14:textId="77777777" w:rsidTr="00BC01DC">
        <w:tc>
          <w:tcPr>
            <w:tcW w:w="465" w:type="dxa"/>
            <w:tcBorders>
              <w:top w:val="single" w:sz="4" w:space="0" w:color="000000"/>
              <w:left w:val="single" w:sz="4" w:space="0" w:color="000000"/>
              <w:bottom w:val="single" w:sz="4" w:space="0" w:color="000000"/>
            </w:tcBorders>
            <w:shd w:val="clear" w:color="auto" w:fill="auto"/>
          </w:tcPr>
          <w:p w14:paraId="640A3F37" w14:textId="77777777" w:rsidR="00343A18" w:rsidRPr="009F4004" w:rsidRDefault="00343A18" w:rsidP="0055795A">
            <w:pPr>
              <w:snapToGrid w:val="0"/>
              <w:spacing w:before="0"/>
              <w:rPr>
                <w:rFonts w:eastAsia="TimesNewRomanPSMT" w:cs="Arial"/>
                <w:bCs/>
                <w:i/>
              </w:rPr>
            </w:pPr>
          </w:p>
          <w:p w14:paraId="78280921" w14:textId="77777777" w:rsidR="00343A18" w:rsidRPr="009F4004" w:rsidRDefault="00343A18"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2F32343" w14:textId="77777777" w:rsidR="00343A18" w:rsidRPr="009F4004" w:rsidRDefault="00343A18" w:rsidP="0055795A">
            <w:pPr>
              <w:snapToGrid w:val="0"/>
              <w:spacing w:before="0"/>
              <w:rPr>
                <w:rFonts w:eastAsia="TimesNewRomanPSMT" w:cs="Arial"/>
                <w:bCs/>
                <w:i/>
              </w:rPr>
            </w:pPr>
          </w:p>
          <w:p w14:paraId="349C86F3" w14:textId="77777777" w:rsidR="00343A18" w:rsidRPr="009F4004" w:rsidRDefault="00343A18" w:rsidP="0055795A">
            <w:pPr>
              <w:spacing w:before="0"/>
              <w:rPr>
                <w:rFonts w:eastAsia="TimesNewRomanPSMT" w:cs="Arial"/>
                <w:b/>
                <w:bCs/>
              </w:rPr>
            </w:pPr>
            <w:r w:rsidRPr="009F4004">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F1E84C" w14:textId="77777777" w:rsidR="00343A18" w:rsidRPr="009F4004" w:rsidRDefault="00343A18" w:rsidP="0055795A">
            <w:pPr>
              <w:snapToGrid w:val="0"/>
              <w:spacing w:before="0"/>
              <w:rPr>
                <w:rFonts w:eastAsia="TimesNewRomanPSMT" w:cs="Arial"/>
                <w:b/>
                <w:bCs/>
              </w:rPr>
            </w:pPr>
          </w:p>
        </w:tc>
      </w:tr>
      <w:tr w:rsidR="00343A18" w:rsidRPr="009F4004" w14:paraId="42E111D9" w14:textId="77777777" w:rsidTr="00BC01DC">
        <w:tc>
          <w:tcPr>
            <w:tcW w:w="465" w:type="dxa"/>
            <w:tcBorders>
              <w:top w:val="single" w:sz="4" w:space="0" w:color="000000"/>
              <w:left w:val="single" w:sz="4" w:space="0" w:color="000000"/>
              <w:bottom w:val="single" w:sz="4" w:space="0" w:color="000000"/>
            </w:tcBorders>
            <w:shd w:val="clear" w:color="auto" w:fill="auto"/>
          </w:tcPr>
          <w:p w14:paraId="4AE59CD4" w14:textId="77777777" w:rsidR="00343A18" w:rsidRPr="009F4004" w:rsidRDefault="00343A18" w:rsidP="0055795A">
            <w:pPr>
              <w:snapToGrid w:val="0"/>
              <w:spacing w:before="0"/>
              <w:rPr>
                <w:rFonts w:eastAsia="TimesNewRomanPSMT" w:cs="Arial"/>
                <w:bCs/>
                <w:i/>
              </w:rPr>
            </w:pPr>
          </w:p>
          <w:p w14:paraId="65BE3B7E" w14:textId="77777777" w:rsidR="00343A18" w:rsidRPr="009F4004" w:rsidRDefault="00343A18"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DFD3FBE" w14:textId="77777777" w:rsidR="00343A18" w:rsidRPr="009F4004" w:rsidRDefault="00343A18" w:rsidP="0055795A">
            <w:pPr>
              <w:snapToGrid w:val="0"/>
              <w:spacing w:before="0"/>
              <w:rPr>
                <w:rFonts w:eastAsia="TimesNewRomanPSMT" w:cs="Arial"/>
                <w:bCs/>
                <w:i/>
              </w:rPr>
            </w:pPr>
          </w:p>
          <w:p w14:paraId="0783363E" w14:textId="77777777" w:rsidR="00343A18" w:rsidRPr="009F4004" w:rsidRDefault="00343A18" w:rsidP="0055795A">
            <w:pPr>
              <w:spacing w:before="0"/>
              <w:rPr>
                <w:rFonts w:eastAsia="TimesNewRomanPSMT" w:cs="Arial"/>
                <w:b/>
                <w:bCs/>
              </w:rPr>
            </w:pPr>
            <w:r w:rsidRPr="009F4004">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C4904F" w14:textId="77777777" w:rsidR="00343A18" w:rsidRPr="009F4004" w:rsidRDefault="00343A18" w:rsidP="0055795A">
            <w:pPr>
              <w:snapToGrid w:val="0"/>
              <w:spacing w:before="0"/>
              <w:rPr>
                <w:rFonts w:eastAsia="TimesNewRomanPSMT" w:cs="Arial"/>
                <w:b/>
                <w:bCs/>
              </w:rPr>
            </w:pPr>
          </w:p>
        </w:tc>
      </w:tr>
      <w:tr w:rsidR="00343A18" w:rsidRPr="009F4004" w14:paraId="53A79967" w14:textId="77777777" w:rsidTr="00BC01DC">
        <w:tc>
          <w:tcPr>
            <w:tcW w:w="465" w:type="dxa"/>
            <w:tcBorders>
              <w:top w:val="single" w:sz="4" w:space="0" w:color="000000"/>
              <w:left w:val="single" w:sz="4" w:space="0" w:color="000000"/>
              <w:bottom w:val="single" w:sz="4" w:space="0" w:color="000000"/>
            </w:tcBorders>
            <w:shd w:val="clear" w:color="auto" w:fill="auto"/>
          </w:tcPr>
          <w:p w14:paraId="4F7681EE" w14:textId="77777777" w:rsidR="00343A18" w:rsidRPr="009F4004" w:rsidRDefault="00343A18" w:rsidP="0055795A">
            <w:pPr>
              <w:snapToGrid w:val="0"/>
              <w:spacing w:before="0"/>
              <w:rPr>
                <w:rFonts w:eastAsia="TimesNewRomanPSMT" w:cs="Arial"/>
                <w:bCs/>
                <w:i/>
              </w:rPr>
            </w:pPr>
          </w:p>
          <w:p w14:paraId="106367F9" w14:textId="77777777" w:rsidR="00343A18" w:rsidRPr="009F4004" w:rsidRDefault="00343A18"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0986D22" w14:textId="77777777" w:rsidR="00343A18" w:rsidRPr="009F4004" w:rsidRDefault="00343A18" w:rsidP="0055795A">
            <w:pPr>
              <w:snapToGrid w:val="0"/>
              <w:spacing w:before="0"/>
              <w:rPr>
                <w:rFonts w:eastAsia="TimesNewRomanPSMT" w:cs="Arial"/>
                <w:bCs/>
                <w:i/>
              </w:rPr>
            </w:pPr>
          </w:p>
          <w:p w14:paraId="029F9B9B" w14:textId="77777777" w:rsidR="00343A18" w:rsidRPr="009F4004" w:rsidRDefault="00343A18" w:rsidP="0055795A">
            <w:pPr>
              <w:spacing w:before="0"/>
              <w:rPr>
                <w:rFonts w:eastAsia="TimesNewRomanPSMT" w:cs="Arial"/>
                <w:b/>
                <w:bCs/>
              </w:rPr>
            </w:pPr>
            <w:r w:rsidRPr="009F4004">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212C27" w14:textId="77777777" w:rsidR="00343A18" w:rsidRPr="009F4004" w:rsidRDefault="00343A18" w:rsidP="0055795A">
            <w:pPr>
              <w:snapToGrid w:val="0"/>
              <w:spacing w:before="0"/>
              <w:rPr>
                <w:rFonts w:eastAsia="TimesNewRomanPSMT" w:cs="Arial"/>
                <w:b/>
                <w:bCs/>
              </w:rPr>
            </w:pPr>
          </w:p>
        </w:tc>
      </w:tr>
      <w:tr w:rsidR="00343A18" w:rsidRPr="009F4004" w14:paraId="67C5EBDD" w14:textId="77777777" w:rsidTr="00BC01DC">
        <w:tc>
          <w:tcPr>
            <w:tcW w:w="465" w:type="dxa"/>
            <w:tcBorders>
              <w:top w:val="single" w:sz="4" w:space="0" w:color="000000"/>
              <w:left w:val="single" w:sz="4" w:space="0" w:color="000000"/>
              <w:bottom w:val="single" w:sz="4" w:space="0" w:color="000000"/>
            </w:tcBorders>
            <w:shd w:val="clear" w:color="auto" w:fill="auto"/>
          </w:tcPr>
          <w:p w14:paraId="5FB4EEF7" w14:textId="77777777" w:rsidR="00343A18" w:rsidRPr="009F4004" w:rsidRDefault="00343A18" w:rsidP="0055795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B405ECF" w14:textId="77777777" w:rsidR="00343A18" w:rsidRPr="009F4004" w:rsidRDefault="00343A18" w:rsidP="0055795A">
            <w:pPr>
              <w:snapToGrid w:val="0"/>
              <w:spacing w:before="0"/>
              <w:rPr>
                <w:rFonts w:eastAsia="TimesNewRomanPSMT" w:cs="Arial"/>
                <w:bCs/>
                <w:i/>
              </w:rPr>
            </w:pPr>
          </w:p>
          <w:p w14:paraId="2F820650" w14:textId="77777777" w:rsidR="00343A18" w:rsidRPr="009F4004" w:rsidRDefault="00343A18" w:rsidP="0055795A">
            <w:pPr>
              <w:spacing w:before="0"/>
              <w:rPr>
                <w:rFonts w:eastAsia="TimesNewRomanPSMT" w:cs="Arial"/>
                <w:b/>
                <w:bCs/>
              </w:rPr>
            </w:pPr>
            <w:r w:rsidRPr="009F4004">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39001C" w14:textId="77777777" w:rsidR="00343A18" w:rsidRPr="009F4004" w:rsidRDefault="00343A18" w:rsidP="0055795A">
            <w:pPr>
              <w:snapToGrid w:val="0"/>
              <w:spacing w:before="0"/>
              <w:rPr>
                <w:rFonts w:eastAsia="TimesNewRomanPSMT" w:cs="Arial"/>
                <w:b/>
                <w:bCs/>
              </w:rPr>
            </w:pPr>
          </w:p>
        </w:tc>
      </w:tr>
      <w:tr w:rsidR="00343A18" w:rsidRPr="009F4004" w14:paraId="7A3328EA" w14:textId="77777777" w:rsidTr="00BC01DC">
        <w:tc>
          <w:tcPr>
            <w:tcW w:w="465" w:type="dxa"/>
            <w:tcBorders>
              <w:top w:val="single" w:sz="4" w:space="0" w:color="000000"/>
              <w:left w:val="single" w:sz="4" w:space="0" w:color="000000"/>
              <w:bottom w:val="single" w:sz="4" w:space="0" w:color="000000"/>
            </w:tcBorders>
            <w:shd w:val="clear" w:color="auto" w:fill="auto"/>
          </w:tcPr>
          <w:p w14:paraId="2EF6783E" w14:textId="77777777" w:rsidR="00343A18" w:rsidRPr="009F4004" w:rsidRDefault="00343A18" w:rsidP="0055795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06FBF23" w14:textId="77777777" w:rsidR="00343A18" w:rsidRPr="009F4004" w:rsidRDefault="00343A18" w:rsidP="0055795A">
            <w:pPr>
              <w:snapToGrid w:val="0"/>
              <w:spacing w:before="0"/>
              <w:rPr>
                <w:rFonts w:eastAsia="TimesNewRomanPSMT" w:cs="Arial"/>
                <w:bCs/>
                <w:i/>
                <w:lang w:val="ru-RU"/>
              </w:rPr>
            </w:pPr>
          </w:p>
          <w:p w14:paraId="1A0468AD" w14:textId="77777777" w:rsidR="00343A18" w:rsidRPr="009F4004" w:rsidRDefault="00343A18" w:rsidP="0055795A">
            <w:pPr>
              <w:spacing w:before="0"/>
              <w:rPr>
                <w:rFonts w:eastAsia="TimesNewRomanPSMT" w:cs="Arial"/>
                <w:b/>
                <w:bCs/>
                <w:lang w:val="ru-RU"/>
              </w:rPr>
            </w:pPr>
            <w:r w:rsidRPr="009F4004">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3068D9" w14:textId="77777777" w:rsidR="00343A18" w:rsidRPr="009F4004" w:rsidRDefault="00343A18" w:rsidP="0055795A">
            <w:pPr>
              <w:snapToGrid w:val="0"/>
              <w:spacing w:before="0"/>
              <w:rPr>
                <w:rFonts w:eastAsia="TimesNewRomanPSMT" w:cs="Arial"/>
                <w:b/>
                <w:bCs/>
                <w:lang w:val="ru-RU"/>
              </w:rPr>
            </w:pPr>
          </w:p>
        </w:tc>
      </w:tr>
      <w:tr w:rsidR="00343A18" w:rsidRPr="009F4004" w14:paraId="0000E970" w14:textId="77777777" w:rsidTr="00BC01DC">
        <w:tc>
          <w:tcPr>
            <w:tcW w:w="465" w:type="dxa"/>
            <w:tcBorders>
              <w:top w:val="single" w:sz="4" w:space="0" w:color="000000"/>
              <w:left w:val="single" w:sz="4" w:space="0" w:color="000000"/>
              <w:bottom w:val="single" w:sz="4" w:space="0" w:color="000000"/>
            </w:tcBorders>
            <w:shd w:val="clear" w:color="auto" w:fill="auto"/>
          </w:tcPr>
          <w:p w14:paraId="17B5A247" w14:textId="77777777" w:rsidR="00343A18" w:rsidRPr="009F4004" w:rsidRDefault="00343A18" w:rsidP="0055795A">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E1F4EA4" w14:textId="77777777" w:rsidR="00343A18" w:rsidRPr="009F4004" w:rsidRDefault="00343A18" w:rsidP="0055795A">
            <w:pPr>
              <w:snapToGrid w:val="0"/>
              <w:spacing w:before="0"/>
              <w:rPr>
                <w:rFonts w:eastAsia="TimesNewRomanPSMT" w:cs="Arial"/>
                <w:bCs/>
                <w:i/>
                <w:lang w:val="ru-RU"/>
              </w:rPr>
            </w:pPr>
          </w:p>
          <w:p w14:paraId="0218C30C" w14:textId="77777777" w:rsidR="00343A18" w:rsidRPr="009F4004" w:rsidRDefault="00343A18" w:rsidP="0055795A">
            <w:pPr>
              <w:spacing w:before="0"/>
              <w:rPr>
                <w:rFonts w:eastAsia="TimesNewRomanPSMT" w:cs="Arial"/>
                <w:b/>
                <w:bCs/>
                <w:lang w:val="ru-RU"/>
              </w:rPr>
            </w:pPr>
            <w:r w:rsidRPr="009F4004">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FF5231" w14:textId="77777777" w:rsidR="00343A18" w:rsidRPr="009F4004" w:rsidRDefault="00343A18" w:rsidP="0055795A">
            <w:pPr>
              <w:snapToGrid w:val="0"/>
              <w:spacing w:before="0"/>
              <w:rPr>
                <w:rFonts w:eastAsia="TimesNewRomanPSMT" w:cs="Arial"/>
                <w:b/>
                <w:bCs/>
                <w:lang w:val="ru-RU"/>
              </w:rPr>
            </w:pPr>
          </w:p>
        </w:tc>
      </w:tr>
      <w:tr w:rsidR="00343A18" w:rsidRPr="009F4004" w14:paraId="68BB18F9" w14:textId="77777777" w:rsidTr="00BC01DC">
        <w:tc>
          <w:tcPr>
            <w:tcW w:w="465" w:type="dxa"/>
            <w:tcBorders>
              <w:top w:val="single" w:sz="4" w:space="0" w:color="000000"/>
              <w:left w:val="single" w:sz="4" w:space="0" w:color="000000"/>
              <w:bottom w:val="single" w:sz="4" w:space="0" w:color="000000"/>
            </w:tcBorders>
            <w:shd w:val="clear" w:color="auto" w:fill="auto"/>
          </w:tcPr>
          <w:p w14:paraId="3E082AAC" w14:textId="77777777" w:rsidR="00343A18" w:rsidRPr="009F4004" w:rsidRDefault="00343A18" w:rsidP="0055795A">
            <w:pPr>
              <w:snapToGrid w:val="0"/>
              <w:spacing w:before="0"/>
              <w:rPr>
                <w:rFonts w:eastAsia="TimesNewRomanPSMT" w:cs="Arial"/>
                <w:bCs/>
                <w:i/>
                <w:lang w:val="ru-RU"/>
              </w:rPr>
            </w:pPr>
          </w:p>
          <w:p w14:paraId="5A59CD86" w14:textId="77777777" w:rsidR="00343A18" w:rsidRPr="009F4004" w:rsidRDefault="00343A18" w:rsidP="0055795A">
            <w:pPr>
              <w:spacing w:before="0"/>
              <w:rPr>
                <w:rFonts w:eastAsia="TimesNewRomanPSMT" w:cs="Arial"/>
                <w:bCs/>
                <w:i/>
              </w:rPr>
            </w:pPr>
            <w:r w:rsidRPr="009F4004">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422E6186" w14:textId="77777777" w:rsidR="00343A18" w:rsidRPr="009F4004" w:rsidRDefault="00343A18" w:rsidP="0055795A">
            <w:pPr>
              <w:snapToGrid w:val="0"/>
              <w:spacing w:before="0"/>
              <w:rPr>
                <w:rFonts w:eastAsia="TimesNewRomanPSMT" w:cs="Arial"/>
                <w:bCs/>
                <w:i/>
              </w:rPr>
            </w:pPr>
          </w:p>
          <w:p w14:paraId="08603557" w14:textId="77777777" w:rsidR="00343A18" w:rsidRPr="009F4004" w:rsidRDefault="00343A18" w:rsidP="0055795A">
            <w:pPr>
              <w:spacing w:before="0"/>
              <w:rPr>
                <w:rFonts w:eastAsia="TimesNewRomanPSMT" w:cs="Arial"/>
                <w:b/>
                <w:bCs/>
              </w:rPr>
            </w:pPr>
            <w:r w:rsidRPr="009F4004">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EAEE0B" w14:textId="77777777" w:rsidR="00343A18" w:rsidRPr="009F4004" w:rsidRDefault="00343A18" w:rsidP="0055795A">
            <w:pPr>
              <w:snapToGrid w:val="0"/>
              <w:spacing w:before="0"/>
              <w:rPr>
                <w:rFonts w:eastAsia="TimesNewRomanPSMT" w:cs="Arial"/>
                <w:b/>
                <w:bCs/>
              </w:rPr>
            </w:pPr>
          </w:p>
        </w:tc>
      </w:tr>
      <w:tr w:rsidR="0055619B" w:rsidRPr="009F4004" w14:paraId="34506C36" w14:textId="77777777" w:rsidTr="0055619B">
        <w:trPr>
          <w:trHeight w:val="512"/>
        </w:trPr>
        <w:tc>
          <w:tcPr>
            <w:tcW w:w="465" w:type="dxa"/>
            <w:tcBorders>
              <w:top w:val="single" w:sz="4" w:space="0" w:color="000000"/>
              <w:left w:val="single" w:sz="4" w:space="0" w:color="000000"/>
              <w:bottom w:val="single" w:sz="4" w:space="0" w:color="000000"/>
            </w:tcBorders>
            <w:shd w:val="clear" w:color="auto" w:fill="auto"/>
          </w:tcPr>
          <w:p w14:paraId="6CBA07C2" w14:textId="77777777" w:rsidR="0055619B" w:rsidRPr="009F4004" w:rsidRDefault="0055619B" w:rsidP="0055795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7C88E9E" w14:textId="77777777" w:rsidR="0055619B" w:rsidRPr="009F4004" w:rsidRDefault="0055619B" w:rsidP="0055795A">
            <w:pPr>
              <w:snapToGrid w:val="0"/>
              <w:spacing w:before="0"/>
              <w:rPr>
                <w:rFonts w:eastAsia="TimesNewRomanPSMT" w:cs="Arial"/>
                <w:bCs/>
                <w:i/>
              </w:rPr>
            </w:pPr>
            <w:r w:rsidRPr="009F4004">
              <w:rPr>
                <w:rFonts w:eastAsia="TimesNewRomanPSMT" w:cs="Arial"/>
                <w:bCs/>
                <w:i/>
              </w:rPr>
              <w:t xml:space="preserve">Врста правног лица: </w:t>
            </w:r>
            <w:r w:rsidRPr="009F4004">
              <w:rPr>
                <w:rFonts w:eastAsia="TimesNewRomanPSMT" w:cs="Arial"/>
                <w:bCs/>
                <w:i/>
                <w:color w:val="00B0F0"/>
              </w:rPr>
              <w:t>(микро, мало, средње, велико</w:t>
            </w:r>
            <w:r w:rsidR="000A36BC" w:rsidRPr="009F4004">
              <w:rPr>
                <w:rFonts w:eastAsia="TimesNewRomanPSMT" w:cs="Arial"/>
                <w:bCs/>
                <w:i/>
                <w:color w:val="00B0F0"/>
                <w:lang w:val="sr-Cyrl-RS"/>
              </w:rPr>
              <w:t xml:space="preserve"> или </w:t>
            </w:r>
            <w:r w:rsidRPr="009F4004">
              <w:rPr>
                <w:rFonts w:eastAsia="TimesNewRomanPSMT" w:cs="Arial"/>
                <w:bCs/>
                <w:i/>
                <w:color w:val="00B0F0"/>
              </w:rPr>
              <w:t>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142807" w14:textId="77777777" w:rsidR="0055619B" w:rsidRPr="009F4004" w:rsidRDefault="0055619B" w:rsidP="0055795A">
            <w:pPr>
              <w:snapToGrid w:val="0"/>
              <w:spacing w:before="0"/>
              <w:rPr>
                <w:rFonts w:eastAsia="TimesNewRomanPSMT" w:cs="Arial"/>
                <w:b/>
                <w:bCs/>
              </w:rPr>
            </w:pPr>
          </w:p>
        </w:tc>
      </w:tr>
      <w:tr w:rsidR="00343A18" w:rsidRPr="009F4004" w14:paraId="20EDAB57" w14:textId="77777777" w:rsidTr="00BC01DC">
        <w:tc>
          <w:tcPr>
            <w:tcW w:w="465" w:type="dxa"/>
            <w:tcBorders>
              <w:top w:val="single" w:sz="4" w:space="0" w:color="000000"/>
              <w:left w:val="single" w:sz="4" w:space="0" w:color="000000"/>
              <w:bottom w:val="single" w:sz="4" w:space="0" w:color="000000"/>
            </w:tcBorders>
            <w:shd w:val="clear" w:color="auto" w:fill="auto"/>
          </w:tcPr>
          <w:p w14:paraId="0C541B07" w14:textId="77777777" w:rsidR="00343A18" w:rsidRPr="009F4004" w:rsidRDefault="00343A18" w:rsidP="0055795A">
            <w:pPr>
              <w:snapToGrid w:val="0"/>
              <w:spacing w:before="0"/>
              <w:rPr>
                <w:rFonts w:eastAsia="TimesNewRomanPSMT" w:cs="Arial"/>
                <w:bCs/>
                <w:i/>
              </w:rPr>
            </w:pPr>
          </w:p>
          <w:p w14:paraId="119D92FE" w14:textId="77777777" w:rsidR="00343A18" w:rsidRPr="009F4004" w:rsidRDefault="00343A18"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51CDDA2" w14:textId="77777777" w:rsidR="00343A18" w:rsidRPr="009F4004" w:rsidRDefault="00343A18" w:rsidP="0055795A">
            <w:pPr>
              <w:snapToGrid w:val="0"/>
              <w:spacing w:before="0"/>
              <w:rPr>
                <w:rFonts w:eastAsia="TimesNewRomanPSMT" w:cs="Arial"/>
                <w:bCs/>
                <w:i/>
              </w:rPr>
            </w:pPr>
          </w:p>
          <w:p w14:paraId="1F6F7502" w14:textId="77777777" w:rsidR="00343A18" w:rsidRPr="009F4004" w:rsidRDefault="00343A18" w:rsidP="0055795A">
            <w:pPr>
              <w:spacing w:before="0"/>
              <w:rPr>
                <w:rFonts w:eastAsia="TimesNewRomanPSMT" w:cs="Arial"/>
                <w:b/>
                <w:bCs/>
              </w:rPr>
            </w:pPr>
            <w:r w:rsidRPr="009F4004">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E88973" w14:textId="77777777" w:rsidR="00343A18" w:rsidRPr="009F4004" w:rsidRDefault="00343A18" w:rsidP="0055795A">
            <w:pPr>
              <w:snapToGrid w:val="0"/>
              <w:spacing w:before="0"/>
              <w:rPr>
                <w:rFonts w:eastAsia="TimesNewRomanPSMT" w:cs="Arial"/>
                <w:b/>
                <w:bCs/>
              </w:rPr>
            </w:pPr>
          </w:p>
        </w:tc>
      </w:tr>
      <w:tr w:rsidR="00343A18" w:rsidRPr="009F4004" w14:paraId="409E2037" w14:textId="77777777" w:rsidTr="00BC01DC">
        <w:tc>
          <w:tcPr>
            <w:tcW w:w="465" w:type="dxa"/>
            <w:tcBorders>
              <w:top w:val="single" w:sz="4" w:space="0" w:color="000000"/>
              <w:left w:val="single" w:sz="4" w:space="0" w:color="000000"/>
              <w:bottom w:val="single" w:sz="4" w:space="0" w:color="000000"/>
            </w:tcBorders>
            <w:shd w:val="clear" w:color="auto" w:fill="auto"/>
          </w:tcPr>
          <w:p w14:paraId="58D2E2AC" w14:textId="77777777" w:rsidR="00343A18" w:rsidRPr="009F4004" w:rsidRDefault="00343A18" w:rsidP="0055795A">
            <w:pPr>
              <w:snapToGrid w:val="0"/>
              <w:spacing w:before="0"/>
              <w:rPr>
                <w:rFonts w:eastAsia="TimesNewRomanPSMT" w:cs="Arial"/>
                <w:bCs/>
                <w:i/>
              </w:rPr>
            </w:pPr>
          </w:p>
          <w:p w14:paraId="2D4ED7EC" w14:textId="77777777" w:rsidR="00343A18" w:rsidRPr="009F4004" w:rsidRDefault="00343A18"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4BE40BE" w14:textId="77777777" w:rsidR="00343A18" w:rsidRPr="009F4004" w:rsidRDefault="00343A18" w:rsidP="0055795A">
            <w:pPr>
              <w:snapToGrid w:val="0"/>
              <w:spacing w:before="0"/>
              <w:rPr>
                <w:rFonts w:eastAsia="TimesNewRomanPSMT" w:cs="Arial"/>
                <w:bCs/>
                <w:i/>
              </w:rPr>
            </w:pPr>
          </w:p>
          <w:p w14:paraId="51C681DA" w14:textId="77777777" w:rsidR="00343A18" w:rsidRPr="009F4004" w:rsidRDefault="00343A18" w:rsidP="0055795A">
            <w:pPr>
              <w:spacing w:before="0"/>
              <w:rPr>
                <w:rFonts w:eastAsia="TimesNewRomanPSMT" w:cs="Arial"/>
                <w:b/>
                <w:bCs/>
              </w:rPr>
            </w:pPr>
            <w:r w:rsidRPr="009F4004">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707750" w14:textId="77777777" w:rsidR="00343A18" w:rsidRPr="009F4004" w:rsidRDefault="00343A18" w:rsidP="0055795A">
            <w:pPr>
              <w:snapToGrid w:val="0"/>
              <w:spacing w:before="0"/>
              <w:rPr>
                <w:rFonts w:eastAsia="TimesNewRomanPSMT" w:cs="Arial"/>
                <w:b/>
                <w:bCs/>
              </w:rPr>
            </w:pPr>
          </w:p>
        </w:tc>
      </w:tr>
      <w:tr w:rsidR="00343A18" w:rsidRPr="009F4004" w14:paraId="1F4CD54F" w14:textId="77777777" w:rsidTr="00BC01DC">
        <w:tc>
          <w:tcPr>
            <w:tcW w:w="465" w:type="dxa"/>
            <w:tcBorders>
              <w:top w:val="single" w:sz="4" w:space="0" w:color="000000"/>
              <w:left w:val="single" w:sz="4" w:space="0" w:color="000000"/>
              <w:bottom w:val="single" w:sz="4" w:space="0" w:color="000000"/>
            </w:tcBorders>
            <w:shd w:val="clear" w:color="auto" w:fill="auto"/>
          </w:tcPr>
          <w:p w14:paraId="0D46A3E4" w14:textId="77777777" w:rsidR="00343A18" w:rsidRPr="009F4004" w:rsidRDefault="00343A18" w:rsidP="0055795A">
            <w:pPr>
              <w:snapToGrid w:val="0"/>
              <w:spacing w:before="0"/>
              <w:rPr>
                <w:rFonts w:eastAsia="TimesNewRomanPSMT" w:cs="Arial"/>
                <w:bCs/>
                <w:i/>
              </w:rPr>
            </w:pPr>
          </w:p>
          <w:p w14:paraId="6A0A275C" w14:textId="77777777" w:rsidR="00343A18" w:rsidRPr="009F4004" w:rsidRDefault="00343A18"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294E3D8" w14:textId="77777777" w:rsidR="00343A18" w:rsidRPr="009F4004" w:rsidRDefault="00343A18" w:rsidP="0055795A">
            <w:pPr>
              <w:snapToGrid w:val="0"/>
              <w:spacing w:before="0"/>
              <w:rPr>
                <w:rFonts w:eastAsia="TimesNewRomanPSMT" w:cs="Arial"/>
                <w:bCs/>
                <w:i/>
              </w:rPr>
            </w:pPr>
          </w:p>
          <w:p w14:paraId="44F58CC4" w14:textId="77777777" w:rsidR="00343A18" w:rsidRPr="009F4004" w:rsidRDefault="00343A18" w:rsidP="0055795A">
            <w:pPr>
              <w:spacing w:before="0"/>
              <w:rPr>
                <w:rFonts w:eastAsia="TimesNewRomanPSMT" w:cs="Arial"/>
                <w:b/>
                <w:bCs/>
              </w:rPr>
            </w:pPr>
            <w:r w:rsidRPr="009F4004">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2616FE" w14:textId="77777777" w:rsidR="00343A18" w:rsidRPr="009F4004" w:rsidRDefault="00343A18" w:rsidP="0055795A">
            <w:pPr>
              <w:snapToGrid w:val="0"/>
              <w:spacing w:before="0"/>
              <w:rPr>
                <w:rFonts w:eastAsia="TimesNewRomanPSMT" w:cs="Arial"/>
                <w:b/>
                <w:bCs/>
              </w:rPr>
            </w:pPr>
          </w:p>
        </w:tc>
      </w:tr>
      <w:tr w:rsidR="00343A18" w:rsidRPr="009F4004" w14:paraId="76768A55" w14:textId="77777777" w:rsidTr="00BC01DC">
        <w:tc>
          <w:tcPr>
            <w:tcW w:w="465" w:type="dxa"/>
            <w:tcBorders>
              <w:top w:val="single" w:sz="4" w:space="0" w:color="000000"/>
              <w:left w:val="single" w:sz="4" w:space="0" w:color="000000"/>
              <w:bottom w:val="single" w:sz="4" w:space="0" w:color="000000"/>
            </w:tcBorders>
            <w:shd w:val="clear" w:color="auto" w:fill="auto"/>
          </w:tcPr>
          <w:p w14:paraId="619FF2AB" w14:textId="77777777" w:rsidR="00343A18" w:rsidRPr="009F4004" w:rsidRDefault="00343A18" w:rsidP="0055795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02D6216" w14:textId="77777777" w:rsidR="00343A18" w:rsidRPr="009F4004" w:rsidRDefault="00343A18" w:rsidP="0055795A">
            <w:pPr>
              <w:snapToGrid w:val="0"/>
              <w:spacing w:before="0"/>
              <w:rPr>
                <w:rFonts w:eastAsia="TimesNewRomanPSMT" w:cs="Arial"/>
                <w:bCs/>
                <w:i/>
              </w:rPr>
            </w:pPr>
          </w:p>
          <w:p w14:paraId="7818C945" w14:textId="77777777" w:rsidR="00343A18" w:rsidRPr="009F4004" w:rsidRDefault="00343A18" w:rsidP="0055795A">
            <w:pPr>
              <w:spacing w:before="0"/>
              <w:rPr>
                <w:rFonts w:eastAsia="TimesNewRomanPSMT" w:cs="Arial"/>
                <w:b/>
                <w:bCs/>
              </w:rPr>
            </w:pPr>
            <w:r w:rsidRPr="009F4004">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EE4FC1" w14:textId="77777777" w:rsidR="00343A18" w:rsidRPr="009F4004" w:rsidRDefault="00343A18" w:rsidP="0055795A">
            <w:pPr>
              <w:snapToGrid w:val="0"/>
              <w:spacing w:before="0"/>
              <w:rPr>
                <w:rFonts w:eastAsia="TimesNewRomanPSMT" w:cs="Arial"/>
                <w:b/>
                <w:bCs/>
              </w:rPr>
            </w:pPr>
          </w:p>
        </w:tc>
      </w:tr>
      <w:tr w:rsidR="00343A18" w:rsidRPr="009F4004" w14:paraId="56FA6198" w14:textId="77777777" w:rsidTr="00BC01DC">
        <w:tc>
          <w:tcPr>
            <w:tcW w:w="465" w:type="dxa"/>
            <w:tcBorders>
              <w:top w:val="single" w:sz="4" w:space="0" w:color="000000"/>
              <w:left w:val="single" w:sz="4" w:space="0" w:color="000000"/>
              <w:bottom w:val="single" w:sz="4" w:space="0" w:color="000000"/>
            </w:tcBorders>
            <w:shd w:val="clear" w:color="auto" w:fill="auto"/>
          </w:tcPr>
          <w:p w14:paraId="3CA5DC4F" w14:textId="77777777" w:rsidR="00343A18" w:rsidRPr="009F4004" w:rsidRDefault="00343A18" w:rsidP="0055795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2019F3C" w14:textId="77777777" w:rsidR="00343A18" w:rsidRPr="009F4004" w:rsidRDefault="00343A18" w:rsidP="0055795A">
            <w:pPr>
              <w:snapToGrid w:val="0"/>
              <w:spacing w:before="0"/>
              <w:rPr>
                <w:rFonts w:eastAsia="TimesNewRomanPSMT" w:cs="Arial"/>
                <w:bCs/>
                <w:i/>
                <w:lang w:val="ru-RU"/>
              </w:rPr>
            </w:pPr>
          </w:p>
          <w:p w14:paraId="5346A726" w14:textId="77777777" w:rsidR="00343A18" w:rsidRPr="009F4004" w:rsidRDefault="00343A18" w:rsidP="0055795A">
            <w:pPr>
              <w:spacing w:before="0"/>
              <w:rPr>
                <w:rFonts w:eastAsia="TimesNewRomanPSMT" w:cs="Arial"/>
                <w:b/>
                <w:bCs/>
                <w:lang w:val="ru-RU"/>
              </w:rPr>
            </w:pPr>
            <w:r w:rsidRPr="009F4004">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873B4A" w14:textId="77777777" w:rsidR="00343A18" w:rsidRPr="009F4004" w:rsidRDefault="00343A18" w:rsidP="0055795A">
            <w:pPr>
              <w:snapToGrid w:val="0"/>
              <w:spacing w:before="0"/>
              <w:rPr>
                <w:rFonts w:eastAsia="TimesNewRomanPSMT" w:cs="Arial"/>
                <w:b/>
                <w:bCs/>
                <w:lang w:val="ru-RU"/>
              </w:rPr>
            </w:pPr>
          </w:p>
        </w:tc>
      </w:tr>
      <w:tr w:rsidR="00343A18" w:rsidRPr="009F4004" w14:paraId="5C2CF7EF" w14:textId="77777777" w:rsidTr="00BC01DC">
        <w:tc>
          <w:tcPr>
            <w:tcW w:w="465" w:type="dxa"/>
            <w:tcBorders>
              <w:top w:val="single" w:sz="4" w:space="0" w:color="000000"/>
              <w:left w:val="single" w:sz="4" w:space="0" w:color="000000"/>
              <w:bottom w:val="single" w:sz="4" w:space="0" w:color="000000"/>
            </w:tcBorders>
            <w:shd w:val="clear" w:color="auto" w:fill="auto"/>
          </w:tcPr>
          <w:p w14:paraId="5E7EEAA5" w14:textId="77777777" w:rsidR="00343A18" w:rsidRPr="009F4004" w:rsidRDefault="00343A18" w:rsidP="0055795A">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5FCA165" w14:textId="77777777" w:rsidR="00343A18" w:rsidRPr="009F4004" w:rsidRDefault="00343A18" w:rsidP="0055795A">
            <w:pPr>
              <w:snapToGrid w:val="0"/>
              <w:spacing w:before="0"/>
              <w:rPr>
                <w:rFonts w:eastAsia="TimesNewRomanPSMT" w:cs="Arial"/>
                <w:bCs/>
                <w:i/>
                <w:lang w:val="ru-RU"/>
              </w:rPr>
            </w:pPr>
          </w:p>
          <w:p w14:paraId="07C87749" w14:textId="77777777" w:rsidR="00343A18" w:rsidRPr="009F4004" w:rsidRDefault="00343A18" w:rsidP="0055795A">
            <w:pPr>
              <w:spacing w:before="0"/>
              <w:rPr>
                <w:rFonts w:eastAsia="TimesNewRomanPSMT" w:cs="Arial"/>
                <w:b/>
                <w:bCs/>
                <w:lang w:val="ru-RU"/>
              </w:rPr>
            </w:pPr>
            <w:r w:rsidRPr="009F4004">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94EBF6" w14:textId="77777777" w:rsidR="00343A18" w:rsidRPr="009F4004" w:rsidRDefault="00343A18" w:rsidP="0055795A">
            <w:pPr>
              <w:snapToGrid w:val="0"/>
              <w:spacing w:before="0"/>
              <w:rPr>
                <w:rFonts w:eastAsia="TimesNewRomanPSMT" w:cs="Arial"/>
                <w:b/>
                <w:bCs/>
                <w:lang w:val="ru-RU"/>
              </w:rPr>
            </w:pPr>
          </w:p>
        </w:tc>
      </w:tr>
    </w:tbl>
    <w:p w14:paraId="4430752C" w14:textId="77777777" w:rsidR="00343A18" w:rsidRPr="009F4004" w:rsidRDefault="00343A18" w:rsidP="0055795A">
      <w:pPr>
        <w:spacing w:before="0"/>
        <w:rPr>
          <w:rFonts w:cs="Arial"/>
          <w:b/>
          <w:bCs/>
          <w:i/>
          <w:iCs/>
          <w:u w:val="single"/>
          <w:lang w:val="ru-RU"/>
        </w:rPr>
      </w:pPr>
    </w:p>
    <w:p w14:paraId="120C01AA" w14:textId="77777777" w:rsidR="00343A18" w:rsidRPr="009F4004" w:rsidRDefault="00343A18" w:rsidP="0055795A">
      <w:pPr>
        <w:spacing w:before="0"/>
        <w:rPr>
          <w:rFonts w:cs="Arial"/>
          <w:i/>
          <w:iCs/>
          <w:lang w:val="ru-RU"/>
        </w:rPr>
      </w:pPr>
      <w:r w:rsidRPr="009F4004">
        <w:rPr>
          <w:rFonts w:cs="Arial"/>
          <w:b/>
          <w:bCs/>
          <w:i/>
          <w:iCs/>
          <w:u w:val="single"/>
          <w:lang w:val="ru-RU"/>
        </w:rPr>
        <w:t>Напомена:</w:t>
      </w:r>
    </w:p>
    <w:p w14:paraId="71A880B7" w14:textId="77777777" w:rsidR="00343A18" w:rsidRPr="009F4004" w:rsidRDefault="00343A18" w:rsidP="0055795A">
      <w:pPr>
        <w:spacing w:before="0"/>
        <w:rPr>
          <w:rFonts w:eastAsia="TimesNewRomanPSMT" w:cs="Arial"/>
          <w:b/>
          <w:bCs/>
          <w:lang w:val="ru-RU"/>
        </w:rPr>
      </w:pPr>
      <w:r w:rsidRPr="009F4004">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85EE1E4" w14:textId="77777777" w:rsidR="00343A18" w:rsidRPr="009F4004" w:rsidRDefault="00343A18" w:rsidP="0055795A">
      <w:pPr>
        <w:spacing w:before="0"/>
        <w:rPr>
          <w:rFonts w:eastAsia="TimesNewRomanPSMT" w:cs="Arial"/>
          <w:b/>
          <w:bCs/>
          <w:lang w:val="ru-RU"/>
        </w:rPr>
      </w:pPr>
    </w:p>
    <w:p w14:paraId="24B5B338" w14:textId="77777777" w:rsidR="00801118" w:rsidRPr="009F4004" w:rsidRDefault="00801118" w:rsidP="0055795A">
      <w:pPr>
        <w:spacing w:before="0"/>
        <w:rPr>
          <w:rFonts w:eastAsia="TimesNewRomanPSMT" w:cs="Arial"/>
          <w:b/>
          <w:bCs/>
          <w:lang w:val="ru-RU"/>
        </w:rPr>
      </w:pPr>
    </w:p>
    <w:p w14:paraId="1B0CD9F2" w14:textId="77777777" w:rsidR="00343A18" w:rsidRPr="009F4004" w:rsidRDefault="00343A18" w:rsidP="0055795A">
      <w:pPr>
        <w:spacing w:before="0"/>
        <w:rPr>
          <w:rFonts w:eastAsia="TimesNewRomanPSMT" w:cs="Arial"/>
          <w:b/>
          <w:bCs/>
          <w:i/>
          <w:lang w:val="ru-RU"/>
        </w:rPr>
      </w:pPr>
      <w:r w:rsidRPr="009F4004">
        <w:rPr>
          <w:rFonts w:eastAsia="TimesNewRomanPSMT" w:cs="Arial"/>
          <w:b/>
          <w:bCs/>
          <w:i/>
          <w:lang w:val="sr-Cyrl-CS"/>
        </w:rPr>
        <w:t xml:space="preserve">4) </w:t>
      </w:r>
      <w:r w:rsidRPr="009F4004">
        <w:rPr>
          <w:rFonts w:eastAsia="TimesNewRomanPSMT" w:cs="Arial"/>
          <w:b/>
          <w:bCs/>
          <w:i/>
          <w:lang w:val="ru-RU"/>
        </w:rPr>
        <w:t>ПОДАЦИ ЧЛАНУ ГРУПЕ ПОНУЂАЧА</w:t>
      </w:r>
    </w:p>
    <w:p w14:paraId="5711E4E4" w14:textId="77777777" w:rsidR="00343A18" w:rsidRPr="009F4004" w:rsidRDefault="00343A18" w:rsidP="0055795A">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9F4004" w14:paraId="3A16B098" w14:textId="77777777" w:rsidTr="00BC01DC">
        <w:tc>
          <w:tcPr>
            <w:tcW w:w="465" w:type="dxa"/>
            <w:tcBorders>
              <w:top w:val="single" w:sz="4" w:space="0" w:color="000000"/>
              <w:left w:val="single" w:sz="4" w:space="0" w:color="000000"/>
              <w:bottom w:val="single" w:sz="4" w:space="0" w:color="000000"/>
            </w:tcBorders>
            <w:shd w:val="clear" w:color="auto" w:fill="auto"/>
          </w:tcPr>
          <w:p w14:paraId="6486DFB5" w14:textId="77777777" w:rsidR="00343A18" w:rsidRPr="009F4004" w:rsidRDefault="00343A18" w:rsidP="0055795A">
            <w:pPr>
              <w:snapToGrid w:val="0"/>
              <w:spacing w:before="0"/>
              <w:rPr>
                <w:rFonts w:cs="Arial"/>
              </w:rPr>
            </w:pPr>
          </w:p>
          <w:p w14:paraId="25411DA3" w14:textId="77777777" w:rsidR="00343A18" w:rsidRPr="009F4004" w:rsidRDefault="00343A18" w:rsidP="0055795A">
            <w:pPr>
              <w:spacing w:before="0"/>
              <w:rPr>
                <w:rFonts w:eastAsia="TimesNewRomanPSMT" w:cs="Arial"/>
                <w:bCs/>
                <w:i/>
                <w:lang w:val="ru-RU"/>
              </w:rPr>
            </w:pPr>
            <w:r w:rsidRPr="009F4004">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4E1ACBDB" w14:textId="77777777" w:rsidR="00343A18" w:rsidRPr="009F4004" w:rsidRDefault="00343A18" w:rsidP="0055795A">
            <w:pPr>
              <w:snapToGrid w:val="0"/>
              <w:spacing w:before="0"/>
              <w:rPr>
                <w:rFonts w:eastAsia="TimesNewRomanPSMT" w:cs="Arial"/>
                <w:bCs/>
                <w:i/>
                <w:lang w:val="ru-RU"/>
              </w:rPr>
            </w:pPr>
          </w:p>
          <w:p w14:paraId="750B81FF" w14:textId="77777777" w:rsidR="00343A18" w:rsidRPr="009F4004" w:rsidRDefault="00343A18" w:rsidP="0055795A">
            <w:pPr>
              <w:spacing w:before="0"/>
              <w:rPr>
                <w:rFonts w:eastAsia="TimesNewRomanPSMT" w:cs="Arial"/>
                <w:b/>
                <w:bCs/>
                <w:lang w:val="ru-RU"/>
              </w:rPr>
            </w:pPr>
            <w:r w:rsidRPr="009F4004">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8713FD" w14:textId="77777777" w:rsidR="00343A18" w:rsidRPr="009F4004" w:rsidRDefault="00343A18" w:rsidP="0055795A">
            <w:pPr>
              <w:snapToGrid w:val="0"/>
              <w:spacing w:before="0"/>
              <w:rPr>
                <w:rFonts w:eastAsia="TimesNewRomanPSMT" w:cs="Arial"/>
                <w:b/>
                <w:bCs/>
                <w:lang w:val="ru-RU"/>
              </w:rPr>
            </w:pPr>
          </w:p>
        </w:tc>
      </w:tr>
      <w:tr w:rsidR="0055619B" w:rsidRPr="009F4004" w14:paraId="688A9461"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13818F56" w14:textId="77777777" w:rsidR="0055619B" w:rsidRPr="009F4004" w:rsidRDefault="0055619B" w:rsidP="0055795A">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C64A118" w14:textId="77777777" w:rsidR="0055619B" w:rsidRPr="009F4004" w:rsidRDefault="0055619B" w:rsidP="0055795A">
            <w:pPr>
              <w:snapToGrid w:val="0"/>
              <w:spacing w:before="0"/>
              <w:rPr>
                <w:rFonts w:eastAsia="TimesNewRomanPSMT" w:cs="Arial"/>
                <w:bCs/>
                <w:i/>
                <w:lang w:val="ru-RU"/>
              </w:rPr>
            </w:pPr>
            <w:r w:rsidRPr="009F4004">
              <w:rPr>
                <w:rFonts w:eastAsia="TimesNewRomanPSMT" w:cs="Arial"/>
                <w:bCs/>
                <w:i/>
                <w:lang w:val="ru-RU"/>
              </w:rPr>
              <w:t xml:space="preserve">Врста правног лица: </w:t>
            </w:r>
            <w:r w:rsidRPr="009F4004">
              <w:rPr>
                <w:rFonts w:eastAsia="TimesNewRomanPSMT" w:cs="Arial"/>
                <w:bCs/>
                <w:i/>
                <w:color w:val="00B0F0"/>
                <w:lang w:val="ru-RU"/>
              </w:rPr>
              <w:t xml:space="preserve">(микро, </w:t>
            </w:r>
            <w:r w:rsidR="000A36BC" w:rsidRPr="009F4004">
              <w:rPr>
                <w:rFonts w:eastAsia="TimesNewRomanPSMT" w:cs="Arial"/>
                <w:bCs/>
                <w:i/>
                <w:color w:val="00B0F0"/>
                <w:lang w:val="ru-RU"/>
              </w:rPr>
              <w:t xml:space="preserve">мало, средње, велико или </w:t>
            </w:r>
            <w:r w:rsidRPr="009F4004">
              <w:rPr>
                <w:rFonts w:eastAsia="TimesNewRomanPSMT" w:cs="Arial"/>
                <w:bCs/>
                <w:i/>
                <w:color w:val="00B0F0"/>
                <w:lang w:val="ru-RU"/>
              </w:rPr>
              <w:t>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85012A" w14:textId="77777777" w:rsidR="0055619B" w:rsidRPr="009F4004" w:rsidRDefault="0055619B" w:rsidP="0055795A">
            <w:pPr>
              <w:snapToGrid w:val="0"/>
              <w:spacing w:before="0"/>
              <w:rPr>
                <w:rFonts w:eastAsia="TimesNewRomanPSMT" w:cs="Arial"/>
                <w:b/>
                <w:bCs/>
              </w:rPr>
            </w:pPr>
          </w:p>
        </w:tc>
      </w:tr>
      <w:tr w:rsidR="00343A18" w:rsidRPr="009F4004" w14:paraId="06387549" w14:textId="77777777" w:rsidTr="00BC01DC">
        <w:tc>
          <w:tcPr>
            <w:tcW w:w="465" w:type="dxa"/>
            <w:tcBorders>
              <w:top w:val="single" w:sz="4" w:space="0" w:color="000000"/>
              <w:left w:val="single" w:sz="4" w:space="0" w:color="000000"/>
              <w:bottom w:val="single" w:sz="4" w:space="0" w:color="000000"/>
            </w:tcBorders>
            <w:shd w:val="clear" w:color="auto" w:fill="auto"/>
          </w:tcPr>
          <w:p w14:paraId="276B2B46" w14:textId="77777777" w:rsidR="00343A18" w:rsidRPr="009F4004" w:rsidRDefault="00343A18" w:rsidP="0055795A">
            <w:pPr>
              <w:snapToGrid w:val="0"/>
              <w:spacing w:before="0"/>
              <w:rPr>
                <w:rFonts w:eastAsia="TimesNewRomanPSMT" w:cs="Arial"/>
                <w:bCs/>
                <w:i/>
                <w:lang w:val="ru-RU"/>
              </w:rPr>
            </w:pPr>
          </w:p>
          <w:p w14:paraId="5567F4B2" w14:textId="77777777" w:rsidR="00343A18" w:rsidRPr="009F4004" w:rsidRDefault="00343A18" w:rsidP="0055795A">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0232975" w14:textId="77777777" w:rsidR="00343A18" w:rsidRPr="009F4004" w:rsidRDefault="00343A18" w:rsidP="0055795A">
            <w:pPr>
              <w:snapToGrid w:val="0"/>
              <w:spacing w:before="0"/>
              <w:rPr>
                <w:rFonts w:eastAsia="TimesNewRomanPSMT" w:cs="Arial"/>
                <w:bCs/>
                <w:i/>
                <w:lang w:val="ru-RU"/>
              </w:rPr>
            </w:pPr>
          </w:p>
          <w:p w14:paraId="2FFA2A59" w14:textId="77777777" w:rsidR="00343A18" w:rsidRPr="009F4004" w:rsidRDefault="00343A18" w:rsidP="0055795A">
            <w:pPr>
              <w:spacing w:before="0"/>
              <w:rPr>
                <w:rFonts w:eastAsia="TimesNewRomanPSMT" w:cs="Arial"/>
                <w:b/>
                <w:bCs/>
              </w:rPr>
            </w:pPr>
            <w:r w:rsidRPr="009F4004">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375EB1" w14:textId="77777777" w:rsidR="00343A18" w:rsidRPr="009F4004" w:rsidRDefault="00343A18" w:rsidP="0055795A">
            <w:pPr>
              <w:snapToGrid w:val="0"/>
              <w:spacing w:before="0"/>
              <w:rPr>
                <w:rFonts w:eastAsia="TimesNewRomanPSMT" w:cs="Arial"/>
                <w:b/>
                <w:bCs/>
              </w:rPr>
            </w:pPr>
          </w:p>
        </w:tc>
      </w:tr>
      <w:tr w:rsidR="00343A18" w:rsidRPr="009F4004" w14:paraId="67D23EBF" w14:textId="77777777" w:rsidTr="00BC01DC">
        <w:tc>
          <w:tcPr>
            <w:tcW w:w="465" w:type="dxa"/>
            <w:tcBorders>
              <w:top w:val="single" w:sz="4" w:space="0" w:color="000000"/>
              <w:left w:val="single" w:sz="4" w:space="0" w:color="000000"/>
              <w:bottom w:val="single" w:sz="4" w:space="0" w:color="000000"/>
            </w:tcBorders>
            <w:shd w:val="clear" w:color="auto" w:fill="auto"/>
          </w:tcPr>
          <w:p w14:paraId="3EF821D9" w14:textId="77777777" w:rsidR="00343A18" w:rsidRPr="009F4004" w:rsidRDefault="00343A18" w:rsidP="0055795A">
            <w:pPr>
              <w:snapToGrid w:val="0"/>
              <w:spacing w:before="0"/>
              <w:rPr>
                <w:rFonts w:eastAsia="TimesNewRomanPSMT" w:cs="Arial"/>
                <w:bCs/>
                <w:i/>
              </w:rPr>
            </w:pPr>
          </w:p>
          <w:p w14:paraId="503761BD" w14:textId="77777777" w:rsidR="00343A18" w:rsidRPr="009F4004" w:rsidRDefault="00343A18"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7AD7CAE" w14:textId="77777777" w:rsidR="00343A18" w:rsidRPr="009F4004" w:rsidRDefault="00343A18" w:rsidP="0055795A">
            <w:pPr>
              <w:snapToGrid w:val="0"/>
              <w:spacing w:before="0"/>
              <w:rPr>
                <w:rFonts w:eastAsia="TimesNewRomanPSMT" w:cs="Arial"/>
                <w:bCs/>
                <w:i/>
              </w:rPr>
            </w:pPr>
          </w:p>
          <w:p w14:paraId="55950410" w14:textId="77777777" w:rsidR="00343A18" w:rsidRPr="009F4004" w:rsidRDefault="00343A18" w:rsidP="0055795A">
            <w:pPr>
              <w:spacing w:before="0"/>
              <w:rPr>
                <w:rFonts w:eastAsia="TimesNewRomanPSMT" w:cs="Arial"/>
                <w:b/>
                <w:bCs/>
              </w:rPr>
            </w:pPr>
            <w:r w:rsidRPr="009F4004">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C9C688" w14:textId="77777777" w:rsidR="00343A18" w:rsidRPr="009F4004" w:rsidRDefault="00343A18" w:rsidP="0055795A">
            <w:pPr>
              <w:snapToGrid w:val="0"/>
              <w:spacing w:before="0"/>
              <w:rPr>
                <w:rFonts w:eastAsia="TimesNewRomanPSMT" w:cs="Arial"/>
                <w:b/>
                <w:bCs/>
              </w:rPr>
            </w:pPr>
          </w:p>
        </w:tc>
      </w:tr>
      <w:tr w:rsidR="00343A18" w:rsidRPr="009F4004" w14:paraId="2EDAABBA" w14:textId="77777777" w:rsidTr="00BC01DC">
        <w:tc>
          <w:tcPr>
            <w:tcW w:w="465" w:type="dxa"/>
            <w:tcBorders>
              <w:top w:val="single" w:sz="4" w:space="0" w:color="000000"/>
              <w:left w:val="single" w:sz="4" w:space="0" w:color="000000"/>
              <w:bottom w:val="single" w:sz="4" w:space="0" w:color="000000"/>
            </w:tcBorders>
            <w:shd w:val="clear" w:color="auto" w:fill="auto"/>
          </w:tcPr>
          <w:p w14:paraId="07BE2272" w14:textId="77777777" w:rsidR="00343A18" w:rsidRPr="009F4004" w:rsidRDefault="00343A18" w:rsidP="0055795A">
            <w:pPr>
              <w:snapToGrid w:val="0"/>
              <w:spacing w:before="0"/>
              <w:rPr>
                <w:rFonts w:eastAsia="TimesNewRomanPSMT" w:cs="Arial"/>
                <w:bCs/>
                <w:i/>
              </w:rPr>
            </w:pPr>
          </w:p>
          <w:p w14:paraId="243C28F6" w14:textId="77777777" w:rsidR="00343A18" w:rsidRPr="009F4004" w:rsidRDefault="00343A18"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2FC2C07" w14:textId="77777777" w:rsidR="00343A18" w:rsidRPr="009F4004" w:rsidRDefault="00343A18" w:rsidP="0055795A">
            <w:pPr>
              <w:snapToGrid w:val="0"/>
              <w:spacing w:before="0"/>
              <w:rPr>
                <w:rFonts w:eastAsia="TimesNewRomanPSMT" w:cs="Arial"/>
                <w:bCs/>
                <w:i/>
              </w:rPr>
            </w:pPr>
          </w:p>
          <w:p w14:paraId="0F31C709" w14:textId="77777777" w:rsidR="00343A18" w:rsidRPr="009F4004" w:rsidRDefault="00343A18" w:rsidP="0055795A">
            <w:pPr>
              <w:spacing w:before="0"/>
              <w:rPr>
                <w:rFonts w:eastAsia="TimesNewRomanPSMT" w:cs="Arial"/>
                <w:b/>
                <w:bCs/>
              </w:rPr>
            </w:pPr>
            <w:r w:rsidRPr="009F4004">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AD6A7B" w14:textId="77777777" w:rsidR="00343A18" w:rsidRPr="009F4004" w:rsidRDefault="00343A18" w:rsidP="0055795A">
            <w:pPr>
              <w:snapToGrid w:val="0"/>
              <w:spacing w:before="0"/>
              <w:rPr>
                <w:rFonts w:eastAsia="TimesNewRomanPSMT" w:cs="Arial"/>
                <w:b/>
                <w:bCs/>
              </w:rPr>
            </w:pPr>
          </w:p>
        </w:tc>
      </w:tr>
      <w:tr w:rsidR="00343A18" w:rsidRPr="009F4004" w14:paraId="5B8A7083" w14:textId="77777777" w:rsidTr="00BC01DC">
        <w:tc>
          <w:tcPr>
            <w:tcW w:w="465" w:type="dxa"/>
            <w:tcBorders>
              <w:top w:val="single" w:sz="4" w:space="0" w:color="000000"/>
              <w:left w:val="single" w:sz="4" w:space="0" w:color="000000"/>
              <w:bottom w:val="single" w:sz="4" w:space="0" w:color="000000"/>
            </w:tcBorders>
            <w:shd w:val="clear" w:color="auto" w:fill="auto"/>
          </w:tcPr>
          <w:p w14:paraId="15FADD82" w14:textId="77777777" w:rsidR="00343A18" w:rsidRPr="009F4004" w:rsidRDefault="00343A18" w:rsidP="0055795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4107D05" w14:textId="77777777" w:rsidR="00343A18" w:rsidRPr="009F4004" w:rsidRDefault="00343A18" w:rsidP="0055795A">
            <w:pPr>
              <w:snapToGrid w:val="0"/>
              <w:spacing w:before="0"/>
              <w:rPr>
                <w:rFonts w:eastAsia="TimesNewRomanPSMT" w:cs="Arial"/>
                <w:bCs/>
                <w:i/>
              </w:rPr>
            </w:pPr>
          </w:p>
          <w:p w14:paraId="17991CE2" w14:textId="77777777" w:rsidR="00343A18" w:rsidRPr="009F4004" w:rsidRDefault="00343A18" w:rsidP="0055795A">
            <w:pPr>
              <w:spacing w:before="0"/>
              <w:rPr>
                <w:rFonts w:eastAsia="TimesNewRomanPSMT" w:cs="Arial"/>
                <w:b/>
                <w:bCs/>
              </w:rPr>
            </w:pPr>
            <w:r w:rsidRPr="009F4004">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F5CB70" w14:textId="77777777" w:rsidR="00343A18" w:rsidRPr="009F4004" w:rsidRDefault="00343A18" w:rsidP="0055795A">
            <w:pPr>
              <w:snapToGrid w:val="0"/>
              <w:spacing w:before="0"/>
              <w:rPr>
                <w:rFonts w:eastAsia="TimesNewRomanPSMT" w:cs="Arial"/>
                <w:b/>
                <w:bCs/>
              </w:rPr>
            </w:pPr>
          </w:p>
        </w:tc>
      </w:tr>
      <w:tr w:rsidR="00343A18" w:rsidRPr="009F4004" w14:paraId="72ED5D51" w14:textId="77777777" w:rsidTr="00BC01DC">
        <w:tc>
          <w:tcPr>
            <w:tcW w:w="465" w:type="dxa"/>
            <w:tcBorders>
              <w:top w:val="single" w:sz="4" w:space="0" w:color="000000"/>
              <w:left w:val="single" w:sz="4" w:space="0" w:color="000000"/>
              <w:bottom w:val="single" w:sz="4" w:space="0" w:color="000000"/>
            </w:tcBorders>
            <w:shd w:val="clear" w:color="auto" w:fill="auto"/>
          </w:tcPr>
          <w:p w14:paraId="690B2FD9" w14:textId="77777777" w:rsidR="00343A18" w:rsidRPr="009F4004" w:rsidRDefault="00343A18" w:rsidP="0055795A">
            <w:pPr>
              <w:snapToGrid w:val="0"/>
              <w:spacing w:before="0"/>
              <w:rPr>
                <w:rFonts w:eastAsia="TimesNewRomanPSMT" w:cs="Arial"/>
                <w:bCs/>
                <w:i/>
              </w:rPr>
            </w:pPr>
          </w:p>
          <w:p w14:paraId="6D378500" w14:textId="77777777" w:rsidR="00343A18" w:rsidRPr="009F4004" w:rsidRDefault="00343A18" w:rsidP="0055795A">
            <w:pPr>
              <w:spacing w:before="0"/>
              <w:rPr>
                <w:rFonts w:eastAsia="TimesNewRomanPSMT" w:cs="Arial"/>
                <w:bCs/>
                <w:i/>
                <w:lang w:val="ru-RU"/>
              </w:rPr>
            </w:pPr>
            <w:r w:rsidRPr="009F4004">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05F643CB" w14:textId="77777777" w:rsidR="00343A18" w:rsidRPr="009F4004" w:rsidRDefault="00343A18" w:rsidP="0055795A">
            <w:pPr>
              <w:snapToGrid w:val="0"/>
              <w:spacing w:before="0"/>
              <w:rPr>
                <w:rFonts w:eastAsia="TimesNewRomanPSMT" w:cs="Arial"/>
                <w:bCs/>
                <w:i/>
                <w:lang w:val="ru-RU"/>
              </w:rPr>
            </w:pPr>
          </w:p>
          <w:p w14:paraId="539380B6" w14:textId="77777777" w:rsidR="00343A18" w:rsidRPr="009F4004" w:rsidRDefault="00343A18" w:rsidP="0055795A">
            <w:pPr>
              <w:spacing w:before="0"/>
              <w:rPr>
                <w:rFonts w:eastAsia="TimesNewRomanPSMT" w:cs="Arial"/>
                <w:b/>
                <w:bCs/>
                <w:lang w:val="ru-RU"/>
              </w:rPr>
            </w:pPr>
            <w:r w:rsidRPr="009F4004">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BDA846" w14:textId="77777777" w:rsidR="00343A18" w:rsidRPr="009F4004" w:rsidRDefault="00343A18" w:rsidP="0055795A">
            <w:pPr>
              <w:snapToGrid w:val="0"/>
              <w:spacing w:before="0"/>
              <w:rPr>
                <w:rFonts w:eastAsia="TimesNewRomanPSMT" w:cs="Arial"/>
                <w:b/>
                <w:bCs/>
                <w:lang w:val="ru-RU"/>
              </w:rPr>
            </w:pPr>
          </w:p>
        </w:tc>
      </w:tr>
      <w:tr w:rsidR="0055619B" w:rsidRPr="009F4004" w14:paraId="4C3DF970" w14:textId="77777777" w:rsidTr="0055619B">
        <w:trPr>
          <w:trHeight w:val="602"/>
        </w:trPr>
        <w:tc>
          <w:tcPr>
            <w:tcW w:w="465" w:type="dxa"/>
            <w:tcBorders>
              <w:top w:val="single" w:sz="4" w:space="0" w:color="000000"/>
              <w:left w:val="single" w:sz="4" w:space="0" w:color="000000"/>
              <w:bottom w:val="single" w:sz="4" w:space="0" w:color="000000"/>
            </w:tcBorders>
            <w:shd w:val="clear" w:color="auto" w:fill="auto"/>
          </w:tcPr>
          <w:p w14:paraId="1721EF1B" w14:textId="77777777" w:rsidR="0055619B" w:rsidRPr="009F4004" w:rsidRDefault="0055619B" w:rsidP="0055795A">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BDE89E5" w14:textId="77777777" w:rsidR="0055619B" w:rsidRPr="009F4004" w:rsidRDefault="0055619B" w:rsidP="0055795A">
            <w:pPr>
              <w:snapToGrid w:val="0"/>
              <w:spacing w:before="0"/>
              <w:rPr>
                <w:rFonts w:eastAsia="TimesNewRomanPSMT" w:cs="Arial"/>
                <w:bCs/>
                <w:i/>
                <w:lang w:val="ru-RU"/>
              </w:rPr>
            </w:pPr>
            <w:r w:rsidRPr="009F4004">
              <w:rPr>
                <w:rFonts w:eastAsia="TimesNewRomanPSMT" w:cs="Arial"/>
                <w:bCs/>
                <w:i/>
                <w:lang w:val="ru-RU"/>
              </w:rPr>
              <w:t xml:space="preserve">Врста правног лица: </w:t>
            </w:r>
            <w:r w:rsidRPr="009F4004">
              <w:rPr>
                <w:rFonts w:eastAsia="TimesNewRomanPSMT" w:cs="Arial"/>
                <w:bCs/>
                <w:i/>
                <w:color w:val="00B0F0"/>
                <w:lang w:val="ru-RU"/>
              </w:rPr>
              <w:t>(микро, мало, средње, велико</w:t>
            </w:r>
            <w:r w:rsidR="000A36BC" w:rsidRPr="009F4004">
              <w:rPr>
                <w:rFonts w:eastAsia="TimesNewRomanPSMT" w:cs="Arial"/>
                <w:bCs/>
                <w:i/>
                <w:color w:val="00B0F0"/>
                <w:lang w:val="ru-RU"/>
              </w:rPr>
              <w:t xml:space="preserve"> или</w:t>
            </w:r>
            <w:r w:rsidRPr="009F4004">
              <w:rPr>
                <w:rFonts w:eastAsia="TimesNewRomanPSMT" w:cs="Arial"/>
                <w:bCs/>
                <w:i/>
                <w:color w:val="00B0F0"/>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5CDAAC" w14:textId="77777777" w:rsidR="0055619B" w:rsidRPr="009F4004" w:rsidRDefault="0055619B" w:rsidP="0055795A">
            <w:pPr>
              <w:snapToGrid w:val="0"/>
              <w:spacing w:before="0"/>
              <w:rPr>
                <w:rFonts w:eastAsia="TimesNewRomanPSMT" w:cs="Arial"/>
                <w:b/>
                <w:bCs/>
              </w:rPr>
            </w:pPr>
          </w:p>
        </w:tc>
      </w:tr>
      <w:tr w:rsidR="00343A18" w:rsidRPr="009F4004" w14:paraId="6AAA5F28" w14:textId="77777777" w:rsidTr="00BC01DC">
        <w:tc>
          <w:tcPr>
            <w:tcW w:w="465" w:type="dxa"/>
            <w:tcBorders>
              <w:top w:val="single" w:sz="4" w:space="0" w:color="000000"/>
              <w:left w:val="single" w:sz="4" w:space="0" w:color="000000"/>
              <w:bottom w:val="single" w:sz="4" w:space="0" w:color="000000"/>
            </w:tcBorders>
            <w:shd w:val="clear" w:color="auto" w:fill="auto"/>
          </w:tcPr>
          <w:p w14:paraId="00970865" w14:textId="77777777" w:rsidR="00343A18" w:rsidRPr="009F4004" w:rsidRDefault="00343A18" w:rsidP="0055795A">
            <w:pPr>
              <w:snapToGrid w:val="0"/>
              <w:spacing w:before="0"/>
              <w:rPr>
                <w:rFonts w:eastAsia="TimesNewRomanPSMT" w:cs="Arial"/>
                <w:bCs/>
                <w:i/>
                <w:lang w:val="ru-RU"/>
              </w:rPr>
            </w:pPr>
          </w:p>
          <w:p w14:paraId="3D29C1D7" w14:textId="77777777" w:rsidR="00343A18" w:rsidRPr="009F4004" w:rsidRDefault="00343A18" w:rsidP="0055795A">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5FE22F6" w14:textId="77777777" w:rsidR="00343A18" w:rsidRPr="009F4004" w:rsidRDefault="00343A18" w:rsidP="0055795A">
            <w:pPr>
              <w:snapToGrid w:val="0"/>
              <w:spacing w:before="0"/>
              <w:rPr>
                <w:rFonts w:eastAsia="TimesNewRomanPSMT" w:cs="Arial"/>
                <w:bCs/>
                <w:i/>
                <w:lang w:val="ru-RU"/>
              </w:rPr>
            </w:pPr>
          </w:p>
          <w:p w14:paraId="018FEBBF" w14:textId="77777777" w:rsidR="00343A18" w:rsidRPr="009F4004" w:rsidRDefault="00343A18" w:rsidP="0055795A">
            <w:pPr>
              <w:spacing w:before="0"/>
              <w:rPr>
                <w:rFonts w:eastAsia="TimesNewRomanPSMT" w:cs="Arial"/>
                <w:b/>
                <w:bCs/>
              </w:rPr>
            </w:pPr>
            <w:r w:rsidRPr="009F4004">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53B098" w14:textId="77777777" w:rsidR="00343A18" w:rsidRPr="009F4004" w:rsidRDefault="00343A18" w:rsidP="0055795A">
            <w:pPr>
              <w:snapToGrid w:val="0"/>
              <w:spacing w:before="0"/>
              <w:rPr>
                <w:rFonts w:eastAsia="TimesNewRomanPSMT" w:cs="Arial"/>
                <w:b/>
                <w:bCs/>
              </w:rPr>
            </w:pPr>
          </w:p>
        </w:tc>
      </w:tr>
      <w:tr w:rsidR="00343A18" w:rsidRPr="009F4004" w14:paraId="2F272E4C" w14:textId="77777777" w:rsidTr="00BC01DC">
        <w:tc>
          <w:tcPr>
            <w:tcW w:w="465" w:type="dxa"/>
            <w:tcBorders>
              <w:top w:val="single" w:sz="4" w:space="0" w:color="000000"/>
              <w:left w:val="single" w:sz="4" w:space="0" w:color="000000"/>
              <w:bottom w:val="single" w:sz="4" w:space="0" w:color="000000"/>
            </w:tcBorders>
            <w:shd w:val="clear" w:color="auto" w:fill="auto"/>
          </w:tcPr>
          <w:p w14:paraId="25115FC1" w14:textId="77777777" w:rsidR="00343A18" w:rsidRPr="009F4004" w:rsidRDefault="00343A18" w:rsidP="0055795A">
            <w:pPr>
              <w:snapToGrid w:val="0"/>
              <w:spacing w:before="0"/>
              <w:rPr>
                <w:rFonts w:eastAsia="TimesNewRomanPSMT" w:cs="Arial"/>
                <w:bCs/>
                <w:i/>
              </w:rPr>
            </w:pPr>
          </w:p>
          <w:p w14:paraId="26934595" w14:textId="77777777" w:rsidR="00343A18" w:rsidRPr="009F4004" w:rsidRDefault="00343A18"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AE13021" w14:textId="77777777" w:rsidR="00343A18" w:rsidRPr="009F4004" w:rsidRDefault="00343A18" w:rsidP="0055795A">
            <w:pPr>
              <w:snapToGrid w:val="0"/>
              <w:spacing w:before="0"/>
              <w:rPr>
                <w:rFonts w:eastAsia="TimesNewRomanPSMT" w:cs="Arial"/>
                <w:bCs/>
                <w:i/>
              </w:rPr>
            </w:pPr>
          </w:p>
          <w:p w14:paraId="2C005B60" w14:textId="77777777" w:rsidR="00343A18" w:rsidRPr="009F4004" w:rsidRDefault="00343A18" w:rsidP="0055795A">
            <w:pPr>
              <w:spacing w:before="0"/>
              <w:rPr>
                <w:rFonts w:eastAsia="TimesNewRomanPSMT" w:cs="Arial"/>
                <w:b/>
                <w:bCs/>
              </w:rPr>
            </w:pPr>
            <w:r w:rsidRPr="009F4004">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BE2F3E" w14:textId="77777777" w:rsidR="00343A18" w:rsidRPr="009F4004" w:rsidRDefault="00343A18" w:rsidP="0055795A">
            <w:pPr>
              <w:snapToGrid w:val="0"/>
              <w:spacing w:before="0"/>
              <w:rPr>
                <w:rFonts w:eastAsia="TimesNewRomanPSMT" w:cs="Arial"/>
                <w:b/>
                <w:bCs/>
              </w:rPr>
            </w:pPr>
          </w:p>
        </w:tc>
      </w:tr>
      <w:tr w:rsidR="00343A18" w:rsidRPr="009F4004" w14:paraId="56252DA3" w14:textId="77777777" w:rsidTr="00BC01DC">
        <w:tc>
          <w:tcPr>
            <w:tcW w:w="465" w:type="dxa"/>
            <w:tcBorders>
              <w:top w:val="single" w:sz="4" w:space="0" w:color="000000"/>
              <w:left w:val="single" w:sz="4" w:space="0" w:color="000000"/>
              <w:bottom w:val="single" w:sz="4" w:space="0" w:color="000000"/>
            </w:tcBorders>
            <w:shd w:val="clear" w:color="auto" w:fill="auto"/>
          </w:tcPr>
          <w:p w14:paraId="0D27EC1C" w14:textId="77777777" w:rsidR="00343A18" w:rsidRPr="009F4004" w:rsidRDefault="00343A18" w:rsidP="0055795A">
            <w:pPr>
              <w:snapToGrid w:val="0"/>
              <w:spacing w:before="0"/>
              <w:rPr>
                <w:rFonts w:eastAsia="TimesNewRomanPSMT" w:cs="Arial"/>
                <w:bCs/>
                <w:i/>
              </w:rPr>
            </w:pPr>
          </w:p>
          <w:p w14:paraId="4F99A11F" w14:textId="77777777" w:rsidR="00343A18" w:rsidRPr="009F4004" w:rsidRDefault="00343A18"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3C70FE2" w14:textId="77777777" w:rsidR="00343A18" w:rsidRPr="009F4004" w:rsidRDefault="00343A18" w:rsidP="0055795A">
            <w:pPr>
              <w:snapToGrid w:val="0"/>
              <w:spacing w:before="0"/>
              <w:rPr>
                <w:rFonts w:eastAsia="TimesNewRomanPSMT" w:cs="Arial"/>
                <w:bCs/>
                <w:i/>
              </w:rPr>
            </w:pPr>
          </w:p>
          <w:p w14:paraId="16B920FA" w14:textId="77777777" w:rsidR="00343A18" w:rsidRPr="009F4004" w:rsidRDefault="00343A18" w:rsidP="0055795A">
            <w:pPr>
              <w:spacing w:before="0"/>
              <w:rPr>
                <w:rFonts w:eastAsia="TimesNewRomanPSMT" w:cs="Arial"/>
                <w:b/>
                <w:bCs/>
              </w:rPr>
            </w:pPr>
            <w:r w:rsidRPr="009F4004">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32E26C" w14:textId="77777777" w:rsidR="00343A18" w:rsidRPr="009F4004" w:rsidRDefault="00343A18" w:rsidP="0055795A">
            <w:pPr>
              <w:snapToGrid w:val="0"/>
              <w:spacing w:before="0"/>
              <w:rPr>
                <w:rFonts w:eastAsia="TimesNewRomanPSMT" w:cs="Arial"/>
                <w:b/>
                <w:bCs/>
              </w:rPr>
            </w:pPr>
          </w:p>
        </w:tc>
      </w:tr>
      <w:tr w:rsidR="00343A18" w:rsidRPr="009F4004" w14:paraId="4A490F2F" w14:textId="77777777" w:rsidTr="00BC01DC">
        <w:tc>
          <w:tcPr>
            <w:tcW w:w="465" w:type="dxa"/>
            <w:tcBorders>
              <w:top w:val="single" w:sz="4" w:space="0" w:color="000000"/>
              <w:left w:val="single" w:sz="4" w:space="0" w:color="000000"/>
              <w:bottom w:val="single" w:sz="4" w:space="0" w:color="000000"/>
            </w:tcBorders>
            <w:shd w:val="clear" w:color="auto" w:fill="auto"/>
          </w:tcPr>
          <w:p w14:paraId="6B54AF56" w14:textId="77777777" w:rsidR="00343A18" w:rsidRPr="009F4004" w:rsidRDefault="00343A18" w:rsidP="0055795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AD77060" w14:textId="77777777" w:rsidR="00343A18" w:rsidRPr="009F4004" w:rsidRDefault="00343A18" w:rsidP="0055795A">
            <w:pPr>
              <w:snapToGrid w:val="0"/>
              <w:spacing w:before="0"/>
              <w:rPr>
                <w:rFonts w:eastAsia="TimesNewRomanPSMT" w:cs="Arial"/>
                <w:bCs/>
                <w:i/>
              </w:rPr>
            </w:pPr>
          </w:p>
          <w:p w14:paraId="25FEEFB7" w14:textId="77777777" w:rsidR="00343A18" w:rsidRPr="009F4004" w:rsidRDefault="00343A18" w:rsidP="0055795A">
            <w:pPr>
              <w:spacing w:before="0"/>
              <w:rPr>
                <w:rFonts w:eastAsia="TimesNewRomanPSMT" w:cs="Arial"/>
                <w:b/>
                <w:bCs/>
              </w:rPr>
            </w:pPr>
            <w:r w:rsidRPr="009F4004">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3EF4FB" w14:textId="77777777" w:rsidR="00343A18" w:rsidRPr="009F4004" w:rsidRDefault="00343A18" w:rsidP="0055795A">
            <w:pPr>
              <w:snapToGrid w:val="0"/>
              <w:spacing w:before="0"/>
              <w:rPr>
                <w:rFonts w:eastAsia="TimesNewRomanPSMT" w:cs="Arial"/>
                <w:b/>
                <w:bCs/>
              </w:rPr>
            </w:pPr>
          </w:p>
        </w:tc>
      </w:tr>
      <w:tr w:rsidR="00343A18" w:rsidRPr="009F4004" w14:paraId="318D035F" w14:textId="77777777" w:rsidTr="00BC01DC">
        <w:tc>
          <w:tcPr>
            <w:tcW w:w="465" w:type="dxa"/>
            <w:tcBorders>
              <w:top w:val="single" w:sz="4" w:space="0" w:color="000000"/>
              <w:left w:val="single" w:sz="4" w:space="0" w:color="000000"/>
              <w:bottom w:val="single" w:sz="4" w:space="0" w:color="000000"/>
            </w:tcBorders>
            <w:shd w:val="clear" w:color="auto" w:fill="auto"/>
          </w:tcPr>
          <w:p w14:paraId="6FD85B48" w14:textId="77777777" w:rsidR="00343A18" w:rsidRPr="009F4004" w:rsidRDefault="00343A18" w:rsidP="0055795A">
            <w:pPr>
              <w:snapToGrid w:val="0"/>
              <w:spacing w:before="0"/>
              <w:rPr>
                <w:rFonts w:eastAsia="TimesNewRomanPSMT" w:cs="Arial"/>
                <w:bCs/>
                <w:i/>
              </w:rPr>
            </w:pPr>
          </w:p>
          <w:p w14:paraId="5A32D7DC" w14:textId="77777777" w:rsidR="00343A18" w:rsidRPr="009F4004" w:rsidRDefault="00343A18" w:rsidP="0055795A">
            <w:pPr>
              <w:spacing w:before="0"/>
              <w:rPr>
                <w:rFonts w:eastAsia="TimesNewRomanPSMT" w:cs="Arial"/>
                <w:bCs/>
                <w:i/>
                <w:lang w:val="ru-RU"/>
              </w:rPr>
            </w:pPr>
            <w:r w:rsidRPr="009F4004">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6B8FF2C1" w14:textId="77777777" w:rsidR="00343A18" w:rsidRPr="009F4004" w:rsidRDefault="00343A18" w:rsidP="0055795A">
            <w:pPr>
              <w:snapToGrid w:val="0"/>
              <w:spacing w:before="0"/>
              <w:rPr>
                <w:rFonts w:eastAsia="TimesNewRomanPSMT" w:cs="Arial"/>
                <w:bCs/>
                <w:i/>
                <w:lang w:val="ru-RU"/>
              </w:rPr>
            </w:pPr>
          </w:p>
          <w:p w14:paraId="0C60BC2B" w14:textId="77777777" w:rsidR="00343A18" w:rsidRPr="009F4004" w:rsidRDefault="00343A18" w:rsidP="0055795A">
            <w:pPr>
              <w:spacing w:before="0"/>
              <w:rPr>
                <w:rFonts w:eastAsia="TimesNewRomanPSMT" w:cs="Arial"/>
                <w:b/>
                <w:bCs/>
                <w:lang w:val="ru-RU"/>
              </w:rPr>
            </w:pPr>
            <w:r w:rsidRPr="009F4004">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1F8061" w14:textId="77777777" w:rsidR="00343A18" w:rsidRPr="009F4004" w:rsidRDefault="00343A18" w:rsidP="0055795A">
            <w:pPr>
              <w:snapToGrid w:val="0"/>
              <w:spacing w:before="0"/>
              <w:rPr>
                <w:rFonts w:eastAsia="TimesNewRomanPSMT" w:cs="Arial"/>
                <w:b/>
                <w:bCs/>
                <w:lang w:val="ru-RU"/>
              </w:rPr>
            </w:pPr>
          </w:p>
        </w:tc>
      </w:tr>
      <w:tr w:rsidR="0055619B" w:rsidRPr="009F4004" w14:paraId="3F99F678" w14:textId="77777777" w:rsidTr="0055619B">
        <w:trPr>
          <w:trHeight w:val="503"/>
        </w:trPr>
        <w:tc>
          <w:tcPr>
            <w:tcW w:w="465" w:type="dxa"/>
            <w:tcBorders>
              <w:top w:val="single" w:sz="4" w:space="0" w:color="000000"/>
              <w:left w:val="single" w:sz="4" w:space="0" w:color="000000"/>
              <w:bottom w:val="single" w:sz="4" w:space="0" w:color="000000"/>
            </w:tcBorders>
            <w:shd w:val="clear" w:color="auto" w:fill="auto"/>
          </w:tcPr>
          <w:p w14:paraId="09C7305A" w14:textId="77777777" w:rsidR="0055619B" w:rsidRPr="009F4004" w:rsidRDefault="0055619B" w:rsidP="0055795A">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996A232" w14:textId="77777777" w:rsidR="0055619B" w:rsidRPr="009F4004" w:rsidRDefault="0055619B" w:rsidP="0055795A">
            <w:pPr>
              <w:snapToGrid w:val="0"/>
              <w:spacing w:before="0"/>
              <w:rPr>
                <w:rFonts w:eastAsia="TimesNewRomanPSMT" w:cs="Arial"/>
                <w:bCs/>
                <w:i/>
                <w:lang w:val="ru-RU"/>
              </w:rPr>
            </w:pPr>
            <w:r w:rsidRPr="009F4004">
              <w:rPr>
                <w:rFonts w:eastAsia="TimesNewRomanPSMT" w:cs="Arial"/>
                <w:bCs/>
                <w:i/>
                <w:lang w:val="ru-RU"/>
              </w:rPr>
              <w:t xml:space="preserve">Врста правног лица: </w:t>
            </w:r>
            <w:r w:rsidRPr="009F4004">
              <w:rPr>
                <w:rFonts w:eastAsia="TimesNewRomanPSMT" w:cs="Arial"/>
                <w:bCs/>
                <w:i/>
                <w:color w:val="00B0F0"/>
                <w:lang w:val="ru-RU"/>
              </w:rPr>
              <w:t>(микро, мало, средње, велико</w:t>
            </w:r>
            <w:r w:rsidR="000A36BC" w:rsidRPr="009F4004">
              <w:rPr>
                <w:rFonts w:eastAsia="TimesNewRomanPSMT" w:cs="Arial"/>
                <w:bCs/>
                <w:i/>
                <w:color w:val="00B0F0"/>
                <w:lang w:val="ru-RU"/>
              </w:rPr>
              <w:t xml:space="preserve"> или</w:t>
            </w:r>
            <w:r w:rsidRPr="009F4004">
              <w:rPr>
                <w:rFonts w:eastAsia="TimesNewRomanPSMT" w:cs="Arial"/>
                <w:bCs/>
                <w:i/>
                <w:color w:val="00B0F0"/>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D9262A" w14:textId="77777777" w:rsidR="0055619B" w:rsidRPr="009F4004" w:rsidRDefault="0055619B" w:rsidP="0055795A">
            <w:pPr>
              <w:snapToGrid w:val="0"/>
              <w:spacing w:before="0"/>
              <w:rPr>
                <w:rFonts w:eastAsia="TimesNewRomanPSMT" w:cs="Arial"/>
                <w:b/>
                <w:bCs/>
              </w:rPr>
            </w:pPr>
          </w:p>
        </w:tc>
      </w:tr>
      <w:tr w:rsidR="00343A18" w:rsidRPr="009F4004" w14:paraId="5202DCB6" w14:textId="77777777" w:rsidTr="00BC01DC">
        <w:tc>
          <w:tcPr>
            <w:tcW w:w="465" w:type="dxa"/>
            <w:tcBorders>
              <w:top w:val="single" w:sz="4" w:space="0" w:color="000000"/>
              <w:left w:val="single" w:sz="4" w:space="0" w:color="000000"/>
              <w:bottom w:val="single" w:sz="4" w:space="0" w:color="000000"/>
            </w:tcBorders>
            <w:shd w:val="clear" w:color="auto" w:fill="auto"/>
          </w:tcPr>
          <w:p w14:paraId="109131F0" w14:textId="77777777" w:rsidR="00343A18" w:rsidRPr="009F4004" w:rsidRDefault="00343A18" w:rsidP="0055795A">
            <w:pPr>
              <w:snapToGrid w:val="0"/>
              <w:spacing w:before="0"/>
              <w:rPr>
                <w:rFonts w:eastAsia="TimesNewRomanPSMT" w:cs="Arial"/>
                <w:bCs/>
                <w:i/>
                <w:lang w:val="ru-RU"/>
              </w:rPr>
            </w:pPr>
          </w:p>
          <w:p w14:paraId="2D357D96" w14:textId="77777777" w:rsidR="00343A18" w:rsidRPr="009F4004" w:rsidRDefault="00343A18" w:rsidP="0055795A">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81F9C36" w14:textId="77777777" w:rsidR="00343A18" w:rsidRPr="009F4004" w:rsidRDefault="00343A18" w:rsidP="0055795A">
            <w:pPr>
              <w:snapToGrid w:val="0"/>
              <w:spacing w:before="0"/>
              <w:rPr>
                <w:rFonts w:eastAsia="TimesNewRomanPSMT" w:cs="Arial"/>
                <w:bCs/>
                <w:i/>
                <w:lang w:val="ru-RU"/>
              </w:rPr>
            </w:pPr>
          </w:p>
          <w:p w14:paraId="6FB8B0B6" w14:textId="77777777" w:rsidR="00343A18" w:rsidRPr="009F4004" w:rsidRDefault="00343A18" w:rsidP="0055795A">
            <w:pPr>
              <w:spacing w:before="0"/>
              <w:rPr>
                <w:rFonts w:eastAsia="TimesNewRomanPSMT" w:cs="Arial"/>
                <w:b/>
                <w:bCs/>
              </w:rPr>
            </w:pPr>
            <w:r w:rsidRPr="009F4004">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021F1" w14:textId="77777777" w:rsidR="00343A18" w:rsidRPr="009F4004" w:rsidRDefault="00343A18" w:rsidP="0055795A">
            <w:pPr>
              <w:snapToGrid w:val="0"/>
              <w:spacing w:before="0"/>
              <w:rPr>
                <w:rFonts w:eastAsia="TimesNewRomanPSMT" w:cs="Arial"/>
                <w:b/>
                <w:bCs/>
              </w:rPr>
            </w:pPr>
          </w:p>
        </w:tc>
      </w:tr>
      <w:tr w:rsidR="00343A18" w:rsidRPr="009F4004" w14:paraId="4F04F534" w14:textId="77777777" w:rsidTr="00BC01DC">
        <w:tc>
          <w:tcPr>
            <w:tcW w:w="465" w:type="dxa"/>
            <w:tcBorders>
              <w:top w:val="single" w:sz="4" w:space="0" w:color="000000"/>
              <w:left w:val="single" w:sz="4" w:space="0" w:color="000000"/>
              <w:bottom w:val="single" w:sz="4" w:space="0" w:color="000000"/>
            </w:tcBorders>
            <w:shd w:val="clear" w:color="auto" w:fill="auto"/>
          </w:tcPr>
          <w:p w14:paraId="52DA1ADE" w14:textId="77777777" w:rsidR="00343A18" w:rsidRPr="009F4004" w:rsidRDefault="00343A18" w:rsidP="0055795A">
            <w:pPr>
              <w:snapToGrid w:val="0"/>
              <w:spacing w:before="0"/>
              <w:rPr>
                <w:rFonts w:eastAsia="TimesNewRomanPSMT" w:cs="Arial"/>
                <w:bCs/>
                <w:i/>
              </w:rPr>
            </w:pPr>
          </w:p>
          <w:p w14:paraId="14458DF1" w14:textId="77777777" w:rsidR="00343A18" w:rsidRPr="009F4004" w:rsidRDefault="00343A18"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B63217B" w14:textId="77777777" w:rsidR="00343A18" w:rsidRPr="009F4004" w:rsidRDefault="00343A18" w:rsidP="0055795A">
            <w:pPr>
              <w:snapToGrid w:val="0"/>
              <w:spacing w:before="0"/>
              <w:rPr>
                <w:rFonts w:eastAsia="TimesNewRomanPSMT" w:cs="Arial"/>
                <w:bCs/>
                <w:i/>
              </w:rPr>
            </w:pPr>
          </w:p>
          <w:p w14:paraId="350837BD" w14:textId="77777777" w:rsidR="00343A18" w:rsidRPr="009F4004" w:rsidRDefault="00343A18" w:rsidP="0055795A">
            <w:pPr>
              <w:spacing w:before="0"/>
              <w:rPr>
                <w:rFonts w:eastAsia="TimesNewRomanPSMT" w:cs="Arial"/>
                <w:b/>
                <w:bCs/>
              </w:rPr>
            </w:pPr>
            <w:r w:rsidRPr="009F4004">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4F0F26" w14:textId="77777777" w:rsidR="00343A18" w:rsidRPr="009F4004" w:rsidRDefault="00343A18" w:rsidP="0055795A">
            <w:pPr>
              <w:snapToGrid w:val="0"/>
              <w:spacing w:before="0"/>
              <w:rPr>
                <w:rFonts w:eastAsia="TimesNewRomanPSMT" w:cs="Arial"/>
                <w:b/>
                <w:bCs/>
              </w:rPr>
            </w:pPr>
          </w:p>
        </w:tc>
      </w:tr>
      <w:tr w:rsidR="00343A18" w:rsidRPr="009F4004" w14:paraId="27E04A12" w14:textId="77777777" w:rsidTr="00BC01DC">
        <w:tc>
          <w:tcPr>
            <w:tcW w:w="465" w:type="dxa"/>
            <w:tcBorders>
              <w:top w:val="single" w:sz="4" w:space="0" w:color="000000"/>
              <w:left w:val="single" w:sz="4" w:space="0" w:color="000000"/>
              <w:bottom w:val="single" w:sz="4" w:space="0" w:color="000000"/>
            </w:tcBorders>
            <w:shd w:val="clear" w:color="auto" w:fill="auto"/>
          </w:tcPr>
          <w:p w14:paraId="0C3FA1E9" w14:textId="77777777" w:rsidR="00343A18" w:rsidRPr="009F4004" w:rsidRDefault="00343A18" w:rsidP="0055795A">
            <w:pPr>
              <w:snapToGrid w:val="0"/>
              <w:spacing w:before="0"/>
              <w:rPr>
                <w:rFonts w:eastAsia="TimesNewRomanPSMT" w:cs="Arial"/>
                <w:bCs/>
                <w:i/>
              </w:rPr>
            </w:pPr>
          </w:p>
          <w:p w14:paraId="00332F35" w14:textId="77777777" w:rsidR="00343A18" w:rsidRPr="009F4004" w:rsidRDefault="00343A18"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6A6A346" w14:textId="77777777" w:rsidR="00343A18" w:rsidRPr="009F4004" w:rsidRDefault="00343A18" w:rsidP="0055795A">
            <w:pPr>
              <w:snapToGrid w:val="0"/>
              <w:spacing w:before="0"/>
              <w:rPr>
                <w:rFonts w:eastAsia="TimesNewRomanPSMT" w:cs="Arial"/>
                <w:bCs/>
                <w:i/>
              </w:rPr>
            </w:pPr>
          </w:p>
          <w:p w14:paraId="01D295EB" w14:textId="77777777" w:rsidR="00343A18" w:rsidRPr="009F4004" w:rsidRDefault="00343A18" w:rsidP="0055795A">
            <w:pPr>
              <w:spacing w:before="0"/>
              <w:rPr>
                <w:rFonts w:eastAsia="TimesNewRomanPSMT" w:cs="Arial"/>
                <w:b/>
                <w:bCs/>
              </w:rPr>
            </w:pPr>
            <w:r w:rsidRPr="009F4004">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CDFFF0" w14:textId="77777777" w:rsidR="00343A18" w:rsidRPr="009F4004" w:rsidRDefault="00343A18" w:rsidP="0055795A">
            <w:pPr>
              <w:snapToGrid w:val="0"/>
              <w:spacing w:before="0"/>
              <w:rPr>
                <w:rFonts w:eastAsia="TimesNewRomanPSMT" w:cs="Arial"/>
                <w:b/>
                <w:bCs/>
              </w:rPr>
            </w:pPr>
          </w:p>
        </w:tc>
      </w:tr>
      <w:tr w:rsidR="00343A18" w:rsidRPr="009F4004" w14:paraId="7B071235" w14:textId="77777777" w:rsidTr="00BC01DC">
        <w:tc>
          <w:tcPr>
            <w:tcW w:w="465" w:type="dxa"/>
            <w:tcBorders>
              <w:top w:val="single" w:sz="4" w:space="0" w:color="000000"/>
              <w:left w:val="single" w:sz="4" w:space="0" w:color="000000"/>
              <w:bottom w:val="single" w:sz="4" w:space="0" w:color="000000"/>
            </w:tcBorders>
            <w:shd w:val="clear" w:color="auto" w:fill="auto"/>
          </w:tcPr>
          <w:p w14:paraId="628661A1" w14:textId="77777777" w:rsidR="00343A18" w:rsidRPr="009F4004" w:rsidRDefault="00343A18" w:rsidP="0055795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85C4AEB" w14:textId="77777777" w:rsidR="00343A18" w:rsidRPr="009F4004" w:rsidRDefault="00343A18" w:rsidP="0055795A">
            <w:pPr>
              <w:snapToGrid w:val="0"/>
              <w:spacing w:before="0"/>
              <w:rPr>
                <w:rFonts w:eastAsia="TimesNewRomanPSMT" w:cs="Arial"/>
                <w:bCs/>
                <w:i/>
              </w:rPr>
            </w:pPr>
          </w:p>
          <w:p w14:paraId="67B31167" w14:textId="77777777" w:rsidR="00343A18" w:rsidRPr="009F4004" w:rsidRDefault="00343A18" w:rsidP="0055795A">
            <w:pPr>
              <w:spacing w:before="0"/>
              <w:rPr>
                <w:rFonts w:eastAsia="TimesNewRomanPSMT" w:cs="Arial"/>
                <w:b/>
                <w:bCs/>
              </w:rPr>
            </w:pPr>
            <w:r w:rsidRPr="009F4004">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AF9C2B" w14:textId="77777777" w:rsidR="00343A18" w:rsidRPr="009F4004" w:rsidRDefault="00343A18" w:rsidP="0055795A">
            <w:pPr>
              <w:snapToGrid w:val="0"/>
              <w:spacing w:before="0"/>
              <w:rPr>
                <w:rFonts w:eastAsia="TimesNewRomanPSMT" w:cs="Arial"/>
                <w:b/>
                <w:bCs/>
              </w:rPr>
            </w:pPr>
          </w:p>
        </w:tc>
      </w:tr>
    </w:tbl>
    <w:p w14:paraId="59526D5E" w14:textId="77777777" w:rsidR="00343A18" w:rsidRPr="009F4004" w:rsidRDefault="00343A18" w:rsidP="0055795A">
      <w:pPr>
        <w:spacing w:before="0"/>
        <w:rPr>
          <w:rFonts w:cs="Arial"/>
          <w:b/>
          <w:bCs/>
          <w:i/>
          <w:iCs/>
          <w:u w:val="single"/>
        </w:rPr>
      </w:pPr>
    </w:p>
    <w:p w14:paraId="4A3AA190" w14:textId="77777777" w:rsidR="00343A18" w:rsidRPr="009F4004" w:rsidRDefault="00343A18" w:rsidP="0055795A">
      <w:pPr>
        <w:spacing w:before="0"/>
        <w:rPr>
          <w:rFonts w:cs="Arial"/>
          <w:i/>
          <w:iCs/>
          <w:lang w:val="ru-RU"/>
        </w:rPr>
      </w:pPr>
      <w:r w:rsidRPr="009F4004">
        <w:rPr>
          <w:rFonts w:cs="Arial"/>
          <w:b/>
          <w:bCs/>
          <w:i/>
          <w:iCs/>
          <w:u w:val="single"/>
        </w:rPr>
        <w:t>Напомена:</w:t>
      </w:r>
    </w:p>
    <w:p w14:paraId="4654F92A" w14:textId="77777777" w:rsidR="00343A18" w:rsidRPr="009F4004" w:rsidRDefault="00343A18" w:rsidP="0055795A">
      <w:pPr>
        <w:spacing w:before="0"/>
        <w:rPr>
          <w:rFonts w:cs="Arial"/>
          <w:i/>
          <w:iCs/>
          <w:lang w:val="ru-RU"/>
        </w:rPr>
      </w:pPr>
      <w:r w:rsidRPr="009F4004">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44E790A8" w14:textId="77777777" w:rsidR="00343A18" w:rsidRPr="009F4004" w:rsidRDefault="00343A18" w:rsidP="0055795A">
      <w:pPr>
        <w:spacing w:before="0"/>
        <w:rPr>
          <w:rFonts w:cs="Arial"/>
          <w:i/>
          <w:iCs/>
          <w:lang w:val="ru-RU"/>
        </w:rPr>
      </w:pPr>
    </w:p>
    <w:p w14:paraId="1D06B6CD" w14:textId="77777777" w:rsidR="00801118" w:rsidRPr="009F4004" w:rsidRDefault="00801118" w:rsidP="0055795A">
      <w:pPr>
        <w:spacing w:before="0"/>
        <w:rPr>
          <w:rFonts w:cs="Arial"/>
          <w:i/>
          <w:iCs/>
          <w:lang w:val="ru-RU"/>
        </w:rPr>
      </w:pPr>
    </w:p>
    <w:p w14:paraId="02A5530E" w14:textId="77777777" w:rsidR="000E75A0" w:rsidRPr="009F4004" w:rsidRDefault="00BA2C2D" w:rsidP="0055795A">
      <w:pPr>
        <w:spacing w:before="0"/>
        <w:rPr>
          <w:rFonts w:eastAsia="TimesNewRomanPSMT" w:cs="Arial"/>
          <w:b/>
          <w:bCs/>
          <w:i/>
          <w:lang w:val="sr-Cyrl-CS"/>
        </w:rPr>
      </w:pPr>
      <w:r w:rsidRPr="009F4004">
        <w:rPr>
          <w:rFonts w:eastAsia="TimesNewRomanPSMT" w:cs="Arial"/>
          <w:b/>
          <w:bCs/>
          <w:i/>
          <w:lang w:val="sr-Cyrl-CS"/>
        </w:rPr>
        <w:t xml:space="preserve">5) </w:t>
      </w:r>
      <w:r w:rsidR="000E75A0" w:rsidRPr="009F4004">
        <w:rPr>
          <w:rFonts w:eastAsia="TimesNewRomanPSMT" w:cs="Arial"/>
          <w:b/>
          <w:bCs/>
          <w:i/>
          <w:lang w:val="sr-Cyrl-CS"/>
        </w:rPr>
        <w:t>ЦЕНА И КОМЕРЦИЈАЛНИ УСЛОВИ ПОНУДЕ</w:t>
      </w:r>
    </w:p>
    <w:p w14:paraId="1B6FE148" w14:textId="77777777" w:rsidR="000E75A0" w:rsidRPr="009F4004" w:rsidRDefault="000E75A0" w:rsidP="0055795A">
      <w:pPr>
        <w:spacing w:before="0"/>
        <w:jc w:val="center"/>
        <w:rPr>
          <w:rFonts w:cs="Arial"/>
          <w:bCs/>
          <w:i/>
          <w:iCs/>
          <w:lang w:val="sr-Cyrl-CS"/>
        </w:rPr>
      </w:pPr>
    </w:p>
    <w:p w14:paraId="2E224C8B" w14:textId="77777777" w:rsidR="000E75A0" w:rsidRPr="009F4004" w:rsidRDefault="000E75A0" w:rsidP="0055795A">
      <w:pPr>
        <w:spacing w:before="0"/>
        <w:jc w:val="center"/>
        <w:rPr>
          <w:rFonts w:cs="Arial"/>
          <w:b/>
          <w:bCs/>
          <w:i/>
          <w:iCs/>
          <w:u w:val="single"/>
          <w:lang w:val="sr-Cyrl-CS"/>
        </w:rPr>
      </w:pPr>
      <w:r w:rsidRPr="009F4004">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4"/>
        <w:gridCol w:w="3795"/>
      </w:tblGrid>
      <w:tr w:rsidR="000E75A0" w:rsidRPr="009F4004" w14:paraId="38DCCDBC" w14:textId="77777777" w:rsidTr="00922EDB">
        <w:trPr>
          <w:trHeight w:val="485"/>
        </w:trPr>
        <w:tc>
          <w:tcPr>
            <w:tcW w:w="5920" w:type="dxa"/>
            <w:shd w:val="clear" w:color="auto" w:fill="C6D9F1" w:themeFill="text2" w:themeFillTint="33"/>
            <w:vAlign w:val="center"/>
          </w:tcPr>
          <w:p w14:paraId="74DF429D" w14:textId="77777777" w:rsidR="000E75A0" w:rsidRPr="009F4004" w:rsidRDefault="000E75A0" w:rsidP="0055795A">
            <w:pPr>
              <w:spacing w:before="0"/>
              <w:jc w:val="center"/>
              <w:rPr>
                <w:rFonts w:cs="Arial"/>
                <w:b/>
                <w:bCs/>
                <w:i/>
                <w:iCs/>
                <w:lang w:val="sr-Cyrl-CS"/>
              </w:rPr>
            </w:pPr>
            <w:r w:rsidRPr="009F4004">
              <w:rPr>
                <w:rFonts w:eastAsia="TimesNewRomanPSMT" w:cs="Arial"/>
                <w:b/>
                <w:bCs/>
              </w:rPr>
              <w:t xml:space="preserve">ПРЕДМЕТ </w:t>
            </w:r>
            <w:r w:rsidRPr="009F4004">
              <w:rPr>
                <w:rFonts w:eastAsia="TimesNewRomanPSMT" w:cs="Arial"/>
                <w:b/>
                <w:bCs/>
                <w:lang w:val="sr-Cyrl-CS"/>
              </w:rPr>
              <w:t xml:space="preserve">И БРОЈ </w:t>
            </w:r>
            <w:r w:rsidRPr="009F4004">
              <w:rPr>
                <w:rFonts w:eastAsia="TimesNewRomanPSMT" w:cs="Arial"/>
                <w:b/>
                <w:bCs/>
              </w:rPr>
              <w:t>НАБАВКЕ</w:t>
            </w:r>
          </w:p>
        </w:tc>
        <w:tc>
          <w:tcPr>
            <w:tcW w:w="4394" w:type="dxa"/>
            <w:shd w:val="clear" w:color="auto" w:fill="C6D9F1" w:themeFill="text2" w:themeFillTint="33"/>
            <w:vAlign w:val="center"/>
          </w:tcPr>
          <w:p w14:paraId="340B843C" w14:textId="77777777" w:rsidR="000E75A0" w:rsidRPr="009F4004" w:rsidRDefault="000E75A0" w:rsidP="0055795A">
            <w:pPr>
              <w:spacing w:before="0"/>
              <w:jc w:val="center"/>
              <w:rPr>
                <w:rFonts w:cs="Arial"/>
                <w:b/>
                <w:bCs/>
                <w:i/>
                <w:iCs/>
                <w:lang w:val="sr-Cyrl-CS"/>
              </w:rPr>
            </w:pPr>
            <w:r w:rsidRPr="009F4004">
              <w:rPr>
                <w:rFonts w:cs="Arial"/>
                <w:b/>
                <w:bCs/>
                <w:i/>
                <w:iCs/>
                <w:lang w:val="sr-Cyrl-CS"/>
              </w:rPr>
              <w:t xml:space="preserve">УКУПНА ЦЕНА </w:t>
            </w:r>
            <w:r w:rsidRPr="009F4004">
              <w:rPr>
                <w:rFonts w:eastAsia="Arial Unicode MS" w:cs="Arial"/>
                <w:b/>
                <w:bCs/>
                <w:i/>
                <w:iCs/>
                <w:kern w:val="1"/>
                <w:lang w:val="sr-Cyrl-CS" w:eastAsia="ar-SA"/>
              </w:rPr>
              <w:t xml:space="preserve">дин. </w:t>
            </w:r>
            <w:r w:rsidRPr="009F4004">
              <w:rPr>
                <w:rFonts w:cs="Arial"/>
                <w:b/>
                <w:bCs/>
                <w:i/>
                <w:iCs/>
                <w:lang w:val="sr-Cyrl-CS"/>
              </w:rPr>
              <w:t>без ПДВ</w:t>
            </w:r>
          </w:p>
        </w:tc>
      </w:tr>
      <w:tr w:rsidR="000E75A0" w:rsidRPr="009F4004" w14:paraId="5E498049" w14:textId="77777777" w:rsidTr="00AF3AF8">
        <w:trPr>
          <w:trHeight w:val="440"/>
        </w:trPr>
        <w:tc>
          <w:tcPr>
            <w:tcW w:w="5920" w:type="dxa"/>
            <w:vAlign w:val="center"/>
          </w:tcPr>
          <w:p w14:paraId="09CD7A45" w14:textId="77777777" w:rsidR="000E75A0" w:rsidRPr="009F4004" w:rsidRDefault="000A36BC" w:rsidP="0055795A">
            <w:pPr>
              <w:spacing w:before="0"/>
              <w:ind w:left="-23"/>
              <w:jc w:val="center"/>
              <w:rPr>
                <w:rFonts w:cs="Arial"/>
                <w:b/>
                <w:lang w:val="sr-Cyrl-RS"/>
              </w:rPr>
            </w:pPr>
            <w:r w:rsidRPr="009F4004">
              <w:rPr>
                <w:rFonts w:cs="Arial"/>
                <w:b/>
                <w:lang w:val="sr-Cyrl-RS"/>
              </w:rPr>
              <w:t>ЈН/</w:t>
            </w:r>
            <w:r w:rsidR="00743370" w:rsidRPr="009F4004">
              <w:rPr>
                <w:rFonts w:cs="Arial"/>
                <w:b/>
                <w:lang w:val="sr-Cyrl-RS"/>
              </w:rPr>
              <w:t>7000/0047</w:t>
            </w:r>
            <w:r w:rsidRPr="009F4004">
              <w:rPr>
                <w:rFonts w:cs="Arial"/>
                <w:b/>
                <w:lang w:val="sr-Cyrl-RS"/>
              </w:rPr>
              <w:t>/2017</w:t>
            </w:r>
          </w:p>
          <w:p w14:paraId="2AD85BCB" w14:textId="77777777" w:rsidR="0029646F" w:rsidRPr="009F4004" w:rsidRDefault="0029646F" w:rsidP="00743370">
            <w:pPr>
              <w:spacing w:before="0"/>
              <w:ind w:left="-23"/>
              <w:jc w:val="center"/>
              <w:rPr>
                <w:rFonts w:cs="Arial"/>
                <w:b/>
                <w:i/>
                <w:lang w:val="sr-Cyrl-RS"/>
              </w:rPr>
            </w:pPr>
            <w:r w:rsidRPr="009F4004">
              <w:rPr>
                <w:rFonts w:cs="Arial"/>
                <w:b/>
                <w:lang w:val="sr-Cyrl-RS"/>
              </w:rPr>
              <w:t>''</w:t>
            </w:r>
            <w:r w:rsidR="00A61B24" w:rsidRPr="009F4004">
              <w:rPr>
                <w:rFonts w:cs="Arial"/>
                <w:b/>
                <w:lang w:val="sr-Cyrl-RS"/>
              </w:rPr>
              <w:t>Услуга израде легитимација, штампање специфичних образаца и др., за послове очитавања, обрачуна и наплате по</w:t>
            </w:r>
            <w:r w:rsidR="00743370" w:rsidRPr="009F4004">
              <w:rPr>
                <w:rFonts w:cs="Arial"/>
                <w:b/>
                <w:lang w:val="sr-Cyrl-RS"/>
              </w:rPr>
              <w:t>траживања, за потребе ТЦ ЈП ЕПС</w:t>
            </w:r>
            <w:r w:rsidR="000A36BC" w:rsidRPr="009F4004">
              <w:rPr>
                <w:rFonts w:cs="Arial"/>
                <w:b/>
                <w:lang w:val="sr-Cyrl-RS"/>
              </w:rPr>
              <w:t xml:space="preserve">“ </w:t>
            </w:r>
          </w:p>
        </w:tc>
        <w:tc>
          <w:tcPr>
            <w:tcW w:w="4394" w:type="dxa"/>
          </w:tcPr>
          <w:p w14:paraId="49465376" w14:textId="77777777" w:rsidR="000E75A0" w:rsidRPr="009F4004" w:rsidRDefault="000E75A0" w:rsidP="0055795A">
            <w:pPr>
              <w:spacing w:before="0"/>
              <w:jc w:val="center"/>
              <w:rPr>
                <w:rFonts w:cs="Arial"/>
                <w:b/>
                <w:bCs/>
                <w:i/>
                <w:iCs/>
                <w:lang w:val="sr-Cyrl-CS"/>
              </w:rPr>
            </w:pPr>
          </w:p>
          <w:p w14:paraId="29FCB21B" w14:textId="77777777" w:rsidR="000E75A0" w:rsidRPr="009F4004" w:rsidRDefault="000E75A0" w:rsidP="0055795A">
            <w:pPr>
              <w:spacing w:before="0"/>
              <w:jc w:val="center"/>
              <w:rPr>
                <w:rFonts w:cs="Arial"/>
                <w:b/>
                <w:bCs/>
                <w:i/>
                <w:iCs/>
                <w:lang w:val="sr-Cyrl-CS"/>
              </w:rPr>
            </w:pPr>
          </w:p>
        </w:tc>
      </w:tr>
    </w:tbl>
    <w:p w14:paraId="5EE57B3D" w14:textId="77777777" w:rsidR="00801118" w:rsidRPr="009F4004" w:rsidRDefault="00801118" w:rsidP="0055795A">
      <w:pPr>
        <w:spacing w:before="0"/>
        <w:jc w:val="center"/>
        <w:rPr>
          <w:rFonts w:cs="Arial"/>
          <w:b/>
          <w:bCs/>
          <w:i/>
          <w:iCs/>
          <w:u w:val="single"/>
          <w:lang w:val="sr-Cyrl-CS"/>
        </w:rPr>
      </w:pPr>
    </w:p>
    <w:p w14:paraId="259F9D6F" w14:textId="77777777" w:rsidR="00801118" w:rsidRPr="009F4004" w:rsidRDefault="00801118" w:rsidP="0055795A">
      <w:pPr>
        <w:spacing w:before="0"/>
        <w:jc w:val="center"/>
        <w:rPr>
          <w:rFonts w:cs="Arial"/>
          <w:b/>
          <w:bCs/>
          <w:i/>
          <w:iCs/>
          <w:u w:val="single"/>
          <w:lang w:val="sr-Cyrl-CS"/>
        </w:rPr>
      </w:pPr>
    </w:p>
    <w:p w14:paraId="77675F52" w14:textId="77777777" w:rsidR="00801118" w:rsidRPr="009F4004" w:rsidRDefault="00801118" w:rsidP="0055795A">
      <w:pPr>
        <w:spacing w:before="0"/>
        <w:jc w:val="center"/>
        <w:rPr>
          <w:rFonts w:cs="Arial"/>
          <w:b/>
          <w:bCs/>
          <w:i/>
          <w:iCs/>
          <w:u w:val="single"/>
          <w:lang w:val="sr-Cyrl-CS"/>
        </w:rPr>
      </w:pPr>
    </w:p>
    <w:p w14:paraId="44CB5F7D" w14:textId="77777777" w:rsidR="000E75A0" w:rsidRPr="009F4004" w:rsidRDefault="000E75A0" w:rsidP="0055795A">
      <w:pPr>
        <w:spacing w:before="0"/>
        <w:jc w:val="center"/>
        <w:rPr>
          <w:rFonts w:cs="Arial"/>
          <w:b/>
          <w:bCs/>
          <w:i/>
          <w:iCs/>
          <w:u w:val="single"/>
          <w:lang w:val="sr-Cyrl-CS"/>
        </w:rPr>
      </w:pPr>
      <w:r w:rsidRPr="009F4004">
        <w:rPr>
          <w:rFonts w:cs="Arial"/>
          <w:b/>
          <w:bCs/>
          <w:i/>
          <w:iCs/>
          <w:u w:val="single"/>
          <w:lang w:val="sr-Cyrl-CS"/>
        </w:rPr>
        <w:lastRenderedPageBreak/>
        <w:t>КОМЕРЦИЈАЛНИ УСЛОВИ</w:t>
      </w:r>
    </w:p>
    <w:p w14:paraId="4C1B6956" w14:textId="77777777" w:rsidR="00801118" w:rsidRPr="009F4004" w:rsidRDefault="00801118" w:rsidP="0055795A">
      <w:pPr>
        <w:spacing w:before="0"/>
        <w:jc w:val="center"/>
        <w:rPr>
          <w:rFonts w:cs="Arial"/>
          <w:b/>
          <w:bCs/>
          <w:i/>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3"/>
        <w:gridCol w:w="3936"/>
      </w:tblGrid>
      <w:tr w:rsidR="000E75A0" w:rsidRPr="009F4004" w14:paraId="3C21E894" w14:textId="77777777" w:rsidTr="00EE0E8A">
        <w:trPr>
          <w:trHeight w:val="755"/>
        </w:trPr>
        <w:tc>
          <w:tcPr>
            <w:tcW w:w="5083" w:type="dxa"/>
            <w:shd w:val="clear" w:color="auto" w:fill="C6D9F1" w:themeFill="text2" w:themeFillTint="33"/>
            <w:vAlign w:val="center"/>
          </w:tcPr>
          <w:p w14:paraId="491B18A0" w14:textId="77777777" w:rsidR="000E75A0" w:rsidRPr="009F4004" w:rsidRDefault="000E75A0" w:rsidP="0055795A">
            <w:pPr>
              <w:spacing w:before="0"/>
              <w:jc w:val="center"/>
              <w:rPr>
                <w:rFonts w:cs="Arial"/>
                <w:b/>
                <w:bCs/>
                <w:i/>
                <w:iCs/>
                <w:lang w:val="sr-Cyrl-CS"/>
              </w:rPr>
            </w:pPr>
            <w:r w:rsidRPr="009F4004">
              <w:rPr>
                <w:rFonts w:cs="Arial"/>
                <w:b/>
                <w:bCs/>
                <w:i/>
                <w:iCs/>
                <w:lang w:val="sr-Cyrl-CS"/>
              </w:rPr>
              <w:t>УСЛОВ НАРУЧИОЦА</w:t>
            </w:r>
          </w:p>
        </w:tc>
        <w:tc>
          <w:tcPr>
            <w:tcW w:w="3936" w:type="dxa"/>
            <w:shd w:val="clear" w:color="auto" w:fill="C6D9F1" w:themeFill="text2" w:themeFillTint="33"/>
            <w:vAlign w:val="center"/>
          </w:tcPr>
          <w:p w14:paraId="2F8C8047" w14:textId="77777777" w:rsidR="000E75A0" w:rsidRPr="009F4004" w:rsidRDefault="000E75A0" w:rsidP="0055795A">
            <w:pPr>
              <w:spacing w:before="0"/>
              <w:jc w:val="center"/>
              <w:rPr>
                <w:rFonts w:cs="Arial"/>
                <w:b/>
                <w:bCs/>
                <w:i/>
                <w:iCs/>
                <w:lang w:val="sr-Cyrl-CS"/>
              </w:rPr>
            </w:pPr>
            <w:r w:rsidRPr="009F4004">
              <w:rPr>
                <w:rFonts w:cs="Arial"/>
                <w:b/>
                <w:bCs/>
                <w:i/>
                <w:iCs/>
                <w:lang w:val="sr-Cyrl-CS"/>
              </w:rPr>
              <w:t>ПОНУДА ПОНУЂАЧА</w:t>
            </w:r>
          </w:p>
        </w:tc>
      </w:tr>
      <w:tr w:rsidR="000E75A0" w:rsidRPr="009F4004" w14:paraId="0FAFEB73" w14:textId="77777777" w:rsidTr="00803839">
        <w:trPr>
          <w:trHeight w:val="3251"/>
        </w:trPr>
        <w:tc>
          <w:tcPr>
            <w:tcW w:w="5083" w:type="dxa"/>
            <w:vAlign w:val="center"/>
          </w:tcPr>
          <w:p w14:paraId="7BE445DC" w14:textId="77777777" w:rsidR="000E75A0" w:rsidRPr="009F4004" w:rsidRDefault="000E75A0" w:rsidP="0055795A">
            <w:pPr>
              <w:spacing w:before="0"/>
              <w:jc w:val="center"/>
              <w:rPr>
                <w:rFonts w:cs="Arial"/>
                <w:b/>
                <w:bCs/>
                <w:i/>
                <w:iCs/>
                <w:lang w:val="sr-Cyrl-CS"/>
              </w:rPr>
            </w:pPr>
            <w:r w:rsidRPr="009F4004">
              <w:rPr>
                <w:rFonts w:cs="Arial"/>
                <w:b/>
                <w:bCs/>
                <w:i/>
                <w:iCs/>
                <w:lang w:val="sr-Cyrl-CS"/>
              </w:rPr>
              <w:t>РОК И НАЧИН ПЛАЋАЊА:</w:t>
            </w:r>
          </w:p>
          <w:p w14:paraId="7F590FCA" w14:textId="77777777" w:rsidR="000E75A0" w:rsidRPr="009F4004" w:rsidRDefault="00D44C79" w:rsidP="00803839">
            <w:pPr>
              <w:tabs>
                <w:tab w:val="left" w:pos="567"/>
              </w:tabs>
              <w:spacing w:before="0"/>
              <w:rPr>
                <w:rFonts w:cs="Arial"/>
                <w:b/>
                <w:bCs/>
                <w:i/>
                <w:iCs/>
                <w:lang w:val="sr-Cyrl-CS"/>
              </w:rPr>
            </w:pPr>
            <w:r w:rsidRPr="009F4004">
              <w:rPr>
                <w:rFonts w:eastAsia="Calibri" w:cs="Arial"/>
                <w:lang w:val="sr-Latn-CS"/>
              </w:rPr>
              <w:t>Плаћање рачуна који су предмет ове јавне набавке Корисник услуге ће извршити на текући рачун Пружаоца услуге, сукцесивно, након извршења услуге а на основу појединачно издатих уговора и потписивања Записника о пруженим услугама од стране овлашћених представника Корисника услуге и Пружаоца услуге без примедби, у року до 45 (словима: четрдесетпет) дана од дана пријема исправног рачуна.</w:t>
            </w:r>
          </w:p>
        </w:tc>
        <w:tc>
          <w:tcPr>
            <w:tcW w:w="3936" w:type="dxa"/>
            <w:vAlign w:val="center"/>
          </w:tcPr>
          <w:p w14:paraId="16BFB6CA" w14:textId="77777777" w:rsidR="000E75A0" w:rsidRPr="009F4004" w:rsidRDefault="000E75A0" w:rsidP="0055795A">
            <w:pPr>
              <w:spacing w:before="0"/>
              <w:jc w:val="center"/>
              <w:rPr>
                <w:rFonts w:cs="Arial"/>
                <w:b/>
                <w:bCs/>
                <w:i/>
                <w:iCs/>
                <w:lang w:val="sr-Cyrl-CS"/>
              </w:rPr>
            </w:pPr>
          </w:p>
          <w:p w14:paraId="53D42758" w14:textId="77777777" w:rsidR="00750A33" w:rsidRPr="009F4004" w:rsidRDefault="00750A33" w:rsidP="0055795A">
            <w:pPr>
              <w:spacing w:before="0"/>
              <w:jc w:val="center"/>
              <w:rPr>
                <w:rFonts w:cs="Arial"/>
                <w:bCs/>
                <w:i/>
                <w:iCs/>
                <w:color w:val="00B0F0"/>
                <w:lang w:val="sr-Cyrl-CS"/>
              </w:rPr>
            </w:pPr>
          </w:p>
          <w:p w14:paraId="0CF62B25" w14:textId="77777777" w:rsidR="00925BB7" w:rsidRPr="009F4004" w:rsidRDefault="00925BB7" w:rsidP="0055795A">
            <w:pPr>
              <w:spacing w:before="0"/>
              <w:jc w:val="center"/>
              <w:rPr>
                <w:rFonts w:cs="Arial"/>
                <w:bCs/>
                <w:i/>
                <w:iCs/>
                <w:color w:val="00B0F0"/>
                <w:lang w:val="sr-Cyrl-CS"/>
              </w:rPr>
            </w:pPr>
          </w:p>
          <w:p w14:paraId="5AE1EB8E" w14:textId="77777777" w:rsidR="00750A33" w:rsidRPr="009F4004" w:rsidRDefault="00750A33" w:rsidP="0055795A">
            <w:pPr>
              <w:spacing w:before="0"/>
              <w:jc w:val="center"/>
              <w:rPr>
                <w:rFonts w:cs="Arial"/>
                <w:bCs/>
                <w:i/>
                <w:iCs/>
                <w:color w:val="00B0F0"/>
                <w:lang w:val="sr-Cyrl-CS"/>
              </w:rPr>
            </w:pPr>
          </w:p>
          <w:p w14:paraId="28167A82" w14:textId="77777777" w:rsidR="00925BB7" w:rsidRPr="009F4004" w:rsidRDefault="00925BB7" w:rsidP="0055795A">
            <w:pPr>
              <w:spacing w:before="0"/>
              <w:jc w:val="center"/>
              <w:rPr>
                <w:rFonts w:cs="Arial"/>
                <w:bCs/>
                <w:i/>
                <w:iCs/>
                <w:color w:val="00B0F0"/>
                <w:lang w:val="sr-Cyrl-CS"/>
              </w:rPr>
            </w:pPr>
          </w:p>
          <w:p w14:paraId="0166917E" w14:textId="77777777" w:rsidR="006D4AB8" w:rsidRPr="009F4004" w:rsidRDefault="006D4AB8" w:rsidP="0055795A">
            <w:pPr>
              <w:spacing w:before="0"/>
              <w:jc w:val="center"/>
              <w:rPr>
                <w:rFonts w:cs="Arial"/>
                <w:bCs/>
                <w:iCs/>
                <w:lang w:val="sr-Cyrl-CS"/>
              </w:rPr>
            </w:pPr>
            <w:r w:rsidRPr="009F4004">
              <w:rPr>
                <w:rFonts w:cs="Arial"/>
                <w:bCs/>
                <w:iCs/>
                <w:lang w:val="sr-Cyrl-CS"/>
              </w:rPr>
              <w:t>Сагласан за захтевом наручиоца</w:t>
            </w:r>
          </w:p>
          <w:p w14:paraId="56E82E18" w14:textId="77777777" w:rsidR="00750A33" w:rsidRPr="009F4004" w:rsidRDefault="006D4AB8" w:rsidP="0055795A">
            <w:pPr>
              <w:spacing w:before="0"/>
              <w:jc w:val="center"/>
              <w:rPr>
                <w:rFonts w:cs="Arial"/>
                <w:bCs/>
                <w:i/>
                <w:iCs/>
                <w:color w:val="00B0F0"/>
                <w:lang w:val="sr-Cyrl-CS"/>
              </w:rPr>
            </w:pPr>
            <w:r w:rsidRPr="009F4004">
              <w:rPr>
                <w:rFonts w:cs="Arial"/>
                <w:bCs/>
                <w:iCs/>
                <w:lang w:val="sr-Cyrl-CS"/>
              </w:rPr>
              <w:t>ДА/НЕ (заокружити)</w:t>
            </w:r>
            <w:r w:rsidR="00925BB7" w:rsidRPr="009F4004">
              <w:rPr>
                <w:rFonts w:cs="Arial"/>
                <w:bCs/>
                <w:iCs/>
                <w:lang w:val="sr-Cyrl-CS"/>
              </w:rPr>
              <w:t>.</w:t>
            </w:r>
          </w:p>
          <w:p w14:paraId="243D25B7" w14:textId="77777777" w:rsidR="00750A33" w:rsidRPr="009F4004" w:rsidRDefault="00750A33" w:rsidP="0055795A">
            <w:pPr>
              <w:spacing w:before="0"/>
              <w:jc w:val="center"/>
              <w:rPr>
                <w:rFonts w:cs="Arial"/>
                <w:bCs/>
                <w:i/>
                <w:iCs/>
                <w:color w:val="00B0F0"/>
                <w:lang w:val="sr-Cyrl-CS"/>
              </w:rPr>
            </w:pPr>
          </w:p>
          <w:p w14:paraId="58DC9800" w14:textId="77777777" w:rsidR="00750A33" w:rsidRPr="009F4004" w:rsidRDefault="00750A33" w:rsidP="0055795A">
            <w:pPr>
              <w:spacing w:before="0"/>
              <w:jc w:val="center"/>
              <w:rPr>
                <w:rFonts w:cs="Arial"/>
                <w:bCs/>
                <w:i/>
                <w:iCs/>
                <w:color w:val="00B0F0"/>
                <w:lang w:val="sr-Cyrl-CS"/>
              </w:rPr>
            </w:pPr>
          </w:p>
          <w:p w14:paraId="21C00C85" w14:textId="77777777" w:rsidR="00750A33" w:rsidRPr="009F4004" w:rsidRDefault="00750A33" w:rsidP="0055795A">
            <w:pPr>
              <w:spacing w:before="0"/>
              <w:jc w:val="center"/>
              <w:rPr>
                <w:rFonts w:cs="Arial"/>
                <w:bCs/>
                <w:i/>
                <w:iCs/>
                <w:color w:val="00B0F0"/>
                <w:lang w:val="sr-Cyrl-CS"/>
              </w:rPr>
            </w:pPr>
          </w:p>
          <w:p w14:paraId="5FAD1FF5" w14:textId="77777777" w:rsidR="000E75A0" w:rsidRPr="009F4004" w:rsidRDefault="000E75A0" w:rsidP="0055795A">
            <w:pPr>
              <w:spacing w:before="0"/>
              <w:jc w:val="center"/>
              <w:rPr>
                <w:rFonts w:cs="Arial"/>
                <w:b/>
                <w:bCs/>
                <w:i/>
                <w:iCs/>
                <w:lang w:val="sr-Cyrl-CS"/>
              </w:rPr>
            </w:pPr>
          </w:p>
        </w:tc>
      </w:tr>
      <w:tr w:rsidR="000E75A0" w:rsidRPr="009F4004" w14:paraId="6D5CE75F" w14:textId="77777777" w:rsidTr="00EE0E8A">
        <w:tc>
          <w:tcPr>
            <w:tcW w:w="5083" w:type="dxa"/>
            <w:vAlign w:val="center"/>
          </w:tcPr>
          <w:p w14:paraId="6AE84E67" w14:textId="77777777" w:rsidR="000E75A0" w:rsidRPr="009F4004" w:rsidRDefault="000E75A0" w:rsidP="0055795A">
            <w:pPr>
              <w:spacing w:before="0"/>
              <w:jc w:val="center"/>
              <w:rPr>
                <w:rFonts w:cs="Arial"/>
                <w:b/>
                <w:bCs/>
                <w:i/>
                <w:iCs/>
                <w:lang w:val="sr-Cyrl-CS"/>
              </w:rPr>
            </w:pPr>
            <w:r w:rsidRPr="009F4004">
              <w:rPr>
                <w:rFonts w:cs="Arial"/>
                <w:b/>
                <w:bCs/>
                <w:i/>
                <w:iCs/>
                <w:lang w:val="sr-Cyrl-CS"/>
              </w:rPr>
              <w:t>РОК И</w:t>
            </w:r>
            <w:r w:rsidR="00DF169D" w:rsidRPr="009F4004">
              <w:rPr>
                <w:rFonts w:cs="Arial"/>
                <w:b/>
                <w:bCs/>
                <w:i/>
                <w:iCs/>
                <w:lang w:val="sr-Cyrl-CS"/>
              </w:rPr>
              <w:t>ЗВРШЕЊА</w:t>
            </w:r>
            <w:r w:rsidRPr="009F4004">
              <w:rPr>
                <w:rFonts w:cs="Arial"/>
                <w:b/>
                <w:bCs/>
                <w:i/>
                <w:iCs/>
                <w:lang w:val="sr-Cyrl-CS"/>
              </w:rPr>
              <w:t>:</w:t>
            </w:r>
          </w:p>
          <w:p w14:paraId="6D14A506" w14:textId="77777777" w:rsidR="000E75A0" w:rsidRPr="009F4004" w:rsidRDefault="00D44C79" w:rsidP="0055795A">
            <w:pPr>
              <w:pStyle w:val="ListParagraph"/>
              <w:autoSpaceDE w:val="0"/>
              <w:autoSpaceDN w:val="0"/>
              <w:adjustRightInd w:val="0"/>
              <w:spacing w:before="0" w:after="0" w:line="240" w:lineRule="auto"/>
              <w:ind w:left="0"/>
              <w:contextualSpacing w:val="0"/>
              <w:rPr>
                <w:rFonts w:ascii="Arial" w:hAnsi="Arial" w:cs="Arial"/>
                <w:bCs/>
                <w:i/>
                <w:iCs/>
                <w:color w:val="00B0F0"/>
                <w:lang w:val="sr-Cyrl-CS"/>
              </w:rPr>
            </w:pPr>
            <w:r w:rsidRPr="009F4004">
              <w:rPr>
                <w:rFonts w:ascii="Arial" w:hAnsi="Arial" w:cs="Arial"/>
                <w:lang w:val="sr-Cyrl-RS"/>
              </w:rPr>
              <w:t>Изабрани понуђач је обавезан да услугу изврши у року који не може бити краћи од 5 (словима: пет) и  дужи од 30 (тридесет</w:t>
            </w:r>
            <w:r w:rsidR="00824D25" w:rsidRPr="009F4004">
              <w:rPr>
                <w:rFonts w:ascii="Arial" w:hAnsi="Arial" w:cs="Arial"/>
                <w:lang w:val="sr-Cyrl-RS"/>
              </w:rPr>
              <w:t>) дана од дана пријема писаног налога</w:t>
            </w:r>
            <w:r w:rsidRPr="009F4004">
              <w:rPr>
                <w:rFonts w:ascii="Arial" w:hAnsi="Arial" w:cs="Arial"/>
                <w:lang w:val="sr-Cyrl-RS"/>
              </w:rPr>
              <w:t xml:space="preserve"> по основу закљученог уговора.</w:t>
            </w:r>
          </w:p>
        </w:tc>
        <w:tc>
          <w:tcPr>
            <w:tcW w:w="3936" w:type="dxa"/>
            <w:vAlign w:val="center"/>
          </w:tcPr>
          <w:p w14:paraId="4C0BCEB1" w14:textId="77777777" w:rsidR="000E75A0" w:rsidRPr="009F4004" w:rsidRDefault="000E75A0" w:rsidP="0055795A">
            <w:pPr>
              <w:spacing w:before="0"/>
              <w:jc w:val="center"/>
              <w:rPr>
                <w:rFonts w:cs="Arial"/>
                <w:b/>
                <w:bCs/>
                <w:i/>
                <w:iCs/>
                <w:lang w:val="sr-Cyrl-CS"/>
              </w:rPr>
            </w:pPr>
          </w:p>
          <w:p w14:paraId="7C052B59" w14:textId="77777777" w:rsidR="000E75A0" w:rsidRPr="009F4004" w:rsidRDefault="006D4AB8" w:rsidP="00D44C79">
            <w:pPr>
              <w:spacing w:before="0"/>
              <w:jc w:val="center"/>
              <w:rPr>
                <w:rFonts w:cs="Arial"/>
                <w:bCs/>
                <w:i/>
                <w:iCs/>
                <w:color w:val="00B0F0"/>
              </w:rPr>
            </w:pPr>
            <w:r w:rsidRPr="009F4004">
              <w:rPr>
                <w:rFonts w:cs="Arial"/>
                <w:lang w:val="sr-Cyrl-RS"/>
              </w:rPr>
              <w:t xml:space="preserve">_______ дана  од дана пријема </w:t>
            </w:r>
            <w:r w:rsidR="00824D25" w:rsidRPr="009F4004">
              <w:rPr>
                <w:rFonts w:cs="Arial"/>
                <w:lang w:val="sr-Cyrl-RS"/>
              </w:rPr>
              <w:t>писаног налога</w:t>
            </w:r>
            <w:r w:rsidR="00E532FB" w:rsidRPr="009F4004">
              <w:rPr>
                <w:rFonts w:cs="Arial"/>
                <w:lang w:val="sr-Cyrl-RS"/>
              </w:rPr>
              <w:t xml:space="preserve"> </w:t>
            </w:r>
            <w:r w:rsidR="00D44C79" w:rsidRPr="009F4004">
              <w:rPr>
                <w:rFonts w:cs="Arial"/>
                <w:lang w:val="sr-Cyrl-RS"/>
              </w:rPr>
              <w:t>по</w:t>
            </w:r>
            <w:r w:rsidR="00E532FB" w:rsidRPr="009F4004">
              <w:rPr>
                <w:rFonts w:cs="Arial"/>
                <w:lang w:val="sr-Cyrl-RS"/>
              </w:rPr>
              <w:t xml:space="preserve"> основу закљученог појединачног уговора</w:t>
            </w:r>
            <w:r w:rsidRPr="009F4004">
              <w:rPr>
                <w:rFonts w:cs="Arial"/>
                <w:lang w:val="sr-Cyrl-RS"/>
              </w:rPr>
              <w:t xml:space="preserve"> </w:t>
            </w:r>
          </w:p>
        </w:tc>
      </w:tr>
      <w:tr w:rsidR="000E75A0" w:rsidRPr="009F4004" w14:paraId="7D72133C" w14:textId="77777777" w:rsidTr="00EE0E8A">
        <w:trPr>
          <w:trHeight w:val="818"/>
        </w:trPr>
        <w:tc>
          <w:tcPr>
            <w:tcW w:w="5083" w:type="dxa"/>
            <w:vAlign w:val="center"/>
          </w:tcPr>
          <w:p w14:paraId="20251309" w14:textId="77777777" w:rsidR="006D4AB8" w:rsidRPr="009F4004" w:rsidRDefault="000E75A0" w:rsidP="0055795A">
            <w:pPr>
              <w:spacing w:before="0"/>
              <w:jc w:val="center"/>
              <w:rPr>
                <w:rFonts w:cs="Arial"/>
                <w:b/>
                <w:bCs/>
                <w:i/>
                <w:iCs/>
                <w:lang w:val="sr-Cyrl-CS"/>
              </w:rPr>
            </w:pPr>
            <w:r w:rsidRPr="009F4004">
              <w:rPr>
                <w:rFonts w:cs="Arial"/>
                <w:b/>
                <w:bCs/>
                <w:i/>
                <w:iCs/>
                <w:lang w:val="sr-Cyrl-CS"/>
              </w:rPr>
              <w:t>МЕСТО И</w:t>
            </w:r>
            <w:r w:rsidR="00750A33" w:rsidRPr="009F4004">
              <w:rPr>
                <w:rFonts w:cs="Arial"/>
                <w:b/>
                <w:bCs/>
                <w:i/>
                <w:iCs/>
                <w:lang w:val="sr-Cyrl-CS"/>
              </w:rPr>
              <w:t>ЗВРШЕЊА</w:t>
            </w:r>
            <w:r w:rsidRPr="009F4004">
              <w:rPr>
                <w:rFonts w:cs="Arial"/>
                <w:b/>
                <w:bCs/>
                <w:i/>
                <w:iCs/>
                <w:lang w:val="sr-Cyrl-CS"/>
              </w:rPr>
              <w:t xml:space="preserve">: </w:t>
            </w:r>
          </w:p>
          <w:p w14:paraId="49580CEC" w14:textId="77777777" w:rsidR="00D44C79" w:rsidRPr="009F4004" w:rsidRDefault="00D44C79" w:rsidP="00D44C79">
            <w:pPr>
              <w:spacing w:before="0"/>
              <w:jc w:val="left"/>
              <w:rPr>
                <w:rFonts w:cs="Arial"/>
                <w:lang w:val="ru-RU" w:eastAsia="ar-SA"/>
              </w:rPr>
            </w:pPr>
            <w:r w:rsidRPr="009F4004">
              <w:rPr>
                <w:rFonts w:cs="Arial"/>
                <w:lang w:val="ru-RU" w:eastAsia="ar-SA"/>
              </w:rPr>
              <w:t>Центар Београд, ул. Масарикова 1-3, Београд</w:t>
            </w:r>
          </w:p>
          <w:p w14:paraId="51F48C9B" w14:textId="77777777" w:rsidR="00D44C79" w:rsidRPr="009F4004" w:rsidRDefault="00D44C79" w:rsidP="00D44C79">
            <w:pPr>
              <w:spacing w:before="0"/>
              <w:jc w:val="left"/>
              <w:rPr>
                <w:rFonts w:cs="Arial"/>
                <w:lang w:val="ru-RU" w:eastAsia="ar-SA"/>
              </w:rPr>
            </w:pPr>
            <w:r w:rsidRPr="009F4004">
              <w:rPr>
                <w:rFonts w:cs="Arial"/>
                <w:lang w:val="ru-RU" w:eastAsia="ar-SA"/>
              </w:rPr>
              <w:t>Центар Нови Сад, Бул.Ослобођења 100, Нови Сад</w:t>
            </w:r>
          </w:p>
          <w:p w14:paraId="2DC2EC1A" w14:textId="77777777" w:rsidR="00D44C79" w:rsidRPr="009F4004" w:rsidRDefault="00D44C79" w:rsidP="00D44C79">
            <w:pPr>
              <w:spacing w:before="0"/>
              <w:jc w:val="left"/>
              <w:rPr>
                <w:rFonts w:cs="Arial"/>
                <w:lang w:val="ru-RU" w:eastAsia="ar-SA"/>
              </w:rPr>
            </w:pPr>
            <w:r w:rsidRPr="009F4004">
              <w:rPr>
                <w:rFonts w:cs="Arial"/>
                <w:lang w:val="ru-RU" w:eastAsia="ar-SA"/>
              </w:rPr>
              <w:t>Центар Краљево, ул. Димитрија Туцовића 5, Краљево</w:t>
            </w:r>
          </w:p>
          <w:p w14:paraId="29E87A76" w14:textId="77777777" w:rsidR="00D44C79" w:rsidRPr="009F4004" w:rsidRDefault="00D44C79" w:rsidP="00D44C79">
            <w:pPr>
              <w:spacing w:before="0"/>
              <w:jc w:val="left"/>
              <w:rPr>
                <w:rFonts w:cs="Arial"/>
                <w:lang w:val="ru-RU" w:eastAsia="ar-SA"/>
              </w:rPr>
            </w:pPr>
            <w:r w:rsidRPr="009F4004">
              <w:rPr>
                <w:rFonts w:cs="Arial"/>
                <w:lang w:val="ru-RU" w:eastAsia="ar-SA"/>
              </w:rPr>
              <w:t>Центар Крагујевац, ул. Слободе 7, Крагујевац</w:t>
            </w:r>
          </w:p>
          <w:p w14:paraId="56AED29D" w14:textId="77777777" w:rsidR="000E75A0" w:rsidRPr="009F4004" w:rsidRDefault="00D44C79" w:rsidP="00D44C79">
            <w:pPr>
              <w:spacing w:before="0"/>
              <w:jc w:val="left"/>
              <w:rPr>
                <w:rFonts w:cs="Arial"/>
                <w:b/>
                <w:bCs/>
                <w:i/>
                <w:iCs/>
                <w:color w:val="00B0F0"/>
                <w:spacing w:val="4"/>
                <w:lang w:val="sr-Cyrl-CS"/>
              </w:rPr>
            </w:pPr>
            <w:r w:rsidRPr="009F4004">
              <w:rPr>
                <w:rFonts w:cs="Arial"/>
                <w:lang w:val="ru-RU" w:eastAsia="ar-SA"/>
              </w:rPr>
              <w:t>Центар Ниш, Бул. Зорана Ђинђића 46а, Ниш</w:t>
            </w:r>
          </w:p>
        </w:tc>
        <w:tc>
          <w:tcPr>
            <w:tcW w:w="3936" w:type="dxa"/>
            <w:vAlign w:val="center"/>
          </w:tcPr>
          <w:p w14:paraId="0BD2B165" w14:textId="77777777" w:rsidR="000E75A0" w:rsidRPr="009F4004" w:rsidRDefault="000E75A0" w:rsidP="0055795A">
            <w:pPr>
              <w:spacing w:before="0"/>
              <w:jc w:val="center"/>
              <w:rPr>
                <w:rFonts w:cs="Arial"/>
                <w:bCs/>
                <w:iCs/>
                <w:lang w:val="sr-Cyrl-CS"/>
              </w:rPr>
            </w:pPr>
            <w:r w:rsidRPr="009F4004">
              <w:rPr>
                <w:rFonts w:cs="Arial"/>
                <w:bCs/>
                <w:iCs/>
                <w:lang w:val="sr-Cyrl-CS"/>
              </w:rPr>
              <w:t>Сагласан за захтевом наручиоца</w:t>
            </w:r>
          </w:p>
          <w:p w14:paraId="2CEC39CC" w14:textId="77777777" w:rsidR="000E75A0" w:rsidRPr="009F4004" w:rsidRDefault="000E75A0" w:rsidP="0055795A">
            <w:pPr>
              <w:spacing w:before="0"/>
              <w:jc w:val="center"/>
              <w:rPr>
                <w:rFonts w:cs="Arial"/>
                <w:b/>
                <w:bCs/>
                <w:iCs/>
                <w:lang w:val="sr-Cyrl-CS"/>
              </w:rPr>
            </w:pPr>
            <w:r w:rsidRPr="009F4004">
              <w:rPr>
                <w:rFonts w:cs="Arial"/>
                <w:bCs/>
                <w:iCs/>
                <w:lang w:val="sr-Cyrl-CS"/>
              </w:rPr>
              <w:t>ДА/НЕ (заокружити)</w:t>
            </w:r>
          </w:p>
        </w:tc>
      </w:tr>
      <w:tr w:rsidR="000E75A0" w:rsidRPr="009F4004" w14:paraId="2A93664C" w14:textId="77777777" w:rsidTr="00EE0E8A">
        <w:trPr>
          <w:trHeight w:val="800"/>
        </w:trPr>
        <w:tc>
          <w:tcPr>
            <w:tcW w:w="5083" w:type="dxa"/>
            <w:vAlign w:val="center"/>
          </w:tcPr>
          <w:p w14:paraId="1C58D39E" w14:textId="77777777" w:rsidR="000E75A0" w:rsidRPr="009F4004" w:rsidRDefault="000E75A0" w:rsidP="0055795A">
            <w:pPr>
              <w:spacing w:before="0"/>
              <w:jc w:val="center"/>
              <w:rPr>
                <w:rFonts w:cs="Arial"/>
                <w:b/>
                <w:bCs/>
                <w:i/>
                <w:iCs/>
                <w:lang w:val="sr-Cyrl-CS"/>
              </w:rPr>
            </w:pPr>
            <w:r w:rsidRPr="009F4004">
              <w:rPr>
                <w:rFonts w:cs="Arial"/>
                <w:b/>
                <w:bCs/>
                <w:i/>
                <w:iCs/>
                <w:lang w:val="sr-Cyrl-CS"/>
              </w:rPr>
              <w:t>РОК ВАЖЕЊА ПОНУДЕ:</w:t>
            </w:r>
          </w:p>
          <w:p w14:paraId="16BB20C1" w14:textId="77777777" w:rsidR="000E75A0" w:rsidRPr="009F4004" w:rsidRDefault="000E75A0" w:rsidP="0055795A">
            <w:pPr>
              <w:spacing w:before="0"/>
              <w:jc w:val="center"/>
              <w:rPr>
                <w:rFonts w:cs="Arial"/>
                <w:b/>
                <w:bCs/>
                <w:iCs/>
                <w:lang w:val="sr-Cyrl-CS"/>
              </w:rPr>
            </w:pPr>
            <w:r w:rsidRPr="009F4004">
              <w:rPr>
                <w:rFonts w:cs="Arial"/>
                <w:bCs/>
                <w:iCs/>
                <w:lang w:val="sr-Cyrl-CS"/>
              </w:rPr>
              <w:t>не може бити краћ</w:t>
            </w:r>
            <w:r w:rsidRPr="009F4004">
              <w:rPr>
                <w:rFonts w:cs="Arial"/>
                <w:bCs/>
                <w:iCs/>
              </w:rPr>
              <w:t>и</w:t>
            </w:r>
            <w:r w:rsidRPr="009F4004">
              <w:rPr>
                <w:rFonts w:cs="Arial"/>
                <w:bCs/>
                <w:iCs/>
                <w:lang w:val="sr-Cyrl-CS"/>
              </w:rPr>
              <w:t xml:space="preserve"> од </w:t>
            </w:r>
            <w:r w:rsidR="00FE6030" w:rsidRPr="009F4004">
              <w:rPr>
                <w:rFonts w:cs="Arial"/>
                <w:bCs/>
                <w:iCs/>
                <w:lang w:val="sr-Cyrl-CS"/>
              </w:rPr>
              <w:t>9</w:t>
            </w:r>
            <w:r w:rsidRPr="009F4004">
              <w:rPr>
                <w:rFonts w:cs="Arial"/>
                <w:bCs/>
                <w:iCs/>
                <w:lang w:val="sr-Cyrl-CS"/>
              </w:rPr>
              <w:t>0</w:t>
            </w:r>
            <w:r w:rsidR="00531C6D" w:rsidRPr="009F4004">
              <w:rPr>
                <w:rFonts w:cs="Arial"/>
                <w:bCs/>
                <w:iCs/>
                <w:lang w:val="sr-Cyrl-CS"/>
              </w:rPr>
              <w:t xml:space="preserve"> </w:t>
            </w:r>
            <w:r w:rsidR="00A51103" w:rsidRPr="009F4004">
              <w:rPr>
                <w:rFonts w:cs="Arial"/>
                <w:bCs/>
                <w:iCs/>
                <w:lang w:val="sr-Cyrl-CS"/>
              </w:rPr>
              <w:t>(словима: деведесет)</w:t>
            </w:r>
            <w:r w:rsidRPr="009F4004">
              <w:rPr>
                <w:rFonts w:cs="Arial"/>
                <w:bCs/>
                <w:iCs/>
                <w:lang w:val="sr-Cyrl-CS"/>
              </w:rPr>
              <w:t xml:space="preserve"> дана од дана отварања понуда</w:t>
            </w:r>
          </w:p>
        </w:tc>
        <w:tc>
          <w:tcPr>
            <w:tcW w:w="3936" w:type="dxa"/>
            <w:vAlign w:val="center"/>
          </w:tcPr>
          <w:p w14:paraId="23E4431D" w14:textId="77777777" w:rsidR="000E75A0" w:rsidRPr="009F4004" w:rsidRDefault="000E75A0" w:rsidP="0055795A">
            <w:pPr>
              <w:spacing w:before="0"/>
              <w:jc w:val="center"/>
              <w:rPr>
                <w:rFonts w:cs="Arial"/>
                <w:b/>
                <w:bCs/>
                <w:iCs/>
                <w:lang w:val="sr-Cyrl-CS"/>
              </w:rPr>
            </w:pPr>
          </w:p>
          <w:p w14:paraId="06EF6F74" w14:textId="77777777" w:rsidR="000E75A0" w:rsidRPr="009F4004" w:rsidRDefault="000E75A0" w:rsidP="0055795A">
            <w:pPr>
              <w:spacing w:before="0"/>
              <w:jc w:val="center"/>
              <w:rPr>
                <w:rFonts w:cs="Arial"/>
                <w:b/>
                <w:bCs/>
                <w:iCs/>
                <w:lang w:val="sr-Cyrl-CS"/>
              </w:rPr>
            </w:pPr>
            <w:r w:rsidRPr="009F4004">
              <w:rPr>
                <w:rFonts w:cs="Arial"/>
                <w:bCs/>
                <w:iCs/>
                <w:lang w:val="sr-Cyrl-CS"/>
              </w:rPr>
              <w:t>_____ дана од дана отварања понуда</w:t>
            </w:r>
          </w:p>
        </w:tc>
      </w:tr>
      <w:tr w:rsidR="000E75A0" w:rsidRPr="009F4004" w14:paraId="61298451" w14:textId="77777777" w:rsidTr="00EE0E8A">
        <w:tc>
          <w:tcPr>
            <w:tcW w:w="9019" w:type="dxa"/>
            <w:gridSpan w:val="2"/>
          </w:tcPr>
          <w:p w14:paraId="73C82B14" w14:textId="77777777" w:rsidR="000E75A0" w:rsidRPr="009F4004" w:rsidRDefault="000E75A0" w:rsidP="0055795A">
            <w:pPr>
              <w:spacing w:before="0"/>
              <w:rPr>
                <w:rFonts w:cs="Arial"/>
                <w:bCs/>
                <w:iCs/>
                <w:lang w:val="sr-Cyrl-CS"/>
              </w:rPr>
            </w:pPr>
            <w:r w:rsidRPr="009F4004">
              <w:rPr>
                <w:rFonts w:cs="Arial"/>
                <w:bCs/>
                <w:iCs/>
                <w:lang w:val="sr-Cyrl-CS"/>
              </w:rPr>
              <w:t xml:space="preserve">Понуда понуђача који не прихвата услове наручиоца за рок и начин плаћања, рок </w:t>
            </w:r>
            <w:r w:rsidR="00092A5F" w:rsidRPr="009F4004">
              <w:rPr>
                <w:rFonts w:cs="Arial"/>
                <w:bCs/>
                <w:iCs/>
                <w:lang w:val="sr-Cyrl-CS"/>
              </w:rPr>
              <w:t>извршења</w:t>
            </w:r>
            <w:r w:rsidRPr="009F4004">
              <w:rPr>
                <w:rFonts w:cs="Arial"/>
                <w:bCs/>
                <w:iCs/>
                <w:lang w:val="sr-Cyrl-CS"/>
              </w:rPr>
              <w:t>, место и</w:t>
            </w:r>
            <w:r w:rsidR="00092A5F" w:rsidRPr="009F4004">
              <w:rPr>
                <w:rFonts w:cs="Arial"/>
                <w:bCs/>
                <w:iCs/>
                <w:lang w:val="sr-Cyrl-CS"/>
              </w:rPr>
              <w:t>звршења</w:t>
            </w:r>
            <w:r w:rsidRPr="009F4004">
              <w:rPr>
                <w:rFonts w:cs="Arial"/>
                <w:bCs/>
                <w:iCs/>
                <w:lang w:val="sr-Cyrl-CS"/>
              </w:rPr>
              <w:t xml:space="preserve"> и рок важења понуде сматраће се неприхватљивом.</w:t>
            </w:r>
          </w:p>
        </w:tc>
      </w:tr>
    </w:tbl>
    <w:p w14:paraId="10C6008E" w14:textId="77777777" w:rsidR="00BA2C2D" w:rsidRPr="009F4004" w:rsidRDefault="00BA2C2D" w:rsidP="0055795A">
      <w:pPr>
        <w:spacing w:before="0"/>
        <w:rPr>
          <w:rFonts w:cs="Arial"/>
          <w:b/>
          <w:bCs/>
          <w:i/>
          <w:iCs/>
          <w:lang w:val="sr-Cyrl-CS"/>
        </w:rPr>
      </w:pPr>
    </w:p>
    <w:p w14:paraId="170FF4FF" w14:textId="77777777" w:rsidR="000E75A0" w:rsidRPr="009F4004" w:rsidRDefault="00BA2C2D" w:rsidP="0055795A">
      <w:pPr>
        <w:spacing w:before="0"/>
        <w:rPr>
          <w:rFonts w:eastAsia="TimesNewRomanPSMT" w:cs="Arial"/>
          <w:bCs/>
          <w:lang w:val="sr-Cyrl-CS"/>
        </w:rPr>
      </w:pPr>
      <w:r w:rsidRPr="009F4004">
        <w:rPr>
          <w:rFonts w:cs="Arial"/>
          <w:b/>
          <w:bCs/>
          <w:i/>
          <w:iCs/>
          <w:lang w:val="sr-Cyrl-CS"/>
        </w:rPr>
        <w:t xml:space="preserve">               </w:t>
      </w:r>
      <w:r w:rsidR="000E75A0" w:rsidRPr="009F4004">
        <w:rPr>
          <w:rFonts w:eastAsia="TimesNewRomanPSMT" w:cs="Arial"/>
          <w:bCs/>
        </w:rPr>
        <w:t xml:space="preserve">Датум </w:t>
      </w:r>
      <w:r w:rsidR="000E75A0" w:rsidRPr="009F4004">
        <w:rPr>
          <w:rFonts w:eastAsia="TimesNewRomanPSMT" w:cs="Arial"/>
          <w:bCs/>
        </w:rPr>
        <w:tab/>
      </w:r>
      <w:r w:rsidR="000E75A0" w:rsidRPr="009F4004">
        <w:rPr>
          <w:rFonts w:eastAsia="TimesNewRomanPSMT" w:cs="Arial"/>
          <w:bCs/>
        </w:rPr>
        <w:tab/>
      </w:r>
      <w:r w:rsidR="000E75A0" w:rsidRPr="009F4004">
        <w:rPr>
          <w:rFonts w:eastAsia="TimesNewRomanPSMT" w:cs="Arial"/>
          <w:bCs/>
        </w:rPr>
        <w:tab/>
      </w:r>
      <w:r w:rsidR="000E75A0" w:rsidRPr="009F4004">
        <w:rPr>
          <w:rFonts w:eastAsia="TimesNewRomanPSMT" w:cs="Arial"/>
          <w:bCs/>
        </w:rPr>
        <w:tab/>
        <w:t xml:space="preserve">             </w:t>
      </w:r>
      <w:r w:rsidRPr="009F4004">
        <w:rPr>
          <w:rFonts w:eastAsia="TimesNewRomanPSMT" w:cs="Arial"/>
          <w:bCs/>
          <w:lang w:val="sr-Cyrl-CS"/>
        </w:rPr>
        <w:t xml:space="preserve">                </w:t>
      </w:r>
      <w:r w:rsidR="000E75A0" w:rsidRPr="009F4004">
        <w:rPr>
          <w:rFonts w:eastAsia="TimesNewRomanPSMT" w:cs="Arial"/>
          <w:bCs/>
          <w:lang w:val="sr-Cyrl-CS"/>
        </w:rPr>
        <w:t xml:space="preserve"> </w:t>
      </w:r>
      <w:r w:rsidRPr="009F4004">
        <w:rPr>
          <w:rFonts w:eastAsia="TimesNewRomanPSMT" w:cs="Arial"/>
          <w:bCs/>
          <w:lang w:val="sr-Cyrl-CS"/>
        </w:rPr>
        <w:t xml:space="preserve">        </w:t>
      </w:r>
      <w:r w:rsidR="000E75A0" w:rsidRPr="009F4004">
        <w:rPr>
          <w:rFonts w:eastAsia="TimesNewRomanPSMT" w:cs="Arial"/>
          <w:bCs/>
        </w:rPr>
        <w:t>Понуђач</w:t>
      </w:r>
    </w:p>
    <w:p w14:paraId="5A3690F5" w14:textId="77777777" w:rsidR="000E75A0" w:rsidRPr="009F4004" w:rsidRDefault="000E75A0" w:rsidP="0055795A">
      <w:pPr>
        <w:spacing w:before="0"/>
        <w:ind w:left="720" w:firstLine="720"/>
        <w:rPr>
          <w:rFonts w:eastAsia="TimesNewRomanPSMT" w:cs="Arial"/>
          <w:bCs/>
          <w:lang w:val="sr-Cyrl-CS"/>
        </w:rPr>
      </w:pPr>
    </w:p>
    <w:p w14:paraId="7A63FB4A" w14:textId="77777777" w:rsidR="000E75A0" w:rsidRPr="009F4004" w:rsidRDefault="000E75A0" w:rsidP="0055795A">
      <w:pPr>
        <w:spacing w:before="0"/>
        <w:rPr>
          <w:rFonts w:eastAsia="TimesNewRomanPS-BoldMT" w:cs="Arial"/>
          <w:b/>
          <w:bCs/>
          <w:i/>
          <w:iCs/>
          <w:lang w:val="sr-Cyrl-CS"/>
        </w:rPr>
      </w:pPr>
      <w:r w:rsidRPr="009F4004">
        <w:rPr>
          <w:rFonts w:eastAsia="TimesNewRomanPS-BoldMT" w:cs="Arial"/>
          <w:b/>
          <w:bCs/>
          <w:i/>
          <w:iCs/>
        </w:rPr>
        <w:t>________________________</w:t>
      </w:r>
      <w:r w:rsidR="00BA2C2D" w:rsidRPr="009F4004">
        <w:rPr>
          <w:rFonts w:eastAsia="TimesNewRomanPS-BoldMT" w:cs="Arial"/>
          <w:b/>
          <w:bCs/>
          <w:i/>
          <w:iCs/>
          <w:lang w:val="sr-Cyrl-CS"/>
        </w:rPr>
        <w:t xml:space="preserve">          </w:t>
      </w:r>
      <w:r w:rsidRPr="009F4004">
        <w:rPr>
          <w:rFonts w:eastAsia="TimesNewRomanPS-BoldMT" w:cs="Arial"/>
          <w:b/>
          <w:bCs/>
          <w:i/>
          <w:iCs/>
          <w:lang w:val="sr-Cyrl-CS"/>
        </w:rPr>
        <w:t xml:space="preserve">        М.П.</w:t>
      </w:r>
      <w:r w:rsidRPr="009F4004">
        <w:rPr>
          <w:rFonts w:eastAsia="TimesNewRomanPS-BoldMT" w:cs="Arial"/>
          <w:b/>
          <w:bCs/>
          <w:i/>
          <w:iCs/>
        </w:rPr>
        <w:tab/>
      </w:r>
      <w:r w:rsidRPr="009F4004">
        <w:rPr>
          <w:rFonts w:eastAsia="TimesNewRomanPS-BoldMT" w:cs="Arial"/>
          <w:b/>
          <w:bCs/>
          <w:i/>
          <w:iCs/>
          <w:lang w:val="sr-Cyrl-CS"/>
        </w:rPr>
        <w:t xml:space="preserve">              </w:t>
      </w:r>
      <w:r w:rsidR="00BA2C2D" w:rsidRPr="009F4004">
        <w:rPr>
          <w:rFonts w:eastAsia="TimesNewRomanPS-BoldMT" w:cs="Arial"/>
          <w:b/>
          <w:bCs/>
          <w:i/>
          <w:iCs/>
          <w:lang w:val="sr-Cyrl-CS"/>
        </w:rPr>
        <w:t>___</w:t>
      </w:r>
      <w:r w:rsidRPr="009F4004">
        <w:rPr>
          <w:rFonts w:eastAsia="TimesNewRomanPS-BoldMT" w:cs="Arial"/>
          <w:b/>
          <w:bCs/>
          <w:i/>
          <w:iCs/>
          <w:lang w:val="sr-Cyrl-CS"/>
        </w:rPr>
        <w:t xml:space="preserve">__________________                                      </w:t>
      </w:r>
    </w:p>
    <w:p w14:paraId="68AC427D" w14:textId="77777777" w:rsidR="00BA2C2D" w:rsidRPr="009F4004" w:rsidRDefault="00BA2C2D" w:rsidP="0055795A">
      <w:pPr>
        <w:spacing w:before="0"/>
        <w:rPr>
          <w:rFonts w:cs="Arial"/>
          <w:b/>
          <w:bCs/>
          <w:i/>
          <w:iCs/>
          <w:u w:val="single"/>
        </w:rPr>
      </w:pPr>
    </w:p>
    <w:p w14:paraId="337F91F3" w14:textId="77777777" w:rsidR="000E75A0" w:rsidRPr="009F4004" w:rsidRDefault="000E75A0" w:rsidP="0055795A">
      <w:pPr>
        <w:spacing w:before="0"/>
        <w:rPr>
          <w:rFonts w:cs="Arial"/>
          <w:b/>
          <w:bCs/>
          <w:i/>
          <w:iCs/>
          <w:u w:val="single"/>
          <w:lang w:val="sr-Cyrl-RS"/>
        </w:rPr>
      </w:pPr>
      <w:r w:rsidRPr="009F4004">
        <w:rPr>
          <w:rFonts w:cs="Arial"/>
          <w:b/>
          <w:bCs/>
          <w:i/>
          <w:iCs/>
          <w:u w:val="single"/>
        </w:rPr>
        <w:t>Напомене:</w:t>
      </w:r>
    </w:p>
    <w:p w14:paraId="400ED744" w14:textId="77777777" w:rsidR="00BA2C2D" w:rsidRPr="009F4004" w:rsidRDefault="00BA2C2D" w:rsidP="0055795A">
      <w:pPr>
        <w:autoSpaceDE w:val="0"/>
        <w:autoSpaceDN w:val="0"/>
        <w:adjustRightInd w:val="0"/>
        <w:spacing w:before="0"/>
        <w:rPr>
          <w:rFonts w:eastAsia="TimesNewRomanPS-BoldMT" w:cs="Arial"/>
          <w:bCs/>
          <w:i/>
          <w:iCs/>
          <w:lang w:val="sr-Cyrl-RS"/>
        </w:rPr>
      </w:pPr>
      <w:r w:rsidRPr="009F4004">
        <w:rPr>
          <w:rFonts w:eastAsia="TimesNewRomanPS-BoldMT" w:cs="Arial"/>
          <w:bCs/>
          <w:i/>
          <w:iCs/>
          <w:lang w:val="sr-Cyrl-RS"/>
        </w:rPr>
        <w:t>-  Понуђач је обавезан да у обрасцу понуде попуни све комерцијалне услове (сва празна поља).</w:t>
      </w:r>
    </w:p>
    <w:p w14:paraId="14652A31" w14:textId="77777777" w:rsidR="00BA2C2D" w:rsidRPr="009F4004" w:rsidRDefault="00BA2C2D" w:rsidP="0055795A">
      <w:pPr>
        <w:autoSpaceDE w:val="0"/>
        <w:autoSpaceDN w:val="0"/>
        <w:adjustRightInd w:val="0"/>
        <w:spacing w:before="0"/>
        <w:rPr>
          <w:rFonts w:eastAsia="TimesNewRomanPS-BoldMT" w:cs="Arial"/>
          <w:bCs/>
          <w:i/>
          <w:iCs/>
          <w:lang w:val="sr-Cyrl-RS"/>
        </w:rPr>
      </w:pPr>
      <w:r w:rsidRPr="009F4004">
        <w:rPr>
          <w:rFonts w:eastAsia="TimesNewRomanPS-BoldMT" w:cs="Arial"/>
          <w:bCs/>
          <w:i/>
          <w:iCs/>
          <w:lang w:val="sr-Cyrl-RS"/>
        </w:rPr>
        <w:t xml:space="preserve">- </w:t>
      </w:r>
      <w:r w:rsidRPr="009F4004">
        <w:rPr>
          <w:rFonts w:eastAsia="TimesNewRomanPS-BoldMT" w:cs="Arial"/>
          <w:bCs/>
          <w:i/>
          <w:iCs/>
          <w:lang w:val="ru-RU"/>
        </w:rPr>
        <w:t>Уколико понуђачи подносе заједничку понуду,</w:t>
      </w:r>
      <w:r w:rsidRPr="009F4004">
        <w:rPr>
          <w:rFonts w:eastAsia="TimesNewRomanPS-BoldMT" w:cs="Arial"/>
          <w:bCs/>
          <w:i/>
          <w:iCs/>
          <w:lang w:val="sr-Cyrl-RS"/>
        </w:rPr>
        <w:t xml:space="preserve"> </w:t>
      </w:r>
      <w:r w:rsidRPr="009F4004">
        <w:rPr>
          <w:rFonts w:eastAsia="TimesNewRomanPS-BoldMT" w:cs="Arial"/>
          <w:bCs/>
          <w:i/>
          <w:iCs/>
          <w:lang w:val="ru-RU"/>
        </w:rPr>
        <w:t>група понуђача може да о</w:t>
      </w:r>
      <w:r w:rsidRPr="009F4004">
        <w:rPr>
          <w:rFonts w:eastAsia="TimesNewRomanPS-BoldMT" w:cs="Arial"/>
          <w:bCs/>
          <w:i/>
          <w:iCs/>
          <w:lang w:val="sr-Cyrl-RS"/>
        </w:rPr>
        <w:t>власти</w:t>
      </w:r>
      <w:r w:rsidRPr="009F4004">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9F4004">
        <w:rPr>
          <w:rFonts w:eastAsia="TimesNewRomanPS-BoldMT" w:cs="Arial"/>
          <w:bCs/>
          <w:i/>
          <w:iCs/>
          <w:lang w:val="ru-RU"/>
        </w:rPr>
        <w:t>лагодити већем броју потписника</w:t>
      </w:r>
    </w:p>
    <w:p w14:paraId="08104F27" w14:textId="77777777" w:rsidR="00302C53" w:rsidRPr="009F4004" w:rsidRDefault="00302C53" w:rsidP="0055795A">
      <w:pPr>
        <w:spacing w:before="0"/>
        <w:jc w:val="left"/>
        <w:rPr>
          <w:rFonts w:cs="Arial"/>
          <w:b/>
        </w:rPr>
      </w:pPr>
      <w:r w:rsidRPr="009F4004">
        <w:rPr>
          <w:rFonts w:cs="Arial"/>
        </w:rPr>
        <w:br w:type="page"/>
      </w:r>
    </w:p>
    <w:p w14:paraId="74B94B3B" w14:textId="77777777" w:rsidR="00B92E11" w:rsidRPr="009F4004" w:rsidRDefault="00743370" w:rsidP="0055795A">
      <w:pPr>
        <w:spacing w:before="0"/>
        <w:jc w:val="left"/>
        <w:rPr>
          <w:rFonts w:cs="Arial"/>
          <w:b/>
          <w:lang w:val="sr-Cyrl-RS"/>
        </w:rPr>
      </w:pPr>
      <w:bookmarkStart w:id="251" w:name="_Toc442559925"/>
      <w:r w:rsidRPr="009F4004">
        <w:rPr>
          <w:rFonts w:cs="Arial"/>
          <w:b/>
          <w:lang w:val="sr-Cyrl-RS"/>
        </w:rPr>
        <w:lastRenderedPageBreak/>
        <w:t xml:space="preserve"> </w:t>
      </w:r>
    </w:p>
    <w:p w14:paraId="0387FBE4" w14:textId="77777777" w:rsidR="00343A18" w:rsidRPr="009F4004" w:rsidRDefault="00343A18" w:rsidP="0055795A">
      <w:pPr>
        <w:pStyle w:val="KDObrazac"/>
        <w:spacing w:before="0"/>
      </w:pPr>
      <w:r w:rsidRPr="009F4004">
        <w:t xml:space="preserve">ОБРАЗАЦ </w:t>
      </w:r>
      <w:r w:rsidR="00721434" w:rsidRPr="009F4004">
        <w:rPr>
          <w:lang w:val="sr-Cyrl-RS"/>
        </w:rPr>
        <w:t>2</w:t>
      </w:r>
      <w:r w:rsidRPr="009F4004">
        <w:t>.</w:t>
      </w:r>
      <w:bookmarkEnd w:id="251"/>
    </w:p>
    <w:p w14:paraId="12D70B35" w14:textId="77777777" w:rsidR="00743370" w:rsidRPr="009F4004" w:rsidRDefault="00743370" w:rsidP="00743370">
      <w:pPr>
        <w:spacing w:before="0" w:after="160" w:line="259" w:lineRule="auto"/>
        <w:jc w:val="center"/>
        <w:rPr>
          <w:rFonts w:eastAsia="Calibri" w:cs="Arial"/>
          <w:b/>
        </w:rPr>
      </w:pPr>
      <w:r w:rsidRPr="009F4004">
        <w:rPr>
          <w:rFonts w:eastAsia="Calibri" w:cs="Arial"/>
          <w:b/>
        </w:rPr>
        <w:t>ОБРАЗАЦ СТРУКУТРЕ ЦЕНЕ</w:t>
      </w:r>
    </w:p>
    <w:p w14:paraId="5ED5BEA1" w14:textId="77777777" w:rsidR="00743370" w:rsidRPr="009F4004" w:rsidRDefault="00743370" w:rsidP="00743370">
      <w:pPr>
        <w:spacing w:before="0" w:after="160" w:line="259" w:lineRule="auto"/>
        <w:jc w:val="left"/>
        <w:rPr>
          <w:rFonts w:eastAsia="Calibri" w:cs="Arial"/>
          <w:b/>
        </w:rPr>
      </w:pPr>
      <w:r w:rsidRPr="009F4004">
        <w:rPr>
          <w:rFonts w:eastAsia="Calibri" w:cs="Arial"/>
          <w:b/>
        </w:rPr>
        <w:t>Табела 1.</w:t>
      </w:r>
    </w:p>
    <w:tbl>
      <w:tblPr>
        <w:tblW w:w="53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1579"/>
        <w:gridCol w:w="937"/>
        <w:gridCol w:w="1252"/>
        <w:gridCol w:w="1158"/>
        <w:gridCol w:w="1206"/>
        <w:gridCol w:w="1208"/>
        <w:gridCol w:w="1757"/>
      </w:tblGrid>
      <w:tr w:rsidR="00743370" w:rsidRPr="009F4004" w14:paraId="663227EE" w14:textId="77777777" w:rsidTr="00743370">
        <w:trPr>
          <w:trHeight w:val="908"/>
        </w:trPr>
        <w:tc>
          <w:tcPr>
            <w:tcW w:w="288" w:type="pct"/>
            <w:shd w:val="clear" w:color="auto" w:fill="D5DCE4"/>
            <w:vAlign w:val="center"/>
          </w:tcPr>
          <w:p w14:paraId="48FF002D" w14:textId="77777777" w:rsidR="00743370" w:rsidRPr="009F4004" w:rsidRDefault="00743370" w:rsidP="00743370">
            <w:pPr>
              <w:spacing w:before="0" w:after="160" w:line="259" w:lineRule="auto"/>
              <w:jc w:val="center"/>
              <w:rPr>
                <w:rFonts w:eastAsia="Calibri" w:cs="Arial"/>
                <w:bCs/>
                <w:i/>
                <w:iCs/>
                <w:lang w:val="sr-Cyrl-CS"/>
              </w:rPr>
            </w:pPr>
            <w:r w:rsidRPr="009F4004">
              <w:rPr>
                <w:rFonts w:eastAsia="Calibri" w:cs="Arial"/>
                <w:bCs/>
                <w:i/>
                <w:iCs/>
                <w:lang w:val="sr-Cyrl-CS"/>
              </w:rPr>
              <w:t>Рбр</w:t>
            </w:r>
          </w:p>
        </w:tc>
        <w:tc>
          <w:tcPr>
            <w:tcW w:w="826" w:type="pct"/>
            <w:shd w:val="clear" w:color="auto" w:fill="D5DCE4"/>
            <w:vAlign w:val="center"/>
          </w:tcPr>
          <w:p w14:paraId="79B6A871" w14:textId="77777777" w:rsidR="00743370" w:rsidRPr="009F4004" w:rsidRDefault="00743370" w:rsidP="00743370">
            <w:pPr>
              <w:spacing w:before="0" w:after="160" w:line="259" w:lineRule="auto"/>
              <w:jc w:val="left"/>
              <w:rPr>
                <w:rFonts w:eastAsia="Calibri" w:cs="Arial"/>
                <w:b/>
                <w:bCs/>
                <w:i/>
                <w:iCs/>
                <w:lang w:val="sr-Cyrl-CS"/>
              </w:rPr>
            </w:pPr>
            <w:r w:rsidRPr="009F4004">
              <w:rPr>
                <w:rFonts w:eastAsia="Calibri" w:cs="Arial"/>
                <w:b/>
                <w:bCs/>
                <w:i/>
                <w:iCs/>
                <w:lang w:val="sr-Cyrl-CS"/>
              </w:rPr>
              <w:t>Врста услуге</w:t>
            </w:r>
          </w:p>
        </w:tc>
        <w:tc>
          <w:tcPr>
            <w:tcW w:w="495" w:type="pct"/>
            <w:shd w:val="clear" w:color="auto" w:fill="D5DCE4"/>
            <w:vAlign w:val="center"/>
          </w:tcPr>
          <w:p w14:paraId="6F68FF0B" w14:textId="77777777" w:rsidR="00743370" w:rsidRPr="009F4004" w:rsidRDefault="00743370" w:rsidP="00743370">
            <w:pPr>
              <w:spacing w:before="0" w:after="160" w:line="259" w:lineRule="auto"/>
              <w:jc w:val="center"/>
              <w:rPr>
                <w:rFonts w:eastAsia="Calibri" w:cs="Arial"/>
                <w:b/>
                <w:bCs/>
                <w:i/>
                <w:iCs/>
                <w:lang w:val="sr-Cyrl-CS"/>
              </w:rPr>
            </w:pPr>
            <w:r w:rsidRPr="009F4004">
              <w:rPr>
                <w:rFonts w:eastAsia="Calibri" w:cs="Arial"/>
                <w:b/>
                <w:bCs/>
                <w:i/>
                <w:iCs/>
                <w:lang w:val="sr-Cyrl-CS"/>
              </w:rPr>
              <w:t>Јед. мере</w:t>
            </w:r>
          </w:p>
        </w:tc>
        <w:tc>
          <w:tcPr>
            <w:tcW w:w="598" w:type="pct"/>
            <w:shd w:val="clear" w:color="auto" w:fill="D5DCE4"/>
            <w:vAlign w:val="center"/>
          </w:tcPr>
          <w:p w14:paraId="2A0D3CE9" w14:textId="77777777" w:rsidR="00743370" w:rsidRPr="009F4004" w:rsidRDefault="00743370" w:rsidP="00743370">
            <w:pPr>
              <w:spacing w:before="0" w:after="160" w:line="259" w:lineRule="auto"/>
              <w:jc w:val="center"/>
              <w:rPr>
                <w:rFonts w:eastAsia="Calibri" w:cs="Arial"/>
                <w:b/>
                <w:bCs/>
                <w:i/>
                <w:iCs/>
                <w:lang w:val="sr-Cyrl-CS"/>
              </w:rPr>
            </w:pPr>
            <w:r w:rsidRPr="009F4004">
              <w:rPr>
                <w:rFonts w:eastAsia="Calibri" w:cs="Arial"/>
                <w:b/>
                <w:bCs/>
                <w:i/>
                <w:iCs/>
                <w:lang w:val="sr-Cyrl-CS"/>
              </w:rPr>
              <w:t>количина</w:t>
            </w:r>
          </w:p>
        </w:tc>
        <w:tc>
          <w:tcPr>
            <w:tcW w:w="609" w:type="pct"/>
            <w:shd w:val="clear" w:color="auto" w:fill="D5DCE4"/>
            <w:vAlign w:val="center"/>
          </w:tcPr>
          <w:p w14:paraId="58E6907B" w14:textId="77777777" w:rsidR="00743370" w:rsidRPr="009F4004" w:rsidRDefault="00743370" w:rsidP="00743370">
            <w:pPr>
              <w:spacing w:before="0" w:after="160" w:line="259" w:lineRule="auto"/>
              <w:jc w:val="center"/>
              <w:rPr>
                <w:rFonts w:eastAsia="Calibri" w:cs="Arial"/>
                <w:b/>
                <w:bCs/>
                <w:i/>
                <w:iCs/>
                <w:lang w:val="sr-Cyrl-CS"/>
              </w:rPr>
            </w:pPr>
            <w:r w:rsidRPr="009F4004">
              <w:rPr>
                <w:rFonts w:eastAsia="Calibri" w:cs="Arial"/>
                <w:b/>
                <w:bCs/>
                <w:i/>
                <w:iCs/>
                <w:lang w:val="sr-Cyrl-CS"/>
              </w:rPr>
              <w:t>Јед. цена без ПДВ рсд</w:t>
            </w:r>
          </w:p>
        </w:tc>
        <w:tc>
          <w:tcPr>
            <w:tcW w:w="633" w:type="pct"/>
            <w:shd w:val="clear" w:color="auto" w:fill="D5DCE4"/>
            <w:vAlign w:val="center"/>
          </w:tcPr>
          <w:p w14:paraId="2041B6B9" w14:textId="77777777" w:rsidR="00743370" w:rsidRPr="009F4004" w:rsidRDefault="00743370" w:rsidP="00743370">
            <w:pPr>
              <w:spacing w:before="0" w:after="160" w:line="259" w:lineRule="auto"/>
              <w:jc w:val="center"/>
              <w:rPr>
                <w:rFonts w:eastAsia="Calibri" w:cs="Arial"/>
                <w:b/>
                <w:bCs/>
                <w:i/>
                <w:iCs/>
                <w:lang w:val="sr-Cyrl-CS"/>
              </w:rPr>
            </w:pPr>
            <w:r w:rsidRPr="009F4004">
              <w:rPr>
                <w:rFonts w:eastAsia="Calibri" w:cs="Arial"/>
                <w:b/>
                <w:bCs/>
                <w:i/>
                <w:iCs/>
                <w:lang w:val="sr-Cyrl-CS"/>
              </w:rPr>
              <w:t>Јед. цена са ПДВ рсд</w:t>
            </w:r>
          </w:p>
        </w:tc>
        <w:tc>
          <w:tcPr>
            <w:tcW w:w="634" w:type="pct"/>
            <w:shd w:val="clear" w:color="auto" w:fill="D5DCE4"/>
            <w:vAlign w:val="center"/>
          </w:tcPr>
          <w:p w14:paraId="140B8A3C" w14:textId="77777777" w:rsidR="00743370" w:rsidRPr="009F4004" w:rsidRDefault="00743370" w:rsidP="00743370">
            <w:pPr>
              <w:spacing w:before="0" w:after="160" w:line="259" w:lineRule="auto"/>
              <w:jc w:val="center"/>
              <w:rPr>
                <w:rFonts w:eastAsia="Calibri" w:cs="Arial"/>
                <w:b/>
                <w:bCs/>
                <w:i/>
                <w:iCs/>
                <w:lang w:val="sr-Cyrl-CS"/>
              </w:rPr>
            </w:pPr>
            <w:r w:rsidRPr="009F4004">
              <w:rPr>
                <w:rFonts w:eastAsia="Calibri" w:cs="Arial"/>
                <w:b/>
                <w:bCs/>
                <w:i/>
                <w:iCs/>
                <w:lang w:val="sr-Cyrl-CS"/>
              </w:rPr>
              <w:t>Укупна цена без ПДВ рсд</w:t>
            </w:r>
          </w:p>
        </w:tc>
        <w:tc>
          <w:tcPr>
            <w:tcW w:w="917" w:type="pct"/>
            <w:shd w:val="clear" w:color="auto" w:fill="D5DCE4"/>
            <w:vAlign w:val="center"/>
          </w:tcPr>
          <w:p w14:paraId="19C2EE06" w14:textId="77777777" w:rsidR="00743370" w:rsidRPr="009F4004" w:rsidRDefault="00743370" w:rsidP="00743370">
            <w:pPr>
              <w:spacing w:before="0" w:after="160" w:line="259" w:lineRule="auto"/>
              <w:jc w:val="center"/>
              <w:rPr>
                <w:rFonts w:eastAsia="Calibri" w:cs="Arial"/>
                <w:b/>
                <w:bCs/>
                <w:i/>
                <w:iCs/>
                <w:lang w:val="sr-Cyrl-CS"/>
              </w:rPr>
            </w:pPr>
            <w:r w:rsidRPr="009F4004">
              <w:rPr>
                <w:rFonts w:eastAsia="Calibri" w:cs="Arial"/>
                <w:b/>
                <w:bCs/>
                <w:i/>
                <w:iCs/>
                <w:lang w:val="sr-Cyrl-CS"/>
              </w:rPr>
              <w:t>Укупна цена са ПДВ рсд</w:t>
            </w:r>
          </w:p>
        </w:tc>
      </w:tr>
      <w:tr w:rsidR="00743370" w:rsidRPr="009F4004" w14:paraId="024283BE" w14:textId="77777777" w:rsidTr="00545F89">
        <w:trPr>
          <w:trHeight w:val="323"/>
        </w:trPr>
        <w:tc>
          <w:tcPr>
            <w:tcW w:w="288" w:type="pct"/>
            <w:shd w:val="clear" w:color="auto" w:fill="auto"/>
          </w:tcPr>
          <w:p w14:paraId="2D32C7CE" w14:textId="77777777" w:rsidR="00743370" w:rsidRPr="009F4004" w:rsidRDefault="00743370" w:rsidP="00743370">
            <w:pPr>
              <w:spacing w:before="0"/>
              <w:jc w:val="center"/>
              <w:rPr>
                <w:rFonts w:eastAsia="Calibri" w:cs="Arial"/>
                <w:b/>
                <w:bCs/>
                <w:i/>
                <w:iCs/>
                <w:lang w:val="sr-Cyrl-CS"/>
              </w:rPr>
            </w:pPr>
            <w:r w:rsidRPr="009F4004">
              <w:rPr>
                <w:rFonts w:eastAsia="Calibri" w:cs="Arial"/>
                <w:b/>
                <w:bCs/>
                <w:i/>
                <w:iCs/>
                <w:lang w:val="sr-Cyrl-CS"/>
              </w:rPr>
              <w:t>(1)</w:t>
            </w:r>
          </w:p>
        </w:tc>
        <w:tc>
          <w:tcPr>
            <w:tcW w:w="826" w:type="pct"/>
            <w:shd w:val="clear" w:color="auto" w:fill="auto"/>
          </w:tcPr>
          <w:p w14:paraId="1027E45C" w14:textId="77777777" w:rsidR="00743370" w:rsidRPr="009F4004" w:rsidRDefault="00743370" w:rsidP="00743370">
            <w:pPr>
              <w:spacing w:before="0"/>
              <w:jc w:val="center"/>
              <w:rPr>
                <w:rFonts w:eastAsia="Calibri" w:cs="Arial"/>
                <w:b/>
                <w:bCs/>
                <w:i/>
                <w:iCs/>
                <w:lang w:val="sr-Cyrl-CS"/>
              </w:rPr>
            </w:pPr>
            <w:r w:rsidRPr="009F4004">
              <w:rPr>
                <w:rFonts w:eastAsia="Calibri" w:cs="Arial"/>
                <w:b/>
                <w:bCs/>
                <w:i/>
                <w:iCs/>
                <w:lang w:val="sr-Cyrl-CS"/>
              </w:rPr>
              <w:t>(2)</w:t>
            </w:r>
          </w:p>
        </w:tc>
        <w:tc>
          <w:tcPr>
            <w:tcW w:w="495" w:type="pct"/>
            <w:shd w:val="clear" w:color="auto" w:fill="auto"/>
          </w:tcPr>
          <w:p w14:paraId="65704B93" w14:textId="77777777" w:rsidR="00743370" w:rsidRPr="009F4004" w:rsidRDefault="00743370" w:rsidP="00743370">
            <w:pPr>
              <w:spacing w:before="0"/>
              <w:jc w:val="center"/>
              <w:rPr>
                <w:rFonts w:eastAsia="Calibri" w:cs="Arial"/>
                <w:b/>
                <w:bCs/>
                <w:i/>
                <w:iCs/>
                <w:lang w:val="sr-Cyrl-CS"/>
              </w:rPr>
            </w:pPr>
            <w:r w:rsidRPr="009F4004">
              <w:rPr>
                <w:rFonts w:eastAsia="Calibri" w:cs="Arial"/>
                <w:b/>
                <w:bCs/>
                <w:i/>
                <w:iCs/>
                <w:lang w:val="sr-Cyrl-CS"/>
              </w:rPr>
              <w:t>(3)</w:t>
            </w:r>
          </w:p>
        </w:tc>
        <w:tc>
          <w:tcPr>
            <w:tcW w:w="598" w:type="pct"/>
            <w:shd w:val="clear" w:color="auto" w:fill="auto"/>
          </w:tcPr>
          <w:p w14:paraId="20104269" w14:textId="77777777" w:rsidR="00743370" w:rsidRPr="009F4004" w:rsidRDefault="00743370" w:rsidP="00743370">
            <w:pPr>
              <w:spacing w:before="0"/>
              <w:jc w:val="center"/>
              <w:rPr>
                <w:rFonts w:eastAsia="Calibri" w:cs="Arial"/>
                <w:b/>
                <w:bCs/>
                <w:i/>
                <w:iCs/>
                <w:lang w:val="sr-Cyrl-CS"/>
              </w:rPr>
            </w:pPr>
            <w:r w:rsidRPr="009F4004">
              <w:rPr>
                <w:rFonts w:eastAsia="Calibri" w:cs="Arial"/>
                <w:b/>
                <w:bCs/>
                <w:i/>
                <w:iCs/>
                <w:lang w:val="sr-Cyrl-CS"/>
              </w:rPr>
              <w:t>(4)</w:t>
            </w:r>
          </w:p>
        </w:tc>
        <w:tc>
          <w:tcPr>
            <w:tcW w:w="609" w:type="pct"/>
            <w:shd w:val="clear" w:color="auto" w:fill="auto"/>
          </w:tcPr>
          <w:p w14:paraId="2AD08139" w14:textId="77777777" w:rsidR="00743370" w:rsidRPr="009F4004" w:rsidRDefault="00743370" w:rsidP="00743370">
            <w:pPr>
              <w:spacing w:before="0"/>
              <w:jc w:val="center"/>
              <w:rPr>
                <w:rFonts w:eastAsia="Calibri" w:cs="Arial"/>
                <w:b/>
                <w:bCs/>
                <w:i/>
                <w:iCs/>
                <w:lang w:val="sr-Cyrl-CS"/>
              </w:rPr>
            </w:pPr>
            <w:r w:rsidRPr="009F4004">
              <w:rPr>
                <w:rFonts w:eastAsia="Calibri" w:cs="Arial"/>
                <w:b/>
                <w:bCs/>
                <w:i/>
                <w:iCs/>
                <w:lang w:val="sr-Cyrl-CS"/>
              </w:rPr>
              <w:t>(5)</w:t>
            </w:r>
          </w:p>
        </w:tc>
        <w:tc>
          <w:tcPr>
            <w:tcW w:w="633" w:type="pct"/>
            <w:shd w:val="clear" w:color="auto" w:fill="auto"/>
          </w:tcPr>
          <w:p w14:paraId="1BFA41B3" w14:textId="77777777" w:rsidR="00743370" w:rsidRPr="009F4004" w:rsidRDefault="00743370" w:rsidP="00743370">
            <w:pPr>
              <w:spacing w:before="0"/>
              <w:jc w:val="center"/>
              <w:rPr>
                <w:rFonts w:eastAsia="Calibri" w:cs="Arial"/>
                <w:b/>
                <w:bCs/>
                <w:i/>
                <w:iCs/>
                <w:lang w:val="sr-Cyrl-CS"/>
              </w:rPr>
            </w:pPr>
            <w:r w:rsidRPr="009F4004">
              <w:rPr>
                <w:rFonts w:eastAsia="Calibri" w:cs="Arial"/>
                <w:b/>
                <w:bCs/>
                <w:i/>
                <w:iCs/>
                <w:lang w:val="sr-Cyrl-CS"/>
              </w:rPr>
              <w:t>(6)</w:t>
            </w:r>
          </w:p>
        </w:tc>
        <w:tc>
          <w:tcPr>
            <w:tcW w:w="634" w:type="pct"/>
            <w:shd w:val="clear" w:color="auto" w:fill="auto"/>
          </w:tcPr>
          <w:p w14:paraId="6AB72945" w14:textId="77777777" w:rsidR="00743370" w:rsidRPr="009F4004" w:rsidRDefault="00743370" w:rsidP="00743370">
            <w:pPr>
              <w:spacing w:before="0"/>
              <w:jc w:val="center"/>
              <w:rPr>
                <w:rFonts w:eastAsia="Calibri" w:cs="Arial"/>
                <w:b/>
                <w:bCs/>
                <w:i/>
                <w:iCs/>
                <w:lang w:val="sr-Cyrl-CS"/>
              </w:rPr>
            </w:pPr>
            <w:r w:rsidRPr="009F4004">
              <w:rPr>
                <w:rFonts w:eastAsia="Calibri" w:cs="Arial"/>
                <w:b/>
                <w:bCs/>
                <w:i/>
                <w:iCs/>
                <w:lang w:val="sr-Cyrl-CS"/>
              </w:rPr>
              <w:t>(7)</w:t>
            </w:r>
          </w:p>
        </w:tc>
        <w:tc>
          <w:tcPr>
            <w:tcW w:w="917" w:type="pct"/>
            <w:shd w:val="clear" w:color="auto" w:fill="auto"/>
          </w:tcPr>
          <w:p w14:paraId="0FB73395" w14:textId="77777777" w:rsidR="00743370" w:rsidRPr="009F4004" w:rsidRDefault="00743370" w:rsidP="00743370">
            <w:pPr>
              <w:spacing w:before="0"/>
              <w:jc w:val="center"/>
              <w:rPr>
                <w:rFonts w:eastAsia="Calibri" w:cs="Arial"/>
                <w:b/>
                <w:bCs/>
                <w:i/>
                <w:iCs/>
                <w:lang w:val="sr-Cyrl-CS"/>
              </w:rPr>
            </w:pPr>
            <w:r w:rsidRPr="009F4004">
              <w:rPr>
                <w:rFonts w:eastAsia="Calibri" w:cs="Arial"/>
                <w:b/>
                <w:bCs/>
                <w:i/>
                <w:iCs/>
                <w:lang w:val="sr-Cyrl-CS"/>
              </w:rPr>
              <w:t>(8)</w:t>
            </w:r>
          </w:p>
        </w:tc>
      </w:tr>
      <w:tr w:rsidR="00743370" w:rsidRPr="009F4004" w14:paraId="2F969CD8" w14:textId="77777777" w:rsidTr="00545F89">
        <w:trPr>
          <w:trHeight w:val="674"/>
        </w:trPr>
        <w:tc>
          <w:tcPr>
            <w:tcW w:w="288" w:type="pct"/>
            <w:shd w:val="clear" w:color="auto" w:fill="auto"/>
          </w:tcPr>
          <w:p w14:paraId="4CC4D4BB" w14:textId="77777777" w:rsidR="00743370" w:rsidRPr="009F4004" w:rsidRDefault="00743370" w:rsidP="00743370">
            <w:pPr>
              <w:spacing w:before="0"/>
              <w:jc w:val="center"/>
              <w:rPr>
                <w:rFonts w:cs="Arial"/>
                <w:lang w:val="sr-Latn-RS"/>
              </w:rPr>
            </w:pPr>
            <w:r w:rsidRPr="009F4004">
              <w:rPr>
                <w:rFonts w:cs="Arial"/>
                <w:lang w:val="sr-Latn-RS"/>
              </w:rPr>
              <w:t>1</w:t>
            </w:r>
          </w:p>
        </w:tc>
        <w:tc>
          <w:tcPr>
            <w:tcW w:w="826" w:type="pct"/>
            <w:shd w:val="clear" w:color="auto" w:fill="auto"/>
          </w:tcPr>
          <w:p w14:paraId="3621F96E" w14:textId="77777777" w:rsidR="00743370" w:rsidRPr="009F4004" w:rsidRDefault="00743370" w:rsidP="00743370">
            <w:pPr>
              <w:spacing w:before="0" w:after="160" w:line="259" w:lineRule="auto"/>
              <w:jc w:val="left"/>
              <w:rPr>
                <w:rFonts w:eastAsia="Calibri" w:cs="Arial"/>
              </w:rPr>
            </w:pPr>
            <w:r w:rsidRPr="009F4004">
              <w:rPr>
                <w:rFonts w:eastAsia="Calibri" w:cs="Arial"/>
              </w:rPr>
              <w:t>Штампа - Образац типа 1-1-1</w:t>
            </w:r>
          </w:p>
        </w:tc>
        <w:tc>
          <w:tcPr>
            <w:tcW w:w="495" w:type="pct"/>
            <w:shd w:val="clear" w:color="auto" w:fill="auto"/>
            <w:vAlign w:val="center"/>
          </w:tcPr>
          <w:p w14:paraId="506AC63B" w14:textId="77777777" w:rsidR="00743370" w:rsidRPr="009F4004" w:rsidRDefault="00743370" w:rsidP="00743370">
            <w:pPr>
              <w:spacing w:before="0" w:after="160" w:line="259" w:lineRule="auto"/>
              <w:jc w:val="center"/>
              <w:rPr>
                <w:rFonts w:eastAsia="Calibri" w:cs="Arial"/>
                <w:bCs/>
                <w:i/>
                <w:iCs/>
                <w:lang w:val="sr-Cyrl-CS"/>
              </w:rPr>
            </w:pPr>
            <w:r w:rsidRPr="009F4004">
              <w:rPr>
                <w:rFonts w:eastAsia="Calibri" w:cs="Arial"/>
                <w:bCs/>
                <w:i/>
                <w:iCs/>
                <w:lang w:val="sr-Cyrl-CS"/>
              </w:rPr>
              <w:t>ком</w:t>
            </w:r>
          </w:p>
        </w:tc>
        <w:tc>
          <w:tcPr>
            <w:tcW w:w="598" w:type="pct"/>
            <w:shd w:val="clear" w:color="auto" w:fill="auto"/>
          </w:tcPr>
          <w:p w14:paraId="2B439409" w14:textId="77777777" w:rsidR="00743370" w:rsidRPr="009F4004" w:rsidRDefault="00743370" w:rsidP="00743370">
            <w:pPr>
              <w:spacing w:before="0" w:after="160" w:line="259" w:lineRule="auto"/>
              <w:jc w:val="left"/>
              <w:rPr>
                <w:rFonts w:eastAsia="Calibri" w:cs="Arial"/>
              </w:rPr>
            </w:pPr>
            <w:r w:rsidRPr="009F4004">
              <w:rPr>
                <w:rFonts w:eastAsia="Calibri" w:cs="Arial"/>
              </w:rPr>
              <w:t>50,000</w:t>
            </w:r>
          </w:p>
        </w:tc>
        <w:tc>
          <w:tcPr>
            <w:tcW w:w="609" w:type="pct"/>
            <w:shd w:val="clear" w:color="auto" w:fill="auto"/>
            <w:vAlign w:val="center"/>
          </w:tcPr>
          <w:p w14:paraId="5A92E580" w14:textId="77777777" w:rsidR="00743370" w:rsidRPr="009F4004" w:rsidRDefault="00743370" w:rsidP="00743370">
            <w:pPr>
              <w:spacing w:before="0" w:after="160" w:line="259" w:lineRule="auto"/>
              <w:jc w:val="center"/>
              <w:rPr>
                <w:rFonts w:eastAsia="Calibri" w:cs="Arial"/>
                <w:b/>
                <w:bCs/>
                <w:i/>
                <w:iCs/>
              </w:rPr>
            </w:pPr>
          </w:p>
        </w:tc>
        <w:tc>
          <w:tcPr>
            <w:tcW w:w="633" w:type="pct"/>
            <w:shd w:val="clear" w:color="auto" w:fill="auto"/>
            <w:vAlign w:val="center"/>
          </w:tcPr>
          <w:p w14:paraId="507B3D3C" w14:textId="77777777" w:rsidR="00743370" w:rsidRPr="009F4004" w:rsidRDefault="00743370" w:rsidP="00743370">
            <w:pPr>
              <w:spacing w:before="0" w:after="160" w:line="259" w:lineRule="auto"/>
              <w:jc w:val="center"/>
              <w:rPr>
                <w:rFonts w:eastAsia="Calibri" w:cs="Arial"/>
                <w:b/>
                <w:bCs/>
                <w:i/>
                <w:iCs/>
              </w:rPr>
            </w:pPr>
          </w:p>
        </w:tc>
        <w:tc>
          <w:tcPr>
            <w:tcW w:w="634" w:type="pct"/>
            <w:shd w:val="clear" w:color="auto" w:fill="auto"/>
            <w:vAlign w:val="center"/>
          </w:tcPr>
          <w:p w14:paraId="22E9098E" w14:textId="77777777" w:rsidR="00743370" w:rsidRPr="009F4004" w:rsidRDefault="00743370" w:rsidP="00743370">
            <w:pPr>
              <w:spacing w:before="0" w:after="160" w:line="259" w:lineRule="auto"/>
              <w:jc w:val="center"/>
              <w:rPr>
                <w:rFonts w:eastAsia="Calibri" w:cs="Arial"/>
                <w:b/>
                <w:bCs/>
                <w:i/>
                <w:iCs/>
              </w:rPr>
            </w:pPr>
          </w:p>
        </w:tc>
        <w:tc>
          <w:tcPr>
            <w:tcW w:w="917" w:type="pct"/>
            <w:shd w:val="clear" w:color="auto" w:fill="auto"/>
            <w:vAlign w:val="center"/>
          </w:tcPr>
          <w:p w14:paraId="61204F7F" w14:textId="77777777" w:rsidR="00743370" w:rsidRPr="009F4004" w:rsidRDefault="00743370" w:rsidP="00743370">
            <w:pPr>
              <w:spacing w:before="0" w:after="160" w:line="259" w:lineRule="auto"/>
              <w:jc w:val="center"/>
              <w:rPr>
                <w:rFonts w:eastAsia="Calibri" w:cs="Arial"/>
                <w:b/>
                <w:bCs/>
                <w:i/>
                <w:iCs/>
              </w:rPr>
            </w:pPr>
          </w:p>
        </w:tc>
      </w:tr>
      <w:tr w:rsidR="00743370" w:rsidRPr="009F4004" w14:paraId="310B3472" w14:textId="77777777" w:rsidTr="00545F89">
        <w:trPr>
          <w:trHeight w:val="674"/>
        </w:trPr>
        <w:tc>
          <w:tcPr>
            <w:tcW w:w="288" w:type="pct"/>
            <w:tcBorders>
              <w:top w:val="single" w:sz="4" w:space="0" w:color="auto"/>
              <w:left w:val="single" w:sz="4" w:space="0" w:color="auto"/>
              <w:bottom w:val="single" w:sz="4" w:space="0" w:color="auto"/>
              <w:right w:val="single" w:sz="4" w:space="0" w:color="auto"/>
            </w:tcBorders>
            <w:shd w:val="clear" w:color="auto" w:fill="auto"/>
          </w:tcPr>
          <w:p w14:paraId="400BDEEA" w14:textId="77777777" w:rsidR="00743370" w:rsidRPr="009F4004" w:rsidRDefault="00743370" w:rsidP="00743370">
            <w:pPr>
              <w:spacing w:before="0"/>
              <w:jc w:val="center"/>
              <w:rPr>
                <w:rFonts w:cs="Arial"/>
                <w:lang w:val="sr-Latn-RS"/>
              </w:rPr>
            </w:pPr>
            <w:r w:rsidRPr="009F4004">
              <w:rPr>
                <w:rFonts w:cs="Arial"/>
                <w:lang w:val="sr-Latn-RS"/>
              </w:rPr>
              <w:t>2</w:t>
            </w:r>
          </w:p>
        </w:tc>
        <w:tc>
          <w:tcPr>
            <w:tcW w:w="826" w:type="pct"/>
            <w:tcBorders>
              <w:top w:val="single" w:sz="4" w:space="0" w:color="auto"/>
              <w:left w:val="single" w:sz="4" w:space="0" w:color="auto"/>
              <w:bottom w:val="single" w:sz="4" w:space="0" w:color="auto"/>
              <w:right w:val="single" w:sz="4" w:space="0" w:color="auto"/>
            </w:tcBorders>
            <w:shd w:val="clear" w:color="auto" w:fill="auto"/>
          </w:tcPr>
          <w:p w14:paraId="227385AF" w14:textId="77777777" w:rsidR="00743370" w:rsidRPr="009F4004" w:rsidRDefault="00743370" w:rsidP="00743370">
            <w:pPr>
              <w:spacing w:before="0" w:after="160" w:line="259" w:lineRule="auto"/>
              <w:jc w:val="left"/>
              <w:rPr>
                <w:rFonts w:eastAsia="Calibri" w:cs="Arial"/>
              </w:rPr>
            </w:pPr>
            <w:r w:rsidRPr="009F4004">
              <w:rPr>
                <w:rFonts w:eastAsia="Calibri" w:cs="Arial"/>
              </w:rPr>
              <w:t>Штампа - Образац типа 1-1-2</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44DC59C6" w14:textId="77777777" w:rsidR="00743370" w:rsidRPr="009F4004" w:rsidRDefault="00743370" w:rsidP="00743370">
            <w:pPr>
              <w:spacing w:before="0" w:after="160" w:line="259" w:lineRule="auto"/>
              <w:jc w:val="left"/>
              <w:rPr>
                <w:rFonts w:eastAsia="Calibri" w:cs="Arial"/>
              </w:rPr>
            </w:pPr>
            <w:r w:rsidRPr="009F4004">
              <w:rPr>
                <w:rFonts w:eastAsia="Calibri" w:cs="Arial"/>
                <w:bCs/>
                <w:i/>
                <w:iCs/>
                <w:lang w:val="sr-Cyrl-CS"/>
              </w:rPr>
              <w:t>ком</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546CDA8B" w14:textId="77777777" w:rsidR="00743370" w:rsidRPr="009F4004" w:rsidRDefault="00743370" w:rsidP="00743370">
            <w:pPr>
              <w:spacing w:before="0" w:after="160" w:line="259" w:lineRule="auto"/>
              <w:jc w:val="left"/>
              <w:rPr>
                <w:rFonts w:eastAsia="Calibri" w:cs="Arial"/>
              </w:rPr>
            </w:pPr>
            <w:r w:rsidRPr="009F4004">
              <w:rPr>
                <w:rFonts w:eastAsia="Calibri" w:cs="Arial"/>
              </w:rPr>
              <w:t>800,000</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14:paraId="6F08E9A0" w14:textId="77777777" w:rsidR="00743370" w:rsidRPr="009F4004" w:rsidRDefault="00743370" w:rsidP="00743370">
            <w:pPr>
              <w:spacing w:before="0" w:after="160" w:line="259" w:lineRule="auto"/>
              <w:jc w:val="center"/>
              <w:rPr>
                <w:rFonts w:eastAsia="Calibri" w:cs="Arial"/>
                <w:b/>
                <w:bCs/>
                <w:i/>
                <w:iCs/>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43F784E1" w14:textId="77777777" w:rsidR="00743370" w:rsidRPr="009F4004" w:rsidRDefault="00743370" w:rsidP="00743370">
            <w:pPr>
              <w:spacing w:before="0" w:after="160" w:line="259" w:lineRule="auto"/>
              <w:jc w:val="center"/>
              <w:rPr>
                <w:rFonts w:eastAsia="Calibri" w:cs="Arial"/>
                <w:b/>
                <w:bCs/>
                <w:i/>
                <w:iCs/>
              </w:rPr>
            </w:pP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14:paraId="09B178FE" w14:textId="77777777" w:rsidR="00743370" w:rsidRPr="009F4004" w:rsidRDefault="00743370" w:rsidP="00743370">
            <w:pPr>
              <w:spacing w:before="0" w:after="160" w:line="259" w:lineRule="auto"/>
              <w:jc w:val="center"/>
              <w:rPr>
                <w:rFonts w:eastAsia="Calibri" w:cs="Arial"/>
                <w:b/>
                <w:bCs/>
                <w:i/>
                <w:iCs/>
              </w:rPr>
            </w:pP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787B6629" w14:textId="77777777" w:rsidR="00743370" w:rsidRPr="009F4004" w:rsidRDefault="00743370" w:rsidP="00743370">
            <w:pPr>
              <w:spacing w:before="0" w:after="160" w:line="259" w:lineRule="auto"/>
              <w:jc w:val="center"/>
              <w:rPr>
                <w:rFonts w:eastAsia="Calibri" w:cs="Arial"/>
                <w:b/>
                <w:bCs/>
                <w:i/>
                <w:iCs/>
              </w:rPr>
            </w:pPr>
          </w:p>
        </w:tc>
      </w:tr>
      <w:tr w:rsidR="00743370" w:rsidRPr="009F4004" w14:paraId="4CE4D0B7" w14:textId="77777777" w:rsidTr="00545F89">
        <w:trPr>
          <w:trHeight w:val="674"/>
        </w:trPr>
        <w:tc>
          <w:tcPr>
            <w:tcW w:w="288" w:type="pct"/>
            <w:tcBorders>
              <w:top w:val="single" w:sz="4" w:space="0" w:color="auto"/>
              <w:left w:val="single" w:sz="4" w:space="0" w:color="auto"/>
              <w:bottom w:val="single" w:sz="4" w:space="0" w:color="auto"/>
              <w:right w:val="single" w:sz="4" w:space="0" w:color="auto"/>
            </w:tcBorders>
            <w:shd w:val="clear" w:color="auto" w:fill="auto"/>
          </w:tcPr>
          <w:p w14:paraId="15E7D581" w14:textId="77777777" w:rsidR="00743370" w:rsidRPr="009F4004" w:rsidRDefault="00743370" w:rsidP="00743370">
            <w:pPr>
              <w:spacing w:before="0"/>
              <w:jc w:val="center"/>
              <w:rPr>
                <w:rFonts w:cs="Arial"/>
                <w:lang w:val="sr-Latn-RS"/>
              </w:rPr>
            </w:pPr>
            <w:r w:rsidRPr="009F4004">
              <w:rPr>
                <w:rFonts w:cs="Arial"/>
                <w:lang w:val="sr-Latn-RS"/>
              </w:rPr>
              <w:t>3</w:t>
            </w:r>
          </w:p>
        </w:tc>
        <w:tc>
          <w:tcPr>
            <w:tcW w:w="826" w:type="pct"/>
            <w:tcBorders>
              <w:top w:val="single" w:sz="4" w:space="0" w:color="auto"/>
              <w:left w:val="single" w:sz="4" w:space="0" w:color="auto"/>
              <w:bottom w:val="single" w:sz="4" w:space="0" w:color="auto"/>
              <w:right w:val="single" w:sz="4" w:space="0" w:color="auto"/>
            </w:tcBorders>
            <w:shd w:val="clear" w:color="auto" w:fill="auto"/>
          </w:tcPr>
          <w:p w14:paraId="79F67267" w14:textId="77777777" w:rsidR="00743370" w:rsidRPr="009F4004" w:rsidRDefault="00743370" w:rsidP="00743370">
            <w:pPr>
              <w:spacing w:before="0" w:after="160" w:line="259" w:lineRule="auto"/>
              <w:jc w:val="left"/>
              <w:rPr>
                <w:rFonts w:eastAsia="Calibri" w:cs="Arial"/>
              </w:rPr>
            </w:pPr>
            <w:r w:rsidRPr="009F4004">
              <w:rPr>
                <w:rFonts w:eastAsia="Calibri" w:cs="Arial"/>
              </w:rPr>
              <w:t>Штампа - Образац типа 1-1-3</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7E8FD0A0" w14:textId="77777777" w:rsidR="00743370" w:rsidRPr="009F4004" w:rsidRDefault="00743370" w:rsidP="00743370">
            <w:pPr>
              <w:spacing w:before="0" w:after="160" w:line="259" w:lineRule="auto"/>
              <w:jc w:val="left"/>
              <w:rPr>
                <w:rFonts w:eastAsia="Calibri" w:cs="Arial"/>
              </w:rPr>
            </w:pPr>
            <w:r w:rsidRPr="009F4004">
              <w:rPr>
                <w:rFonts w:eastAsia="Calibri" w:cs="Arial"/>
                <w:bCs/>
                <w:i/>
                <w:iCs/>
                <w:lang w:val="sr-Cyrl-CS"/>
              </w:rPr>
              <w:t>ком</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6E438A06" w14:textId="77777777" w:rsidR="00743370" w:rsidRPr="009F4004" w:rsidRDefault="00743370" w:rsidP="00743370">
            <w:pPr>
              <w:spacing w:before="0" w:after="160" w:line="259" w:lineRule="auto"/>
              <w:jc w:val="left"/>
              <w:rPr>
                <w:rFonts w:eastAsia="Calibri" w:cs="Arial"/>
              </w:rPr>
            </w:pPr>
            <w:r w:rsidRPr="009F4004">
              <w:rPr>
                <w:rFonts w:eastAsia="Calibri" w:cs="Arial"/>
              </w:rPr>
              <w:t>400,000</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14:paraId="30130AC8" w14:textId="77777777" w:rsidR="00743370" w:rsidRPr="009F4004" w:rsidRDefault="00743370" w:rsidP="00743370">
            <w:pPr>
              <w:spacing w:before="0" w:after="160" w:line="259" w:lineRule="auto"/>
              <w:jc w:val="center"/>
              <w:rPr>
                <w:rFonts w:eastAsia="Calibri" w:cs="Arial"/>
                <w:b/>
                <w:bCs/>
                <w:i/>
                <w:iCs/>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65916535" w14:textId="77777777" w:rsidR="00743370" w:rsidRPr="009F4004" w:rsidRDefault="00743370" w:rsidP="00743370">
            <w:pPr>
              <w:spacing w:before="0" w:after="160" w:line="259" w:lineRule="auto"/>
              <w:jc w:val="center"/>
              <w:rPr>
                <w:rFonts w:eastAsia="Calibri" w:cs="Arial"/>
                <w:b/>
                <w:bCs/>
                <w:i/>
                <w:iCs/>
              </w:rPr>
            </w:pP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14:paraId="15E49832" w14:textId="77777777" w:rsidR="00743370" w:rsidRPr="009F4004" w:rsidRDefault="00743370" w:rsidP="00743370">
            <w:pPr>
              <w:spacing w:before="0" w:after="160" w:line="259" w:lineRule="auto"/>
              <w:jc w:val="center"/>
              <w:rPr>
                <w:rFonts w:eastAsia="Calibri" w:cs="Arial"/>
                <w:b/>
                <w:bCs/>
                <w:i/>
                <w:iCs/>
              </w:rPr>
            </w:pP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7DAF65E4" w14:textId="77777777" w:rsidR="00743370" w:rsidRPr="009F4004" w:rsidRDefault="00743370" w:rsidP="00743370">
            <w:pPr>
              <w:spacing w:before="0" w:after="160" w:line="259" w:lineRule="auto"/>
              <w:jc w:val="center"/>
              <w:rPr>
                <w:rFonts w:eastAsia="Calibri" w:cs="Arial"/>
                <w:b/>
                <w:bCs/>
                <w:i/>
                <w:iCs/>
              </w:rPr>
            </w:pPr>
          </w:p>
        </w:tc>
      </w:tr>
      <w:tr w:rsidR="00743370" w:rsidRPr="009F4004" w14:paraId="1832BAF6" w14:textId="77777777" w:rsidTr="00545F89">
        <w:trPr>
          <w:trHeight w:val="674"/>
        </w:trPr>
        <w:tc>
          <w:tcPr>
            <w:tcW w:w="288" w:type="pct"/>
            <w:tcBorders>
              <w:top w:val="single" w:sz="4" w:space="0" w:color="auto"/>
              <w:left w:val="single" w:sz="4" w:space="0" w:color="auto"/>
              <w:bottom w:val="single" w:sz="4" w:space="0" w:color="auto"/>
              <w:right w:val="single" w:sz="4" w:space="0" w:color="auto"/>
            </w:tcBorders>
            <w:shd w:val="clear" w:color="auto" w:fill="auto"/>
          </w:tcPr>
          <w:p w14:paraId="0127E41C" w14:textId="77777777" w:rsidR="00743370" w:rsidRPr="009F4004" w:rsidRDefault="00743370" w:rsidP="00743370">
            <w:pPr>
              <w:spacing w:before="0"/>
              <w:jc w:val="center"/>
              <w:rPr>
                <w:rFonts w:cs="Arial"/>
                <w:lang w:val="sr-Latn-RS"/>
              </w:rPr>
            </w:pPr>
            <w:r w:rsidRPr="009F4004">
              <w:rPr>
                <w:rFonts w:cs="Arial"/>
                <w:lang w:val="sr-Latn-RS"/>
              </w:rPr>
              <w:t>4</w:t>
            </w:r>
          </w:p>
        </w:tc>
        <w:tc>
          <w:tcPr>
            <w:tcW w:w="826" w:type="pct"/>
            <w:tcBorders>
              <w:top w:val="single" w:sz="4" w:space="0" w:color="auto"/>
              <w:left w:val="single" w:sz="4" w:space="0" w:color="auto"/>
              <w:bottom w:val="single" w:sz="4" w:space="0" w:color="auto"/>
              <w:right w:val="single" w:sz="4" w:space="0" w:color="auto"/>
            </w:tcBorders>
            <w:shd w:val="clear" w:color="auto" w:fill="auto"/>
          </w:tcPr>
          <w:p w14:paraId="7266C1AA" w14:textId="77777777" w:rsidR="00743370" w:rsidRPr="009F4004" w:rsidRDefault="00743370" w:rsidP="00743370">
            <w:pPr>
              <w:spacing w:before="0" w:after="160" w:line="259" w:lineRule="auto"/>
              <w:jc w:val="left"/>
              <w:rPr>
                <w:rFonts w:eastAsia="Calibri" w:cs="Arial"/>
              </w:rPr>
            </w:pPr>
            <w:r w:rsidRPr="009F4004">
              <w:rPr>
                <w:rFonts w:eastAsia="Calibri" w:cs="Arial"/>
              </w:rPr>
              <w:t>Штампа - Образац типа 1-2-1</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6B207923" w14:textId="77777777" w:rsidR="00743370" w:rsidRPr="009F4004" w:rsidRDefault="00743370" w:rsidP="00743370">
            <w:pPr>
              <w:spacing w:before="0" w:after="160" w:line="259" w:lineRule="auto"/>
              <w:jc w:val="left"/>
              <w:rPr>
                <w:rFonts w:eastAsia="Calibri" w:cs="Arial"/>
              </w:rPr>
            </w:pPr>
            <w:r w:rsidRPr="009F4004">
              <w:rPr>
                <w:rFonts w:eastAsia="Calibri" w:cs="Arial"/>
                <w:bCs/>
                <w:i/>
                <w:iCs/>
                <w:lang w:val="sr-Cyrl-CS"/>
              </w:rPr>
              <w:t>ком</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57D42C20" w14:textId="77777777" w:rsidR="00743370" w:rsidRPr="009F4004" w:rsidRDefault="00743370" w:rsidP="00743370">
            <w:pPr>
              <w:spacing w:before="0" w:after="160" w:line="259" w:lineRule="auto"/>
              <w:jc w:val="left"/>
              <w:rPr>
                <w:rFonts w:eastAsia="Calibri" w:cs="Arial"/>
              </w:rPr>
            </w:pPr>
            <w:r w:rsidRPr="009F4004">
              <w:rPr>
                <w:rFonts w:eastAsia="Calibri" w:cs="Arial"/>
              </w:rPr>
              <w:t>87,500</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14:paraId="01AD9D92" w14:textId="77777777" w:rsidR="00743370" w:rsidRPr="009F4004" w:rsidRDefault="00743370" w:rsidP="00743370">
            <w:pPr>
              <w:spacing w:before="0" w:after="160" w:line="259" w:lineRule="auto"/>
              <w:jc w:val="center"/>
              <w:rPr>
                <w:rFonts w:eastAsia="Calibri" w:cs="Arial"/>
                <w:b/>
                <w:bCs/>
                <w:i/>
                <w:iCs/>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7C82AAA0" w14:textId="77777777" w:rsidR="00743370" w:rsidRPr="009F4004" w:rsidRDefault="00743370" w:rsidP="00743370">
            <w:pPr>
              <w:spacing w:before="0" w:after="160" w:line="259" w:lineRule="auto"/>
              <w:jc w:val="center"/>
              <w:rPr>
                <w:rFonts w:eastAsia="Calibri" w:cs="Arial"/>
                <w:b/>
                <w:bCs/>
                <w:i/>
                <w:iCs/>
              </w:rPr>
            </w:pP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14:paraId="3BD8ABFF" w14:textId="77777777" w:rsidR="00743370" w:rsidRPr="009F4004" w:rsidRDefault="00743370" w:rsidP="00743370">
            <w:pPr>
              <w:spacing w:before="0" w:after="160" w:line="259" w:lineRule="auto"/>
              <w:jc w:val="center"/>
              <w:rPr>
                <w:rFonts w:eastAsia="Calibri" w:cs="Arial"/>
                <w:b/>
                <w:bCs/>
                <w:i/>
                <w:iCs/>
              </w:rPr>
            </w:pP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024B2763" w14:textId="77777777" w:rsidR="00743370" w:rsidRPr="009F4004" w:rsidRDefault="00743370" w:rsidP="00743370">
            <w:pPr>
              <w:spacing w:before="0" w:after="160" w:line="259" w:lineRule="auto"/>
              <w:jc w:val="center"/>
              <w:rPr>
                <w:rFonts w:eastAsia="Calibri" w:cs="Arial"/>
                <w:b/>
                <w:bCs/>
                <w:i/>
                <w:iCs/>
              </w:rPr>
            </w:pPr>
          </w:p>
        </w:tc>
      </w:tr>
      <w:tr w:rsidR="00743370" w:rsidRPr="009F4004" w14:paraId="073224C3" w14:textId="77777777" w:rsidTr="00545F89">
        <w:trPr>
          <w:trHeight w:val="674"/>
        </w:trPr>
        <w:tc>
          <w:tcPr>
            <w:tcW w:w="288" w:type="pct"/>
            <w:tcBorders>
              <w:top w:val="single" w:sz="4" w:space="0" w:color="auto"/>
              <w:left w:val="single" w:sz="4" w:space="0" w:color="auto"/>
              <w:bottom w:val="single" w:sz="4" w:space="0" w:color="auto"/>
              <w:right w:val="single" w:sz="4" w:space="0" w:color="auto"/>
            </w:tcBorders>
            <w:shd w:val="clear" w:color="auto" w:fill="auto"/>
          </w:tcPr>
          <w:p w14:paraId="6D3B3979" w14:textId="77777777" w:rsidR="00743370" w:rsidRPr="009F4004" w:rsidRDefault="00743370" w:rsidP="00743370">
            <w:pPr>
              <w:spacing w:before="0"/>
              <w:jc w:val="center"/>
              <w:rPr>
                <w:rFonts w:cs="Arial"/>
                <w:lang w:val="sr-Latn-RS"/>
              </w:rPr>
            </w:pPr>
            <w:r w:rsidRPr="009F4004">
              <w:rPr>
                <w:rFonts w:cs="Arial"/>
                <w:lang w:val="sr-Latn-RS"/>
              </w:rPr>
              <w:t>5</w:t>
            </w:r>
          </w:p>
        </w:tc>
        <w:tc>
          <w:tcPr>
            <w:tcW w:w="826" w:type="pct"/>
            <w:tcBorders>
              <w:top w:val="single" w:sz="4" w:space="0" w:color="auto"/>
              <w:left w:val="single" w:sz="4" w:space="0" w:color="auto"/>
              <w:bottom w:val="single" w:sz="4" w:space="0" w:color="auto"/>
              <w:right w:val="single" w:sz="4" w:space="0" w:color="auto"/>
            </w:tcBorders>
            <w:shd w:val="clear" w:color="auto" w:fill="auto"/>
          </w:tcPr>
          <w:p w14:paraId="1418BA17" w14:textId="77777777" w:rsidR="00743370" w:rsidRPr="009F4004" w:rsidRDefault="00743370" w:rsidP="00743370">
            <w:pPr>
              <w:spacing w:before="0" w:after="160" w:line="259" w:lineRule="auto"/>
              <w:jc w:val="left"/>
              <w:rPr>
                <w:rFonts w:eastAsia="Calibri" w:cs="Arial"/>
              </w:rPr>
            </w:pPr>
            <w:r w:rsidRPr="009F4004">
              <w:rPr>
                <w:rFonts w:eastAsia="Calibri" w:cs="Arial"/>
              </w:rPr>
              <w:t>Штампа - Образац типа 1-2-2</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13A7C3D3" w14:textId="77777777" w:rsidR="00743370" w:rsidRPr="009F4004" w:rsidRDefault="00743370" w:rsidP="00743370">
            <w:pPr>
              <w:spacing w:before="0" w:after="160" w:line="259" w:lineRule="auto"/>
              <w:jc w:val="left"/>
              <w:rPr>
                <w:rFonts w:eastAsia="Calibri" w:cs="Arial"/>
              </w:rPr>
            </w:pPr>
            <w:r w:rsidRPr="009F4004">
              <w:rPr>
                <w:rFonts w:eastAsia="Calibri" w:cs="Arial"/>
                <w:bCs/>
                <w:i/>
                <w:iCs/>
                <w:lang w:val="sr-Cyrl-CS"/>
              </w:rPr>
              <w:t>ком</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2610235C" w14:textId="77777777" w:rsidR="00743370" w:rsidRPr="009F4004" w:rsidRDefault="00743370" w:rsidP="00743370">
            <w:pPr>
              <w:spacing w:before="0" w:after="160" w:line="259" w:lineRule="auto"/>
              <w:jc w:val="left"/>
              <w:rPr>
                <w:rFonts w:eastAsia="Calibri" w:cs="Arial"/>
              </w:rPr>
            </w:pPr>
            <w:r w:rsidRPr="009F4004">
              <w:rPr>
                <w:rFonts w:eastAsia="Calibri" w:cs="Arial"/>
              </w:rPr>
              <w:t>87,500</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14:paraId="5429529E" w14:textId="77777777" w:rsidR="00743370" w:rsidRPr="009F4004" w:rsidRDefault="00743370" w:rsidP="00743370">
            <w:pPr>
              <w:spacing w:before="0" w:after="160" w:line="259" w:lineRule="auto"/>
              <w:jc w:val="center"/>
              <w:rPr>
                <w:rFonts w:eastAsia="Calibri" w:cs="Arial"/>
                <w:b/>
                <w:bCs/>
                <w:i/>
                <w:iCs/>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50535B34" w14:textId="77777777" w:rsidR="00743370" w:rsidRPr="009F4004" w:rsidRDefault="00743370" w:rsidP="00743370">
            <w:pPr>
              <w:spacing w:before="0" w:after="160" w:line="259" w:lineRule="auto"/>
              <w:jc w:val="center"/>
              <w:rPr>
                <w:rFonts w:eastAsia="Calibri" w:cs="Arial"/>
                <w:b/>
                <w:bCs/>
                <w:i/>
                <w:iCs/>
              </w:rPr>
            </w:pP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14:paraId="28DEB1A2" w14:textId="77777777" w:rsidR="00743370" w:rsidRPr="009F4004" w:rsidRDefault="00743370" w:rsidP="00743370">
            <w:pPr>
              <w:spacing w:before="0" w:after="160" w:line="259" w:lineRule="auto"/>
              <w:jc w:val="center"/>
              <w:rPr>
                <w:rFonts w:eastAsia="Calibri" w:cs="Arial"/>
                <w:b/>
                <w:bCs/>
                <w:i/>
                <w:iCs/>
              </w:rPr>
            </w:pP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0251623B" w14:textId="77777777" w:rsidR="00743370" w:rsidRPr="009F4004" w:rsidRDefault="00743370" w:rsidP="00743370">
            <w:pPr>
              <w:spacing w:before="0" w:after="160" w:line="259" w:lineRule="auto"/>
              <w:jc w:val="center"/>
              <w:rPr>
                <w:rFonts w:eastAsia="Calibri" w:cs="Arial"/>
                <w:b/>
                <w:bCs/>
                <w:i/>
                <w:iCs/>
              </w:rPr>
            </w:pPr>
          </w:p>
        </w:tc>
      </w:tr>
      <w:tr w:rsidR="00743370" w:rsidRPr="009F4004" w14:paraId="186BA894" w14:textId="77777777" w:rsidTr="00545F89">
        <w:trPr>
          <w:trHeight w:val="674"/>
        </w:trPr>
        <w:tc>
          <w:tcPr>
            <w:tcW w:w="288" w:type="pct"/>
            <w:tcBorders>
              <w:top w:val="single" w:sz="4" w:space="0" w:color="auto"/>
              <w:left w:val="single" w:sz="4" w:space="0" w:color="auto"/>
              <w:bottom w:val="single" w:sz="4" w:space="0" w:color="auto"/>
              <w:right w:val="single" w:sz="4" w:space="0" w:color="auto"/>
            </w:tcBorders>
            <w:shd w:val="clear" w:color="auto" w:fill="auto"/>
          </w:tcPr>
          <w:p w14:paraId="29B91094" w14:textId="77777777" w:rsidR="00743370" w:rsidRPr="009F4004" w:rsidRDefault="00743370" w:rsidP="00743370">
            <w:pPr>
              <w:spacing w:before="0"/>
              <w:jc w:val="center"/>
              <w:rPr>
                <w:rFonts w:cs="Arial"/>
                <w:lang w:val="sr-Latn-RS"/>
              </w:rPr>
            </w:pPr>
            <w:r w:rsidRPr="009F4004">
              <w:rPr>
                <w:rFonts w:cs="Arial"/>
                <w:lang w:val="sr-Latn-RS"/>
              </w:rPr>
              <w:t>6</w:t>
            </w:r>
          </w:p>
        </w:tc>
        <w:tc>
          <w:tcPr>
            <w:tcW w:w="826" w:type="pct"/>
            <w:tcBorders>
              <w:top w:val="single" w:sz="4" w:space="0" w:color="auto"/>
              <w:left w:val="single" w:sz="4" w:space="0" w:color="auto"/>
              <w:bottom w:val="single" w:sz="4" w:space="0" w:color="auto"/>
              <w:right w:val="single" w:sz="4" w:space="0" w:color="auto"/>
            </w:tcBorders>
            <w:shd w:val="clear" w:color="auto" w:fill="auto"/>
          </w:tcPr>
          <w:p w14:paraId="3BBDD007" w14:textId="77777777" w:rsidR="00743370" w:rsidRPr="009F4004" w:rsidRDefault="00743370" w:rsidP="00743370">
            <w:pPr>
              <w:spacing w:before="0" w:after="160" w:line="259" w:lineRule="auto"/>
              <w:jc w:val="left"/>
              <w:rPr>
                <w:rFonts w:eastAsia="Calibri" w:cs="Arial"/>
              </w:rPr>
            </w:pPr>
            <w:r w:rsidRPr="009F4004">
              <w:rPr>
                <w:rFonts w:eastAsia="Calibri" w:cs="Arial"/>
              </w:rPr>
              <w:t>Штампа - Образац типа 1-2-3</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7BE27811" w14:textId="77777777" w:rsidR="00743370" w:rsidRPr="009F4004" w:rsidRDefault="00743370" w:rsidP="00743370">
            <w:pPr>
              <w:spacing w:before="0" w:after="160" w:line="259" w:lineRule="auto"/>
              <w:jc w:val="left"/>
              <w:rPr>
                <w:rFonts w:eastAsia="Calibri" w:cs="Arial"/>
              </w:rPr>
            </w:pPr>
            <w:r w:rsidRPr="009F4004">
              <w:rPr>
                <w:rFonts w:eastAsia="Calibri" w:cs="Arial"/>
                <w:bCs/>
                <w:i/>
                <w:iCs/>
                <w:lang w:val="sr-Cyrl-CS"/>
              </w:rPr>
              <w:t>ком</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3A250C54" w14:textId="77777777" w:rsidR="00743370" w:rsidRPr="009F4004" w:rsidRDefault="00743370" w:rsidP="00743370">
            <w:pPr>
              <w:spacing w:before="0" w:after="160" w:line="259" w:lineRule="auto"/>
              <w:jc w:val="left"/>
              <w:rPr>
                <w:rFonts w:eastAsia="Calibri" w:cs="Arial"/>
              </w:rPr>
            </w:pPr>
            <w:r w:rsidRPr="009F4004">
              <w:rPr>
                <w:rFonts w:eastAsia="Calibri" w:cs="Arial"/>
              </w:rPr>
              <w:t>87,500</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14:paraId="3A56B893" w14:textId="77777777" w:rsidR="00743370" w:rsidRPr="009F4004" w:rsidRDefault="00743370" w:rsidP="00743370">
            <w:pPr>
              <w:spacing w:before="0" w:after="160" w:line="259" w:lineRule="auto"/>
              <w:jc w:val="center"/>
              <w:rPr>
                <w:rFonts w:eastAsia="Calibri" w:cs="Arial"/>
                <w:b/>
                <w:bCs/>
                <w:i/>
                <w:iCs/>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2BF3B2E0" w14:textId="77777777" w:rsidR="00743370" w:rsidRPr="009F4004" w:rsidRDefault="00743370" w:rsidP="00743370">
            <w:pPr>
              <w:spacing w:before="0" w:after="160" w:line="259" w:lineRule="auto"/>
              <w:jc w:val="center"/>
              <w:rPr>
                <w:rFonts w:eastAsia="Calibri" w:cs="Arial"/>
                <w:b/>
                <w:bCs/>
                <w:i/>
                <w:iCs/>
              </w:rPr>
            </w:pP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14:paraId="3F21FC30" w14:textId="77777777" w:rsidR="00743370" w:rsidRPr="009F4004" w:rsidRDefault="00743370" w:rsidP="00743370">
            <w:pPr>
              <w:spacing w:before="0" w:after="160" w:line="259" w:lineRule="auto"/>
              <w:jc w:val="center"/>
              <w:rPr>
                <w:rFonts w:eastAsia="Calibri" w:cs="Arial"/>
                <w:b/>
                <w:bCs/>
                <w:i/>
                <w:iCs/>
              </w:rPr>
            </w:pP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15D49BDA" w14:textId="77777777" w:rsidR="00743370" w:rsidRPr="009F4004" w:rsidRDefault="00743370" w:rsidP="00743370">
            <w:pPr>
              <w:spacing w:before="0" w:after="160" w:line="259" w:lineRule="auto"/>
              <w:jc w:val="center"/>
              <w:rPr>
                <w:rFonts w:eastAsia="Calibri" w:cs="Arial"/>
                <w:b/>
                <w:bCs/>
                <w:i/>
                <w:iCs/>
              </w:rPr>
            </w:pPr>
          </w:p>
        </w:tc>
      </w:tr>
      <w:tr w:rsidR="00743370" w:rsidRPr="009F4004" w14:paraId="5E738544" w14:textId="77777777" w:rsidTr="00545F89">
        <w:trPr>
          <w:trHeight w:val="674"/>
        </w:trPr>
        <w:tc>
          <w:tcPr>
            <w:tcW w:w="288" w:type="pct"/>
            <w:tcBorders>
              <w:top w:val="single" w:sz="4" w:space="0" w:color="auto"/>
              <w:left w:val="single" w:sz="4" w:space="0" w:color="auto"/>
              <w:bottom w:val="single" w:sz="4" w:space="0" w:color="auto"/>
              <w:right w:val="single" w:sz="4" w:space="0" w:color="auto"/>
            </w:tcBorders>
            <w:shd w:val="clear" w:color="auto" w:fill="auto"/>
          </w:tcPr>
          <w:p w14:paraId="752EF9F3" w14:textId="77777777" w:rsidR="00743370" w:rsidRPr="009F4004" w:rsidRDefault="00743370" w:rsidP="00743370">
            <w:pPr>
              <w:spacing w:before="0"/>
              <w:jc w:val="center"/>
              <w:rPr>
                <w:rFonts w:cs="Arial"/>
                <w:lang w:val="sr-Cyrl-RS"/>
              </w:rPr>
            </w:pPr>
            <w:r w:rsidRPr="009F4004">
              <w:rPr>
                <w:rFonts w:cs="Arial"/>
                <w:lang w:val="sr-Cyrl-RS"/>
              </w:rPr>
              <w:t>7</w:t>
            </w:r>
          </w:p>
        </w:tc>
        <w:tc>
          <w:tcPr>
            <w:tcW w:w="826" w:type="pct"/>
            <w:tcBorders>
              <w:top w:val="single" w:sz="4" w:space="0" w:color="auto"/>
              <w:left w:val="single" w:sz="4" w:space="0" w:color="auto"/>
              <w:bottom w:val="single" w:sz="4" w:space="0" w:color="auto"/>
              <w:right w:val="single" w:sz="4" w:space="0" w:color="auto"/>
            </w:tcBorders>
            <w:shd w:val="clear" w:color="auto" w:fill="auto"/>
          </w:tcPr>
          <w:p w14:paraId="2637C45C" w14:textId="77777777" w:rsidR="00743370" w:rsidRPr="009F4004" w:rsidRDefault="00743370" w:rsidP="00743370">
            <w:pPr>
              <w:spacing w:before="0" w:after="160" w:line="259" w:lineRule="auto"/>
              <w:jc w:val="left"/>
              <w:rPr>
                <w:rFonts w:eastAsia="Calibri" w:cs="Arial"/>
              </w:rPr>
            </w:pPr>
            <w:r w:rsidRPr="009F4004">
              <w:rPr>
                <w:rFonts w:eastAsia="Calibri" w:cs="Arial"/>
              </w:rPr>
              <w:t>Штампа - Образац типа 1-2-4</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4474B23F" w14:textId="77777777" w:rsidR="00743370" w:rsidRPr="009F4004" w:rsidRDefault="00743370" w:rsidP="00743370">
            <w:pPr>
              <w:spacing w:before="0" w:after="160" w:line="259" w:lineRule="auto"/>
              <w:jc w:val="left"/>
              <w:rPr>
                <w:rFonts w:eastAsia="Calibri" w:cs="Arial"/>
              </w:rPr>
            </w:pPr>
            <w:r w:rsidRPr="009F4004">
              <w:rPr>
                <w:rFonts w:eastAsia="Calibri" w:cs="Arial"/>
                <w:bCs/>
                <w:i/>
                <w:iCs/>
                <w:lang w:val="sr-Cyrl-CS"/>
              </w:rPr>
              <w:t>ком</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4BE6F6E6" w14:textId="77777777" w:rsidR="00743370" w:rsidRPr="009F4004" w:rsidRDefault="00743370" w:rsidP="00743370">
            <w:pPr>
              <w:spacing w:before="0" w:after="160" w:line="259" w:lineRule="auto"/>
              <w:jc w:val="left"/>
              <w:rPr>
                <w:rFonts w:eastAsia="Calibri" w:cs="Arial"/>
              </w:rPr>
            </w:pPr>
            <w:r w:rsidRPr="009F4004">
              <w:rPr>
                <w:rFonts w:eastAsia="Calibri" w:cs="Arial"/>
              </w:rPr>
              <w:t>87,500</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14:paraId="769AB17D" w14:textId="77777777" w:rsidR="00743370" w:rsidRPr="009F4004" w:rsidRDefault="00743370" w:rsidP="00743370">
            <w:pPr>
              <w:spacing w:before="0" w:after="160" w:line="259" w:lineRule="auto"/>
              <w:jc w:val="center"/>
              <w:rPr>
                <w:rFonts w:eastAsia="Calibri" w:cs="Arial"/>
                <w:b/>
                <w:bCs/>
                <w:i/>
                <w:iCs/>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279803BE" w14:textId="77777777" w:rsidR="00743370" w:rsidRPr="009F4004" w:rsidRDefault="00743370" w:rsidP="00743370">
            <w:pPr>
              <w:spacing w:before="0" w:after="160" w:line="259" w:lineRule="auto"/>
              <w:jc w:val="center"/>
              <w:rPr>
                <w:rFonts w:eastAsia="Calibri" w:cs="Arial"/>
                <w:b/>
                <w:bCs/>
                <w:i/>
                <w:iCs/>
              </w:rPr>
            </w:pP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14:paraId="0DD46944" w14:textId="77777777" w:rsidR="00743370" w:rsidRPr="009F4004" w:rsidRDefault="00743370" w:rsidP="00743370">
            <w:pPr>
              <w:spacing w:before="0" w:after="160" w:line="259" w:lineRule="auto"/>
              <w:jc w:val="center"/>
              <w:rPr>
                <w:rFonts w:eastAsia="Calibri" w:cs="Arial"/>
                <w:b/>
                <w:bCs/>
                <w:i/>
                <w:iCs/>
              </w:rPr>
            </w:pP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28D715FE" w14:textId="77777777" w:rsidR="00743370" w:rsidRPr="009F4004" w:rsidRDefault="00743370" w:rsidP="00743370">
            <w:pPr>
              <w:spacing w:before="0" w:after="160" w:line="259" w:lineRule="auto"/>
              <w:jc w:val="center"/>
              <w:rPr>
                <w:rFonts w:eastAsia="Calibri" w:cs="Arial"/>
                <w:b/>
                <w:bCs/>
                <w:i/>
                <w:iCs/>
              </w:rPr>
            </w:pPr>
          </w:p>
        </w:tc>
      </w:tr>
      <w:tr w:rsidR="00743370" w:rsidRPr="009F4004" w14:paraId="45CA041F" w14:textId="77777777" w:rsidTr="00545F89">
        <w:trPr>
          <w:trHeight w:val="674"/>
        </w:trPr>
        <w:tc>
          <w:tcPr>
            <w:tcW w:w="288" w:type="pct"/>
            <w:tcBorders>
              <w:top w:val="single" w:sz="4" w:space="0" w:color="auto"/>
              <w:left w:val="single" w:sz="4" w:space="0" w:color="auto"/>
              <w:bottom w:val="single" w:sz="4" w:space="0" w:color="auto"/>
              <w:right w:val="single" w:sz="4" w:space="0" w:color="auto"/>
            </w:tcBorders>
            <w:shd w:val="clear" w:color="auto" w:fill="auto"/>
          </w:tcPr>
          <w:p w14:paraId="10CC734C" w14:textId="77777777" w:rsidR="00743370" w:rsidRPr="009F4004" w:rsidRDefault="00743370" w:rsidP="00743370">
            <w:pPr>
              <w:spacing w:before="0"/>
              <w:jc w:val="center"/>
              <w:rPr>
                <w:rFonts w:cs="Arial"/>
                <w:lang w:val="sr-Cyrl-RS"/>
              </w:rPr>
            </w:pPr>
            <w:r w:rsidRPr="009F4004">
              <w:rPr>
                <w:rFonts w:cs="Arial"/>
                <w:lang w:val="sr-Cyrl-RS"/>
              </w:rPr>
              <w:t>8</w:t>
            </w:r>
          </w:p>
        </w:tc>
        <w:tc>
          <w:tcPr>
            <w:tcW w:w="826" w:type="pct"/>
            <w:tcBorders>
              <w:top w:val="single" w:sz="4" w:space="0" w:color="auto"/>
              <w:left w:val="single" w:sz="4" w:space="0" w:color="auto"/>
              <w:bottom w:val="single" w:sz="4" w:space="0" w:color="auto"/>
              <w:right w:val="single" w:sz="4" w:space="0" w:color="auto"/>
            </w:tcBorders>
            <w:shd w:val="clear" w:color="auto" w:fill="auto"/>
          </w:tcPr>
          <w:p w14:paraId="0E6FEC2D" w14:textId="77777777" w:rsidR="00743370" w:rsidRPr="009F4004" w:rsidRDefault="00743370" w:rsidP="00743370">
            <w:pPr>
              <w:spacing w:before="0" w:after="160" w:line="259" w:lineRule="auto"/>
              <w:jc w:val="left"/>
              <w:rPr>
                <w:rFonts w:eastAsia="Calibri" w:cs="Arial"/>
              </w:rPr>
            </w:pPr>
            <w:r w:rsidRPr="009F4004">
              <w:rPr>
                <w:rFonts w:eastAsia="Calibri" w:cs="Arial"/>
              </w:rPr>
              <w:t>Штампа - Образац типа 1-2-5</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76C42B59" w14:textId="77777777" w:rsidR="00743370" w:rsidRPr="009F4004" w:rsidRDefault="00743370" w:rsidP="00743370">
            <w:pPr>
              <w:spacing w:before="0" w:after="160" w:line="259" w:lineRule="auto"/>
              <w:jc w:val="left"/>
              <w:rPr>
                <w:rFonts w:eastAsia="Calibri" w:cs="Arial"/>
              </w:rPr>
            </w:pPr>
            <w:r w:rsidRPr="009F4004">
              <w:rPr>
                <w:rFonts w:eastAsia="Calibri" w:cs="Arial"/>
                <w:bCs/>
                <w:i/>
                <w:iCs/>
                <w:lang w:val="sr-Cyrl-CS"/>
              </w:rPr>
              <w:t>ком</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5EBFED97" w14:textId="77777777" w:rsidR="00743370" w:rsidRPr="009F4004" w:rsidRDefault="00743370" w:rsidP="00743370">
            <w:pPr>
              <w:spacing w:before="0" w:after="160" w:line="259" w:lineRule="auto"/>
              <w:jc w:val="left"/>
              <w:rPr>
                <w:rFonts w:eastAsia="Calibri" w:cs="Arial"/>
              </w:rPr>
            </w:pPr>
            <w:r w:rsidRPr="009F4004">
              <w:rPr>
                <w:rFonts w:eastAsia="Calibri" w:cs="Arial"/>
              </w:rPr>
              <w:t>87,500</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14:paraId="040AA83B" w14:textId="77777777" w:rsidR="00743370" w:rsidRPr="009F4004" w:rsidRDefault="00743370" w:rsidP="00743370">
            <w:pPr>
              <w:spacing w:before="0" w:after="160" w:line="259" w:lineRule="auto"/>
              <w:jc w:val="center"/>
              <w:rPr>
                <w:rFonts w:eastAsia="Calibri" w:cs="Arial"/>
                <w:b/>
                <w:bCs/>
                <w:i/>
                <w:iCs/>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27E481E7" w14:textId="77777777" w:rsidR="00743370" w:rsidRPr="009F4004" w:rsidRDefault="00743370" w:rsidP="00743370">
            <w:pPr>
              <w:spacing w:before="0" w:after="160" w:line="259" w:lineRule="auto"/>
              <w:jc w:val="center"/>
              <w:rPr>
                <w:rFonts w:eastAsia="Calibri" w:cs="Arial"/>
                <w:b/>
                <w:bCs/>
                <w:i/>
                <w:iCs/>
              </w:rPr>
            </w:pP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14:paraId="045843AD" w14:textId="77777777" w:rsidR="00743370" w:rsidRPr="009F4004" w:rsidRDefault="00743370" w:rsidP="00743370">
            <w:pPr>
              <w:spacing w:before="0" w:after="160" w:line="259" w:lineRule="auto"/>
              <w:jc w:val="center"/>
              <w:rPr>
                <w:rFonts w:eastAsia="Calibri" w:cs="Arial"/>
                <w:b/>
                <w:bCs/>
                <w:i/>
                <w:iCs/>
              </w:rPr>
            </w:pP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492905A2" w14:textId="77777777" w:rsidR="00743370" w:rsidRPr="009F4004" w:rsidRDefault="00743370" w:rsidP="00743370">
            <w:pPr>
              <w:spacing w:before="0" w:after="160" w:line="259" w:lineRule="auto"/>
              <w:jc w:val="center"/>
              <w:rPr>
                <w:rFonts w:eastAsia="Calibri" w:cs="Arial"/>
                <w:b/>
                <w:bCs/>
                <w:i/>
                <w:iCs/>
              </w:rPr>
            </w:pPr>
          </w:p>
        </w:tc>
      </w:tr>
      <w:tr w:rsidR="00743370" w:rsidRPr="009F4004" w14:paraId="608D5A01" w14:textId="77777777" w:rsidTr="00545F89">
        <w:trPr>
          <w:trHeight w:val="674"/>
        </w:trPr>
        <w:tc>
          <w:tcPr>
            <w:tcW w:w="288" w:type="pct"/>
            <w:tcBorders>
              <w:top w:val="single" w:sz="4" w:space="0" w:color="auto"/>
              <w:left w:val="single" w:sz="4" w:space="0" w:color="auto"/>
              <w:bottom w:val="single" w:sz="4" w:space="0" w:color="auto"/>
              <w:right w:val="single" w:sz="4" w:space="0" w:color="auto"/>
            </w:tcBorders>
            <w:shd w:val="clear" w:color="auto" w:fill="auto"/>
          </w:tcPr>
          <w:p w14:paraId="720D0528" w14:textId="77777777" w:rsidR="00743370" w:rsidRPr="009F4004" w:rsidRDefault="00743370" w:rsidP="00743370">
            <w:pPr>
              <w:spacing w:before="0"/>
              <w:jc w:val="center"/>
              <w:rPr>
                <w:rFonts w:cs="Arial"/>
                <w:lang w:val="sr-Cyrl-RS"/>
              </w:rPr>
            </w:pPr>
            <w:r w:rsidRPr="009F4004">
              <w:rPr>
                <w:rFonts w:cs="Arial"/>
                <w:lang w:val="sr-Cyrl-RS"/>
              </w:rPr>
              <w:t>9</w:t>
            </w:r>
          </w:p>
        </w:tc>
        <w:tc>
          <w:tcPr>
            <w:tcW w:w="826" w:type="pct"/>
            <w:tcBorders>
              <w:top w:val="single" w:sz="4" w:space="0" w:color="auto"/>
              <w:left w:val="single" w:sz="4" w:space="0" w:color="auto"/>
              <w:bottom w:val="single" w:sz="4" w:space="0" w:color="auto"/>
              <w:right w:val="single" w:sz="4" w:space="0" w:color="auto"/>
            </w:tcBorders>
            <w:shd w:val="clear" w:color="auto" w:fill="auto"/>
          </w:tcPr>
          <w:p w14:paraId="788BBEF2" w14:textId="77777777" w:rsidR="00743370" w:rsidRPr="009F4004" w:rsidRDefault="00743370" w:rsidP="00743370">
            <w:pPr>
              <w:spacing w:before="0" w:after="160" w:line="259" w:lineRule="auto"/>
              <w:jc w:val="left"/>
              <w:rPr>
                <w:rFonts w:eastAsia="Calibri" w:cs="Arial"/>
              </w:rPr>
            </w:pPr>
            <w:r w:rsidRPr="009F4004">
              <w:rPr>
                <w:rFonts w:eastAsia="Calibri" w:cs="Arial"/>
              </w:rPr>
              <w:t>Штампа - Образац типа 1-2-6</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24294E04" w14:textId="77777777" w:rsidR="00743370" w:rsidRPr="009F4004" w:rsidRDefault="00743370" w:rsidP="00743370">
            <w:pPr>
              <w:spacing w:before="0" w:after="160" w:line="259" w:lineRule="auto"/>
              <w:jc w:val="left"/>
              <w:rPr>
                <w:rFonts w:eastAsia="Calibri" w:cs="Arial"/>
              </w:rPr>
            </w:pPr>
            <w:r w:rsidRPr="009F4004">
              <w:rPr>
                <w:rFonts w:eastAsia="Calibri" w:cs="Arial"/>
                <w:bCs/>
                <w:i/>
                <w:iCs/>
                <w:lang w:val="sr-Cyrl-CS"/>
              </w:rPr>
              <w:t>ком</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5FA2ABEB" w14:textId="77777777" w:rsidR="00743370" w:rsidRPr="009F4004" w:rsidRDefault="00743370" w:rsidP="00743370">
            <w:pPr>
              <w:spacing w:before="0" w:after="160" w:line="259" w:lineRule="auto"/>
              <w:jc w:val="left"/>
              <w:rPr>
                <w:rFonts w:eastAsia="Calibri" w:cs="Arial"/>
              </w:rPr>
            </w:pPr>
            <w:r w:rsidRPr="009F4004">
              <w:rPr>
                <w:rFonts w:eastAsia="Calibri" w:cs="Arial"/>
              </w:rPr>
              <w:t>87,500</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14:paraId="7EAA469C" w14:textId="77777777" w:rsidR="00743370" w:rsidRPr="009F4004" w:rsidRDefault="00743370" w:rsidP="00743370">
            <w:pPr>
              <w:spacing w:before="0" w:after="160" w:line="259" w:lineRule="auto"/>
              <w:jc w:val="center"/>
              <w:rPr>
                <w:rFonts w:eastAsia="Calibri" w:cs="Arial"/>
                <w:b/>
                <w:bCs/>
                <w:i/>
                <w:iCs/>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6563D29E" w14:textId="77777777" w:rsidR="00743370" w:rsidRPr="009F4004" w:rsidRDefault="00743370" w:rsidP="00743370">
            <w:pPr>
              <w:spacing w:before="0" w:after="160" w:line="259" w:lineRule="auto"/>
              <w:jc w:val="center"/>
              <w:rPr>
                <w:rFonts w:eastAsia="Calibri" w:cs="Arial"/>
                <w:b/>
                <w:bCs/>
                <w:i/>
                <w:iCs/>
              </w:rPr>
            </w:pP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14:paraId="4193F2A8" w14:textId="77777777" w:rsidR="00743370" w:rsidRPr="009F4004" w:rsidRDefault="00743370" w:rsidP="00743370">
            <w:pPr>
              <w:spacing w:before="0" w:after="160" w:line="259" w:lineRule="auto"/>
              <w:jc w:val="center"/>
              <w:rPr>
                <w:rFonts w:eastAsia="Calibri" w:cs="Arial"/>
                <w:b/>
                <w:bCs/>
                <w:i/>
                <w:iCs/>
              </w:rPr>
            </w:pP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63D0E927" w14:textId="77777777" w:rsidR="00743370" w:rsidRPr="009F4004" w:rsidRDefault="00743370" w:rsidP="00743370">
            <w:pPr>
              <w:spacing w:before="0" w:after="160" w:line="259" w:lineRule="auto"/>
              <w:jc w:val="center"/>
              <w:rPr>
                <w:rFonts w:eastAsia="Calibri" w:cs="Arial"/>
                <w:b/>
                <w:bCs/>
                <w:i/>
                <w:iCs/>
              </w:rPr>
            </w:pPr>
          </w:p>
        </w:tc>
      </w:tr>
      <w:tr w:rsidR="00743370" w:rsidRPr="009F4004" w14:paraId="5560C753" w14:textId="77777777" w:rsidTr="00545F89">
        <w:trPr>
          <w:trHeight w:val="674"/>
        </w:trPr>
        <w:tc>
          <w:tcPr>
            <w:tcW w:w="288" w:type="pct"/>
            <w:tcBorders>
              <w:top w:val="single" w:sz="4" w:space="0" w:color="auto"/>
              <w:left w:val="single" w:sz="4" w:space="0" w:color="auto"/>
              <w:bottom w:val="single" w:sz="4" w:space="0" w:color="auto"/>
              <w:right w:val="single" w:sz="4" w:space="0" w:color="auto"/>
            </w:tcBorders>
            <w:shd w:val="clear" w:color="auto" w:fill="auto"/>
          </w:tcPr>
          <w:p w14:paraId="29C2B43A" w14:textId="77777777" w:rsidR="00743370" w:rsidRPr="009F4004" w:rsidRDefault="00743370" w:rsidP="00743370">
            <w:pPr>
              <w:spacing w:before="0"/>
              <w:jc w:val="center"/>
              <w:rPr>
                <w:rFonts w:cs="Arial"/>
                <w:lang w:val="sr-Latn-RS"/>
              </w:rPr>
            </w:pPr>
            <w:r w:rsidRPr="009F4004">
              <w:rPr>
                <w:rFonts w:cs="Arial"/>
                <w:lang w:val="sr-Latn-RS"/>
              </w:rPr>
              <w:t>10</w:t>
            </w:r>
          </w:p>
        </w:tc>
        <w:tc>
          <w:tcPr>
            <w:tcW w:w="826" w:type="pct"/>
            <w:tcBorders>
              <w:top w:val="single" w:sz="4" w:space="0" w:color="auto"/>
              <w:left w:val="single" w:sz="4" w:space="0" w:color="auto"/>
              <w:bottom w:val="single" w:sz="4" w:space="0" w:color="auto"/>
              <w:right w:val="single" w:sz="4" w:space="0" w:color="auto"/>
            </w:tcBorders>
            <w:shd w:val="clear" w:color="auto" w:fill="auto"/>
          </w:tcPr>
          <w:p w14:paraId="2D88E312" w14:textId="77777777" w:rsidR="00743370" w:rsidRPr="009F4004" w:rsidRDefault="00743370" w:rsidP="00743370">
            <w:pPr>
              <w:spacing w:before="0" w:after="160" w:line="259" w:lineRule="auto"/>
              <w:jc w:val="left"/>
              <w:rPr>
                <w:rFonts w:eastAsia="Calibri" w:cs="Arial"/>
              </w:rPr>
            </w:pPr>
            <w:r w:rsidRPr="009F4004">
              <w:rPr>
                <w:rFonts w:eastAsia="Calibri" w:cs="Arial"/>
              </w:rPr>
              <w:t>Штампа - Образац типа 2-1-1</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777C06BF" w14:textId="77777777" w:rsidR="00743370" w:rsidRPr="009F4004" w:rsidRDefault="00743370" w:rsidP="00743370">
            <w:pPr>
              <w:spacing w:before="0" w:after="160" w:line="259" w:lineRule="auto"/>
              <w:jc w:val="left"/>
              <w:rPr>
                <w:rFonts w:eastAsia="Calibri" w:cs="Arial"/>
              </w:rPr>
            </w:pPr>
            <w:r w:rsidRPr="009F4004">
              <w:rPr>
                <w:rFonts w:eastAsia="Calibri" w:cs="Arial"/>
                <w:bCs/>
                <w:i/>
                <w:iCs/>
                <w:lang w:val="sr-Cyrl-CS"/>
              </w:rPr>
              <w:t>ком</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6C1BCC17" w14:textId="77777777" w:rsidR="00743370" w:rsidRPr="009F4004" w:rsidRDefault="00743370" w:rsidP="00743370">
            <w:pPr>
              <w:spacing w:before="0" w:after="160" w:line="259" w:lineRule="auto"/>
              <w:jc w:val="left"/>
              <w:rPr>
                <w:rFonts w:eastAsia="Calibri" w:cs="Arial"/>
              </w:rPr>
            </w:pPr>
            <w:r w:rsidRPr="009F4004">
              <w:rPr>
                <w:rFonts w:eastAsia="Calibri" w:cs="Arial"/>
              </w:rPr>
              <w:t>1,296,000</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14:paraId="01716E31" w14:textId="77777777" w:rsidR="00743370" w:rsidRPr="009F4004" w:rsidRDefault="00743370" w:rsidP="00743370">
            <w:pPr>
              <w:spacing w:before="0" w:after="160" w:line="259" w:lineRule="auto"/>
              <w:jc w:val="center"/>
              <w:rPr>
                <w:rFonts w:eastAsia="Calibri" w:cs="Arial"/>
                <w:b/>
                <w:bCs/>
                <w:i/>
                <w:iCs/>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779D0D90" w14:textId="77777777" w:rsidR="00743370" w:rsidRPr="009F4004" w:rsidRDefault="00743370" w:rsidP="00743370">
            <w:pPr>
              <w:spacing w:before="0" w:after="160" w:line="259" w:lineRule="auto"/>
              <w:jc w:val="center"/>
              <w:rPr>
                <w:rFonts w:eastAsia="Calibri" w:cs="Arial"/>
                <w:b/>
                <w:bCs/>
                <w:i/>
                <w:iCs/>
              </w:rPr>
            </w:pP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14:paraId="5F1E3D41" w14:textId="77777777" w:rsidR="00743370" w:rsidRPr="009F4004" w:rsidRDefault="00743370" w:rsidP="00743370">
            <w:pPr>
              <w:spacing w:before="0" w:after="160" w:line="259" w:lineRule="auto"/>
              <w:jc w:val="center"/>
              <w:rPr>
                <w:rFonts w:eastAsia="Calibri" w:cs="Arial"/>
                <w:b/>
                <w:bCs/>
                <w:i/>
                <w:iCs/>
              </w:rPr>
            </w:pP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2620DA3B" w14:textId="77777777" w:rsidR="00743370" w:rsidRPr="009F4004" w:rsidRDefault="00743370" w:rsidP="00743370">
            <w:pPr>
              <w:spacing w:before="0" w:after="160" w:line="259" w:lineRule="auto"/>
              <w:jc w:val="center"/>
              <w:rPr>
                <w:rFonts w:eastAsia="Calibri" w:cs="Arial"/>
                <w:b/>
                <w:bCs/>
                <w:i/>
                <w:iCs/>
              </w:rPr>
            </w:pPr>
          </w:p>
        </w:tc>
      </w:tr>
      <w:tr w:rsidR="00743370" w:rsidRPr="009F4004" w14:paraId="01E19F45" w14:textId="77777777" w:rsidTr="00545F89">
        <w:trPr>
          <w:trHeight w:val="674"/>
        </w:trPr>
        <w:tc>
          <w:tcPr>
            <w:tcW w:w="288" w:type="pct"/>
            <w:tcBorders>
              <w:top w:val="single" w:sz="4" w:space="0" w:color="auto"/>
              <w:left w:val="single" w:sz="4" w:space="0" w:color="auto"/>
              <w:bottom w:val="single" w:sz="4" w:space="0" w:color="auto"/>
              <w:right w:val="single" w:sz="4" w:space="0" w:color="auto"/>
            </w:tcBorders>
            <w:shd w:val="clear" w:color="auto" w:fill="auto"/>
          </w:tcPr>
          <w:p w14:paraId="7CCB9656" w14:textId="77777777" w:rsidR="00743370" w:rsidRPr="009F4004" w:rsidRDefault="00743370" w:rsidP="00743370">
            <w:pPr>
              <w:spacing w:before="0"/>
              <w:jc w:val="center"/>
              <w:rPr>
                <w:rFonts w:cs="Arial"/>
                <w:lang w:val="sr-Cyrl-RS"/>
              </w:rPr>
            </w:pPr>
            <w:r w:rsidRPr="009F4004">
              <w:rPr>
                <w:rFonts w:cs="Arial"/>
                <w:lang w:val="sr-Cyrl-RS"/>
              </w:rPr>
              <w:t>11</w:t>
            </w:r>
          </w:p>
        </w:tc>
        <w:tc>
          <w:tcPr>
            <w:tcW w:w="826" w:type="pct"/>
            <w:tcBorders>
              <w:top w:val="single" w:sz="4" w:space="0" w:color="auto"/>
              <w:left w:val="single" w:sz="4" w:space="0" w:color="auto"/>
              <w:bottom w:val="single" w:sz="4" w:space="0" w:color="auto"/>
              <w:right w:val="single" w:sz="4" w:space="0" w:color="auto"/>
            </w:tcBorders>
            <w:shd w:val="clear" w:color="auto" w:fill="auto"/>
          </w:tcPr>
          <w:p w14:paraId="2953639E" w14:textId="77777777" w:rsidR="00743370" w:rsidRPr="009F4004" w:rsidRDefault="00743370" w:rsidP="00743370">
            <w:pPr>
              <w:spacing w:before="0" w:after="160" w:line="259" w:lineRule="auto"/>
              <w:jc w:val="left"/>
              <w:rPr>
                <w:rFonts w:eastAsia="Calibri" w:cs="Arial"/>
              </w:rPr>
            </w:pPr>
            <w:r w:rsidRPr="009F4004">
              <w:rPr>
                <w:rFonts w:eastAsia="Calibri" w:cs="Arial"/>
              </w:rPr>
              <w:t>Штампа - Образац типа 2-1-2</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7F218055" w14:textId="77777777" w:rsidR="00743370" w:rsidRPr="009F4004" w:rsidRDefault="00743370" w:rsidP="00743370">
            <w:pPr>
              <w:spacing w:before="0" w:after="160" w:line="259" w:lineRule="auto"/>
              <w:jc w:val="left"/>
              <w:rPr>
                <w:rFonts w:eastAsia="Calibri" w:cs="Arial"/>
              </w:rPr>
            </w:pPr>
            <w:r w:rsidRPr="009F4004">
              <w:rPr>
                <w:rFonts w:eastAsia="Calibri" w:cs="Arial"/>
                <w:bCs/>
                <w:i/>
                <w:iCs/>
                <w:lang w:val="sr-Cyrl-CS"/>
              </w:rPr>
              <w:t>ком</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43453836" w14:textId="77777777" w:rsidR="00743370" w:rsidRPr="009F4004" w:rsidRDefault="00743370" w:rsidP="00743370">
            <w:pPr>
              <w:spacing w:before="0" w:after="160" w:line="259" w:lineRule="auto"/>
              <w:jc w:val="left"/>
              <w:rPr>
                <w:rFonts w:eastAsia="Calibri" w:cs="Arial"/>
              </w:rPr>
            </w:pPr>
            <w:r w:rsidRPr="009F4004">
              <w:rPr>
                <w:rFonts w:eastAsia="Calibri" w:cs="Arial"/>
              </w:rPr>
              <w:t>2,316,000</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14:paraId="518A48DB" w14:textId="77777777" w:rsidR="00743370" w:rsidRPr="009F4004" w:rsidRDefault="00743370" w:rsidP="00743370">
            <w:pPr>
              <w:spacing w:before="0" w:after="160" w:line="259" w:lineRule="auto"/>
              <w:jc w:val="center"/>
              <w:rPr>
                <w:rFonts w:eastAsia="Calibri" w:cs="Arial"/>
                <w:b/>
                <w:bCs/>
                <w:i/>
                <w:iCs/>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4119E036" w14:textId="77777777" w:rsidR="00743370" w:rsidRPr="009F4004" w:rsidRDefault="00743370" w:rsidP="00743370">
            <w:pPr>
              <w:spacing w:before="0" w:after="160" w:line="259" w:lineRule="auto"/>
              <w:jc w:val="center"/>
              <w:rPr>
                <w:rFonts w:eastAsia="Calibri" w:cs="Arial"/>
                <w:b/>
                <w:bCs/>
                <w:i/>
                <w:iCs/>
              </w:rPr>
            </w:pP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14:paraId="18BB4B9D" w14:textId="77777777" w:rsidR="00743370" w:rsidRPr="009F4004" w:rsidRDefault="00743370" w:rsidP="00743370">
            <w:pPr>
              <w:spacing w:before="0" w:after="160" w:line="259" w:lineRule="auto"/>
              <w:jc w:val="center"/>
              <w:rPr>
                <w:rFonts w:eastAsia="Calibri" w:cs="Arial"/>
                <w:b/>
                <w:bCs/>
                <w:i/>
                <w:iCs/>
              </w:rPr>
            </w:pP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64509143" w14:textId="77777777" w:rsidR="00743370" w:rsidRPr="009F4004" w:rsidRDefault="00743370" w:rsidP="00743370">
            <w:pPr>
              <w:spacing w:before="0" w:after="160" w:line="259" w:lineRule="auto"/>
              <w:jc w:val="center"/>
              <w:rPr>
                <w:rFonts w:eastAsia="Calibri" w:cs="Arial"/>
                <w:b/>
                <w:bCs/>
                <w:i/>
                <w:iCs/>
              </w:rPr>
            </w:pPr>
          </w:p>
        </w:tc>
      </w:tr>
      <w:tr w:rsidR="00743370" w:rsidRPr="009F4004" w14:paraId="543C20EE" w14:textId="77777777" w:rsidTr="00545F89">
        <w:trPr>
          <w:trHeight w:val="674"/>
        </w:trPr>
        <w:tc>
          <w:tcPr>
            <w:tcW w:w="288" w:type="pct"/>
            <w:tcBorders>
              <w:top w:val="single" w:sz="4" w:space="0" w:color="auto"/>
              <w:left w:val="single" w:sz="4" w:space="0" w:color="auto"/>
              <w:bottom w:val="single" w:sz="4" w:space="0" w:color="auto"/>
              <w:right w:val="single" w:sz="4" w:space="0" w:color="auto"/>
            </w:tcBorders>
            <w:shd w:val="clear" w:color="auto" w:fill="auto"/>
          </w:tcPr>
          <w:p w14:paraId="47A7CB12" w14:textId="77777777" w:rsidR="00743370" w:rsidRPr="009F4004" w:rsidRDefault="00743370" w:rsidP="00743370">
            <w:pPr>
              <w:spacing w:before="0"/>
              <w:jc w:val="left"/>
              <w:rPr>
                <w:rFonts w:cs="Arial"/>
                <w:lang w:val="sr-Cyrl-RS"/>
              </w:rPr>
            </w:pPr>
            <w:r w:rsidRPr="009F4004">
              <w:rPr>
                <w:rFonts w:cs="Arial"/>
                <w:lang w:val="sr-Cyrl-RS"/>
              </w:rPr>
              <w:lastRenderedPageBreak/>
              <w:t>12</w:t>
            </w:r>
          </w:p>
        </w:tc>
        <w:tc>
          <w:tcPr>
            <w:tcW w:w="826" w:type="pct"/>
            <w:tcBorders>
              <w:top w:val="single" w:sz="4" w:space="0" w:color="auto"/>
              <w:left w:val="single" w:sz="4" w:space="0" w:color="auto"/>
              <w:bottom w:val="single" w:sz="4" w:space="0" w:color="auto"/>
              <w:right w:val="single" w:sz="4" w:space="0" w:color="auto"/>
            </w:tcBorders>
            <w:shd w:val="clear" w:color="auto" w:fill="auto"/>
          </w:tcPr>
          <w:p w14:paraId="0B264371" w14:textId="77777777" w:rsidR="00743370" w:rsidRPr="009F4004" w:rsidRDefault="00743370" w:rsidP="00743370">
            <w:pPr>
              <w:spacing w:before="0" w:after="160" w:line="259" w:lineRule="auto"/>
              <w:jc w:val="left"/>
              <w:rPr>
                <w:rFonts w:eastAsia="Calibri" w:cs="Arial"/>
              </w:rPr>
            </w:pPr>
            <w:r w:rsidRPr="009F4004">
              <w:rPr>
                <w:rFonts w:eastAsia="Calibri" w:cs="Arial"/>
              </w:rPr>
              <w:t>Штампа - Образац типа 2-1-3</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55F5FE9F" w14:textId="77777777" w:rsidR="00743370" w:rsidRPr="009F4004" w:rsidRDefault="00743370" w:rsidP="00743370">
            <w:pPr>
              <w:spacing w:before="0" w:after="160" w:line="259" w:lineRule="auto"/>
              <w:jc w:val="left"/>
              <w:rPr>
                <w:rFonts w:eastAsia="Calibri" w:cs="Arial"/>
              </w:rPr>
            </w:pPr>
            <w:r w:rsidRPr="009F4004">
              <w:rPr>
                <w:rFonts w:eastAsia="Calibri" w:cs="Arial"/>
                <w:bCs/>
                <w:i/>
                <w:iCs/>
                <w:lang w:val="sr-Cyrl-CS"/>
              </w:rPr>
              <w:t>ком</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5935F8EB" w14:textId="77777777" w:rsidR="00743370" w:rsidRPr="009F4004" w:rsidRDefault="00743370" w:rsidP="00743370">
            <w:pPr>
              <w:spacing w:before="0" w:after="160" w:line="259" w:lineRule="auto"/>
              <w:jc w:val="left"/>
              <w:rPr>
                <w:rFonts w:eastAsia="Calibri" w:cs="Arial"/>
              </w:rPr>
            </w:pPr>
            <w:r w:rsidRPr="009F4004">
              <w:rPr>
                <w:rFonts w:eastAsia="Calibri" w:cs="Arial"/>
              </w:rPr>
              <w:t>5,000</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14:paraId="069B4370" w14:textId="77777777" w:rsidR="00743370" w:rsidRPr="009F4004" w:rsidRDefault="00743370" w:rsidP="00743370">
            <w:pPr>
              <w:spacing w:before="0" w:after="160" w:line="259" w:lineRule="auto"/>
              <w:jc w:val="center"/>
              <w:rPr>
                <w:rFonts w:eastAsia="Calibri" w:cs="Arial"/>
                <w:b/>
                <w:bCs/>
                <w:i/>
                <w:iCs/>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0D76E107" w14:textId="77777777" w:rsidR="00743370" w:rsidRPr="009F4004" w:rsidRDefault="00743370" w:rsidP="00743370">
            <w:pPr>
              <w:spacing w:before="0" w:after="160" w:line="259" w:lineRule="auto"/>
              <w:jc w:val="center"/>
              <w:rPr>
                <w:rFonts w:eastAsia="Calibri" w:cs="Arial"/>
                <w:b/>
                <w:bCs/>
                <w:i/>
                <w:iCs/>
              </w:rPr>
            </w:pP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14:paraId="24A38C02" w14:textId="77777777" w:rsidR="00743370" w:rsidRPr="009F4004" w:rsidRDefault="00743370" w:rsidP="00743370">
            <w:pPr>
              <w:spacing w:before="0" w:after="160" w:line="259" w:lineRule="auto"/>
              <w:jc w:val="center"/>
              <w:rPr>
                <w:rFonts w:eastAsia="Calibri" w:cs="Arial"/>
                <w:b/>
                <w:bCs/>
                <w:i/>
                <w:iCs/>
              </w:rPr>
            </w:pP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313EE0A0" w14:textId="77777777" w:rsidR="00743370" w:rsidRPr="009F4004" w:rsidRDefault="00743370" w:rsidP="00743370">
            <w:pPr>
              <w:spacing w:before="0" w:after="160" w:line="259" w:lineRule="auto"/>
              <w:jc w:val="center"/>
              <w:rPr>
                <w:rFonts w:eastAsia="Calibri" w:cs="Arial"/>
                <w:b/>
                <w:bCs/>
                <w:i/>
                <w:iCs/>
              </w:rPr>
            </w:pPr>
          </w:p>
        </w:tc>
      </w:tr>
      <w:tr w:rsidR="00743370" w:rsidRPr="009F4004" w14:paraId="2E267B87" w14:textId="77777777" w:rsidTr="00545F89">
        <w:trPr>
          <w:trHeight w:val="674"/>
        </w:trPr>
        <w:tc>
          <w:tcPr>
            <w:tcW w:w="288" w:type="pct"/>
            <w:tcBorders>
              <w:top w:val="single" w:sz="4" w:space="0" w:color="auto"/>
              <w:left w:val="single" w:sz="4" w:space="0" w:color="auto"/>
              <w:bottom w:val="single" w:sz="4" w:space="0" w:color="auto"/>
              <w:right w:val="single" w:sz="4" w:space="0" w:color="auto"/>
            </w:tcBorders>
            <w:shd w:val="clear" w:color="auto" w:fill="auto"/>
          </w:tcPr>
          <w:p w14:paraId="21C83D41" w14:textId="77777777" w:rsidR="00743370" w:rsidRPr="009F4004" w:rsidRDefault="00743370" w:rsidP="00743370">
            <w:pPr>
              <w:spacing w:before="0"/>
              <w:jc w:val="center"/>
              <w:rPr>
                <w:rFonts w:cs="Arial"/>
                <w:lang w:val="sr-Latn-RS"/>
              </w:rPr>
            </w:pPr>
            <w:r w:rsidRPr="009F4004">
              <w:rPr>
                <w:rFonts w:cs="Arial"/>
                <w:lang w:val="sr-Latn-RS"/>
              </w:rPr>
              <w:t>13</w:t>
            </w:r>
          </w:p>
        </w:tc>
        <w:tc>
          <w:tcPr>
            <w:tcW w:w="826" w:type="pct"/>
            <w:tcBorders>
              <w:top w:val="single" w:sz="4" w:space="0" w:color="auto"/>
              <w:left w:val="single" w:sz="4" w:space="0" w:color="auto"/>
              <w:bottom w:val="single" w:sz="4" w:space="0" w:color="auto"/>
              <w:right w:val="single" w:sz="4" w:space="0" w:color="auto"/>
            </w:tcBorders>
            <w:shd w:val="clear" w:color="auto" w:fill="auto"/>
          </w:tcPr>
          <w:p w14:paraId="19E2A495" w14:textId="77777777" w:rsidR="00743370" w:rsidRPr="009F4004" w:rsidRDefault="00743370" w:rsidP="00743370">
            <w:pPr>
              <w:spacing w:before="0" w:after="160" w:line="259" w:lineRule="auto"/>
              <w:jc w:val="left"/>
              <w:rPr>
                <w:rFonts w:eastAsia="Calibri" w:cs="Arial"/>
              </w:rPr>
            </w:pPr>
            <w:r w:rsidRPr="009F4004">
              <w:rPr>
                <w:rFonts w:eastAsia="Calibri" w:cs="Arial"/>
              </w:rPr>
              <w:t>Штампа - Образац типа 2-1-4</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26D0A3EC" w14:textId="77777777" w:rsidR="00743370" w:rsidRPr="009F4004" w:rsidRDefault="00743370" w:rsidP="00743370">
            <w:pPr>
              <w:spacing w:before="0" w:after="160" w:line="259" w:lineRule="auto"/>
              <w:jc w:val="left"/>
              <w:rPr>
                <w:rFonts w:eastAsia="Calibri" w:cs="Arial"/>
              </w:rPr>
            </w:pPr>
            <w:r w:rsidRPr="009F4004">
              <w:rPr>
                <w:rFonts w:eastAsia="Calibri" w:cs="Arial"/>
                <w:bCs/>
                <w:i/>
                <w:iCs/>
                <w:lang w:val="sr-Cyrl-CS"/>
              </w:rPr>
              <w:t>ком</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2D2D6CA0" w14:textId="77777777" w:rsidR="00743370" w:rsidRPr="009F4004" w:rsidRDefault="00743370" w:rsidP="00743370">
            <w:pPr>
              <w:spacing w:before="0" w:after="160" w:line="259" w:lineRule="auto"/>
              <w:jc w:val="left"/>
              <w:rPr>
                <w:rFonts w:eastAsia="Calibri" w:cs="Arial"/>
              </w:rPr>
            </w:pPr>
            <w:r w:rsidRPr="009F4004">
              <w:rPr>
                <w:rFonts w:eastAsia="Calibri" w:cs="Arial"/>
              </w:rPr>
              <w:t>1,581,000</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14:paraId="42AD1270" w14:textId="77777777" w:rsidR="00743370" w:rsidRPr="009F4004" w:rsidRDefault="00743370" w:rsidP="00743370">
            <w:pPr>
              <w:spacing w:before="0" w:after="160" w:line="259" w:lineRule="auto"/>
              <w:jc w:val="center"/>
              <w:rPr>
                <w:rFonts w:eastAsia="Calibri" w:cs="Arial"/>
                <w:b/>
                <w:bCs/>
                <w:i/>
                <w:iCs/>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04A92423" w14:textId="77777777" w:rsidR="00743370" w:rsidRPr="009F4004" w:rsidRDefault="00743370" w:rsidP="00743370">
            <w:pPr>
              <w:spacing w:before="0" w:after="160" w:line="259" w:lineRule="auto"/>
              <w:jc w:val="center"/>
              <w:rPr>
                <w:rFonts w:eastAsia="Calibri" w:cs="Arial"/>
                <w:b/>
                <w:bCs/>
                <w:i/>
                <w:iCs/>
              </w:rPr>
            </w:pP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14:paraId="67DC1732" w14:textId="77777777" w:rsidR="00743370" w:rsidRPr="009F4004" w:rsidRDefault="00743370" w:rsidP="00743370">
            <w:pPr>
              <w:spacing w:before="0" w:after="160" w:line="259" w:lineRule="auto"/>
              <w:jc w:val="center"/>
              <w:rPr>
                <w:rFonts w:eastAsia="Calibri" w:cs="Arial"/>
                <w:b/>
                <w:bCs/>
                <w:i/>
                <w:iCs/>
              </w:rPr>
            </w:pP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0172DA1F" w14:textId="77777777" w:rsidR="00743370" w:rsidRPr="009F4004" w:rsidRDefault="00743370" w:rsidP="00743370">
            <w:pPr>
              <w:spacing w:before="0" w:after="160" w:line="259" w:lineRule="auto"/>
              <w:jc w:val="center"/>
              <w:rPr>
                <w:rFonts w:eastAsia="Calibri" w:cs="Arial"/>
                <w:b/>
                <w:bCs/>
                <w:i/>
                <w:iCs/>
              </w:rPr>
            </w:pPr>
          </w:p>
        </w:tc>
      </w:tr>
      <w:tr w:rsidR="00743370" w:rsidRPr="009F4004" w14:paraId="12CBFA20" w14:textId="77777777" w:rsidTr="00545F89">
        <w:trPr>
          <w:trHeight w:val="674"/>
        </w:trPr>
        <w:tc>
          <w:tcPr>
            <w:tcW w:w="288" w:type="pct"/>
            <w:tcBorders>
              <w:top w:val="single" w:sz="4" w:space="0" w:color="auto"/>
              <w:left w:val="single" w:sz="4" w:space="0" w:color="auto"/>
              <w:bottom w:val="single" w:sz="4" w:space="0" w:color="auto"/>
              <w:right w:val="single" w:sz="4" w:space="0" w:color="auto"/>
            </w:tcBorders>
            <w:shd w:val="clear" w:color="auto" w:fill="auto"/>
          </w:tcPr>
          <w:p w14:paraId="155DC097" w14:textId="77777777" w:rsidR="00743370" w:rsidRPr="009F4004" w:rsidRDefault="00743370" w:rsidP="00743370">
            <w:pPr>
              <w:spacing w:before="0"/>
              <w:jc w:val="center"/>
              <w:rPr>
                <w:rFonts w:cs="Arial"/>
                <w:lang w:val="sr-Cyrl-RS"/>
              </w:rPr>
            </w:pPr>
            <w:r w:rsidRPr="009F4004">
              <w:rPr>
                <w:rFonts w:cs="Arial"/>
                <w:lang w:val="sr-Cyrl-RS"/>
              </w:rPr>
              <w:t>14</w:t>
            </w:r>
          </w:p>
        </w:tc>
        <w:tc>
          <w:tcPr>
            <w:tcW w:w="826" w:type="pct"/>
            <w:tcBorders>
              <w:top w:val="single" w:sz="4" w:space="0" w:color="auto"/>
              <w:left w:val="single" w:sz="4" w:space="0" w:color="auto"/>
              <w:bottom w:val="single" w:sz="4" w:space="0" w:color="auto"/>
              <w:right w:val="single" w:sz="4" w:space="0" w:color="auto"/>
            </w:tcBorders>
            <w:shd w:val="clear" w:color="auto" w:fill="auto"/>
          </w:tcPr>
          <w:p w14:paraId="48B217F7" w14:textId="77777777" w:rsidR="00743370" w:rsidRPr="009F4004" w:rsidRDefault="00743370" w:rsidP="00743370">
            <w:pPr>
              <w:spacing w:before="0" w:after="160" w:line="259" w:lineRule="auto"/>
              <w:jc w:val="left"/>
              <w:rPr>
                <w:rFonts w:eastAsia="Calibri" w:cs="Arial"/>
              </w:rPr>
            </w:pPr>
            <w:r w:rsidRPr="009F4004">
              <w:rPr>
                <w:rFonts w:eastAsia="Calibri" w:cs="Arial"/>
              </w:rPr>
              <w:t>Штампа - Образац типа 2-1-5</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734E3C47" w14:textId="77777777" w:rsidR="00743370" w:rsidRPr="009F4004" w:rsidRDefault="00743370" w:rsidP="00743370">
            <w:pPr>
              <w:spacing w:before="0" w:after="160" w:line="259" w:lineRule="auto"/>
              <w:jc w:val="left"/>
              <w:rPr>
                <w:rFonts w:eastAsia="Calibri" w:cs="Arial"/>
              </w:rPr>
            </w:pPr>
            <w:r w:rsidRPr="009F4004">
              <w:rPr>
                <w:rFonts w:eastAsia="Calibri" w:cs="Arial"/>
                <w:bCs/>
                <w:i/>
                <w:iCs/>
                <w:lang w:val="sr-Cyrl-CS"/>
              </w:rPr>
              <w:t>ком</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1B6B5459" w14:textId="77777777" w:rsidR="00743370" w:rsidRPr="009F4004" w:rsidRDefault="00743370" w:rsidP="00743370">
            <w:pPr>
              <w:spacing w:before="0" w:after="160" w:line="259" w:lineRule="auto"/>
              <w:jc w:val="left"/>
              <w:rPr>
                <w:rFonts w:eastAsia="Calibri" w:cs="Arial"/>
              </w:rPr>
            </w:pPr>
            <w:r w:rsidRPr="009F4004">
              <w:rPr>
                <w:rFonts w:eastAsia="Calibri" w:cs="Arial"/>
              </w:rPr>
              <w:t>5,000</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14:paraId="7F8FAB2D" w14:textId="77777777" w:rsidR="00743370" w:rsidRPr="009F4004" w:rsidRDefault="00743370" w:rsidP="00743370">
            <w:pPr>
              <w:spacing w:before="0" w:after="160" w:line="259" w:lineRule="auto"/>
              <w:jc w:val="center"/>
              <w:rPr>
                <w:rFonts w:eastAsia="Calibri" w:cs="Arial"/>
                <w:b/>
                <w:bCs/>
                <w:i/>
                <w:iCs/>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45A6DD2D" w14:textId="77777777" w:rsidR="00743370" w:rsidRPr="009F4004" w:rsidRDefault="00743370" w:rsidP="00743370">
            <w:pPr>
              <w:spacing w:before="0" w:after="160" w:line="259" w:lineRule="auto"/>
              <w:jc w:val="center"/>
              <w:rPr>
                <w:rFonts w:eastAsia="Calibri" w:cs="Arial"/>
                <w:b/>
                <w:bCs/>
                <w:i/>
                <w:iCs/>
              </w:rPr>
            </w:pP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14:paraId="2D7FDCB1" w14:textId="77777777" w:rsidR="00743370" w:rsidRPr="009F4004" w:rsidRDefault="00743370" w:rsidP="00743370">
            <w:pPr>
              <w:spacing w:before="0" w:after="160" w:line="259" w:lineRule="auto"/>
              <w:jc w:val="center"/>
              <w:rPr>
                <w:rFonts w:eastAsia="Calibri" w:cs="Arial"/>
                <w:b/>
                <w:bCs/>
                <w:i/>
                <w:iCs/>
              </w:rPr>
            </w:pP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1D4247DF" w14:textId="77777777" w:rsidR="00743370" w:rsidRPr="009F4004" w:rsidRDefault="00743370" w:rsidP="00743370">
            <w:pPr>
              <w:spacing w:before="0" w:after="160" w:line="259" w:lineRule="auto"/>
              <w:jc w:val="center"/>
              <w:rPr>
                <w:rFonts w:eastAsia="Calibri" w:cs="Arial"/>
                <w:b/>
                <w:bCs/>
                <w:i/>
                <w:iCs/>
              </w:rPr>
            </w:pPr>
          </w:p>
        </w:tc>
      </w:tr>
      <w:tr w:rsidR="00743370" w:rsidRPr="009F4004" w14:paraId="020BE042" w14:textId="77777777" w:rsidTr="00545F89">
        <w:trPr>
          <w:trHeight w:val="674"/>
        </w:trPr>
        <w:tc>
          <w:tcPr>
            <w:tcW w:w="288" w:type="pct"/>
            <w:tcBorders>
              <w:top w:val="single" w:sz="4" w:space="0" w:color="auto"/>
              <w:left w:val="single" w:sz="4" w:space="0" w:color="auto"/>
              <w:bottom w:val="single" w:sz="4" w:space="0" w:color="auto"/>
              <w:right w:val="single" w:sz="4" w:space="0" w:color="auto"/>
            </w:tcBorders>
            <w:shd w:val="clear" w:color="auto" w:fill="auto"/>
          </w:tcPr>
          <w:p w14:paraId="3647555F" w14:textId="77777777" w:rsidR="00743370" w:rsidRPr="009F4004" w:rsidRDefault="00743370" w:rsidP="00743370">
            <w:pPr>
              <w:spacing w:before="0"/>
              <w:jc w:val="center"/>
              <w:rPr>
                <w:rFonts w:cs="Arial"/>
                <w:lang w:val="sr-Cyrl-RS"/>
              </w:rPr>
            </w:pPr>
            <w:r w:rsidRPr="009F4004">
              <w:rPr>
                <w:rFonts w:cs="Arial"/>
                <w:lang w:val="sr-Cyrl-RS"/>
              </w:rPr>
              <w:t>15</w:t>
            </w:r>
          </w:p>
        </w:tc>
        <w:tc>
          <w:tcPr>
            <w:tcW w:w="826" w:type="pct"/>
            <w:tcBorders>
              <w:top w:val="single" w:sz="4" w:space="0" w:color="auto"/>
              <w:left w:val="single" w:sz="4" w:space="0" w:color="auto"/>
              <w:bottom w:val="single" w:sz="4" w:space="0" w:color="auto"/>
              <w:right w:val="single" w:sz="4" w:space="0" w:color="auto"/>
            </w:tcBorders>
            <w:shd w:val="clear" w:color="auto" w:fill="auto"/>
          </w:tcPr>
          <w:p w14:paraId="69A2FCBE" w14:textId="77777777" w:rsidR="00743370" w:rsidRPr="009F4004" w:rsidRDefault="00743370" w:rsidP="00743370">
            <w:pPr>
              <w:spacing w:before="0" w:after="160" w:line="259" w:lineRule="auto"/>
              <w:jc w:val="left"/>
              <w:rPr>
                <w:rFonts w:eastAsia="Calibri" w:cs="Arial"/>
              </w:rPr>
            </w:pPr>
            <w:r w:rsidRPr="009F4004">
              <w:rPr>
                <w:rFonts w:eastAsia="Calibri" w:cs="Arial"/>
              </w:rPr>
              <w:t>Штампа - Образац типа 2-1-6</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2CC7000F" w14:textId="77777777" w:rsidR="00743370" w:rsidRPr="009F4004" w:rsidRDefault="00743370" w:rsidP="00743370">
            <w:pPr>
              <w:spacing w:before="0" w:after="160" w:line="259" w:lineRule="auto"/>
              <w:jc w:val="left"/>
              <w:rPr>
                <w:rFonts w:eastAsia="Calibri" w:cs="Arial"/>
              </w:rPr>
            </w:pPr>
            <w:r w:rsidRPr="009F4004">
              <w:rPr>
                <w:rFonts w:eastAsia="Calibri" w:cs="Arial"/>
                <w:bCs/>
                <w:i/>
                <w:iCs/>
                <w:lang w:val="sr-Cyrl-CS"/>
              </w:rPr>
              <w:t>ком</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6959FCAA" w14:textId="77777777" w:rsidR="00743370" w:rsidRPr="009F4004" w:rsidRDefault="00743370" w:rsidP="00743370">
            <w:pPr>
              <w:spacing w:before="0" w:after="160" w:line="259" w:lineRule="auto"/>
              <w:jc w:val="left"/>
              <w:rPr>
                <w:rFonts w:eastAsia="Calibri" w:cs="Arial"/>
              </w:rPr>
            </w:pPr>
            <w:r w:rsidRPr="009F4004">
              <w:rPr>
                <w:rFonts w:eastAsia="Calibri" w:cs="Arial"/>
              </w:rPr>
              <w:t>1,581,000</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14:paraId="3C3EEEF5" w14:textId="77777777" w:rsidR="00743370" w:rsidRPr="009F4004" w:rsidRDefault="00743370" w:rsidP="00743370">
            <w:pPr>
              <w:spacing w:before="0" w:after="160" w:line="259" w:lineRule="auto"/>
              <w:jc w:val="center"/>
              <w:rPr>
                <w:rFonts w:eastAsia="Calibri" w:cs="Arial"/>
                <w:b/>
                <w:bCs/>
                <w:i/>
                <w:iCs/>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556207BE" w14:textId="77777777" w:rsidR="00743370" w:rsidRPr="009F4004" w:rsidRDefault="00743370" w:rsidP="00743370">
            <w:pPr>
              <w:spacing w:before="0" w:after="160" w:line="259" w:lineRule="auto"/>
              <w:jc w:val="center"/>
              <w:rPr>
                <w:rFonts w:eastAsia="Calibri" w:cs="Arial"/>
                <w:b/>
                <w:bCs/>
                <w:i/>
                <w:iCs/>
              </w:rPr>
            </w:pP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14:paraId="2CCFDC97" w14:textId="77777777" w:rsidR="00743370" w:rsidRPr="009F4004" w:rsidRDefault="00743370" w:rsidP="00743370">
            <w:pPr>
              <w:spacing w:before="0" w:after="160" w:line="259" w:lineRule="auto"/>
              <w:jc w:val="center"/>
              <w:rPr>
                <w:rFonts w:eastAsia="Calibri" w:cs="Arial"/>
                <w:b/>
                <w:bCs/>
                <w:i/>
                <w:iCs/>
              </w:rPr>
            </w:pP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3D4E5B28" w14:textId="77777777" w:rsidR="00743370" w:rsidRPr="009F4004" w:rsidRDefault="00743370" w:rsidP="00743370">
            <w:pPr>
              <w:spacing w:before="0" w:after="160" w:line="259" w:lineRule="auto"/>
              <w:jc w:val="center"/>
              <w:rPr>
                <w:rFonts w:eastAsia="Calibri" w:cs="Arial"/>
                <w:b/>
                <w:bCs/>
                <w:i/>
                <w:iCs/>
              </w:rPr>
            </w:pPr>
          </w:p>
        </w:tc>
      </w:tr>
      <w:tr w:rsidR="00743370" w:rsidRPr="009F4004" w14:paraId="29F54452" w14:textId="77777777" w:rsidTr="00545F89">
        <w:trPr>
          <w:trHeight w:val="674"/>
        </w:trPr>
        <w:tc>
          <w:tcPr>
            <w:tcW w:w="288" w:type="pct"/>
            <w:tcBorders>
              <w:top w:val="single" w:sz="4" w:space="0" w:color="auto"/>
              <w:left w:val="single" w:sz="4" w:space="0" w:color="auto"/>
              <w:bottom w:val="single" w:sz="4" w:space="0" w:color="auto"/>
              <w:right w:val="single" w:sz="4" w:space="0" w:color="auto"/>
            </w:tcBorders>
            <w:shd w:val="clear" w:color="auto" w:fill="auto"/>
          </w:tcPr>
          <w:p w14:paraId="1CA6E579" w14:textId="77777777" w:rsidR="00743370" w:rsidRPr="009F4004" w:rsidRDefault="00743370" w:rsidP="00743370">
            <w:pPr>
              <w:spacing w:before="0"/>
              <w:jc w:val="center"/>
              <w:rPr>
                <w:rFonts w:cs="Arial"/>
                <w:lang w:val="sr-Latn-RS"/>
              </w:rPr>
            </w:pPr>
            <w:r w:rsidRPr="009F4004">
              <w:rPr>
                <w:rFonts w:cs="Arial"/>
                <w:lang w:val="sr-Latn-RS"/>
              </w:rPr>
              <w:t>16</w:t>
            </w:r>
          </w:p>
        </w:tc>
        <w:tc>
          <w:tcPr>
            <w:tcW w:w="826" w:type="pct"/>
            <w:tcBorders>
              <w:top w:val="single" w:sz="4" w:space="0" w:color="auto"/>
              <w:left w:val="single" w:sz="4" w:space="0" w:color="auto"/>
              <w:bottom w:val="single" w:sz="4" w:space="0" w:color="auto"/>
              <w:right w:val="single" w:sz="4" w:space="0" w:color="auto"/>
            </w:tcBorders>
            <w:shd w:val="clear" w:color="auto" w:fill="auto"/>
          </w:tcPr>
          <w:p w14:paraId="49BE0DDA" w14:textId="77777777" w:rsidR="00743370" w:rsidRPr="009F4004" w:rsidRDefault="00743370" w:rsidP="00743370">
            <w:pPr>
              <w:spacing w:before="0" w:after="160" w:line="259" w:lineRule="auto"/>
              <w:jc w:val="left"/>
              <w:rPr>
                <w:rFonts w:eastAsia="Calibri" w:cs="Arial"/>
              </w:rPr>
            </w:pPr>
            <w:r w:rsidRPr="009F4004">
              <w:rPr>
                <w:rFonts w:eastAsia="Calibri" w:cs="Arial"/>
              </w:rPr>
              <w:t>Штампа - Образац типа 3-1-1</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1B264C33" w14:textId="77777777" w:rsidR="00743370" w:rsidRPr="009F4004" w:rsidRDefault="00743370" w:rsidP="00743370">
            <w:pPr>
              <w:spacing w:before="0" w:after="160" w:line="259" w:lineRule="auto"/>
              <w:jc w:val="left"/>
              <w:rPr>
                <w:rFonts w:eastAsia="Calibri" w:cs="Arial"/>
              </w:rPr>
            </w:pPr>
            <w:r w:rsidRPr="009F4004">
              <w:rPr>
                <w:rFonts w:eastAsia="Calibri" w:cs="Arial"/>
                <w:bCs/>
                <w:i/>
                <w:iCs/>
                <w:lang w:val="sr-Cyrl-CS"/>
              </w:rPr>
              <w:t>ком</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2745F880" w14:textId="77777777" w:rsidR="00743370" w:rsidRPr="009F4004" w:rsidRDefault="00743370" w:rsidP="00743370">
            <w:pPr>
              <w:spacing w:before="0" w:after="160" w:line="259" w:lineRule="auto"/>
              <w:jc w:val="left"/>
              <w:rPr>
                <w:rFonts w:eastAsia="Calibri" w:cs="Arial"/>
              </w:rPr>
            </w:pPr>
            <w:r w:rsidRPr="009F4004">
              <w:rPr>
                <w:rFonts w:eastAsia="Calibri" w:cs="Arial"/>
              </w:rPr>
              <w:t>10,000</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14:paraId="425B1447" w14:textId="77777777" w:rsidR="00743370" w:rsidRPr="009F4004" w:rsidRDefault="00743370" w:rsidP="00743370">
            <w:pPr>
              <w:spacing w:before="0" w:after="160" w:line="259" w:lineRule="auto"/>
              <w:jc w:val="center"/>
              <w:rPr>
                <w:rFonts w:eastAsia="Calibri" w:cs="Arial"/>
                <w:b/>
                <w:bCs/>
                <w:i/>
                <w:iCs/>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3B25B019" w14:textId="77777777" w:rsidR="00743370" w:rsidRPr="009F4004" w:rsidRDefault="00743370" w:rsidP="00743370">
            <w:pPr>
              <w:spacing w:before="0" w:after="160" w:line="259" w:lineRule="auto"/>
              <w:jc w:val="center"/>
              <w:rPr>
                <w:rFonts w:eastAsia="Calibri" w:cs="Arial"/>
                <w:b/>
                <w:bCs/>
                <w:i/>
                <w:iCs/>
              </w:rPr>
            </w:pP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14:paraId="2FE193C9" w14:textId="77777777" w:rsidR="00743370" w:rsidRPr="009F4004" w:rsidRDefault="00743370" w:rsidP="00743370">
            <w:pPr>
              <w:spacing w:before="0" w:after="160" w:line="259" w:lineRule="auto"/>
              <w:jc w:val="center"/>
              <w:rPr>
                <w:rFonts w:eastAsia="Calibri" w:cs="Arial"/>
                <w:b/>
                <w:bCs/>
                <w:i/>
                <w:iCs/>
              </w:rPr>
            </w:pP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7BEF64A7" w14:textId="77777777" w:rsidR="00743370" w:rsidRPr="009F4004" w:rsidRDefault="00743370" w:rsidP="00743370">
            <w:pPr>
              <w:spacing w:before="0" w:after="160" w:line="259" w:lineRule="auto"/>
              <w:jc w:val="center"/>
              <w:rPr>
                <w:rFonts w:eastAsia="Calibri" w:cs="Arial"/>
                <w:b/>
                <w:bCs/>
                <w:i/>
                <w:iCs/>
              </w:rPr>
            </w:pPr>
          </w:p>
        </w:tc>
      </w:tr>
      <w:tr w:rsidR="00743370" w:rsidRPr="009F4004" w14:paraId="15FF7C10" w14:textId="77777777" w:rsidTr="00545F89">
        <w:trPr>
          <w:trHeight w:val="674"/>
        </w:trPr>
        <w:tc>
          <w:tcPr>
            <w:tcW w:w="288" w:type="pct"/>
            <w:tcBorders>
              <w:top w:val="single" w:sz="4" w:space="0" w:color="auto"/>
              <w:left w:val="single" w:sz="4" w:space="0" w:color="auto"/>
              <w:bottom w:val="single" w:sz="4" w:space="0" w:color="auto"/>
              <w:right w:val="single" w:sz="4" w:space="0" w:color="auto"/>
            </w:tcBorders>
            <w:shd w:val="clear" w:color="auto" w:fill="auto"/>
          </w:tcPr>
          <w:p w14:paraId="414AB5C3" w14:textId="77777777" w:rsidR="00743370" w:rsidRPr="009F4004" w:rsidRDefault="00743370" w:rsidP="00743370">
            <w:pPr>
              <w:spacing w:before="0"/>
              <w:jc w:val="center"/>
              <w:rPr>
                <w:rFonts w:cs="Arial"/>
                <w:lang w:val="sr-Latn-RS"/>
              </w:rPr>
            </w:pPr>
            <w:r w:rsidRPr="009F4004">
              <w:rPr>
                <w:rFonts w:cs="Arial"/>
                <w:lang w:val="sr-Latn-RS"/>
              </w:rPr>
              <w:t>17</w:t>
            </w:r>
          </w:p>
        </w:tc>
        <w:tc>
          <w:tcPr>
            <w:tcW w:w="826" w:type="pct"/>
            <w:tcBorders>
              <w:top w:val="single" w:sz="4" w:space="0" w:color="auto"/>
              <w:left w:val="single" w:sz="4" w:space="0" w:color="auto"/>
              <w:bottom w:val="single" w:sz="4" w:space="0" w:color="auto"/>
              <w:right w:val="single" w:sz="4" w:space="0" w:color="auto"/>
            </w:tcBorders>
            <w:shd w:val="clear" w:color="auto" w:fill="auto"/>
          </w:tcPr>
          <w:p w14:paraId="6A2BC79D" w14:textId="77777777" w:rsidR="00743370" w:rsidRPr="009F4004" w:rsidRDefault="00743370" w:rsidP="00743370">
            <w:pPr>
              <w:spacing w:before="0" w:after="160" w:line="259" w:lineRule="auto"/>
              <w:jc w:val="left"/>
              <w:rPr>
                <w:rFonts w:eastAsia="Calibri" w:cs="Arial"/>
              </w:rPr>
            </w:pPr>
            <w:r w:rsidRPr="009F4004">
              <w:rPr>
                <w:rFonts w:eastAsia="Calibri" w:cs="Arial"/>
              </w:rPr>
              <w:t>Штампа - Образац типа 3-1-2</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2C95C0B5" w14:textId="77777777" w:rsidR="00743370" w:rsidRPr="009F4004" w:rsidRDefault="00743370" w:rsidP="00743370">
            <w:pPr>
              <w:spacing w:before="0" w:after="160" w:line="259" w:lineRule="auto"/>
              <w:jc w:val="left"/>
              <w:rPr>
                <w:rFonts w:eastAsia="Calibri" w:cs="Arial"/>
              </w:rPr>
            </w:pPr>
            <w:r w:rsidRPr="009F4004">
              <w:rPr>
                <w:rFonts w:eastAsia="Calibri" w:cs="Arial"/>
                <w:bCs/>
                <w:i/>
                <w:iCs/>
                <w:lang w:val="sr-Cyrl-CS"/>
              </w:rPr>
              <w:t>ком</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080E9E19" w14:textId="77777777" w:rsidR="00743370" w:rsidRPr="009F4004" w:rsidRDefault="00743370" w:rsidP="00743370">
            <w:pPr>
              <w:spacing w:before="0" w:after="160" w:line="259" w:lineRule="auto"/>
              <w:jc w:val="left"/>
              <w:rPr>
                <w:rFonts w:eastAsia="Calibri" w:cs="Arial"/>
              </w:rPr>
            </w:pPr>
            <w:r w:rsidRPr="009F4004">
              <w:rPr>
                <w:rFonts w:eastAsia="Calibri" w:cs="Arial"/>
              </w:rPr>
              <w:t>15,000</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14:paraId="33D3DD5B" w14:textId="77777777" w:rsidR="00743370" w:rsidRPr="009F4004" w:rsidRDefault="00743370" w:rsidP="00743370">
            <w:pPr>
              <w:spacing w:before="0" w:after="160" w:line="259" w:lineRule="auto"/>
              <w:jc w:val="center"/>
              <w:rPr>
                <w:rFonts w:eastAsia="Calibri" w:cs="Arial"/>
                <w:b/>
                <w:bCs/>
                <w:i/>
                <w:iCs/>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61DFAF58" w14:textId="77777777" w:rsidR="00743370" w:rsidRPr="009F4004" w:rsidRDefault="00743370" w:rsidP="00743370">
            <w:pPr>
              <w:spacing w:before="0" w:after="160" w:line="259" w:lineRule="auto"/>
              <w:jc w:val="center"/>
              <w:rPr>
                <w:rFonts w:eastAsia="Calibri" w:cs="Arial"/>
                <w:b/>
                <w:bCs/>
                <w:i/>
                <w:iCs/>
              </w:rPr>
            </w:pP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14:paraId="5D56A127" w14:textId="77777777" w:rsidR="00743370" w:rsidRPr="009F4004" w:rsidRDefault="00743370" w:rsidP="00743370">
            <w:pPr>
              <w:spacing w:before="0" w:after="160" w:line="259" w:lineRule="auto"/>
              <w:jc w:val="center"/>
              <w:rPr>
                <w:rFonts w:eastAsia="Calibri" w:cs="Arial"/>
                <w:b/>
                <w:bCs/>
                <w:i/>
                <w:iCs/>
              </w:rPr>
            </w:pP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5F713B5E" w14:textId="77777777" w:rsidR="00743370" w:rsidRPr="009F4004" w:rsidRDefault="00743370" w:rsidP="00743370">
            <w:pPr>
              <w:spacing w:before="0" w:after="160" w:line="259" w:lineRule="auto"/>
              <w:jc w:val="center"/>
              <w:rPr>
                <w:rFonts w:eastAsia="Calibri" w:cs="Arial"/>
                <w:b/>
                <w:bCs/>
                <w:i/>
                <w:iCs/>
              </w:rPr>
            </w:pPr>
          </w:p>
        </w:tc>
      </w:tr>
      <w:tr w:rsidR="00743370" w:rsidRPr="009F4004" w14:paraId="16E3FE3F" w14:textId="77777777" w:rsidTr="00545F89">
        <w:trPr>
          <w:trHeight w:val="674"/>
        </w:trPr>
        <w:tc>
          <w:tcPr>
            <w:tcW w:w="288" w:type="pct"/>
            <w:tcBorders>
              <w:top w:val="single" w:sz="4" w:space="0" w:color="auto"/>
              <w:left w:val="single" w:sz="4" w:space="0" w:color="auto"/>
              <w:bottom w:val="single" w:sz="4" w:space="0" w:color="auto"/>
              <w:right w:val="single" w:sz="4" w:space="0" w:color="auto"/>
            </w:tcBorders>
            <w:shd w:val="clear" w:color="auto" w:fill="auto"/>
          </w:tcPr>
          <w:p w14:paraId="05472F68" w14:textId="77777777" w:rsidR="00743370" w:rsidRPr="009F4004" w:rsidRDefault="00743370" w:rsidP="00743370">
            <w:pPr>
              <w:spacing w:before="0"/>
              <w:jc w:val="center"/>
              <w:rPr>
                <w:rFonts w:cs="Arial"/>
                <w:lang w:val="sr-Latn-RS"/>
              </w:rPr>
            </w:pPr>
            <w:r w:rsidRPr="009F4004">
              <w:rPr>
                <w:rFonts w:cs="Arial"/>
                <w:lang w:val="sr-Latn-RS"/>
              </w:rPr>
              <w:t>18</w:t>
            </w:r>
          </w:p>
        </w:tc>
        <w:tc>
          <w:tcPr>
            <w:tcW w:w="826" w:type="pct"/>
            <w:tcBorders>
              <w:top w:val="single" w:sz="4" w:space="0" w:color="auto"/>
              <w:left w:val="single" w:sz="4" w:space="0" w:color="auto"/>
              <w:bottom w:val="single" w:sz="4" w:space="0" w:color="auto"/>
              <w:right w:val="single" w:sz="4" w:space="0" w:color="auto"/>
            </w:tcBorders>
            <w:shd w:val="clear" w:color="auto" w:fill="auto"/>
          </w:tcPr>
          <w:p w14:paraId="16F26819" w14:textId="77777777" w:rsidR="00743370" w:rsidRPr="009F4004" w:rsidRDefault="00743370" w:rsidP="00743370">
            <w:pPr>
              <w:spacing w:before="0" w:after="160" w:line="259" w:lineRule="auto"/>
              <w:jc w:val="left"/>
              <w:rPr>
                <w:rFonts w:eastAsia="Calibri" w:cs="Arial"/>
              </w:rPr>
            </w:pPr>
            <w:r w:rsidRPr="009F4004">
              <w:rPr>
                <w:rFonts w:eastAsia="Calibri" w:cs="Arial"/>
              </w:rPr>
              <w:t>Штампа - Образац типа 3-1-3</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6C904D36" w14:textId="77777777" w:rsidR="00743370" w:rsidRPr="009F4004" w:rsidRDefault="00743370" w:rsidP="00743370">
            <w:pPr>
              <w:spacing w:before="0" w:after="160" w:line="259" w:lineRule="auto"/>
              <w:jc w:val="left"/>
              <w:rPr>
                <w:rFonts w:eastAsia="Calibri" w:cs="Arial"/>
              </w:rPr>
            </w:pPr>
            <w:r w:rsidRPr="009F4004">
              <w:rPr>
                <w:rFonts w:eastAsia="Calibri" w:cs="Arial"/>
                <w:bCs/>
                <w:i/>
                <w:iCs/>
                <w:lang w:val="sr-Cyrl-CS"/>
              </w:rPr>
              <w:t>ком</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76EF116A" w14:textId="77777777" w:rsidR="00743370" w:rsidRPr="009F4004" w:rsidRDefault="00743370" w:rsidP="00743370">
            <w:pPr>
              <w:spacing w:before="0" w:after="160" w:line="259" w:lineRule="auto"/>
              <w:jc w:val="left"/>
              <w:rPr>
                <w:rFonts w:eastAsia="Calibri" w:cs="Arial"/>
              </w:rPr>
            </w:pPr>
            <w:r w:rsidRPr="009F4004">
              <w:rPr>
                <w:rFonts w:eastAsia="Calibri" w:cs="Arial"/>
              </w:rPr>
              <w:t>20,000</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14:paraId="4C7C1900" w14:textId="77777777" w:rsidR="00743370" w:rsidRPr="009F4004" w:rsidRDefault="00743370" w:rsidP="00743370">
            <w:pPr>
              <w:spacing w:before="0" w:after="160" w:line="259" w:lineRule="auto"/>
              <w:jc w:val="center"/>
              <w:rPr>
                <w:rFonts w:eastAsia="Calibri" w:cs="Arial"/>
                <w:b/>
                <w:bCs/>
                <w:i/>
                <w:iCs/>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4FD7FAD4" w14:textId="77777777" w:rsidR="00743370" w:rsidRPr="009F4004" w:rsidRDefault="00743370" w:rsidP="00743370">
            <w:pPr>
              <w:spacing w:before="0" w:after="160" w:line="259" w:lineRule="auto"/>
              <w:jc w:val="center"/>
              <w:rPr>
                <w:rFonts w:eastAsia="Calibri" w:cs="Arial"/>
                <w:b/>
                <w:bCs/>
                <w:i/>
                <w:iCs/>
              </w:rPr>
            </w:pP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14:paraId="2BBE6B16" w14:textId="77777777" w:rsidR="00743370" w:rsidRPr="009F4004" w:rsidRDefault="00743370" w:rsidP="00743370">
            <w:pPr>
              <w:spacing w:before="0" w:after="160" w:line="259" w:lineRule="auto"/>
              <w:jc w:val="center"/>
              <w:rPr>
                <w:rFonts w:eastAsia="Calibri" w:cs="Arial"/>
                <w:b/>
                <w:bCs/>
                <w:i/>
                <w:iCs/>
              </w:rPr>
            </w:pP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431EFD30" w14:textId="77777777" w:rsidR="00743370" w:rsidRPr="009F4004" w:rsidRDefault="00743370" w:rsidP="00743370">
            <w:pPr>
              <w:spacing w:before="0" w:after="160" w:line="259" w:lineRule="auto"/>
              <w:jc w:val="center"/>
              <w:rPr>
                <w:rFonts w:eastAsia="Calibri" w:cs="Arial"/>
                <w:b/>
                <w:bCs/>
                <w:i/>
                <w:iCs/>
              </w:rPr>
            </w:pPr>
          </w:p>
        </w:tc>
      </w:tr>
      <w:tr w:rsidR="00743370" w:rsidRPr="009F4004" w14:paraId="58F4FE92" w14:textId="77777777" w:rsidTr="00545F89">
        <w:trPr>
          <w:trHeight w:val="674"/>
        </w:trPr>
        <w:tc>
          <w:tcPr>
            <w:tcW w:w="288" w:type="pct"/>
            <w:tcBorders>
              <w:top w:val="single" w:sz="4" w:space="0" w:color="auto"/>
              <w:left w:val="single" w:sz="4" w:space="0" w:color="auto"/>
              <w:bottom w:val="single" w:sz="4" w:space="0" w:color="auto"/>
              <w:right w:val="single" w:sz="4" w:space="0" w:color="auto"/>
            </w:tcBorders>
            <w:shd w:val="clear" w:color="auto" w:fill="auto"/>
          </w:tcPr>
          <w:p w14:paraId="439D6844" w14:textId="77777777" w:rsidR="00743370" w:rsidRPr="009F4004" w:rsidRDefault="00743370" w:rsidP="00743370">
            <w:pPr>
              <w:spacing w:before="0"/>
              <w:jc w:val="center"/>
              <w:rPr>
                <w:rFonts w:cs="Arial"/>
                <w:lang w:val="sr-Latn-RS"/>
              </w:rPr>
            </w:pPr>
            <w:r w:rsidRPr="009F4004">
              <w:rPr>
                <w:rFonts w:cs="Arial"/>
                <w:lang w:val="sr-Latn-RS"/>
              </w:rPr>
              <w:t>19</w:t>
            </w:r>
          </w:p>
        </w:tc>
        <w:tc>
          <w:tcPr>
            <w:tcW w:w="826" w:type="pct"/>
            <w:tcBorders>
              <w:top w:val="single" w:sz="4" w:space="0" w:color="auto"/>
              <w:left w:val="single" w:sz="4" w:space="0" w:color="auto"/>
              <w:bottom w:val="single" w:sz="4" w:space="0" w:color="auto"/>
              <w:right w:val="single" w:sz="4" w:space="0" w:color="auto"/>
            </w:tcBorders>
            <w:shd w:val="clear" w:color="auto" w:fill="auto"/>
          </w:tcPr>
          <w:p w14:paraId="08B5C715" w14:textId="77777777" w:rsidR="00743370" w:rsidRPr="009F4004" w:rsidRDefault="00743370" w:rsidP="00743370">
            <w:pPr>
              <w:spacing w:before="0" w:after="160" w:line="259" w:lineRule="auto"/>
              <w:jc w:val="left"/>
              <w:rPr>
                <w:rFonts w:eastAsia="Calibri" w:cs="Arial"/>
              </w:rPr>
            </w:pPr>
            <w:r w:rsidRPr="009F4004">
              <w:rPr>
                <w:rFonts w:eastAsia="Calibri" w:cs="Arial"/>
              </w:rPr>
              <w:t>Штампа - Образац типа 3-2-1</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40A323F4" w14:textId="77777777" w:rsidR="00743370" w:rsidRPr="009F4004" w:rsidRDefault="00743370" w:rsidP="00743370">
            <w:pPr>
              <w:spacing w:before="0" w:after="160" w:line="259" w:lineRule="auto"/>
              <w:jc w:val="left"/>
              <w:rPr>
                <w:rFonts w:eastAsia="Calibri" w:cs="Arial"/>
              </w:rPr>
            </w:pPr>
            <w:r w:rsidRPr="009F4004">
              <w:rPr>
                <w:rFonts w:eastAsia="Calibri" w:cs="Arial"/>
                <w:bCs/>
                <w:i/>
                <w:iCs/>
                <w:lang w:val="sr-Cyrl-CS"/>
              </w:rPr>
              <w:t>ком</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4DA731BD" w14:textId="77777777" w:rsidR="00743370" w:rsidRPr="009F4004" w:rsidRDefault="00743370" w:rsidP="00743370">
            <w:pPr>
              <w:spacing w:before="0" w:after="160" w:line="259" w:lineRule="auto"/>
              <w:jc w:val="left"/>
              <w:rPr>
                <w:rFonts w:eastAsia="Calibri" w:cs="Arial"/>
              </w:rPr>
            </w:pPr>
            <w:r w:rsidRPr="009F4004">
              <w:rPr>
                <w:rFonts w:eastAsia="Calibri" w:cs="Arial"/>
              </w:rPr>
              <w:t>1,356,000</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14:paraId="222C014B" w14:textId="77777777" w:rsidR="00743370" w:rsidRPr="009F4004" w:rsidRDefault="00743370" w:rsidP="00743370">
            <w:pPr>
              <w:spacing w:before="0" w:after="160" w:line="259" w:lineRule="auto"/>
              <w:jc w:val="center"/>
              <w:rPr>
                <w:rFonts w:eastAsia="Calibri" w:cs="Arial"/>
                <w:b/>
                <w:bCs/>
                <w:i/>
                <w:iCs/>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0D3A67BA" w14:textId="77777777" w:rsidR="00743370" w:rsidRPr="009F4004" w:rsidRDefault="00743370" w:rsidP="00743370">
            <w:pPr>
              <w:spacing w:before="0" w:after="160" w:line="259" w:lineRule="auto"/>
              <w:jc w:val="center"/>
              <w:rPr>
                <w:rFonts w:eastAsia="Calibri" w:cs="Arial"/>
                <w:b/>
                <w:bCs/>
                <w:i/>
                <w:iCs/>
              </w:rPr>
            </w:pP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14:paraId="14A9F701" w14:textId="77777777" w:rsidR="00743370" w:rsidRPr="009F4004" w:rsidRDefault="00743370" w:rsidP="00743370">
            <w:pPr>
              <w:spacing w:before="0" w:after="160" w:line="259" w:lineRule="auto"/>
              <w:jc w:val="center"/>
              <w:rPr>
                <w:rFonts w:eastAsia="Calibri" w:cs="Arial"/>
                <w:b/>
                <w:bCs/>
                <w:i/>
                <w:iCs/>
              </w:rPr>
            </w:pP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5775B030" w14:textId="77777777" w:rsidR="00743370" w:rsidRPr="009F4004" w:rsidRDefault="00743370" w:rsidP="00743370">
            <w:pPr>
              <w:spacing w:before="0" w:after="160" w:line="259" w:lineRule="auto"/>
              <w:jc w:val="center"/>
              <w:rPr>
                <w:rFonts w:eastAsia="Calibri" w:cs="Arial"/>
                <w:b/>
                <w:bCs/>
                <w:i/>
                <w:iCs/>
              </w:rPr>
            </w:pPr>
          </w:p>
        </w:tc>
      </w:tr>
      <w:tr w:rsidR="00743370" w:rsidRPr="009F4004" w14:paraId="53A42AA1" w14:textId="77777777" w:rsidTr="00545F89">
        <w:trPr>
          <w:trHeight w:val="674"/>
        </w:trPr>
        <w:tc>
          <w:tcPr>
            <w:tcW w:w="288" w:type="pct"/>
            <w:tcBorders>
              <w:top w:val="single" w:sz="4" w:space="0" w:color="auto"/>
              <w:left w:val="single" w:sz="4" w:space="0" w:color="auto"/>
              <w:bottom w:val="single" w:sz="4" w:space="0" w:color="auto"/>
              <w:right w:val="single" w:sz="4" w:space="0" w:color="auto"/>
            </w:tcBorders>
            <w:shd w:val="clear" w:color="auto" w:fill="auto"/>
          </w:tcPr>
          <w:p w14:paraId="49D71EC6" w14:textId="77777777" w:rsidR="00743370" w:rsidRPr="009F4004" w:rsidRDefault="00743370" w:rsidP="00743370">
            <w:pPr>
              <w:spacing w:before="0"/>
              <w:jc w:val="center"/>
              <w:rPr>
                <w:rFonts w:cs="Arial"/>
                <w:lang w:val="sr-Latn-RS"/>
              </w:rPr>
            </w:pPr>
            <w:r w:rsidRPr="009F4004">
              <w:rPr>
                <w:rFonts w:cs="Arial"/>
                <w:lang w:val="sr-Latn-RS"/>
              </w:rPr>
              <w:t>20</w:t>
            </w:r>
          </w:p>
        </w:tc>
        <w:tc>
          <w:tcPr>
            <w:tcW w:w="826" w:type="pct"/>
            <w:tcBorders>
              <w:top w:val="single" w:sz="4" w:space="0" w:color="auto"/>
              <w:left w:val="single" w:sz="4" w:space="0" w:color="auto"/>
              <w:bottom w:val="single" w:sz="4" w:space="0" w:color="auto"/>
              <w:right w:val="single" w:sz="4" w:space="0" w:color="auto"/>
            </w:tcBorders>
            <w:shd w:val="clear" w:color="auto" w:fill="auto"/>
          </w:tcPr>
          <w:p w14:paraId="5CC475CF" w14:textId="77777777" w:rsidR="00743370" w:rsidRPr="009F4004" w:rsidRDefault="00743370" w:rsidP="00743370">
            <w:pPr>
              <w:spacing w:before="0" w:after="160" w:line="259" w:lineRule="auto"/>
              <w:jc w:val="left"/>
              <w:rPr>
                <w:rFonts w:eastAsia="Calibri" w:cs="Arial"/>
              </w:rPr>
            </w:pPr>
            <w:r w:rsidRPr="009F4004">
              <w:rPr>
                <w:rFonts w:eastAsia="Calibri" w:cs="Arial"/>
              </w:rPr>
              <w:t>Штампа - Образац типа 3-2-2</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77E864E8" w14:textId="77777777" w:rsidR="00743370" w:rsidRPr="009F4004" w:rsidRDefault="00743370" w:rsidP="00743370">
            <w:pPr>
              <w:spacing w:before="0" w:after="160" w:line="259" w:lineRule="auto"/>
              <w:jc w:val="left"/>
              <w:rPr>
                <w:rFonts w:eastAsia="Calibri" w:cs="Arial"/>
              </w:rPr>
            </w:pPr>
            <w:r w:rsidRPr="009F4004">
              <w:rPr>
                <w:rFonts w:eastAsia="Calibri" w:cs="Arial"/>
                <w:bCs/>
                <w:i/>
                <w:iCs/>
                <w:lang w:val="sr-Cyrl-CS"/>
              </w:rPr>
              <w:t>ком</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297408E6" w14:textId="77777777" w:rsidR="00743370" w:rsidRPr="009F4004" w:rsidRDefault="00743370" w:rsidP="00743370">
            <w:pPr>
              <w:spacing w:before="0" w:after="160" w:line="259" w:lineRule="auto"/>
              <w:jc w:val="left"/>
              <w:rPr>
                <w:rFonts w:eastAsia="Calibri" w:cs="Arial"/>
              </w:rPr>
            </w:pPr>
            <w:r w:rsidRPr="009F4004">
              <w:rPr>
                <w:rFonts w:eastAsia="Calibri" w:cs="Arial"/>
              </w:rPr>
              <w:t>1,123,000</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14:paraId="638639B1" w14:textId="77777777" w:rsidR="00743370" w:rsidRPr="009F4004" w:rsidRDefault="00743370" w:rsidP="00743370">
            <w:pPr>
              <w:spacing w:before="0" w:after="160" w:line="259" w:lineRule="auto"/>
              <w:jc w:val="center"/>
              <w:rPr>
                <w:rFonts w:eastAsia="Calibri" w:cs="Arial"/>
                <w:b/>
                <w:bCs/>
                <w:i/>
                <w:iCs/>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2F6028D9" w14:textId="77777777" w:rsidR="00743370" w:rsidRPr="009F4004" w:rsidRDefault="00743370" w:rsidP="00743370">
            <w:pPr>
              <w:spacing w:before="0" w:after="160" w:line="259" w:lineRule="auto"/>
              <w:jc w:val="center"/>
              <w:rPr>
                <w:rFonts w:eastAsia="Calibri" w:cs="Arial"/>
                <w:b/>
                <w:bCs/>
                <w:i/>
                <w:iCs/>
              </w:rPr>
            </w:pP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14:paraId="170BD5BD" w14:textId="77777777" w:rsidR="00743370" w:rsidRPr="009F4004" w:rsidRDefault="00743370" w:rsidP="00743370">
            <w:pPr>
              <w:spacing w:before="0" w:after="160" w:line="259" w:lineRule="auto"/>
              <w:jc w:val="center"/>
              <w:rPr>
                <w:rFonts w:eastAsia="Calibri" w:cs="Arial"/>
                <w:b/>
                <w:bCs/>
                <w:i/>
                <w:iCs/>
              </w:rPr>
            </w:pP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3C138362" w14:textId="77777777" w:rsidR="00743370" w:rsidRPr="009F4004" w:rsidRDefault="00743370" w:rsidP="00743370">
            <w:pPr>
              <w:spacing w:before="0" w:after="160" w:line="259" w:lineRule="auto"/>
              <w:jc w:val="center"/>
              <w:rPr>
                <w:rFonts w:eastAsia="Calibri" w:cs="Arial"/>
                <w:b/>
                <w:bCs/>
                <w:i/>
                <w:iCs/>
              </w:rPr>
            </w:pPr>
          </w:p>
        </w:tc>
      </w:tr>
      <w:tr w:rsidR="00743370" w:rsidRPr="009F4004" w14:paraId="6E889BD2" w14:textId="77777777" w:rsidTr="00545F89">
        <w:trPr>
          <w:trHeight w:val="674"/>
        </w:trPr>
        <w:tc>
          <w:tcPr>
            <w:tcW w:w="288" w:type="pct"/>
            <w:tcBorders>
              <w:top w:val="single" w:sz="4" w:space="0" w:color="auto"/>
              <w:left w:val="single" w:sz="4" w:space="0" w:color="auto"/>
              <w:bottom w:val="single" w:sz="4" w:space="0" w:color="auto"/>
              <w:right w:val="single" w:sz="4" w:space="0" w:color="auto"/>
            </w:tcBorders>
            <w:shd w:val="clear" w:color="auto" w:fill="auto"/>
          </w:tcPr>
          <w:p w14:paraId="5C044F22" w14:textId="77777777" w:rsidR="00743370" w:rsidRPr="009F4004" w:rsidRDefault="00743370" w:rsidP="00743370">
            <w:pPr>
              <w:spacing w:before="0"/>
              <w:jc w:val="center"/>
              <w:rPr>
                <w:rFonts w:cs="Arial"/>
                <w:lang w:val="sr-Latn-RS"/>
              </w:rPr>
            </w:pPr>
            <w:r w:rsidRPr="009F4004">
              <w:rPr>
                <w:rFonts w:cs="Arial"/>
                <w:lang w:val="sr-Latn-RS"/>
              </w:rPr>
              <w:t>21</w:t>
            </w:r>
          </w:p>
        </w:tc>
        <w:tc>
          <w:tcPr>
            <w:tcW w:w="826" w:type="pct"/>
            <w:tcBorders>
              <w:top w:val="single" w:sz="4" w:space="0" w:color="auto"/>
              <w:left w:val="single" w:sz="4" w:space="0" w:color="auto"/>
              <w:bottom w:val="single" w:sz="4" w:space="0" w:color="auto"/>
              <w:right w:val="single" w:sz="4" w:space="0" w:color="auto"/>
            </w:tcBorders>
            <w:shd w:val="clear" w:color="auto" w:fill="auto"/>
          </w:tcPr>
          <w:p w14:paraId="2C5CB3BA" w14:textId="77777777" w:rsidR="00743370" w:rsidRPr="009F4004" w:rsidRDefault="00743370" w:rsidP="00743370">
            <w:pPr>
              <w:spacing w:before="0" w:after="160" w:line="259" w:lineRule="auto"/>
              <w:jc w:val="left"/>
              <w:rPr>
                <w:rFonts w:eastAsia="Calibri" w:cs="Arial"/>
              </w:rPr>
            </w:pPr>
            <w:r w:rsidRPr="009F4004">
              <w:rPr>
                <w:rFonts w:eastAsia="Calibri" w:cs="Arial"/>
              </w:rPr>
              <w:t>Штампа - Образац типа 3-2-3</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7B67C161" w14:textId="77777777" w:rsidR="00743370" w:rsidRPr="009F4004" w:rsidRDefault="00743370" w:rsidP="00743370">
            <w:pPr>
              <w:spacing w:before="0" w:after="160" w:line="259" w:lineRule="auto"/>
              <w:jc w:val="left"/>
              <w:rPr>
                <w:rFonts w:eastAsia="Calibri" w:cs="Arial"/>
              </w:rPr>
            </w:pPr>
            <w:r w:rsidRPr="009F4004">
              <w:rPr>
                <w:rFonts w:eastAsia="Calibri" w:cs="Arial"/>
                <w:bCs/>
                <w:i/>
                <w:iCs/>
                <w:lang w:val="sr-Cyrl-CS"/>
              </w:rPr>
              <w:t>ком</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5672AC22" w14:textId="77777777" w:rsidR="00743370" w:rsidRPr="009F4004" w:rsidRDefault="00743370" w:rsidP="00743370">
            <w:pPr>
              <w:spacing w:before="0" w:after="160" w:line="259" w:lineRule="auto"/>
              <w:jc w:val="left"/>
              <w:rPr>
                <w:rFonts w:eastAsia="Calibri" w:cs="Arial"/>
              </w:rPr>
            </w:pPr>
            <w:r w:rsidRPr="009F4004">
              <w:rPr>
                <w:rFonts w:eastAsia="Calibri" w:cs="Arial"/>
              </w:rPr>
              <w:t>880,000</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14:paraId="084284F9" w14:textId="77777777" w:rsidR="00743370" w:rsidRPr="009F4004" w:rsidRDefault="00743370" w:rsidP="00743370">
            <w:pPr>
              <w:spacing w:before="0" w:after="160" w:line="259" w:lineRule="auto"/>
              <w:jc w:val="center"/>
              <w:rPr>
                <w:rFonts w:eastAsia="Calibri" w:cs="Arial"/>
                <w:b/>
                <w:bCs/>
                <w:i/>
                <w:iCs/>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7AF3F827" w14:textId="77777777" w:rsidR="00743370" w:rsidRPr="009F4004" w:rsidRDefault="00743370" w:rsidP="00743370">
            <w:pPr>
              <w:spacing w:before="0" w:after="160" w:line="259" w:lineRule="auto"/>
              <w:jc w:val="center"/>
              <w:rPr>
                <w:rFonts w:eastAsia="Calibri" w:cs="Arial"/>
                <w:b/>
                <w:bCs/>
                <w:i/>
                <w:iCs/>
              </w:rPr>
            </w:pP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14:paraId="7C83FD1B" w14:textId="77777777" w:rsidR="00743370" w:rsidRPr="009F4004" w:rsidRDefault="00743370" w:rsidP="00743370">
            <w:pPr>
              <w:spacing w:before="0" w:after="160" w:line="259" w:lineRule="auto"/>
              <w:jc w:val="center"/>
              <w:rPr>
                <w:rFonts w:eastAsia="Calibri" w:cs="Arial"/>
                <w:b/>
                <w:bCs/>
                <w:i/>
                <w:iCs/>
              </w:rPr>
            </w:pP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6E91E845" w14:textId="77777777" w:rsidR="00743370" w:rsidRPr="009F4004" w:rsidRDefault="00743370" w:rsidP="00743370">
            <w:pPr>
              <w:spacing w:before="0" w:after="160" w:line="259" w:lineRule="auto"/>
              <w:jc w:val="center"/>
              <w:rPr>
                <w:rFonts w:eastAsia="Calibri" w:cs="Arial"/>
                <w:b/>
                <w:bCs/>
                <w:i/>
                <w:iCs/>
              </w:rPr>
            </w:pPr>
          </w:p>
        </w:tc>
      </w:tr>
      <w:tr w:rsidR="00743370" w:rsidRPr="009F4004" w14:paraId="6009E638" w14:textId="77777777" w:rsidTr="00545F89">
        <w:trPr>
          <w:trHeight w:val="674"/>
        </w:trPr>
        <w:tc>
          <w:tcPr>
            <w:tcW w:w="288" w:type="pct"/>
            <w:tcBorders>
              <w:top w:val="single" w:sz="4" w:space="0" w:color="auto"/>
              <w:left w:val="single" w:sz="4" w:space="0" w:color="auto"/>
              <w:bottom w:val="single" w:sz="4" w:space="0" w:color="auto"/>
              <w:right w:val="single" w:sz="4" w:space="0" w:color="auto"/>
            </w:tcBorders>
            <w:shd w:val="clear" w:color="auto" w:fill="auto"/>
          </w:tcPr>
          <w:p w14:paraId="09CEB1C4" w14:textId="77777777" w:rsidR="00743370" w:rsidRPr="009F4004" w:rsidRDefault="00743370" w:rsidP="00743370">
            <w:pPr>
              <w:spacing w:before="0"/>
              <w:jc w:val="center"/>
              <w:rPr>
                <w:rFonts w:cs="Arial"/>
                <w:lang w:val="sr-Cyrl-RS"/>
              </w:rPr>
            </w:pPr>
            <w:r w:rsidRPr="009F4004">
              <w:rPr>
                <w:rFonts w:cs="Arial"/>
                <w:lang w:val="sr-Cyrl-RS"/>
              </w:rPr>
              <w:t>22</w:t>
            </w:r>
          </w:p>
        </w:tc>
        <w:tc>
          <w:tcPr>
            <w:tcW w:w="826" w:type="pct"/>
            <w:tcBorders>
              <w:top w:val="single" w:sz="4" w:space="0" w:color="auto"/>
              <w:left w:val="single" w:sz="4" w:space="0" w:color="auto"/>
              <w:bottom w:val="single" w:sz="4" w:space="0" w:color="auto"/>
              <w:right w:val="single" w:sz="4" w:space="0" w:color="auto"/>
            </w:tcBorders>
            <w:shd w:val="clear" w:color="auto" w:fill="auto"/>
          </w:tcPr>
          <w:p w14:paraId="59866406" w14:textId="77777777" w:rsidR="00743370" w:rsidRPr="009F4004" w:rsidRDefault="00743370" w:rsidP="00743370">
            <w:pPr>
              <w:spacing w:before="0" w:after="160" w:line="259" w:lineRule="auto"/>
              <w:jc w:val="left"/>
              <w:rPr>
                <w:rFonts w:eastAsia="Calibri" w:cs="Arial"/>
              </w:rPr>
            </w:pPr>
            <w:r w:rsidRPr="009F4004">
              <w:rPr>
                <w:rFonts w:eastAsia="Calibri" w:cs="Arial"/>
              </w:rPr>
              <w:t>Штампа - Образац типа 3-2-4</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13B82063" w14:textId="77777777" w:rsidR="00743370" w:rsidRPr="009F4004" w:rsidRDefault="00743370" w:rsidP="00743370">
            <w:pPr>
              <w:spacing w:before="0" w:after="160" w:line="259" w:lineRule="auto"/>
              <w:jc w:val="left"/>
              <w:rPr>
                <w:rFonts w:eastAsia="Calibri" w:cs="Arial"/>
              </w:rPr>
            </w:pPr>
            <w:r w:rsidRPr="009F4004">
              <w:rPr>
                <w:rFonts w:eastAsia="Calibri" w:cs="Arial"/>
                <w:bCs/>
                <w:i/>
                <w:iCs/>
                <w:lang w:val="sr-Cyrl-CS"/>
              </w:rPr>
              <w:t>ком</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19BF2027" w14:textId="77777777" w:rsidR="00743370" w:rsidRPr="009F4004" w:rsidRDefault="00743370" w:rsidP="00743370">
            <w:pPr>
              <w:spacing w:before="0" w:after="160" w:line="259" w:lineRule="auto"/>
              <w:jc w:val="left"/>
              <w:rPr>
                <w:rFonts w:eastAsia="Calibri" w:cs="Arial"/>
              </w:rPr>
            </w:pPr>
            <w:r w:rsidRPr="009F4004">
              <w:rPr>
                <w:rFonts w:eastAsia="Calibri" w:cs="Arial"/>
              </w:rPr>
              <w:t>1,356,000</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14:paraId="544135C2" w14:textId="77777777" w:rsidR="00743370" w:rsidRPr="009F4004" w:rsidRDefault="00743370" w:rsidP="00743370">
            <w:pPr>
              <w:spacing w:before="0" w:after="160" w:line="259" w:lineRule="auto"/>
              <w:jc w:val="center"/>
              <w:rPr>
                <w:rFonts w:eastAsia="Calibri" w:cs="Arial"/>
                <w:b/>
                <w:bCs/>
                <w:i/>
                <w:iCs/>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64B83927" w14:textId="77777777" w:rsidR="00743370" w:rsidRPr="009F4004" w:rsidRDefault="00743370" w:rsidP="00743370">
            <w:pPr>
              <w:spacing w:before="0" w:after="160" w:line="259" w:lineRule="auto"/>
              <w:jc w:val="center"/>
              <w:rPr>
                <w:rFonts w:eastAsia="Calibri" w:cs="Arial"/>
                <w:b/>
                <w:bCs/>
                <w:i/>
                <w:iCs/>
              </w:rPr>
            </w:pP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14:paraId="0A7579AB" w14:textId="77777777" w:rsidR="00743370" w:rsidRPr="009F4004" w:rsidRDefault="00743370" w:rsidP="00743370">
            <w:pPr>
              <w:spacing w:before="0" w:after="160" w:line="259" w:lineRule="auto"/>
              <w:jc w:val="center"/>
              <w:rPr>
                <w:rFonts w:eastAsia="Calibri" w:cs="Arial"/>
                <w:b/>
                <w:bCs/>
                <w:i/>
                <w:iCs/>
              </w:rPr>
            </w:pP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57C94932" w14:textId="77777777" w:rsidR="00743370" w:rsidRPr="009F4004" w:rsidRDefault="00743370" w:rsidP="00743370">
            <w:pPr>
              <w:spacing w:before="0" w:after="160" w:line="259" w:lineRule="auto"/>
              <w:jc w:val="center"/>
              <w:rPr>
                <w:rFonts w:eastAsia="Calibri" w:cs="Arial"/>
                <w:b/>
                <w:bCs/>
                <w:i/>
                <w:iCs/>
              </w:rPr>
            </w:pPr>
          </w:p>
        </w:tc>
      </w:tr>
      <w:tr w:rsidR="00743370" w:rsidRPr="009F4004" w14:paraId="218E14CB" w14:textId="77777777" w:rsidTr="00545F89">
        <w:trPr>
          <w:trHeight w:val="674"/>
        </w:trPr>
        <w:tc>
          <w:tcPr>
            <w:tcW w:w="288" w:type="pct"/>
            <w:tcBorders>
              <w:top w:val="single" w:sz="4" w:space="0" w:color="auto"/>
              <w:left w:val="single" w:sz="4" w:space="0" w:color="auto"/>
              <w:bottom w:val="single" w:sz="4" w:space="0" w:color="auto"/>
              <w:right w:val="single" w:sz="4" w:space="0" w:color="auto"/>
            </w:tcBorders>
            <w:shd w:val="clear" w:color="auto" w:fill="auto"/>
          </w:tcPr>
          <w:p w14:paraId="76D1D120" w14:textId="77777777" w:rsidR="00743370" w:rsidRPr="009F4004" w:rsidRDefault="00743370" w:rsidP="00743370">
            <w:pPr>
              <w:spacing w:before="0"/>
              <w:jc w:val="center"/>
              <w:rPr>
                <w:rFonts w:cs="Arial"/>
                <w:lang w:val="sr-Cyrl-RS"/>
              </w:rPr>
            </w:pPr>
            <w:r w:rsidRPr="009F4004">
              <w:rPr>
                <w:rFonts w:cs="Arial"/>
                <w:lang w:val="sr-Cyrl-RS"/>
              </w:rPr>
              <w:t>23</w:t>
            </w:r>
          </w:p>
        </w:tc>
        <w:tc>
          <w:tcPr>
            <w:tcW w:w="826" w:type="pct"/>
            <w:tcBorders>
              <w:top w:val="single" w:sz="4" w:space="0" w:color="auto"/>
              <w:left w:val="single" w:sz="4" w:space="0" w:color="auto"/>
              <w:bottom w:val="single" w:sz="4" w:space="0" w:color="auto"/>
              <w:right w:val="single" w:sz="4" w:space="0" w:color="auto"/>
            </w:tcBorders>
            <w:shd w:val="clear" w:color="auto" w:fill="auto"/>
          </w:tcPr>
          <w:p w14:paraId="6A50B035" w14:textId="77777777" w:rsidR="00743370" w:rsidRPr="009F4004" w:rsidRDefault="00743370" w:rsidP="00743370">
            <w:pPr>
              <w:spacing w:before="0" w:after="160" w:line="259" w:lineRule="auto"/>
              <w:jc w:val="left"/>
              <w:rPr>
                <w:rFonts w:eastAsia="Calibri" w:cs="Arial"/>
              </w:rPr>
            </w:pPr>
            <w:r w:rsidRPr="009F4004">
              <w:rPr>
                <w:rFonts w:eastAsia="Calibri" w:cs="Arial"/>
              </w:rPr>
              <w:t>Штампа - Образац типа 3-2-5</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3484DD90" w14:textId="77777777" w:rsidR="00743370" w:rsidRPr="009F4004" w:rsidRDefault="00743370" w:rsidP="00743370">
            <w:pPr>
              <w:spacing w:before="0" w:after="160" w:line="259" w:lineRule="auto"/>
              <w:jc w:val="left"/>
              <w:rPr>
                <w:rFonts w:eastAsia="Calibri" w:cs="Arial"/>
              </w:rPr>
            </w:pPr>
            <w:r w:rsidRPr="009F4004">
              <w:rPr>
                <w:rFonts w:eastAsia="Calibri" w:cs="Arial"/>
                <w:bCs/>
                <w:i/>
                <w:iCs/>
                <w:lang w:val="sr-Cyrl-CS"/>
              </w:rPr>
              <w:t>ком</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68349DE6" w14:textId="77777777" w:rsidR="00743370" w:rsidRPr="009F4004" w:rsidRDefault="00743370" w:rsidP="00743370">
            <w:pPr>
              <w:spacing w:before="0" w:after="160" w:line="259" w:lineRule="auto"/>
              <w:jc w:val="left"/>
              <w:rPr>
                <w:rFonts w:eastAsia="Calibri" w:cs="Arial"/>
              </w:rPr>
            </w:pPr>
            <w:r w:rsidRPr="009F4004">
              <w:rPr>
                <w:rFonts w:eastAsia="Calibri" w:cs="Arial"/>
              </w:rPr>
              <w:t>1,123,000</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14:paraId="459A706C" w14:textId="77777777" w:rsidR="00743370" w:rsidRPr="009F4004" w:rsidRDefault="00743370" w:rsidP="00743370">
            <w:pPr>
              <w:spacing w:before="0" w:after="160" w:line="259" w:lineRule="auto"/>
              <w:jc w:val="center"/>
              <w:rPr>
                <w:rFonts w:eastAsia="Calibri" w:cs="Arial"/>
                <w:b/>
                <w:bCs/>
                <w:i/>
                <w:iCs/>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50D7C057" w14:textId="77777777" w:rsidR="00743370" w:rsidRPr="009F4004" w:rsidRDefault="00743370" w:rsidP="00743370">
            <w:pPr>
              <w:spacing w:before="0" w:after="160" w:line="259" w:lineRule="auto"/>
              <w:jc w:val="center"/>
              <w:rPr>
                <w:rFonts w:eastAsia="Calibri" w:cs="Arial"/>
                <w:b/>
                <w:bCs/>
                <w:i/>
                <w:iCs/>
              </w:rPr>
            </w:pP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14:paraId="7FFAB307" w14:textId="77777777" w:rsidR="00743370" w:rsidRPr="009F4004" w:rsidRDefault="00743370" w:rsidP="00743370">
            <w:pPr>
              <w:spacing w:before="0" w:after="160" w:line="259" w:lineRule="auto"/>
              <w:jc w:val="center"/>
              <w:rPr>
                <w:rFonts w:eastAsia="Calibri" w:cs="Arial"/>
                <w:b/>
                <w:bCs/>
                <w:i/>
                <w:iCs/>
              </w:rPr>
            </w:pP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4FB3032F" w14:textId="77777777" w:rsidR="00743370" w:rsidRPr="009F4004" w:rsidRDefault="00743370" w:rsidP="00743370">
            <w:pPr>
              <w:spacing w:before="0" w:after="160" w:line="259" w:lineRule="auto"/>
              <w:jc w:val="center"/>
              <w:rPr>
                <w:rFonts w:eastAsia="Calibri" w:cs="Arial"/>
                <w:b/>
                <w:bCs/>
                <w:i/>
                <w:iCs/>
              </w:rPr>
            </w:pPr>
          </w:p>
        </w:tc>
      </w:tr>
      <w:tr w:rsidR="00743370" w:rsidRPr="009F4004" w14:paraId="3BA073C5" w14:textId="77777777" w:rsidTr="00545F89">
        <w:trPr>
          <w:trHeight w:val="674"/>
        </w:trPr>
        <w:tc>
          <w:tcPr>
            <w:tcW w:w="288" w:type="pct"/>
            <w:tcBorders>
              <w:top w:val="single" w:sz="4" w:space="0" w:color="auto"/>
              <w:left w:val="single" w:sz="4" w:space="0" w:color="auto"/>
              <w:bottom w:val="single" w:sz="4" w:space="0" w:color="auto"/>
              <w:right w:val="single" w:sz="4" w:space="0" w:color="auto"/>
            </w:tcBorders>
            <w:shd w:val="clear" w:color="auto" w:fill="auto"/>
          </w:tcPr>
          <w:p w14:paraId="62C066BE" w14:textId="77777777" w:rsidR="00743370" w:rsidRPr="009F4004" w:rsidRDefault="00743370" w:rsidP="00743370">
            <w:pPr>
              <w:spacing w:before="0"/>
              <w:jc w:val="center"/>
              <w:rPr>
                <w:rFonts w:cs="Arial"/>
                <w:lang w:val="sr-Cyrl-RS"/>
              </w:rPr>
            </w:pPr>
            <w:r w:rsidRPr="009F4004">
              <w:rPr>
                <w:rFonts w:cs="Arial"/>
                <w:lang w:val="sr-Cyrl-RS"/>
              </w:rPr>
              <w:t>24</w:t>
            </w:r>
          </w:p>
        </w:tc>
        <w:tc>
          <w:tcPr>
            <w:tcW w:w="826" w:type="pct"/>
            <w:tcBorders>
              <w:top w:val="single" w:sz="4" w:space="0" w:color="auto"/>
              <w:left w:val="single" w:sz="4" w:space="0" w:color="auto"/>
              <w:bottom w:val="single" w:sz="4" w:space="0" w:color="auto"/>
              <w:right w:val="single" w:sz="4" w:space="0" w:color="auto"/>
            </w:tcBorders>
            <w:shd w:val="clear" w:color="auto" w:fill="auto"/>
          </w:tcPr>
          <w:p w14:paraId="0A326D4E" w14:textId="77777777" w:rsidR="00743370" w:rsidRPr="009F4004" w:rsidRDefault="00743370" w:rsidP="00743370">
            <w:pPr>
              <w:spacing w:before="0" w:after="160" w:line="259" w:lineRule="auto"/>
              <w:jc w:val="left"/>
              <w:rPr>
                <w:rFonts w:eastAsia="Calibri" w:cs="Arial"/>
              </w:rPr>
            </w:pPr>
            <w:r w:rsidRPr="009F4004">
              <w:rPr>
                <w:rFonts w:eastAsia="Calibri" w:cs="Arial"/>
              </w:rPr>
              <w:t>Штампа - Образац типа 3-2-6</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4B97FA7D" w14:textId="77777777" w:rsidR="00743370" w:rsidRPr="009F4004" w:rsidRDefault="00743370" w:rsidP="00743370">
            <w:pPr>
              <w:spacing w:before="0" w:after="160" w:line="259" w:lineRule="auto"/>
              <w:jc w:val="left"/>
              <w:rPr>
                <w:rFonts w:eastAsia="Calibri" w:cs="Arial"/>
              </w:rPr>
            </w:pPr>
            <w:r w:rsidRPr="009F4004">
              <w:rPr>
                <w:rFonts w:eastAsia="Calibri" w:cs="Arial"/>
                <w:bCs/>
                <w:i/>
                <w:iCs/>
                <w:lang w:val="sr-Cyrl-CS"/>
              </w:rPr>
              <w:t>ком</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20716D3F" w14:textId="77777777" w:rsidR="00743370" w:rsidRPr="009F4004" w:rsidRDefault="00743370" w:rsidP="00743370">
            <w:pPr>
              <w:spacing w:before="0" w:after="160" w:line="259" w:lineRule="auto"/>
              <w:jc w:val="left"/>
              <w:rPr>
                <w:rFonts w:eastAsia="Calibri" w:cs="Arial"/>
              </w:rPr>
            </w:pPr>
            <w:r w:rsidRPr="009F4004">
              <w:rPr>
                <w:rFonts w:eastAsia="Calibri" w:cs="Arial"/>
              </w:rPr>
              <w:t>880,000</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14:paraId="3A78C994" w14:textId="77777777" w:rsidR="00743370" w:rsidRPr="009F4004" w:rsidRDefault="00743370" w:rsidP="00743370">
            <w:pPr>
              <w:spacing w:before="0" w:after="160" w:line="259" w:lineRule="auto"/>
              <w:jc w:val="center"/>
              <w:rPr>
                <w:rFonts w:eastAsia="Calibri" w:cs="Arial"/>
                <w:b/>
                <w:bCs/>
                <w:i/>
                <w:iCs/>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46D9F560" w14:textId="77777777" w:rsidR="00743370" w:rsidRPr="009F4004" w:rsidRDefault="00743370" w:rsidP="00743370">
            <w:pPr>
              <w:spacing w:before="0" w:after="160" w:line="259" w:lineRule="auto"/>
              <w:jc w:val="center"/>
              <w:rPr>
                <w:rFonts w:eastAsia="Calibri" w:cs="Arial"/>
                <w:b/>
                <w:bCs/>
                <w:i/>
                <w:iCs/>
              </w:rPr>
            </w:pP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14:paraId="32A75013" w14:textId="77777777" w:rsidR="00743370" w:rsidRPr="009F4004" w:rsidRDefault="00743370" w:rsidP="00743370">
            <w:pPr>
              <w:spacing w:before="0" w:after="160" w:line="259" w:lineRule="auto"/>
              <w:jc w:val="center"/>
              <w:rPr>
                <w:rFonts w:eastAsia="Calibri" w:cs="Arial"/>
                <w:b/>
                <w:bCs/>
                <w:i/>
                <w:iCs/>
              </w:rPr>
            </w:pP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57B7A777" w14:textId="77777777" w:rsidR="00743370" w:rsidRPr="009F4004" w:rsidRDefault="00743370" w:rsidP="00743370">
            <w:pPr>
              <w:spacing w:before="0" w:after="160" w:line="259" w:lineRule="auto"/>
              <w:jc w:val="center"/>
              <w:rPr>
                <w:rFonts w:eastAsia="Calibri" w:cs="Arial"/>
                <w:b/>
                <w:bCs/>
                <w:i/>
                <w:iCs/>
              </w:rPr>
            </w:pPr>
          </w:p>
        </w:tc>
      </w:tr>
      <w:tr w:rsidR="00743370" w:rsidRPr="009F4004" w14:paraId="7AA9F687" w14:textId="77777777" w:rsidTr="00545F89">
        <w:trPr>
          <w:trHeight w:val="674"/>
        </w:trPr>
        <w:tc>
          <w:tcPr>
            <w:tcW w:w="288" w:type="pct"/>
            <w:tcBorders>
              <w:top w:val="single" w:sz="4" w:space="0" w:color="auto"/>
              <w:left w:val="single" w:sz="4" w:space="0" w:color="auto"/>
              <w:bottom w:val="single" w:sz="4" w:space="0" w:color="auto"/>
              <w:right w:val="single" w:sz="4" w:space="0" w:color="auto"/>
            </w:tcBorders>
            <w:shd w:val="clear" w:color="auto" w:fill="auto"/>
          </w:tcPr>
          <w:p w14:paraId="158629DB" w14:textId="77777777" w:rsidR="00743370" w:rsidRPr="009F4004" w:rsidRDefault="00743370" w:rsidP="00743370">
            <w:pPr>
              <w:spacing w:before="0"/>
              <w:jc w:val="center"/>
              <w:rPr>
                <w:rFonts w:cs="Arial"/>
                <w:lang w:val="sr-Latn-RS"/>
              </w:rPr>
            </w:pPr>
            <w:r w:rsidRPr="009F4004">
              <w:rPr>
                <w:rFonts w:cs="Arial"/>
                <w:lang w:val="sr-Latn-RS"/>
              </w:rPr>
              <w:t>25</w:t>
            </w:r>
          </w:p>
        </w:tc>
        <w:tc>
          <w:tcPr>
            <w:tcW w:w="826" w:type="pct"/>
            <w:tcBorders>
              <w:top w:val="single" w:sz="4" w:space="0" w:color="auto"/>
              <w:left w:val="single" w:sz="4" w:space="0" w:color="auto"/>
              <w:bottom w:val="single" w:sz="4" w:space="0" w:color="auto"/>
              <w:right w:val="single" w:sz="4" w:space="0" w:color="auto"/>
            </w:tcBorders>
            <w:shd w:val="clear" w:color="auto" w:fill="auto"/>
          </w:tcPr>
          <w:p w14:paraId="57006F81" w14:textId="77777777" w:rsidR="00743370" w:rsidRPr="009F4004" w:rsidRDefault="00743370" w:rsidP="00743370">
            <w:pPr>
              <w:spacing w:before="0" w:after="160" w:line="259" w:lineRule="auto"/>
              <w:jc w:val="left"/>
              <w:rPr>
                <w:rFonts w:eastAsia="Calibri" w:cs="Arial"/>
              </w:rPr>
            </w:pPr>
            <w:r w:rsidRPr="009F4004">
              <w:rPr>
                <w:rFonts w:eastAsia="Calibri" w:cs="Arial"/>
              </w:rPr>
              <w:t xml:space="preserve">Штампа - Фасцикле са </w:t>
            </w:r>
            <w:r w:rsidRPr="009F4004">
              <w:rPr>
                <w:rFonts w:eastAsia="Calibri" w:cs="Arial"/>
              </w:rPr>
              <w:lastRenderedPageBreak/>
              <w:t>логом ЈП ЕПС типа 1</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46C28380" w14:textId="77777777" w:rsidR="00743370" w:rsidRPr="009F4004" w:rsidRDefault="00743370" w:rsidP="00743370">
            <w:pPr>
              <w:spacing w:before="0" w:after="160" w:line="259" w:lineRule="auto"/>
              <w:jc w:val="left"/>
              <w:rPr>
                <w:rFonts w:eastAsia="Calibri" w:cs="Arial"/>
              </w:rPr>
            </w:pPr>
            <w:r w:rsidRPr="009F4004">
              <w:rPr>
                <w:rFonts w:eastAsia="Calibri" w:cs="Arial"/>
                <w:bCs/>
                <w:i/>
                <w:iCs/>
                <w:lang w:val="sr-Cyrl-CS"/>
              </w:rPr>
              <w:lastRenderedPageBreak/>
              <w:t>ком</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2F3BA4F6" w14:textId="77777777" w:rsidR="00743370" w:rsidRPr="009F4004" w:rsidRDefault="00743370" w:rsidP="00743370">
            <w:pPr>
              <w:spacing w:before="0" w:after="160" w:line="259" w:lineRule="auto"/>
              <w:jc w:val="left"/>
              <w:rPr>
                <w:rFonts w:eastAsia="Calibri" w:cs="Arial"/>
              </w:rPr>
            </w:pPr>
            <w:r w:rsidRPr="009F4004">
              <w:rPr>
                <w:rFonts w:eastAsia="Calibri" w:cs="Arial"/>
              </w:rPr>
              <w:t>18,500</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14:paraId="1E343495" w14:textId="77777777" w:rsidR="00743370" w:rsidRPr="009F4004" w:rsidRDefault="00743370" w:rsidP="00743370">
            <w:pPr>
              <w:spacing w:before="0" w:after="160" w:line="259" w:lineRule="auto"/>
              <w:jc w:val="center"/>
              <w:rPr>
                <w:rFonts w:eastAsia="Calibri" w:cs="Arial"/>
                <w:b/>
                <w:bCs/>
                <w:i/>
                <w:iCs/>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53D1E8FB" w14:textId="77777777" w:rsidR="00743370" w:rsidRPr="009F4004" w:rsidRDefault="00743370" w:rsidP="00743370">
            <w:pPr>
              <w:spacing w:before="0" w:after="160" w:line="259" w:lineRule="auto"/>
              <w:jc w:val="center"/>
              <w:rPr>
                <w:rFonts w:eastAsia="Calibri" w:cs="Arial"/>
                <w:b/>
                <w:bCs/>
                <w:i/>
                <w:iCs/>
              </w:rPr>
            </w:pP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14:paraId="36E3CF82" w14:textId="77777777" w:rsidR="00743370" w:rsidRPr="009F4004" w:rsidRDefault="00743370" w:rsidP="00743370">
            <w:pPr>
              <w:spacing w:before="0" w:after="160" w:line="259" w:lineRule="auto"/>
              <w:jc w:val="center"/>
              <w:rPr>
                <w:rFonts w:eastAsia="Calibri" w:cs="Arial"/>
                <w:b/>
                <w:bCs/>
                <w:i/>
                <w:iCs/>
              </w:rPr>
            </w:pP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5C9C7E66" w14:textId="77777777" w:rsidR="00743370" w:rsidRPr="009F4004" w:rsidRDefault="00743370" w:rsidP="00743370">
            <w:pPr>
              <w:spacing w:before="0" w:after="160" w:line="259" w:lineRule="auto"/>
              <w:jc w:val="center"/>
              <w:rPr>
                <w:rFonts w:eastAsia="Calibri" w:cs="Arial"/>
                <w:b/>
                <w:bCs/>
                <w:i/>
                <w:iCs/>
              </w:rPr>
            </w:pPr>
          </w:p>
        </w:tc>
      </w:tr>
      <w:tr w:rsidR="00743370" w:rsidRPr="009F4004" w14:paraId="12BB9145" w14:textId="77777777" w:rsidTr="00545F89">
        <w:trPr>
          <w:trHeight w:val="674"/>
        </w:trPr>
        <w:tc>
          <w:tcPr>
            <w:tcW w:w="288" w:type="pct"/>
            <w:tcBorders>
              <w:top w:val="single" w:sz="4" w:space="0" w:color="auto"/>
              <w:left w:val="single" w:sz="4" w:space="0" w:color="auto"/>
              <w:bottom w:val="single" w:sz="4" w:space="0" w:color="auto"/>
              <w:right w:val="single" w:sz="4" w:space="0" w:color="auto"/>
            </w:tcBorders>
            <w:shd w:val="clear" w:color="auto" w:fill="auto"/>
          </w:tcPr>
          <w:p w14:paraId="65639353" w14:textId="77777777" w:rsidR="00743370" w:rsidRPr="009F4004" w:rsidRDefault="00743370" w:rsidP="00743370">
            <w:pPr>
              <w:spacing w:before="0"/>
              <w:jc w:val="center"/>
              <w:rPr>
                <w:rFonts w:cs="Arial"/>
                <w:lang w:val="sr-Latn-RS"/>
              </w:rPr>
            </w:pPr>
            <w:r w:rsidRPr="009F4004">
              <w:rPr>
                <w:rFonts w:cs="Arial"/>
                <w:lang w:val="sr-Latn-RS"/>
              </w:rPr>
              <w:lastRenderedPageBreak/>
              <w:t>26</w:t>
            </w:r>
          </w:p>
        </w:tc>
        <w:tc>
          <w:tcPr>
            <w:tcW w:w="826" w:type="pct"/>
            <w:tcBorders>
              <w:top w:val="single" w:sz="4" w:space="0" w:color="auto"/>
              <w:left w:val="single" w:sz="4" w:space="0" w:color="auto"/>
              <w:bottom w:val="single" w:sz="4" w:space="0" w:color="auto"/>
              <w:right w:val="single" w:sz="4" w:space="0" w:color="auto"/>
            </w:tcBorders>
            <w:shd w:val="clear" w:color="auto" w:fill="auto"/>
          </w:tcPr>
          <w:p w14:paraId="3817C1C7" w14:textId="77777777" w:rsidR="00743370" w:rsidRPr="009F4004" w:rsidRDefault="00743370" w:rsidP="00743370">
            <w:pPr>
              <w:spacing w:before="0" w:after="160" w:line="259" w:lineRule="auto"/>
              <w:jc w:val="left"/>
              <w:rPr>
                <w:rFonts w:eastAsia="Calibri" w:cs="Arial"/>
              </w:rPr>
            </w:pPr>
            <w:r w:rsidRPr="009F4004">
              <w:rPr>
                <w:rFonts w:eastAsia="Calibri" w:cs="Arial"/>
              </w:rPr>
              <w:t>Штампа - Фасцикле са логом ЈП ЕПС типа 2</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0271B4FB" w14:textId="77777777" w:rsidR="00743370" w:rsidRPr="009F4004" w:rsidRDefault="00743370" w:rsidP="00743370">
            <w:pPr>
              <w:spacing w:before="0" w:after="160" w:line="259" w:lineRule="auto"/>
              <w:jc w:val="left"/>
              <w:rPr>
                <w:rFonts w:eastAsia="Calibri" w:cs="Arial"/>
              </w:rPr>
            </w:pPr>
            <w:r w:rsidRPr="009F4004">
              <w:rPr>
                <w:rFonts w:eastAsia="Calibri" w:cs="Arial"/>
                <w:bCs/>
                <w:i/>
                <w:iCs/>
                <w:lang w:val="sr-Cyrl-CS"/>
              </w:rPr>
              <w:t>ком</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5F38B1CF" w14:textId="77777777" w:rsidR="00743370" w:rsidRPr="009F4004" w:rsidRDefault="00743370" w:rsidP="00743370">
            <w:pPr>
              <w:spacing w:before="0" w:after="160" w:line="259" w:lineRule="auto"/>
              <w:jc w:val="left"/>
              <w:rPr>
                <w:rFonts w:eastAsia="Calibri" w:cs="Arial"/>
              </w:rPr>
            </w:pPr>
            <w:r w:rsidRPr="009F4004">
              <w:rPr>
                <w:rFonts w:eastAsia="Calibri" w:cs="Arial"/>
              </w:rPr>
              <w:t>13,650</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14:paraId="1D0A4DFC" w14:textId="77777777" w:rsidR="00743370" w:rsidRPr="009F4004" w:rsidRDefault="00743370" w:rsidP="00743370">
            <w:pPr>
              <w:spacing w:before="0" w:after="160" w:line="259" w:lineRule="auto"/>
              <w:jc w:val="center"/>
              <w:rPr>
                <w:rFonts w:eastAsia="Calibri" w:cs="Arial"/>
                <w:b/>
                <w:bCs/>
                <w:i/>
                <w:iCs/>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2F5E89B9" w14:textId="77777777" w:rsidR="00743370" w:rsidRPr="009F4004" w:rsidRDefault="00743370" w:rsidP="00743370">
            <w:pPr>
              <w:spacing w:before="0" w:after="160" w:line="259" w:lineRule="auto"/>
              <w:jc w:val="center"/>
              <w:rPr>
                <w:rFonts w:eastAsia="Calibri" w:cs="Arial"/>
                <w:b/>
                <w:bCs/>
                <w:i/>
                <w:iCs/>
              </w:rPr>
            </w:pP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14:paraId="58D65B7E" w14:textId="77777777" w:rsidR="00743370" w:rsidRPr="009F4004" w:rsidRDefault="00743370" w:rsidP="00743370">
            <w:pPr>
              <w:spacing w:before="0" w:after="160" w:line="259" w:lineRule="auto"/>
              <w:jc w:val="center"/>
              <w:rPr>
                <w:rFonts w:eastAsia="Calibri" w:cs="Arial"/>
                <w:b/>
                <w:bCs/>
                <w:i/>
                <w:iCs/>
              </w:rPr>
            </w:pP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3280D015" w14:textId="77777777" w:rsidR="00743370" w:rsidRPr="009F4004" w:rsidRDefault="00743370" w:rsidP="00743370">
            <w:pPr>
              <w:spacing w:before="0" w:after="160" w:line="259" w:lineRule="auto"/>
              <w:jc w:val="center"/>
              <w:rPr>
                <w:rFonts w:eastAsia="Calibri" w:cs="Arial"/>
                <w:b/>
                <w:bCs/>
                <w:i/>
                <w:iCs/>
              </w:rPr>
            </w:pPr>
          </w:p>
        </w:tc>
      </w:tr>
      <w:tr w:rsidR="00743370" w:rsidRPr="009F4004" w14:paraId="6C41E885" w14:textId="77777777" w:rsidTr="00545F89">
        <w:trPr>
          <w:trHeight w:val="674"/>
        </w:trPr>
        <w:tc>
          <w:tcPr>
            <w:tcW w:w="3449" w:type="pct"/>
            <w:gridSpan w:val="6"/>
            <w:tcBorders>
              <w:top w:val="single" w:sz="4" w:space="0" w:color="auto"/>
              <w:left w:val="single" w:sz="4" w:space="0" w:color="auto"/>
              <w:bottom w:val="single" w:sz="4" w:space="0" w:color="auto"/>
              <w:right w:val="single" w:sz="4" w:space="0" w:color="auto"/>
            </w:tcBorders>
            <w:shd w:val="clear" w:color="auto" w:fill="auto"/>
          </w:tcPr>
          <w:p w14:paraId="40C0BD29" w14:textId="77777777" w:rsidR="00743370" w:rsidRPr="009F4004" w:rsidRDefault="00743370" w:rsidP="00743370">
            <w:pPr>
              <w:spacing w:before="0" w:after="160" w:line="259" w:lineRule="auto"/>
              <w:jc w:val="center"/>
              <w:rPr>
                <w:rFonts w:eastAsia="Calibri" w:cs="Arial"/>
                <w:b/>
                <w:bCs/>
                <w:i/>
                <w:iCs/>
                <w:lang w:val="sr-Cyrl-RS"/>
              </w:rPr>
            </w:pPr>
            <w:r w:rsidRPr="009F4004">
              <w:rPr>
                <w:rFonts w:eastAsia="Calibri" w:cs="Arial"/>
                <w:b/>
                <w:bCs/>
                <w:i/>
                <w:iCs/>
                <w:lang w:val="sr-Cyrl-RS"/>
              </w:rPr>
              <w:t>УКУПНО:</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14:paraId="3D25B778" w14:textId="77777777" w:rsidR="00743370" w:rsidRPr="009F4004" w:rsidRDefault="00743370" w:rsidP="00743370">
            <w:pPr>
              <w:spacing w:before="0" w:after="160" w:line="259" w:lineRule="auto"/>
              <w:jc w:val="center"/>
              <w:rPr>
                <w:rFonts w:eastAsia="Calibri" w:cs="Arial"/>
                <w:b/>
                <w:bCs/>
                <w:i/>
                <w:iCs/>
              </w:rPr>
            </w:pP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6AFC4DCF" w14:textId="77777777" w:rsidR="00743370" w:rsidRPr="009F4004" w:rsidRDefault="00743370" w:rsidP="00743370">
            <w:pPr>
              <w:spacing w:before="0" w:after="160" w:line="259" w:lineRule="auto"/>
              <w:jc w:val="center"/>
              <w:rPr>
                <w:rFonts w:eastAsia="Calibri" w:cs="Arial"/>
                <w:b/>
                <w:bCs/>
                <w:i/>
                <w:iCs/>
              </w:rPr>
            </w:pPr>
          </w:p>
        </w:tc>
      </w:tr>
    </w:tbl>
    <w:p w14:paraId="18026E9F" w14:textId="77777777" w:rsidR="00743370" w:rsidRPr="009F4004" w:rsidRDefault="00743370" w:rsidP="00743370">
      <w:pPr>
        <w:widowControl w:val="0"/>
        <w:spacing w:before="0" w:after="160" w:line="259" w:lineRule="auto"/>
        <w:jc w:val="left"/>
        <w:rPr>
          <w:rFonts w:eastAsia="Arial Unicode MS" w:cs="Arial"/>
          <w:b/>
        </w:rPr>
      </w:pPr>
    </w:p>
    <w:p w14:paraId="709C72D1" w14:textId="364E75D5" w:rsidR="00801118" w:rsidRPr="009F4004" w:rsidRDefault="00B6746C" w:rsidP="00801118">
      <w:pPr>
        <w:pStyle w:val="KDParagraf"/>
        <w:spacing w:before="0"/>
        <w:rPr>
          <w:rFonts w:cs="Arial"/>
          <w:lang w:val="sr-Cyrl-RS"/>
        </w:rPr>
      </w:pPr>
      <w:r w:rsidRPr="009F4004">
        <w:rPr>
          <w:rFonts w:cs="Arial"/>
          <w:lang w:val="sr-Cyrl-RS"/>
        </w:rPr>
        <w:t xml:space="preserve">Напомена: </w:t>
      </w:r>
      <w:r w:rsidR="00801118" w:rsidRPr="009F4004">
        <w:rPr>
          <w:rFonts w:cs="Arial"/>
          <w:lang w:val="sr-Cyrl-RS"/>
        </w:rPr>
        <w:t>Дате јединичне цене услуге штампања за сваки конкретан образац подразумева и неопходан број припреме за штампу. Укупан оквиран број припреме за штампу наведен је у техничкој спецификацији.</w:t>
      </w:r>
    </w:p>
    <w:p w14:paraId="2288AE89" w14:textId="77777777" w:rsidR="00801118" w:rsidRPr="009F4004" w:rsidRDefault="00801118" w:rsidP="00743370">
      <w:pPr>
        <w:widowControl w:val="0"/>
        <w:spacing w:before="0" w:after="160" w:line="259" w:lineRule="auto"/>
        <w:jc w:val="left"/>
        <w:rPr>
          <w:rFonts w:eastAsia="Arial Unicode MS" w:cs="Arial"/>
          <w:b/>
        </w:rPr>
      </w:pPr>
    </w:p>
    <w:p w14:paraId="305A7A2B" w14:textId="77777777" w:rsidR="00743370" w:rsidRPr="009F4004" w:rsidRDefault="00743370" w:rsidP="00743370">
      <w:pPr>
        <w:spacing w:before="0" w:after="160" w:line="259" w:lineRule="auto"/>
        <w:jc w:val="left"/>
        <w:rPr>
          <w:rFonts w:eastAsia="Calibri" w:cs="Arial"/>
          <w:b/>
        </w:rPr>
      </w:pPr>
      <w:r w:rsidRPr="009F4004">
        <w:rPr>
          <w:rFonts w:eastAsia="Calibri" w:cs="Arial"/>
          <w:b/>
        </w:rPr>
        <w:t>Табела 2.</w:t>
      </w:r>
    </w:p>
    <w:tbl>
      <w:tblPr>
        <w:tblW w:w="53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1568"/>
        <w:gridCol w:w="926"/>
        <w:gridCol w:w="1318"/>
        <w:gridCol w:w="1147"/>
        <w:gridCol w:w="1195"/>
        <w:gridCol w:w="1197"/>
        <w:gridCol w:w="1746"/>
      </w:tblGrid>
      <w:tr w:rsidR="00743370" w:rsidRPr="009F4004" w14:paraId="2E21442C" w14:textId="77777777" w:rsidTr="00743370">
        <w:trPr>
          <w:trHeight w:val="908"/>
        </w:trPr>
        <w:tc>
          <w:tcPr>
            <w:tcW w:w="288" w:type="pct"/>
            <w:shd w:val="clear" w:color="auto" w:fill="D5DCE4"/>
            <w:vAlign w:val="center"/>
          </w:tcPr>
          <w:p w14:paraId="1A0D8423" w14:textId="77777777" w:rsidR="00743370" w:rsidRPr="009F4004" w:rsidRDefault="00743370" w:rsidP="00743370">
            <w:pPr>
              <w:spacing w:before="0" w:after="160" w:line="259" w:lineRule="auto"/>
              <w:jc w:val="center"/>
              <w:rPr>
                <w:rFonts w:eastAsia="Calibri" w:cs="Arial"/>
                <w:bCs/>
                <w:i/>
                <w:iCs/>
                <w:lang w:val="sr-Cyrl-CS"/>
              </w:rPr>
            </w:pPr>
            <w:r w:rsidRPr="009F4004">
              <w:rPr>
                <w:rFonts w:eastAsia="Calibri" w:cs="Arial"/>
                <w:bCs/>
                <w:i/>
                <w:iCs/>
                <w:lang w:val="sr-Cyrl-CS"/>
              </w:rPr>
              <w:t>Рбр</w:t>
            </w:r>
          </w:p>
        </w:tc>
        <w:tc>
          <w:tcPr>
            <w:tcW w:w="826" w:type="pct"/>
            <w:shd w:val="clear" w:color="auto" w:fill="D5DCE4"/>
            <w:vAlign w:val="center"/>
          </w:tcPr>
          <w:p w14:paraId="1392F541" w14:textId="77777777" w:rsidR="00743370" w:rsidRPr="009F4004" w:rsidRDefault="00743370" w:rsidP="00743370">
            <w:pPr>
              <w:spacing w:before="0" w:after="160" w:line="259" w:lineRule="auto"/>
              <w:jc w:val="left"/>
              <w:rPr>
                <w:rFonts w:eastAsia="Calibri" w:cs="Arial"/>
                <w:b/>
                <w:bCs/>
                <w:i/>
                <w:iCs/>
                <w:lang w:val="sr-Cyrl-CS"/>
              </w:rPr>
            </w:pPr>
            <w:r w:rsidRPr="009F4004">
              <w:rPr>
                <w:rFonts w:eastAsia="Calibri" w:cs="Arial"/>
                <w:b/>
                <w:bCs/>
                <w:i/>
                <w:iCs/>
                <w:lang w:val="sr-Cyrl-CS"/>
              </w:rPr>
              <w:t>Врста услуге</w:t>
            </w:r>
          </w:p>
        </w:tc>
        <w:tc>
          <w:tcPr>
            <w:tcW w:w="495" w:type="pct"/>
            <w:shd w:val="clear" w:color="auto" w:fill="D5DCE4"/>
            <w:vAlign w:val="center"/>
          </w:tcPr>
          <w:p w14:paraId="07D77D7B" w14:textId="77777777" w:rsidR="00743370" w:rsidRPr="009F4004" w:rsidRDefault="00743370" w:rsidP="00743370">
            <w:pPr>
              <w:spacing w:before="0" w:after="160" w:line="259" w:lineRule="auto"/>
              <w:jc w:val="center"/>
              <w:rPr>
                <w:rFonts w:eastAsia="Calibri" w:cs="Arial"/>
                <w:b/>
                <w:bCs/>
                <w:i/>
                <w:iCs/>
                <w:lang w:val="sr-Cyrl-CS"/>
              </w:rPr>
            </w:pPr>
            <w:r w:rsidRPr="009F4004">
              <w:rPr>
                <w:rFonts w:eastAsia="Calibri" w:cs="Arial"/>
                <w:b/>
                <w:bCs/>
                <w:i/>
                <w:iCs/>
                <w:lang w:val="sr-Cyrl-CS"/>
              </w:rPr>
              <w:t>Јед. мере</w:t>
            </w:r>
          </w:p>
        </w:tc>
        <w:tc>
          <w:tcPr>
            <w:tcW w:w="598" w:type="pct"/>
            <w:shd w:val="clear" w:color="auto" w:fill="D5DCE4"/>
            <w:vAlign w:val="center"/>
          </w:tcPr>
          <w:p w14:paraId="70F59A5E" w14:textId="77777777" w:rsidR="00743370" w:rsidRPr="009F4004" w:rsidRDefault="00743370" w:rsidP="00743370">
            <w:pPr>
              <w:spacing w:before="0" w:after="160" w:line="259" w:lineRule="auto"/>
              <w:jc w:val="center"/>
              <w:rPr>
                <w:rFonts w:eastAsia="Calibri" w:cs="Arial"/>
                <w:b/>
                <w:bCs/>
                <w:i/>
                <w:iCs/>
                <w:lang w:val="sr-Cyrl-CS"/>
              </w:rPr>
            </w:pPr>
            <w:r w:rsidRPr="009F4004">
              <w:rPr>
                <w:rFonts w:eastAsia="Calibri" w:cs="Arial"/>
                <w:b/>
                <w:bCs/>
                <w:i/>
                <w:iCs/>
                <w:lang w:val="sr-Cyrl-CS"/>
              </w:rPr>
              <w:t>количина</w:t>
            </w:r>
          </w:p>
        </w:tc>
        <w:tc>
          <w:tcPr>
            <w:tcW w:w="609" w:type="pct"/>
            <w:shd w:val="clear" w:color="auto" w:fill="D5DCE4"/>
            <w:vAlign w:val="center"/>
          </w:tcPr>
          <w:p w14:paraId="192FFB51" w14:textId="77777777" w:rsidR="00743370" w:rsidRPr="009F4004" w:rsidRDefault="00743370" w:rsidP="00743370">
            <w:pPr>
              <w:spacing w:before="0" w:after="160" w:line="259" w:lineRule="auto"/>
              <w:jc w:val="center"/>
              <w:rPr>
                <w:rFonts w:eastAsia="Calibri" w:cs="Arial"/>
                <w:b/>
                <w:bCs/>
                <w:i/>
                <w:iCs/>
                <w:lang w:val="sr-Cyrl-CS"/>
              </w:rPr>
            </w:pPr>
            <w:r w:rsidRPr="009F4004">
              <w:rPr>
                <w:rFonts w:eastAsia="Calibri" w:cs="Arial"/>
                <w:b/>
                <w:bCs/>
                <w:i/>
                <w:iCs/>
                <w:lang w:val="sr-Cyrl-CS"/>
              </w:rPr>
              <w:t>Јед. цена без ПДВ рсд</w:t>
            </w:r>
          </w:p>
        </w:tc>
        <w:tc>
          <w:tcPr>
            <w:tcW w:w="633" w:type="pct"/>
            <w:shd w:val="clear" w:color="auto" w:fill="D5DCE4"/>
            <w:vAlign w:val="center"/>
          </w:tcPr>
          <w:p w14:paraId="60C90CF1" w14:textId="77777777" w:rsidR="00743370" w:rsidRPr="009F4004" w:rsidRDefault="00743370" w:rsidP="00743370">
            <w:pPr>
              <w:spacing w:before="0" w:after="160" w:line="259" w:lineRule="auto"/>
              <w:jc w:val="center"/>
              <w:rPr>
                <w:rFonts w:eastAsia="Calibri" w:cs="Arial"/>
                <w:b/>
                <w:bCs/>
                <w:i/>
                <w:iCs/>
                <w:lang w:val="sr-Cyrl-CS"/>
              </w:rPr>
            </w:pPr>
            <w:r w:rsidRPr="009F4004">
              <w:rPr>
                <w:rFonts w:eastAsia="Calibri" w:cs="Arial"/>
                <w:b/>
                <w:bCs/>
                <w:i/>
                <w:iCs/>
                <w:lang w:val="sr-Cyrl-CS"/>
              </w:rPr>
              <w:t>Јед. цена са ПДВ рсд</w:t>
            </w:r>
          </w:p>
        </w:tc>
        <w:tc>
          <w:tcPr>
            <w:tcW w:w="634" w:type="pct"/>
            <w:shd w:val="clear" w:color="auto" w:fill="D5DCE4"/>
            <w:vAlign w:val="center"/>
          </w:tcPr>
          <w:p w14:paraId="1C027470" w14:textId="77777777" w:rsidR="00743370" w:rsidRPr="009F4004" w:rsidRDefault="00743370" w:rsidP="00743370">
            <w:pPr>
              <w:spacing w:before="0" w:after="160" w:line="259" w:lineRule="auto"/>
              <w:jc w:val="center"/>
              <w:rPr>
                <w:rFonts w:eastAsia="Calibri" w:cs="Arial"/>
                <w:b/>
                <w:bCs/>
                <w:i/>
                <w:iCs/>
                <w:lang w:val="sr-Cyrl-CS"/>
              </w:rPr>
            </w:pPr>
            <w:r w:rsidRPr="009F4004">
              <w:rPr>
                <w:rFonts w:eastAsia="Calibri" w:cs="Arial"/>
                <w:b/>
                <w:bCs/>
                <w:i/>
                <w:iCs/>
                <w:lang w:val="sr-Cyrl-CS"/>
              </w:rPr>
              <w:t>Укупна цена без ПДВ рсд</w:t>
            </w:r>
          </w:p>
        </w:tc>
        <w:tc>
          <w:tcPr>
            <w:tcW w:w="917" w:type="pct"/>
            <w:shd w:val="clear" w:color="auto" w:fill="D5DCE4"/>
            <w:vAlign w:val="center"/>
          </w:tcPr>
          <w:p w14:paraId="25399BF8" w14:textId="77777777" w:rsidR="00743370" w:rsidRPr="009F4004" w:rsidRDefault="00743370" w:rsidP="00743370">
            <w:pPr>
              <w:spacing w:before="0" w:after="160" w:line="259" w:lineRule="auto"/>
              <w:jc w:val="center"/>
              <w:rPr>
                <w:rFonts w:eastAsia="Calibri" w:cs="Arial"/>
                <w:b/>
                <w:bCs/>
                <w:i/>
                <w:iCs/>
                <w:lang w:val="sr-Cyrl-CS"/>
              </w:rPr>
            </w:pPr>
            <w:r w:rsidRPr="009F4004">
              <w:rPr>
                <w:rFonts w:eastAsia="Calibri" w:cs="Arial"/>
                <w:b/>
                <w:bCs/>
                <w:i/>
                <w:iCs/>
                <w:lang w:val="sr-Cyrl-CS"/>
              </w:rPr>
              <w:t>Укупна цена са ПДВ рсд</w:t>
            </w:r>
          </w:p>
        </w:tc>
      </w:tr>
      <w:tr w:rsidR="00743370" w:rsidRPr="009F4004" w14:paraId="600261B8" w14:textId="77777777" w:rsidTr="00545F89">
        <w:trPr>
          <w:trHeight w:val="323"/>
        </w:trPr>
        <w:tc>
          <w:tcPr>
            <w:tcW w:w="288" w:type="pct"/>
            <w:shd w:val="clear" w:color="auto" w:fill="auto"/>
          </w:tcPr>
          <w:p w14:paraId="4D4125F9" w14:textId="77777777" w:rsidR="00743370" w:rsidRPr="009F4004" w:rsidRDefault="00743370" w:rsidP="00743370">
            <w:pPr>
              <w:spacing w:before="0"/>
              <w:jc w:val="center"/>
              <w:rPr>
                <w:rFonts w:eastAsia="Calibri" w:cs="Arial"/>
                <w:b/>
                <w:bCs/>
                <w:i/>
                <w:iCs/>
                <w:lang w:val="sr-Cyrl-CS"/>
              </w:rPr>
            </w:pPr>
            <w:r w:rsidRPr="009F4004">
              <w:rPr>
                <w:rFonts w:eastAsia="Calibri" w:cs="Arial"/>
                <w:b/>
                <w:bCs/>
                <w:i/>
                <w:iCs/>
                <w:lang w:val="sr-Cyrl-CS"/>
              </w:rPr>
              <w:t>(1)</w:t>
            </w:r>
          </w:p>
        </w:tc>
        <w:tc>
          <w:tcPr>
            <w:tcW w:w="826" w:type="pct"/>
            <w:shd w:val="clear" w:color="auto" w:fill="auto"/>
          </w:tcPr>
          <w:p w14:paraId="575AA110" w14:textId="77777777" w:rsidR="00743370" w:rsidRPr="009F4004" w:rsidRDefault="00743370" w:rsidP="00743370">
            <w:pPr>
              <w:spacing w:before="0"/>
              <w:jc w:val="center"/>
              <w:rPr>
                <w:rFonts w:eastAsia="Calibri" w:cs="Arial"/>
                <w:b/>
                <w:bCs/>
                <w:i/>
                <w:iCs/>
                <w:lang w:val="sr-Cyrl-CS"/>
              </w:rPr>
            </w:pPr>
            <w:r w:rsidRPr="009F4004">
              <w:rPr>
                <w:rFonts w:eastAsia="Calibri" w:cs="Arial"/>
                <w:b/>
                <w:bCs/>
                <w:i/>
                <w:iCs/>
                <w:lang w:val="sr-Cyrl-CS"/>
              </w:rPr>
              <w:t>(2)</w:t>
            </w:r>
          </w:p>
        </w:tc>
        <w:tc>
          <w:tcPr>
            <w:tcW w:w="495" w:type="pct"/>
            <w:shd w:val="clear" w:color="auto" w:fill="auto"/>
          </w:tcPr>
          <w:p w14:paraId="4AE1DA53" w14:textId="77777777" w:rsidR="00743370" w:rsidRPr="009F4004" w:rsidRDefault="00743370" w:rsidP="00743370">
            <w:pPr>
              <w:spacing w:before="0"/>
              <w:jc w:val="center"/>
              <w:rPr>
                <w:rFonts w:eastAsia="Calibri" w:cs="Arial"/>
                <w:b/>
                <w:bCs/>
                <w:i/>
                <w:iCs/>
                <w:lang w:val="sr-Cyrl-CS"/>
              </w:rPr>
            </w:pPr>
            <w:r w:rsidRPr="009F4004">
              <w:rPr>
                <w:rFonts w:eastAsia="Calibri" w:cs="Arial"/>
                <w:b/>
                <w:bCs/>
                <w:i/>
                <w:iCs/>
                <w:lang w:val="sr-Cyrl-CS"/>
              </w:rPr>
              <w:t>(3)</w:t>
            </w:r>
          </w:p>
        </w:tc>
        <w:tc>
          <w:tcPr>
            <w:tcW w:w="598" w:type="pct"/>
            <w:shd w:val="clear" w:color="auto" w:fill="auto"/>
          </w:tcPr>
          <w:p w14:paraId="55817120" w14:textId="77777777" w:rsidR="00743370" w:rsidRPr="009F4004" w:rsidRDefault="00743370" w:rsidP="00743370">
            <w:pPr>
              <w:spacing w:before="0"/>
              <w:jc w:val="center"/>
              <w:rPr>
                <w:rFonts w:eastAsia="Calibri" w:cs="Arial"/>
                <w:b/>
                <w:bCs/>
                <w:i/>
                <w:iCs/>
                <w:lang w:val="sr-Cyrl-CS"/>
              </w:rPr>
            </w:pPr>
            <w:r w:rsidRPr="009F4004">
              <w:rPr>
                <w:rFonts w:eastAsia="Calibri" w:cs="Arial"/>
                <w:b/>
                <w:bCs/>
                <w:i/>
                <w:iCs/>
                <w:lang w:val="sr-Cyrl-CS"/>
              </w:rPr>
              <w:t>(4)</w:t>
            </w:r>
          </w:p>
        </w:tc>
        <w:tc>
          <w:tcPr>
            <w:tcW w:w="609" w:type="pct"/>
            <w:shd w:val="clear" w:color="auto" w:fill="auto"/>
          </w:tcPr>
          <w:p w14:paraId="61DDC3B2" w14:textId="77777777" w:rsidR="00743370" w:rsidRPr="009F4004" w:rsidRDefault="00743370" w:rsidP="00743370">
            <w:pPr>
              <w:spacing w:before="0"/>
              <w:jc w:val="center"/>
              <w:rPr>
                <w:rFonts w:eastAsia="Calibri" w:cs="Arial"/>
                <w:b/>
                <w:bCs/>
                <w:i/>
                <w:iCs/>
                <w:lang w:val="sr-Cyrl-CS"/>
              </w:rPr>
            </w:pPr>
            <w:r w:rsidRPr="009F4004">
              <w:rPr>
                <w:rFonts w:eastAsia="Calibri" w:cs="Arial"/>
                <w:b/>
                <w:bCs/>
                <w:i/>
                <w:iCs/>
                <w:lang w:val="sr-Cyrl-CS"/>
              </w:rPr>
              <w:t>(5)</w:t>
            </w:r>
          </w:p>
        </w:tc>
        <w:tc>
          <w:tcPr>
            <w:tcW w:w="633" w:type="pct"/>
            <w:shd w:val="clear" w:color="auto" w:fill="auto"/>
          </w:tcPr>
          <w:p w14:paraId="13A97329" w14:textId="77777777" w:rsidR="00743370" w:rsidRPr="009F4004" w:rsidRDefault="00743370" w:rsidP="00743370">
            <w:pPr>
              <w:spacing w:before="0"/>
              <w:jc w:val="center"/>
              <w:rPr>
                <w:rFonts w:eastAsia="Calibri" w:cs="Arial"/>
                <w:b/>
                <w:bCs/>
                <w:i/>
                <w:iCs/>
                <w:lang w:val="sr-Cyrl-CS"/>
              </w:rPr>
            </w:pPr>
            <w:r w:rsidRPr="009F4004">
              <w:rPr>
                <w:rFonts w:eastAsia="Calibri" w:cs="Arial"/>
                <w:b/>
                <w:bCs/>
                <w:i/>
                <w:iCs/>
                <w:lang w:val="sr-Cyrl-CS"/>
              </w:rPr>
              <w:t>(6)</w:t>
            </w:r>
          </w:p>
        </w:tc>
        <w:tc>
          <w:tcPr>
            <w:tcW w:w="634" w:type="pct"/>
            <w:shd w:val="clear" w:color="auto" w:fill="auto"/>
          </w:tcPr>
          <w:p w14:paraId="66B3AA28" w14:textId="77777777" w:rsidR="00743370" w:rsidRPr="009F4004" w:rsidRDefault="00743370" w:rsidP="00743370">
            <w:pPr>
              <w:spacing w:before="0"/>
              <w:jc w:val="center"/>
              <w:rPr>
                <w:rFonts w:eastAsia="Calibri" w:cs="Arial"/>
                <w:b/>
                <w:bCs/>
                <w:i/>
                <w:iCs/>
                <w:lang w:val="sr-Cyrl-CS"/>
              </w:rPr>
            </w:pPr>
            <w:r w:rsidRPr="009F4004">
              <w:rPr>
                <w:rFonts w:eastAsia="Calibri" w:cs="Arial"/>
                <w:b/>
                <w:bCs/>
                <w:i/>
                <w:iCs/>
                <w:lang w:val="sr-Cyrl-CS"/>
              </w:rPr>
              <w:t>(7)</w:t>
            </w:r>
          </w:p>
        </w:tc>
        <w:tc>
          <w:tcPr>
            <w:tcW w:w="917" w:type="pct"/>
            <w:shd w:val="clear" w:color="auto" w:fill="auto"/>
          </w:tcPr>
          <w:p w14:paraId="1593BE90" w14:textId="77777777" w:rsidR="00743370" w:rsidRPr="009F4004" w:rsidRDefault="00743370" w:rsidP="00743370">
            <w:pPr>
              <w:spacing w:before="0"/>
              <w:jc w:val="center"/>
              <w:rPr>
                <w:rFonts w:eastAsia="Calibri" w:cs="Arial"/>
                <w:b/>
                <w:bCs/>
                <w:i/>
                <w:iCs/>
                <w:lang w:val="sr-Cyrl-CS"/>
              </w:rPr>
            </w:pPr>
            <w:r w:rsidRPr="009F4004">
              <w:rPr>
                <w:rFonts w:eastAsia="Calibri" w:cs="Arial"/>
                <w:b/>
                <w:bCs/>
                <w:i/>
                <w:iCs/>
                <w:lang w:val="sr-Cyrl-CS"/>
              </w:rPr>
              <w:t>(8)</w:t>
            </w:r>
          </w:p>
        </w:tc>
      </w:tr>
      <w:tr w:rsidR="00743370" w:rsidRPr="009F4004" w14:paraId="69CB3C94" w14:textId="77777777" w:rsidTr="00545F89">
        <w:trPr>
          <w:trHeight w:val="674"/>
        </w:trPr>
        <w:tc>
          <w:tcPr>
            <w:tcW w:w="288" w:type="pct"/>
            <w:tcBorders>
              <w:top w:val="single" w:sz="4" w:space="0" w:color="auto"/>
              <w:left w:val="single" w:sz="4" w:space="0" w:color="auto"/>
              <w:bottom w:val="single" w:sz="4" w:space="0" w:color="auto"/>
              <w:right w:val="single" w:sz="4" w:space="0" w:color="auto"/>
            </w:tcBorders>
            <w:shd w:val="clear" w:color="auto" w:fill="auto"/>
          </w:tcPr>
          <w:p w14:paraId="566BADA7" w14:textId="77777777" w:rsidR="00743370" w:rsidRPr="009F4004" w:rsidRDefault="00743370" w:rsidP="00743370">
            <w:pPr>
              <w:spacing w:before="0"/>
              <w:jc w:val="center"/>
              <w:rPr>
                <w:rFonts w:cs="Arial"/>
                <w:lang w:val="sr-Latn-RS"/>
              </w:rPr>
            </w:pPr>
            <w:r w:rsidRPr="009F4004">
              <w:rPr>
                <w:rFonts w:cs="Arial"/>
                <w:lang w:val="sr-Latn-RS"/>
              </w:rPr>
              <w:t>1</w:t>
            </w:r>
          </w:p>
        </w:tc>
        <w:tc>
          <w:tcPr>
            <w:tcW w:w="826" w:type="pct"/>
            <w:tcBorders>
              <w:top w:val="single" w:sz="4" w:space="0" w:color="auto"/>
              <w:left w:val="single" w:sz="4" w:space="0" w:color="auto"/>
              <w:bottom w:val="single" w:sz="4" w:space="0" w:color="auto"/>
              <w:right w:val="single" w:sz="4" w:space="0" w:color="auto"/>
            </w:tcBorders>
            <w:shd w:val="clear" w:color="auto" w:fill="auto"/>
          </w:tcPr>
          <w:p w14:paraId="7BF1C963" w14:textId="77777777" w:rsidR="00743370" w:rsidRPr="009F4004" w:rsidRDefault="00743370" w:rsidP="00743370">
            <w:pPr>
              <w:spacing w:before="0" w:after="160" w:line="259" w:lineRule="auto"/>
              <w:jc w:val="left"/>
              <w:rPr>
                <w:rFonts w:eastAsia="Calibri" w:cs="Arial"/>
              </w:rPr>
            </w:pPr>
            <w:r w:rsidRPr="009F4004">
              <w:rPr>
                <w:rFonts w:eastAsia="Calibri" w:cs="Arial"/>
                <w:lang w:val="sr-Cyrl-RS"/>
              </w:rPr>
              <w:t>Б</w:t>
            </w:r>
            <w:r w:rsidRPr="009F4004">
              <w:rPr>
                <w:rFonts w:eastAsia="Calibri" w:cs="Arial"/>
              </w:rPr>
              <w:t>ланко папир за штампу А4</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05C7E67C" w14:textId="77777777" w:rsidR="00743370" w:rsidRPr="009F4004" w:rsidRDefault="00743370" w:rsidP="00743370">
            <w:pPr>
              <w:spacing w:before="0" w:after="160" w:line="259" w:lineRule="auto"/>
              <w:jc w:val="center"/>
              <w:rPr>
                <w:rFonts w:eastAsia="Calibri" w:cs="Arial"/>
                <w:bCs/>
                <w:i/>
                <w:iCs/>
                <w:lang w:val="sr-Cyrl-CS"/>
              </w:rPr>
            </w:pPr>
            <w:r w:rsidRPr="009F4004">
              <w:rPr>
                <w:rFonts w:eastAsia="Calibri" w:cs="Arial"/>
                <w:bCs/>
                <w:i/>
                <w:iCs/>
                <w:lang w:val="sr-Cyrl-CS"/>
              </w:rPr>
              <w:t>ком</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60E1DEEA" w14:textId="77777777" w:rsidR="00743370" w:rsidRPr="009F4004" w:rsidRDefault="00743370" w:rsidP="00743370">
            <w:pPr>
              <w:spacing w:before="0" w:after="160" w:line="259" w:lineRule="auto"/>
              <w:jc w:val="left"/>
              <w:rPr>
                <w:rFonts w:eastAsia="Calibri" w:cs="Arial"/>
              </w:rPr>
            </w:pPr>
            <w:r w:rsidRPr="009F4004">
              <w:rPr>
                <w:rFonts w:eastAsia="Calibri" w:cs="Arial"/>
              </w:rPr>
              <w:t>12,000,000</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14:paraId="543195DE" w14:textId="77777777" w:rsidR="00743370" w:rsidRPr="009F4004" w:rsidRDefault="00743370" w:rsidP="00743370">
            <w:pPr>
              <w:spacing w:before="0" w:after="160" w:line="259" w:lineRule="auto"/>
              <w:jc w:val="center"/>
              <w:rPr>
                <w:rFonts w:eastAsia="Calibri" w:cs="Arial"/>
                <w:b/>
                <w:bCs/>
                <w:i/>
                <w:iCs/>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0D4F3DD8" w14:textId="77777777" w:rsidR="00743370" w:rsidRPr="009F4004" w:rsidRDefault="00743370" w:rsidP="00743370">
            <w:pPr>
              <w:spacing w:before="0" w:after="160" w:line="259" w:lineRule="auto"/>
              <w:jc w:val="center"/>
              <w:rPr>
                <w:rFonts w:eastAsia="Calibri" w:cs="Arial"/>
                <w:b/>
                <w:bCs/>
                <w:i/>
                <w:iCs/>
              </w:rPr>
            </w:pP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14:paraId="340432EE" w14:textId="77777777" w:rsidR="00743370" w:rsidRPr="009F4004" w:rsidRDefault="00743370" w:rsidP="00743370">
            <w:pPr>
              <w:spacing w:before="0" w:after="160" w:line="259" w:lineRule="auto"/>
              <w:jc w:val="center"/>
              <w:rPr>
                <w:rFonts w:eastAsia="Calibri" w:cs="Arial"/>
                <w:b/>
                <w:bCs/>
                <w:i/>
                <w:iCs/>
              </w:rPr>
            </w:pP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2022956D" w14:textId="77777777" w:rsidR="00743370" w:rsidRPr="009F4004" w:rsidRDefault="00743370" w:rsidP="00743370">
            <w:pPr>
              <w:spacing w:before="0" w:after="160" w:line="259" w:lineRule="auto"/>
              <w:jc w:val="center"/>
              <w:rPr>
                <w:rFonts w:eastAsia="Calibri" w:cs="Arial"/>
                <w:b/>
                <w:bCs/>
                <w:i/>
                <w:iCs/>
              </w:rPr>
            </w:pPr>
          </w:p>
        </w:tc>
      </w:tr>
      <w:tr w:rsidR="00743370" w:rsidRPr="009F4004" w14:paraId="28707162" w14:textId="77777777" w:rsidTr="00545F89">
        <w:trPr>
          <w:trHeight w:val="674"/>
        </w:trPr>
        <w:tc>
          <w:tcPr>
            <w:tcW w:w="288" w:type="pct"/>
            <w:tcBorders>
              <w:top w:val="single" w:sz="4" w:space="0" w:color="auto"/>
              <w:left w:val="single" w:sz="4" w:space="0" w:color="auto"/>
              <w:bottom w:val="single" w:sz="4" w:space="0" w:color="auto"/>
              <w:right w:val="single" w:sz="4" w:space="0" w:color="auto"/>
            </w:tcBorders>
            <w:shd w:val="clear" w:color="auto" w:fill="auto"/>
          </w:tcPr>
          <w:p w14:paraId="34DFECA2" w14:textId="77777777" w:rsidR="00743370" w:rsidRPr="009F4004" w:rsidRDefault="00743370" w:rsidP="00743370">
            <w:pPr>
              <w:spacing w:before="0"/>
              <w:jc w:val="center"/>
              <w:rPr>
                <w:rFonts w:cs="Arial"/>
                <w:lang w:val="sr-Latn-RS"/>
              </w:rPr>
            </w:pPr>
            <w:r w:rsidRPr="009F4004">
              <w:rPr>
                <w:rFonts w:cs="Arial"/>
                <w:lang w:val="sr-Latn-RS"/>
              </w:rPr>
              <w:t>2</w:t>
            </w:r>
          </w:p>
        </w:tc>
        <w:tc>
          <w:tcPr>
            <w:tcW w:w="826" w:type="pct"/>
            <w:tcBorders>
              <w:top w:val="single" w:sz="4" w:space="0" w:color="auto"/>
              <w:left w:val="single" w:sz="4" w:space="0" w:color="auto"/>
              <w:bottom w:val="single" w:sz="4" w:space="0" w:color="auto"/>
              <w:right w:val="single" w:sz="4" w:space="0" w:color="auto"/>
            </w:tcBorders>
            <w:shd w:val="clear" w:color="auto" w:fill="auto"/>
          </w:tcPr>
          <w:p w14:paraId="0D85C7CA" w14:textId="77777777" w:rsidR="00743370" w:rsidRPr="009F4004" w:rsidRDefault="00743370" w:rsidP="00743370">
            <w:pPr>
              <w:spacing w:before="0" w:after="160" w:line="259" w:lineRule="auto"/>
              <w:jc w:val="left"/>
              <w:rPr>
                <w:rFonts w:eastAsia="Calibri" w:cs="Arial"/>
              </w:rPr>
            </w:pPr>
            <w:r w:rsidRPr="009F4004">
              <w:rPr>
                <w:rFonts w:eastAsia="Calibri" w:cs="Arial"/>
                <w:lang w:val="sr-Cyrl-RS"/>
              </w:rPr>
              <w:t>Б</w:t>
            </w:r>
            <w:r w:rsidRPr="009F4004">
              <w:rPr>
                <w:rFonts w:eastAsia="Calibri" w:cs="Arial"/>
              </w:rPr>
              <w:t>ланко папир за штампу А 3</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604E480E" w14:textId="77777777" w:rsidR="00743370" w:rsidRPr="009F4004" w:rsidRDefault="00743370" w:rsidP="00743370">
            <w:pPr>
              <w:spacing w:before="0" w:after="160" w:line="259" w:lineRule="auto"/>
              <w:jc w:val="center"/>
              <w:rPr>
                <w:rFonts w:eastAsia="Calibri" w:cs="Arial"/>
                <w:bCs/>
                <w:i/>
                <w:iCs/>
                <w:lang w:val="sr-Cyrl-CS"/>
              </w:rPr>
            </w:pPr>
            <w:r w:rsidRPr="009F4004">
              <w:rPr>
                <w:rFonts w:eastAsia="Calibri" w:cs="Arial"/>
                <w:bCs/>
                <w:i/>
                <w:iCs/>
                <w:lang w:val="sr-Cyrl-CS"/>
              </w:rPr>
              <w:t>ком</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362F195A" w14:textId="77777777" w:rsidR="00743370" w:rsidRPr="009F4004" w:rsidRDefault="00743370" w:rsidP="00743370">
            <w:pPr>
              <w:spacing w:before="0" w:after="160" w:line="259" w:lineRule="auto"/>
              <w:jc w:val="left"/>
              <w:rPr>
                <w:rFonts w:eastAsia="Calibri" w:cs="Arial"/>
              </w:rPr>
            </w:pPr>
            <w:r w:rsidRPr="009F4004">
              <w:rPr>
                <w:rFonts w:eastAsia="Calibri" w:cs="Arial"/>
              </w:rPr>
              <w:t>2,920,000</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14:paraId="47EC6A7C" w14:textId="77777777" w:rsidR="00743370" w:rsidRPr="009F4004" w:rsidRDefault="00743370" w:rsidP="00743370">
            <w:pPr>
              <w:spacing w:before="0" w:after="160" w:line="259" w:lineRule="auto"/>
              <w:jc w:val="center"/>
              <w:rPr>
                <w:rFonts w:eastAsia="Calibri" w:cs="Arial"/>
                <w:b/>
                <w:bCs/>
                <w:i/>
                <w:iCs/>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53BDFA40" w14:textId="77777777" w:rsidR="00743370" w:rsidRPr="009F4004" w:rsidRDefault="00743370" w:rsidP="00743370">
            <w:pPr>
              <w:spacing w:before="0" w:after="160" w:line="259" w:lineRule="auto"/>
              <w:jc w:val="center"/>
              <w:rPr>
                <w:rFonts w:eastAsia="Calibri" w:cs="Arial"/>
                <w:b/>
                <w:bCs/>
                <w:i/>
                <w:iCs/>
              </w:rPr>
            </w:pP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14:paraId="3A3655F9" w14:textId="77777777" w:rsidR="00743370" w:rsidRPr="009F4004" w:rsidRDefault="00743370" w:rsidP="00743370">
            <w:pPr>
              <w:spacing w:before="0" w:after="160" w:line="259" w:lineRule="auto"/>
              <w:jc w:val="center"/>
              <w:rPr>
                <w:rFonts w:eastAsia="Calibri" w:cs="Arial"/>
                <w:b/>
                <w:bCs/>
                <w:i/>
                <w:iCs/>
              </w:rPr>
            </w:pP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518CFA70" w14:textId="77777777" w:rsidR="00743370" w:rsidRPr="009F4004" w:rsidRDefault="00743370" w:rsidP="00743370">
            <w:pPr>
              <w:spacing w:before="0" w:after="160" w:line="259" w:lineRule="auto"/>
              <w:jc w:val="center"/>
              <w:rPr>
                <w:rFonts w:eastAsia="Calibri" w:cs="Arial"/>
                <w:b/>
                <w:bCs/>
                <w:i/>
                <w:iCs/>
              </w:rPr>
            </w:pPr>
          </w:p>
        </w:tc>
      </w:tr>
      <w:tr w:rsidR="00743370" w:rsidRPr="009F4004" w14:paraId="49054C49" w14:textId="77777777" w:rsidTr="00545F89">
        <w:trPr>
          <w:trHeight w:val="674"/>
        </w:trPr>
        <w:tc>
          <w:tcPr>
            <w:tcW w:w="3449" w:type="pct"/>
            <w:gridSpan w:val="6"/>
            <w:tcBorders>
              <w:top w:val="single" w:sz="4" w:space="0" w:color="auto"/>
              <w:left w:val="single" w:sz="4" w:space="0" w:color="auto"/>
              <w:bottom w:val="single" w:sz="4" w:space="0" w:color="auto"/>
              <w:right w:val="single" w:sz="4" w:space="0" w:color="auto"/>
            </w:tcBorders>
            <w:shd w:val="clear" w:color="auto" w:fill="auto"/>
          </w:tcPr>
          <w:p w14:paraId="7CBA7625" w14:textId="77777777" w:rsidR="00743370" w:rsidRPr="009F4004" w:rsidRDefault="00743370" w:rsidP="00743370">
            <w:pPr>
              <w:spacing w:before="0" w:after="160" w:line="259" w:lineRule="auto"/>
              <w:jc w:val="center"/>
              <w:rPr>
                <w:rFonts w:eastAsia="Calibri" w:cs="Arial"/>
                <w:b/>
                <w:bCs/>
                <w:i/>
                <w:iCs/>
                <w:lang w:val="sr-Cyrl-RS"/>
              </w:rPr>
            </w:pPr>
            <w:r w:rsidRPr="009F4004">
              <w:rPr>
                <w:rFonts w:eastAsia="Calibri" w:cs="Arial"/>
                <w:b/>
                <w:bCs/>
                <w:i/>
                <w:iCs/>
                <w:lang w:val="sr-Cyrl-RS"/>
              </w:rPr>
              <w:t>УКУПНО:</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14:paraId="18535677" w14:textId="77777777" w:rsidR="00743370" w:rsidRPr="009F4004" w:rsidRDefault="00743370" w:rsidP="00743370">
            <w:pPr>
              <w:spacing w:before="0" w:after="160" w:line="259" w:lineRule="auto"/>
              <w:jc w:val="center"/>
              <w:rPr>
                <w:rFonts w:eastAsia="Calibri" w:cs="Arial"/>
                <w:b/>
                <w:bCs/>
                <w:i/>
                <w:iCs/>
              </w:rPr>
            </w:pP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5028D1CC" w14:textId="77777777" w:rsidR="00743370" w:rsidRPr="009F4004" w:rsidRDefault="00743370" w:rsidP="00743370">
            <w:pPr>
              <w:spacing w:before="0" w:after="160" w:line="259" w:lineRule="auto"/>
              <w:jc w:val="center"/>
              <w:rPr>
                <w:rFonts w:eastAsia="Calibri" w:cs="Arial"/>
                <w:b/>
                <w:bCs/>
                <w:i/>
                <w:iCs/>
              </w:rPr>
            </w:pPr>
          </w:p>
        </w:tc>
      </w:tr>
    </w:tbl>
    <w:p w14:paraId="3DFCB3C0" w14:textId="77777777" w:rsidR="00801118" w:rsidRPr="009F4004" w:rsidRDefault="00801118" w:rsidP="00743370">
      <w:pPr>
        <w:widowControl w:val="0"/>
        <w:spacing w:before="0" w:after="160" w:line="259" w:lineRule="auto"/>
        <w:jc w:val="left"/>
        <w:rPr>
          <w:rFonts w:eastAsia="Arial Unicode MS" w:cs="Arial"/>
          <w:b/>
        </w:rPr>
      </w:pPr>
    </w:p>
    <w:p w14:paraId="2D7397A3" w14:textId="77777777" w:rsidR="00743370" w:rsidRPr="009F4004" w:rsidRDefault="00743370" w:rsidP="00743370">
      <w:pPr>
        <w:widowControl w:val="0"/>
        <w:spacing w:before="0" w:after="160" w:line="259" w:lineRule="auto"/>
        <w:jc w:val="left"/>
        <w:rPr>
          <w:rFonts w:eastAsia="Arial Unicode MS" w:cs="Arial"/>
          <w:b/>
        </w:rPr>
      </w:pPr>
      <w:r w:rsidRPr="009F4004">
        <w:rPr>
          <w:rFonts w:eastAsia="Arial Unicode MS" w:cs="Arial"/>
          <w:b/>
        </w:rPr>
        <w:t xml:space="preserve">Табела </w:t>
      </w:r>
      <w:r w:rsidRPr="009F4004">
        <w:rPr>
          <w:rFonts w:eastAsia="Arial Unicode MS" w:cs="Arial"/>
          <w:b/>
          <w:lang w:val="sr-Cyrl-RS"/>
        </w:rPr>
        <w:t>3</w:t>
      </w:r>
      <w:r w:rsidRPr="009F4004">
        <w:rPr>
          <w:rFonts w:eastAsia="Arial Unicode MS" w:cs="Arial"/>
          <w:b/>
        </w:rPr>
        <w:t>.</w:t>
      </w:r>
    </w:p>
    <w:tbl>
      <w:tblPr>
        <w:tblW w:w="101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0"/>
        <w:gridCol w:w="4254"/>
        <w:gridCol w:w="2655"/>
      </w:tblGrid>
      <w:tr w:rsidR="00743370" w:rsidRPr="009F4004" w14:paraId="402105EE" w14:textId="77777777" w:rsidTr="00545F89">
        <w:trPr>
          <w:trHeight w:val="568"/>
        </w:trPr>
        <w:tc>
          <w:tcPr>
            <w:tcW w:w="3382" w:type="dxa"/>
            <w:vMerge w:val="restart"/>
            <w:shd w:val="clear" w:color="auto" w:fill="auto"/>
            <w:vAlign w:val="center"/>
          </w:tcPr>
          <w:p w14:paraId="468D086E" w14:textId="77777777" w:rsidR="00743370" w:rsidRPr="009F4004" w:rsidRDefault="00743370" w:rsidP="00743370">
            <w:pPr>
              <w:spacing w:before="0" w:after="160" w:line="259" w:lineRule="auto"/>
              <w:jc w:val="left"/>
              <w:rPr>
                <w:rFonts w:eastAsia="Calibri" w:cs="Arial"/>
              </w:rPr>
            </w:pPr>
            <w:r w:rsidRPr="009F4004">
              <w:rPr>
                <w:rFonts w:eastAsia="Calibri" w:cs="Arial"/>
              </w:rPr>
              <w:t>Посебно исказани трошкови који су укључени у укупно понуђену цену без ПДВ-а</w:t>
            </w:r>
          </w:p>
          <w:p w14:paraId="2B8930FD" w14:textId="77777777" w:rsidR="00743370" w:rsidRPr="009F4004" w:rsidRDefault="00743370" w:rsidP="00743370">
            <w:pPr>
              <w:spacing w:before="0" w:after="160" w:line="259" w:lineRule="auto"/>
              <w:jc w:val="left"/>
              <w:rPr>
                <w:rFonts w:eastAsia="Calibri" w:cs="Arial"/>
                <w:lang w:val="sr-Latn-CS"/>
              </w:rPr>
            </w:pPr>
          </w:p>
        </w:tc>
        <w:tc>
          <w:tcPr>
            <w:tcW w:w="3960" w:type="dxa"/>
            <w:shd w:val="clear" w:color="auto" w:fill="auto"/>
            <w:vAlign w:val="center"/>
          </w:tcPr>
          <w:p w14:paraId="49292942" w14:textId="77777777" w:rsidR="00743370" w:rsidRPr="009F4004" w:rsidRDefault="00743370" w:rsidP="00743370">
            <w:pPr>
              <w:spacing w:before="0" w:after="160" w:line="259" w:lineRule="auto"/>
              <w:jc w:val="left"/>
              <w:rPr>
                <w:rFonts w:eastAsia="Calibri" w:cs="Arial"/>
              </w:rPr>
            </w:pPr>
            <w:r w:rsidRPr="009F4004">
              <w:rPr>
                <w:rFonts w:eastAsia="Calibri" w:cs="Arial"/>
              </w:rPr>
              <w:t>Трошкови царине</w:t>
            </w:r>
          </w:p>
        </w:tc>
        <w:tc>
          <w:tcPr>
            <w:tcW w:w="2767" w:type="dxa"/>
          </w:tcPr>
          <w:p w14:paraId="4B20B087" w14:textId="77777777" w:rsidR="00743370" w:rsidRPr="009F4004" w:rsidRDefault="00743370" w:rsidP="00743370">
            <w:pPr>
              <w:spacing w:before="0" w:after="160" w:line="259" w:lineRule="auto"/>
              <w:jc w:val="center"/>
              <w:rPr>
                <w:rFonts w:eastAsia="Calibri" w:cs="Arial"/>
              </w:rPr>
            </w:pPr>
            <w:r w:rsidRPr="009F4004">
              <w:rPr>
                <w:rFonts w:eastAsia="Calibri" w:cs="Arial"/>
              </w:rPr>
              <w:t>__________ рсд</w:t>
            </w:r>
          </w:p>
        </w:tc>
      </w:tr>
      <w:tr w:rsidR="00743370" w:rsidRPr="009F4004" w14:paraId="5E4C005F" w14:textId="77777777" w:rsidTr="00545F89">
        <w:trPr>
          <w:trHeight w:val="525"/>
        </w:trPr>
        <w:tc>
          <w:tcPr>
            <w:tcW w:w="3382" w:type="dxa"/>
            <w:vMerge/>
            <w:shd w:val="clear" w:color="auto" w:fill="auto"/>
          </w:tcPr>
          <w:p w14:paraId="4DED61F6" w14:textId="77777777" w:rsidR="00743370" w:rsidRPr="009F4004" w:rsidRDefault="00743370" w:rsidP="00743370">
            <w:pPr>
              <w:spacing w:before="0" w:after="160" w:line="259" w:lineRule="auto"/>
              <w:jc w:val="left"/>
              <w:rPr>
                <w:rFonts w:eastAsia="Calibri" w:cs="Arial"/>
              </w:rPr>
            </w:pPr>
          </w:p>
        </w:tc>
        <w:tc>
          <w:tcPr>
            <w:tcW w:w="3960" w:type="dxa"/>
            <w:shd w:val="clear" w:color="auto" w:fill="auto"/>
            <w:vAlign w:val="center"/>
          </w:tcPr>
          <w:p w14:paraId="26D406CA" w14:textId="77777777" w:rsidR="00743370" w:rsidRPr="009F4004" w:rsidRDefault="00743370" w:rsidP="00743370">
            <w:pPr>
              <w:spacing w:before="0" w:after="160" w:line="259" w:lineRule="auto"/>
              <w:jc w:val="left"/>
              <w:rPr>
                <w:rFonts w:eastAsia="Calibri" w:cs="Arial"/>
              </w:rPr>
            </w:pPr>
            <w:r w:rsidRPr="009F4004">
              <w:rPr>
                <w:rFonts w:eastAsia="Calibri" w:cs="Arial"/>
              </w:rPr>
              <w:t>Трошкови превоза</w:t>
            </w:r>
          </w:p>
        </w:tc>
        <w:tc>
          <w:tcPr>
            <w:tcW w:w="2767" w:type="dxa"/>
          </w:tcPr>
          <w:p w14:paraId="2F1546DB" w14:textId="77777777" w:rsidR="00743370" w:rsidRPr="009F4004" w:rsidRDefault="00743370" w:rsidP="00743370">
            <w:pPr>
              <w:spacing w:before="0" w:after="160" w:line="259" w:lineRule="auto"/>
              <w:jc w:val="center"/>
              <w:rPr>
                <w:rFonts w:eastAsia="Calibri" w:cs="Arial"/>
              </w:rPr>
            </w:pPr>
            <w:r w:rsidRPr="009F4004">
              <w:rPr>
                <w:rFonts w:eastAsia="Calibri" w:cs="Arial"/>
              </w:rPr>
              <w:t xml:space="preserve"> __________ рсд</w:t>
            </w:r>
          </w:p>
        </w:tc>
      </w:tr>
      <w:tr w:rsidR="00743370" w:rsidRPr="009F4004" w14:paraId="1F8767A0" w14:textId="77777777" w:rsidTr="00545F89">
        <w:trPr>
          <w:trHeight w:val="534"/>
        </w:trPr>
        <w:tc>
          <w:tcPr>
            <w:tcW w:w="3382" w:type="dxa"/>
            <w:vMerge/>
            <w:shd w:val="clear" w:color="auto" w:fill="auto"/>
          </w:tcPr>
          <w:p w14:paraId="24B71AEC" w14:textId="77777777" w:rsidR="00743370" w:rsidRPr="009F4004" w:rsidRDefault="00743370" w:rsidP="00743370">
            <w:pPr>
              <w:spacing w:before="0" w:after="160" w:line="259" w:lineRule="auto"/>
              <w:jc w:val="left"/>
              <w:rPr>
                <w:rFonts w:eastAsia="Calibri" w:cs="Arial"/>
              </w:rPr>
            </w:pPr>
          </w:p>
        </w:tc>
        <w:tc>
          <w:tcPr>
            <w:tcW w:w="3960" w:type="dxa"/>
            <w:shd w:val="clear" w:color="auto" w:fill="auto"/>
            <w:vAlign w:val="center"/>
          </w:tcPr>
          <w:p w14:paraId="1F90A47B" w14:textId="77777777" w:rsidR="00743370" w:rsidRPr="009F4004" w:rsidRDefault="00743370" w:rsidP="00743370">
            <w:pPr>
              <w:spacing w:before="0" w:after="160" w:line="259" w:lineRule="auto"/>
              <w:jc w:val="left"/>
              <w:rPr>
                <w:rFonts w:eastAsia="Calibri" w:cs="Arial"/>
                <w:lang w:val="sr-Cyrl-CS"/>
              </w:rPr>
            </w:pPr>
            <w:r w:rsidRPr="009F4004">
              <w:rPr>
                <w:rFonts w:eastAsia="Calibri" w:cs="Arial"/>
              </w:rPr>
              <w:t>Остали трошкови:</w:t>
            </w:r>
            <w:r w:rsidRPr="009F4004">
              <w:rPr>
                <w:rFonts w:eastAsia="Calibri" w:cs="Arial"/>
                <w:lang w:val="sr-Cyrl-CS"/>
              </w:rPr>
              <w:t xml:space="preserve"> (</w:t>
            </w:r>
            <w:r w:rsidRPr="009F4004">
              <w:rPr>
                <w:rFonts w:eastAsia="Calibri" w:cs="Arial"/>
                <w:i/>
                <w:lang w:val="sr-Cyrl-CS"/>
              </w:rPr>
              <w:t>навести</w:t>
            </w:r>
            <w:r w:rsidRPr="009F4004">
              <w:rPr>
                <w:rFonts w:eastAsia="Calibri" w:cs="Arial"/>
                <w:lang w:val="sr-Cyrl-CS"/>
              </w:rPr>
              <w:t>)</w:t>
            </w:r>
          </w:p>
          <w:p w14:paraId="0B02C6DF" w14:textId="77777777" w:rsidR="00743370" w:rsidRPr="009F4004" w:rsidRDefault="00743370" w:rsidP="00743370">
            <w:pPr>
              <w:spacing w:before="0" w:after="160" w:line="259" w:lineRule="auto"/>
              <w:jc w:val="left"/>
              <w:rPr>
                <w:rFonts w:eastAsia="Calibri" w:cs="Arial"/>
              </w:rPr>
            </w:pPr>
            <w:r w:rsidRPr="009F4004">
              <w:rPr>
                <w:rFonts w:eastAsia="Calibri" w:cs="Arial"/>
                <w:lang w:val="sr-Cyrl-CS"/>
              </w:rPr>
              <w:t>_________________________________</w:t>
            </w:r>
          </w:p>
          <w:p w14:paraId="049417BB" w14:textId="77777777" w:rsidR="00743370" w:rsidRPr="009F4004" w:rsidRDefault="00743370" w:rsidP="00743370">
            <w:pPr>
              <w:spacing w:before="0" w:after="160" w:line="259" w:lineRule="auto"/>
              <w:jc w:val="left"/>
              <w:rPr>
                <w:rFonts w:eastAsia="Calibri" w:cs="Arial"/>
                <w:lang w:val="sr-Cyrl-CS"/>
              </w:rPr>
            </w:pPr>
            <w:r w:rsidRPr="009F4004">
              <w:rPr>
                <w:rFonts w:eastAsia="Calibri" w:cs="Arial"/>
                <w:lang w:val="sr-Cyrl-CS"/>
              </w:rPr>
              <w:t>_________________________________</w:t>
            </w:r>
          </w:p>
          <w:p w14:paraId="405F15AF" w14:textId="77777777" w:rsidR="00743370" w:rsidRPr="009F4004" w:rsidRDefault="00743370" w:rsidP="00743370">
            <w:pPr>
              <w:spacing w:before="0" w:after="160" w:line="259" w:lineRule="auto"/>
              <w:jc w:val="left"/>
              <w:rPr>
                <w:rFonts w:eastAsia="Calibri" w:cs="Arial"/>
                <w:lang w:val="sr-Cyrl-CS"/>
              </w:rPr>
            </w:pPr>
            <w:r w:rsidRPr="009F4004">
              <w:rPr>
                <w:rFonts w:eastAsia="Calibri" w:cs="Arial"/>
                <w:lang w:val="sr-Cyrl-CS"/>
              </w:rPr>
              <w:t>_________________________________</w:t>
            </w:r>
          </w:p>
        </w:tc>
        <w:tc>
          <w:tcPr>
            <w:tcW w:w="2767" w:type="dxa"/>
          </w:tcPr>
          <w:p w14:paraId="1ACFAF9F" w14:textId="77777777" w:rsidR="00743370" w:rsidRPr="009F4004" w:rsidRDefault="00743370" w:rsidP="00743370">
            <w:pPr>
              <w:spacing w:before="0" w:after="160" w:line="259" w:lineRule="auto"/>
              <w:jc w:val="center"/>
              <w:rPr>
                <w:rFonts w:eastAsia="Calibri" w:cs="Arial"/>
              </w:rPr>
            </w:pPr>
          </w:p>
          <w:p w14:paraId="2C912075" w14:textId="77777777" w:rsidR="00743370" w:rsidRPr="009F4004" w:rsidRDefault="00743370" w:rsidP="00743370">
            <w:pPr>
              <w:spacing w:before="0" w:after="160" w:line="259" w:lineRule="auto"/>
              <w:jc w:val="center"/>
              <w:rPr>
                <w:rFonts w:eastAsia="Calibri" w:cs="Arial"/>
              </w:rPr>
            </w:pPr>
            <w:r w:rsidRPr="009F4004">
              <w:rPr>
                <w:rFonts w:eastAsia="Calibri" w:cs="Arial"/>
              </w:rPr>
              <w:t>__________ рсд</w:t>
            </w:r>
          </w:p>
          <w:p w14:paraId="5696FD19" w14:textId="77777777" w:rsidR="00743370" w:rsidRPr="009F4004" w:rsidRDefault="00743370" w:rsidP="00743370">
            <w:pPr>
              <w:spacing w:before="0" w:after="160" w:line="259" w:lineRule="auto"/>
              <w:jc w:val="center"/>
              <w:rPr>
                <w:rFonts w:eastAsia="Calibri" w:cs="Arial"/>
              </w:rPr>
            </w:pPr>
            <w:r w:rsidRPr="009F4004">
              <w:rPr>
                <w:rFonts w:eastAsia="Calibri" w:cs="Arial"/>
              </w:rPr>
              <w:t>__________ рсд</w:t>
            </w:r>
          </w:p>
          <w:p w14:paraId="797884B1" w14:textId="77777777" w:rsidR="00743370" w:rsidRPr="009F4004" w:rsidRDefault="00743370" w:rsidP="00743370">
            <w:pPr>
              <w:spacing w:before="0" w:after="160" w:line="259" w:lineRule="auto"/>
              <w:jc w:val="center"/>
              <w:rPr>
                <w:rFonts w:eastAsia="Calibri" w:cs="Arial"/>
              </w:rPr>
            </w:pPr>
            <w:r w:rsidRPr="009F4004">
              <w:rPr>
                <w:rFonts w:eastAsia="Calibri" w:cs="Arial"/>
              </w:rPr>
              <w:t>__________ рсд</w:t>
            </w:r>
          </w:p>
        </w:tc>
      </w:tr>
    </w:tbl>
    <w:p w14:paraId="289F1934" w14:textId="77777777" w:rsidR="00743370" w:rsidRPr="009F4004" w:rsidRDefault="00743370" w:rsidP="00743370">
      <w:pPr>
        <w:spacing w:before="0" w:after="160" w:line="259" w:lineRule="auto"/>
        <w:jc w:val="left"/>
        <w:rPr>
          <w:rFonts w:eastAsia="Calibri" w:cs="Arial"/>
        </w:rPr>
      </w:pPr>
    </w:p>
    <w:p w14:paraId="7A969C94" w14:textId="77777777" w:rsidR="00743370" w:rsidRPr="009F4004" w:rsidRDefault="00743370" w:rsidP="00743370">
      <w:pPr>
        <w:spacing w:before="0"/>
        <w:rPr>
          <w:rFonts w:cs="Arial"/>
          <w:b/>
          <w:lang w:val="ru-RU"/>
        </w:rPr>
      </w:pPr>
      <w:r w:rsidRPr="009F4004">
        <w:rPr>
          <w:rFonts w:cs="Arial"/>
          <w:b/>
          <w:lang w:val="sr-Latn-CS"/>
        </w:rPr>
        <w:t>Упутство</w:t>
      </w:r>
      <w:r w:rsidRPr="009F4004">
        <w:rPr>
          <w:rFonts w:cs="Arial"/>
          <w:b/>
        </w:rPr>
        <w:t xml:space="preserve"> </w:t>
      </w:r>
      <w:r w:rsidRPr="009F4004">
        <w:rPr>
          <w:rFonts w:cs="Arial"/>
          <w:b/>
          <w:lang w:val="sr-Latn-CS"/>
        </w:rPr>
        <w:t>за попуњавањ</w:t>
      </w:r>
      <w:r w:rsidRPr="009F4004">
        <w:rPr>
          <w:rFonts w:cs="Arial"/>
          <w:b/>
          <w:lang w:val="ru-RU"/>
        </w:rPr>
        <w:t>е Обрасца структуре цене</w:t>
      </w:r>
    </w:p>
    <w:p w14:paraId="7F01DEE9" w14:textId="77777777" w:rsidR="00743370" w:rsidRPr="009F4004" w:rsidRDefault="00743370" w:rsidP="00743370">
      <w:pPr>
        <w:spacing w:before="0"/>
        <w:rPr>
          <w:rFonts w:cs="Arial"/>
          <w:b/>
        </w:rPr>
      </w:pPr>
    </w:p>
    <w:p w14:paraId="05D1884F" w14:textId="77777777" w:rsidR="00743370" w:rsidRPr="009F4004" w:rsidRDefault="00743370" w:rsidP="00743370">
      <w:pPr>
        <w:tabs>
          <w:tab w:val="left" w:pos="90"/>
        </w:tabs>
        <w:spacing w:before="0"/>
        <w:contextualSpacing/>
        <w:rPr>
          <w:rFonts w:eastAsia="Calibri" w:cs="Arial"/>
          <w:bCs/>
          <w:iCs/>
        </w:rPr>
      </w:pPr>
      <w:r w:rsidRPr="009F4004">
        <w:rPr>
          <w:rFonts w:eastAsia="Calibri" w:cs="Arial"/>
          <w:bCs/>
          <w:iCs/>
        </w:rPr>
        <w:t>Понуђач треба да попун</w:t>
      </w:r>
      <w:r w:rsidRPr="009F4004">
        <w:rPr>
          <w:rFonts w:eastAsia="Calibri" w:cs="Arial"/>
          <w:bCs/>
          <w:iCs/>
          <w:lang w:val="sr-Cyrl-CS"/>
        </w:rPr>
        <w:t>и</w:t>
      </w:r>
      <w:r w:rsidRPr="009F4004">
        <w:rPr>
          <w:rFonts w:eastAsia="Calibri" w:cs="Arial"/>
          <w:bCs/>
          <w:iCs/>
        </w:rPr>
        <w:t xml:space="preserve"> образац структуре цене </w:t>
      </w:r>
      <w:r w:rsidRPr="009F4004">
        <w:rPr>
          <w:rFonts w:eastAsia="Calibri" w:cs="Arial"/>
          <w:b/>
          <w:bCs/>
          <w:iCs/>
          <w:lang w:val="sr-Cyrl-CS"/>
        </w:rPr>
        <w:t xml:space="preserve">Табела </w:t>
      </w:r>
      <w:proofErr w:type="gramStart"/>
      <w:r w:rsidRPr="009F4004">
        <w:rPr>
          <w:rFonts w:eastAsia="Calibri" w:cs="Arial"/>
          <w:b/>
          <w:bCs/>
          <w:iCs/>
          <w:lang w:val="sr-Cyrl-CS"/>
        </w:rPr>
        <w:t>1</w:t>
      </w:r>
      <w:proofErr w:type="gramEnd"/>
      <w:r w:rsidRPr="009F4004">
        <w:rPr>
          <w:rFonts w:eastAsia="Calibri" w:cs="Arial"/>
          <w:b/>
          <w:bCs/>
          <w:iCs/>
          <w:lang w:val="sr-Cyrl-CS"/>
        </w:rPr>
        <w:t xml:space="preserve"> и 2</w:t>
      </w:r>
      <w:r w:rsidRPr="009F4004">
        <w:rPr>
          <w:rFonts w:eastAsia="Calibri" w:cs="Arial"/>
          <w:bCs/>
          <w:iCs/>
          <w:lang w:val="sr-Cyrl-CS"/>
        </w:rPr>
        <w:t xml:space="preserve"> на следећи начин</w:t>
      </w:r>
      <w:r w:rsidRPr="009F4004">
        <w:rPr>
          <w:rFonts w:eastAsia="Calibri" w:cs="Arial"/>
          <w:bCs/>
          <w:iCs/>
        </w:rPr>
        <w:t>:</w:t>
      </w:r>
    </w:p>
    <w:p w14:paraId="5266F552" w14:textId="77777777" w:rsidR="00743370" w:rsidRPr="009F4004" w:rsidRDefault="00743370" w:rsidP="00743370">
      <w:pPr>
        <w:tabs>
          <w:tab w:val="left" w:pos="90"/>
        </w:tabs>
        <w:spacing w:before="0"/>
        <w:contextualSpacing/>
        <w:rPr>
          <w:rFonts w:eastAsia="Calibri" w:cs="Arial"/>
          <w:bCs/>
          <w:iCs/>
        </w:rPr>
      </w:pPr>
    </w:p>
    <w:p w14:paraId="52DE3496" w14:textId="77777777" w:rsidR="00743370" w:rsidRPr="009F4004" w:rsidRDefault="00743370" w:rsidP="00743370">
      <w:pPr>
        <w:tabs>
          <w:tab w:val="left" w:pos="90"/>
        </w:tabs>
        <w:suppressAutoHyphens/>
        <w:spacing w:before="0"/>
        <w:rPr>
          <w:rFonts w:eastAsia="Calibri" w:cs="Arial"/>
          <w:bCs/>
          <w:iCs/>
        </w:rPr>
      </w:pPr>
      <w:r w:rsidRPr="009F4004">
        <w:rPr>
          <w:rFonts w:eastAsia="Calibri" w:cs="Arial"/>
          <w:bCs/>
          <w:iCs/>
          <w:lang w:val="sr-Cyrl-CS"/>
        </w:rPr>
        <w:t xml:space="preserve">у колону 5. </w:t>
      </w:r>
      <w:proofErr w:type="gramStart"/>
      <w:r w:rsidRPr="009F4004">
        <w:rPr>
          <w:rFonts w:eastAsia="Calibri" w:cs="Arial"/>
          <w:bCs/>
          <w:iCs/>
        </w:rPr>
        <w:t>уписати</w:t>
      </w:r>
      <w:proofErr w:type="gramEnd"/>
      <w:r w:rsidRPr="009F4004">
        <w:rPr>
          <w:rFonts w:eastAsia="Calibri" w:cs="Arial"/>
          <w:bCs/>
          <w:iCs/>
        </w:rPr>
        <w:t xml:space="preserve"> колико износи јединична цена без ПДВ по јединици мере;</w:t>
      </w:r>
    </w:p>
    <w:p w14:paraId="31944A9D" w14:textId="77777777" w:rsidR="00743370" w:rsidRPr="009F4004" w:rsidRDefault="00743370" w:rsidP="00743370">
      <w:pPr>
        <w:tabs>
          <w:tab w:val="left" w:pos="90"/>
        </w:tabs>
        <w:suppressAutoHyphens/>
        <w:spacing w:before="0"/>
        <w:rPr>
          <w:rFonts w:eastAsia="Calibri" w:cs="Arial"/>
          <w:bCs/>
          <w:iCs/>
        </w:rPr>
      </w:pPr>
      <w:proofErr w:type="gramStart"/>
      <w:r w:rsidRPr="009F4004">
        <w:rPr>
          <w:rFonts w:eastAsia="Calibri" w:cs="Arial"/>
          <w:bCs/>
          <w:iCs/>
        </w:rPr>
        <w:t>у</w:t>
      </w:r>
      <w:proofErr w:type="gramEnd"/>
      <w:r w:rsidRPr="009F4004">
        <w:rPr>
          <w:rFonts w:eastAsia="Calibri" w:cs="Arial"/>
          <w:bCs/>
          <w:iCs/>
        </w:rPr>
        <w:t xml:space="preserve"> колону </w:t>
      </w:r>
      <w:r w:rsidRPr="009F4004">
        <w:rPr>
          <w:rFonts w:eastAsia="Calibri" w:cs="Arial"/>
          <w:bCs/>
          <w:iCs/>
          <w:lang w:val="sr-Cyrl-CS"/>
        </w:rPr>
        <w:t>6</w:t>
      </w:r>
      <w:r w:rsidRPr="009F4004">
        <w:rPr>
          <w:rFonts w:eastAsia="Calibri" w:cs="Arial"/>
          <w:bCs/>
          <w:iCs/>
        </w:rPr>
        <w:t xml:space="preserve">. </w:t>
      </w:r>
      <w:proofErr w:type="gramStart"/>
      <w:r w:rsidRPr="009F4004">
        <w:rPr>
          <w:rFonts w:eastAsia="Calibri" w:cs="Arial"/>
          <w:bCs/>
          <w:iCs/>
        </w:rPr>
        <w:t>уписати</w:t>
      </w:r>
      <w:proofErr w:type="gramEnd"/>
      <w:r w:rsidRPr="009F4004">
        <w:rPr>
          <w:rFonts w:eastAsia="Calibri" w:cs="Arial"/>
          <w:bCs/>
          <w:iCs/>
        </w:rPr>
        <w:t xml:space="preserve"> колико износи јединична цена са ПДВ по јединици мере;</w:t>
      </w:r>
    </w:p>
    <w:p w14:paraId="20FF46FF" w14:textId="77777777" w:rsidR="00743370" w:rsidRPr="009F4004" w:rsidRDefault="00743370" w:rsidP="00743370">
      <w:pPr>
        <w:tabs>
          <w:tab w:val="left" w:pos="90"/>
        </w:tabs>
        <w:suppressAutoHyphens/>
        <w:spacing w:before="0"/>
        <w:rPr>
          <w:rFonts w:eastAsia="Calibri" w:cs="Arial"/>
          <w:bCs/>
          <w:iCs/>
        </w:rPr>
      </w:pPr>
      <w:proofErr w:type="gramStart"/>
      <w:r w:rsidRPr="009F4004">
        <w:rPr>
          <w:rFonts w:eastAsia="Calibri" w:cs="Arial"/>
          <w:bCs/>
          <w:iCs/>
        </w:rPr>
        <w:t>у</w:t>
      </w:r>
      <w:proofErr w:type="gramEnd"/>
      <w:r w:rsidRPr="009F4004">
        <w:rPr>
          <w:rFonts w:eastAsia="Calibri" w:cs="Arial"/>
          <w:bCs/>
          <w:iCs/>
        </w:rPr>
        <w:t xml:space="preserve"> колону </w:t>
      </w:r>
      <w:r w:rsidRPr="009F4004">
        <w:rPr>
          <w:rFonts w:eastAsia="Calibri" w:cs="Arial"/>
          <w:bCs/>
          <w:iCs/>
          <w:lang w:val="sr-Cyrl-CS"/>
        </w:rPr>
        <w:t>7</w:t>
      </w:r>
      <w:r w:rsidRPr="009F4004">
        <w:rPr>
          <w:rFonts w:eastAsia="Calibri" w:cs="Arial"/>
          <w:bCs/>
          <w:iCs/>
        </w:rPr>
        <w:t xml:space="preserve">. </w:t>
      </w:r>
      <w:proofErr w:type="gramStart"/>
      <w:r w:rsidRPr="009F4004">
        <w:rPr>
          <w:rFonts w:eastAsia="Calibri" w:cs="Arial"/>
          <w:bCs/>
          <w:iCs/>
        </w:rPr>
        <w:t>уписати</w:t>
      </w:r>
      <w:proofErr w:type="gramEnd"/>
      <w:r w:rsidRPr="009F4004">
        <w:rPr>
          <w:rFonts w:eastAsia="Calibri" w:cs="Arial"/>
          <w:bCs/>
          <w:iCs/>
        </w:rPr>
        <w:t xml:space="preserve"> колико износи укупна цена без ПДВ и то тако што ће помножити јединичну цену без ПДВ (наведену у колони </w:t>
      </w:r>
      <w:r w:rsidRPr="009F4004">
        <w:rPr>
          <w:rFonts w:eastAsia="Calibri" w:cs="Arial"/>
          <w:bCs/>
          <w:iCs/>
          <w:lang w:val="sr-Cyrl-CS"/>
        </w:rPr>
        <w:t>5</w:t>
      </w:r>
      <w:r w:rsidRPr="009F4004">
        <w:rPr>
          <w:rFonts w:eastAsia="Calibri" w:cs="Arial"/>
          <w:bCs/>
          <w:iCs/>
        </w:rPr>
        <w:t xml:space="preserve">.) са траженом количином (која је наведена у колони </w:t>
      </w:r>
      <w:r w:rsidRPr="009F4004">
        <w:rPr>
          <w:rFonts w:eastAsia="Calibri" w:cs="Arial"/>
          <w:bCs/>
          <w:iCs/>
          <w:lang w:val="sr-Cyrl-CS"/>
        </w:rPr>
        <w:t>4</w:t>
      </w:r>
      <w:r w:rsidRPr="009F4004">
        <w:rPr>
          <w:rFonts w:eastAsia="Calibri" w:cs="Arial"/>
          <w:bCs/>
          <w:iCs/>
        </w:rPr>
        <w:t xml:space="preserve">.); </w:t>
      </w:r>
    </w:p>
    <w:p w14:paraId="7C5375EE" w14:textId="77777777" w:rsidR="00743370" w:rsidRPr="009F4004" w:rsidRDefault="00743370" w:rsidP="00743370">
      <w:pPr>
        <w:tabs>
          <w:tab w:val="left" w:pos="90"/>
        </w:tabs>
        <w:suppressAutoHyphens/>
        <w:spacing w:before="0"/>
        <w:rPr>
          <w:rFonts w:eastAsia="Calibri" w:cs="Arial"/>
          <w:bCs/>
          <w:iCs/>
        </w:rPr>
      </w:pPr>
      <w:r w:rsidRPr="009F4004">
        <w:rPr>
          <w:rFonts w:eastAsia="Calibri" w:cs="Arial"/>
          <w:bCs/>
          <w:iCs/>
          <w:lang w:val="sr-Cyrl-CS"/>
        </w:rPr>
        <w:t>у колону 8</w:t>
      </w:r>
      <w:r w:rsidRPr="009F4004">
        <w:rPr>
          <w:rFonts w:eastAsia="Calibri" w:cs="Arial"/>
          <w:bCs/>
          <w:iCs/>
        </w:rPr>
        <w:t xml:space="preserve">. </w:t>
      </w:r>
      <w:proofErr w:type="gramStart"/>
      <w:r w:rsidRPr="009F4004">
        <w:rPr>
          <w:rFonts w:eastAsia="Calibri" w:cs="Arial"/>
          <w:bCs/>
          <w:iCs/>
        </w:rPr>
        <w:t>уписати</w:t>
      </w:r>
      <w:proofErr w:type="gramEnd"/>
      <w:r w:rsidRPr="009F4004">
        <w:rPr>
          <w:rFonts w:eastAsia="Calibri" w:cs="Arial"/>
          <w:bCs/>
          <w:iCs/>
        </w:rPr>
        <w:t xml:space="preserve"> колико износи укупна цена са ПДВ и то тако што ће помножити јединичну цену са ПДВ (наведену у колони </w:t>
      </w:r>
      <w:r w:rsidRPr="009F4004">
        <w:rPr>
          <w:rFonts w:eastAsia="Calibri" w:cs="Arial"/>
          <w:bCs/>
          <w:iCs/>
          <w:lang w:val="sr-Cyrl-CS"/>
        </w:rPr>
        <w:t>6</w:t>
      </w:r>
      <w:r w:rsidRPr="009F4004">
        <w:rPr>
          <w:rFonts w:eastAsia="Calibri" w:cs="Arial"/>
          <w:bCs/>
          <w:iCs/>
        </w:rPr>
        <w:t xml:space="preserve">.) са траженом количином (која је наведена у колони </w:t>
      </w:r>
      <w:r w:rsidRPr="009F4004">
        <w:rPr>
          <w:rFonts w:eastAsia="Calibri" w:cs="Arial"/>
          <w:bCs/>
          <w:iCs/>
          <w:lang w:val="sr-Cyrl-CS"/>
        </w:rPr>
        <w:t>4</w:t>
      </w:r>
      <w:r w:rsidRPr="009F4004">
        <w:rPr>
          <w:rFonts w:eastAsia="Calibri" w:cs="Arial"/>
          <w:bCs/>
          <w:iCs/>
        </w:rPr>
        <w:t>.).</w:t>
      </w:r>
    </w:p>
    <w:p w14:paraId="28E02EBD" w14:textId="77777777" w:rsidR="00743370" w:rsidRPr="009F4004" w:rsidRDefault="00743370" w:rsidP="00743370">
      <w:pPr>
        <w:tabs>
          <w:tab w:val="left" w:pos="992"/>
        </w:tabs>
        <w:spacing w:before="0"/>
        <w:rPr>
          <w:rFonts w:cs="Arial"/>
        </w:rPr>
      </w:pPr>
    </w:p>
    <w:p w14:paraId="3B6DC521" w14:textId="77777777" w:rsidR="00743370" w:rsidRPr="009F4004" w:rsidRDefault="00743370" w:rsidP="00743370">
      <w:pPr>
        <w:tabs>
          <w:tab w:val="left" w:pos="992"/>
        </w:tabs>
        <w:spacing w:before="0"/>
        <w:rPr>
          <w:rFonts w:eastAsia="Calibri" w:cs="Arial"/>
          <w:bCs/>
          <w:iCs/>
        </w:rPr>
      </w:pPr>
      <w:r w:rsidRPr="009F4004">
        <w:rPr>
          <w:rFonts w:eastAsia="Calibri" w:cs="Arial"/>
          <w:bCs/>
          <w:iCs/>
        </w:rPr>
        <w:t>Понуђач може</w:t>
      </w:r>
      <w:r w:rsidRPr="009F4004">
        <w:rPr>
          <w:rFonts w:eastAsia="Calibri" w:cs="Arial"/>
          <w:bCs/>
          <w:iCs/>
          <w:lang w:val="sr-Cyrl-RS"/>
        </w:rPr>
        <w:t xml:space="preserve"> </w:t>
      </w:r>
      <w:r w:rsidRPr="009F4004">
        <w:rPr>
          <w:rFonts w:eastAsia="Calibri" w:cs="Arial"/>
          <w:b/>
          <w:bCs/>
          <w:iCs/>
          <w:lang w:val="sr-Cyrl-RS"/>
        </w:rPr>
        <w:t>(није обавезно)</w:t>
      </w:r>
      <w:r w:rsidRPr="009F4004">
        <w:rPr>
          <w:rFonts w:eastAsia="Calibri" w:cs="Arial"/>
          <w:bCs/>
          <w:iCs/>
        </w:rPr>
        <w:t xml:space="preserve"> да попун</w:t>
      </w:r>
      <w:r w:rsidRPr="009F4004">
        <w:rPr>
          <w:rFonts w:eastAsia="Calibri" w:cs="Arial"/>
          <w:bCs/>
          <w:iCs/>
          <w:lang w:val="sr-Cyrl-CS"/>
        </w:rPr>
        <w:t>и</w:t>
      </w:r>
      <w:r w:rsidRPr="009F4004">
        <w:rPr>
          <w:rFonts w:eastAsia="Calibri" w:cs="Arial"/>
          <w:bCs/>
          <w:iCs/>
        </w:rPr>
        <w:t xml:space="preserve"> образац структуре цене </w:t>
      </w:r>
      <w:r w:rsidRPr="009F4004">
        <w:rPr>
          <w:rFonts w:eastAsia="Calibri" w:cs="Arial"/>
          <w:b/>
          <w:bCs/>
          <w:iCs/>
          <w:lang w:val="sr-Cyrl-CS"/>
        </w:rPr>
        <w:t>Табела 3.</w:t>
      </w:r>
      <w:r w:rsidRPr="009F4004">
        <w:rPr>
          <w:rFonts w:eastAsia="Calibri" w:cs="Arial"/>
          <w:bCs/>
          <w:iCs/>
          <w:lang w:val="sr-Cyrl-CS"/>
        </w:rPr>
        <w:t xml:space="preserve"> на следећи начин</w:t>
      </w:r>
      <w:r w:rsidRPr="009F4004">
        <w:rPr>
          <w:rFonts w:eastAsia="Calibri" w:cs="Arial"/>
          <w:bCs/>
          <w:iCs/>
        </w:rPr>
        <w:t>:</w:t>
      </w:r>
    </w:p>
    <w:p w14:paraId="7D304CDD" w14:textId="77777777" w:rsidR="00743370" w:rsidRPr="009F4004" w:rsidRDefault="00743370" w:rsidP="00743370">
      <w:pPr>
        <w:numPr>
          <w:ilvl w:val="0"/>
          <w:numId w:val="42"/>
        </w:numPr>
        <w:tabs>
          <w:tab w:val="left" w:pos="992"/>
        </w:tabs>
        <w:spacing w:before="0" w:after="160" w:line="259" w:lineRule="auto"/>
        <w:contextualSpacing/>
        <w:jc w:val="left"/>
        <w:rPr>
          <w:rFonts w:eastAsia="Calibri" w:cs="Arial"/>
          <w:bCs/>
          <w:iCs/>
        </w:rPr>
      </w:pPr>
      <w:r w:rsidRPr="009F4004">
        <w:rPr>
          <w:rFonts w:eastAsia="Calibri" w:cs="Arial"/>
          <w:bCs/>
          <w:iCs/>
        </w:rPr>
        <w:t>уписати трошкове царине исказане у износу</w:t>
      </w:r>
    </w:p>
    <w:p w14:paraId="4101BE3C" w14:textId="77777777" w:rsidR="00743370" w:rsidRPr="009F4004" w:rsidRDefault="00743370" w:rsidP="00743370">
      <w:pPr>
        <w:numPr>
          <w:ilvl w:val="0"/>
          <w:numId w:val="42"/>
        </w:numPr>
        <w:tabs>
          <w:tab w:val="left" w:pos="992"/>
        </w:tabs>
        <w:spacing w:before="0" w:after="160" w:line="259" w:lineRule="auto"/>
        <w:contextualSpacing/>
        <w:jc w:val="left"/>
        <w:rPr>
          <w:rFonts w:eastAsia="Calibri" w:cs="Arial"/>
          <w:bCs/>
          <w:iCs/>
        </w:rPr>
      </w:pPr>
      <w:r w:rsidRPr="009F4004">
        <w:rPr>
          <w:rFonts w:eastAsia="Calibri" w:cs="Arial"/>
          <w:bCs/>
          <w:iCs/>
        </w:rPr>
        <w:t>уписати трошкове превоза исказане у износу</w:t>
      </w:r>
    </w:p>
    <w:p w14:paraId="7AEBD8B0" w14:textId="77777777" w:rsidR="00743370" w:rsidRPr="009F4004" w:rsidRDefault="00743370" w:rsidP="00743370">
      <w:pPr>
        <w:numPr>
          <w:ilvl w:val="0"/>
          <w:numId w:val="42"/>
        </w:numPr>
        <w:tabs>
          <w:tab w:val="left" w:pos="992"/>
        </w:tabs>
        <w:spacing w:before="0" w:after="160" w:line="259" w:lineRule="auto"/>
        <w:contextualSpacing/>
        <w:jc w:val="left"/>
        <w:rPr>
          <w:rFonts w:eastAsia="Calibri" w:cs="Arial"/>
          <w:bCs/>
          <w:iCs/>
        </w:rPr>
      </w:pPr>
      <w:r w:rsidRPr="009F4004">
        <w:rPr>
          <w:rFonts w:eastAsia="Calibri" w:cs="Arial"/>
          <w:bCs/>
          <w:iCs/>
        </w:rPr>
        <w:t>уписати које све остале трошкове добављач има и исте исказати у динарима</w:t>
      </w:r>
    </w:p>
    <w:p w14:paraId="44E4D06C" w14:textId="77777777" w:rsidR="00743370" w:rsidRPr="009F4004" w:rsidRDefault="00743370" w:rsidP="00743370">
      <w:pPr>
        <w:tabs>
          <w:tab w:val="left" w:pos="992"/>
        </w:tabs>
        <w:spacing w:before="0"/>
        <w:rPr>
          <w:rFonts w:cs="Arial"/>
        </w:rPr>
      </w:pPr>
    </w:p>
    <w:p w14:paraId="191C9C13" w14:textId="77777777" w:rsidR="00743370" w:rsidRPr="009F4004" w:rsidRDefault="00743370" w:rsidP="00743370">
      <w:pPr>
        <w:tabs>
          <w:tab w:val="left" w:pos="992"/>
        </w:tabs>
        <w:spacing w:before="0"/>
        <w:rPr>
          <w:rFonts w:cs="Arial"/>
        </w:rPr>
      </w:pPr>
    </w:p>
    <w:p w14:paraId="799C3A66" w14:textId="77777777" w:rsidR="00743370" w:rsidRPr="009F4004" w:rsidRDefault="00743370" w:rsidP="00743370">
      <w:pPr>
        <w:tabs>
          <w:tab w:val="left" w:pos="992"/>
        </w:tabs>
        <w:spacing w:before="0"/>
        <w:jc w:val="center"/>
        <w:rPr>
          <w:rFonts w:cs="Arial"/>
        </w:rPr>
      </w:pPr>
      <w:r w:rsidRPr="009F4004">
        <w:rPr>
          <w:rFonts w:cs="Arial"/>
        </w:rPr>
        <w:t xml:space="preserve">На место предвиђено за место и датум: </w:t>
      </w:r>
    </w:p>
    <w:p w14:paraId="79794F6A" w14:textId="77777777" w:rsidR="00743370" w:rsidRPr="009F4004" w:rsidRDefault="00743370" w:rsidP="00743370">
      <w:pPr>
        <w:tabs>
          <w:tab w:val="left" w:pos="992"/>
        </w:tabs>
        <w:spacing w:before="0"/>
        <w:jc w:val="center"/>
        <w:rPr>
          <w:rFonts w:cs="Arial"/>
        </w:rPr>
      </w:pPr>
      <w:r w:rsidRPr="009F4004">
        <w:rPr>
          <w:rFonts w:cs="Arial"/>
        </w:rPr>
        <w:t>Понуђач уписује место и датум попуњавања обрасца структуре цене.</w:t>
      </w:r>
    </w:p>
    <w:p w14:paraId="3DE89928" w14:textId="77777777" w:rsidR="00743370" w:rsidRPr="009F4004" w:rsidRDefault="00743370" w:rsidP="00743370">
      <w:pPr>
        <w:tabs>
          <w:tab w:val="left" w:pos="992"/>
        </w:tabs>
        <w:spacing w:before="0"/>
        <w:jc w:val="center"/>
        <w:rPr>
          <w:rFonts w:cs="Arial"/>
        </w:rPr>
      </w:pPr>
    </w:p>
    <w:p w14:paraId="1F4872EB" w14:textId="77777777" w:rsidR="00743370" w:rsidRPr="009F4004" w:rsidRDefault="00743370" w:rsidP="00743370">
      <w:pPr>
        <w:spacing w:before="0"/>
        <w:jc w:val="center"/>
        <w:rPr>
          <w:rFonts w:cs="Arial"/>
        </w:rPr>
      </w:pPr>
      <w:proofErr w:type="gramStart"/>
      <w:r w:rsidRPr="009F4004">
        <w:rPr>
          <w:rFonts w:cs="Arial"/>
        </w:rPr>
        <w:t>На  место</w:t>
      </w:r>
      <w:proofErr w:type="gramEnd"/>
      <w:r w:rsidRPr="009F4004">
        <w:rPr>
          <w:rFonts w:cs="Arial"/>
        </w:rPr>
        <w:t xml:space="preserve"> предвиђено за печат и потпис:</w:t>
      </w:r>
    </w:p>
    <w:p w14:paraId="396D5D9D" w14:textId="77777777" w:rsidR="00743370" w:rsidRPr="009F4004" w:rsidRDefault="00743370" w:rsidP="00743370">
      <w:pPr>
        <w:spacing w:before="0"/>
        <w:jc w:val="center"/>
        <w:rPr>
          <w:rFonts w:cs="Arial"/>
        </w:rPr>
      </w:pPr>
      <w:r w:rsidRPr="009F4004">
        <w:rPr>
          <w:rFonts w:cs="Arial"/>
        </w:rPr>
        <w:t>Понуђач печатом оверава и потписује образац структуре цене.</w:t>
      </w:r>
    </w:p>
    <w:p w14:paraId="33AD2B60" w14:textId="77777777" w:rsidR="00743370" w:rsidRPr="009F4004" w:rsidRDefault="00743370" w:rsidP="00743370">
      <w:pPr>
        <w:widowControl w:val="0"/>
        <w:spacing w:before="0"/>
        <w:jc w:val="left"/>
        <w:rPr>
          <w:rFonts w:eastAsia="Arial Unicode MS" w:cs="Arial"/>
        </w:rPr>
      </w:pPr>
    </w:p>
    <w:p w14:paraId="1565C577" w14:textId="77777777" w:rsidR="00743370" w:rsidRPr="009F4004" w:rsidRDefault="00743370" w:rsidP="00743370">
      <w:pPr>
        <w:widowControl w:val="0"/>
        <w:spacing w:before="0"/>
        <w:jc w:val="left"/>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743370" w:rsidRPr="009F4004" w14:paraId="5DA97382" w14:textId="77777777" w:rsidTr="00545F89">
        <w:trPr>
          <w:jc w:val="center"/>
        </w:trPr>
        <w:tc>
          <w:tcPr>
            <w:tcW w:w="3882" w:type="dxa"/>
          </w:tcPr>
          <w:p w14:paraId="7C55138F" w14:textId="77777777" w:rsidR="00743370" w:rsidRPr="009F4004" w:rsidRDefault="00743370" w:rsidP="00743370">
            <w:pPr>
              <w:spacing w:before="0"/>
              <w:jc w:val="center"/>
              <w:rPr>
                <w:rFonts w:eastAsia="Calibri" w:cs="Arial"/>
              </w:rPr>
            </w:pPr>
            <w:r w:rsidRPr="009F4004">
              <w:rPr>
                <w:rFonts w:eastAsia="Calibri" w:cs="Arial"/>
              </w:rPr>
              <w:t>Датум:</w:t>
            </w:r>
          </w:p>
        </w:tc>
        <w:tc>
          <w:tcPr>
            <w:tcW w:w="2127" w:type="dxa"/>
          </w:tcPr>
          <w:p w14:paraId="66DC5107" w14:textId="77777777" w:rsidR="00743370" w:rsidRPr="009F4004" w:rsidRDefault="00743370" w:rsidP="00743370">
            <w:pPr>
              <w:spacing w:before="0"/>
              <w:jc w:val="center"/>
              <w:rPr>
                <w:rFonts w:eastAsia="Calibri" w:cs="Arial"/>
                <w:lang w:val="ru-RU"/>
              </w:rPr>
            </w:pPr>
          </w:p>
        </w:tc>
        <w:tc>
          <w:tcPr>
            <w:tcW w:w="4022" w:type="dxa"/>
          </w:tcPr>
          <w:p w14:paraId="2D1D71F4" w14:textId="77777777" w:rsidR="00743370" w:rsidRPr="009F4004" w:rsidRDefault="00743370" w:rsidP="00743370">
            <w:pPr>
              <w:spacing w:before="0"/>
              <w:jc w:val="center"/>
              <w:rPr>
                <w:rFonts w:eastAsia="Calibri" w:cs="Arial"/>
                <w:lang w:val="sr-Cyrl-CS"/>
              </w:rPr>
            </w:pPr>
            <w:r w:rsidRPr="009F4004">
              <w:rPr>
                <w:rFonts w:eastAsia="Calibri" w:cs="Arial"/>
                <w:lang w:val="sr-Cyrl-CS"/>
              </w:rPr>
              <w:t>П</w:t>
            </w:r>
            <w:r w:rsidRPr="009F4004">
              <w:rPr>
                <w:rFonts w:eastAsia="Calibri" w:cs="Arial"/>
              </w:rPr>
              <w:t>онуђач</w:t>
            </w:r>
          </w:p>
        </w:tc>
      </w:tr>
      <w:tr w:rsidR="00743370" w:rsidRPr="009F4004" w14:paraId="1C54C090" w14:textId="77777777" w:rsidTr="00545F89">
        <w:trPr>
          <w:jc w:val="center"/>
        </w:trPr>
        <w:tc>
          <w:tcPr>
            <w:tcW w:w="3882" w:type="dxa"/>
          </w:tcPr>
          <w:p w14:paraId="48C12236" w14:textId="77777777" w:rsidR="00743370" w:rsidRPr="009F4004" w:rsidRDefault="00743370" w:rsidP="00743370">
            <w:pPr>
              <w:spacing w:before="0"/>
              <w:jc w:val="center"/>
              <w:rPr>
                <w:rFonts w:eastAsia="Calibri" w:cs="Arial"/>
              </w:rPr>
            </w:pPr>
          </w:p>
        </w:tc>
        <w:tc>
          <w:tcPr>
            <w:tcW w:w="2127" w:type="dxa"/>
          </w:tcPr>
          <w:p w14:paraId="344A3F3E" w14:textId="77777777" w:rsidR="00743370" w:rsidRPr="009F4004" w:rsidRDefault="00743370" w:rsidP="00743370">
            <w:pPr>
              <w:spacing w:before="0"/>
              <w:jc w:val="center"/>
              <w:rPr>
                <w:rFonts w:eastAsia="Calibri" w:cs="Arial"/>
              </w:rPr>
            </w:pPr>
            <w:r w:rsidRPr="009F4004">
              <w:rPr>
                <w:rFonts w:eastAsia="Calibri" w:cs="Arial"/>
              </w:rPr>
              <w:t>М.П.</w:t>
            </w:r>
          </w:p>
        </w:tc>
        <w:tc>
          <w:tcPr>
            <w:tcW w:w="4022" w:type="dxa"/>
          </w:tcPr>
          <w:p w14:paraId="1F690E42" w14:textId="77777777" w:rsidR="00743370" w:rsidRPr="009F4004" w:rsidRDefault="00743370" w:rsidP="00743370">
            <w:pPr>
              <w:spacing w:before="0"/>
              <w:jc w:val="center"/>
              <w:rPr>
                <w:rFonts w:eastAsia="Calibri" w:cs="Arial"/>
                <w:lang w:val="ru-RU"/>
              </w:rPr>
            </w:pPr>
          </w:p>
        </w:tc>
      </w:tr>
      <w:tr w:rsidR="00743370" w:rsidRPr="009F4004" w14:paraId="35F61D7F" w14:textId="77777777" w:rsidTr="00545F89">
        <w:trPr>
          <w:jc w:val="center"/>
        </w:trPr>
        <w:tc>
          <w:tcPr>
            <w:tcW w:w="3882" w:type="dxa"/>
            <w:tcBorders>
              <w:bottom w:val="single" w:sz="4" w:space="0" w:color="auto"/>
            </w:tcBorders>
          </w:tcPr>
          <w:p w14:paraId="7A6C0BD5" w14:textId="77777777" w:rsidR="00743370" w:rsidRPr="009F4004" w:rsidRDefault="00743370" w:rsidP="00743370">
            <w:pPr>
              <w:spacing w:before="0"/>
              <w:jc w:val="center"/>
              <w:rPr>
                <w:rFonts w:eastAsia="Calibri" w:cs="Arial"/>
              </w:rPr>
            </w:pPr>
          </w:p>
        </w:tc>
        <w:tc>
          <w:tcPr>
            <w:tcW w:w="2127" w:type="dxa"/>
          </w:tcPr>
          <w:p w14:paraId="1E0EDB13" w14:textId="77777777" w:rsidR="00743370" w:rsidRPr="009F4004" w:rsidRDefault="00743370" w:rsidP="00743370">
            <w:pPr>
              <w:spacing w:before="0"/>
              <w:jc w:val="center"/>
              <w:rPr>
                <w:rFonts w:eastAsia="Calibri" w:cs="Arial"/>
                <w:lang w:val="ru-RU"/>
              </w:rPr>
            </w:pPr>
          </w:p>
        </w:tc>
        <w:tc>
          <w:tcPr>
            <w:tcW w:w="4022" w:type="dxa"/>
            <w:tcBorders>
              <w:bottom w:val="single" w:sz="4" w:space="0" w:color="auto"/>
            </w:tcBorders>
          </w:tcPr>
          <w:p w14:paraId="3AF72292" w14:textId="77777777" w:rsidR="00743370" w:rsidRPr="009F4004" w:rsidRDefault="00743370" w:rsidP="00743370">
            <w:pPr>
              <w:spacing w:before="0"/>
              <w:jc w:val="center"/>
              <w:rPr>
                <w:rFonts w:eastAsia="Calibri" w:cs="Arial"/>
                <w:lang w:val="ru-RU"/>
              </w:rPr>
            </w:pPr>
          </w:p>
        </w:tc>
      </w:tr>
      <w:tr w:rsidR="00743370" w:rsidRPr="009F4004" w14:paraId="4F82A0D3" w14:textId="77777777" w:rsidTr="00545F89">
        <w:trPr>
          <w:trHeight w:val="389"/>
          <w:jc w:val="center"/>
        </w:trPr>
        <w:tc>
          <w:tcPr>
            <w:tcW w:w="3882" w:type="dxa"/>
            <w:tcBorders>
              <w:top w:val="single" w:sz="4" w:space="0" w:color="auto"/>
            </w:tcBorders>
          </w:tcPr>
          <w:p w14:paraId="3DD65E8A" w14:textId="77777777" w:rsidR="00743370" w:rsidRPr="009F4004" w:rsidRDefault="00743370" w:rsidP="00743370">
            <w:pPr>
              <w:spacing w:before="0"/>
              <w:jc w:val="center"/>
              <w:rPr>
                <w:rFonts w:eastAsia="Calibri" w:cs="Arial"/>
              </w:rPr>
            </w:pPr>
          </w:p>
        </w:tc>
        <w:tc>
          <w:tcPr>
            <w:tcW w:w="2127" w:type="dxa"/>
          </w:tcPr>
          <w:p w14:paraId="63F59FF5" w14:textId="77777777" w:rsidR="00743370" w:rsidRPr="009F4004" w:rsidRDefault="00743370" w:rsidP="00743370">
            <w:pPr>
              <w:spacing w:before="0"/>
              <w:jc w:val="center"/>
              <w:rPr>
                <w:rFonts w:eastAsia="Calibri" w:cs="Arial"/>
                <w:lang w:val="ru-RU"/>
              </w:rPr>
            </w:pPr>
          </w:p>
        </w:tc>
        <w:tc>
          <w:tcPr>
            <w:tcW w:w="4022" w:type="dxa"/>
            <w:tcBorders>
              <w:top w:val="single" w:sz="4" w:space="0" w:color="auto"/>
            </w:tcBorders>
          </w:tcPr>
          <w:p w14:paraId="61067350" w14:textId="77777777" w:rsidR="00743370" w:rsidRPr="009F4004" w:rsidRDefault="00743370" w:rsidP="00743370">
            <w:pPr>
              <w:spacing w:before="0"/>
              <w:jc w:val="center"/>
              <w:rPr>
                <w:rFonts w:eastAsia="Calibri" w:cs="Arial"/>
                <w:lang w:val="ru-RU"/>
              </w:rPr>
            </w:pPr>
          </w:p>
        </w:tc>
      </w:tr>
    </w:tbl>
    <w:p w14:paraId="6160938B" w14:textId="77777777" w:rsidR="00743370" w:rsidRPr="009F4004" w:rsidRDefault="00743370" w:rsidP="00743370">
      <w:pPr>
        <w:spacing w:before="0"/>
        <w:jc w:val="left"/>
        <w:rPr>
          <w:rFonts w:eastAsia="Calibri" w:cs="Arial"/>
          <w:b/>
          <w:i/>
          <w:lang w:val="sr-Cyrl-CS"/>
        </w:rPr>
      </w:pPr>
      <w:r w:rsidRPr="009F4004">
        <w:rPr>
          <w:rFonts w:eastAsia="Calibri" w:cs="Arial"/>
          <w:b/>
          <w:i/>
          <w:lang w:val="sr-Cyrl-CS"/>
        </w:rPr>
        <w:t>Напомена:</w:t>
      </w:r>
    </w:p>
    <w:p w14:paraId="510933FB" w14:textId="77777777" w:rsidR="00743370" w:rsidRPr="009F4004" w:rsidRDefault="00743370" w:rsidP="00743370">
      <w:pPr>
        <w:tabs>
          <w:tab w:val="left" w:pos="1134"/>
        </w:tabs>
        <w:spacing w:before="0"/>
        <w:rPr>
          <w:rFonts w:eastAsia="TimesNewRomanPS-BoldMT" w:cs="Arial"/>
          <w:i/>
          <w:lang w:val="ru-RU"/>
        </w:rPr>
      </w:pPr>
      <w:r w:rsidRPr="009F4004">
        <w:rPr>
          <w:rFonts w:eastAsia="TimesNewRomanPS-BoldMT" w:cs="Arial"/>
          <w:i/>
          <w:lang w:val="ru-RU"/>
        </w:rPr>
        <w:t xml:space="preserve">-Уколико </w:t>
      </w:r>
      <w:r w:rsidRPr="009F4004">
        <w:rPr>
          <w:rFonts w:eastAsia="TimesNewRomanPS-BoldMT" w:cs="Arial"/>
          <w:i/>
          <w:lang w:val="sr-Cyrl-CS"/>
        </w:rPr>
        <w:t>група понуђача подноси заједничку понуду овај образац потписује и оверава Носилац посла</w:t>
      </w:r>
      <w:r w:rsidRPr="009F4004">
        <w:rPr>
          <w:rFonts w:eastAsia="TimesNewRomanPS-BoldMT" w:cs="Arial"/>
          <w:i/>
          <w:lang w:val="ru-RU"/>
        </w:rPr>
        <w:t>.</w:t>
      </w:r>
    </w:p>
    <w:p w14:paraId="691C0104" w14:textId="77777777" w:rsidR="00743370" w:rsidRPr="009F4004" w:rsidRDefault="00743370" w:rsidP="00743370">
      <w:pPr>
        <w:tabs>
          <w:tab w:val="left" w:pos="1134"/>
        </w:tabs>
        <w:spacing w:before="0"/>
        <w:rPr>
          <w:rFonts w:eastAsia="TimesNewRomanPS-BoldMT" w:cs="Arial"/>
          <w:i/>
          <w:lang w:val="ru-RU"/>
        </w:rPr>
      </w:pPr>
      <w:r w:rsidRPr="009F4004">
        <w:rPr>
          <w:rFonts w:eastAsia="TimesNewRomanPS-BoldMT" w:cs="Arial"/>
          <w:i/>
          <w:lang w:val="sr-Cyrl-CS"/>
        </w:rPr>
        <w:t xml:space="preserve">- </w:t>
      </w:r>
      <w:r w:rsidRPr="009F4004">
        <w:rPr>
          <w:rFonts w:eastAsia="TimesNewRomanPS-BoldMT" w:cs="Arial"/>
          <w:i/>
          <w:lang w:val="ru-RU"/>
        </w:rPr>
        <w:t xml:space="preserve">Уколико понуђач подноси понуду са подизвођачем овај образац потписује и оверава печатом понуђач. </w:t>
      </w:r>
    </w:p>
    <w:p w14:paraId="725FF8AD" w14:textId="77777777" w:rsidR="002407BC" w:rsidRPr="009F4004" w:rsidRDefault="002407BC" w:rsidP="0055795A">
      <w:pPr>
        <w:spacing w:before="0"/>
        <w:rPr>
          <w:rFonts w:eastAsia="TimesNewRomanPS-BoldMT" w:cs="Arial"/>
        </w:rPr>
      </w:pPr>
    </w:p>
    <w:p w14:paraId="66D3F936" w14:textId="77777777" w:rsidR="002407BC" w:rsidRPr="009F4004" w:rsidRDefault="002407BC" w:rsidP="0055795A">
      <w:pPr>
        <w:spacing w:before="0"/>
        <w:rPr>
          <w:rFonts w:eastAsia="TimesNewRomanPS-BoldMT" w:cs="Arial"/>
        </w:rPr>
      </w:pPr>
    </w:p>
    <w:p w14:paraId="6D0C69E7" w14:textId="77777777" w:rsidR="002407BC" w:rsidRPr="009F4004" w:rsidRDefault="002407BC" w:rsidP="0055795A">
      <w:pPr>
        <w:spacing w:before="0"/>
        <w:rPr>
          <w:rFonts w:eastAsia="TimesNewRomanPS-BoldMT" w:cs="Arial"/>
        </w:rPr>
      </w:pPr>
    </w:p>
    <w:p w14:paraId="1047A23B" w14:textId="77777777" w:rsidR="002407BC" w:rsidRPr="009F4004" w:rsidRDefault="002407BC" w:rsidP="0055795A">
      <w:pPr>
        <w:spacing w:before="0"/>
        <w:rPr>
          <w:rFonts w:eastAsia="TimesNewRomanPS-BoldMT" w:cs="Arial"/>
        </w:rPr>
      </w:pPr>
    </w:p>
    <w:p w14:paraId="272766B6" w14:textId="77777777" w:rsidR="00537552" w:rsidRPr="009F4004" w:rsidRDefault="00537552" w:rsidP="0055795A">
      <w:pPr>
        <w:spacing w:before="0"/>
        <w:rPr>
          <w:rFonts w:eastAsia="TimesNewRomanPS-BoldMT" w:cs="Arial"/>
        </w:rPr>
      </w:pPr>
    </w:p>
    <w:p w14:paraId="2D9C0D37" w14:textId="77777777" w:rsidR="00110A20" w:rsidRPr="009F4004" w:rsidRDefault="00110A20" w:rsidP="0055795A">
      <w:pPr>
        <w:spacing w:before="0"/>
        <w:rPr>
          <w:rFonts w:eastAsia="TimesNewRomanPS-BoldMT" w:cs="Arial"/>
        </w:rPr>
      </w:pPr>
    </w:p>
    <w:p w14:paraId="56B3BA31" w14:textId="77777777" w:rsidR="00721434" w:rsidRPr="009F4004" w:rsidRDefault="00721434" w:rsidP="0055795A">
      <w:pPr>
        <w:spacing w:before="0"/>
        <w:rPr>
          <w:rFonts w:eastAsia="TimesNewRomanPS-BoldMT" w:cs="Arial"/>
        </w:rPr>
      </w:pPr>
    </w:p>
    <w:p w14:paraId="47FAC104" w14:textId="77777777" w:rsidR="00721434" w:rsidRPr="009F4004" w:rsidRDefault="00721434" w:rsidP="0055795A">
      <w:pPr>
        <w:spacing w:before="0"/>
        <w:rPr>
          <w:rFonts w:eastAsia="TimesNewRomanPS-BoldMT" w:cs="Arial"/>
        </w:rPr>
      </w:pPr>
    </w:p>
    <w:p w14:paraId="79CBA0C6" w14:textId="77777777" w:rsidR="00721434" w:rsidRPr="009F4004" w:rsidRDefault="00721434" w:rsidP="0055795A">
      <w:pPr>
        <w:spacing w:before="0"/>
        <w:rPr>
          <w:rFonts w:eastAsia="TimesNewRomanPS-BoldMT" w:cs="Arial"/>
        </w:rPr>
      </w:pPr>
    </w:p>
    <w:p w14:paraId="13E3C278" w14:textId="77777777" w:rsidR="00721434" w:rsidRPr="009F4004" w:rsidRDefault="00721434" w:rsidP="0055795A">
      <w:pPr>
        <w:spacing w:before="0"/>
        <w:rPr>
          <w:rFonts w:eastAsia="TimesNewRomanPS-BoldMT" w:cs="Arial"/>
        </w:rPr>
      </w:pPr>
    </w:p>
    <w:p w14:paraId="23A836DC" w14:textId="77777777" w:rsidR="00454069" w:rsidRPr="009F4004" w:rsidRDefault="00454069" w:rsidP="0055795A">
      <w:pPr>
        <w:spacing w:before="0"/>
        <w:rPr>
          <w:rFonts w:eastAsia="TimesNewRomanPS-BoldMT" w:cs="Arial"/>
        </w:rPr>
      </w:pPr>
    </w:p>
    <w:p w14:paraId="074D516B" w14:textId="77777777" w:rsidR="0055795A" w:rsidRPr="009F4004" w:rsidRDefault="0055795A" w:rsidP="0055795A">
      <w:pPr>
        <w:spacing w:before="0"/>
        <w:jc w:val="left"/>
        <w:rPr>
          <w:rFonts w:cs="Arial"/>
        </w:rPr>
      </w:pPr>
      <w:bookmarkStart w:id="252" w:name="_Toc442559926"/>
      <w:r w:rsidRPr="009F4004">
        <w:rPr>
          <w:rFonts w:cs="Arial"/>
        </w:rPr>
        <w:br w:type="page"/>
      </w:r>
    </w:p>
    <w:p w14:paraId="3C3931E4" w14:textId="77777777" w:rsidR="0002540B" w:rsidRPr="009F4004" w:rsidRDefault="00743370" w:rsidP="0055795A">
      <w:pPr>
        <w:spacing w:before="0"/>
        <w:jc w:val="left"/>
        <w:rPr>
          <w:rFonts w:cs="Arial"/>
          <w:b/>
        </w:rPr>
      </w:pPr>
      <w:r w:rsidRPr="009F4004">
        <w:rPr>
          <w:rFonts w:cs="Arial"/>
          <w:b/>
          <w:lang w:val="sr-Cyrl-RS"/>
        </w:rPr>
        <w:lastRenderedPageBreak/>
        <w:t xml:space="preserve"> </w:t>
      </w:r>
    </w:p>
    <w:p w14:paraId="793BBE42" w14:textId="77777777" w:rsidR="00343A18" w:rsidRPr="009F4004" w:rsidRDefault="00343A18" w:rsidP="0055795A">
      <w:pPr>
        <w:pStyle w:val="KDObrazac"/>
        <w:spacing w:before="0"/>
      </w:pPr>
      <w:r w:rsidRPr="009F4004">
        <w:t xml:space="preserve">ОБРАЗАЦ </w:t>
      </w:r>
      <w:r w:rsidR="00721434" w:rsidRPr="009F4004">
        <w:rPr>
          <w:lang w:val="sr-Cyrl-RS"/>
        </w:rPr>
        <w:t>3</w:t>
      </w:r>
      <w:r w:rsidRPr="009F4004">
        <w:t>.</w:t>
      </w:r>
      <w:bookmarkEnd w:id="252"/>
    </w:p>
    <w:p w14:paraId="03FEE04B" w14:textId="77777777" w:rsidR="00343A18" w:rsidRPr="009F4004" w:rsidRDefault="00343A18" w:rsidP="0055795A">
      <w:pPr>
        <w:spacing w:before="0"/>
        <w:rPr>
          <w:rFonts w:cs="Arial"/>
          <w:lang w:val="sr-Cyrl-CS"/>
        </w:rPr>
      </w:pPr>
    </w:p>
    <w:p w14:paraId="63EF4987" w14:textId="77777777" w:rsidR="007E7BB8" w:rsidRPr="009F4004" w:rsidRDefault="007E7BB8" w:rsidP="0055795A">
      <w:pPr>
        <w:spacing w:before="0"/>
        <w:rPr>
          <w:rFonts w:cs="Arial"/>
          <w:lang w:val="sr-Latn-CS"/>
        </w:rPr>
      </w:pPr>
    </w:p>
    <w:p w14:paraId="6DE4A74B" w14:textId="77777777" w:rsidR="00343A18" w:rsidRPr="009F4004" w:rsidRDefault="007E7BB8" w:rsidP="0055795A">
      <w:pPr>
        <w:tabs>
          <w:tab w:val="left" w:pos="6870"/>
        </w:tabs>
        <w:spacing w:before="0"/>
        <w:rPr>
          <w:rFonts w:cs="Arial"/>
        </w:rPr>
      </w:pPr>
      <w:r w:rsidRPr="009F4004">
        <w:rPr>
          <w:rFonts w:cs="Arial"/>
          <w:lang w:val="sr-Latn-CS"/>
        </w:rPr>
        <w:tab/>
      </w:r>
    </w:p>
    <w:p w14:paraId="77F2CD9F" w14:textId="77777777" w:rsidR="00343A18" w:rsidRPr="009F4004" w:rsidRDefault="00343A18" w:rsidP="0055795A">
      <w:pPr>
        <w:spacing w:before="0"/>
        <w:ind w:left="-180" w:right="-360" w:firstLine="720"/>
        <w:rPr>
          <w:rFonts w:cs="Arial"/>
          <w:lang w:val="ru-RU"/>
        </w:rPr>
      </w:pPr>
    </w:p>
    <w:p w14:paraId="38C743D3" w14:textId="6B74E896" w:rsidR="00343A18" w:rsidRPr="009F4004" w:rsidRDefault="00343A18" w:rsidP="0055795A">
      <w:pPr>
        <w:spacing w:before="0"/>
        <w:ind w:right="-360"/>
        <w:rPr>
          <w:rFonts w:cs="Arial"/>
          <w:lang w:val="ru-RU"/>
        </w:rPr>
      </w:pPr>
      <w:r w:rsidRPr="009F4004">
        <w:rPr>
          <w:rFonts w:cs="Arial"/>
          <w:lang w:val="ru-RU"/>
        </w:rPr>
        <w:t>На основу члана 26. Закона о јавним набавкама ( „Службени гласник РС“, бр. 1</w:t>
      </w:r>
      <w:r w:rsidR="00275108">
        <w:rPr>
          <w:rFonts w:cs="Arial"/>
          <w:lang w:val="ru-RU"/>
        </w:rPr>
        <w:t>24/2012, 14/15 и 68/15), члана 2</w:t>
      </w:r>
      <w:r w:rsidRPr="009F4004">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4F81C141" w14:textId="77777777" w:rsidR="00343A18" w:rsidRPr="009F4004" w:rsidRDefault="00343A18" w:rsidP="0055795A">
      <w:pPr>
        <w:spacing w:before="0"/>
        <w:rPr>
          <w:rFonts w:cs="Arial"/>
          <w:lang w:val="ru-RU"/>
        </w:rPr>
      </w:pPr>
    </w:p>
    <w:p w14:paraId="3FDFBF04" w14:textId="77777777" w:rsidR="00343A18" w:rsidRPr="009F4004" w:rsidRDefault="00343A18" w:rsidP="0055795A">
      <w:pPr>
        <w:spacing w:before="0"/>
        <w:jc w:val="center"/>
        <w:rPr>
          <w:rFonts w:cs="Arial"/>
          <w:b/>
          <w:lang w:val="ru-RU"/>
        </w:rPr>
      </w:pPr>
      <w:r w:rsidRPr="009F4004">
        <w:rPr>
          <w:rFonts w:cs="Arial"/>
          <w:b/>
          <w:lang w:val="ru-RU"/>
        </w:rPr>
        <w:t>ИЗЈАВУ О НЕЗАВИСНОЈ ПОНУДИ</w:t>
      </w:r>
      <w:r w:rsidR="00352D15" w:rsidRPr="009F4004">
        <w:rPr>
          <w:rFonts w:cs="Arial"/>
          <w:b/>
          <w:lang w:val="ru-RU"/>
        </w:rPr>
        <w:t xml:space="preserve"> </w:t>
      </w:r>
      <w:r w:rsidR="00743370" w:rsidRPr="009F4004">
        <w:rPr>
          <w:rFonts w:cs="Arial"/>
          <w:b/>
          <w:lang w:val="ru-RU"/>
        </w:rPr>
        <w:t xml:space="preserve"> </w:t>
      </w:r>
    </w:p>
    <w:p w14:paraId="05AFE595" w14:textId="77777777" w:rsidR="00343A18" w:rsidRPr="009F4004" w:rsidRDefault="00343A18" w:rsidP="0055795A">
      <w:pPr>
        <w:spacing w:before="0"/>
        <w:jc w:val="center"/>
        <w:rPr>
          <w:rFonts w:cs="Arial"/>
          <w:b/>
          <w:lang w:val="ru-RU"/>
        </w:rPr>
      </w:pPr>
    </w:p>
    <w:p w14:paraId="48073289" w14:textId="77777777" w:rsidR="00343A18" w:rsidRPr="009F4004" w:rsidRDefault="00343A18" w:rsidP="0055795A">
      <w:pPr>
        <w:spacing w:before="0"/>
        <w:jc w:val="center"/>
        <w:rPr>
          <w:rFonts w:cs="Arial"/>
          <w:b/>
          <w:lang w:val="ru-RU"/>
        </w:rPr>
      </w:pPr>
    </w:p>
    <w:p w14:paraId="572A8E74" w14:textId="77777777" w:rsidR="00535D05" w:rsidRPr="009F4004" w:rsidRDefault="00535D05" w:rsidP="0055795A">
      <w:pPr>
        <w:spacing w:before="0"/>
        <w:rPr>
          <w:rFonts w:cs="Arial"/>
          <w:lang w:val="ru-RU"/>
        </w:rPr>
      </w:pPr>
      <w:r w:rsidRPr="009F4004">
        <w:rPr>
          <w:rFonts w:cs="Arial"/>
          <w:lang w:val="ru-RU"/>
        </w:rPr>
        <w:t>и под пуном материјалном и кривичном одговорношћу потврђује да је Понуду број:________ за јавну набавку услуга у отвореном поступку ради закључења оквирног споразума са једним понуђачем на период до две године  ЈН бр.</w:t>
      </w:r>
      <w:r w:rsidR="009B61D6" w:rsidRPr="009F4004">
        <w:rPr>
          <w:rFonts w:cs="Arial"/>
        </w:rPr>
        <w:t>JН/</w:t>
      </w:r>
      <w:r w:rsidR="00743370" w:rsidRPr="009F4004">
        <w:rPr>
          <w:rFonts w:cs="Arial"/>
          <w:lang w:val="sr-Cyrl-RS"/>
        </w:rPr>
        <w:t>7000/0047</w:t>
      </w:r>
      <w:r w:rsidR="009B61D6" w:rsidRPr="009F4004">
        <w:rPr>
          <w:rFonts w:cs="Arial"/>
        </w:rPr>
        <w:t>/2017</w:t>
      </w:r>
      <w:r w:rsidR="00352D15" w:rsidRPr="009F4004">
        <w:rPr>
          <w:rFonts w:cs="Arial"/>
          <w:lang w:val="sr-Cyrl-RS"/>
        </w:rPr>
        <w:t xml:space="preserve">, </w:t>
      </w:r>
      <w:r w:rsidRPr="009F4004">
        <w:rPr>
          <w:rFonts w:cs="Arial"/>
          <w:lang w:val="ru-RU"/>
        </w:rPr>
        <w:t>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16A7EC6F" w14:textId="77777777" w:rsidR="00250DFB" w:rsidRPr="009F4004" w:rsidRDefault="00250DFB" w:rsidP="0055795A">
      <w:pPr>
        <w:spacing w:before="0"/>
        <w:jc w:val="left"/>
        <w:rPr>
          <w:rFonts w:cs="Arial"/>
          <w:lang w:val="ru-RU"/>
        </w:rPr>
      </w:pPr>
    </w:p>
    <w:p w14:paraId="43260E34" w14:textId="77777777" w:rsidR="00343A18" w:rsidRPr="009F4004" w:rsidRDefault="00343A18" w:rsidP="0055795A">
      <w:pPr>
        <w:spacing w:before="0"/>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9F4004" w14:paraId="5D89F059" w14:textId="77777777" w:rsidTr="00BC01DC">
        <w:trPr>
          <w:jc w:val="center"/>
        </w:trPr>
        <w:tc>
          <w:tcPr>
            <w:tcW w:w="3882" w:type="dxa"/>
          </w:tcPr>
          <w:p w14:paraId="25FBBD5B" w14:textId="77777777" w:rsidR="00343A18" w:rsidRPr="009F4004" w:rsidRDefault="00343A18" w:rsidP="0055795A">
            <w:pPr>
              <w:spacing w:before="0"/>
              <w:jc w:val="center"/>
              <w:rPr>
                <w:rFonts w:cs="Arial"/>
              </w:rPr>
            </w:pPr>
            <w:r w:rsidRPr="009F4004">
              <w:rPr>
                <w:rFonts w:cs="Arial"/>
              </w:rPr>
              <w:t>Датум:</w:t>
            </w:r>
          </w:p>
        </w:tc>
        <w:tc>
          <w:tcPr>
            <w:tcW w:w="2127" w:type="dxa"/>
          </w:tcPr>
          <w:p w14:paraId="459C0514" w14:textId="77777777" w:rsidR="00343A18" w:rsidRPr="009F4004" w:rsidRDefault="00343A18" w:rsidP="0055795A">
            <w:pPr>
              <w:spacing w:before="0"/>
              <w:jc w:val="center"/>
              <w:rPr>
                <w:rFonts w:cs="Arial"/>
                <w:lang w:val="ru-RU"/>
              </w:rPr>
            </w:pPr>
          </w:p>
        </w:tc>
        <w:tc>
          <w:tcPr>
            <w:tcW w:w="4022" w:type="dxa"/>
          </w:tcPr>
          <w:p w14:paraId="0D7BB2E0" w14:textId="77777777" w:rsidR="00343A18" w:rsidRPr="009F4004" w:rsidRDefault="00343A18" w:rsidP="0055795A">
            <w:pPr>
              <w:spacing w:before="0"/>
              <w:jc w:val="center"/>
              <w:rPr>
                <w:rFonts w:cs="Arial"/>
              </w:rPr>
            </w:pPr>
            <w:r w:rsidRPr="009F4004">
              <w:rPr>
                <w:rFonts w:cs="Arial"/>
                <w:lang w:val="sr-Cyrl-CS"/>
              </w:rPr>
              <w:t>П</w:t>
            </w:r>
            <w:r w:rsidRPr="009F4004">
              <w:rPr>
                <w:rFonts w:cs="Arial"/>
              </w:rPr>
              <w:t>онуђач/члан групе</w:t>
            </w:r>
          </w:p>
        </w:tc>
      </w:tr>
      <w:tr w:rsidR="00343A18" w:rsidRPr="009F4004" w14:paraId="39DAD80E" w14:textId="77777777" w:rsidTr="00BC01DC">
        <w:trPr>
          <w:jc w:val="center"/>
        </w:trPr>
        <w:tc>
          <w:tcPr>
            <w:tcW w:w="3882" w:type="dxa"/>
          </w:tcPr>
          <w:p w14:paraId="0FD67049" w14:textId="77777777" w:rsidR="00343A18" w:rsidRPr="009F4004" w:rsidRDefault="00343A18" w:rsidP="0055795A">
            <w:pPr>
              <w:spacing w:before="0"/>
              <w:jc w:val="center"/>
              <w:rPr>
                <w:rFonts w:cs="Arial"/>
              </w:rPr>
            </w:pPr>
          </w:p>
        </w:tc>
        <w:tc>
          <w:tcPr>
            <w:tcW w:w="2127" w:type="dxa"/>
          </w:tcPr>
          <w:p w14:paraId="309E4DDA" w14:textId="77777777" w:rsidR="00343A18" w:rsidRPr="009F4004" w:rsidRDefault="00343A18" w:rsidP="0055795A">
            <w:pPr>
              <w:spacing w:before="0"/>
              <w:jc w:val="center"/>
              <w:rPr>
                <w:rFonts w:cs="Arial"/>
              </w:rPr>
            </w:pPr>
            <w:r w:rsidRPr="009F4004">
              <w:rPr>
                <w:rFonts w:cs="Arial"/>
              </w:rPr>
              <w:t>М.П.</w:t>
            </w:r>
          </w:p>
        </w:tc>
        <w:tc>
          <w:tcPr>
            <w:tcW w:w="4022" w:type="dxa"/>
          </w:tcPr>
          <w:p w14:paraId="441D79EA" w14:textId="77777777" w:rsidR="00343A18" w:rsidRPr="009F4004" w:rsidRDefault="00343A18" w:rsidP="0055795A">
            <w:pPr>
              <w:spacing w:before="0"/>
              <w:jc w:val="center"/>
              <w:rPr>
                <w:rFonts w:cs="Arial"/>
                <w:lang w:val="ru-RU"/>
              </w:rPr>
            </w:pPr>
          </w:p>
        </w:tc>
      </w:tr>
      <w:tr w:rsidR="00343A18" w:rsidRPr="009F4004" w14:paraId="7A5DDF7B" w14:textId="77777777" w:rsidTr="00BC01DC">
        <w:trPr>
          <w:jc w:val="center"/>
        </w:trPr>
        <w:tc>
          <w:tcPr>
            <w:tcW w:w="3882" w:type="dxa"/>
            <w:tcBorders>
              <w:bottom w:val="single" w:sz="4" w:space="0" w:color="auto"/>
            </w:tcBorders>
          </w:tcPr>
          <w:p w14:paraId="1B9F66F5" w14:textId="77777777" w:rsidR="00343A18" w:rsidRPr="009F4004" w:rsidRDefault="00343A18" w:rsidP="0055795A">
            <w:pPr>
              <w:spacing w:before="0"/>
              <w:jc w:val="center"/>
              <w:rPr>
                <w:rFonts w:cs="Arial"/>
              </w:rPr>
            </w:pPr>
          </w:p>
        </w:tc>
        <w:tc>
          <w:tcPr>
            <w:tcW w:w="2127" w:type="dxa"/>
          </w:tcPr>
          <w:p w14:paraId="4D3D7EA0" w14:textId="77777777" w:rsidR="00343A18" w:rsidRPr="009F4004" w:rsidRDefault="00343A18" w:rsidP="0055795A">
            <w:pPr>
              <w:spacing w:before="0"/>
              <w:jc w:val="center"/>
              <w:rPr>
                <w:rFonts w:cs="Arial"/>
                <w:lang w:val="ru-RU"/>
              </w:rPr>
            </w:pPr>
          </w:p>
        </w:tc>
        <w:tc>
          <w:tcPr>
            <w:tcW w:w="4022" w:type="dxa"/>
            <w:tcBorders>
              <w:bottom w:val="single" w:sz="4" w:space="0" w:color="auto"/>
            </w:tcBorders>
          </w:tcPr>
          <w:p w14:paraId="4B2F8DC0" w14:textId="77777777" w:rsidR="00343A18" w:rsidRPr="009F4004" w:rsidRDefault="00343A18" w:rsidP="0055795A">
            <w:pPr>
              <w:spacing w:before="0"/>
              <w:jc w:val="center"/>
              <w:rPr>
                <w:rFonts w:cs="Arial"/>
                <w:lang w:val="ru-RU"/>
              </w:rPr>
            </w:pPr>
          </w:p>
        </w:tc>
      </w:tr>
      <w:tr w:rsidR="00343A18" w:rsidRPr="009F4004" w14:paraId="188D727D" w14:textId="77777777" w:rsidTr="00BC01DC">
        <w:trPr>
          <w:trHeight w:val="389"/>
          <w:jc w:val="center"/>
        </w:trPr>
        <w:tc>
          <w:tcPr>
            <w:tcW w:w="3882" w:type="dxa"/>
            <w:tcBorders>
              <w:top w:val="single" w:sz="4" w:space="0" w:color="auto"/>
            </w:tcBorders>
          </w:tcPr>
          <w:p w14:paraId="7E535EA0" w14:textId="77777777" w:rsidR="00343A18" w:rsidRPr="009F4004" w:rsidRDefault="00343A18" w:rsidP="0055795A">
            <w:pPr>
              <w:spacing w:before="0"/>
              <w:jc w:val="center"/>
              <w:rPr>
                <w:rFonts w:cs="Arial"/>
              </w:rPr>
            </w:pPr>
          </w:p>
          <w:p w14:paraId="5F622486" w14:textId="77777777" w:rsidR="00343A18" w:rsidRPr="009F4004" w:rsidRDefault="00343A18" w:rsidP="0055795A">
            <w:pPr>
              <w:spacing w:before="0"/>
              <w:jc w:val="center"/>
              <w:rPr>
                <w:rFonts w:cs="Arial"/>
              </w:rPr>
            </w:pPr>
          </w:p>
        </w:tc>
        <w:tc>
          <w:tcPr>
            <w:tcW w:w="2127" w:type="dxa"/>
          </w:tcPr>
          <w:p w14:paraId="53200105" w14:textId="77777777" w:rsidR="00343A18" w:rsidRPr="009F4004" w:rsidRDefault="00343A18" w:rsidP="0055795A">
            <w:pPr>
              <w:spacing w:before="0"/>
              <w:jc w:val="center"/>
              <w:rPr>
                <w:rFonts w:cs="Arial"/>
                <w:lang w:val="ru-RU"/>
              </w:rPr>
            </w:pPr>
          </w:p>
        </w:tc>
        <w:tc>
          <w:tcPr>
            <w:tcW w:w="4022" w:type="dxa"/>
            <w:tcBorders>
              <w:top w:val="single" w:sz="4" w:space="0" w:color="auto"/>
            </w:tcBorders>
          </w:tcPr>
          <w:p w14:paraId="0DD3FC94" w14:textId="77777777" w:rsidR="00343A18" w:rsidRPr="009F4004" w:rsidRDefault="00343A18" w:rsidP="0055795A">
            <w:pPr>
              <w:spacing w:before="0"/>
              <w:jc w:val="center"/>
              <w:rPr>
                <w:rFonts w:cs="Arial"/>
                <w:lang w:val="ru-RU"/>
              </w:rPr>
            </w:pPr>
          </w:p>
        </w:tc>
      </w:tr>
    </w:tbl>
    <w:p w14:paraId="056DEC25" w14:textId="77777777" w:rsidR="00343A18" w:rsidRPr="009F4004" w:rsidRDefault="00343A18" w:rsidP="0055795A">
      <w:pPr>
        <w:tabs>
          <w:tab w:val="left" w:pos="6028"/>
        </w:tabs>
        <w:autoSpaceDE w:val="0"/>
        <w:autoSpaceDN w:val="0"/>
        <w:adjustRightInd w:val="0"/>
        <w:spacing w:before="0"/>
        <w:ind w:left="360"/>
        <w:rPr>
          <w:rFonts w:eastAsia="Calibri" w:cs="Arial"/>
          <w:bCs/>
          <w:iCs/>
        </w:rPr>
      </w:pPr>
    </w:p>
    <w:p w14:paraId="65090CE6" w14:textId="77777777" w:rsidR="00343A18" w:rsidRPr="009F4004" w:rsidRDefault="00343A18" w:rsidP="0055795A">
      <w:pPr>
        <w:spacing w:before="0"/>
        <w:jc w:val="center"/>
        <w:rPr>
          <w:rFonts w:cs="Arial"/>
          <w:b/>
          <w:lang w:val="ru-RU"/>
        </w:rPr>
      </w:pPr>
    </w:p>
    <w:p w14:paraId="2740BC02" w14:textId="77777777" w:rsidR="00343A18" w:rsidRPr="009F4004" w:rsidRDefault="00343A18" w:rsidP="0055795A">
      <w:pPr>
        <w:spacing w:before="0"/>
        <w:jc w:val="center"/>
        <w:rPr>
          <w:rFonts w:cs="Arial"/>
          <w:b/>
          <w:lang w:val="ru-RU"/>
        </w:rPr>
      </w:pPr>
    </w:p>
    <w:p w14:paraId="79795424" w14:textId="77777777" w:rsidR="00721434" w:rsidRPr="009F4004" w:rsidRDefault="00721434" w:rsidP="0055795A">
      <w:pPr>
        <w:spacing w:before="0"/>
        <w:rPr>
          <w:rFonts w:cs="Arial"/>
          <w:i/>
        </w:rPr>
      </w:pPr>
      <w:bookmarkStart w:id="253" w:name="_Toc442559928"/>
      <w:r w:rsidRPr="009F4004">
        <w:rPr>
          <w:rFonts w:cs="Arial"/>
          <w:b/>
          <w:i/>
          <w:lang w:val="ru-RU"/>
        </w:rPr>
        <w:t>Напомена:</w:t>
      </w:r>
      <w:r w:rsidRPr="009F4004">
        <w:rPr>
          <w:rFonts w:cs="Arial"/>
          <w:i/>
        </w:rPr>
        <w:t xml:space="preserve">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w:t>
      </w:r>
      <w:proofErr w:type="gramStart"/>
      <w:r w:rsidRPr="009F4004">
        <w:rPr>
          <w:rFonts w:cs="Arial"/>
          <w:i/>
        </w:rPr>
        <w:t>став</w:t>
      </w:r>
      <w:proofErr w:type="gramEnd"/>
      <w:r w:rsidRPr="009F4004">
        <w:rPr>
          <w:rFonts w:cs="Arial"/>
          <w:i/>
        </w:rPr>
        <w:t xml:space="preserve"> 1. </w:t>
      </w:r>
      <w:proofErr w:type="gramStart"/>
      <w:r w:rsidRPr="009F4004">
        <w:rPr>
          <w:rFonts w:cs="Arial"/>
          <w:i/>
        </w:rPr>
        <w:t>тачка</w:t>
      </w:r>
      <w:proofErr w:type="gramEnd"/>
      <w:r w:rsidRPr="009F4004">
        <w:rPr>
          <w:rFonts w:cs="Arial"/>
          <w:i/>
        </w:rPr>
        <w:t xml:space="preserve"> 2) Закона. </w:t>
      </w:r>
    </w:p>
    <w:p w14:paraId="3E9DEADB" w14:textId="77777777" w:rsidR="00721434" w:rsidRPr="009F4004" w:rsidRDefault="00721434" w:rsidP="0055795A">
      <w:pPr>
        <w:spacing w:before="0"/>
        <w:rPr>
          <w:rFonts w:cs="Arial"/>
          <w:i/>
        </w:rPr>
      </w:pPr>
      <w:r w:rsidRPr="009F4004">
        <w:rPr>
          <w:rFonts w:cs="Arial"/>
          <w:i/>
        </w:rPr>
        <w:t>Уколико понуду подноси група понуђача</w:t>
      </w:r>
      <w:proofErr w:type="gramStart"/>
      <w:r w:rsidRPr="009F4004">
        <w:rPr>
          <w:rFonts w:cs="Arial"/>
          <w:i/>
        </w:rPr>
        <w:t>,Изјава</w:t>
      </w:r>
      <w:proofErr w:type="gramEnd"/>
      <w:r w:rsidRPr="009F4004">
        <w:rPr>
          <w:rFonts w:cs="Arial"/>
          <w:i/>
        </w:rPr>
        <w:t xml:space="preserve"> мора бити потписана од стране овлашћеног лица сваког понуђача из групе понуђача и оверена печатом.</w:t>
      </w:r>
    </w:p>
    <w:p w14:paraId="4B479E1D" w14:textId="77777777" w:rsidR="00721434" w:rsidRPr="009F4004" w:rsidRDefault="00721434" w:rsidP="0055795A">
      <w:pPr>
        <w:spacing w:before="0"/>
        <w:rPr>
          <w:rFonts w:cs="Arial"/>
          <w:i/>
        </w:rPr>
      </w:pPr>
      <w:r w:rsidRPr="009F4004">
        <w:rPr>
          <w:rFonts w:cs="Arial"/>
          <w:i/>
        </w:rPr>
        <w:t>(У случају да понуду даје група понуђача образац копирати у потребном броју примерака).</w:t>
      </w:r>
    </w:p>
    <w:p w14:paraId="15898E1D" w14:textId="77777777" w:rsidR="001B2163" w:rsidRPr="009F4004" w:rsidRDefault="001B2163" w:rsidP="0055795A">
      <w:pPr>
        <w:spacing w:before="0"/>
        <w:rPr>
          <w:rFonts w:cs="Arial"/>
        </w:rPr>
      </w:pPr>
    </w:p>
    <w:p w14:paraId="591D9E43" w14:textId="77777777" w:rsidR="001B2163" w:rsidRPr="009F4004" w:rsidRDefault="001B2163" w:rsidP="0055795A">
      <w:pPr>
        <w:spacing w:before="0"/>
        <w:rPr>
          <w:rFonts w:cs="Arial"/>
        </w:rPr>
      </w:pPr>
    </w:p>
    <w:p w14:paraId="604D653A" w14:textId="77777777" w:rsidR="00803839" w:rsidRPr="009F4004" w:rsidRDefault="00803839">
      <w:pPr>
        <w:spacing w:before="0"/>
        <w:jc w:val="left"/>
        <w:rPr>
          <w:rFonts w:cs="Arial"/>
        </w:rPr>
      </w:pPr>
      <w:r w:rsidRPr="009F4004">
        <w:rPr>
          <w:rFonts w:cs="Arial"/>
        </w:rPr>
        <w:br w:type="page"/>
      </w:r>
    </w:p>
    <w:p w14:paraId="143149B3" w14:textId="77777777" w:rsidR="00343A18" w:rsidRPr="009F4004" w:rsidRDefault="00343A18" w:rsidP="0055795A">
      <w:pPr>
        <w:pStyle w:val="KDObrazac"/>
        <w:spacing w:before="0"/>
      </w:pPr>
      <w:r w:rsidRPr="009F4004">
        <w:lastRenderedPageBreak/>
        <w:t>ОБРАЗАЦ</w:t>
      </w:r>
      <w:bookmarkEnd w:id="253"/>
      <w:r w:rsidR="00721434" w:rsidRPr="009F4004">
        <w:t xml:space="preserve"> 4.</w:t>
      </w:r>
    </w:p>
    <w:p w14:paraId="41E51385" w14:textId="77777777" w:rsidR="00343A18" w:rsidRPr="009F4004" w:rsidRDefault="00343A18" w:rsidP="0055795A">
      <w:pPr>
        <w:pStyle w:val="KDParagraf"/>
        <w:spacing w:before="0"/>
        <w:rPr>
          <w:rFonts w:cs="Arial"/>
        </w:rPr>
      </w:pPr>
    </w:p>
    <w:p w14:paraId="0C2AB7B3" w14:textId="77777777" w:rsidR="00343A18" w:rsidRPr="009F4004" w:rsidRDefault="00343A18" w:rsidP="0055795A">
      <w:pPr>
        <w:pStyle w:val="KDParagraf"/>
        <w:spacing w:before="0"/>
        <w:rPr>
          <w:rFonts w:cs="Arial"/>
        </w:rPr>
      </w:pPr>
    </w:p>
    <w:p w14:paraId="5DD61475" w14:textId="77777777" w:rsidR="00343A18" w:rsidRPr="009F4004" w:rsidRDefault="00343A18" w:rsidP="0055795A">
      <w:pPr>
        <w:pStyle w:val="KDParagraf"/>
        <w:spacing w:before="0"/>
        <w:rPr>
          <w:rFonts w:cs="Arial"/>
        </w:rPr>
      </w:pPr>
    </w:p>
    <w:p w14:paraId="78DBC2D0" w14:textId="77777777" w:rsidR="00343A18" w:rsidRPr="009F4004" w:rsidRDefault="00343A18" w:rsidP="0055795A">
      <w:pPr>
        <w:pStyle w:val="Title"/>
        <w:spacing w:before="0"/>
        <w:jc w:val="right"/>
        <w:rPr>
          <w:rFonts w:cs="Arial"/>
          <w:b w:val="0"/>
          <w:caps/>
          <w:sz w:val="22"/>
          <w:szCs w:val="22"/>
        </w:rPr>
      </w:pPr>
    </w:p>
    <w:p w14:paraId="21CD9E80" w14:textId="77777777" w:rsidR="00343A18" w:rsidRPr="009F4004" w:rsidRDefault="00343A18" w:rsidP="0055795A">
      <w:pPr>
        <w:spacing w:before="0"/>
        <w:rPr>
          <w:rFonts w:cs="Arial"/>
          <w:lang w:val="ru-RU"/>
        </w:rPr>
      </w:pPr>
      <w:r w:rsidRPr="009F4004">
        <w:rPr>
          <w:rFonts w:cs="Arial"/>
          <w:lang w:val="ru-RU"/>
        </w:rPr>
        <w:t>На основу члана 75. став 2. Закона о јавним набавкама („Службени гласник РС“ бр.124/2012, 14/15  и 68/15)</w:t>
      </w:r>
      <w:r w:rsidRPr="009F4004">
        <w:rPr>
          <w:rFonts w:cs="Arial"/>
        </w:rPr>
        <w:t xml:space="preserve"> као </w:t>
      </w:r>
      <w:r w:rsidRPr="009F4004">
        <w:rPr>
          <w:rFonts w:cs="Arial"/>
          <w:lang w:val="ru-RU"/>
        </w:rPr>
        <w:t>понуђач/подизвођач дајем:</w:t>
      </w:r>
    </w:p>
    <w:p w14:paraId="68464E91" w14:textId="77777777" w:rsidR="00343A18" w:rsidRPr="009F4004" w:rsidRDefault="00343A18" w:rsidP="0055795A">
      <w:pPr>
        <w:spacing w:before="0"/>
        <w:rPr>
          <w:rFonts w:cs="Arial"/>
          <w:lang w:val="ru-RU"/>
        </w:rPr>
      </w:pPr>
    </w:p>
    <w:p w14:paraId="6C41081C" w14:textId="77777777" w:rsidR="00343A18" w:rsidRPr="009F4004" w:rsidRDefault="00343A18" w:rsidP="0055795A">
      <w:pPr>
        <w:spacing w:before="0"/>
        <w:rPr>
          <w:rFonts w:cs="Arial"/>
          <w:lang w:val="ru-RU"/>
        </w:rPr>
      </w:pPr>
    </w:p>
    <w:p w14:paraId="15E1088B" w14:textId="77777777" w:rsidR="00343A18" w:rsidRPr="009F4004" w:rsidRDefault="00343A18" w:rsidP="0055795A">
      <w:pPr>
        <w:spacing w:before="0"/>
        <w:jc w:val="center"/>
        <w:rPr>
          <w:rFonts w:cs="Arial"/>
          <w:b/>
          <w:lang w:val="ru-RU"/>
        </w:rPr>
      </w:pPr>
      <w:bookmarkStart w:id="254" w:name="_Toc442559929"/>
      <w:r w:rsidRPr="009F4004">
        <w:rPr>
          <w:rFonts w:cs="Arial"/>
          <w:b/>
          <w:lang w:val="ru-RU"/>
        </w:rPr>
        <w:t>И З Ј А В У</w:t>
      </w:r>
      <w:bookmarkEnd w:id="254"/>
    </w:p>
    <w:p w14:paraId="75118566" w14:textId="77777777" w:rsidR="00343A18" w:rsidRPr="009F4004" w:rsidRDefault="00343A18" w:rsidP="0055795A">
      <w:pPr>
        <w:spacing w:before="0"/>
        <w:rPr>
          <w:rFonts w:cs="Arial"/>
        </w:rPr>
      </w:pPr>
    </w:p>
    <w:p w14:paraId="3C379024" w14:textId="77777777" w:rsidR="00343A18" w:rsidRPr="009F4004" w:rsidRDefault="00343A18" w:rsidP="0055795A">
      <w:pPr>
        <w:spacing w:before="0"/>
        <w:rPr>
          <w:rFonts w:cs="Arial"/>
        </w:rPr>
      </w:pPr>
    </w:p>
    <w:p w14:paraId="3AA1991C" w14:textId="77777777" w:rsidR="00535D05" w:rsidRPr="009F4004" w:rsidRDefault="00535D05" w:rsidP="0055795A">
      <w:pPr>
        <w:tabs>
          <w:tab w:val="left" w:pos="6028"/>
        </w:tabs>
        <w:autoSpaceDE w:val="0"/>
        <w:autoSpaceDN w:val="0"/>
        <w:adjustRightInd w:val="0"/>
        <w:spacing w:before="0"/>
        <w:rPr>
          <w:rFonts w:cs="Arial"/>
          <w:lang w:val="ru-RU"/>
        </w:rPr>
      </w:pPr>
      <w:r w:rsidRPr="009F4004">
        <w:rPr>
          <w:rFonts w:cs="Arial"/>
          <w:lang w:val="ru-RU"/>
        </w:rPr>
        <w:t xml:space="preserve">којом изричито наводимо да смо у свом досадашњем раду и при састављању Понуде  број: ______________ за јавну набавку услуга </w:t>
      </w:r>
      <w:r w:rsidR="00BD05F9" w:rsidRPr="009F4004">
        <w:rPr>
          <w:rFonts w:cs="Arial"/>
          <w:lang w:val="sr-Cyrl-RS"/>
        </w:rPr>
        <w:t>''</w:t>
      </w:r>
      <w:r w:rsidR="00A61B24" w:rsidRPr="009F4004">
        <w:rPr>
          <w:rFonts w:cs="Arial"/>
          <w:lang w:val="sr-Cyrl-RS"/>
        </w:rPr>
        <w:t xml:space="preserve">Услуга израде легитимација, штампање специфичних образаца и др., за послове очитавања, обрачуна и наплате потраживања, за потребе ТЦ ЈП ЕПС  </w:t>
      </w:r>
      <w:r w:rsidR="00BD05F9" w:rsidRPr="009F4004">
        <w:rPr>
          <w:rFonts w:cs="Arial"/>
          <w:lang w:val="sr-Cyrl-RS"/>
        </w:rPr>
        <w:t>''</w:t>
      </w:r>
      <w:r w:rsidRPr="009F4004">
        <w:rPr>
          <w:rFonts w:cs="Arial"/>
          <w:lang w:val="ru-RU"/>
        </w:rPr>
        <w:t xml:space="preserve"> у отвореном поступку ради закључења оквирног споразума са једним</w:t>
      </w:r>
      <w:r w:rsidR="00BD05F9" w:rsidRPr="009F4004">
        <w:rPr>
          <w:rFonts w:cs="Arial"/>
          <w:lang w:val="ru-RU"/>
        </w:rPr>
        <w:t xml:space="preserve"> </w:t>
      </w:r>
      <w:r w:rsidRPr="009F4004">
        <w:rPr>
          <w:rFonts w:cs="Arial"/>
          <w:lang w:val="ru-RU"/>
        </w:rPr>
        <w:t xml:space="preserve"> понуђачем на период до две године, јавне набавке ЈН бр.</w:t>
      </w:r>
      <w:r w:rsidR="00241783" w:rsidRPr="009F4004">
        <w:rPr>
          <w:rFonts w:cs="Arial"/>
        </w:rPr>
        <w:t xml:space="preserve"> </w:t>
      </w:r>
      <w:r w:rsidR="009B61D6" w:rsidRPr="009F4004">
        <w:rPr>
          <w:rFonts w:cs="Arial"/>
        </w:rPr>
        <w:t>JН/</w:t>
      </w:r>
      <w:r w:rsidR="00743370" w:rsidRPr="009F4004">
        <w:rPr>
          <w:rFonts w:cs="Arial"/>
          <w:lang w:val="sr-Cyrl-RS"/>
        </w:rPr>
        <w:t>7000/0047</w:t>
      </w:r>
      <w:r w:rsidR="009B61D6" w:rsidRPr="009F4004">
        <w:rPr>
          <w:rFonts w:cs="Arial"/>
        </w:rPr>
        <w:t>/2017</w:t>
      </w:r>
      <w:r w:rsidRPr="009F4004">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647B8D74" w14:textId="77777777" w:rsidR="00535D05" w:rsidRPr="009F4004" w:rsidRDefault="00535D05" w:rsidP="0055795A">
      <w:pPr>
        <w:tabs>
          <w:tab w:val="left" w:pos="6028"/>
        </w:tabs>
        <w:autoSpaceDE w:val="0"/>
        <w:autoSpaceDN w:val="0"/>
        <w:adjustRightInd w:val="0"/>
        <w:spacing w:before="0"/>
        <w:ind w:left="360"/>
        <w:rPr>
          <w:rFonts w:cs="Arial"/>
          <w:lang w:val="ru-RU"/>
        </w:rPr>
      </w:pPr>
    </w:p>
    <w:p w14:paraId="72EE8383" w14:textId="77777777" w:rsidR="00343A18" w:rsidRPr="009F4004" w:rsidRDefault="00343A18" w:rsidP="0055795A">
      <w:pPr>
        <w:tabs>
          <w:tab w:val="left" w:pos="6028"/>
        </w:tabs>
        <w:autoSpaceDE w:val="0"/>
        <w:autoSpaceDN w:val="0"/>
        <w:adjustRightInd w:val="0"/>
        <w:spacing w:before="0"/>
        <w:ind w:left="360"/>
        <w:rPr>
          <w:rFonts w:eastAsia="Calibri" w:cs="Arial"/>
          <w:bCs/>
          <w:iCs/>
        </w:rPr>
      </w:pPr>
    </w:p>
    <w:p w14:paraId="433839C4" w14:textId="77777777" w:rsidR="00343A18" w:rsidRPr="009F4004" w:rsidRDefault="00343A18" w:rsidP="0055795A">
      <w:pPr>
        <w:tabs>
          <w:tab w:val="left" w:pos="6028"/>
        </w:tabs>
        <w:autoSpaceDE w:val="0"/>
        <w:autoSpaceDN w:val="0"/>
        <w:adjustRightInd w:val="0"/>
        <w:spacing w:before="0"/>
        <w:ind w:left="360"/>
        <w:rPr>
          <w:rFonts w:eastAsia="Calibri" w:cs="Arial"/>
          <w:bCs/>
          <w:iCs/>
        </w:rPr>
      </w:pPr>
    </w:p>
    <w:p w14:paraId="5F0CF3BC" w14:textId="77777777" w:rsidR="00343A18" w:rsidRPr="009F4004" w:rsidRDefault="00343A18" w:rsidP="0055795A">
      <w:pPr>
        <w:tabs>
          <w:tab w:val="left" w:pos="6028"/>
        </w:tabs>
        <w:autoSpaceDE w:val="0"/>
        <w:autoSpaceDN w:val="0"/>
        <w:adjustRightInd w:val="0"/>
        <w:spacing w:before="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9F4004" w14:paraId="344902B9" w14:textId="77777777" w:rsidTr="00BC01DC">
        <w:trPr>
          <w:jc w:val="center"/>
        </w:trPr>
        <w:tc>
          <w:tcPr>
            <w:tcW w:w="3882" w:type="dxa"/>
          </w:tcPr>
          <w:p w14:paraId="0EEF63D8" w14:textId="77777777" w:rsidR="00343A18" w:rsidRPr="009F4004" w:rsidRDefault="00343A18" w:rsidP="0055795A">
            <w:pPr>
              <w:spacing w:before="0"/>
              <w:jc w:val="center"/>
              <w:rPr>
                <w:rFonts w:cs="Arial"/>
              </w:rPr>
            </w:pPr>
            <w:r w:rsidRPr="009F4004">
              <w:rPr>
                <w:rFonts w:cs="Arial"/>
              </w:rPr>
              <w:t>Датум:</w:t>
            </w:r>
          </w:p>
        </w:tc>
        <w:tc>
          <w:tcPr>
            <w:tcW w:w="2127" w:type="dxa"/>
          </w:tcPr>
          <w:p w14:paraId="10D60234" w14:textId="77777777" w:rsidR="00343A18" w:rsidRPr="009F4004" w:rsidRDefault="00343A18" w:rsidP="0055795A">
            <w:pPr>
              <w:spacing w:before="0"/>
              <w:jc w:val="center"/>
              <w:rPr>
                <w:rFonts w:cs="Arial"/>
                <w:lang w:val="ru-RU"/>
              </w:rPr>
            </w:pPr>
          </w:p>
        </w:tc>
        <w:tc>
          <w:tcPr>
            <w:tcW w:w="4022" w:type="dxa"/>
          </w:tcPr>
          <w:p w14:paraId="7D1F4939" w14:textId="77777777" w:rsidR="00343A18" w:rsidRPr="009F4004" w:rsidRDefault="00343A18" w:rsidP="0055795A">
            <w:pPr>
              <w:spacing w:before="0"/>
              <w:jc w:val="center"/>
              <w:rPr>
                <w:rFonts w:cs="Arial"/>
                <w:lang w:val="sr-Cyrl-CS"/>
              </w:rPr>
            </w:pPr>
            <w:r w:rsidRPr="009F4004">
              <w:rPr>
                <w:rFonts w:cs="Arial"/>
                <w:lang w:val="sr-Cyrl-CS"/>
              </w:rPr>
              <w:t>П</w:t>
            </w:r>
            <w:r w:rsidRPr="009F4004">
              <w:rPr>
                <w:rFonts w:cs="Arial"/>
              </w:rPr>
              <w:t>онуђач</w:t>
            </w:r>
            <w:r w:rsidRPr="009F4004">
              <w:rPr>
                <w:rFonts w:cs="Arial"/>
                <w:lang w:val="sr-Cyrl-CS"/>
              </w:rPr>
              <w:t>/члан групе</w:t>
            </w:r>
            <w:r w:rsidR="00CB4BBF" w:rsidRPr="009F4004">
              <w:rPr>
                <w:rFonts w:cs="Arial"/>
                <w:lang w:val="sr-Cyrl-CS"/>
              </w:rPr>
              <w:t>/Подизвођач</w:t>
            </w:r>
          </w:p>
        </w:tc>
      </w:tr>
      <w:tr w:rsidR="00343A18" w:rsidRPr="009F4004" w14:paraId="73BF09FE" w14:textId="77777777" w:rsidTr="00BC01DC">
        <w:trPr>
          <w:jc w:val="center"/>
        </w:trPr>
        <w:tc>
          <w:tcPr>
            <w:tcW w:w="3882" w:type="dxa"/>
          </w:tcPr>
          <w:p w14:paraId="6FFA4626" w14:textId="77777777" w:rsidR="00343A18" w:rsidRPr="009F4004" w:rsidRDefault="00343A18" w:rsidP="0055795A">
            <w:pPr>
              <w:spacing w:before="0"/>
              <w:jc w:val="center"/>
              <w:rPr>
                <w:rFonts w:cs="Arial"/>
              </w:rPr>
            </w:pPr>
          </w:p>
        </w:tc>
        <w:tc>
          <w:tcPr>
            <w:tcW w:w="2127" w:type="dxa"/>
          </w:tcPr>
          <w:p w14:paraId="6F6222ED" w14:textId="77777777" w:rsidR="00343A18" w:rsidRPr="009F4004" w:rsidRDefault="00343A18" w:rsidP="0055795A">
            <w:pPr>
              <w:spacing w:before="0"/>
              <w:jc w:val="center"/>
              <w:rPr>
                <w:rFonts w:cs="Arial"/>
              </w:rPr>
            </w:pPr>
            <w:r w:rsidRPr="009F4004">
              <w:rPr>
                <w:rFonts w:cs="Arial"/>
              </w:rPr>
              <w:t>М.П.</w:t>
            </w:r>
          </w:p>
        </w:tc>
        <w:tc>
          <w:tcPr>
            <w:tcW w:w="4022" w:type="dxa"/>
          </w:tcPr>
          <w:p w14:paraId="22E2D982" w14:textId="77777777" w:rsidR="00343A18" w:rsidRPr="009F4004" w:rsidRDefault="00343A18" w:rsidP="0055795A">
            <w:pPr>
              <w:spacing w:before="0"/>
              <w:jc w:val="center"/>
              <w:rPr>
                <w:rFonts w:cs="Arial"/>
                <w:lang w:val="ru-RU"/>
              </w:rPr>
            </w:pPr>
          </w:p>
        </w:tc>
      </w:tr>
      <w:tr w:rsidR="00343A18" w:rsidRPr="009F4004" w14:paraId="3397566F" w14:textId="77777777" w:rsidTr="00BC01DC">
        <w:trPr>
          <w:jc w:val="center"/>
        </w:trPr>
        <w:tc>
          <w:tcPr>
            <w:tcW w:w="3882" w:type="dxa"/>
            <w:tcBorders>
              <w:bottom w:val="single" w:sz="4" w:space="0" w:color="auto"/>
            </w:tcBorders>
          </w:tcPr>
          <w:p w14:paraId="02EF5734" w14:textId="77777777" w:rsidR="00343A18" w:rsidRPr="009F4004" w:rsidRDefault="00343A18" w:rsidP="0055795A">
            <w:pPr>
              <w:spacing w:before="0"/>
              <w:jc w:val="center"/>
              <w:rPr>
                <w:rFonts w:cs="Arial"/>
              </w:rPr>
            </w:pPr>
          </w:p>
        </w:tc>
        <w:tc>
          <w:tcPr>
            <w:tcW w:w="2127" w:type="dxa"/>
          </w:tcPr>
          <w:p w14:paraId="32F1182B" w14:textId="77777777" w:rsidR="00343A18" w:rsidRPr="009F4004" w:rsidRDefault="00343A18" w:rsidP="0055795A">
            <w:pPr>
              <w:spacing w:before="0"/>
              <w:jc w:val="center"/>
              <w:rPr>
                <w:rFonts w:cs="Arial"/>
                <w:lang w:val="ru-RU"/>
              </w:rPr>
            </w:pPr>
          </w:p>
        </w:tc>
        <w:tc>
          <w:tcPr>
            <w:tcW w:w="4022" w:type="dxa"/>
            <w:tcBorders>
              <w:bottom w:val="single" w:sz="4" w:space="0" w:color="auto"/>
            </w:tcBorders>
          </w:tcPr>
          <w:p w14:paraId="6638FEE4" w14:textId="77777777" w:rsidR="00343A18" w:rsidRPr="009F4004" w:rsidRDefault="00343A18" w:rsidP="0055795A">
            <w:pPr>
              <w:spacing w:before="0"/>
              <w:jc w:val="center"/>
              <w:rPr>
                <w:rFonts w:cs="Arial"/>
                <w:lang w:val="ru-RU"/>
              </w:rPr>
            </w:pPr>
          </w:p>
        </w:tc>
      </w:tr>
      <w:tr w:rsidR="00343A18" w:rsidRPr="009F4004" w14:paraId="4D32B1A0" w14:textId="77777777" w:rsidTr="00BC01DC">
        <w:trPr>
          <w:trHeight w:val="389"/>
          <w:jc w:val="center"/>
        </w:trPr>
        <w:tc>
          <w:tcPr>
            <w:tcW w:w="3882" w:type="dxa"/>
            <w:tcBorders>
              <w:top w:val="single" w:sz="4" w:space="0" w:color="auto"/>
            </w:tcBorders>
          </w:tcPr>
          <w:p w14:paraId="4FDB9F7D" w14:textId="77777777" w:rsidR="00343A18" w:rsidRPr="009F4004" w:rsidRDefault="00343A18" w:rsidP="0055795A">
            <w:pPr>
              <w:spacing w:before="0"/>
              <w:jc w:val="center"/>
              <w:rPr>
                <w:rFonts w:cs="Arial"/>
              </w:rPr>
            </w:pPr>
          </w:p>
          <w:p w14:paraId="37825CF8" w14:textId="77777777" w:rsidR="00343A18" w:rsidRPr="009F4004" w:rsidRDefault="00343A18" w:rsidP="0055795A">
            <w:pPr>
              <w:spacing w:before="0"/>
              <w:jc w:val="center"/>
              <w:rPr>
                <w:rFonts w:cs="Arial"/>
              </w:rPr>
            </w:pPr>
          </w:p>
        </w:tc>
        <w:tc>
          <w:tcPr>
            <w:tcW w:w="2127" w:type="dxa"/>
          </w:tcPr>
          <w:p w14:paraId="1F3578C7" w14:textId="77777777" w:rsidR="00343A18" w:rsidRPr="009F4004" w:rsidRDefault="00343A18" w:rsidP="0055795A">
            <w:pPr>
              <w:spacing w:before="0"/>
              <w:jc w:val="center"/>
              <w:rPr>
                <w:rFonts w:cs="Arial"/>
                <w:lang w:val="ru-RU"/>
              </w:rPr>
            </w:pPr>
          </w:p>
        </w:tc>
        <w:tc>
          <w:tcPr>
            <w:tcW w:w="4022" w:type="dxa"/>
            <w:tcBorders>
              <w:top w:val="single" w:sz="4" w:space="0" w:color="auto"/>
            </w:tcBorders>
          </w:tcPr>
          <w:p w14:paraId="6167263C" w14:textId="77777777" w:rsidR="00343A18" w:rsidRPr="009F4004" w:rsidRDefault="00343A18" w:rsidP="0055795A">
            <w:pPr>
              <w:spacing w:before="0"/>
              <w:jc w:val="center"/>
              <w:rPr>
                <w:rFonts w:cs="Arial"/>
                <w:lang w:val="ru-RU"/>
              </w:rPr>
            </w:pPr>
          </w:p>
        </w:tc>
      </w:tr>
    </w:tbl>
    <w:p w14:paraId="2CD51B32" w14:textId="77777777" w:rsidR="00BD05F9" w:rsidRPr="009F4004" w:rsidRDefault="00BD05F9" w:rsidP="0055795A">
      <w:pPr>
        <w:spacing w:before="0"/>
        <w:rPr>
          <w:rFonts w:cs="Arial"/>
          <w:i/>
          <w:lang w:val="sr-Cyrl-CS"/>
        </w:rPr>
      </w:pPr>
      <w:r w:rsidRPr="009F4004">
        <w:rPr>
          <w:rFonts w:cs="Arial"/>
          <w:b/>
          <w:i/>
        </w:rPr>
        <w:t>Напомена:</w:t>
      </w:r>
      <w:r w:rsidRPr="009F4004">
        <w:rPr>
          <w:rFonts w:cs="Arial"/>
          <w:i/>
        </w:rPr>
        <w:t xml:space="preserve"> Уколико </w:t>
      </w:r>
      <w:r w:rsidRPr="009F4004">
        <w:rPr>
          <w:rFonts w:cs="Arial"/>
          <w:i/>
          <w:lang w:val="sr-Cyrl-CS"/>
        </w:rPr>
        <w:t xml:space="preserve">заједничку </w:t>
      </w:r>
      <w:r w:rsidRPr="009F4004">
        <w:rPr>
          <w:rFonts w:cs="Arial"/>
          <w:i/>
        </w:rPr>
        <w:t xml:space="preserve">понуду подноси група понуђача Изјава </w:t>
      </w:r>
      <w:r w:rsidRPr="009F4004">
        <w:rPr>
          <w:rFonts w:cs="Arial"/>
          <w:i/>
          <w:lang w:val="sr-Cyrl-CS"/>
        </w:rPr>
        <w:t xml:space="preserve">се доставља за сваког члана групе понуђача. Изјава </w:t>
      </w:r>
      <w:r w:rsidRPr="009F4004">
        <w:rPr>
          <w:rFonts w:cs="Arial"/>
          <w:i/>
        </w:rPr>
        <w:t>мора бити попуњена, потписана од стране овлашћеног лица</w:t>
      </w:r>
      <w:r w:rsidRPr="009F4004">
        <w:rPr>
          <w:rFonts w:cs="Arial"/>
          <w:i/>
          <w:lang w:val="sr-Cyrl-CS"/>
        </w:rPr>
        <w:t xml:space="preserve"> за заступање</w:t>
      </w:r>
      <w:r w:rsidRPr="009F4004">
        <w:rPr>
          <w:rFonts w:cs="Arial"/>
          <w:i/>
        </w:rPr>
        <w:t xml:space="preserve"> понуђача из групе понуђача и оверена печатом. </w:t>
      </w:r>
    </w:p>
    <w:p w14:paraId="06811F5D" w14:textId="77777777" w:rsidR="00BD05F9" w:rsidRPr="009F4004" w:rsidRDefault="00BD05F9" w:rsidP="0055795A">
      <w:pPr>
        <w:spacing w:before="0"/>
        <w:rPr>
          <w:rFonts w:cs="Arial"/>
          <w:i/>
        </w:rPr>
      </w:pPr>
      <w:r w:rsidRPr="009F4004">
        <w:rPr>
          <w:rFonts w:eastAsia="Calibri" w:cs="Arial"/>
          <w:i/>
        </w:rPr>
        <w:t xml:space="preserve">У случају да понуђач подноси понуду са подизвођачем, Изјава </w:t>
      </w:r>
      <w:r w:rsidRPr="009F4004">
        <w:rPr>
          <w:rFonts w:eastAsia="Calibri" w:cs="Arial"/>
          <w:i/>
          <w:lang w:val="sr-Cyrl-CS"/>
        </w:rPr>
        <w:t xml:space="preserve">се доставља за понуђача и сваког подизвођача. Изјава </w:t>
      </w:r>
      <w:r w:rsidRPr="009F4004">
        <w:rPr>
          <w:rFonts w:eastAsia="Calibri" w:cs="Arial"/>
          <w:i/>
        </w:rPr>
        <w:t xml:space="preserve">мора бити </w:t>
      </w:r>
      <w:r w:rsidRPr="009F4004">
        <w:rPr>
          <w:rFonts w:eastAsia="Calibri" w:cs="Arial"/>
          <w:i/>
          <w:lang w:val="sr-Cyrl-CS"/>
        </w:rPr>
        <w:t>попуњена,</w:t>
      </w:r>
      <w:r w:rsidRPr="009F4004">
        <w:rPr>
          <w:rFonts w:eastAsia="Calibri" w:cs="Arial"/>
          <w:i/>
        </w:rPr>
        <w:t xml:space="preserve"> потписана</w:t>
      </w:r>
      <w:r w:rsidRPr="009F4004">
        <w:rPr>
          <w:rFonts w:eastAsia="Calibri" w:cs="Arial"/>
          <w:i/>
          <w:lang w:val="sr-Cyrl-CS"/>
        </w:rPr>
        <w:t xml:space="preserve"> и оверена</w:t>
      </w:r>
      <w:r w:rsidRPr="009F4004">
        <w:rPr>
          <w:rFonts w:eastAsia="Calibri" w:cs="Arial"/>
          <w:i/>
        </w:rPr>
        <w:t xml:space="preserve"> од стране овлашћеног лица за заступање </w:t>
      </w:r>
      <w:r w:rsidRPr="009F4004">
        <w:rPr>
          <w:rFonts w:eastAsia="Calibri" w:cs="Arial"/>
          <w:i/>
          <w:lang w:val="sr-Cyrl-CS"/>
        </w:rPr>
        <w:t>понуђача/подизво</w:t>
      </w:r>
      <w:r w:rsidRPr="009F4004">
        <w:rPr>
          <w:rFonts w:eastAsia="Calibri" w:cs="Arial"/>
          <w:i/>
        </w:rPr>
        <w:t>ђача</w:t>
      </w:r>
      <w:r w:rsidRPr="009F4004">
        <w:rPr>
          <w:rFonts w:eastAsia="Calibri" w:cs="Arial"/>
          <w:i/>
          <w:lang w:val="sr-Cyrl-CS"/>
        </w:rPr>
        <w:t xml:space="preserve"> и оверена печатом.</w:t>
      </w:r>
    </w:p>
    <w:p w14:paraId="229CF03A" w14:textId="77777777" w:rsidR="00BD05F9" w:rsidRPr="009F4004" w:rsidRDefault="00BD05F9" w:rsidP="0055795A">
      <w:pPr>
        <w:spacing w:before="0"/>
        <w:rPr>
          <w:rFonts w:cs="Arial"/>
          <w:lang w:val="sr-Cyrl-CS"/>
        </w:rPr>
      </w:pPr>
      <w:r w:rsidRPr="009F4004">
        <w:rPr>
          <w:rFonts w:cs="Arial"/>
          <w:i/>
        </w:rPr>
        <w:t>Приликом подношења понуде овај образац копирати у потребном броју примерака.</w:t>
      </w:r>
    </w:p>
    <w:p w14:paraId="79B8B8CF" w14:textId="77777777" w:rsidR="00343A18" w:rsidRPr="009F4004" w:rsidRDefault="00343A18" w:rsidP="0055795A">
      <w:pPr>
        <w:spacing w:before="0"/>
        <w:rPr>
          <w:rFonts w:cs="Arial"/>
          <w:lang w:val="sr-Cyrl-CS"/>
        </w:rPr>
      </w:pPr>
    </w:p>
    <w:p w14:paraId="3E96D1F0" w14:textId="77777777" w:rsidR="00343A18" w:rsidRPr="009F4004" w:rsidRDefault="00343A18" w:rsidP="0055795A">
      <w:pPr>
        <w:spacing w:before="0"/>
        <w:rPr>
          <w:rFonts w:cs="Arial"/>
        </w:rPr>
      </w:pPr>
    </w:p>
    <w:p w14:paraId="3B00BE07" w14:textId="77777777" w:rsidR="000F683D" w:rsidRPr="009F4004" w:rsidRDefault="000F683D" w:rsidP="0055795A">
      <w:pPr>
        <w:spacing w:before="0"/>
        <w:rPr>
          <w:rFonts w:cs="Arial"/>
        </w:rPr>
      </w:pPr>
    </w:p>
    <w:p w14:paraId="2686E437" w14:textId="77777777" w:rsidR="0042687E" w:rsidRPr="009F4004" w:rsidRDefault="0042687E" w:rsidP="0055795A">
      <w:pPr>
        <w:spacing w:before="0"/>
        <w:rPr>
          <w:rFonts w:cs="Arial"/>
        </w:rPr>
      </w:pPr>
    </w:p>
    <w:p w14:paraId="1FEDEB5F" w14:textId="77777777" w:rsidR="000F683D" w:rsidRPr="009F4004" w:rsidRDefault="000F683D" w:rsidP="0055795A">
      <w:pPr>
        <w:spacing w:before="0"/>
        <w:rPr>
          <w:rFonts w:cs="Arial"/>
        </w:rPr>
      </w:pPr>
    </w:p>
    <w:p w14:paraId="056B69BE" w14:textId="77777777" w:rsidR="000F683D" w:rsidRPr="009F4004" w:rsidRDefault="000F683D" w:rsidP="0055795A">
      <w:pPr>
        <w:spacing w:before="0"/>
        <w:rPr>
          <w:rFonts w:cs="Arial"/>
        </w:rPr>
      </w:pPr>
    </w:p>
    <w:p w14:paraId="04C4436B" w14:textId="77777777" w:rsidR="00E56962" w:rsidRPr="009F4004" w:rsidRDefault="00E56962" w:rsidP="0055795A">
      <w:pPr>
        <w:spacing w:before="0"/>
        <w:rPr>
          <w:rFonts w:cs="Arial"/>
        </w:rPr>
      </w:pPr>
    </w:p>
    <w:p w14:paraId="785B057B" w14:textId="77777777" w:rsidR="00BD05F9" w:rsidRPr="009F4004" w:rsidRDefault="00BD05F9" w:rsidP="0055795A">
      <w:pPr>
        <w:spacing w:before="0"/>
        <w:rPr>
          <w:rFonts w:cs="Arial"/>
        </w:rPr>
      </w:pPr>
    </w:p>
    <w:p w14:paraId="56EE46EE" w14:textId="77777777" w:rsidR="0055795A" w:rsidRPr="009F4004" w:rsidRDefault="0055795A" w:rsidP="0055795A">
      <w:pPr>
        <w:spacing w:before="0"/>
        <w:jc w:val="left"/>
        <w:rPr>
          <w:rFonts w:cs="Arial"/>
          <w:b/>
        </w:rPr>
      </w:pPr>
      <w:bookmarkStart w:id="255" w:name="_Toc442559940"/>
      <w:r w:rsidRPr="009F4004">
        <w:rPr>
          <w:rFonts w:cs="Arial"/>
        </w:rPr>
        <w:br w:type="page"/>
      </w:r>
    </w:p>
    <w:bookmarkEnd w:id="255"/>
    <w:p w14:paraId="0E23ED0F" w14:textId="77777777" w:rsidR="00803839" w:rsidRPr="009F4004" w:rsidRDefault="00531C6D">
      <w:pPr>
        <w:spacing w:before="0"/>
        <w:jc w:val="left"/>
        <w:rPr>
          <w:rFonts w:cs="Arial"/>
          <w:i/>
          <w:lang w:val="sr-Cyrl-RS"/>
        </w:rPr>
      </w:pPr>
      <w:r w:rsidRPr="009F4004">
        <w:rPr>
          <w:rFonts w:cs="Arial"/>
          <w:i/>
          <w:lang w:val="sr-Cyrl-RS"/>
        </w:rPr>
        <w:lastRenderedPageBreak/>
        <w:t xml:space="preserve"> </w:t>
      </w:r>
    </w:p>
    <w:p w14:paraId="134A0EB3" w14:textId="77777777" w:rsidR="007E7BB8" w:rsidRPr="009F4004" w:rsidRDefault="00743370" w:rsidP="00743370">
      <w:pPr>
        <w:spacing w:before="0"/>
        <w:rPr>
          <w:rFonts w:cs="Arial"/>
          <w:lang w:val="sr-Cyrl-RS"/>
        </w:rPr>
      </w:pPr>
      <w:r w:rsidRPr="009F4004">
        <w:rPr>
          <w:rFonts w:cs="Arial"/>
          <w:color w:val="00B0F0"/>
          <w:lang w:val="sr-Cyrl-RS"/>
        </w:rPr>
        <w:t xml:space="preserve"> </w:t>
      </w:r>
    </w:p>
    <w:p w14:paraId="1B22AFFD" w14:textId="77777777" w:rsidR="001243F2" w:rsidRPr="009F4004" w:rsidRDefault="001243F2" w:rsidP="0055795A">
      <w:pPr>
        <w:pStyle w:val="KDObrazac"/>
        <w:spacing w:before="0"/>
        <w:rPr>
          <w:lang w:val="sr-Cyrl-RS"/>
        </w:rPr>
      </w:pPr>
      <w:r w:rsidRPr="009F4004">
        <w:t xml:space="preserve">ОБРАЗАЦ </w:t>
      </w:r>
      <w:r w:rsidR="00531C6D" w:rsidRPr="009F4004">
        <w:rPr>
          <w:lang w:val="sr-Cyrl-RS"/>
        </w:rPr>
        <w:t>5</w:t>
      </w:r>
      <w:r w:rsidRPr="009F4004">
        <w:rPr>
          <w:lang w:val="sr-Cyrl-RS"/>
        </w:rPr>
        <w:t>.</w:t>
      </w:r>
    </w:p>
    <w:p w14:paraId="1CC630EA" w14:textId="77777777" w:rsidR="007E7BB8" w:rsidRPr="009F4004" w:rsidRDefault="007E7BB8" w:rsidP="0055795A">
      <w:pPr>
        <w:spacing w:before="0"/>
        <w:rPr>
          <w:rFonts w:cs="Arial"/>
          <w:lang w:val="sr-Cyrl-CS"/>
        </w:rPr>
      </w:pPr>
    </w:p>
    <w:p w14:paraId="7A4F36BA" w14:textId="77777777" w:rsidR="007E7BB8" w:rsidRPr="009F4004" w:rsidRDefault="007E7BB8" w:rsidP="0055795A">
      <w:pPr>
        <w:spacing w:before="0"/>
        <w:jc w:val="center"/>
        <w:rPr>
          <w:rFonts w:cs="Arial"/>
          <w:b/>
          <w:lang w:val="sr-Cyrl-RS"/>
        </w:rPr>
      </w:pPr>
      <w:r w:rsidRPr="009F4004">
        <w:rPr>
          <w:rFonts w:cs="Arial"/>
          <w:b/>
        </w:rPr>
        <w:t>ОБРАЗАЦ ТРОШКОВА ПРИПРЕМЕ ПОНУДЕ</w:t>
      </w:r>
      <w:r w:rsidR="00352D15" w:rsidRPr="009F4004">
        <w:rPr>
          <w:rFonts w:cs="Arial"/>
          <w:b/>
          <w:lang w:val="sr-Cyrl-RS"/>
        </w:rPr>
        <w:t xml:space="preserve"> </w:t>
      </w:r>
    </w:p>
    <w:p w14:paraId="4BF386D7" w14:textId="77777777" w:rsidR="007E7BB8" w:rsidRPr="009F4004" w:rsidRDefault="007E7BB8" w:rsidP="0055795A">
      <w:pPr>
        <w:spacing w:before="0"/>
        <w:jc w:val="center"/>
        <w:rPr>
          <w:rFonts w:cs="Arial"/>
          <w:lang w:val="sr-Cyrl-RS"/>
        </w:rPr>
      </w:pPr>
      <w:proofErr w:type="gramStart"/>
      <w:r w:rsidRPr="009F4004">
        <w:rPr>
          <w:rFonts w:cs="Arial"/>
        </w:rPr>
        <w:t>за</w:t>
      </w:r>
      <w:proofErr w:type="gramEnd"/>
      <w:r w:rsidRPr="009F4004">
        <w:rPr>
          <w:rFonts w:cs="Arial"/>
        </w:rPr>
        <w:t xml:space="preserve"> јавну набавку </w:t>
      </w:r>
      <w:r w:rsidR="00FD6BCE" w:rsidRPr="009F4004">
        <w:rPr>
          <w:rFonts w:cs="Arial"/>
          <w:lang w:val="sr-Cyrl-RS"/>
        </w:rPr>
        <w:t>услуга</w:t>
      </w:r>
      <w:r w:rsidRPr="009F4004">
        <w:rPr>
          <w:rFonts w:cs="Arial"/>
        </w:rPr>
        <w:t>:</w:t>
      </w:r>
      <w:r w:rsidR="0055795A" w:rsidRPr="009F4004">
        <w:rPr>
          <w:rFonts w:cs="Arial"/>
          <w:lang w:val="sr-Cyrl-RS"/>
        </w:rPr>
        <w:t xml:space="preserve"> </w:t>
      </w:r>
      <w:r w:rsidR="00A61B24" w:rsidRPr="009F4004">
        <w:rPr>
          <w:rFonts w:cs="Arial"/>
          <w:lang w:val="sr-Cyrl-RS"/>
        </w:rPr>
        <w:t>Услуга израде легитимација, штампање специфичних образаца и др., за послове очитавања, обрачуна и наплате пот</w:t>
      </w:r>
      <w:r w:rsidR="00743370" w:rsidRPr="009F4004">
        <w:rPr>
          <w:rFonts w:cs="Arial"/>
          <w:lang w:val="sr-Cyrl-RS"/>
        </w:rPr>
        <w:t xml:space="preserve">раживања, за потребе ТЦ ЈП ЕПС </w:t>
      </w:r>
    </w:p>
    <w:p w14:paraId="5888B6F4" w14:textId="77777777" w:rsidR="007E7BB8" w:rsidRPr="009F4004" w:rsidRDefault="006825F2" w:rsidP="0055795A">
      <w:pPr>
        <w:spacing w:before="0"/>
        <w:jc w:val="center"/>
        <w:rPr>
          <w:rFonts w:cs="Arial"/>
          <w:lang w:val="sr-Cyrl-RS"/>
        </w:rPr>
      </w:pPr>
      <w:r w:rsidRPr="009F4004">
        <w:rPr>
          <w:rFonts w:cs="Arial"/>
        </w:rPr>
        <w:t>ЈН</w:t>
      </w:r>
      <w:r w:rsidR="007E7BB8" w:rsidRPr="009F4004">
        <w:rPr>
          <w:rFonts w:cs="Arial"/>
        </w:rPr>
        <w:t xml:space="preserve"> бр. </w:t>
      </w:r>
      <w:r w:rsidR="00743370" w:rsidRPr="009F4004">
        <w:rPr>
          <w:rFonts w:cs="Arial"/>
          <w:lang w:val="sr-Cyrl-RS"/>
        </w:rPr>
        <w:t>ЈН/7000/0047</w:t>
      </w:r>
      <w:r w:rsidR="00352D15" w:rsidRPr="009F4004">
        <w:rPr>
          <w:rFonts w:cs="Arial"/>
          <w:lang w:val="sr-Cyrl-RS"/>
        </w:rPr>
        <w:t>/2017</w:t>
      </w:r>
    </w:p>
    <w:p w14:paraId="0FDF881C" w14:textId="77777777" w:rsidR="007E7BB8" w:rsidRPr="009F4004" w:rsidRDefault="007E7BB8" w:rsidP="0055795A">
      <w:pPr>
        <w:tabs>
          <w:tab w:val="left" w:pos="0"/>
        </w:tabs>
        <w:spacing w:before="0"/>
        <w:rPr>
          <w:rFonts w:cs="Arial"/>
          <w:lang w:val="ru-RU"/>
        </w:rPr>
      </w:pPr>
      <w:r w:rsidRPr="009F4004">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0D754901" w14:textId="77777777" w:rsidR="007E7BB8" w:rsidRPr="009F4004" w:rsidRDefault="007E7BB8" w:rsidP="0055795A">
      <w:pPr>
        <w:tabs>
          <w:tab w:val="left" w:pos="0"/>
        </w:tabs>
        <w:spacing w:before="0"/>
        <w:jc w:val="center"/>
        <w:rPr>
          <w:rFonts w:cs="Arial"/>
          <w:lang w:val="ru-RU"/>
        </w:rPr>
      </w:pPr>
      <w:r w:rsidRPr="009F4004">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9F4004" w14:paraId="4C22547E" w14:textId="77777777" w:rsidTr="00BE2EA9">
        <w:trPr>
          <w:trHeight w:val="749"/>
          <w:tblCellSpacing w:w="20" w:type="dxa"/>
        </w:trPr>
        <w:tc>
          <w:tcPr>
            <w:tcW w:w="5323" w:type="dxa"/>
            <w:shd w:val="clear" w:color="auto" w:fill="auto"/>
            <w:vAlign w:val="center"/>
          </w:tcPr>
          <w:p w14:paraId="677E72FE" w14:textId="77777777" w:rsidR="007E7BB8" w:rsidRPr="009F4004" w:rsidRDefault="007E7BB8" w:rsidP="0055795A">
            <w:pPr>
              <w:spacing w:before="0"/>
              <w:jc w:val="center"/>
              <w:rPr>
                <w:rFonts w:cs="Arial"/>
              </w:rPr>
            </w:pPr>
            <w:r w:rsidRPr="009F4004">
              <w:rPr>
                <w:rFonts w:cs="Arial"/>
              </w:rPr>
              <w:t>трошкови прибављања средстава обезбеђења</w:t>
            </w:r>
          </w:p>
        </w:tc>
        <w:tc>
          <w:tcPr>
            <w:tcW w:w="4260" w:type="dxa"/>
            <w:shd w:val="clear" w:color="auto" w:fill="auto"/>
          </w:tcPr>
          <w:p w14:paraId="790E6CFC" w14:textId="77777777" w:rsidR="007E7BB8" w:rsidRPr="009F4004" w:rsidRDefault="007E7BB8" w:rsidP="0055795A">
            <w:pPr>
              <w:spacing w:before="0"/>
              <w:rPr>
                <w:rFonts w:cs="Arial"/>
              </w:rPr>
            </w:pPr>
          </w:p>
          <w:p w14:paraId="39780346" w14:textId="77777777" w:rsidR="007E7BB8" w:rsidRPr="009F4004" w:rsidRDefault="007E7BB8" w:rsidP="0055795A">
            <w:pPr>
              <w:spacing w:before="0"/>
              <w:rPr>
                <w:rFonts w:cs="Arial"/>
              </w:rPr>
            </w:pPr>
            <w:r w:rsidRPr="009F4004">
              <w:rPr>
                <w:rFonts w:cs="Arial"/>
              </w:rPr>
              <w:t xml:space="preserve">__________ динара </w:t>
            </w:r>
          </w:p>
        </w:tc>
      </w:tr>
      <w:tr w:rsidR="007E7BB8" w:rsidRPr="009F4004" w14:paraId="1DCCB119" w14:textId="77777777" w:rsidTr="00BE2EA9">
        <w:trPr>
          <w:trHeight w:val="307"/>
          <w:tblCellSpacing w:w="20" w:type="dxa"/>
        </w:trPr>
        <w:tc>
          <w:tcPr>
            <w:tcW w:w="5323" w:type="dxa"/>
            <w:shd w:val="clear" w:color="auto" w:fill="auto"/>
            <w:vAlign w:val="center"/>
          </w:tcPr>
          <w:p w14:paraId="5C104B3A" w14:textId="77777777" w:rsidR="007E7BB8" w:rsidRPr="009F4004" w:rsidRDefault="007E7BB8" w:rsidP="0055795A">
            <w:pPr>
              <w:spacing w:before="0"/>
              <w:jc w:val="center"/>
              <w:rPr>
                <w:rFonts w:cs="Arial"/>
              </w:rPr>
            </w:pPr>
            <w:r w:rsidRPr="009F4004">
              <w:rPr>
                <w:rFonts w:cs="Arial"/>
              </w:rPr>
              <w:t>Укупни трошкови без ПДВ</w:t>
            </w:r>
          </w:p>
        </w:tc>
        <w:tc>
          <w:tcPr>
            <w:tcW w:w="4260" w:type="dxa"/>
            <w:shd w:val="clear" w:color="auto" w:fill="auto"/>
          </w:tcPr>
          <w:p w14:paraId="7822C7A9" w14:textId="77777777" w:rsidR="007E7BB8" w:rsidRPr="009F4004" w:rsidRDefault="007E7BB8" w:rsidP="0055795A">
            <w:pPr>
              <w:spacing w:before="0"/>
              <w:rPr>
                <w:rFonts w:cs="Arial"/>
              </w:rPr>
            </w:pPr>
          </w:p>
          <w:p w14:paraId="69528532" w14:textId="77777777" w:rsidR="007E7BB8" w:rsidRPr="009F4004" w:rsidRDefault="007E7BB8" w:rsidP="0055795A">
            <w:pPr>
              <w:spacing w:before="0"/>
              <w:rPr>
                <w:rFonts w:cs="Arial"/>
              </w:rPr>
            </w:pPr>
            <w:r w:rsidRPr="009F4004">
              <w:rPr>
                <w:rFonts w:cs="Arial"/>
              </w:rPr>
              <w:t>__________ динара</w:t>
            </w:r>
          </w:p>
        </w:tc>
      </w:tr>
      <w:tr w:rsidR="007E7BB8" w:rsidRPr="009F4004" w14:paraId="50E48B5D" w14:textId="77777777" w:rsidTr="00BE2EA9">
        <w:trPr>
          <w:trHeight w:val="433"/>
          <w:tblCellSpacing w:w="20" w:type="dxa"/>
        </w:trPr>
        <w:tc>
          <w:tcPr>
            <w:tcW w:w="5323" w:type="dxa"/>
            <w:shd w:val="clear" w:color="auto" w:fill="auto"/>
            <w:vAlign w:val="center"/>
          </w:tcPr>
          <w:p w14:paraId="50B2CF11" w14:textId="77777777" w:rsidR="007E7BB8" w:rsidRPr="009F4004" w:rsidRDefault="007E7BB8" w:rsidP="0055795A">
            <w:pPr>
              <w:autoSpaceDE w:val="0"/>
              <w:autoSpaceDN w:val="0"/>
              <w:adjustRightInd w:val="0"/>
              <w:spacing w:before="0"/>
              <w:jc w:val="center"/>
              <w:rPr>
                <w:rFonts w:cs="Arial"/>
              </w:rPr>
            </w:pPr>
            <w:r w:rsidRPr="009F4004">
              <w:rPr>
                <w:rFonts w:cs="Arial"/>
              </w:rPr>
              <w:t>ПДВ</w:t>
            </w:r>
          </w:p>
        </w:tc>
        <w:tc>
          <w:tcPr>
            <w:tcW w:w="4260" w:type="dxa"/>
            <w:shd w:val="clear" w:color="auto" w:fill="auto"/>
          </w:tcPr>
          <w:p w14:paraId="76BEA7D9" w14:textId="77777777" w:rsidR="007E7BB8" w:rsidRPr="009F4004" w:rsidRDefault="007E7BB8" w:rsidP="0055795A">
            <w:pPr>
              <w:spacing w:before="0"/>
              <w:rPr>
                <w:rFonts w:cs="Arial"/>
              </w:rPr>
            </w:pPr>
          </w:p>
          <w:p w14:paraId="0B3A2686" w14:textId="77777777" w:rsidR="007E7BB8" w:rsidRPr="009F4004" w:rsidRDefault="007E7BB8" w:rsidP="0055795A">
            <w:pPr>
              <w:spacing w:before="0"/>
              <w:rPr>
                <w:rFonts w:cs="Arial"/>
              </w:rPr>
            </w:pPr>
            <w:r w:rsidRPr="009F4004">
              <w:rPr>
                <w:rFonts w:cs="Arial"/>
              </w:rPr>
              <w:t>__________ динара</w:t>
            </w:r>
          </w:p>
        </w:tc>
      </w:tr>
      <w:tr w:rsidR="007E7BB8" w:rsidRPr="009F4004" w14:paraId="1CEAB583" w14:textId="77777777" w:rsidTr="00BE2EA9">
        <w:trPr>
          <w:trHeight w:val="190"/>
          <w:tblCellSpacing w:w="20" w:type="dxa"/>
        </w:trPr>
        <w:tc>
          <w:tcPr>
            <w:tcW w:w="5323" w:type="dxa"/>
            <w:shd w:val="clear" w:color="auto" w:fill="auto"/>
          </w:tcPr>
          <w:p w14:paraId="6AC360D3" w14:textId="77777777" w:rsidR="007E7BB8" w:rsidRPr="009F4004" w:rsidRDefault="007E7BB8" w:rsidP="0055795A">
            <w:pPr>
              <w:spacing w:before="0"/>
              <w:jc w:val="center"/>
              <w:rPr>
                <w:rFonts w:cs="Arial"/>
              </w:rPr>
            </w:pPr>
          </w:p>
          <w:p w14:paraId="64666A06" w14:textId="77777777" w:rsidR="007E7BB8" w:rsidRPr="009F4004" w:rsidRDefault="007E7BB8" w:rsidP="0055795A">
            <w:pPr>
              <w:spacing w:before="0"/>
              <w:jc w:val="center"/>
              <w:rPr>
                <w:rFonts w:cs="Arial"/>
              </w:rPr>
            </w:pPr>
            <w:r w:rsidRPr="009F4004">
              <w:rPr>
                <w:rFonts w:cs="Arial"/>
              </w:rPr>
              <w:t>Укупни  трошкови са ПДВ</w:t>
            </w:r>
          </w:p>
        </w:tc>
        <w:tc>
          <w:tcPr>
            <w:tcW w:w="4260" w:type="dxa"/>
            <w:shd w:val="clear" w:color="auto" w:fill="auto"/>
          </w:tcPr>
          <w:p w14:paraId="47FE4D2F" w14:textId="77777777" w:rsidR="007E7BB8" w:rsidRPr="009F4004" w:rsidRDefault="007E7BB8" w:rsidP="0055795A">
            <w:pPr>
              <w:spacing w:before="0"/>
              <w:rPr>
                <w:rFonts w:cs="Arial"/>
              </w:rPr>
            </w:pPr>
          </w:p>
          <w:p w14:paraId="01E3D839" w14:textId="77777777" w:rsidR="007E7BB8" w:rsidRPr="009F4004" w:rsidRDefault="007E7BB8" w:rsidP="0055795A">
            <w:pPr>
              <w:spacing w:before="0"/>
              <w:rPr>
                <w:rFonts w:cs="Arial"/>
              </w:rPr>
            </w:pPr>
            <w:r w:rsidRPr="009F4004">
              <w:rPr>
                <w:rFonts w:cs="Arial"/>
              </w:rPr>
              <w:t>__________ динара</w:t>
            </w:r>
          </w:p>
        </w:tc>
      </w:tr>
    </w:tbl>
    <w:p w14:paraId="73421BE9" w14:textId="77777777" w:rsidR="007E7BB8" w:rsidRPr="009F4004" w:rsidRDefault="007E7BB8" w:rsidP="0055795A">
      <w:pPr>
        <w:tabs>
          <w:tab w:val="left" w:pos="0"/>
        </w:tabs>
        <w:spacing w:before="0"/>
        <w:rPr>
          <w:rFonts w:cs="Arial"/>
          <w:lang w:val="ru-RU"/>
        </w:rPr>
      </w:pPr>
      <w:r w:rsidRPr="009F4004">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4A35A8C3" w14:textId="77777777" w:rsidR="007E7BB8" w:rsidRPr="009F4004" w:rsidRDefault="007E7BB8" w:rsidP="0055795A">
      <w:pPr>
        <w:tabs>
          <w:tab w:val="left" w:pos="0"/>
        </w:tabs>
        <w:spacing w:before="0"/>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9F4004" w14:paraId="6FA3D801" w14:textId="77777777" w:rsidTr="00BE2EA9">
        <w:trPr>
          <w:jc w:val="center"/>
        </w:trPr>
        <w:tc>
          <w:tcPr>
            <w:tcW w:w="3882" w:type="dxa"/>
          </w:tcPr>
          <w:p w14:paraId="07982912" w14:textId="77777777" w:rsidR="007E7BB8" w:rsidRPr="009F4004" w:rsidRDefault="007E7BB8" w:rsidP="0055795A">
            <w:pPr>
              <w:spacing w:before="0"/>
              <w:jc w:val="center"/>
              <w:rPr>
                <w:rFonts w:cs="Arial"/>
              </w:rPr>
            </w:pPr>
            <w:r w:rsidRPr="009F4004">
              <w:rPr>
                <w:rFonts w:cs="Arial"/>
              </w:rPr>
              <w:t>Датум:</w:t>
            </w:r>
          </w:p>
        </w:tc>
        <w:tc>
          <w:tcPr>
            <w:tcW w:w="2127" w:type="dxa"/>
          </w:tcPr>
          <w:p w14:paraId="736C3E0D" w14:textId="77777777" w:rsidR="007E7BB8" w:rsidRPr="009F4004" w:rsidRDefault="007E7BB8" w:rsidP="0055795A">
            <w:pPr>
              <w:spacing w:before="0"/>
              <w:jc w:val="center"/>
              <w:rPr>
                <w:rFonts w:cs="Arial"/>
                <w:lang w:val="ru-RU"/>
              </w:rPr>
            </w:pPr>
          </w:p>
        </w:tc>
        <w:tc>
          <w:tcPr>
            <w:tcW w:w="4022" w:type="dxa"/>
          </w:tcPr>
          <w:p w14:paraId="1A956080" w14:textId="77777777" w:rsidR="007E7BB8" w:rsidRPr="009F4004" w:rsidRDefault="007E7BB8" w:rsidP="0055795A">
            <w:pPr>
              <w:spacing w:before="0"/>
              <w:jc w:val="center"/>
              <w:rPr>
                <w:rFonts w:cs="Arial"/>
                <w:lang w:val="sr-Cyrl-CS"/>
              </w:rPr>
            </w:pPr>
            <w:r w:rsidRPr="009F4004">
              <w:rPr>
                <w:rFonts w:cs="Arial"/>
                <w:lang w:val="sr-Cyrl-CS"/>
              </w:rPr>
              <w:t>П</w:t>
            </w:r>
            <w:r w:rsidRPr="009F4004">
              <w:rPr>
                <w:rFonts w:cs="Arial"/>
              </w:rPr>
              <w:t>онуђач</w:t>
            </w:r>
          </w:p>
        </w:tc>
      </w:tr>
      <w:tr w:rsidR="007E7BB8" w:rsidRPr="009F4004" w14:paraId="710B7827" w14:textId="77777777" w:rsidTr="00BE2EA9">
        <w:trPr>
          <w:jc w:val="center"/>
        </w:trPr>
        <w:tc>
          <w:tcPr>
            <w:tcW w:w="3882" w:type="dxa"/>
          </w:tcPr>
          <w:p w14:paraId="7BA27F78" w14:textId="77777777" w:rsidR="007E7BB8" w:rsidRPr="009F4004" w:rsidRDefault="007E7BB8" w:rsidP="0055795A">
            <w:pPr>
              <w:spacing w:before="0"/>
              <w:jc w:val="center"/>
              <w:rPr>
                <w:rFonts w:cs="Arial"/>
              </w:rPr>
            </w:pPr>
          </w:p>
        </w:tc>
        <w:tc>
          <w:tcPr>
            <w:tcW w:w="2127" w:type="dxa"/>
          </w:tcPr>
          <w:p w14:paraId="24010805" w14:textId="77777777" w:rsidR="007E7BB8" w:rsidRPr="009F4004" w:rsidRDefault="007E7BB8" w:rsidP="0055795A">
            <w:pPr>
              <w:spacing w:before="0"/>
              <w:jc w:val="center"/>
              <w:rPr>
                <w:rFonts w:cs="Arial"/>
              </w:rPr>
            </w:pPr>
            <w:r w:rsidRPr="009F4004">
              <w:rPr>
                <w:rFonts w:cs="Arial"/>
              </w:rPr>
              <w:t>М.П.</w:t>
            </w:r>
          </w:p>
        </w:tc>
        <w:tc>
          <w:tcPr>
            <w:tcW w:w="4022" w:type="dxa"/>
          </w:tcPr>
          <w:p w14:paraId="569D712C" w14:textId="77777777" w:rsidR="007E7BB8" w:rsidRPr="009F4004" w:rsidRDefault="007E7BB8" w:rsidP="0055795A">
            <w:pPr>
              <w:spacing w:before="0"/>
              <w:jc w:val="center"/>
              <w:rPr>
                <w:rFonts w:cs="Arial"/>
                <w:lang w:val="ru-RU"/>
              </w:rPr>
            </w:pPr>
          </w:p>
        </w:tc>
      </w:tr>
      <w:tr w:rsidR="007E7BB8" w:rsidRPr="009F4004" w14:paraId="36F94803" w14:textId="77777777" w:rsidTr="00BE2EA9">
        <w:trPr>
          <w:jc w:val="center"/>
        </w:trPr>
        <w:tc>
          <w:tcPr>
            <w:tcW w:w="3882" w:type="dxa"/>
            <w:tcBorders>
              <w:bottom w:val="single" w:sz="4" w:space="0" w:color="auto"/>
            </w:tcBorders>
          </w:tcPr>
          <w:p w14:paraId="600D61D5" w14:textId="77777777" w:rsidR="007E7BB8" w:rsidRPr="009F4004" w:rsidRDefault="007E7BB8" w:rsidP="0055795A">
            <w:pPr>
              <w:spacing w:before="0"/>
              <w:jc w:val="center"/>
              <w:rPr>
                <w:rFonts w:cs="Arial"/>
              </w:rPr>
            </w:pPr>
          </w:p>
        </w:tc>
        <w:tc>
          <w:tcPr>
            <w:tcW w:w="2127" w:type="dxa"/>
          </w:tcPr>
          <w:p w14:paraId="7C6F1758" w14:textId="77777777" w:rsidR="007E7BB8" w:rsidRPr="009F4004" w:rsidRDefault="007E7BB8" w:rsidP="0055795A">
            <w:pPr>
              <w:spacing w:before="0"/>
              <w:jc w:val="center"/>
              <w:rPr>
                <w:rFonts w:cs="Arial"/>
                <w:lang w:val="ru-RU"/>
              </w:rPr>
            </w:pPr>
          </w:p>
        </w:tc>
        <w:tc>
          <w:tcPr>
            <w:tcW w:w="4022" w:type="dxa"/>
            <w:tcBorders>
              <w:bottom w:val="single" w:sz="4" w:space="0" w:color="auto"/>
            </w:tcBorders>
          </w:tcPr>
          <w:p w14:paraId="4CDF8B8C" w14:textId="77777777" w:rsidR="007E7BB8" w:rsidRPr="009F4004" w:rsidRDefault="007E7BB8" w:rsidP="0055795A">
            <w:pPr>
              <w:spacing w:before="0"/>
              <w:jc w:val="center"/>
              <w:rPr>
                <w:rFonts w:cs="Arial"/>
                <w:lang w:val="ru-RU"/>
              </w:rPr>
            </w:pPr>
          </w:p>
        </w:tc>
      </w:tr>
      <w:tr w:rsidR="007E7BB8" w:rsidRPr="009F4004" w14:paraId="606B6B45" w14:textId="77777777" w:rsidTr="00BE2EA9">
        <w:trPr>
          <w:trHeight w:val="389"/>
          <w:jc w:val="center"/>
        </w:trPr>
        <w:tc>
          <w:tcPr>
            <w:tcW w:w="3882" w:type="dxa"/>
            <w:tcBorders>
              <w:top w:val="single" w:sz="4" w:space="0" w:color="auto"/>
            </w:tcBorders>
          </w:tcPr>
          <w:p w14:paraId="144C5FE1" w14:textId="77777777" w:rsidR="007E7BB8" w:rsidRPr="009F4004" w:rsidRDefault="007E7BB8" w:rsidP="0055795A">
            <w:pPr>
              <w:spacing w:before="0"/>
              <w:jc w:val="center"/>
              <w:rPr>
                <w:rFonts w:cs="Arial"/>
              </w:rPr>
            </w:pPr>
          </w:p>
        </w:tc>
        <w:tc>
          <w:tcPr>
            <w:tcW w:w="2127" w:type="dxa"/>
          </w:tcPr>
          <w:p w14:paraId="5106E479" w14:textId="77777777" w:rsidR="007E7BB8" w:rsidRPr="009F4004" w:rsidRDefault="007E7BB8" w:rsidP="0055795A">
            <w:pPr>
              <w:spacing w:before="0"/>
              <w:jc w:val="center"/>
              <w:rPr>
                <w:rFonts w:cs="Arial"/>
                <w:lang w:val="ru-RU"/>
              </w:rPr>
            </w:pPr>
          </w:p>
        </w:tc>
        <w:tc>
          <w:tcPr>
            <w:tcW w:w="4022" w:type="dxa"/>
            <w:tcBorders>
              <w:top w:val="single" w:sz="4" w:space="0" w:color="auto"/>
            </w:tcBorders>
          </w:tcPr>
          <w:p w14:paraId="1077D678" w14:textId="77777777" w:rsidR="007E7BB8" w:rsidRPr="009F4004" w:rsidRDefault="007E7BB8" w:rsidP="0055795A">
            <w:pPr>
              <w:spacing w:before="0"/>
              <w:jc w:val="center"/>
              <w:rPr>
                <w:rFonts w:cs="Arial"/>
                <w:lang w:val="ru-RU"/>
              </w:rPr>
            </w:pPr>
          </w:p>
        </w:tc>
      </w:tr>
    </w:tbl>
    <w:p w14:paraId="13FF2051" w14:textId="77777777" w:rsidR="007E7BB8" w:rsidRPr="009F4004" w:rsidRDefault="007E7BB8" w:rsidP="0055795A">
      <w:pPr>
        <w:tabs>
          <w:tab w:val="left" w:pos="0"/>
        </w:tabs>
        <w:spacing w:before="0"/>
        <w:rPr>
          <w:rFonts w:cs="Arial"/>
          <w:b/>
          <w:i/>
          <w:lang w:val="ru-RU"/>
        </w:rPr>
      </w:pPr>
      <w:r w:rsidRPr="009F4004">
        <w:rPr>
          <w:rFonts w:cs="Arial"/>
          <w:b/>
          <w:i/>
          <w:lang w:val="ru-RU"/>
        </w:rPr>
        <w:t>Напомена:</w:t>
      </w:r>
    </w:p>
    <w:p w14:paraId="3D878CA2" w14:textId="77777777" w:rsidR="007E7BB8" w:rsidRPr="009F4004" w:rsidRDefault="007E7BB8" w:rsidP="0055795A">
      <w:pPr>
        <w:spacing w:before="0"/>
        <w:rPr>
          <w:rFonts w:cs="Arial"/>
          <w:i/>
          <w:lang w:val="ru-RU"/>
        </w:rPr>
      </w:pPr>
      <w:r w:rsidRPr="009F4004">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142AE817" w14:textId="77777777" w:rsidR="007E7BB8" w:rsidRPr="009F4004" w:rsidRDefault="007E7BB8" w:rsidP="0055795A">
      <w:pPr>
        <w:tabs>
          <w:tab w:val="left" w:pos="0"/>
        </w:tabs>
        <w:spacing w:before="0"/>
        <w:rPr>
          <w:rFonts w:cs="Arial"/>
          <w:i/>
          <w:lang w:val="ru-RU"/>
        </w:rPr>
      </w:pPr>
      <w:r w:rsidRPr="009F4004">
        <w:rPr>
          <w:rFonts w:cs="Arial"/>
          <w:i/>
        </w:rPr>
        <w:t>-</w:t>
      </w:r>
      <w:r w:rsidRPr="009F4004">
        <w:rPr>
          <w:rFonts w:cs="Arial"/>
          <w:i/>
          <w:lang w:val="sr-Latn-CS"/>
        </w:rPr>
        <w:t>остале трошкове припреме и подношења понуде</w:t>
      </w:r>
      <w:r w:rsidRPr="009F4004">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4D166789" w14:textId="77777777" w:rsidR="007E7BB8" w:rsidRPr="009F4004" w:rsidRDefault="007E7BB8" w:rsidP="0055795A">
      <w:pPr>
        <w:spacing w:before="0"/>
        <w:rPr>
          <w:rFonts w:cs="Arial"/>
          <w:i/>
          <w:lang w:val="ru-RU"/>
        </w:rPr>
      </w:pPr>
      <w:r w:rsidRPr="009F4004">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6F8EE0E9" w14:textId="77777777" w:rsidR="007E7BB8" w:rsidRPr="009F4004" w:rsidRDefault="007E7BB8" w:rsidP="0055795A">
      <w:pPr>
        <w:pStyle w:val="KDKomentar"/>
        <w:spacing w:before="0"/>
        <w:rPr>
          <w:rFonts w:eastAsia="TimesNewRomanPS-BoldMT" w:cs="Arial"/>
          <w:color w:val="auto"/>
          <w:sz w:val="22"/>
          <w:szCs w:val="22"/>
        </w:rPr>
      </w:pPr>
      <w:r w:rsidRPr="009F4004">
        <w:rPr>
          <w:rFonts w:eastAsia="TimesNewRomanPS-BoldMT" w:cs="Arial"/>
          <w:color w:val="auto"/>
          <w:sz w:val="22"/>
          <w:szCs w:val="22"/>
        </w:rPr>
        <w:t xml:space="preserve">-Уколико </w:t>
      </w:r>
      <w:r w:rsidRPr="009F4004">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9F4004">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57574B4C" w14:textId="77777777" w:rsidR="00925E05" w:rsidRPr="009F4004" w:rsidRDefault="007E7BB8" w:rsidP="0055795A">
      <w:pPr>
        <w:pStyle w:val="KDObrazac"/>
        <w:spacing w:before="0"/>
      </w:pPr>
      <w:r w:rsidRPr="009F4004">
        <w:rPr>
          <w:lang w:val="sr-Latn-CS"/>
        </w:rPr>
        <w:br w:type="page"/>
      </w:r>
      <w:r w:rsidR="00925E05" w:rsidRPr="009F4004">
        <w:rPr>
          <w:lang w:val="sr-Cyrl-RS"/>
        </w:rPr>
        <w:lastRenderedPageBreak/>
        <w:t xml:space="preserve">ПРИЛОГ </w:t>
      </w:r>
      <w:r w:rsidR="00925E05" w:rsidRPr="009F4004">
        <w:t xml:space="preserve"> </w:t>
      </w:r>
      <w:r w:rsidR="001243F2" w:rsidRPr="009F4004">
        <w:t>1</w:t>
      </w:r>
    </w:p>
    <w:p w14:paraId="4AF077CD" w14:textId="77777777" w:rsidR="00932668" w:rsidRPr="009F4004" w:rsidRDefault="00932668" w:rsidP="0055795A">
      <w:pPr>
        <w:pStyle w:val="NoSpacing"/>
        <w:suppressAutoHyphens w:val="0"/>
        <w:spacing w:before="0"/>
        <w:jc w:val="center"/>
        <w:rPr>
          <w:rFonts w:cs="Arial"/>
          <w:sz w:val="22"/>
          <w:szCs w:val="22"/>
          <w:lang w:val="sr-Latn-CS"/>
        </w:rPr>
      </w:pPr>
    </w:p>
    <w:p w14:paraId="0630E179" w14:textId="77777777" w:rsidR="00932668" w:rsidRPr="009F4004" w:rsidRDefault="00932668" w:rsidP="0055795A">
      <w:pPr>
        <w:pStyle w:val="NoSpacing"/>
        <w:suppressAutoHyphens w:val="0"/>
        <w:spacing w:before="0"/>
        <w:jc w:val="center"/>
        <w:rPr>
          <w:rFonts w:cs="Arial"/>
          <w:sz w:val="22"/>
          <w:szCs w:val="22"/>
          <w:lang w:val="sr-Latn-CS"/>
        </w:rPr>
      </w:pPr>
    </w:p>
    <w:p w14:paraId="1C4684F3" w14:textId="77777777" w:rsidR="00932668" w:rsidRPr="009F4004" w:rsidRDefault="00932668" w:rsidP="0055795A">
      <w:pPr>
        <w:pStyle w:val="NoSpacing"/>
        <w:suppressAutoHyphens w:val="0"/>
        <w:spacing w:before="0"/>
        <w:jc w:val="center"/>
        <w:rPr>
          <w:rFonts w:cs="Arial"/>
          <w:b/>
          <w:sz w:val="22"/>
          <w:szCs w:val="22"/>
          <w:lang w:val="sr-Cyrl-RS"/>
        </w:rPr>
      </w:pPr>
      <w:r w:rsidRPr="009F4004">
        <w:rPr>
          <w:rFonts w:cs="Arial"/>
          <w:b/>
          <w:sz w:val="22"/>
          <w:szCs w:val="22"/>
        </w:rPr>
        <w:t>СПОРАЗУМ  УЧЕСНИКА ЗАЈЕДНИЧКЕ ПОНУДЕ</w:t>
      </w:r>
      <w:r w:rsidR="00352D15" w:rsidRPr="009F4004">
        <w:rPr>
          <w:rFonts w:cs="Arial"/>
          <w:b/>
          <w:sz w:val="22"/>
          <w:szCs w:val="22"/>
          <w:lang w:val="sr-Cyrl-RS"/>
        </w:rPr>
        <w:t xml:space="preserve"> </w:t>
      </w:r>
      <w:r w:rsidR="00D44C79" w:rsidRPr="009F4004">
        <w:rPr>
          <w:rFonts w:cs="Arial"/>
          <w:b/>
          <w:sz w:val="22"/>
          <w:szCs w:val="22"/>
          <w:lang w:val="sr-Cyrl-RS"/>
        </w:rPr>
        <w:t xml:space="preserve"> </w:t>
      </w:r>
      <w:r w:rsidR="00352D15" w:rsidRPr="009F4004">
        <w:rPr>
          <w:rFonts w:cs="Arial"/>
          <w:b/>
          <w:sz w:val="22"/>
          <w:szCs w:val="22"/>
          <w:lang w:val="sr-Cyrl-RS"/>
        </w:rPr>
        <w:t xml:space="preserve"> </w:t>
      </w:r>
      <w:r w:rsidR="00D44C79" w:rsidRPr="009F4004">
        <w:rPr>
          <w:rFonts w:cs="Arial"/>
          <w:b/>
          <w:sz w:val="22"/>
          <w:szCs w:val="22"/>
          <w:lang w:val="sr-Cyrl-RS"/>
        </w:rPr>
        <w:t xml:space="preserve"> </w:t>
      </w:r>
    </w:p>
    <w:p w14:paraId="58671546" w14:textId="77777777" w:rsidR="00932668" w:rsidRPr="009F4004" w:rsidRDefault="00932668" w:rsidP="0055795A">
      <w:pPr>
        <w:pStyle w:val="NoSpacing"/>
        <w:suppressAutoHyphens w:val="0"/>
        <w:spacing w:before="0"/>
        <w:jc w:val="center"/>
        <w:rPr>
          <w:rFonts w:cs="Arial"/>
          <w:b/>
          <w:sz w:val="22"/>
          <w:szCs w:val="22"/>
        </w:rPr>
      </w:pPr>
    </w:p>
    <w:p w14:paraId="05A804B6" w14:textId="77777777" w:rsidR="00932668" w:rsidRPr="009F4004" w:rsidRDefault="00932668" w:rsidP="0055795A">
      <w:pPr>
        <w:pStyle w:val="NoSpacing"/>
        <w:spacing w:before="0"/>
        <w:rPr>
          <w:rFonts w:cs="Arial"/>
          <w:i/>
          <w:sz w:val="22"/>
          <w:szCs w:val="22"/>
        </w:rPr>
      </w:pPr>
      <w:r w:rsidRPr="009F4004">
        <w:rPr>
          <w:rFonts w:cs="Arial"/>
          <w:i/>
          <w:sz w:val="22"/>
          <w:szCs w:val="22"/>
        </w:rPr>
        <w:t xml:space="preserve">На основу члана 81. Закона о јавним набавкама </w:t>
      </w:r>
      <w:r w:rsidRPr="009F4004">
        <w:rPr>
          <w:rFonts w:eastAsia="TimesNewRomanPSMT" w:cs="Arial"/>
          <w:i/>
          <w:sz w:val="22"/>
          <w:szCs w:val="22"/>
          <w:lang w:val="ru-RU" w:eastAsia="en-US"/>
        </w:rPr>
        <w:t xml:space="preserve">(„Сл. </w:t>
      </w:r>
      <w:r w:rsidRPr="009F4004">
        <w:rPr>
          <w:rFonts w:eastAsia="TimesNewRomanPSMT" w:cs="Arial"/>
          <w:i/>
          <w:sz w:val="22"/>
          <w:szCs w:val="22"/>
          <w:lang w:val="sr-Cyrl-RS" w:eastAsia="en-US"/>
        </w:rPr>
        <w:t>г</w:t>
      </w:r>
      <w:r w:rsidRPr="009F4004">
        <w:rPr>
          <w:rFonts w:eastAsia="TimesNewRomanPSMT" w:cs="Arial"/>
          <w:i/>
          <w:sz w:val="22"/>
          <w:szCs w:val="22"/>
          <w:lang w:val="ru-RU" w:eastAsia="en-US"/>
        </w:rPr>
        <w:t>ласник РС” бр. 1</w:t>
      </w:r>
      <w:r w:rsidRPr="009F4004">
        <w:rPr>
          <w:rFonts w:eastAsia="TimesNewRomanPSMT" w:cs="Arial"/>
          <w:i/>
          <w:sz w:val="22"/>
          <w:szCs w:val="22"/>
          <w:lang w:val="sr-Cyrl-RS" w:eastAsia="en-US"/>
        </w:rPr>
        <w:t>24</w:t>
      </w:r>
      <w:r w:rsidRPr="009F4004">
        <w:rPr>
          <w:rFonts w:eastAsia="TimesNewRomanPSMT" w:cs="Arial"/>
          <w:i/>
          <w:sz w:val="22"/>
          <w:szCs w:val="22"/>
          <w:lang w:val="ru-RU" w:eastAsia="en-US"/>
        </w:rPr>
        <w:t>/20</w:t>
      </w:r>
      <w:r w:rsidRPr="009F4004">
        <w:rPr>
          <w:rFonts w:eastAsia="TimesNewRomanPSMT" w:cs="Arial"/>
          <w:i/>
          <w:sz w:val="22"/>
          <w:szCs w:val="22"/>
          <w:lang w:val="sr-Cyrl-RS" w:eastAsia="en-US"/>
        </w:rPr>
        <w:t>12</w:t>
      </w:r>
      <w:r w:rsidRPr="009F4004">
        <w:rPr>
          <w:rFonts w:eastAsia="TimesNewRomanPSMT" w:cs="Arial"/>
          <w:i/>
          <w:sz w:val="22"/>
          <w:szCs w:val="22"/>
          <w:lang w:val="ru-RU" w:eastAsia="en-US"/>
        </w:rPr>
        <w:t>, 14/15, 68/15</w:t>
      </w:r>
      <w:r w:rsidRPr="009F4004">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9F4004" w14:paraId="42C56949"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19C96B46" w14:textId="77777777" w:rsidR="00932668" w:rsidRPr="009F4004" w:rsidRDefault="00932668" w:rsidP="0055795A">
            <w:pPr>
              <w:pStyle w:val="NoSpacing"/>
              <w:spacing w:before="0"/>
              <w:rPr>
                <w:rFonts w:cs="Arial"/>
                <w:sz w:val="22"/>
                <w:szCs w:val="22"/>
              </w:rPr>
            </w:pPr>
            <w:r w:rsidRPr="009F4004">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5F2515E6" w14:textId="77777777" w:rsidR="00932668" w:rsidRPr="009F4004" w:rsidRDefault="00932668" w:rsidP="0055795A">
            <w:pPr>
              <w:pStyle w:val="NoSpacing"/>
              <w:spacing w:before="0"/>
              <w:rPr>
                <w:rFonts w:cs="Arial"/>
                <w:sz w:val="22"/>
                <w:szCs w:val="22"/>
              </w:rPr>
            </w:pPr>
            <w:r w:rsidRPr="009F4004">
              <w:rPr>
                <w:rFonts w:cs="Arial"/>
                <w:sz w:val="22"/>
                <w:szCs w:val="22"/>
              </w:rPr>
              <w:t>НАЗИВ И СЕДИШТЕ ЧЛАНА ГРУПЕ ПОНУЂАЧА</w:t>
            </w:r>
          </w:p>
          <w:p w14:paraId="2CC5FE9C" w14:textId="77777777" w:rsidR="00932668" w:rsidRPr="009F4004" w:rsidRDefault="00932668" w:rsidP="0055795A">
            <w:pPr>
              <w:pStyle w:val="NoSpacing"/>
              <w:spacing w:before="0"/>
              <w:rPr>
                <w:rFonts w:cs="Arial"/>
                <w:sz w:val="22"/>
                <w:szCs w:val="22"/>
              </w:rPr>
            </w:pPr>
          </w:p>
        </w:tc>
      </w:tr>
      <w:tr w:rsidR="00932668" w:rsidRPr="009F4004" w14:paraId="01FEF74E"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2A64DB5B" w14:textId="77777777" w:rsidR="00932668" w:rsidRPr="009F4004" w:rsidRDefault="00932668" w:rsidP="0055795A">
            <w:pPr>
              <w:pStyle w:val="NoSpacing"/>
              <w:spacing w:before="0"/>
              <w:rPr>
                <w:rFonts w:cs="Arial"/>
                <w:i/>
                <w:sz w:val="22"/>
                <w:szCs w:val="22"/>
              </w:rPr>
            </w:pPr>
            <w:r w:rsidRPr="009F4004">
              <w:rPr>
                <w:rFonts w:cs="Arial"/>
                <w:i/>
                <w:sz w:val="22"/>
                <w:szCs w:val="22"/>
              </w:rPr>
              <w:t>1. Члан</w:t>
            </w:r>
            <w:r w:rsidRPr="009F4004">
              <w:rPr>
                <w:rFonts w:cs="Arial"/>
                <w:i/>
                <w:sz w:val="22"/>
                <w:szCs w:val="22"/>
                <w:lang w:val="sr-Cyrl-RS"/>
              </w:rPr>
              <w:t>у</w:t>
            </w:r>
            <w:r w:rsidRPr="009F4004">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7A3FF09F" w14:textId="77777777" w:rsidR="00932668" w:rsidRPr="009F4004" w:rsidRDefault="00932668" w:rsidP="0055795A">
            <w:pPr>
              <w:pStyle w:val="NoSpacing"/>
              <w:spacing w:before="0"/>
              <w:rPr>
                <w:rFonts w:cs="Arial"/>
                <w:sz w:val="22"/>
                <w:szCs w:val="22"/>
              </w:rPr>
            </w:pPr>
          </w:p>
        </w:tc>
      </w:tr>
      <w:tr w:rsidR="00932668" w:rsidRPr="009F4004" w14:paraId="38E3F554"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2D622269" w14:textId="77777777" w:rsidR="00932668" w:rsidRPr="009F4004" w:rsidRDefault="00932668" w:rsidP="0055795A">
            <w:pPr>
              <w:pStyle w:val="NoSpacing"/>
              <w:spacing w:before="0"/>
              <w:rPr>
                <w:rFonts w:cs="Arial"/>
                <w:i/>
                <w:sz w:val="22"/>
                <w:szCs w:val="22"/>
              </w:rPr>
            </w:pPr>
            <w:r w:rsidRPr="009F4004">
              <w:rPr>
                <w:rFonts w:cs="Arial"/>
                <w:i/>
                <w:sz w:val="22"/>
                <w:szCs w:val="22"/>
                <w:lang w:val="sr-Cyrl-RS"/>
              </w:rPr>
              <w:t>2.</w:t>
            </w:r>
            <w:r w:rsidRPr="009F4004">
              <w:rPr>
                <w:rFonts w:cs="Arial"/>
                <w:i/>
                <w:sz w:val="22"/>
                <w:szCs w:val="22"/>
              </w:rPr>
              <w:t xml:space="preserve"> O</w:t>
            </w:r>
            <w:r w:rsidRPr="009F4004">
              <w:rPr>
                <w:rFonts w:cs="Arial"/>
                <w:i/>
                <w:sz w:val="22"/>
                <w:szCs w:val="22"/>
                <w:lang w:val="sr-Cyrl-RS"/>
              </w:rPr>
              <w:t>пис послова</w:t>
            </w:r>
            <w:r w:rsidRPr="009F4004">
              <w:rPr>
                <w:rFonts w:cs="Arial"/>
                <w:i/>
                <w:sz w:val="22"/>
                <w:szCs w:val="22"/>
              </w:rPr>
              <w:t xml:space="preserve"> сваког од понуђача из групе понуђача </w:t>
            </w:r>
            <w:r w:rsidRPr="009F4004">
              <w:rPr>
                <w:rFonts w:cs="Arial"/>
                <w:i/>
                <w:sz w:val="22"/>
                <w:szCs w:val="22"/>
                <w:lang w:val="sr-Cyrl-RS"/>
              </w:rPr>
              <w:t>у</w:t>
            </w:r>
            <w:r w:rsidRPr="009F4004">
              <w:rPr>
                <w:rFonts w:cs="Arial"/>
                <w:i/>
                <w:sz w:val="22"/>
                <w:szCs w:val="22"/>
              </w:rPr>
              <w:t xml:space="preserve"> извршењ</w:t>
            </w:r>
            <w:r w:rsidRPr="009F4004">
              <w:rPr>
                <w:rFonts w:cs="Arial"/>
                <w:i/>
                <w:sz w:val="22"/>
                <w:szCs w:val="22"/>
                <w:lang w:val="sr-Cyrl-RS"/>
              </w:rPr>
              <w:t>у</w:t>
            </w:r>
            <w:r w:rsidRPr="009F4004">
              <w:rPr>
                <w:rFonts w:cs="Arial"/>
                <w:i/>
                <w:sz w:val="22"/>
                <w:szCs w:val="22"/>
              </w:rPr>
              <w:t xml:space="preserve"> </w:t>
            </w:r>
            <w:r w:rsidR="00024FAA" w:rsidRPr="009F4004">
              <w:rPr>
                <w:rFonts w:cs="Arial"/>
                <w:i/>
                <w:sz w:val="22"/>
                <w:szCs w:val="22"/>
                <w:lang w:val="sr-Cyrl-RS"/>
              </w:rPr>
              <w:t>оквирног споразума</w:t>
            </w:r>
            <w:r w:rsidRPr="009F4004">
              <w:rPr>
                <w:rFonts w:cs="Arial"/>
                <w:i/>
                <w:sz w:val="22"/>
                <w:szCs w:val="22"/>
              </w:rPr>
              <w:t>:</w:t>
            </w:r>
          </w:p>
          <w:p w14:paraId="28CEDD08" w14:textId="77777777" w:rsidR="00932668" w:rsidRPr="009F4004" w:rsidRDefault="00932668" w:rsidP="0055795A">
            <w:pPr>
              <w:pStyle w:val="NoSpacing"/>
              <w:spacing w:before="0"/>
              <w:rPr>
                <w:rFonts w:cs="Arial"/>
                <w:i/>
                <w:sz w:val="22"/>
                <w:szCs w:val="22"/>
                <w:lang w:val="sr-Cyrl-RS"/>
              </w:rPr>
            </w:pPr>
          </w:p>
          <w:p w14:paraId="23023FF1" w14:textId="77777777" w:rsidR="00932668" w:rsidRPr="009F4004" w:rsidRDefault="00932668" w:rsidP="0055795A">
            <w:pPr>
              <w:pStyle w:val="NoSpacing"/>
              <w:spacing w:before="0"/>
              <w:rPr>
                <w:rFonts w:cs="Arial"/>
                <w:i/>
                <w:sz w:val="22"/>
                <w:szCs w:val="22"/>
                <w:lang w:val="sr-Cyrl-RS"/>
              </w:rPr>
            </w:pPr>
          </w:p>
          <w:p w14:paraId="285BD7B2" w14:textId="77777777" w:rsidR="00932668" w:rsidRPr="009F4004" w:rsidRDefault="00932668" w:rsidP="0055795A">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666E84A7" w14:textId="77777777" w:rsidR="00932668" w:rsidRPr="009F4004" w:rsidRDefault="00932668" w:rsidP="0055795A">
            <w:pPr>
              <w:pStyle w:val="NoSpacing"/>
              <w:spacing w:before="0"/>
              <w:rPr>
                <w:rFonts w:cs="Arial"/>
                <w:sz w:val="22"/>
                <w:szCs w:val="22"/>
              </w:rPr>
            </w:pPr>
          </w:p>
        </w:tc>
      </w:tr>
      <w:tr w:rsidR="00932668" w:rsidRPr="009F4004" w14:paraId="4C05F45E"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1C475842" w14:textId="77777777" w:rsidR="00932668" w:rsidRPr="009F4004" w:rsidRDefault="00932668" w:rsidP="0055795A">
            <w:pPr>
              <w:pStyle w:val="NoSpacing"/>
              <w:spacing w:before="0"/>
              <w:rPr>
                <w:rFonts w:cs="Arial"/>
                <w:i/>
                <w:sz w:val="22"/>
                <w:szCs w:val="22"/>
                <w:lang w:val="sr-Cyrl-RS"/>
              </w:rPr>
            </w:pPr>
            <w:r w:rsidRPr="009F4004">
              <w:rPr>
                <w:rFonts w:cs="Arial"/>
                <w:i/>
                <w:sz w:val="22"/>
                <w:szCs w:val="22"/>
                <w:lang w:val="sr-Cyrl-RS"/>
              </w:rPr>
              <w:t>3.Друго:</w:t>
            </w:r>
          </w:p>
          <w:p w14:paraId="78118D0D" w14:textId="77777777" w:rsidR="00932668" w:rsidRPr="009F4004" w:rsidRDefault="00932668" w:rsidP="0055795A">
            <w:pPr>
              <w:pStyle w:val="NoSpacing"/>
              <w:spacing w:before="0"/>
              <w:rPr>
                <w:rFonts w:cs="Arial"/>
                <w:i/>
                <w:sz w:val="22"/>
                <w:szCs w:val="22"/>
                <w:lang w:val="sr-Cyrl-RS"/>
              </w:rPr>
            </w:pPr>
          </w:p>
          <w:p w14:paraId="545D2AF3" w14:textId="77777777" w:rsidR="00932668" w:rsidRPr="009F4004" w:rsidRDefault="00932668" w:rsidP="0055795A">
            <w:pPr>
              <w:pStyle w:val="NoSpacing"/>
              <w:spacing w:before="0"/>
              <w:rPr>
                <w:rFonts w:cs="Arial"/>
                <w:i/>
                <w:sz w:val="22"/>
                <w:szCs w:val="22"/>
                <w:lang w:val="sr-Cyrl-RS"/>
              </w:rPr>
            </w:pPr>
          </w:p>
          <w:p w14:paraId="1545969B" w14:textId="77777777" w:rsidR="00932668" w:rsidRPr="009F4004" w:rsidRDefault="00932668" w:rsidP="0055795A">
            <w:pPr>
              <w:pStyle w:val="NoSpacing"/>
              <w:spacing w:before="0"/>
              <w:rPr>
                <w:rFonts w:cs="Arial"/>
                <w:i/>
                <w:sz w:val="22"/>
                <w:szCs w:val="22"/>
                <w:lang w:val="sr-Cyrl-RS"/>
              </w:rPr>
            </w:pPr>
          </w:p>
          <w:p w14:paraId="29AF621F" w14:textId="77777777" w:rsidR="00932668" w:rsidRPr="009F4004" w:rsidRDefault="00932668" w:rsidP="0055795A">
            <w:pPr>
              <w:pStyle w:val="NoSpacing"/>
              <w:spacing w:before="0"/>
              <w:rPr>
                <w:rFonts w:cs="Arial"/>
                <w:i/>
                <w:sz w:val="22"/>
                <w:szCs w:val="22"/>
                <w:lang w:val="sr-Cyrl-RS"/>
              </w:rPr>
            </w:pPr>
          </w:p>
          <w:p w14:paraId="48540060" w14:textId="77777777" w:rsidR="00932668" w:rsidRPr="009F4004" w:rsidRDefault="00932668" w:rsidP="0055795A">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599F36CB" w14:textId="77777777" w:rsidR="00932668" w:rsidRPr="009F4004" w:rsidRDefault="00932668" w:rsidP="0055795A">
            <w:pPr>
              <w:pStyle w:val="NoSpacing"/>
              <w:spacing w:before="0"/>
              <w:rPr>
                <w:rFonts w:cs="Arial"/>
                <w:sz w:val="22"/>
                <w:szCs w:val="22"/>
              </w:rPr>
            </w:pPr>
          </w:p>
        </w:tc>
      </w:tr>
    </w:tbl>
    <w:p w14:paraId="1B7CA633" w14:textId="77777777" w:rsidR="00932668" w:rsidRPr="009F4004" w:rsidRDefault="00932668" w:rsidP="0055795A">
      <w:pPr>
        <w:tabs>
          <w:tab w:val="num" w:pos="360"/>
        </w:tabs>
        <w:spacing w:before="0"/>
        <w:rPr>
          <w:rFonts w:cs="Arial"/>
          <w:i/>
          <w:spacing w:val="2"/>
          <w:lang w:val="sr-Cyrl-RS"/>
        </w:rPr>
      </w:pPr>
    </w:p>
    <w:p w14:paraId="1800A329" w14:textId="77777777" w:rsidR="00932668" w:rsidRPr="009F4004" w:rsidRDefault="00932668" w:rsidP="0055795A">
      <w:pPr>
        <w:pStyle w:val="NoSpacing"/>
        <w:framePr w:hSpace="180" w:wrap="around" w:vAnchor="text" w:hAnchor="margin" w:y="194"/>
        <w:spacing w:before="0"/>
        <w:rPr>
          <w:rFonts w:cs="Arial"/>
          <w:i/>
          <w:sz w:val="22"/>
          <w:szCs w:val="22"/>
        </w:rPr>
      </w:pPr>
      <w:r w:rsidRPr="009F4004">
        <w:rPr>
          <w:rFonts w:cs="Arial"/>
          <w:i/>
          <w:sz w:val="22"/>
          <w:szCs w:val="22"/>
        </w:rPr>
        <w:t>Потпис одговорног лица члана групе понуђача:</w:t>
      </w:r>
    </w:p>
    <w:p w14:paraId="6B800AF2" w14:textId="77777777" w:rsidR="00932668" w:rsidRPr="009F4004" w:rsidRDefault="00932668" w:rsidP="0055795A">
      <w:pPr>
        <w:pStyle w:val="NoSpacing"/>
        <w:framePr w:hSpace="180" w:wrap="around" w:vAnchor="text" w:hAnchor="margin" w:y="194"/>
        <w:spacing w:before="0"/>
        <w:rPr>
          <w:rFonts w:cs="Arial"/>
          <w:i/>
          <w:sz w:val="22"/>
          <w:szCs w:val="22"/>
        </w:rPr>
      </w:pPr>
      <w:r w:rsidRPr="009F4004">
        <w:rPr>
          <w:rFonts w:cs="Arial"/>
          <w:i/>
          <w:sz w:val="22"/>
          <w:szCs w:val="22"/>
        </w:rPr>
        <w:t>______________________</w:t>
      </w:r>
    </w:p>
    <w:p w14:paraId="2A30E8D1" w14:textId="77777777" w:rsidR="00932668" w:rsidRPr="009F4004" w:rsidRDefault="00932668" w:rsidP="0055795A">
      <w:pPr>
        <w:tabs>
          <w:tab w:val="num" w:pos="360"/>
        </w:tabs>
        <w:spacing w:before="0"/>
        <w:rPr>
          <w:rFonts w:cs="Arial"/>
          <w:i/>
          <w:lang w:val="sr-Cyrl-CS"/>
        </w:rPr>
      </w:pPr>
      <w:r w:rsidRPr="009F4004">
        <w:rPr>
          <w:rFonts w:cs="Arial"/>
          <w:i/>
          <w:lang w:val="sr-Cyrl-CS"/>
        </w:rPr>
        <w:t xml:space="preserve">                                       м.п.</w:t>
      </w:r>
    </w:p>
    <w:p w14:paraId="316059FE" w14:textId="77777777" w:rsidR="00932668" w:rsidRPr="009F4004" w:rsidRDefault="00932668" w:rsidP="0055795A">
      <w:pPr>
        <w:pStyle w:val="NoSpacing"/>
        <w:framePr w:hSpace="180" w:wrap="around" w:vAnchor="text" w:hAnchor="margin" w:y="194"/>
        <w:spacing w:before="0"/>
        <w:rPr>
          <w:rFonts w:cs="Arial"/>
          <w:i/>
          <w:sz w:val="22"/>
          <w:szCs w:val="22"/>
        </w:rPr>
      </w:pPr>
      <w:r w:rsidRPr="009F4004">
        <w:rPr>
          <w:rFonts w:cs="Arial"/>
          <w:i/>
          <w:sz w:val="22"/>
          <w:szCs w:val="22"/>
        </w:rPr>
        <w:t>Потпис одговорног лица члана групе понуђача:</w:t>
      </w:r>
    </w:p>
    <w:p w14:paraId="5869245D" w14:textId="77777777" w:rsidR="00932668" w:rsidRPr="009F4004" w:rsidRDefault="00932668" w:rsidP="0055795A">
      <w:pPr>
        <w:pStyle w:val="NoSpacing"/>
        <w:framePr w:hSpace="180" w:wrap="around" w:vAnchor="text" w:hAnchor="margin" w:y="194"/>
        <w:spacing w:before="0"/>
        <w:rPr>
          <w:rFonts w:cs="Arial"/>
          <w:i/>
          <w:sz w:val="22"/>
          <w:szCs w:val="22"/>
        </w:rPr>
      </w:pPr>
      <w:r w:rsidRPr="009F4004">
        <w:rPr>
          <w:rFonts w:cs="Arial"/>
          <w:i/>
          <w:sz w:val="22"/>
          <w:szCs w:val="22"/>
        </w:rPr>
        <w:t>______________________</w:t>
      </w:r>
    </w:p>
    <w:p w14:paraId="54A4DB60" w14:textId="77777777" w:rsidR="00932668" w:rsidRPr="009F4004" w:rsidRDefault="00932668" w:rsidP="0055795A">
      <w:pPr>
        <w:tabs>
          <w:tab w:val="num" w:pos="360"/>
        </w:tabs>
        <w:spacing w:before="0"/>
        <w:rPr>
          <w:rFonts w:cs="Arial"/>
          <w:i/>
          <w:lang w:val="sr-Cyrl-CS"/>
        </w:rPr>
      </w:pPr>
      <w:r w:rsidRPr="009F4004">
        <w:rPr>
          <w:rFonts w:cs="Arial"/>
          <w:i/>
          <w:lang w:val="sr-Cyrl-CS"/>
        </w:rPr>
        <w:t xml:space="preserve">                                       м.п.</w:t>
      </w:r>
    </w:p>
    <w:p w14:paraId="5380D8AD" w14:textId="77777777" w:rsidR="00932668" w:rsidRPr="009F4004" w:rsidRDefault="00932668" w:rsidP="0055795A">
      <w:pPr>
        <w:spacing w:before="0"/>
        <w:rPr>
          <w:rFonts w:cs="Arial"/>
          <w:spacing w:val="4"/>
          <w:lang w:val="sr-Cyrl-RS"/>
        </w:rPr>
      </w:pPr>
      <w:r w:rsidRPr="009F4004">
        <w:rPr>
          <w:rFonts w:cs="Arial"/>
          <w:lang w:val="sr-Cyrl-CS"/>
        </w:rPr>
        <w:t xml:space="preserve">        </w:t>
      </w:r>
      <w:r w:rsidRPr="009F4004">
        <w:rPr>
          <w:rFonts w:cs="Arial"/>
          <w:spacing w:val="4"/>
          <w:lang w:val="sr-Cyrl-CS"/>
        </w:rPr>
        <w:t xml:space="preserve">Датум:                                                                                                  </w:t>
      </w:r>
      <w:r w:rsidRPr="009F4004">
        <w:rPr>
          <w:rFonts w:cs="Arial"/>
          <w:spacing w:val="2"/>
          <w:lang w:val="sr-Latn-CS"/>
        </w:rPr>
        <w:t xml:space="preserve">    </w:t>
      </w:r>
    </w:p>
    <w:p w14:paraId="110546C8" w14:textId="77777777" w:rsidR="00FD2693" w:rsidRPr="009F4004" w:rsidRDefault="00932668" w:rsidP="0055795A">
      <w:pPr>
        <w:tabs>
          <w:tab w:val="num" w:pos="360"/>
        </w:tabs>
        <w:spacing w:before="0"/>
        <w:rPr>
          <w:rFonts w:cs="Arial"/>
          <w:spacing w:val="2"/>
          <w:lang w:val="sr-Latn-CS"/>
        </w:rPr>
      </w:pPr>
      <w:r w:rsidRPr="009F4004">
        <w:rPr>
          <w:rFonts w:cs="Arial"/>
          <w:spacing w:val="2"/>
          <w:lang w:val="sr-Cyrl-CS"/>
        </w:rPr>
        <w:t xml:space="preserve">___________                                     </w:t>
      </w:r>
      <w:r w:rsidRPr="009F4004">
        <w:rPr>
          <w:rFonts w:cs="Arial"/>
          <w:spacing w:val="2"/>
          <w:lang w:val="sr-Latn-CS"/>
        </w:rPr>
        <w:t xml:space="preserve">                  </w:t>
      </w:r>
    </w:p>
    <w:p w14:paraId="127929A5" w14:textId="77777777" w:rsidR="001243F2" w:rsidRPr="009F4004" w:rsidRDefault="001243F2" w:rsidP="0055795A">
      <w:pPr>
        <w:tabs>
          <w:tab w:val="num" w:pos="360"/>
        </w:tabs>
        <w:spacing w:before="0"/>
        <w:rPr>
          <w:rFonts w:cs="Arial"/>
          <w:spacing w:val="2"/>
          <w:lang w:val="sr-Latn-CS"/>
        </w:rPr>
      </w:pPr>
    </w:p>
    <w:p w14:paraId="4D3F6141" w14:textId="77777777" w:rsidR="001243F2" w:rsidRPr="009F4004" w:rsidRDefault="001243F2" w:rsidP="0055795A">
      <w:pPr>
        <w:tabs>
          <w:tab w:val="num" w:pos="360"/>
        </w:tabs>
        <w:spacing w:before="0"/>
        <w:rPr>
          <w:rFonts w:cs="Arial"/>
          <w:spacing w:val="2"/>
          <w:lang w:val="sr-Cyrl-RS"/>
        </w:rPr>
      </w:pPr>
    </w:p>
    <w:p w14:paraId="1382CAF0" w14:textId="77777777" w:rsidR="00803839" w:rsidRPr="009F4004" w:rsidRDefault="00803839">
      <w:pPr>
        <w:spacing w:before="0"/>
        <w:jc w:val="left"/>
        <w:rPr>
          <w:rFonts w:cs="Arial"/>
          <w:spacing w:val="2"/>
          <w:lang w:val="sr-Cyrl-RS"/>
        </w:rPr>
      </w:pPr>
      <w:r w:rsidRPr="009F4004">
        <w:rPr>
          <w:rFonts w:cs="Arial"/>
          <w:spacing w:val="2"/>
          <w:lang w:val="sr-Cyrl-RS"/>
        </w:rPr>
        <w:br w:type="page"/>
      </w:r>
    </w:p>
    <w:p w14:paraId="1BB0283D" w14:textId="77777777" w:rsidR="001243F2" w:rsidRPr="009F4004" w:rsidRDefault="001243F2" w:rsidP="0055795A">
      <w:pPr>
        <w:pStyle w:val="Heading2"/>
        <w:spacing w:before="0"/>
        <w:jc w:val="right"/>
        <w:rPr>
          <w:rFonts w:cs="Arial"/>
        </w:rPr>
      </w:pPr>
      <w:r w:rsidRPr="009F4004">
        <w:rPr>
          <w:rFonts w:cs="Arial"/>
        </w:rPr>
        <w:lastRenderedPageBreak/>
        <w:t>ПРИЛОГ 2</w:t>
      </w:r>
    </w:p>
    <w:p w14:paraId="500477D6" w14:textId="77777777" w:rsidR="001243F2" w:rsidRPr="009F4004" w:rsidRDefault="001243F2" w:rsidP="0055795A">
      <w:pPr>
        <w:spacing w:before="0"/>
        <w:rPr>
          <w:rFonts w:cs="Arial"/>
          <w:color w:val="00B0F0"/>
        </w:rPr>
      </w:pPr>
    </w:p>
    <w:p w14:paraId="5676381D" w14:textId="77777777" w:rsidR="001243F2" w:rsidRPr="009F4004" w:rsidRDefault="001243F2" w:rsidP="0055795A">
      <w:pPr>
        <w:spacing w:before="0"/>
        <w:rPr>
          <w:rFonts w:cs="Arial"/>
          <w:spacing w:val="2"/>
          <w:lang w:val="sr-Cyrl-CS"/>
        </w:rPr>
      </w:pPr>
      <w:r w:rsidRPr="009F4004">
        <w:rPr>
          <w:rFonts w:cs="Arial"/>
          <w:spacing w:val="2"/>
          <w:lang w:val="sr-Cyrl-CS"/>
        </w:rPr>
        <w:t xml:space="preserve">ЈАВНО ПРЕДУЗЕЋЕ „ЕЛЕКТРОПРИВРЕДА СРБИЈЕˮ БЕОГРАД   </w:t>
      </w:r>
    </w:p>
    <w:p w14:paraId="1053958B" w14:textId="77777777" w:rsidR="001243F2" w:rsidRPr="009F4004" w:rsidRDefault="001243F2" w:rsidP="0055795A">
      <w:pPr>
        <w:spacing w:before="0"/>
        <w:rPr>
          <w:rFonts w:cs="Arial"/>
          <w:spacing w:val="2"/>
          <w:lang w:val="sr-Cyrl-CS"/>
        </w:rPr>
      </w:pPr>
      <w:r w:rsidRPr="009F4004">
        <w:rPr>
          <w:rFonts w:cs="Arial"/>
          <w:spacing w:val="2"/>
          <w:lang w:val="sr-Cyrl-CS"/>
        </w:rPr>
        <w:t>Улица _______________</w:t>
      </w:r>
    </w:p>
    <w:p w14:paraId="719CA346" w14:textId="77777777" w:rsidR="001243F2" w:rsidRPr="009F4004" w:rsidRDefault="001243F2" w:rsidP="0055795A">
      <w:pPr>
        <w:spacing w:before="0"/>
        <w:rPr>
          <w:rFonts w:cs="Arial"/>
          <w:spacing w:val="2"/>
          <w:lang w:val="sr-Cyrl-CS"/>
        </w:rPr>
      </w:pPr>
      <w:r w:rsidRPr="009F4004">
        <w:rPr>
          <w:rFonts w:cs="Arial"/>
          <w:spacing w:val="2"/>
          <w:lang w:val="sr-Cyrl-CS"/>
        </w:rPr>
        <w:t xml:space="preserve">Број: </w:t>
      </w:r>
    </w:p>
    <w:p w14:paraId="2130B3F6" w14:textId="77777777" w:rsidR="001243F2" w:rsidRPr="009F4004" w:rsidRDefault="001243F2" w:rsidP="0055795A">
      <w:pPr>
        <w:spacing w:before="0"/>
        <w:rPr>
          <w:rFonts w:cs="Arial"/>
          <w:spacing w:val="2"/>
          <w:lang w:val="sr-Cyrl-CS"/>
        </w:rPr>
      </w:pPr>
      <w:r w:rsidRPr="009F4004">
        <w:rPr>
          <w:rFonts w:cs="Arial"/>
          <w:spacing w:val="2"/>
          <w:lang w:val="sr-Cyrl-CS"/>
        </w:rPr>
        <w:t>Место, датум:</w:t>
      </w:r>
    </w:p>
    <w:p w14:paraId="64749DD6" w14:textId="77777777" w:rsidR="001243F2" w:rsidRPr="009F4004" w:rsidRDefault="001243F2" w:rsidP="0055795A">
      <w:pPr>
        <w:spacing w:before="0"/>
        <w:jc w:val="right"/>
        <w:rPr>
          <w:rFonts w:cs="Arial"/>
          <w:spacing w:val="2"/>
          <w:lang w:val="sr-Cyrl-CS"/>
        </w:rPr>
      </w:pPr>
    </w:p>
    <w:p w14:paraId="68D800CB" w14:textId="77777777" w:rsidR="001243F2" w:rsidRPr="009F4004" w:rsidRDefault="001243F2" w:rsidP="0055795A">
      <w:pPr>
        <w:spacing w:before="0"/>
        <w:jc w:val="right"/>
        <w:rPr>
          <w:rFonts w:cs="Arial"/>
          <w:spacing w:val="2"/>
          <w:lang w:val="sr-Cyrl-CS"/>
        </w:rPr>
      </w:pPr>
    </w:p>
    <w:p w14:paraId="41A354B9" w14:textId="77777777" w:rsidR="001243F2" w:rsidRPr="009F4004" w:rsidRDefault="001243F2" w:rsidP="0055795A">
      <w:pPr>
        <w:spacing w:before="0"/>
        <w:jc w:val="right"/>
        <w:rPr>
          <w:rFonts w:cs="Arial"/>
          <w:spacing w:val="2"/>
          <w:lang w:val="sr-Cyrl-CS"/>
        </w:rPr>
      </w:pPr>
      <w:r w:rsidRPr="009F4004">
        <w:rPr>
          <w:rFonts w:cs="Arial"/>
          <w:spacing w:val="2"/>
          <w:lang w:val="sr-Cyrl-CS"/>
        </w:rPr>
        <w:t xml:space="preserve">Назив и адреса </w:t>
      </w:r>
      <w:r w:rsidR="00AF4529" w:rsidRPr="009F4004">
        <w:rPr>
          <w:rFonts w:cs="Arial"/>
          <w:spacing w:val="2"/>
          <w:lang w:val="sr-Cyrl-CS"/>
        </w:rPr>
        <w:t>Пружаоца услуге</w:t>
      </w:r>
    </w:p>
    <w:p w14:paraId="31F6030B" w14:textId="77777777" w:rsidR="001243F2" w:rsidRPr="009F4004" w:rsidRDefault="001243F2" w:rsidP="0055795A">
      <w:pPr>
        <w:spacing w:before="0"/>
        <w:jc w:val="right"/>
        <w:rPr>
          <w:rFonts w:cs="Arial"/>
          <w:spacing w:val="2"/>
          <w:lang w:val="sr-Cyrl-CS"/>
        </w:rPr>
      </w:pPr>
    </w:p>
    <w:p w14:paraId="45DF7B90" w14:textId="77777777" w:rsidR="001243F2" w:rsidRPr="009F4004" w:rsidRDefault="001243F2" w:rsidP="0055795A">
      <w:pPr>
        <w:spacing w:before="0"/>
        <w:rPr>
          <w:rFonts w:cs="Arial"/>
          <w:spacing w:val="2"/>
          <w:lang w:val="sr-Cyrl-CS"/>
        </w:rPr>
      </w:pPr>
    </w:p>
    <w:p w14:paraId="2994107E" w14:textId="77777777" w:rsidR="001243F2" w:rsidRPr="009F4004" w:rsidRDefault="001243F2" w:rsidP="0055795A">
      <w:pPr>
        <w:spacing w:before="0"/>
        <w:rPr>
          <w:rFonts w:cs="Arial"/>
          <w:spacing w:val="2"/>
          <w:lang w:val="sr-Cyrl-CS"/>
        </w:rPr>
      </w:pPr>
    </w:p>
    <w:p w14:paraId="304968B2" w14:textId="77777777" w:rsidR="001243F2" w:rsidRPr="009F4004" w:rsidRDefault="001243F2" w:rsidP="0055795A">
      <w:pPr>
        <w:spacing w:before="0"/>
        <w:rPr>
          <w:rFonts w:cs="Arial"/>
          <w:spacing w:val="2"/>
          <w:lang w:val="sr-Cyrl-CS"/>
        </w:rPr>
      </w:pPr>
      <w:r w:rsidRPr="009F4004">
        <w:rPr>
          <w:rFonts w:cs="Arial"/>
          <w:spacing w:val="2"/>
          <w:lang w:val="sr-Cyrl-CS"/>
        </w:rPr>
        <w:t xml:space="preserve">На основу члана 40.  Закона о јавним набавкама („СЛ.гл.РС“, бр. 124/12,  14/15 и 68/15) у складу са закљученим </w:t>
      </w:r>
      <w:r w:rsidR="00E532FB" w:rsidRPr="009F4004">
        <w:rPr>
          <w:rFonts w:cs="Arial"/>
          <w:spacing w:val="2"/>
          <w:lang w:val="sr-Cyrl-CS"/>
        </w:rPr>
        <w:t>Уговором</w:t>
      </w:r>
      <w:r w:rsidRPr="009F4004">
        <w:rPr>
          <w:rFonts w:cs="Arial"/>
          <w:spacing w:val="2"/>
          <w:lang w:val="sr-Cyrl-CS"/>
        </w:rPr>
        <w:t xml:space="preserve"> бр.___________ од ____________</w:t>
      </w:r>
      <w:r w:rsidR="00352D15" w:rsidRPr="009F4004">
        <w:rPr>
          <w:rFonts w:cs="Arial"/>
          <w:spacing w:val="2"/>
          <w:lang w:val="sr-Cyrl-CS"/>
        </w:rPr>
        <w:t xml:space="preserve"> по ЈН/</w:t>
      </w:r>
      <w:r w:rsidR="00531C6D" w:rsidRPr="009F4004">
        <w:rPr>
          <w:rFonts w:cs="Arial"/>
          <w:spacing w:val="2"/>
          <w:lang w:val="sr-Cyrl-CS"/>
        </w:rPr>
        <w:t xml:space="preserve">7000/0047/2017, </w:t>
      </w:r>
      <w:r w:rsidRPr="009F4004">
        <w:rPr>
          <w:rFonts w:cs="Arial"/>
          <w:spacing w:val="2"/>
          <w:lang w:val="sr-Cyrl-CS"/>
        </w:rPr>
        <w:t>издаје се:</w:t>
      </w:r>
    </w:p>
    <w:p w14:paraId="0B4253FA" w14:textId="77777777" w:rsidR="001243F2" w:rsidRPr="009F4004" w:rsidRDefault="001243F2" w:rsidP="0055795A">
      <w:pPr>
        <w:spacing w:before="0"/>
        <w:rPr>
          <w:rFonts w:cs="Arial"/>
          <w:b/>
          <w:caps/>
          <w:lang w:val="sr-Cyrl-CS"/>
        </w:rPr>
      </w:pPr>
    </w:p>
    <w:p w14:paraId="2A2C9F2E" w14:textId="2A7530C6" w:rsidR="0055795A" w:rsidRPr="009F4004" w:rsidRDefault="00225AC4" w:rsidP="00801118">
      <w:pPr>
        <w:spacing w:before="0"/>
        <w:jc w:val="center"/>
        <w:rPr>
          <w:rFonts w:cs="Arial"/>
          <w:b/>
          <w:caps/>
          <w:lang w:val="sr-Cyrl-CS"/>
        </w:rPr>
      </w:pPr>
      <w:r w:rsidRPr="009F4004">
        <w:rPr>
          <w:rFonts w:cs="Arial"/>
          <w:b/>
          <w:caps/>
          <w:lang w:val="sr-Cyrl-CS"/>
        </w:rPr>
        <w:t xml:space="preserve">Налог </w:t>
      </w:r>
      <w:r w:rsidR="0055795A" w:rsidRPr="009F4004">
        <w:rPr>
          <w:rFonts w:cs="Arial"/>
          <w:b/>
          <w:caps/>
          <w:lang w:val="sr-Cyrl-CS"/>
        </w:rPr>
        <w:t>број _______</w:t>
      </w:r>
    </w:p>
    <w:p w14:paraId="0CE36AED" w14:textId="77777777" w:rsidR="0055795A" w:rsidRPr="009F4004" w:rsidRDefault="0055795A" w:rsidP="0055795A">
      <w:pPr>
        <w:spacing w:before="0"/>
        <w:jc w:val="center"/>
        <w:rPr>
          <w:rFonts w:cs="Arial"/>
          <w:b/>
          <w:caps/>
          <w:lang w:val="sr-Cyrl-CS"/>
        </w:rPr>
      </w:pPr>
    </w:p>
    <w:p w14:paraId="0B89B6F4" w14:textId="77777777" w:rsidR="001243F2" w:rsidRPr="009F4004" w:rsidRDefault="001243F2" w:rsidP="0055795A">
      <w:pPr>
        <w:spacing w:before="0"/>
        <w:jc w:val="center"/>
        <w:rPr>
          <w:rFonts w:cs="Arial"/>
          <w:b/>
          <w:caps/>
          <w:lang w:val="sr-Cyrl-CS"/>
        </w:rPr>
      </w:pPr>
    </w:p>
    <w:p w14:paraId="3D3C729A" w14:textId="77777777" w:rsidR="001243F2" w:rsidRPr="009F4004" w:rsidRDefault="001243F2" w:rsidP="0055795A">
      <w:pPr>
        <w:spacing w:before="0"/>
        <w:rPr>
          <w:rFonts w:cs="Arial"/>
          <w:lang w:val="sr-Cyrl-CS"/>
        </w:rPr>
      </w:pPr>
      <w:r w:rsidRPr="009F4004">
        <w:rPr>
          <w:rFonts w:cs="Arial"/>
          <w:lang w:val="sr-Cyrl-CS"/>
        </w:rPr>
        <w:t>Молимо Вас да нам у складу са Вашом прихваћеном понудом</w:t>
      </w:r>
      <w:r w:rsidR="00AF4529" w:rsidRPr="009F4004">
        <w:rPr>
          <w:rFonts w:cs="Arial"/>
        </w:rPr>
        <w:t xml:space="preserve"> </w:t>
      </w:r>
      <w:r w:rsidRPr="009F4004">
        <w:rPr>
          <w:rFonts w:cs="Arial"/>
          <w:lang w:val="sr-Cyrl-CS"/>
        </w:rPr>
        <w:t xml:space="preserve">бр. ___________од _______________. године </w:t>
      </w:r>
      <w:r w:rsidR="00AF4529" w:rsidRPr="009F4004">
        <w:rPr>
          <w:rFonts w:cs="Arial"/>
          <w:lang w:val="sr-Cyrl-RS"/>
        </w:rPr>
        <w:t>пружите</w:t>
      </w:r>
      <w:r w:rsidRPr="009F4004">
        <w:rPr>
          <w:rFonts w:cs="Arial"/>
          <w:lang w:val="sr-Cyrl-CS"/>
        </w:rPr>
        <w:t xml:space="preserve"> следеће </w:t>
      </w:r>
      <w:r w:rsidR="00AF4529" w:rsidRPr="009F4004">
        <w:rPr>
          <w:rFonts w:cs="Arial"/>
          <w:lang w:val="sr-Cyrl-CS"/>
        </w:rPr>
        <w:t>услуге</w:t>
      </w:r>
      <w:r w:rsidRPr="009F4004">
        <w:rPr>
          <w:rFonts w:cs="Arial"/>
          <w:lang w:val="sr-Cyrl-CS"/>
        </w:rPr>
        <w:t>:</w:t>
      </w:r>
    </w:p>
    <w:p w14:paraId="53054E1E" w14:textId="77777777" w:rsidR="001243F2" w:rsidRPr="009F4004" w:rsidRDefault="001243F2" w:rsidP="0055795A">
      <w:pPr>
        <w:spacing w:before="0"/>
        <w:rPr>
          <w:rFonts w:cs="Arial"/>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
        <w:gridCol w:w="2276"/>
        <w:gridCol w:w="1089"/>
        <w:gridCol w:w="1813"/>
        <w:gridCol w:w="1439"/>
        <w:gridCol w:w="1535"/>
      </w:tblGrid>
      <w:tr w:rsidR="009606B1" w:rsidRPr="009F4004" w14:paraId="2BC9E762" w14:textId="77777777" w:rsidTr="009606B1">
        <w:tc>
          <w:tcPr>
            <w:tcW w:w="480" w:type="pct"/>
            <w:shd w:val="clear" w:color="auto" w:fill="C6D9F1"/>
            <w:vAlign w:val="center"/>
          </w:tcPr>
          <w:p w14:paraId="0D92BC61" w14:textId="77777777" w:rsidR="009606B1" w:rsidRPr="009F4004" w:rsidRDefault="009606B1" w:rsidP="0055795A">
            <w:pPr>
              <w:spacing w:before="0"/>
              <w:jc w:val="center"/>
              <w:rPr>
                <w:rFonts w:cs="Arial"/>
                <w:bCs/>
                <w:i/>
                <w:iCs/>
                <w:lang w:val="sr-Cyrl-CS"/>
              </w:rPr>
            </w:pPr>
            <w:r w:rsidRPr="009F4004">
              <w:rPr>
                <w:rFonts w:cs="Arial"/>
                <w:bCs/>
                <w:i/>
                <w:iCs/>
                <w:lang w:val="sr-Cyrl-CS"/>
              </w:rPr>
              <w:t>Р. Бр.</w:t>
            </w:r>
          </w:p>
        </w:tc>
        <w:tc>
          <w:tcPr>
            <w:tcW w:w="1262" w:type="pct"/>
            <w:shd w:val="clear" w:color="auto" w:fill="C6D9F1"/>
            <w:vAlign w:val="center"/>
          </w:tcPr>
          <w:p w14:paraId="515182CB" w14:textId="77777777" w:rsidR="009606B1" w:rsidRPr="009F4004" w:rsidRDefault="009606B1" w:rsidP="0055795A">
            <w:pPr>
              <w:spacing w:before="0"/>
              <w:jc w:val="center"/>
              <w:rPr>
                <w:rFonts w:cs="Arial"/>
                <w:b/>
                <w:bCs/>
                <w:i/>
                <w:iCs/>
                <w:lang w:val="sr-Cyrl-CS"/>
              </w:rPr>
            </w:pPr>
            <w:r w:rsidRPr="009F4004">
              <w:rPr>
                <w:rFonts w:cs="Arial"/>
                <w:b/>
                <w:bCs/>
                <w:i/>
                <w:iCs/>
                <w:lang w:val="sr-Cyrl-CS"/>
              </w:rPr>
              <w:t>Позиција</w:t>
            </w:r>
          </w:p>
        </w:tc>
        <w:tc>
          <w:tcPr>
            <w:tcW w:w="604" w:type="pct"/>
            <w:shd w:val="clear" w:color="auto" w:fill="C6D9F1"/>
            <w:vAlign w:val="center"/>
          </w:tcPr>
          <w:p w14:paraId="3F13905F" w14:textId="77777777" w:rsidR="009606B1" w:rsidRPr="009F4004" w:rsidRDefault="009606B1" w:rsidP="0055795A">
            <w:pPr>
              <w:spacing w:before="0"/>
              <w:jc w:val="center"/>
              <w:rPr>
                <w:rFonts w:cs="Arial"/>
                <w:b/>
                <w:bCs/>
                <w:i/>
                <w:iCs/>
                <w:lang w:val="sr-Cyrl-CS"/>
              </w:rPr>
            </w:pPr>
            <w:r w:rsidRPr="009F4004">
              <w:rPr>
                <w:rFonts w:cs="Arial"/>
                <w:b/>
                <w:bCs/>
                <w:i/>
                <w:iCs/>
                <w:lang w:val="sr-Cyrl-CS"/>
              </w:rPr>
              <w:t>Јед.</w:t>
            </w:r>
          </w:p>
          <w:p w14:paraId="6C965231" w14:textId="77777777" w:rsidR="009606B1" w:rsidRPr="009F4004" w:rsidRDefault="009606B1" w:rsidP="0055795A">
            <w:pPr>
              <w:spacing w:before="0"/>
              <w:jc w:val="center"/>
              <w:rPr>
                <w:rFonts w:cs="Arial"/>
                <w:b/>
                <w:bCs/>
                <w:i/>
                <w:iCs/>
                <w:lang w:val="sr-Cyrl-CS"/>
              </w:rPr>
            </w:pPr>
            <w:r w:rsidRPr="009F4004">
              <w:rPr>
                <w:rFonts w:cs="Arial"/>
                <w:b/>
                <w:bCs/>
                <w:i/>
                <w:iCs/>
                <w:lang w:val="sr-Cyrl-CS"/>
              </w:rPr>
              <w:t>мере</w:t>
            </w:r>
          </w:p>
        </w:tc>
        <w:tc>
          <w:tcPr>
            <w:tcW w:w="1005" w:type="pct"/>
            <w:shd w:val="clear" w:color="auto" w:fill="C6D9F1"/>
            <w:vAlign w:val="center"/>
          </w:tcPr>
          <w:p w14:paraId="5DDC1F28" w14:textId="77777777" w:rsidR="009606B1" w:rsidRPr="009F4004" w:rsidRDefault="009606B1" w:rsidP="0055795A">
            <w:pPr>
              <w:spacing w:before="0"/>
              <w:jc w:val="center"/>
              <w:rPr>
                <w:rFonts w:cs="Arial"/>
                <w:b/>
                <w:bCs/>
                <w:i/>
                <w:iCs/>
                <w:lang w:val="sr-Cyrl-CS"/>
              </w:rPr>
            </w:pPr>
            <w:r w:rsidRPr="009F4004">
              <w:rPr>
                <w:rFonts w:cs="Arial"/>
                <w:b/>
                <w:bCs/>
                <w:i/>
                <w:iCs/>
                <w:lang w:val="sr-Cyrl-CS"/>
              </w:rPr>
              <w:t>количина</w:t>
            </w:r>
          </w:p>
        </w:tc>
        <w:tc>
          <w:tcPr>
            <w:tcW w:w="798" w:type="pct"/>
            <w:shd w:val="clear" w:color="auto" w:fill="C6D9F1"/>
            <w:vAlign w:val="center"/>
          </w:tcPr>
          <w:p w14:paraId="60A41706" w14:textId="77777777" w:rsidR="009606B1" w:rsidRPr="009F4004" w:rsidRDefault="009606B1" w:rsidP="0055795A">
            <w:pPr>
              <w:spacing w:before="0"/>
              <w:jc w:val="center"/>
              <w:rPr>
                <w:rFonts w:cs="Arial"/>
                <w:b/>
                <w:bCs/>
                <w:i/>
                <w:iCs/>
                <w:lang w:val="sr-Cyrl-CS"/>
              </w:rPr>
            </w:pPr>
            <w:r w:rsidRPr="009F4004">
              <w:rPr>
                <w:rFonts w:cs="Arial"/>
                <w:b/>
                <w:bCs/>
                <w:i/>
                <w:iCs/>
                <w:lang w:val="sr-Cyrl-CS"/>
              </w:rPr>
              <w:t>Јед.</w:t>
            </w:r>
          </w:p>
          <w:p w14:paraId="121424B0" w14:textId="77777777" w:rsidR="009606B1" w:rsidRPr="009F4004" w:rsidRDefault="009606B1" w:rsidP="0055795A">
            <w:pPr>
              <w:spacing w:before="0"/>
              <w:jc w:val="center"/>
              <w:rPr>
                <w:rFonts w:cs="Arial"/>
                <w:b/>
                <w:bCs/>
                <w:i/>
                <w:iCs/>
                <w:lang w:val="sr-Cyrl-CS"/>
              </w:rPr>
            </w:pPr>
            <w:r w:rsidRPr="009F4004">
              <w:rPr>
                <w:rFonts w:cs="Arial"/>
                <w:b/>
                <w:bCs/>
                <w:i/>
                <w:iCs/>
                <w:lang w:val="sr-Cyrl-CS"/>
              </w:rPr>
              <w:t>цена без ПДВ</w:t>
            </w:r>
          </w:p>
          <w:p w14:paraId="29D02FCF" w14:textId="77777777" w:rsidR="009606B1" w:rsidRPr="009F4004" w:rsidRDefault="009606B1" w:rsidP="0055795A">
            <w:pPr>
              <w:spacing w:before="0"/>
              <w:jc w:val="center"/>
              <w:rPr>
                <w:rFonts w:cs="Arial"/>
                <w:b/>
                <w:bCs/>
                <w:i/>
                <w:iCs/>
                <w:lang w:val="sr-Cyrl-CS"/>
              </w:rPr>
            </w:pPr>
            <w:r w:rsidRPr="009F4004">
              <w:rPr>
                <w:rFonts w:cs="Arial"/>
                <w:b/>
                <w:bCs/>
                <w:i/>
                <w:iCs/>
                <w:lang w:val="sr-Cyrl-CS"/>
              </w:rPr>
              <w:t xml:space="preserve">дин. </w:t>
            </w:r>
          </w:p>
        </w:tc>
        <w:tc>
          <w:tcPr>
            <w:tcW w:w="851" w:type="pct"/>
            <w:shd w:val="clear" w:color="auto" w:fill="C6D9F1"/>
            <w:vAlign w:val="center"/>
          </w:tcPr>
          <w:p w14:paraId="32C6D0B2" w14:textId="77777777" w:rsidR="009606B1" w:rsidRPr="009F4004" w:rsidRDefault="009606B1" w:rsidP="0055795A">
            <w:pPr>
              <w:spacing w:before="0"/>
              <w:jc w:val="center"/>
              <w:rPr>
                <w:rFonts w:cs="Arial"/>
                <w:b/>
                <w:bCs/>
                <w:i/>
                <w:iCs/>
                <w:lang w:val="sr-Cyrl-CS"/>
              </w:rPr>
            </w:pPr>
            <w:r w:rsidRPr="009F4004">
              <w:rPr>
                <w:rFonts w:cs="Arial"/>
                <w:b/>
                <w:bCs/>
                <w:i/>
                <w:iCs/>
                <w:lang w:val="sr-Cyrl-CS"/>
              </w:rPr>
              <w:t>Укупна цена без ПДВ</w:t>
            </w:r>
          </w:p>
          <w:p w14:paraId="104114DC" w14:textId="77777777" w:rsidR="009606B1" w:rsidRPr="009F4004" w:rsidRDefault="009606B1" w:rsidP="0055795A">
            <w:pPr>
              <w:spacing w:before="0"/>
              <w:jc w:val="center"/>
              <w:rPr>
                <w:rFonts w:cs="Arial"/>
                <w:b/>
                <w:bCs/>
                <w:i/>
                <w:iCs/>
                <w:lang w:val="sr-Cyrl-CS"/>
              </w:rPr>
            </w:pPr>
            <w:r w:rsidRPr="009F4004">
              <w:rPr>
                <w:rFonts w:cs="Arial"/>
                <w:b/>
                <w:bCs/>
                <w:i/>
                <w:iCs/>
                <w:lang w:val="sr-Cyrl-CS"/>
              </w:rPr>
              <w:t>дин.</w:t>
            </w:r>
          </w:p>
        </w:tc>
      </w:tr>
      <w:tr w:rsidR="009606B1" w:rsidRPr="009F4004" w14:paraId="7915B2BC" w14:textId="77777777" w:rsidTr="009606B1">
        <w:tc>
          <w:tcPr>
            <w:tcW w:w="480" w:type="pct"/>
            <w:shd w:val="clear" w:color="auto" w:fill="auto"/>
          </w:tcPr>
          <w:p w14:paraId="7BBE5B90" w14:textId="77777777" w:rsidR="009606B1" w:rsidRPr="009F4004" w:rsidRDefault="009606B1" w:rsidP="0055795A">
            <w:pPr>
              <w:spacing w:before="0"/>
              <w:jc w:val="center"/>
              <w:rPr>
                <w:rFonts w:cs="Arial"/>
                <w:b/>
                <w:bCs/>
                <w:i/>
                <w:iCs/>
                <w:lang w:val="sr-Cyrl-CS"/>
              </w:rPr>
            </w:pPr>
            <w:r w:rsidRPr="009F4004">
              <w:rPr>
                <w:rFonts w:cs="Arial"/>
                <w:b/>
                <w:bCs/>
                <w:i/>
                <w:iCs/>
                <w:lang w:val="sr-Cyrl-CS"/>
              </w:rPr>
              <w:t>(1)</w:t>
            </w:r>
          </w:p>
        </w:tc>
        <w:tc>
          <w:tcPr>
            <w:tcW w:w="1262" w:type="pct"/>
            <w:shd w:val="clear" w:color="auto" w:fill="auto"/>
          </w:tcPr>
          <w:p w14:paraId="50CB8FA8" w14:textId="77777777" w:rsidR="009606B1" w:rsidRPr="009F4004" w:rsidRDefault="009606B1" w:rsidP="0055795A">
            <w:pPr>
              <w:spacing w:before="0"/>
              <w:jc w:val="center"/>
              <w:rPr>
                <w:rFonts w:cs="Arial"/>
                <w:b/>
                <w:bCs/>
                <w:i/>
                <w:iCs/>
                <w:lang w:val="sr-Cyrl-CS"/>
              </w:rPr>
            </w:pPr>
            <w:r w:rsidRPr="009F4004">
              <w:rPr>
                <w:rFonts w:cs="Arial"/>
                <w:b/>
                <w:bCs/>
                <w:i/>
                <w:iCs/>
                <w:lang w:val="sr-Cyrl-CS"/>
              </w:rPr>
              <w:t>(2)</w:t>
            </w:r>
          </w:p>
        </w:tc>
        <w:tc>
          <w:tcPr>
            <w:tcW w:w="604" w:type="pct"/>
            <w:shd w:val="clear" w:color="auto" w:fill="auto"/>
          </w:tcPr>
          <w:p w14:paraId="2C53130C" w14:textId="77777777" w:rsidR="009606B1" w:rsidRPr="009F4004" w:rsidRDefault="009606B1" w:rsidP="0055795A">
            <w:pPr>
              <w:spacing w:before="0"/>
              <w:jc w:val="center"/>
              <w:rPr>
                <w:rFonts w:cs="Arial"/>
                <w:b/>
                <w:bCs/>
                <w:i/>
                <w:iCs/>
                <w:lang w:val="sr-Cyrl-CS"/>
              </w:rPr>
            </w:pPr>
            <w:r w:rsidRPr="009F4004">
              <w:rPr>
                <w:rFonts w:cs="Arial"/>
                <w:b/>
                <w:bCs/>
                <w:i/>
                <w:iCs/>
                <w:lang w:val="sr-Cyrl-CS"/>
              </w:rPr>
              <w:t>(3)</w:t>
            </w:r>
          </w:p>
        </w:tc>
        <w:tc>
          <w:tcPr>
            <w:tcW w:w="1005" w:type="pct"/>
            <w:shd w:val="clear" w:color="auto" w:fill="auto"/>
          </w:tcPr>
          <w:p w14:paraId="0A0E863C" w14:textId="77777777" w:rsidR="009606B1" w:rsidRPr="009F4004" w:rsidRDefault="009606B1" w:rsidP="0055795A">
            <w:pPr>
              <w:spacing w:before="0"/>
              <w:jc w:val="center"/>
              <w:rPr>
                <w:rFonts w:cs="Arial"/>
                <w:b/>
                <w:bCs/>
                <w:i/>
                <w:iCs/>
                <w:lang w:val="sr-Cyrl-CS"/>
              </w:rPr>
            </w:pPr>
            <w:r w:rsidRPr="009F4004">
              <w:rPr>
                <w:rFonts w:cs="Arial"/>
                <w:b/>
                <w:bCs/>
                <w:i/>
                <w:iCs/>
                <w:lang w:val="sr-Cyrl-CS"/>
              </w:rPr>
              <w:t>(4)</w:t>
            </w:r>
          </w:p>
        </w:tc>
        <w:tc>
          <w:tcPr>
            <w:tcW w:w="798" w:type="pct"/>
            <w:shd w:val="clear" w:color="auto" w:fill="auto"/>
          </w:tcPr>
          <w:p w14:paraId="6A405B39" w14:textId="77777777" w:rsidR="009606B1" w:rsidRPr="009F4004" w:rsidRDefault="009606B1" w:rsidP="0055795A">
            <w:pPr>
              <w:spacing w:before="0"/>
              <w:jc w:val="center"/>
              <w:rPr>
                <w:rFonts w:cs="Arial"/>
                <w:b/>
                <w:bCs/>
                <w:i/>
                <w:iCs/>
                <w:lang w:val="sr-Cyrl-CS"/>
              </w:rPr>
            </w:pPr>
            <w:r w:rsidRPr="009F4004">
              <w:rPr>
                <w:rFonts w:cs="Arial"/>
                <w:b/>
                <w:bCs/>
                <w:i/>
                <w:iCs/>
                <w:lang w:val="sr-Cyrl-CS"/>
              </w:rPr>
              <w:t>(5)</w:t>
            </w:r>
          </w:p>
        </w:tc>
        <w:tc>
          <w:tcPr>
            <w:tcW w:w="851" w:type="pct"/>
            <w:shd w:val="clear" w:color="auto" w:fill="auto"/>
          </w:tcPr>
          <w:p w14:paraId="41F89916" w14:textId="77777777" w:rsidR="009606B1" w:rsidRPr="009F4004" w:rsidRDefault="009606B1" w:rsidP="0055795A">
            <w:pPr>
              <w:spacing w:before="0"/>
              <w:jc w:val="center"/>
              <w:rPr>
                <w:rFonts w:cs="Arial"/>
                <w:b/>
                <w:bCs/>
                <w:i/>
                <w:iCs/>
                <w:lang w:val="sr-Cyrl-CS"/>
              </w:rPr>
            </w:pPr>
            <w:r w:rsidRPr="009F4004">
              <w:rPr>
                <w:rFonts w:cs="Arial"/>
                <w:b/>
                <w:bCs/>
                <w:i/>
                <w:iCs/>
                <w:lang w:val="sr-Cyrl-CS"/>
              </w:rPr>
              <w:t>(7)</w:t>
            </w:r>
          </w:p>
        </w:tc>
      </w:tr>
      <w:tr w:rsidR="009606B1" w:rsidRPr="009F4004" w14:paraId="71A86E79" w14:textId="77777777" w:rsidTr="009606B1">
        <w:tc>
          <w:tcPr>
            <w:tcW w:w="480" w:type="pct"/>
            <w:shd w:val="clear" w:color="auto" w:fill="auto"/>
            <w:vAlign w:val="center"/>
          </w:tcPr>
          <w:p w14:paraId="5076DD04" w14:textId="77777777" w:rsidR="009606B1" w:rsidRPr="009F4004" w:rsidRDefault="009606B1" w:rsidP="0055795A">
            <w:pPr>
              <w:spacing w:before="0"/>
              <w:jc w:val="center"/>
              <w:rPr>
                <w:rFonts w:cs="Arial"/>
                <w:b/>
                <w:bCs/>
                <w:i/>
                <w:iCs/>
                <w:lang w:val="sr-Cyrl-CS"/>
              </w:rPr>
            </w:pPr>
            <w:r w:rsidRPr="009F4004">
              <w:rPr>
                <w:rFonts w:cs="Arial"/>
                <w:b/>
                <w:bCs/>
                <w:i/>
                <w:iCs/>
                <w:lang w:val="sr-Cyrl-CS"/>
              </w:rPr>
              <w:t>1.</w:t>
            </w:r>
          </w:p>
        </w:tc>
        <w:tc>
          <w:tcPr>
            <w:tcW w:w="1262" w:type="pct"/>
            <w:shd w:val="clear" w:color="auto" w:fill="auto"/>
          </w:tcPr>
          <w:p w14:paraId="7B09D311" w14:textId="77777777" w:rsidR="009606B1" w:rsidRPr="009F4004" w:rsidRDefault="009606B1" w:rsidP="0055795A">
            <w:pPr>
              <w:spacing w:before="0"/>
              <w:jc w:val="center"/>
              <w:rPr>
                <w:rFonts w:cs="Arial"/>
                <w:bCs/>
                <w:i/>
                <w:iCs/>
                <w:lang w:val="sr-Cyrl-CS"/>
              </w:rPr>
            </w:pPr>
          </w:p>
        </w:tc>
        <w:tc>
          <w:tcPr>
            <w:tcW w:w="604" w:type="pct"/>
            <w:shd w:val="clear" w:color="auto" w:fill="auto"/>
            <w:vAlign w:val="center"/>
          </w:tcPr>
          <w:p w14:paraId="42F3339A" w14:textId="77777777" w:rsidR="009606B1" w:rsidRPr="009F4004" w:rsidRDefault="009606B1" w:rsidP="0055795A">
            <w:pPr>
              <w:spacing w:before="0"/>
              <w:jc w:val="center"/>
              <w:rPr>
                <w:rFonts w:cs="Arial"/>
                <w:bCs/>
                <w:i/>
                <w:iCs/>
                <w:lang w:val="sr-Cyrl-CS"/>
              </w:rPr>
            </w:pPr>
          </w:p>
        </w:tc>
        <w:tc>
          <w:tcPr>
            <w:tcW w:w="1005" w:type="pct"/>
            <w:shd w:val="clear" w:color="auto" w:fill="auto"/>
            <w:vAlign w:val="center"/>
          </w:tcPr>
          <w:p w14:paraId="070F81AD" w14:textId="77777777" w:rsidR="009606B1" w:rsidRPr="009F4004" w:rsidRDefault="009606B1" w:rsidP="0055795A">
            <w:pPr>
              <w:spacing w:before="0"/>
              <w:jc w:val="center"/>
              <w:rPr>
                <w:rFonts w:cs="Arial"/>
                <w:bCs/>
                <w:i/>
                <w:iCs/>
                <w:lang w:val="sr-Cyrl-CS"/>
              </w:rPr>
            </w:pPr>
          </w:p>
        </w:tc>
        <w:tc>
          <w:tcPr>
            <w:tcW w:w="798" w:type="pct"/>
            <w:shd w:val="clear" w:color="auto" w:fill="auto"/>
            <w:vAlign w:val="center"/>
          </w:tcPr>
          <w:p w14:paraId="78EE7E72" w14:textId="77777777" w:rsidR="009606B1" w:rsidRPr="009F4004" w:rsidRDefault="009606B1" w:rsidP="0055795A">
            <w:pPr>
              <w:spacing w:before="0"/>
              <w:jc w:val="center"/>
              <w:rPr>
                <w:rFonts w:cs="Arial"/>
                <w:b/>
                <w:bCs/>
                <w:i/>
                <w:iCs/>
              </w:rPr>
            </w:pPr>
          </w:p>
        </w:tc>
        <w:tc>
          <w:tcPr>
            <w:tcW w:w="851" w:type="pct"/>
            <w:shd w:val="clear" w:color="auto" w:fill="auto"/>
            <w:vAlign w:val="center"/>
          </w:tcPr>
          <w:p w14:paraId="7075C8E2" w14:textId="77777777" w:rsidR="009606B1" w:rsidRPr="009F4004" w:rsidRDefault="009606B1" w:rsidP="0055795A">
            <w:pPr>
              <w:spacing w:before="0"/>
              <w:jc w:val="center"/>
              <w:rPr>
                <w:rFonts w:cs="Arial"/>
                <w:b/>
                <w:bCs/>
                <w:i/>
                <w:iCs/>
              </w:rPr>
            </w:pPr>
          </w:p>
        </w:tc>
      </w:tr>
      <w:tr w:rsidR="009606B1" w:rsidRPr="009F4004" w14:paraId="59377951" w14:textId="77777777" w:rsidTr="009606B1">
        <w:tc>
          <w:tcPr>
            <w:tcW w:w="480" w:type="pct"/>
            <w:shd w:val="clear" w:color="auto" w:fill="auto"/>
            <w:vAlign w:val="center"/>
          </w:tcPr>
          <w:p w14:paraId="65A31935" w14:textId="77777777" w:rsidR="009606B1" w:rsidRPr="009F4004" w:rsidRDefault="009606B1" w:rsidP="0055795A">
            <w:pPr>
              <w:spacing w:before="0"/>
              <w:jc w:val="center"/>
              <w:rPr>
                <w:rFonts w:cs="Arial"/>
                <w:b/>
                <w:bCs/>
                <w:i/>
                <w:iCs/>
                <w:lang w:val="sr-Cyrl-CS"/>
              </w:rPr>
            </w:pPr>
          </w:p>
        </w:tc>
        <w:tc>
          <w:tcPr>
            <w:tcW w:w="1262" w:type="pct"/>
            <w:shd w:val="clear" w:color="auto" w:fill="auto"/>
          </w:tcPr>
          <w:p w14:paraId="3D0AECD5" w14:textId="77777777" w:rsidR="009606B1" w:rsidRPr="009F4004" w:rsidRDefault="009606B1" w:rsidP="0055795A">
            <w:pPr>
              <w:spacing w:before="0"/>
              <w:jc w:val="center"/>
              <w:rPr>
                <w:rFonts w:cs="Arial"/>
                <w:bCs/>
                <w:i/>
                <w:iCs/>
                <w:lang w:val="sr-Cyrl-CS"/>
              </w:rPr>
            </w:pPr>
          </w:p>
        </w:tc>
        <w:tc>
          <w:tcPr>
            <w:tcW w:w="604" w:type="pct"/>
            <w:shd w:val="clear" w:color="auto" w:fill="auto"/>
            <w:vAlign w:val="center"/>
          </w:tcPr>
          <w:p w14:paraId="672C7467" w14:textId="77777777" w:rsidR="009606B1" w:rsidRPr="009F4004" w:rsidRDefault="009606B1" w:rsidP="0055795A">
            <w:pPr>
              <w:spacing w:before="0"/>
              <w:jc w:val="center"/>
              <w:rPr>
                <w:rFonts w:cs="Arial"/>
                <w:bCs/>
                <w:i/>
                <w:iCs/>
                <w:lang w:val="sr-Cyrl-CS"/>
              </w:rPr>
            </w:pPr>
          </w:p>
        </w:tc>
        <w:tc>
          <w:tcPr>
            <w:tcW w:w="1005" w:type="pct"/>
            <w:shd w:val="clear" w:color="auto" w:fill="auto"/>
            <w:vAlign w:val="center"/>
          </w:tcPr>
          <w:p w14:paraId="2F7A8922" w14:textId="77777777" w:rsidR="009606B1" w:rsidRPr="009F4004" w:rsidRDefault="009606B1" w:rsidP="0055795A">
            <w:pPr>
              <w:spacing w:before="0"/>
              <w:jc w:val="center"/>
              <w:rPr>
                <w:rFonts w:cs="Arial"/>
                <w:bCs/>
                <w:i/>
                <w:iCs/>
                <w:lang w:val="sr-Cyrl-CS"/>
              </w:rPr>
            </w:pPr>
          </w:p>
        </w:tc>
        <w:tc>
          <w:tcPr>
            <w:tcW w:w="798" w:type="pct"/>
            <w:shd w:val="clear" w:color="auto" w:fill="auto"/>
            <w:vAlign w:val="center"/>
          </w:tcPr>
          <w:p w14:paraId="0AEB9E8B" w14:textId="77777777" w:rsidR="009606B1" w:rsidRPr="009F4004" w:rsidRDefault="009606B1" w:rsidP="0055795A">
            <w:pPr>
              <w:spacing w:before="0"/>
              <w:jc w:val="center"/>
              <w:rPr>
                <w:rFonts w:cs="Arial"/>
                <w:b/>
                <w:bCs/>
                <w:i/>
                <w:iCs/>
              </w:rPr>
            </w:pPr>
          </w:p>
        </w:tc>
        <w:tc>
          <w:tcPr>
            <w:tcW w:w="851" w:type="pct"/>
            <w:shd w:val="clear" w:color="auto" w:fill="auto"/>
            <w:vAlign w:val="center"/>
          </w:tcPr>
          <w:p w14:paraId="0C2DEF06" w14:textId="77777777" w:rsidR="009606B1" w:rsidRPr="009F4004" w:rsidRDefault="009606B1" w:rsidP="0055795A">
            <w:pPr>
              <w:spacing w:before="0"/>
              <w:jc w:val="center"/>
              <w:rPr>
                <w:rFonts w:cs="Arial"/>
                <w:b/>
                <w:bCs/>
                <w:i/>
                <w:iCs/>
              </w:rPr>
            </w:pPr>
          </w:p>
        </w:tc>
      </w:tr>
      <w:tr w:rsidR="009606B1" w:rsidRPr="009F4004" w14:paraId="00EFD14A" w14:textId="77777777" w:rsidTr="009606B1">
        <w:tc>
          <w:tcPr>
            <w:tcW w:w="480" w:type="pct"/>
            <w:shd w:val="clear" w:color="auto" w:fill="auto"/>
            <w:vAlign w:val="center"/>
          </w:tcPr>
          <w:p w14:paraId="403604D9" w14:textId="77777777" w:rsidR="009606B1" w:rsidRPr="009F4004" w:rsidRDefault="009606B1" w:rsidP="0055795A">
            <w:pPr>
              <w:spacing w:before="0"/>
              <w:jc w:val="center"/>
              <w:rPr>
                <w:rFonts w:cs="Arial"/>
                <w:b/>
                <w:bCs/>
                <w:i/>
                <w:iCs/>
                <w:lang w:val="sr-Cyrl-CS"/>
              </w:rPr>
            </w:pPr>
          </w:p>
        </w:tc>
        <w:tc>
          <w:tcPr>
            <w:tcW w:w="1262" w:type="pct"/>
            <w:shd w:val="clear" w:color="auto" w:fill="auto"/>
          </w:tcPr>
          <w:p w14:paraId="7364CC4D" w14:textId="77777777" w:rsidR="009606B1" w:rsidRPr="009F4004" w:rsidRDefault="009606B1" w:rsidP="0055795A">
            <w:pPr>
              <w:spacing w:before="0"/>
              <w:jc w:val="center"/>
              <w:rPr>
                <w:rFonts w:cs="Arial"/>
                <w:bCs/>
                <w:i/>
                <w:iCs/>
                <w:lang w:val="sr-Cyrl-CS"/>
              </w:rPr>
            </w:pPr>
          </w:p>
        </w:tc>
        <w:tc>
          <w:tcPr>
            <w:tcW w:w="604" w:type="pct"/>
            <w:shd w:val="clear" w:color="auto" w:fill="auto"/>
            <w:vAlign w:val="center"/>
          </w:tcPr>
          <w:p w14:paraId="7CFE8D25" w14:textId="77777777" w:rsidR="009606B1" w:rsidRPr="009F4004" w:rsidRDefault="009606B1" w:rsidP="0055795A">
            <w:pPr>
              <w:spacing w:before="0"/>
              <w:jc w:val="center"/>
              <w:rPr>
                <w:rFonts w:cs="Arial"/>
                <w:bCs/>
                <w:i/>
                <w:iCs/>
                <w:lang w:val="sr-Cyrl-CS"/>
              </w:rPr>
            </w:pPr>
          </w:p>
        </w:tc>
        <w:tc>
          <w:tcPr>
            <w:tcW w:w="1005" w:type="pct"/>
            <w:shd w:val="clear" w:color="auto" w:fill="auto"/>
            <w:vAlign w:val="center"/>
          </w:tcPr>
          <w:p w14:paraId="4C79C94A" w14:textId="77777777" w:rsidR="009606B1" w:rsidRPr="009F4004" w:rsidRDefault="009606B1" w:rsidP="0055795A">
            <w:pPr>
              <w:spacing w:before="0"/>
              <w:jc w:val="center"/>
              <w:rPr>
                <w:rFonts w:cs="Arial"/>
                <w:bCs/>
                <w:i/>
                <w:iCs/>
                <w:lang w:val="sr-Cyrl-CS"/>
              </w:rPr>
            </w:pPr>
          </w:p>
        </w:tc>
        <w:tc>
          <w:tcPr>
            <w:tcW w:w="798" w:type="pct"/>
            <w:shd w:val="clear" w:color="auto" w:fill="auto"/>
            <w:vAlign w:val="center"/>
          </w:tcPr>
          <w:p w14:paraId="772BF7AB" w14:textId="77777777" w:rsidR="009606B1" w:rsidRPr="009F4004" w:rsidRDefault="009606B1" w:rsidP="0055795A">
            <w:pPr>
              <w:spacing w:before="0"/>
              <w:jc w:val="center"/>
              <w:rPr>
                <w:rFonts w:cs="Arial"/>
                <w:b/>
                <w:bCs/>
                <w:i/>
                <w:iCs/>
              </w:rPr>
            </w:pPr>
          </w:p>
        </w:tc>
        <w:tc>
          <w:tcPr>
            <w:tcW w:w="851" w:type="pct"/>
            <w:shd w:val="clear" w:color="auto" w:fill="auto"/>
            <w:vAlign w:val="center"/>
          </w:tcPr>
          <w:p w14:paraId="6CC94884" w14:textId="77777777" w:rsidR="009606B1" w:rsidRPr="009F4004" w:rsidRDefault="009606B1" w:rsidP="0055795A">
            <w:pPr>
              <w:spacing w:before="0"/>
              <w:jc w:val="center"/>
              <w:rPr>
                <w:rFonts w:cs="Arial"/>
                <w:b/>
                <w:bCs/>
                <w:i/>
                <w:iCs/>
              </w:rPr>
            </w:pPr>
          </w:p>
        </w:tc>
      </w:tr>
      <w:tr w:rsidR="009606B1" w:rsidRPr="009F4004" w14:paraId="64E39ACB" w14:textId="77777777" w:rsidTr="009606B1">
        <w:tc>
          <w:tcPr>
            <w:tcW w:w="480" w:type="pct"/>
            <w:shd w:val="clear" w:color="auto" w:fill="auto"/>
            <w:vAlign w:val="center"/>
          </w:tcPr>
          <w:p w14:paraId="0B3CB590" w14:textId="77777777" w:rsidR="009606B1" w:rsidRPr="009F4004" w:rsidRDefault="009606B1" w:rsidP="0055795A">
            <w:pPr>
              <w:spacing w:before="0"/>
              <w:jc w:val="center"/>
              <w:rPr>
                <w:rFonts w:cs="Arial"/>
                <w:b/>
                <w:bCs/>
                <w:i/>
                <w:iCs/>
                <w:lang w:val="sr-Cyrl-CS"/>
              </w:rPr>
            </w:pPr>
          </w:p>
        </w:tc>
        <w:tc>
          <w:tcPr>
            <w:tcW w:w="1262" w:type="pct"/>
            <w:shd w:val="clear" w:color="auto" w:fill="auto"/>
          </w:tcPr>
          <w:p w14:paraId="330E1933" w14:textId="77777777" w:rsidR="009606B1" w:rsidRPr="009F4004" w:rsidRDefault="009606B1" w:rsidP="0055795A">
            <w:pPr>
              <w:spacing w:before="0"/>
              <w:jc w:val="center"/>
              <w:rPr>
                <w:rFonts w:cs="Arial"/>
                <w:bCs/>
                <w:i/>
                <w:iCs/>
                <w:lang w:val="sr-Cyrl-CS"/>
              </w:rPr>
            </w:pPr>
          </w:p>
        </w:tc>
        <w:tc>
          <w:tcPr>
            <w:tcW w:w="604" w:type="pct"/>
            <w:shd w:val="clear" w:color="auto" w:fill="auto"/>
            <w:vAlign w:val="center"/>
          </w:tcPr>
          <w:p w14:paraId="3EE98E3C" w14:textId="77777777" w:rsidR="009606B1" w:rsidRPr="009F4004" w:rsidRDefault="009606B1" w:rsidP="0055795A">
            <w:pPr>
              <w:spacing w:before="0"/>
              <w:jc w:val="center"/>
              <w:rPr>
                <w:rFonts w:cs="Arial"/>
                <w:bCs/>
                <w:i/>
                <w:iCs/>
                <w:lang w:val="sr-Cyrl-CS"/>
              </w:rPr>
            </w:pPr>
          </w:p>
        </w:tc>
        <w:tc>
          <w:tcPr>
            <w:tcW w:w="1005" w:type="pct"/>
            <w:shd w:val="clear" w:color="auto" w:fill="auto"/>
            <w:vAlign w:val="center"/>
          </w:tcPr>
          <w:p w14:paraId="210267AE" w14:textId="77777777" w:rsidR="009606B1" w:rsidRPr="009F4004" w:rsidRDefault="009606B1" w:rsidP="0055795A">
            <w:pPr>
              <w:spacing w:before="0"/>
              <w:jc w:val="center"/>
              <w:rPr>
                <w:rFonts w:cs="Arial"/>
                <w:bCs/>
                <w:i/>
                <w:iCs/>
                <w:lang w:val="sr-Cyrl-CS"/>
              </w:rPr>
            </w:pPr>
          </w:p>
        </w:tc>
        <w:tc>
          <w:tcPr>
            <w:tcW w:w="798" w:type="pct"/>
            <w:shd w:val="clear" w:color="auto" w:fill="auto"/>
            <w:vAlign w:val="center"/>
          </w:tcPr>
          <w:p w14:paraId="74505221" w14:textId="77777777" w:rsidR="009606B1" w:rsidRPr="009F4004" w:rsidRDefault="009606B1" w:rsidP="0055795A">
            <w:pPr>
              <w:spacing w:before="0"/>
              <w:jc w:val="center"/>
              <w:rPr>
                <w:rFonts w:cs="Arial"/>
                <w:b/>
                <w:bCs/>
                <w:i/>
                <w:iCs/>
              </w:rPr>
            </w:pPr>
          </w:p>
        </w:tc>
        <w:tc>
          <w:tcPr>
            <w:tcW w:w="851" w:type="pct"/>
            <w:shd w:val="clear" w:color="auto" w:fill="auto"/>
            <w:vAlign w:val="center"/>
          </w:tcPr>
          <w:p w14:paraId="486BA69C" w14:textId="77777777" w:rsidR="009606B1" w:rsidRPr="009F4004" w:rsidRDefault="009606B1" w:rsidP="0055795A">
            <w:pPr>
              <w:spacing w:before="0"/>
              <w:jc w:val="center"/>
              <w:rPr>
                <w:rFonts w:cs="Arial"/>
                <w:b/>
                <w:bCs/>
                <w:i/>
                <w:iCs/>
              </w:rPr>
            </w:pPr>
          </w:p>
        </w:tc>
      </w:tr>
      <w:tr w:rsidR="009606B1" w:rsidRPr="009F4004" w14:paraId="1F315E22" w14:textId="77777777" w:rsidTr="009606B1">
        <w:tc>
          <w:tcPr>
            <w:tcW w:w="480" w:type="pct"/>
            <w:shd w:val="clear" w:color="auto" w:fill="auto"/>
            <w:vAlign w:val="center"/>
          </w:tcPr>
          <w:p w14:paraId="0AB63BB6" w14:textId="77777777" w:rsidR="009606B1" w:rsidRPr="009F4004" w:rsidRDefault="009606B1" w:rsidP="0055795A">
            <w:pPr>
              <w:spacing w:before="0"/>
              <w:jc w:val="center"/>
              <w:rPr>
                <w:rFonts w:cs="Arial"/>
                <w:b/>
                <w:bCs/>
                <w:i/>
                <w:iCs/>
                <w:lang w:val="sr-Cyrl-CS"/>
              </w:rPr>
            </w:pPr>
          </w:p>
        </w:tc>
        <w:tc>
          <w:tcPr>
            <w:tcW w:w="1262" w:type="pct"/>
            <w:shd w:val="clear" w:color="auto" w:fill="auto"/>
          </w:tcPr>
          <w:p w14:paraId="0C1D600E" w14:textId="77777777" w:rsidR="009606B1" w:rsidRPr="009F4004" w:rsidRDefault="009606B1" w:rsidP="0055795A">
            <w:pPr>
              <w:spacing w:before="0"/>
              <w:jc w:val="center"/>
              <w:rPr>
                <w:rFonts w:cs="Arial"/>
                <w:bCs/>
                <w:i/>
                <w:iCs/>
                <w:lang w:val="sr-Cyrl-CS"/>
              </w:rPr>
            </w:pPr>
          </w:p>
        </w:tc>
        <w:tc>
          <w:tcPr>
            <w:tcW w:w="604" w:type="pct"/>
            <w:shd w:val="clear" w:color="auto" w:fill="auto"/>
            <w:vAlign w:val="center"/>
          </w:tcPr>
          <w:p w14:paraId="5DFAAFA2" w14:textId="77777777" w:rsidR="009606B1" w:rsidRPr="009F4004" w:rsidRDefault="009606B1" w:rsidP="0055795A">
            <w:pPr>
              <w:spacing w:before="0"/>
              <w:jc w:val="center"/>
              <w:rPr>
                <w:rFonts w:cs="Arial"/>
                <w:bCs/>
                <w:i/>
                <w:iCs/>
                <w:lang w:val="sr-Cyrl-CS"/>
              </w:rPr>
            </w:pPr>
          </w:p>
        </w:tc>
        <w:tc>
          <w:tcPr>
            <w:tcW w:w="1005" w:type="pct"/>
            <w:shd w:val="clear" w:color="auto" w:fill="auto"/>
            <w:vAlign w:val="center"/>
          </w:tcPr>
          <w:p w14:paraId="7530BCAE" w14:textId="77777777" w:rsidR="009606B1" w:rsidRPr="009F4004" w:rsidRDefault="009606B1" w:rsidP="0055795A">
            <w:pPr>
              <w:spacing w:before="0"/>
              <w:jc w:val="center"/>
              <w:rPr>
                <w:rFonts w:cs="Arial"/>
                <w:bCs/>
                <w:i/>
                <w:iCs/>
                <w:lang w:val="sr-Cyrl-CS"/>
              </w:rPr>
            </w:pPr>
          </w:p>
        </w:tc>
        <w:tc>
          <w:tcPr>
            <w:tcW w:w="798" w:type="pct"/>
            <w:shd w:val="clear" w:color="auto" w:fill="auto"/>
            <w:vAlign w:val="center"/>
          </w:tcPr>
          <w:p w14:paraId="69C34F74" w14:textId="77777777" w:rsidR="009606B1" w:rsidRPr="009F4004" w:rsidRDefault="009606B1" w:rsidP="0055795A">
            <w:pPr>
              <w:spacing w:before="0"/>
              <w:jc w:val="center"/>
              <w:rPr>
                <w:rFonts w:cs="Arial"/>
                <w:b/>
                <w:bCs/>
                <w:i/>
                <w:iCs/>
              </w:rPr>
            </w:pPr>
          </w:p>
        </w:tc>
        <w:tc>
          <w:tcPr>
            <w:tcW w:w="851" w:type="pct"/>
            <w:shd w:val="clear" w:color="auto" w:fill="auto"/>
            <w:vAlign w:val="center"/>
          </w:tcPr>
          <w:p w14:paraId="04CBF2E1" w14:textId="77777777" w:rsidR="009606B1" w:rsidRPr="009F4004" w:rsidRDefault="009606B1" w:rsidP="0055795A">
            <w:pPr>
              <w:spacing w:before="0"/>
              <w:jc w:val="center"/>
              <w:rPr>
                <w:rFonts w:cs="Arial"/>
                <w:b/>
                <w:bCs/>
                <w:i/>
                <w:iCs/>
              </w:rPr>
            </w:pPr>
          </w:p>
        </w:tc>
      </w:tr>
      <w:tr w:rsidR="009606B1" w:rsidRPr="009F4004" w14:paraId="711465A3" w14:textId="77777777" w:rsidTr="009606B1">
        <w:tc>
          <w:tcPr>
            <w:tcW w:w="480" w:type="pct"/>
            <w:shd w:val="clear" w:color="auto" w:fill="auto"/>
            <w:vAlign w:val="center"/>
          </w:tcPr>
          <w:p w14:paraId="43F50143" w14:textId="77777777" w:rsidR="009606B1" w:rsidRPr="009F4004" w:rsidRDefault="009606B1" w:rsidP="0055795A">
            <w:pPr>
              <w:spacing w:before="0"/>
              <w:jc w:val="center"/>
              <w:rPr>
                <w:rFonts w:cs="Arial"/>
                <w:b/>
                <w:bCs/>
                <w:i/>
                <w:iCs/>
                <w:lang w:val="sr-Cyrl-CS"/>
              </w:rPr>
            </w:pPr>
          </w:p>
        </w:tc>
        <w:tc>
          <w:tcPr>
            <w:tcW w:w="1262" w:type="pct"/>
            <w:shd w:val="clear" w:color="auto" w:fill="auto"/>
          </w:tcPr>
          <w:p w14:paraId="293E490C" w14:textId="77777777" w:rsidR="009606B1" w:rsidRPr="009F4004" w:rsidRDefault="009606B1" w:rsidP="0055795A">
            <w:pPr>
              <w:spacing w:before="0"/>
              <w:jc w:val="center"/>
              <w:rPr>
                <w:rFonts w:cs="Arial"/>
                <w:bCs/>
                <w:i/>
                <w:iCs/>
                <w:lang w:val="sr-Cyrl-CS"/>
              </w:rPr>
            </w:pPr>
          </w:p>
        </w:tc>
        <w:tc>
          <w:tcPr>
            <w:tcW w:w="604" w:type="pct"/>
            <w:shd w:val="clear" w:color="auto" w:fill="auto"/>
            <w:vAlign w:val="center"/>
          </w:tcPr>
          <w:p w14:paraId="558525CD" w14:textId="77777777" w:rsidR="009606B1" w:rsidRPr="009F4004" w:rsidRDefault="009606B1" w:rsidP="0055795A">
            <w:pPr>
              <w:spacing w:before="0"/>
              <w:jc w:val="center"/>
              <w:rPr>
                <w:rFonts w:cs="Arial"/>
                <w:bCs/>
                <w:i/>
                <w:iCs/>
                <w:lang w:val="sr-Cyrl-CS"/>
              </w:rPr>
            </w:pPr>
          </w:p>
        </w:tc>
        <w:tc>
          <w:tcPr>
            <w:tcW w:w="1005" w:type="pct"/>
            <w:shd w:val="clear" w:color="auto" w:fill="auto"/>
            <w:vAlign w:val="center"/>
          </w:tcPr>
          <w:p w14:paraId="70081E82" w14:textId="77777777" w:rsidR="009606B1" w:rsidRPr="009F4004" w:rsidRDefault="009606B1" w:rsidP="0055795A">
            <w:pPr>
              <w:spacing w:before="0"/>
              <w:jc w:val="center"/>
              <w:rPr>
                <w:rFonts w:cs="Arial"/>
                <w:bCs/>
                <w:i/>
                <w:iCs/>
                <w:lang w:val="sr-Cyrl-CS"/>
              </w:rPr>
            </w:pPr>
          </w:p>
        </w:tc>
        <w:tc>
          <w:tcPr>
            <w:tcW w:w="798" w:type="pct"/>
            <w:shd w:val="clear" w:color="auto" w:fill="auto"/>
            <w:vAlign w:val="center"/>
          </w:tcPr>
          <w:p w14:paraId="028756CB" w14:textId="77777777" w:rsidR="009606B1" w:rsidRPr="009F4004" w:rsidRDefault="009606B1" w:rsidP="0055795A">
            <w:pPr>
              <w:spacing w:before="0"/>
              <w:jc w:val="center"/>
              <w:rPr>
                <w:rFonts w:cs="Arial"/>
                <w:b/>
                <w:bCs/>
                <w:i/>
                <w:iCs/>
              </w:rPr>
            </w:pPr>
          </w:p>
        </w:tc>
        <w:tc>
          <w:tcPr>
            <w:tcW w:w="851" w:type="pct"/>
            <w:shd w:val="clear" w:color="auto" w:fill="auto"/>
            <w:vAlign w:val="center"/>
          </w:tcPr>
          <w:p w14:paraId="1D195D13" w14:textId="77777777" w:rsidR="009606B1" w:rsidRPr="009F4004" w:rsidRDefault="009606B1" w:rsidP="0055795A">
            <w:pPr>
              <w:spacing w:before="0"/>
              <w:jc w:val="center"/>
              <w:rPr>
                <w:rFonts w:cs="Arial"/>
                <w:b/>
                <w:bCs/>
                <w:i/>
                <w:iCs/>
              </w:rPr>
            </w:pPr>
          </w:p>
        </w:tc>
      </w:tr>
      <w:tr w:rsidR="009606B1" w:rsidRPr="009F4004" w14:paraId="6B6CA6FB" w14:textId="77777777" w:rsidTr="009606B1">
        <w:tc>
          <w:tcPr>
            <w:tcW w:w="480" w:type="pct"/>
            <w:shd w:val="clear" w:color="auto" w:fill="auto"/>
            <w:vAlign w:val="center"/>
          </w:tcPr>
          <w:p w14:paraId="368C16DA" w14:textId="77777777" w:rsidR="009606B1" w:rsidRPr="009F4004" w:rsidRDefault="009606B1" w:rsidP="0055795A">
            <w:pPr>
              <w:spacing w:before="0"/>
              <w:jc w:val="center"/>
              <w:rPr>
                <w:rFonts w:cs="Arial"/>
                <w:b/>
                <w:bCs/>
                <w:i/>
                <w:iCs/>
                <w:lang w:val="sr-Cyrl-CS"/>
              </w:rPr>
            </w:pPr>
          </w:p>
        </w:tc>
        <w:tc>
          <w:tcPr>
            <w:tcW w:w="1262" w:type="pct"/>
            <w:shd w:val="clear" w:color="auto" w:fill="auto"/>
          </w:tcPr>
          <w:p w14:paraId="37556DC1" w14:textId="77777777" w:rsidR="009606B1" w:rsidRPr="009F4004" w:rsidRDefault="009606B1" w:rsidP="0055795A">
            <w:pPr>
              <w:spacing w:before="0"/>
              <w:jc w:val="center"/>
              <w:rPr>
                <w:rFonts w:cs="Arial"/>
                <w:bCs/>
                <w:i/>
                <w:iCs/>
                <w:lang w:val="sr-Cyrl-CS"/>
              </w:rPr>
            </w:pPr>
          </w:p>
        </w:tc>
        <w:tc>
          <w:tcPr>
            <w:tcW w:w="604" w:type="pct"/>
            <w:shd w:val="clear" w:color="auto" w:fill="auto"/>
            <w:vAlign w:val="center"/>
          </w:tcPr>
          <w:p w14:paraId="636066AB" w14:textId="77777777" w:rsidR="009606B1" w:rsidRPr="009F4004" w:rsidRDefault="009606B1" w:rsidP="0055795A">
            <w:pPr>
              <w:spacing w:before="0"/>
              <w:jc w:val="center"/>
              <w:rPr>
                <w:rFonts w:cs="Arial"/>
                <w:bCs/>
                <w:i/>
                <w:iCs/>
                <w:lang w:val="sr-Cyrl-CS"/>
              </w:rPr>
            </w:pPr>
          </w:p>
        </w:tc>
        <w:tc>
          <w:tcPr>
            <w:tcW w:w="1005" w:type="pct"/>
            <w:shd w:val="clear" w:color="auto" w:fill="auto"/>
            <w:vAlign w:val="center"/>
          </w:tcPr>
          <w:p w14:paraId="044F9AFF" w14:textId="77777777" w:rsidR="009606B1" w:rsidRPr="009F4004" w:rsidRDefault="009606B1" w:rsidP="0055795A">
            <w:pPr>
              <w:spacing w:before="0"/>
              <w:jc w:val="center"/>
              <w:rPr>
                <w:rFonts w:cs="Arial"/>
                <w:bCs/>
                <w:i/>
                <w:iCs/>
                <w:lang w:val="sr-Cyrl-CS"/>
              </w:rPr>
            </w:pPr>
          </w:p>
        </w:tc>
        <w:tc>
          <w:tcPr>
            <w:tcW w:w="798" w:type="pct"/>
            <w:shd w:val="clear" w:color="auto" w:fill="auto"/>
            <w:vAlign w:val="center"/>
          </w:tcPr>
          <w:p w14:paraId="7CF9D930" w14:textId="77777777" w:rsidR="009606B1" w:rsidRPr="009F4004" w:rsidRDefault="009606B1" w:rsidP="0055795A">
            <w:pPr>
              <w:spacing w:before="0"/>
              <w:jc w:val="center"/>
              <w:rPr>
                <w:rFonts w:cs="Arial"/>
                <w:b/>
                <w:bCs/>
                <w:i/>
                <w:iCs/>
              </w:rPr>
            </w:pPr>
          </w:p>
        </w:tc>
        <w:tc>
          <w:tcPr>
            <w:tcW w:w="851" w:type="pct"/>
            <w:shd w:val="clear" w:color="auto" w:fill="auto"/>
            <w:vAlign w:val="center"/>
          </w:tcPr>
          <w:p w14:paraId="180DFB41" w14:textId="77777777" w:rsidR="009606B1" w:rsidRPr="009F4004" w:rsidRDefault="009606B1" w:rsidP="0055795A">
            <w:pPr>
              <w:spacing w:before="0"/>
              <w:jc w:val="center"/>
              <w:rPr>
                <w:rFonts w:cs="Arial"/>
                <w:b/>
                <w:bCs/>
                <w:i/>
                <w:iCs/>
              </w:rPr>
            </w:pPr>
          </w:p>
        </w:tc>
      </w:tr>
      <w:tr w:rsidR="009606B1" w:rsidRPr="009F4004" w14:paraId="77A46B32" w14:textId="77777777" w:rsidTr="009606B1">
        <w:tc>
          <w:tcPr>
            <w:tcW w:w="480" w:type="pct"/>
            <w:shd w:val="clear" w:color="auto" w:fill="auto"/>
            <w:vAlign w:val="center"/>
          </w:tcPr>
          <w:p w14:paraId="424ED821" w14:textId="77777777" w:rsidR="009606B1" w:rsidRPr="009F4004" w:rsidRDefault="009606B1" w:rsidP="0055795A">
            <w:pPr>
              <w:spacing w:before="0"/>
              <w:jc w:val="center"/>
              <w:rPr>
                <w:rFonts w:cs="Arial"/>
                <w:b/>
                <w:bCs/>
                <w:i/>
                <w:iCs/>
                <w:lang w:val="sr-Cyrl-CS"/>
              </w:rPr>
            </w:pPr>
          </w:p>
        </w:tc>
        <w:tc>
          <w:tcPr>
            <w:tcW w:w="1262" w:type="pct"/>
            <w:shd w:val="clear" w:color="auto" w:fill="auto"/>
          </w:tcPr>
          <w:p w14:paraId="65C64805" w14:textId="77777777" w:rsidR="009606B1" w:rsidRPr="009F4004" w:rsidRDefault="009606B1" w:rsidP="0055795A">
            <w:pPr>
              <w:spacing w:before="0"/>
              <w:jc w:val="center"/>
              <w:rPr>
                <w:rFonts w:cs="Arial"/>
                <w:bCs/>
                <w:i/>
                <w:iCs/>
                <w:lang w:val="sr-Cyrl-CS"/>
              </w:rPr>
            </w:pPr>
          </w:p>
        </w:tc>
        <w:tc>
          <w:tcPr>
            <w:tcW w:w="604" w:type="pct"/>
            <w:shd w:val="clear" w:color="auto" w:fill="auto"/>
            <w:vAlign w:val="center"/>
          </w:tcPr>
          <w:p w14:paraId="02C5E673" w14:textId="77777777" w:rsidR="009606B1" w:rsidRPr="009F4004" w:rsidRDefault="009606B1" w:rsidP="0055795A">
            <w:pPr>
              <w:spacing w:before="0"/>
              <w:jc w:val="center"/>
              <w:rPr>
                <w:rFonts w:cs="Arial"/>
                <w:bCs/>
                <w:i/>
                <w:iCs/>
                <w:lang w:val="sr-Cyrl-CS"/>
              </w:rPr>
            </w:pPr>
          </w:p>
        </w:tc>
        <w:tc>
          <w:tcPr>
            <w:tcW w:w="1005" w:type="pct"/>
            <w:shd w:val="clear" w:color="auto" w:fill="auto"/>
            <w:vAlign w:val="center"/>
          </w:tcPr>
          <w:p w14:paraId="7D267C33" w14:textId="77777777" w:rsidR="009606B1" w:rsidRPr="009F4004" w:rsidRDefault="009606B1" w:rsidP="0055795A">
            <w:pPr>
              <w:spacing w:before="0"/>
              <w:jc w:val="center"/>
              <w:rPr>
                <w:rFonts w:cs="Arial"/>
                <w:bCs/>
                <w:i/>
                <w:iCs/>
                <w:lang w:val="sr-Cyrl-CS"/>
              </w:rPr>
            </w:pPr>
          </w:p>
        </w:tc>
        <w:tc>
          <w:tcPr>
            <w:tcW w:w="798" w:type="pct"/>
            <w:shd w:val="clear" w:color="auto" w:fill="auto"/>
            <w:vAlign w:val="center"/>
          </w:tcPr>
          <w:p w14:paraId="4877BA19" w14:textId="77777777" w:rsidR="009606B1" w:rsidRPr="009F4004" w:rsidRDefault="009606B1" w:rsidP="0055795A">
            <w:pPr>
              <w:spacing w:before="0"/>
              <w:jc w:val="center"/>
              <w:rPr>
                <w:rFonts w:cs="Arial"/>
                <w:b/>
                <w:bCs/>
                <w:i/>
                <w:iCs/>
              </w:rPr>
            </w:pPr>
          </w:p>
        </w:tc>
        <w:tc>
          <w:tcPr>
            <w:tcW w:w="851" w:type="pct"/>
            <w:shd w:val="clear" w:color="auto" w:fill="auto"/>
            <w:vAlign w:val="center"/>
          </w:tcPr>
          <w:p w14:paraId="342B2E85" w14:textId="77777777" w:rsidR="009606B1" w:rsidRPr="009F4004" w:rsidRDefault="009606B1" w:rsidP="0055795A">
            <w:pPr>
              <w:spacing w:before="0"/>
              <w:jc w:val="center"/>
              <w:rPr>
                <w:rFonts w:cs="Arial"/>
                <w:b/>
                <w:bCs/>
                <w:i/>
                <w:iCs/>
              </w:rPr>
            </w:pPr>
          </w:p>
        </w:tc>
      </w:tr>
      <w:tr w:rsidR="009606B1" w:rsidRPr="009F4004" w14:paraId="09E8F34B" w14:textId="77777777" w:rsidTr="009606B1">
        <w:tc>
          <w:tcPr>
            <w:tcW w:w="480" w:type="pct"/>
            <w:shd w:val="clear" w:color="auto" w:fill="auto"/>
            <w:vAlign w:val="center"/>
          </w:tcPr>
          <w:p w14:paraId="79B156EB" w14:textId="77777777" w:rsidR="009606B1" w:rsidRPr="009F4004" w:rsidRDefault="009606B1" w:rsidP="0055795A">
            <w:pPr>
              <w:spacing w:before="0"/>
              <w:jc w:val="center"/>
              <w:rPr>
                <w:rFonts w:cs="Arial"/>
                <w:b/>
                <w:bCs/>
                <w:i/>
                <w:iCs/>
                <w:lang w:val="sr-Cyrl-CS"/>
              </w:rPr>
            </w:pPr>
          </w:p>
        </w:tc>
        <w:tc>
          <w:tcPr>
            <w:tcW w:w="1262" w:type="pct"/>
            <w:shd w:val="clear" w:color="auto" w:fill="auto"/>
          </w:tcPr>
          <w:p w14:paraId="23607C05" w14:textId="77777777" w:rsidR="009606B1" w:rsidRPr="009F4004" w:rsidRDefault="009606B1" w:rsidP="0055795A">
            <w:pPr>
              <w:spacing w:before="0"/>
              <w:jc w:val="center"/>
              <w:rPr>
                <w:rFonts w:cs="Arial"/>
                <w:bCs/>
                <w:i/>
                <w:iCs/>
                <w:lang w:val="sr-Cyrl-CS"/>
              </w:rPr>
            </w:pPr>
          </w:p>
        </w:tc>
        <w:tc>
          <w:tcPr>
            <w:tcW w:w="604" w:type="pct"/>
            <w:shd w:val="clear" w:color="auto" w:fill="auto"/>
            <w:vAlign w:val="center"/>
          </w:tcPr>
          <w:p w14:paraId="47828F07" w14:textId="77777777" w:rsidR="009606B1" w:rsidRPr="009F4004" w:rsidRDefault="009606B1" w:rsidP="0055795A">
            <w:pPr>
              <w:spacing w:before="0"/>
              <w:jc w:val="center"/>
              <w:rPr>
                <w:rFonts w:cs="Arial"/>
                <w:bCs/>
                <w:i/>
                <w:iCs/>
                <w:lang w:val="sr-Cyrl-CS"/>
              </w:rPr>
            </w:pPr>
          </w:p>
        </w:tc>
        <w:tc>
          <w:tcPr>
            <w:tcW w:w="1005" w:type="pct"/>
            <w:shd w:val="clear" w:color="auto" w:fill="auto"/>
            <w:vAlign w:val="center"/>
          </w:tcPr>
          <w:p w14:paraId="76B5D6C2" w14:textId="77777777" w:rsidR="009606B1" w:rsidRPr="009F4004" w:rsidRDefault="009606B1" w:rsidP="0055795A">
            <w:pPr>
              <w:spacing w:before="0"/>
              <w:jc w:val="center"/>
              <w:rPr>
                <w:rFonts w:cs="Arial"/>
                <w:bCs/>
                <w:i/>
                <w:iCs/>
                <w:lang w:val="sr-Cyrl-CS"/>
              </w:rPr>
            </w:pPr>
          </w:p>
        </w:tc>
        <w:tc>
          <w:tcPr>
            <w:tcW w:w="798" w:type="pct"/>
            <w:shd w:val="clear" w:color="auto" w:fill="auto"/>
            <w:vAlign w:val="center"/>
          </w:tcPr>
          <w:p w14:paraId="38FCBACD" w14:textId="77777777" w:rsidR="009606B1" w:rsidRPr="009F4004" w:rsidRDefault="009606B1" w:rsidP="0055795A">
            <w:pPr>
              <w:spacing w:before="0"/>
              <w:jc w:val="center"/>
              <w:rPr>
                <w:rFonts w:cs="Arial"/>
                <w:b/>
                <w:bCs/>
                <w:i/>
                <w:iCs/>
              </w:rPr>
            </w:pPr>
          </w:p>
        </w:tc>
        <w:tc>
          <w:tcPr>
            <w:tcW w:w="851" w:type="pct"/>
            <w:shd w:val="clear" w:color="auto" w:fill="auto"/>
            <w:vAlign w:val="center"/>
          </w:tcPr>
          <w:p w14:paraId="52971AB8" w14:textId="77777777" w:rsidR="009606B1" w:rsidRPr="009F4004" w:rsidRDefault="009606B1" w:rsidP="0055795A">
            <w:pPr>
              <w:spacing w:before="0"/>
              <w:jc w:val="center"/>
              <w:rPr>
                <w:rFonts w:cs="Arial"/>
                <w:b/>
                <w:bCs/>
                <w:i/>
                <w:iCs/>
              </w:rPr>
            </w:pPr>
          </w:p>
        </w:tc>
      </w:tr>
      <w:tr w:rsidR="009606B1" w:rsidRPr="009F4004" w14:paraId="3EE974C7" w14:textId="77777777" w:rsidTr="009606B1">
        <w:tc>
          <w:tcPr>
            <w:tcW w:w="4149" w:type="pct"/>
            <w:gridSpan w:val="5"/>
            <w:shd w:val="clear" w:color="auto" w:fill="auto"/>
            <w:vAlign w:val="center"/>
          </w:tcPr>
          <w:p w14:paraId="48CA2DAE" w14:textId="77777777" w:rsidR="009606B1" w:rsidRPr="009F4004" w:rsidRDefault="009606B1" w:rsidP="009606B1">
            <w:pPr>
              <w:spacing w:before="0"/>
              <w:jc w:val="right"/>
              <w:rPr>
                <w:rFonts w:cs="Arial"/>
                <w:b/>
                <w:bCs/>
                <w:i/>
                <w:iCs/>
                <w:lang w:val="sr-Cyrl-RS"/>
              </w:rPr>
            </w:pPr>
            <w:r w:rsidRPr="009F4004">
              <w:rPr>
                <w:rFonts w:cs="Arial"/>
                <w:b/>
                <w:bCs/>
                <w:i/>
                <w:iCs/>
                <w:lang w:val="sr-Cyrl-RS"/>
              </w:rPr>
              <w:t xml:space="preserve">Укупно: </w:t>
            </w:r>
          </w:p>
        </w:tc>
        <w:tc>
          <w:tcPr>
            <w:tcW w:w="851" w:type="pct"/>
            <w:shd w:val="clear" w:color="auto" w:fill="auto"/>
            <w:vAlign w:val="center"/>
          </w:tcPr>
          <w:p w14:paraId="0F475736" w14:textId="77777777" w:rsidR="009606B1" w:rsidRPr="009F4004" w:rsidRDefault="009606B1" w:rsidP="009606B1">
            <w:pPr>
              <w:spacing w:before="0"/>
              <w:jc w:val="right"/>
              <w:rPr>
                <w:rFonts w:cs="Arial"/>
                <w:b/>
                <w:bCs/>
                <w:i/>
                <w:iCs/>
              </w:rPr>
            </w:pPr>
          </w:p>
        </w:tc>
      </w:tr>
    </w:tbl>
    <w:p w14:paraId="1D31DF0C" w14:textId="77777777" w:rsidR="009606B1" w:rsidRPr="009F4004" w:rsidRDefault="009606B1" w:rsidP="009606B1">
      <w:pPr>
        <w:spacing w:before="0"/>
        <w:rPr>
          <w:rFonts w:eastAsia="Calibri" w:cs="Arial"/>
          <w:lang w:val="sr-Cyrl-RS"/>
        </w:rPr>
      </w:pPr>
    </w:p>
    <w:p w14:paraId="1D46804A" w14:textId="77777777" w:rsidR="009606B1" w:rsidRPr="009F4004" w:rsidRDefault="009606B1" w:rsidP="009606B1">
      <w:pPr>
        <w:spacing w:before="0"/>
        <w:rPr>
          <w:rFonts w:eastAsia="Calibri" w:cs="Arial"/>
          <w:lang w:val="sr-Cyrl-RS"/>
        </w:rPr>
      </w:pPr>
      <w:r w:rsidRPr="009F4004">
        <w:rPr>
          <w:rFonts w:eastAsia="Calibri" w:cs="Arial"/>
          <w:lang w:val="sr-Cyrl-RS"/>
        </w:rPr>
        <w:t>На цену Услуге обрачунава се припадајући порез на додату вредност у складу са прописима Републике Србије.</w:t>
      </w:r>
    </w:p>
    <w:p w14:paraId="34B461D0" w14:textId="77777777" w:rsidR="001243F2" w:rsidRPr="009F4004" w:rsidRDefault="001243F2" w:rsidP="0055795A">
      <w:pPr>
        <w:spacing w:before="0"/>
        <w:rPr>
          <w:rFonts w:cs="Arial"/>
          <w:lang w:val="sr-Cyrl-CS"/>
        </w:rPr>
      </w:pPr>
    </w:p>
    <w:p w14:paraId="0719349E" w14:textId="77777777" w:rsidR="001243F2" w:rsidRPr="009F4004" w:rsidRDefault="001243F2" w:rsidP="0055795A">
      <w:pPr>
        <w:spacing w:before="0"/>
        <w:jc w:val="center"/>
        <w:rPr>
          <w:rFonts w:cs="Arial"/>
          <w:b/>
          <w:bCs/>
          <w:i/>
          <w:iCs/>
          <w:u w:val="single"/>
          <w:lang w:val="sr-Cyrl-CS"/>
        </w:rPr>
      </w:pPr>
      <w:r w:rsidRPr="009F4004">
        <w:rPr>
          <w:rFonts w:cs="Arial"/>
          <w:b/>
          <w:bCs/>
          <w:i/>
          <w:iCs/>
          <w:u w:val="single"/>
          <w:lang w:val="sr-Cyrl-CS"/>
        </w:rPr>
        <w:t>КОМЕРЦИЈАЛНИ УСЛОВИ</w:t>
      </w:r>
    </w:p>
    <w:p w14:paraId="6D0452E2" w14:textId="77777777" w:rsidR="001243F2" w:rsidRPr="009F4004" w:rsidRDefault="001243F2" w:rsidP="0055795A">
      <w:pPr>
        <w:spacing w:before="0"/>
        <w:jc w:val="center"/>
        <w:rPr>
          <w:rFonts w:cs="Arial"/>
          <w:b/>
          <w:bCs/>
          <w:i/>
          <w:iCs/>
          <w:u w:val="single"/>
          <w:lang w:val="sr-Cyrl-CS"/>
        </w:rPr>
      </w:pPr>
    </w:p>
    <w:tbl>
      <w:tblPr>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7"/>
      </w:tblGrid>
      <w:tr w:rsidR="001243F2" w:rsidRPr="009F4004" w14:paraId="65975A60" w14:textId="77777777" w:rsidTr="009B5CE8">
        <w:trPr>
          <w:trHeight w:val="602"/>
        </w:trPr>
        <w:tc>
          <w:tcPr>
            <w:tcW w:w="9437" w:type="dxa"/>
            <w:shd w:val="clear" w:color="auto" w:fill="C6D9F1"/>
            <w:vAlign w:val="center"/>
          </w:tcPr>
          <w:p w14:paraId="59EC9EDD" w14:textId="77777777" w:rsidR="001243F2" w:rsidRPr="009F4004" w:rsidRDefault="001243F2" w:rsidP="0055795A">
            <w:pPr>
              <w:spacing w:before="0"/>
              <w:jc w:val="center"/>
              <w:rPr>
                <w:rFonts w:cs="Arial"/>
                <w:b/>
                <w:bCs/>
                <w:i/>
                <w:iCs/>
                <w:lang w:val="sr-Cyrl-CS"/>
              </w:rPr>
            </w:pPr>
            <w:r w:rsidRPr="009F4004">
              <w:rPr>
                <w:rFonts w:cs="Arial"/>
                <w:b/>
                <w:bCs/>
                <w:i/>
                <w:iCs/>
                <w:lang w:val="sr-Cyrl-CS"/>
              </w:rPr>
              <w:t>УСЛОВ НАРУЧИОЦА</w:t>
            </w:r>
          </w:p>
        </w:tc>
      </w:tr>
      <w:tr w:rsidR="001243F2" w:rsidRPr="009F4004" w14:paraId="005FD63F" w14:textId="77777777" w:rsidTr="009B5CE8">
        <w:trPr>
          <w:trHeight w:val="770"/>
        </w:trPr>
        <w:tc>
          <w:tcPr>
            <w:tcW w:w="9437" w:type="dxa"/>
            <w:vAlign w:val="center"/>
          </w:tcPr>
          <w:p w14:paraId="7A7309C3" w14:textId="77777777" w:rsidR="001243F2" w:rsidRPr="009F4004" w:rsidRDefault="001243F2" w:rsidP="0055795A">
            <w:pPr>
              <w:spacing w:before="0"/>
              <w:jc w:val="left"/>
              <w:rPr>
                <w:rFonts w:cs="Arial"/>
                <w:b/>
                <w:bCs/>
                <w:i/>
                <w:iCs/>
                <w:lang w:val="sr-Cyrl-CS"/>
              </w:rPr>
            </w:pPr>
            <w:r w:rsidRPr="009F4004">
              <w:rPr>
                <w:rFonts w:cs="Arial"/>
                <w:b/>
                <w:bCs/>
                <w:i/>
                <w:iCs/>
                <w:lang w:val="sr-Cyrl-CS"/>
              </w:rPr>
              <w:t>РОК И НАЧИН ПЛАЋАЊА:</w:t>
            </w:r>
          </w:p>
          <w:p w14:paraId="2A4A6578" w14:textId="77777777" w:rsidR="001243F2" w:rsidRPr="009F4004" w:rsidRDefault="001243F2" w:rsidP="0055795A">
            <w:pPr>
              <w:spacing w:before="0"/>
              <w:jc w:val="left"/>
              <w:rPr>
                <w:rFonts w:cs="Arial"/>
                <w:bCs/>
                <w:i/>
                <w:iCs/>
                <w:lang w:val="sr-Cyrl-CS"/>
              </w:rPr>
            </w:pPr>
            <w:r w:rsidRPr="009F4004">
              <w:rPr>
                <w:rFonts w:cs="Arial"/>
                <w:bCs/>
                <w:i/>
                <w:iCs/>
                <w:lang w:val="sr-Cyrl-CS"/>
              </w:rPr>
              <w:t>У складу са Оквирним споразумом</w:t>
            </w:r>
            <w:r w:rsidR="00E532FB" w:rsidRPr="009F4004">
              <w:rPr>
                <w:rFonts w:cs="Arial"/>
                <w:bCs/>
                <w:i/>
                <w:iCs/>
                <w:lang w:val="sr-Cyrl-CS"/>
              </w:rPr>
              <w:t xml:space="preserve"> и Уговором</w:t>
            </w:r>
          </w:p>
          <w:p w14:paraId="0323682A" w14:textId="77777777" w:rsidR="001243F2" w:rsidRPr="009F4004" w:rsidRDefault="001243F2" w:rsidP="0055795A">
            <w:pPr>
              <w:spacing w:before="0"/>
              <w:jc w:val="center"/>
              <w:rPr>
                <w:rFonts w:cs="Arial"/>
                <w:b/>
                <w:bCs/>
                <w:i/>
                <w:iCs/>
                <w:lang w:val="sr-Cyrl-CS"/>
              </w:rPr>
            </w:pPr>
          </w:p>
        </w:tc>
      </w:tr>
      <w:tr w:rsidR="001243F2" w:rsidRPr="009F4004" w14:paraId="766A1911" w14:textId="77777777" w:rsidTr="009B5CE8">
        <w:trPr>
          <w:trHeight w:val="770"/>
        </w:trPr>
        <w:tc>
          <w:tcPr>
            <w:tcW w:w="9437" w:type="dxa"/>
            <w:vAlign w:val="center"/>
          </w:tcPr>
          <w:p w14:paraId="77AAF133" w14:textId="77777777" w:rsidR="001243F2" w:rsidRPr="009F4004" w:rsidRDefault="001243F2" w:rsidP="0055795A">
            <w:pPr>
              <w:spacing w:before="0"/>
              <w:jc w:val="left"/>
              <w:rPr>
                <w:rFonts w:cs="Arial"/>
                <w:b/>
                <w:bCs/>
                <w:i/>
                <w:iCs/>
                <w:lang w:val="sr-Cyrl-CS"/>
              </w:rPr>
            </w:pPr>
            <w:r w:rsidRPr="009F4004">
              <w:rPr>
                <w:rFonts w:cs="Arial"/>
                <w:b/>
                <w:bCs/>
                <w:i/>
                <w:iCs/>
                <w:lang w:val="sr-Cyrl-CS"/>
              </w:rPr>
              <w:t xml:space="preserve">РОК </w:t>
            </w:r>
            <w:r w:rsidR="002707A3" w:rsidRPr="009F4004">
              <w:rPr>
                <w:rFonts w:cs="Arial"/>
                <w:b/>
                <w:bCs/>
                <w:i/>
                <w:iCs/>
                <w:lang w:val="sr-Cyrl-CS"/>
              </w:rPr>
              <w:t>ИЗВРШЕЊА УСЛУГЕ</w:t>
            </w:r>
            <w:r w:rsidRPr="009F4004">
              <w:rPr>
                <w:rFonts w:cs="Arial"/>
                <w:b/>
                <w:bCs/>
                <w:i/>
                <w:iCs/>
                <w:lang w:val="sr-Cyrl-CS"/>
              </w:rPr>
              <w:t>:</w:t>
            </w:r>
          </w:p>
          <w:p w14:paraId="73F418D8" w14:textId="77777777" w:rsidR="001243F2" w:rsidRPr="009F4004" w:rsidRDefault="001243F2" w:rsidP="0055795A">
            <w:pPr>
              <w:pStyle w:val="ListParagraph"/>
              <w:numPr>
                <w:ilvl w:val="0"/>
                <w:numId w:val="26"/>
              </w:numPr>
              <w:spacing w:before="0" w:after="0" w:line="240" w:lineRule="auto"/>
              <w:ind w:left="0" w:firstLine="0"/>
              <w:jc w:val="center"/>
              <w:rPr>
                <w:rFonts w:ascii="Arial" w:eastAsia="Times New Roman" w:hAnsi="Arial" w:cs="Arial"/>
                <w:bCs/>
                <w:i/>
                <w:iCs/>
                <w:lang w:val="sr-Cyrl-CS"/>
              </w:rPr>
            </w:pPr>
            <w:r w:rsidRPr="009F4004">
              <w:rPr>
                <w:rFonts w:ascii="Arial" w:eastAsia="Times New Roman" w:hAnsi="Arial" w:cs="Arial"/>
                <w:i/>
                <w:spacing w:val="4"/>
                <w:lang w:val="sr-Cyrl-CS"/>
              </w:rPr>
              <w:t>најдуже до .....</w:t>
            </w:r>
            <w:r w:rsidRPr="009F4004">
              <w:rPr>
                <w:rFonts w:ascii="Arial" w:eastAsia="Times New Roman" w:hAnsi="Arial" w:cs="Arial"/>
                <w:bCs/>
                <w:i/>
                <w:iCs/>
                <w:lang w:val="sr-Cyrl-CS"/>
              </w:rPr>
              <w:t xml:space="preserve"> дана</w:t>
            </w:r>
            <w:r w:rsidR="00E56962" w:rsidRPr="009F4004">
              <w:rPr>
                <w:rFonts w:ascii="Arial" w:eastAsia="Times New Roman" w:hAnsi="Arial" w:cs="Arial"/>
                <w:bCs/>
                <w:i/>
                <w:iCs/>
                <w:lang w:val="sr-Cyrl-CS"/>
              </w:rPr>
              <w:t xml:space="preserve"> </w:t>
            </w:r>
            <w:r w:rsidRPr="009F4004">
              <w:rPr>
                <w:rFonts w:ascii="Arial" w:eastAsia="Times New Roman" w:hAnsi="Arial" w:cs="Arial"/>
                <w:bCs/>
                <w:i/>
                <w:iCs/>
                <w:lang w:val="sr-Cyrl-CS"/>
              </w:rPr>
              <w:t xml:space="preserve">од дана </w:t>
            </w:r>
            <w:r w:rsidR="00E56962" w:rsidRPr="009F4004">
              <w:rPr>
                <w:rFonts w:ascii="Arial" w:eastAsia="Times New Roman" w:hAnsi="Arial" w:cs="Arial"/>
                <w:bCs/>
                <w:i/>
                <w:iCs/>
                <w:lang w:val="sr-Cyrl-CS"/>
              </w:rPr>
              <w:t xml:space="preserve">пријема </w:t>
            </w:r>
            <w:r w:rsidRPr="009F4004">
              <w:rPr>
                <w:rFonts w:ascii="Arial" w:eastAsia="Times New Roman" w:hAnsi="Arial" w:cs="Arial"/>
                <w:bCs/>
                <w:i/>
                <w:iCs/>
                <w:lang w:val="sr-Cyrl-CS"/>
              </w:rPr>
              <w:t xml:space="preserve"> наруџбенице</w:t>
            </w:r>
          </w:p>
        </w:tc>
      </w:tr>
      <w:tr w:rsidR="001243F2" w:rsidRPr="009F4004" w14:paraId="1F8D5D36" w14:textId="77777777" w:rsidTr="009B5CE8">
        <w:trPr>
          <w:trHeight w:val="761"/>
        </w:trPr>
        <w:tc>
          <w:tcPr>
            <w:tcW w:w="9437" w:type="dxa"/>
            <w:vAlign w:val="center"/>
          </w:tcPr>
          <w:p w14:paraId="5F509217" w14:textId="77777777" w:rsidR="001243F2" w:rsidRPr="009F4004" w:rsidRDefault="00A779FE" w:rsidP="0055795A">
            <w:pPr>
              <w:spacing w:before="0"/>
              <w:rPr>
                <w:rFonts w:cs="Arial"/>
                <w:bCs/>
                <w:i/>
                <w:iCs/>
                <w:lang w:val="sr-Cyrl-CS"/>
              </w:rPr>
            </w:pPr>
            <w:r w:rsidRPr="009F4004">
              <w:rPr>
                <w:rFonts w:cs="Arial"/>
                <w:b/>
                <w:bCs/>
                <w:i/>
                <w:iCs/>
                <w:lang w:val="sr-Cyrl-CS"/>
              </w:rPr>
              <w:lastRenderedPageBreak/>
              <w:t>МЕСТО ИЗВРШЕЊА УСЛУГЕ</w:t>
            </w:r>
            <w:r w:rsidR="001243F2" w:rsidRPr="009F4004">
              <w:rPr>
                <w:rFonts w:cs="Arial"/>
                <w:b/>
                <w:bCs/>
                <w:i/>
                <w:iCs/>
                <w:lang w:val="sr-Cyrl-CS"/>
              </w:rPr>
              <w:t xml:space="preserve">: </w:t>
            </w:r>
            <w:r w:rsidR="001243F2" w:rsidRPr="009F4004">
              <w:rPr>
                <w:rFonts w:cs="Arial"/>
                <w:bCs/>
                <w:i/>
                <w:iCs/>
                <w:lang w:val="sr-Cyrl-CS"/>
              </w:rPr>
              <w:t xml:space="preserve">локација .............................._________________(навести) </w:t>
            </w:r>
          </w:p>
          <w:p w14:paraId="3101725E" w14:textId="77777777" w:rsidR="001243F2" w:rsidRPr="009F4004" w:rsidRDefault="001243F2" w:rsidP="0055795A">
            <w:pPr>
              <w:spacing w:before="0"/>
              <w:rPr>
                <w:rFonts w:cs="Arial"/>
                <w:b/>
                <w:bCs/>
                <w:i/>
                <w:iCs/>
                <w:lang w:val="sr-Cyrl-CS"/>
              </w:rPr>
            </w:pPr>
          </w:p>
        </w:tc>
      </w:tr>
    </w:tbl>
    <w:p w14:paraId="0D3DAB06" w14:textId="77777777" w:rsidR="001243F2" w:rsidRPr="009F4004" w:rsidRDefault="001243F2" w:rsidP="0055795A">
      <w:pPr>
        <w:spacing w:before="0"/>
        <w:rPr>
          <w:rFonts w:cs="Arial"/>
          <w:caps/>
          <w:lang w:val="sr-Cyrl-CS"/>
        </w:rPr>
      </w:pPr>
    </w:p>
    <w:p w14:paraId="11D6C6D2" w14:textId="77777777" w:rsidR="001243F2" w:rsidRPr="009F4004" w:rsidRDefault="001243F2" w:rsidP="0055795A">
      <w:pPr>
        <w:spacing w:before="0"/>
        <w:rPr>
          <w:rFonts w:cs="Arial"/>
          <w:b/>
          <w:caps/>
          <w:lang w:val="sr-Cyrl-CS"/>
        </w:rPr>
      </w:pPr>
    </w:p>
    <w:p w14:paraId="77961E42" w14:textId="77777777" w:rsidR="00BD4DE9" w:rsidRPr="009F4004" w:rsidRDefault="00BD4DE9" w:rsidP="0055795A">
      <w:pPr>
        <w:spacing w:before="0"/>
        <w:rPr>
          <w:rFonts w:cs="Arial"/>
          <w:b/>
          <w:caps/>
          <w:lang w:val="sr-Cyrl-CS"/>
        </w:rPr>
      </w:pPr>
      <w:r w:rsidRPr="009F4004">
        <w:rPr>
          <w:rFonts w:cs="Arial"/>
          <w:b/>
          <w:caps/>
          <w:lang w:val="sr-Cyrl-CS"/>
        </w:rPr>
        <w:t>СагласАН:</w:t>
      </w:r>
    </w:p>
    <w:p w14:paraId="5513BE1D" w14:textId="77777777" w:rsidR="00BD4DE9" w:rsidRPr="009F4004" w:rsidRDefault="00BD4DE9" w:rsidP="0055795A">
      <w:pPr>
        <w:spacing w:before="0"/>
        <w:rPr>
          <w:rFonts w:cs="Arial"/>
          <w:b/>
          <w:caps/>
          <w:lang w:val="sr-Cyrl-CS"/>
        </w:rPr>
      </w:pPr>
    </w:p>
    <w:p w14:paraId="71714D5A" w14:textId="77777777" w:rsidR="00BD4DE9" w:rsidRPr="009F4004" w:rsidRDefault="00BD4DE9" w:rsidP="00BD4DE9">
      <w:pPr>
        <w:spacing w:before="0"/>
        <w:rPr>
          <w:rFonts w:cs="Arial"/>
        </w:rPr>
      </w:pPr>
    </w:p>
    <w:p w14:paraId="22B16856" w14:textId="77777777" w:rsidR="00BD4DE9" w:rsidRPr="009F4004" w:rsidRDefault="00BD4DE9" w:rsidP="00BD4DE9">
      <w:pPr>
        <w:spacing w:before="0"/>
        <w:rPr>
          <w:rFonts w:cs="Arial"/>
          <w:lang w:val="sr-Cyrl-RS"/>
        </w:rPr>
      </w:pPr>
      <w:r w:rsidRPr="009F4004">
        <w:rPr>
          <w:rFonts w:cs="Arial"/>
          <w:lang w:val="sr-Cyrl-RS"/>
        </w:rPr>
        <w:t>Лице овлашћено за праћење</w:t>
      </w:r>
    </w:p>
    <w:p w14:paraId="0AFC81CA" w14:textId="77777777" w:rsidR="00BD4DE9" w:rsidRPr="009F4004" w:rsidRDefault="00BD4DE9" w:rsidP="00BD4DE9">
      <w:pPr>
        <w:spacing w:before="0"/>
        <w:rPr>
          <w:rFonts w:cs="Arial"/>
          <w:lang w:val="sr-Cyrl-RS"/>
        </w:rPr>
      </w:pPr>
      <w:r w:rsidRPr="009F4004">
        <w:rPr>
          <w:rFonts w:cs="Arial"/>
          <w:lang w:val="sr-Cyrl-RS"/>
        </w:rPr>
        <w:t xml:space="preserve">Реализације ОС / Уговора на </w:t>
      </w:r>
    </w:p>
    <w:p w14:paraId="140BCDFE" w14:textId="77777777" w:rsidR="00BD4DE9" w:rsidRPr="009F4004" w:rsidRDefault="00BD4DE9" w:rsidP="00BD4DE9">
      <w:pPr>
        <w:spacing w:before="0"/>
        <w:rPr>
          <w:rFonts w:cs="Arial"/>
          <w:lang w:val="sr-Cyrl-RS"/>
        </w:rPr>
      </w:pPr>
      <w:r w:rsidRPr="009F4004">
        <w:rPr>
          <w:rFonts w:cs="Arial"/>
          <w:lang w:val="sr-Cyrl-RS"/>
        </w:rPr>
        <w:t>нивоу Управе</w:t>
      </w:r>
    </w:p>
    <w:p w14:paraId="23EA582D" w14:textId="77777777" w:rsidR="00BD4DE9" w:rsidRPr="009F4004" w:rsidRDefault="00BD4DE9" w:rsidP="00BD4DE9">
      <w:pPr>
        <w:spacing w:before="0"/>
        <w:rPr>
          <w:rFonts w:cs="Arial"/>
          <w:lang w:val="sr-Cyrl-RS"/>
        </w:rPr>
      </w:pPr>
    </w:p>
    <w:p w14:paraId="70457416" w14:textId="77777777" w:rsidR="00BD4DE9" w:rsidRPr="009F4004" w:rsidRDefault="00BD4DE9" w:rsidP="00BD4DE9">
      <w:pPr>
        <w:spacing w:before="0"/>
        <w:rPr>
          <w:rFonts w:cs="Arial"/>
          <w:lang w:val="sr-Cyrl-RS"/>
        </w:rPr>
      </w:pPr>
      <w:r w:rsidRPr="009F4004">
        <w:rPr>
          <w:rFonts w:cs="Arial"/>
          <w:lang w:val="sr-Cyrl-RS"/>
        </w:rPr>
        <w:t>____________________________</w:t>
      </w:r>
    </w:p>
    <w:p w14:paraId="3383639C" w14:textId="77777777" w:rsidR="00BD4DE9" w:rsidRPr="009F4004" w:rsidRDefault="00BD4DE9" w:rsidP="00BD4DE9">
      <w:pPr>
        <w:tabs>
          <w:tab w:val="left" w:pos="720"/>
          <w:tab w:val="center" w:pos="4514"/>
        </w:tabs>
        <w:suppressAutoHyphens/>
        <w:spacing w:before="0"/>
        <w:rPr>
          <w:rFonts w:cs="Arial"/>
          <w:b/>
          <w:caps/>
          <w:lang w:val="sr-Cyrl-CS"/>
        </w:rPr>
      </w:pPr>
      <w:r w:rsidRPr="009F4004">
        <w:rPr>
          <w:rFonts w:eastAsia="Arial Unicode MS" w:cs="Arial"/>
          <w:i/>
          <w:kern w:val="1"/>
          <w:lang w:val="ru-RU" w:eastAsia="ar-SA"/>
        </w:rPr>
        <w:t>(име и презиме, потпис)</w:t>
      </w:r>
      <w:r w:rsidRPr="009F4004">
        <w:rPr>
          <w:rFonts w:cs="Arial"/>
          <w:b/>
          <w:caps/>
          <w:lang w:val="sr-Cyrl-CS"/>
        </w:rPr>
        <w:tab/>
      </w:r>
      <w:r w:rsidRPr="009F4004">
        <w:rPr>
          <w:rFonts w:cs="Arial"/>
          <w:b/>
          <w:caps/>
          <w:lang w:val="sr-Cyrl-CS"/>
        </w:rPr>
        <w:tab/>
      </w:r>
      <w:r w:rsidR="001243F2" w:rsidRPr="009F4004">
        <w:rPr>
          <w:rFonts w:cs="Arial"/>
          <w:b/>
          <w:caps/>
          <w:lang w:val="sr-Cyrl-CS"/>
        </w:rPr>
        <w:tab/>
      </w:r>
      <w:r w:rsidR="001243F2" w:rsidRPr="009F4004">
        <w:rPr>
          <w:rFonts w:cs="Arial"/>
          <w:b/>
          <w:caps/>
          <w:lang w:val="sr-Cyrl-CS"/>
        </w:rPr>
        <w:tab/>
      </w:r>
      <w:r w:rsidR="001243F2" w:rsidRPr="009F4004">
        <w:rPr>
          <w:rFonts w:cs="Arial"/>
          <w:b/>
          <w:caps/>
          <w:lang w:val="sr-Cyrl-CS"/>
        </w:rPr>
        <w:tab/>
      </w:r>
      <w:r w:rsidR="001243F2" w:rsidRPr="009F4004">
        <w:rPr>
          <w:rFonts w:cs="Arial"/>
          <w:b/>
          <w:caps/>
          <w:lang w:val="sr-Cyrl-CS"/>
        </w:rPr>
        <w:tab/>
      </w:r>
      <w:r w:rsidR="001243F2" w:rsidRPr="009F4004">
        <w:rPr>
          <w:rFonts w:cs="Arial"/>
          <w:b/>
          <w:caps/>
          <w:lang w:val="sr-Cyrl-CS"/>
        </w:rPr>
        <w:tab/>
      </w:r>
      <w:r w:rsidR="001243F2" w:rsidRPr="009F4004">
        <w:rPr>
          <w:rFonts w:cs="Arial"/>
          <w:b/>
          <w:caps/>
          <w:lang w:val="sr-Cyrl-CS"/>
        </w:rPr>
        <w:tab/>
      </w:r>
      <w:r w:rsidR="009606B1" w:rsidRPr="009F4004">
        <w:rPr>
          <w:rFonts w:cs="Arial"/>
          <w:b/>
          <w:caps/>
          <w:lang w:val="sr-Cyrl-CS"/>
        </w:rPr>
        <w:t xml:space="preserve">              </w:t>
      </w:r>
    </w:p>
    <w:p w14:paraId="529115A3" w14:textId="77777777" w:rsidR="00BD4DE9" w:rsidRPr="009F4004" w:rsidRDefault="00BD4DE9" w:rsidP="0055795A">
      <w:pPr>
        <w:tabs>
          <w:tab w:val="left" w:pos="720"/>
        </w:tabs>
        <w:suppressAutoHyphens/>
        <w:spacing w:before="0"/>
        <w:jc w:val="center"/>
        <w:rPr>
          <w:rFonts w:cs="Arial"/>
          <w:b/>
          <w:caps/>
          <w:lang w:val="sr-Cyrl-CS"/>
        </w:rPr>
      </w:pPr>
      <w:r w:rsidRPr="009F4004">
        <w:rPr>
          <w:rFonts w:cs="Arial"/>
          <w:b/>
          <w:caps/>
          <w:lang w:val="sr-Cyrl-CS"/>
        </w:rPr>
        <w:t xml:space="preserve">                                                                                  Наруџбеницу издао:</w:t>
      </w:r>
    </w:p>
    <w:p w14:paraId="22F7F05F" w14:textId="77777777" w:rsidR="00BD4DE9" w:rsidRPr="009F4004" w:rsidRDefault="00BD4DE9" w:rsidP="0055795A">
      <w:pPr>
        <w:tabs>
          <w:tab w:val="left" w:pos="720"/>
        </w:tabs>
        <w:suppressAutoHyphens/>
        <w:spacing w:before="0"/>
        <w:jc w:val="center"/>
        <w:rPr>
          <w:rFonts w:cs="Arial"/>
          <w:b/>
          <w:caps/>
          <w:lang w:val="sr-Cyrl-CS"/>
        </w:rPr>
      </w:pPr>
    </w:p>
    <w:p w14:paraId="1CCD4468" w14:textId="77777777" w:rsidR="00BD4DE9" w:rsidRPr="009F4004" w:rsidRDefault="00BD4DE9" w:rsidP="00BD4DE9">
      <w:pPr>
        <w:tabs>
          <w:tab w:val="left" w:pos="720"/>
        </w:tabs>
        <w:suppressAutoHyphens/>
        <w:spacing w:before="0"/>
        <w:jc w:val="center"/>
        <w:rPr>
          <w:rFonts w:cs="Arial"/>
          <w:lang w:val="sr-Cyrl-CS"/>
        </w:rPr>
      </w:pPr>
      <w:r w:rsidRPr="009F4004">
        <w:rPr>
          <w:rFonts w:cs="Arial"/>
          <w:caps/>
          <w:lang w:val="sr-Cyrl-CS"/>
        </w:rPr>
        <w:t xml:space="preserve">                                                                             </w:t>
      </w:r>
      <w:r w:rsidRPr="009F4004">
        <w:rPr>
          <w:rFonts w:cs="Arial"/>
          <w:lang w:val="sr-Cyrl-CS"/>
        </w:rPr>
        <w:t>Директор Центра___________</w:t>
      </w:r>
    </w:p>
    <w:p w14:paraId="09C5FFBC" w14:textId="77777777" w:rsidR="00BD4DE9" w:rsidRPr="009F4004" w:rsidRDefault="00BD4DE9" w:rsidP="00BD4DE9">
      <w:pPr>
        <w:tabs>
          <w:tab w:val="left" w:pos="720"/>
        </w:tabs>
        <w:suppressAutoHyphens/>
        <w:spacing w:before="0"/>
        <w:jc w:val="center"/>
        <w:rPr>
          <w:rFonts w:cs="Arial"/>
          <w:lang w:val="sr-Cyrl-CS"/>
        </w:rPr>
      </w:pPr>
      <w:r w:rsidRPr="009F4004">
        <w:rPr>
          <w:rFonts w:cs="Arial"/>
          <w:lang w:val="sr-Cyrl-CS"/>
        </w:rPr>
        <w:t xml:space="preserve">                                                                                 _________________________</w:t>
      </w:r>
    </w:p>
    <w:p w14:paraId="0BF07A62" w14:textId="77777777" w:rsidR="00BD4DE9" w:rsidRPr="009F4004" w:rsidRDefault="00BD4DE9" w:rsidP="00BD4DE9">
      <w:pPr>
        <w:tabs>
          <w:tab w:val="left" w:pos="720"/>
        </w:tabs>
        <w:suppressAutoHyphens/>
        <w:spacing w:before="0"/>
        <w:jc w:val="center"/>
        <w:rPr>
          <w:rFonts w:cs="Arial"/>
          <w:b/>
          <w:caps/>
          <w:lang w:val="sr-Cyrl-CS"/>
        </w:rPr>
      </w:pPr>
      <w:r w:rsidRPr="009F4004">
        <w:rPr>
          <w:rFonts w:cs="Arial"/>
          <w:lang w:val="sr-Cyrl-CS"/>
        </w:rPr>
        <w:t xml:space="preserve">                                                                                (име и презиме, потпис)</w:t>
      </w:r>
    </w:p>
    <w:p w14:paraId="2393C617" w14:textId="77777777" w:rsidR="00BD4DE9" w:rsidRPr="009F4004" w:rsidRDefault="00BD4DE9" w:rsidP="0055795A">
      <w:pPr>
        <w:tabs>
          <w:tab w:val="left" w:pos="720"/>
        </w:tabs>
        <w:suppressAutoHyphens/>
        <w:spacing w:before="0"/>
        <w:jc w:val="center"/>
        <w:rPr>
          <w:rFonts w:cs="Arial"/>
          <w:b/>
          <w:caps/>
          <w:lang w:val="sr-Cyrl-CS"/>
        </w:rPr>
      </w:pPr>
    </w:p>
    <w:p w14:paraId="77231494" w14:textId="77777777" w:rsidR="001243F2" w:rsidRPr="009F4004" w:rsidRDefault="00BD4DE9" w:rsidP="00BD4DE9">
      <w:pPr>
        <w:tabs>
          <w:tab w:val="left" w:pos="720"/>
        </w:tabs>
        <w:suppressAutoHyphens/>
        <w:spacing w:before="0"/>
        <w:jc w:val="center"/>
        <w:rPr>
          <w:rFonts w:cs="Arial"/>
        </w:rPr>
      </w:pPr>
      <w:r w:rsidRPr="009F4004">
        <w:rPr>
          <w:rFonts w:cs="Arial"/>
          <w:b/>
          <w:caps/>
          <w:lang w:val="sr-Cyrl-CS"/>
        </w:rPr>
        <w:t xml:space="preserve">                                                                                      </w:t>
      </w:r>
    </w:p>
    <w:p w14:paraId="17D962C3" w14:textId="77777777" w:rsidR="001243F2" w:rsidRPr="009F4004" w:rsidRDefault="001243F2" w:rsidP="0055795A">
      <w:pPr>
        <w:spacing w:before="0"/>
        <w:rPr>
          <w:rFonts w:cs="Arial"/>
        </w:rPr>
      </w:pPr>
    </w:p>
    <w:p w14:paraId="09AE8306" w14:textId="77777777" w:rsidR="001243F2" w:rsidRPr="009F4004" w:rsidRDefault="001243F2" w:rsidP="0055795A">
      <w:pPr>
        <w:spacing w:before="0"/>
        <w:rPr>
          <w:rFonts w:cs="Arial"/>
        </w:rPr>
      </w:pPr>
      <w:r w:rsidRPr="009F4004">
        <w:rPr>
          <w:rFonts w:cs="Arial"/>
        </w:rPr>
        <w:t>Доставити:</w:t>
      </w:r>
    </w:p>
    <w:p w14:paraId="06E528CB" w14:textId="77777777" w:rsidR="001243F2" w:rsidRPr="009F4004" w:rsidRDefault="001243F2" w:rsidP="0055795A">
      <w:pPr>
        <w:pStyle w:val="ListParagraph"/>
        <w:numPr>
          <w:ilvl w:val="0"/>
          <w:numId w:val="33"/>
        </w:numPr>
        <w:tabs>
          <w:tab w:val="left" w:pos="567"/>
        </w:tabs>
        <w:spacing w:before="0" w:after="0" w:line="240" w:lineRule="auto"/>
        <w:rPr>
          <w:rFonts w:ascii="Arial" w:hAnsi="Arial" w:cs="Arial"/>
          <w:noProof/>
        </w:rPr>
      </w:pPr>
      <w:r w:rsidRPr="009F4004">
        <w:rPr>
          <w:rFonts w:ascii="Arial" w:hAnsi="Arial" w:cs="Arial"/>
          <w:noProof/>
        </w:rPr>
        <w:t>Наслову</w:t>
      </w:r>
    </w:p>
    <w:p w14:paraId="205A9C49" w14:textId="77777777" w:rsidR="00352D15" w:rsidRPr="009F4004" w:rsidRDefault="001243F2" w:rsidP="00DD2CD2">
      <w:pPr>
        <w:pStyle w:val="ListParagraph"/>
        <w:numPr>
          <w:ilvl w:val="0"/>
          <w:numId w:val="33"/>
        </w:numPr>
        <w:tabs>
          <w:tab w:val="left" w:pos="567"/>
        </w:tabs>
        <w:spacing w:before="0" w:after="0" w:line="240" w:lineRule="auto"/>
        <w:rPr>
          <w:rFonts w:ascii="Arial" w:hAnsi="Arial" w:cs="Arial"/>
          <w:noProof/>
        </w:rPr>
      </w:pPr>
      <w:r w:rsidRPr="009F4004">
        <w:rPr>
          <w:rFonts w:ascii="Arial" w:hAnsi="Arial" w:cs="Arial"/>
          <w:noProof/>
        </w:rPr>
        <w:t>Лицу за праћење извршења Оквирног споразума</w:t>
      </w:r>
      <w:r w:rsidR="00E532FB" w:rsidRPr="009F4004">
        <w:rPr>
          <w:rFonts w:ascii="Arial" w:hAnsi="Arial" w:cs="Arial"/>
          <w:noProof/>
          <w:lang w:val="sr-Cyrl-RS"/>
        </w:rPr>
        <w:t xml:space="preserve"> односно Уговора на нивоу Управе</w:t>
      </w:r>
    </w:p>
    <w:p w14:paraId="4F2A5A43" w14:textId="77777777" w:rsidR="001243F2" w:rsidRPr="009F4004" w:rsidRDefault="00352D15" w:rsidP="0055795A">
      <w:pPr>
        <w:pStyle w:val="ListParagraph"/>
        <w:numPr>
          <w:ilvl w:val="0"/>
          <w:numId w:val="33"/>
        </w:numPr>
        <w:tabs>
          <w:tab w:val="left" w:pos="567"/>
        </w:tabs>
        <w:spacing w:before="0" w:after="0" w:line="240" w:lineRule="auto"/>
        <w:rPr>
          <w:rFonts w:ascii="Arial" w:hAnsi="Arial" w:cs="Arial"/>
          <w:noProof/>
        </w:rPr>
      </w:pPr>
      <w:r w:rsidRPr="009F4004">
        <w:rPr>
          <w:rFonts w:ascii="Arial" w:hAnsi="Arial" w:cs="Arial"/>
          <w:noProof/>
        </w:rPr>
        <w:t>Архиви</w:t>
      </w:r>
      <w:r w:rsidR="001243F2" w:rsidRPr="009F4004">
        <w:rPr>
          <w:rFonts w:ascii="Arial" w:hAnsi="Arial" w:cs="Arial"/>
          <w:noProof/>
        </w:rPr>
        <w:t xml:space="preserve"> (оригинал)</w:t>
      </w:r>
    </w:p>
    <w:p w14:paraId="26D58998" w14:textId="77777777" w:rsidR="001243F2" w:rsidRPr="009F4004" w:rsidRDefault="001243F2" w:rsidP="0055795A">
      <w:pPr>
        <w:pStyle w:val="Heading2"/>
        <w:spacing w:before="0"/>
        <w:ind w:left="0" w:firstLine="0"/>
        <w:jc w:val="right"/>
        <w:rPr>
          <w:rFonts w:cs="Arial"/>
          <w:lang w:val="sr-Cyrl-CS"/>
        </w:rPr>
      </w:pPr>
    </w:p>
    <w:p w14:paraId="690C4A1B" w14:textId="77777777" w:rsidR="001243F2" w:rsidRPr="009F4004" w:rsidRDefault="001243F2" w:rsidP="0055795A">
      <w:pPr>
        <w:tabs>
          <w:tab w:val="num" w:pos="360"/>
        </w:tabs>
        <w:spacing w:before="0"/>
        <w:rPr>
          <w:rFonts w:cs="Arial"/>
          <w:spacing w:val="2"/>
          <w:lang w:val="sr-Cyrl-RS"/>
        </w:rPr>
      </w:pPr>
    </w:p>
    <w:p w14:paraId="1783EF5D" w14:textId="77777777" w:rsidR="00110A20" w:rsidRPr="009F4004" w:rsidRDefault="00110A20" w:rsidP="0055795A">
      <w:pPr>
        <w:spacing w:before="0"/>
        <w:rPr>
          <w:rFonts w:cs="Arial"/>
          <w:b/>
        </w:rPr>
      </w:pPr>
    </w:p>
    <w:p w14:paraId="3B82786F" w14:textId="77777777" w:rsidR="001243F2" w:rsidRPr="009F4004" w:rsidRDefault="001243F2" w:rsidP="0055795A">
      <w:pPr>
        <w:spacing w:before="0"/>
        <w:rPr>
          <w:rFonts w:cs="Arial"/>
          <w:b/>
        </w:rPr>
      </w:pPr>
    </w:p>
    <w:p w14:paraId="17531644" w14:textId="77777777" w:rsidR="001243F2" w:rsidRPr="009F4004" w:rsidRDefault="001243F2" w:rsidP="0055795A">
      <w:pPr>
        <w:spacing w:before="0"/>
        <w:rPr>
          <w:rFonts w:cs="Arial"/>
          <w:b/>
        </w:rPr>
      </w:pPr>
    </w:p>
    <w:p w14:paraId="6989DD4E" w14:textId="77777777" w:rsidR="001243F2" w:rsidRPr="009F4004" w:rsidRDefault="001243F2" w:rsidP="0055795A">
      <w:pPr>
        <w:spacing w:before="0"/>
        <w:rPr>
          <w:rFonts w:cs="Arial"/>
          <w:b/>
        </w:rPr>
      </w:pPr>
    </w:p>
    <w:p w14:paraId="68FBF8C9" w14:textId="77777777" w:rsidR="001243F2" w:rsidRPr="009F4004" w:rsidRDefault="001243F2" w:rsidP="0055795A">
      <w:pPr>
        <w:spacing w:before="0"/>
        <w:rPr>
          <w:rFonts w:cs="Arial"/>
          <w:b/>
        </w:rPr>
      </w:pPr>
    </w:p>
    <w:p w14:paraId="2584361A" w14:textId="77777777" w:rsidR="001243F2" w:rsidRPr="009F4004" w:rsidRDefault="001243F2" w:rsidP="0055795A">
      <w:pPr>
        <w:spacing w:before="0"/>
        <w:rPr>
          <w:rFonts w:cs="Arial"/>
          <w:b/>
        </w:rPr>
      </w:pPr>
    </w:p>
    <w:p w14:paraId="5C1C3951" w14:textId="77777777" w:rsidR="001243F2" w:rsidRPr="009F4004" w:rsidRDefault="001243F2" w:rsidP="0055795A">
      <w:pPr>
        <w:spacing w:before="0"/>
        <w:rPr>
          <w:rFonts w:cs="Arial"/>
          <w:b/>
        </w:rPr>
      </w:pPr>
    </w:p>
    <w:p w14:paraId="41CFC945" w14:textId="77777777" w:rsidR="001243F2" w:rsidRPr="009F4004" w:rsidRDefault="001243F2" w:rsidP="0055795A">
      <w:pPr>
        <w:spacing w:before="0"/>
        <w:rPr>
          <w:rFonts w:cs="Arial"/>
          <w:b/>
        </w:rPr>
      </w:pPr>
    </w:p>
    <w:p w14:paraId="5B6924AC" w14:textId="77777777" w:rsidR="001243F2" w:rsidRPr="009F4004" w:rsidRDefault="001243F2" w:rsidP="0055795A">
      <w:pPr>
        <w:spacing w:before="0"/>
        <w:rPr>
          <w:rFonts w:cs="Arial"/>
          <w:b/>
        </w:rPr>
      </w:pPr>
    </w:p>
    <w:p w14:paraId="6BB0B4B2" w14:textId="77777777" w:rsidR="001243F2" w:rsidRPr="009F4004" w:rsidRDefault="001243F2" w:rsidP="0055795A">
      <w:pPr>
        <w:spacing w:before="0"/>
        <w:rPr>
          <w:rFonts w:cs="Arial"/>
          <w:b/>
        </w:rPr>
      </w:pPr>
    </w:p>
    <w:p w14:paraId="7511052D" w14:textId="77777777" w:rsidR="001243F2" w:rsidRPr="009F4004" w:rsidRDefault="001243F2" w:rsidP="0055795A">
      <w:pPr>
        <w:spacing w:before="0"/>
        <w:rPr>
          <w:rFonts w:cs="Arial"/>
          <w:b/>
        </w:rPr>
      </w:pPr>
    </w:p>
    <w:p w14:paraId="29007A92" w14:textId="77777777" w:rsidR="001243F2" w:rsidRPr="009F4004" w:rsidRDefault="001243F2" w:rsidP="0055795A">
      <w:pPr>
        <w:spacing w:before="0"/>
        <w:rPr>
          <w:rFonts w:cs="Arial"/>
          <w:b/>
        </w:rPr>
      </w:pPr>
    </w:p>
    <w:p w14:paraId="126B0A2F" w14:textId="77777777" w:rsidR="001243F2" w:rsidRPr="009F4004" w:rsidRDefault="001243F2" w:rsidP="0055795A">
      <w:pPr>
        <w:spacing w:before="0"/>
        <w:rPr>
          <w:rFonts w:cs="Arial"/>
          <w:b/>
        </w:rPr>
      </w:pPr>
    </w:p>
    <w:p w14:paraId="2F726A11" w14:textId="77777777" w:rsidR="001243F2" w:rsidRPr="009F4004" w:rsidRDefault="001243F2" w:rsidP="0055795A">
      <w:pPr>
        <w:spacing w:before="0"/>
        <w:rPr>
          <w:rFonts w:cs="Arial"/>
          <w:b/>
        </w:rPr>
      </w:pPr>
    </w:p>
    <w:p w14:paraId="535BE278" w14:textId="77777777" w:rsidR="006D4AB8" w:rsidRPr="009F4004" w:rsidRDefault="006D4AB8" w:rsidP="0055795A">
      <w:pPr>
        <w:spacing w:before="0"/>
        <w:rPr>
          <w:rFonts w:cs="Arial"/>
          <w:b/>
        </w:rPr>
      </w:pPr>
    </w:p>
    <w:p w14:paraId="070BFCB3" w14:textId="77777777" w:rsidR="006D4AB8" w:rsidRPr="009F4004" w:rsidRDefault="006D4AB8" w:rsidP="0055795A">
      <w:pPr>
        <w:spacing w:before="0"/>
        <w:rPr>
          <w:rFonts w:cs="Arial"/>
          <w:b/>
        </w:rPr>
      </w:pPr>
    </w:p>
    <w:p w14:paraId="71EA101A" w14:textId="77777777" w:rsidR="006D4AB8" w:rsidRPr="009F4004" w:rsidRDefault="006D4AB8" w:rsidP="0055795A">
      <w:pPr>
        <w:spacing w:before="0"/>
        <w:rPr>
          <w:rFonts w:cs="Arial"/>
          <w:b/>
        </w:rPr>
      </w:pPr>
    </w:p>
    <w:p w14:paraId="3B78B4AD" w14:textId="77777777" w:rsidR="006D4AB8" w:rsidRPr="009F4004" w:rsidRDefault="006D4AB8" w:rsidP="0055795A">
      <w:pPr>
        <w:spacing w:before="0"/>
        <w:rPr>
          <w:rFonts w:cs="Arial"/>
          <w:b/>
        </w:rPr>
      </w:pPr>
    </w:p>
    <w:p w14:paraId="20B814CF" w14:textId="77777777" w:rsidR="006D4AB8" w:rsidRPr="009F4004" w:rsidRDefault="006D4AB8" w:rsidP="0055795A">
      <w:pPr>
        <w:spacing w:before="0"/>
        <w:rPr>
          <w:rFonts w:cs="Arial"/>
          <w:b/>
        </w:rPr>
      </w:pPr>
    </w:p>
    <w:p w14:paraId="5103195F" w14:textId="77777777" w:rsidR="00803839" w:rsidRPr="009F4004" w:rsidRDefault="00803839">
      <w:pPr>
        <w:spacing w:before="0"/>
        <w:jc w:val="left"/>
        <w:rPr>
          <w:rFonts w:cs="Arial"/>
          <w:b/>
        </w:rPr>
      </w:pPr>
      <w:r w:rsidRPr="009F4004">
        <w:rPr>
          <w:rFonts w:cs="Arial"/>
          <w:b/>
        </w:rPr>
        <w:br w:type="page"/>
      </w:r>
    </w:p>
    <w:p w14:paraId="7EF138FC" w14:textId="77777777" w:rsidR="001243F2" w:rsidRPr="009F4004" w:rsidRDefault="001243F2" w:rsidP="0055795A">
      <w:pPr>
        <w:pStyle w:val="Heading2"/>
        <w:spacing w:before="0"/>
        <w:jc w:val="right"/>
        <w:rPr>
          <w:rFonts w:cs="Arial"/>
        </w:rPr>
      </w:pPr>
      <w:r w:rsidRPr="009F4004">
        <w:rPr>
          <w:rFonts w:cs="Arial"/>
        </w:rPr>
        <w:lastRenderedPageBreak/>
        <w:t>ПРИЛОГ 3</w:t>
      </w:r>
    </w:p>
    <w:p w14:paraId="072415D5" w14:textId="77777777" w:rsidR="001243F2" w:rsidRPr="009F4004" w:rsidRDefault="001243F2" w:rsidP="0055795A">
      <w:pPr>
        <w:spacing w:before="0"/>
        <w:rPr>
          <w:rFonts w:cs="Arial"/>
          <w:color w:val="00B0F0"/>
        </w:rPr>
      </w:pPr>
    </w:p>
    <w:p w14:paraId="0E6650A4" w14:textId="77777777" w:rsidR="00BC492C" w:rsidRPr="009F4004" w:rsidRDefault="00BC492C" w:rsidP="0055795A">
      <w:pPr>
        <w:spacing w:before="0"/>
        <w:jc w:val="center"/>
        <w:rPr>
          <w:rFonts w:cs="Arial"/>
          <w:b/>
          <w:lang w:val="sr-Cyrl-RS"/>
        </w:rPr>
      </w:pPr>
      <w:r w:rsidRPr="009F4004">
        <w:rPr>
          <w:rFonts w:cs="Arial"/>
          <w:b/>
        </w:rPr>
        <w:t>ЗАПИСНИК О ПРУЖЕНИМ УСЛУГАМА</w:t>
      </w:r>
      <w:r w:rsidR="00352D15" w:rsidRPr="009F4004">
        <w:rPr>
          <w:rFonts w:cs="Arial"/>
          <w:b/>
          <w:lang w:val="sr-Cyrl-RS"/>
        </w:rPr>
        <w:t xml:space="preserve"> </w:t>
      </w:r>
      <w:r w:rsidR="00531C6D" w:rsidRPr="009F4004">
        <w:rPr>
          <w:rFonts w:cs="Arial"/>
          <w:b/>
          <w:lang w:val="sr-Cyrl-RS"/>
        </w:rPr>
        <w:t xml:space="preserve"> </w:t>
      </w:r>
    </w:p>
    <w:p w14:paraId="06306944" w14:textId="77777777" w:rsidR="00BC492C" w:rsidRPr="009F4004" w:rsidRDefault="00BC492C" w:rsidP="0055795A">
      <w:pPr>
        <w:spacing w:before="0"/>
        <w:rPr>
          <w:rFonts w:cs="Arial"/>
        </w:rPr>
      </w:pPr>
    </w:p>
    <w:p w14:paraId="0A430656" w14:textId="77777777" w:rsidR="00BC492C" w:rsidRPr="009F4004" w:rsidRDefault="00BC492C" w:rsidP="0055795A">
      <w:pPr>
        <w:spacing w:before="0"/>
        <w:rPr>
          <w:rFonts w:cs="Arial"/>
        </w:rPr>
      </w:pPr>
      <w:r w:rsidRPr="009F4004">
        <w:rPr>
          <w:rFonts w:cs="Arial"/>
        </w:rPr>
        <w:tab/>
      </w:r>
      <w:r w:rsidRPr="009F4004">
        <w:rPr>
          <w:rFonts w:cs="Arial"/>
        </w:rPr>
        <w:tab/>
      </w:r>
      <w:r w:rsidRPr="009F4004">
        <w:rPr>
          <w:rFonts w:cs="Arial"/>
        </w:rPr>
        <w:tab/>
      </w:r>
      <w:r w:rsidR="003B239D" w:rsidRPr="009F4004">
        <w:rPr>
          <w:rFonts w:cs="Arial"/>
          <w:lang w:val="sr-Cyrl-RS"/>
        </w:rPr>
        <w:t xml:space="preserve">                      </w:t>
      </w:r>
      <w:r w:rsidRPr="009F4004">
        <w:rPr>
          <w:rFonts w:cs="Arial"/>
        </w:rPr>
        <w:t>Датум ___________</w:t>
      </w:r>
    </w:p>
    <w:p w14:paraId="4856C04C" w14:textId="77777777" w:rsidR="00BC492C" w:rsidRPr="009F4004" w:rsidRDefault="00BC492C" w:rsidP="0055795A">
      <w:pPr>
        <w:spacing w:before="0"/>
        <w:rPr>
          <w:rFonts w:cs="Arial"/>
        </w:rPr>
      </w:pPr>
    </w:p>
    <w:p w14:paraId="431C0025" w14:textId="77777777" w:rsidR="00BC492C" w:rsidRPr="009F4004" w:rsidRDefault="00BC492C" w:rsidP="0055795A">
      <w:pPr>
        <w:tabs>
          <w:tab w:val="left" w:pos="720"/>
          <w:tab w:val="left" w:pos="1440"/>
          <w:tab w:val="left" w:pos="2160"/>
          <w:tab w:val="left" w:pos="2880"/>
          <w:tab w:val="left" w:pos="3600"/>
          <w:tab w:val="left" w:pos="5085"/>
        </w:tabs>
        <w:spacing w:before="0"/>
        <w:rPr>
          <w:rFonts w:cs="Arial"/>
          <w:lang w:val="sr-Cyrl-RS"/>
        </w:rPr>
      </w:pPr>
      <w:r w:rsidRPr="009F4004">
        <w:rPr>
          <w:rFonts w:cs="Arial"/>
        </w:rPr>
        <w:tab/>
        <w:t>ПР</w:t>
      </w:r>
      <w:r w:rsidRPr="009F4004">
        <w:rPr>
          <w:rFonts w:cs="Arial"/>
          <w:lang w:val="sr-Cyrl-RS"/>
        </w:rPr>
        <w:t>УЖАЛАЦ УСЛУГА</w:t>
      </w:r>
      <w:r w:rsidRPr="009F4004">
        <w:rPr>
          <w:rFonts w:cs="Arial"/>
        </w:rPr>
        <w:t>:</w:t>
      </w:r>
      <w:r w:rsidRPr="009F4004">
        <w:rPr>
          <w:rFonts w:cs="Arial"/>
        </w:rPr>
        <w:tab/>
      </w:r>
      <w:r w:rsidRPr="009F4004">
        <w:rPr>
          <w:rFonts w:cs="Arial"/>
        </w:rPr>
        <w:tab/>
      </w:r>
      <w:r w:rsidRPr="009F4004">
        <w:rPr>
          <w:rFonts w:cs="Arial"/>
          <w:lang w:val="sr-Cyrl-RS"/>
        </w:rPr>
        <w:t xml:space="preserve">      КОРИСНИК УСЛУГА:</w:t>
      </w:r>
    </w:p>
    <w:p w14:paraId="243E71CC" w14:textId="77777777" w:rsidR="00BC492C" w:rsidRPr="009F4004" w:rsidRDefault="00BC492C" w:rsidP="0055795A">
      <w:pPr>
        <w:spacing w:before="0"/>
        <w:rPr>
          <w:rFonts w:cs="Arial"/>
        </w:rPr>
      </w:pPr>
      <w:r w:rsidRPr="009F4004">
        <w:rPr>
          <w:rFonts w:cs="Arial"/>
          <w:lang w:val="sr-Cyrl-RS"/>
        </w:rPr>
        <w:t>_________________________</w:t>
      </w:r>
      <w:r w:rsidRPr="009F4004">
        <w:rPr>
          <w:rFonts w:cs="Arial"/>
        </w:rPr>
        <w:tab/>
      </w:r>
      <w:r w:rsidRPr="009F4004">
        <w:rPr>
          <w:rFonts w:cs="Arial"/>
        </w:rPr>
        <w:tab/>
      </w:r>
      <w:r w:rsidRPr="009F4004">
        <w:rPr>
          <w:rFonts w:cs="Arial"/>
          <w:lang w:val="sr-Cyrl-RS"/>
        </w:rPr>
        <w:t xml:space="preserve">        </w:t>
      </w:r>
      <w:r w:rsidRPr="009F4004">
        <w:rPr>
          <w:rFonts w:cs="Arial"/>
        </w:rPr>
        <w:t>___________________________</w:t>
      </w:r>
    </w:p>
    <w:p w14:paraId="0AA0573C" w14:textId="77777777" w:rsidR="00BC492C" w:rsidRPr="009F4004" w:rsidRDefault="00BC492C" w:rsidP="0055795A">
      <w:pPr>
        <w:spacing w:before="0"/>
        <w:rPr>
          <w:rFonts w:cs="Arial"/>
        </w:rPr>
      </w:pPr>
      <w:r w:rsidRPr="009F4004">
        <w:rPr>
          <w:rFonts w:cs="Arial"/>
        </w:rPr>
        <w:t xml:space="preserve">    (Назив </w:t>
      </w:r>
      <w:proofErr w:type="gramStart"/>
      <w:r w:rsidRPr="009F4004">
        <w:rPr>
          <w:rFonts w:cs="Arial"/>
        </w:rPr>
        <w:t>правног  лица</w:t>
      </w:r>
      <w:proofErr w:type="gramEnd"/>
      <w:r w:rsidRPr="009F4004">
        <w:rPr>
          <w:rFonts w:cs="Arial"/>
        </w:rPr>
        <w:t xml:space="preserve">) </w:t>
      </w:r>
      <w:r w:rsidRPr="009F4004">
        <w:rPr>
          <w:rFonts w:cs="Arial"/>
        </w:rPr>
        <w:tab/>
      </w:r>
      <w:r w:rsidRPr="009F4004">
        <w:rPr>
          <w:rFonts w:cs="Arial"/>
        </w:rPr>
        <w:tab/>
      </w:r>
      <w:r w:rsidRPr="009F4004">
        <w:rPr>
          <w:rFonts w:cs="Arial"/>
        </w:rPr>
        <w:tab/>
      </w:r>
      <w:r w:rsidRPr="009F4004">
        <w:rPr>
          <w:rFonts w:cs="Arial"/>
          <w:lang w:val="sr-Cyrl-RS"/>
        </w:rPr>
        <w:t xml:space="preserve">       </w:t>
      </w:r>
      <w:r w:rsidRPr="009F4004">
        <w:rPr>
          <w:rFonts w:cs="Arial"/>
        </w:rPr>
        <w:t>(Назив организационог дела ЈП ЕПС)</w:t>
      </w:r>
    </w:p>
    <w:p w14:paraId="443F4E25" w14:textId="77777777" w:rsidR="00BC492C" w:rsidRPr="009F4004" w:rsidRDefault="00BC492C" w:rsidP="0055795A">
      <w:pPr>
        <w:spacing w:before="0"/>
        <w:rPr>
          <w:rFonts w:cs="Arial"/>
        </w:rPr>
      </w:pPr>
    </w:p>
    <w:p w14:paraId="4BA5C7DE" w14:textId="77777777" w:rsidR="00BC492C" w:rsidRPr="009F4004" w:rsidRDefault="00BC492C" w:rsidP="0055795A">
      <w:pPr>
        <w:tabs>
          <w:tab w:val="center" w:pos="4514"/>
        </w:tabs>
        <w:spacing w:before="0"/>
        <w:rPr>
          <w:rFonts w:cs="Arial"/>
          <w:lang w:val="sr-Cyrl-RS"/>
        </w:rPr>
      </w:pPr>
      <w:r w:rsidRPr="009F4004">
        <w:rPr>
          <w:rFonts w:cs="Arial"/>
          <w:lang w:val="sr-Cyrl-RS"/>
        </w:rPr>
        <w:t>__________________________</w:t>
      </w:r>
      <w:r w:rsidRPr="009F4004">
        <w:rPr>
          <w:rFonts w:cs="Arial"/>
          <w:lang w:val="sr-Cyrl-RS"/>
        </w:rPr>
        <w:tab/>
        <w:t xml:space="preserve">                      ______________________________</w:t>
      </w:r>
    </w:p>
    <w:p w14:paraId="31F1751A" w14:textId="77777777" w:rsidR="00BC492C" w:rsidRPr="009F4004" w:rsidRDefault="00BC492C" w:rsidP="0055795A">
      <w:pPr>
        <w:spacing w:before="0"/>
        <w:rPr>
          <w:rFonts w:cs="Arial"/>
        </w:rPr>
      </w:pPr>
      <w:r w:rsidRPr="009F4004">
        <w:rPr>
          <w:rFonts w:cs="Arial"/>
        </w:rPr>
        <w:t xml:space="preserve">(Адреса </w:t>
      </w:r>
      <w:proofErr w:type="gramStart"/>
      <w:r w:rsidRPr="009F4004">
        <w:rPr>
          <w:rFonts w:cs="Arial"/>
        </w:rPr>
        <w:t>правног  лица</w:t>
      </w:r>
      <w:proofErr w:type="gramEnd"/>
      <w:r w:rsidRPr="009F4004">
        <w:rPr>
          <w:rFonts w:cs="Arial"/>
        </w:rPr>
        <w:t xml:space="preserve">) </w:t>
      </w:r>
      <w:r w:rsidRPr="009F4004">
        <w:rPr>
          <w:rFonts w:cs="Arial"/>
        </w:rPr>
        <w:tab/>
      </w:r>
      <w:r w:rsidRPr="009F4004">
        <w:rPr>
          <w:rFonts w:cs="Arial"/>
        </w:rPr>
        <w:tab/>
      </w:r>
      <w:r w:rsidRPr="009F4004">
        <w:rPr>
          <w:rFonts w:cs="Arial"/>
        </w:rPr>
        <w:tab/>
        <w:t xml:space="preserve">      (Адреса организационог дела ЈП ЕПС)</w:t>
      </w:r>
    </w:p>
    <w:p w14:paraId="17263E0A" w14:textId="77777777" w:rsidR="00BC492C" w:rsidRPr="009F4004" w:rsidRDefault="00BC492C" w:rsidP="0055795A">
      <w:pPr>
        <w:spacing w:before="0"/>
        <w:rPr>
          <w:rFonts w:cs="Arial"/>
        </w:rPr>
      </w:pPr>
    </w:p>
    <w:p w14:paraId="3126C613" w14:textId="77777777" w:rsidR="00BC492C" w:rsidRPr="009F4004" w:rsidRDefault="00BC492C" w:rsidP="0055795A">
      <w:pPr>
        <w:spacing w:before="0"/>
        <w:rPr>
          <w:rFonts w:cs="Arial"/>
        </w:rPr>
      </w:pPr>
      <w:r w:rsidRPr="009F4004">
        <w:rPr>
          <w:rFonts w:cs="Arial"/>
        </w:rPr>
        <w:t xml:space="preserve">Број </w:t>
      </w:r>
      <w:r w:rsidR="00BD4DE9" w:rsidRPr="009F4004">
        <w:rPr>
          <w:rFonts w:cs="Arial"/>
          <w:lang w:val="sr-Cyrl-RS"/>
        </w:rPr>
        <w:t>Уговора</w:t>
      </w:r>
      <w:r w:rsidRPr="009F4004">
        <w:rPr>
          <w:rFonts w:cs="Arial"/>
        </w:rPr>
        <w:t>/Датум:      __________________________________________</w:t>
      </w:r>
    </w:p>
    <w:p w14:paraId="37898279" w14:textId="77777777" w:rsidR="00BC492C" w:rsidRPr="009F4004" w:rsidRDefault="00BC492C" w:rsidP="0055795A">
      <w:pPr>
        <w:spacing w:before="0"/>
        <w:rPr>
          <w:rFonts w:cs="Arial"/>
        </w:rPr>
      </w:pPr>
      <w:r w:rsidRPr="009F4004">
        <w:rPr>
          <w:rFonts w:cs="Arial"/>
        </w:rPr>
        <w:t xml:space="preserve">Број </w:t>
      </w:r>
      <w:r w:rsidR="00BD4DE9" w:rsidRPr="009F4004">
        <w:rPr>
          <w:rFonts w:cs="Arial"/>
          <w:lang w:val="sr-Cyrl-RS"/>
        </w:rPr>
        <w:t>Наруџбенице</w:t>
      </w:r>
      <w:r w:rsidRPr="009F4004">
        <w:rPr>
          <w:rFonts w:cs="Arial"/>
        </w:rPr>
        <w:t xml:space="preserve"> (НЗН):  ________________________</w:t>
      </w:r>
    </w:p>
    <w:p w14:paraId="315F1EF2" w14:textId="77777777" w:rsidR="00BC492C" w:rsidRPr="009F4004" w:rsidRDefault="00BC492C" w:rsidP="0055795A">
      <w:pPr>
        <w:spacing w:before="0"/>
        <w:rPr>
          <w:rFonts w:cs="Arial"/>
        </w:rPr>
      </w:pPr>
      <w:r w:rsidRPr="009F4004">
        <w:rPr>
          <w:rFonts w:cs="Arial"/>
        </w:rPr>
        <w:t>Место извршене услуге:  __________________________</w:t>
      </w:r>
    </w:p>
    <w:p w14:paraId="2932EC3A" w14:textId="77777777" w:rsidR="00BC492C" w:rsidRPr="009F4004" w:rsidRDefault="00BC492C" w:rsidP="0055795A">
      <w:pPr>
        <w:spacing w:before="0"/>
        <w:rPr>
          <w:rFonts w:cs="Arial"/>
        </w:rPr>
      </w:pPr>
      <w:r w:rsidRPr="009F4004">
        <w:rPr>
          <w:rFonts w:cs="Arial"/>
        </w:rPr>
        <w:t>Објекат: ______________________________________________________</w:t>
      </w:r>
    </w:p>
    <w:p w14:paraId="219D3D65" w14:textId="77777777" w:rsidR="00BC492C" w:rsidRPr="009F4004" w:rsidRDefault="00BC492C" w:rsidP="0055795A">
      <w:pPr>
        <w:spacing w:before="0"/>
        <w:rPr>
          <w:rFonts w:cs="Arial"/>
        </w:rPr>
      </w:pPr>
    </w:p>
    <w:p w14:paraId="28491ABE" w14:textId="77777777" w:rsidR="00BC492C" w:rsidRPr="009F4004" w:rsidRDefault="00BC492C" w:rsidP="0055795A">
      <w:pPr>
        <w:spacing w:before="0"/>
        <w:rPr>
          <w:rFonts w:cs="Arial"/>
        </w:rPr>
      </w:pPr>
    </w:p>
    <w:p w14:paraId="1793B6B4" w14:textId="77777777" w:rsidR="00BC492C" w:rsidRPr="009F4004" w:rsidRDefault="00BC492C" w:rsidP="0055795A">
      <w:pPr>
        <w:spacing w:before="0"/>
        <w:rPr>
          <w:rFonts w:cs="Arial"/>
        </w:rPr>
      </w:pPr>
      <w:r w:rsidRPr="009F4004">
        <w:rPr>
          <w:rFonts w:cs="Arial"/>
        </w:rPr>
        <w:t xml:space="preserve">А) ДЕТАЉНА СПЕЦИФИКАЦИЈА УСЛУГЕ: </w:t>
      </w:r>
    </w:p>
    <w:p w14:paraId="18D4DC67" w14:textId="77777777" w:rsidR="00BC492C" w:rsidRPr="009F4004" w:rsidRDefault="00BC492C" w:rsidP="0055795A">
      <w:pPr>
        <w:spacing w:before="0"/>
        <w:rPr>
          <w:rFonts w:cs="Arial"/>
        </w:rPr>
      </w:pPr>
    </w:p>
    <w:p w14:paraId="39181A0F" w14:textId="77777777" w:rsidR="00BC492C" w:rsidRPr="009F4004" w:rsidRDefault="00BC492C" w:rsidP="0055795A">
      <w:pPr>
        <w:spacing w:before="0"/>
        <w:rPr>
          <w:rFonts w:cs="Arial"/>
        </w:rPr>
      </w:pPr>
      <w:r w:rsidRPr="009F4004">
        <w:rPr>
          <w:rFonts w:cs="Arial"/>
        </w:rPr>
        <w:t xml:space="preserve">Укупна вредност извршених услуга по спецификацији (без ПДВ) </w:t>
      </w:r>
    </w:p>
    <w:p w14:paraId="6CAC8597" w14:textId="77777777" w:rsidR="00BC492C" w:rsidRPr="009F4004" w:rsidRDefault="00BC492C" w:rsidP="0055795A">
      <w:pPr>
        <w:spacing w:before="0"/>
        <w:rPr>
          <w:rFonts w:cs="Arial"/>
        </w:rPr>
      </w:pPr>
    </w:p>
    <w:p w14:paraId="318DF162" w14:textId="77777777" w:rsidR="00BC492C" w:rsidRPr="009F4004" w:rsidRDefault="00BC492C" w:rsidP="0055795A">
      <w:pPr>
        <w:spacing w:before="0"/>
        <w:rPr>
          <w:rFonts w:cs="Arial"/>
        </w:rPr>
      </w:pPr>
      <w:r w:rsidRPr="009F4004">
        <w:rPr>
          <w:rFonts w:cs="Arial"/>
        </w:rPr>
        <w:t>ПРИЛОГ: НАЛОГ ЗА НАБАВКУ (садржи предмет, рок, количину, јед.мере, јед.цену без ПДВ, укупну цену</w:t>
      </w:r>
      <w:r w:rsidR="00BD4DE9" w:rsidRPr="009F4004">
        <w:rPr>
          <w:rFonts w:cs="Arial"/>
        </w:rPr>
        <w:t xml:space="preserve"> без ПДВ, укупан износ без ПДВ)</w:t>
      </w:r>
    </w:p>
    <w:p w14:paraId="2D721C70" w14:textId="77777777" w:rsidR="00BD4DE9" w:rsidRPr="009F4004" w:rsidRDefault="00BD4DE9" w:rsidP="0055795A">
      <w:pPr>
        <w:spacing w:before="0"/>
        <w:rPr>
          <w:rFonts w:cs="Arial"/>
        </w:rPr>
      </w:pPr>
    </w:p>
    <w:p w14:paraId="0DB9B461" w14:textId="77777777" w:rsidR="00BC492C" w:rsidRPr="009F4004" w:rsidRDefault="00BC492C" w:rsidP="0055795A">
      <w:pPr>
        <w:spacing w:before="0"/>
        <w:rPr>
          <w:rFonts w:cs="Arial"/>
        </w:rPr>
      </w:pPr>
      <w:r w:rsidRPr="009F4004">
        <w:rPr>
          <w:rFonts w:cs="Arial"/>
        </w:rPr>
        <w:t xml:space="preserve">Предмет уговора </w:t>
      </w:r>
      <w:r w:rsidRPr="009F4004">
        <w:rPr>
          <w:rFonts w:cs="Arial"/>
          <w:lang w:val="sr-Cyrl-RS"/>
        </w:rPr>
        <w:t>(</w:t>
      </w:r>
      <w:r w:rsidRPr="009F4004">
        <w:rPr>
          <w:rFonts w:cs="Arial"/>
        </w:rPr>
        <w:t>услуге) одговара траженим техничким карактеристикама.</w:t>
      </w:r>
      <w:r w:rsidRPr="009F4004">
        <w:rPr>
          <w:rFonts w:cs="Arial"/>
        </w:rPr>
        <w:tab/>
      </w:r>
    </w:p>
    <w:p w14:paraId="2849AFDA" w14:textId="77777777" w:rsidR="00BC492C" w:rsidRPr="009F4004" w:rsidRDefault="00BC492C" w:rsidP="0055795A">
      <w:pPr>
        <w:spacing w:before="0"/>
        <w:rPr>
          <w:rFonts w:cs="Arial"/>
        </w:rPr>
      </w:pPr>
      <w:r w:rsidRPr="009F4004">
        <w:rPr>
          <w:rFonts w:cs="Arial"/>
        </w:rPr>
        <w:t>□ ДА</w:t>
      </w:r>
    </w:p>
    <w:p w14:paraId="2DEC0408" w14:textId="77777777" w:rsidR="00BC492C" w:rsidRPr="009F4004" w:rsidRDefault="00BC492C" w:rsidP="0055795A">
      <w:pPr>
        <w:spacing w:before="0"/>
        <w:rPr>
          <w:rFonts w:cs="Arial"/>
        </w:rPr>
      </w:pPr>
      <w:r w:rsidRPr="009F4004">
        <w:rPr>
          <w:rFonts w:cs="Arial"/>
        </w:rPr>
        <w:t>□ НЕ</w:t>
      </w:r>
    </w:p>
    <w:p w14:paraId="52636578" w14:textId="77777777" w:rsidR="00BD4DE9" w:rsidRPr="009F4004" w:rsidRDefault="00BD4DE9" w:rsidP="0055795A">
      <w:pPr>
        <w:spacing w:before="0"/>
        <w:rPr>
          <w:rFonts w:cs="Arial"/>
        </w:rPr>
      </w:pPr>
    </w:p>
    <w:p w14:paraId="4A38A022" w14:textId="77777777" w:rsidR="00AF2918" w:rsidRPr="009F4004" w:rsidRDefault="00BC492C" w:rsidP="0055795A">
      <w:pPr>
        <w:spacing w:before="0"/>
        <w:rPr>
          <w:rFonts w:cs="Arial"/>
        </w:rPr>
      </w:pPr>
      <w:r w:rsidRPr="009F4004">
        <w:rPr>
          <w:rFonts w:cs="Arial"/>
        </w:rPr>
        <w:t xml:space="preserve">Предмет </w:t>
      </w:r>
      <w:r w:rsidR="00AF2918" w:rsidRPr="009F4004">
        <w:rPr>
          <w:rFonts w:cs="Arial"/>
          <w:lang w:val="sr-Cyrl-RS"/>
        </w:rPr>
        <w:t xml:space="preserve">наруџбенице </w:t>
      </w:r>
      <w:r w:rsidRPr="009F4004">
        <w:rPr>
          <w:rFonts w:cs="Arial"/>
        </w:rPr>
        <w:t xml:space="preserve">нема видљивих оштећења </w:t>
      </w:r>
      <w:r w:rsidRPr="009F4004">
        <w:rPr>
          <w:rFonts w:cs="Arial"/>
        </w:rPr>
        <w:tab/>
      </w:r>
    </w:p>
    <w:p w14:paraId="796415A2" w14:textId="77777777" w:rsidR="00BC492C" w:rsidRPr="009F4004" w:rsidRDefault="00BC492C" w:rsidP="0055795A">
      <w:pPr>
        <w:spacing w:before="0"/>
        <w:rPr>
          <w:rFonts w:cs="Arial"/>
        </w:rPr>
      </w:pPr>
      <w:r w:rsidRPr="009F4004">
        <w:rPr>
          <w:rFonts w:cs="Arial"/>
        </w:rPr>
        <w:t>□ ДА</w:t>
      </w:r>
    </w:p>
    <w:p w14:paraId="0F9EED87" w14:textId="77777777" w:rsidR="00BC492C" w:rsidRPr="009F4004" w:rsidRDefault="00BC492C" w:rsidP="0055795A">
      <w:pPr>
        <w:spacing w:before="0"/>
        <w:rPr>
          <w:rFonts w:cs="Arial"/>
        </w:rPr>
      </w:pPr>
      <w:r w:rsidRPr="009F4004">
        <w:rPr>
          <w:rFonts w:cs="Arial"/>
        </w:rPr>
        <w:t>□ НЕ</w:t>
      </w:r>
    </w:p>
    <w:p w14:paraId="5F0B0951" w14:textId="77777777" w:rsidR="00BC492C" w:rsidRPr="009F4004" w:rsidRDefault="00BC492C" w:rsidP="0055795A">
      <w:pPr>
        <w:spacing w:before="0"/>
        <w:rPr>
          <w:rFonts w:cs="Arial"/>
        </w:rPr>
      </w:pPr>
    </w:p>
    <w:p w14:paraId="457147E2" w14:textId="77777777" w:rsidR="00BC492C" w:rsidRPr="009F4004" w:rsidRDefault="00BC492C" w:rsidP="0055795A">
      <w:pPr>
        <w:spacing w:before="0"/>
        <w:rPr>
          <w:rFonts w:cs="Arial"/>
        </w:rPr>
      </w:pPr>
      <w:r w:rsidRPr="009F4004">
        <w:rPr>
          <w:rFonts w:cs="Arial"/>
        </w:rPr>
        <w:t>Укупан број позиција из спецификације:                            Број улаза:</w:t>
      </w:r>
    </w:p>
    <w:p w14:paraId="25DF92AD" w14:textId="77777777" w:rsidR="00BC492C" w:rsidRPr="009F4004" w:rsidRDefault="00BC492C" w:rsidP="0055795A">
      <w:pPr>
        <w:spacing w:before="0"/>
        <w:rPr>
          <w:rFonts w:cs="Arial"/>
        </w:rPr>
      </w:pPr>
      <w:r w:rsidRPr="009F4004">
        <w:rPr>
          <w:rFonts w:cs="Arial"/>
        </w:rPr>
        <w:t>___________________________________________________________________</w:t>
      </w:r>
    </w:p>
    <w:p w14:paraId="0D0ACE11" w14:textId="77777777" w:rsidR="00BC492C" w:rsidRPr="009F4004" w:rsidRDefault="00BC492C" w:rsidP="0055795A">
      <w:pPr>
        <w:spacing w:before="0"/>
        <w:rPr>
          <w:rFonts w:cs="Arial"/>
        </w:rPr>
      </w:pPr>
    </w:p>
    <w:p w14:paraId="72902622" w14:textId="77777777" w:rsidR="00BC492C" w:rsidRPr="009F4004" w:rsidRDefault="00BC492C" w:rsidP="0055795A">
      <w:pPr>
        <w:spacing w:before="0"/>
        <w:rPr>
          <w:rFonts w:cs="Arial"/>
        </w:rPr>
      </w:pPr>
      <w:r w:rsidRPr="009F4004">
        <w:rPr>
          <w:rFonts w:cs="Arial"/>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w:t>
      </w:r>
    </w:p>
    <w:p w14:paraId="1F13DCE4" w14:textId="77777777" w:rsidR="00BC492C" w:rsidRPr="009F4004" w:rsidRDefault="00BC492C" w:rsidP="0055795A">
      <w:pPr>
        <w:spacing w:before="0"/>
        <w:rPr>
          <w:rFonts w:cs="Arial"/>
        </w:rPr>
      </w:pPr>
    </w:p>
    <w:p w14:paraId="580DD817" w14:textId="77777777" w:rsidR="00BC492C" w:rsidRPr="009F4004" w:rsidRDefault="00BC492C" w:rsidP="0055795A">
      <w:pPr>
        <w:spacing w:before="0"/>
        <w:rPr>
          <w:rFonts w:cs="Arial"/>
        </w:rPr>
      </w:pPr>
    </w:p>
    <w:p w14:paraId="2627CC37" w14:textId="77777777" w:rsidR="00BC492C" w:rsidRPr="009F4004" w:rsidRDefault="00BC492C" w:rsidP="0055795A">
      <w:pPr>
        <w:spacing w:before="0"/>
        <w:rPr>
          <w:rFonts w:cs="Arial"/>
        </w:rPr>
      </w:pPr>
      <w:r w:rsidRPr="009F4004">
        <w:rPr>
          <w:rFonts w:cs="Arial"/>
        </w:rPr>
        <w:t xml:space="preserve">Б) Да су </w:t>
      </w:r>
      <w:proofErr w:type="gramStart"/>
      <w:r w:rsidRPr="009F4004">
        <w:rPr>
          <w:rFonts w:cs="Arial"/>
        </w:rPr>
        <w:t>услуга</w:t>
      </w:r>
      <w:r w:rsidRPr="009F4004">
        <w:rPr>
          <w:rFonts w:cs="Arial"/>
          <w:lang w:val="sr-Cyrl-RS"/>
        </w:rPr>
        <w:t>(</w:t>
      </w:r>
      <w:proofErr w:type="gramEnd"/>
      <w:r w:rsidRPr="009F4004">
        <w:rPr>
          <w:rFonts w:cs="Arial"/>
          <w:lang w:val="sr-Cyrl-RS"/>
        </w:rPr>
        <w:t>е)</w:t>
      </w:r>
      <w:r w:rsidRPr="009F4004">
        <w:rPr>
          <w:rFonts w:cs="Arial"/>
        </w:rPr>
        <w:t xml:space="preserve"> извршени у обиму, квалитету, уговореном року и сагласно </w:t>
      </w:r>
      <w:r w:rsidR="00AF2918" w:rsidRPr="009F4004">
        <w:rPr>
          <w:rFonts w:cs="Arial"/>
          <w:lang w:val="sr-Cyrl-RS"/>
        </w:rPr>
        <w:t>наруџбеници</w:t>
      </w:r>
      <w:r w:rsidRPr="009F4004">
        <w:rPr>
          <w:rFonts w:cs="Arial"/>
        </w:rPr>
        <w:t xml:space="preserve"> потврђују:</w:t>
      </w:r>
    </w:p>
    <w:p w14:paraId="5FD215FF" w14:textId="77777777" w:rsidR="00BC492C" w:rsidRPr="009F4004" w:rsidRDefault="00BC492C" w:rsidP="0055795A">
      <w:pPr>
        <w:spacing w:before="0"/>
        <w:rPr>
          <w:rFonts w:cs="Arial"/>
        </w:rPr>
      </w:pPr>
    </w:p>
    <w:p w14:paraId="19A2C46F" w14:textId="77777777" w:rsidR="003B239D" w:rsidRPr="009F4004" w:rsidRDefault="00BC492C" w:rsidP="003B239D">
      <w:pPr>
        <w:spacing w:before="0"/>
        <w:rPr>
          <w:rFonts w:cs="Arial"/>
        </w:rPr>
      </w:pPr>
      <w:r w:rsidRPr="009F4004">
        <w:rPr>
          <w:rFonts w:cs="Arial"/>
        </w:rPr>
        <w:t xml:space="preserve">   </w:t>
      </w:r>
      <w:r w:rsidR="00BD4DE9" w:rsidRPr="009F4004">
        <w:rPr>
          <w:rFonts w:cs="Arial"/>
          <w:lang w:val="sr-Cyrl-RS"/>
        </w:rPr>
        <w:t xml:space="preserve"> </w:t>
      </w:r>
      <w:r w:rsidRPr="009F4004">
        <w:rPr>
          <w:rFonts w:cs="Arial"/>
        </w:rPr>
        <w:t xml:space="preserve"> ПР</w:t>
      </w:r>
      <w:r w:rsidRPr="009F4004">
        <w:rPr>
          <w:rFonts w:cs="Arial"/>
          <w:lang w:val="sr-Cyrl-RS"/>
        </w:rPr>
        <w:t>УЖАЛАЦ</w:t>
      </w:r>
      <w:r w:rsidRPr="009F4004">
        <w:rPr>
          <w:rFonts w:cs="Arial"/>
        </w:rPr>
        <w:t>:</w:t>
      </w:r>
      <w:r w:rsidRPr="009F4004">
        <w:rPr>
          <w:rFonts w:cs="Arial"/>
        </w:rPr>
        <w:tab/>
      </w:r>
      <w:r w:rsidR="003B239D" w:rsidRPr="009F4004">
        <w:rPr>
          <w:rFonts w:cs="Arial"/>
          <w:lang w:val="sr-Cyrl-RS"/>
        </w:rPr>
        <w:t xml:space="preserve">                                                  </w:t>
      </w:r>
      <w:r w:rsidR="003B239D" w:rsidRPr="009F4004">
        <w:rPr>
          <w:rFonts w:cs="Arial"/>
        </w:rPr>
        <w:t>Лице овлашћено за праћење</w:t>
      </w:r>
    </w:p>
    <w:p w14:paraId="1456A647" w14:textId="77777777" w:rsidR="00BC492C" w:rsidRPr="009F4004" w:rsidRDefault="003B239D" w:rsidP="003B239D">
      <w:pPr>
        <w:spacing w:before="0"/>
        <w:rPr>
          <w:rFonts w:cs="Arial"/>
        </w:rPr>
      </w:pPr>
      <w:r w:rsidRPr="009F4004">
        <w:rPr>
          <w:rFonts w:cs="Arial"/>
          <w:lang w:val="sr-Cyrl-RS"/>
        </w:rPr>
        <w:t xml:space="preserve">                                                                           </w:t>
      </w:r>
      <w:r w:rsidRPr="009F4004">
        <w:rPr>
          <w:rFonts w:cs="Arial"/>
        </w:rPr>
        <w:t>Реализације ОС / Уговора на</w:t>
      </w:r>
      <w:r w:rsidRPr="009F4004">
        <w:rPr>
          <w:rFonts w:cs="Arial"/>
          <w:lang w:val="sr-Cyrl-RS"/>
        </w:rPr>
        <w:t xml:space="preserve"> </w:t>
      </w:r>
      <w:r w:rsidRPr="009F4004">
        <w:rPr>
          <w:rFonts w:cs="Arial"/>
        </w:rPr>
        <w:t xml:space="preserve">нивоу </w:t>
      </w:r>
      <w:r w:rsidRPr="009F4004">
        <w:rPr>
          <w:rFonts w:cs="Arial"/>
          <w:lang w:val="sr-Cyrl-RS"/>
        </w:rPr>
        <w:t>Центра</w:t>
      </w:r>
      <w:r w:rsidR="00BC492C" w:rsidRPr="009F4004">
        <w:rPr>
          <w:rFonts w:cs="Arial"/>
        </w:rPr>
        <w:t xml:space="preserve">:                 </w:t>
      </w:r>
    </w:p>
    <w:p w14:paraId="5B359E00" w14:textId="77777777" w:rsidR="00BC492C" w:rsidRPr="009F4004" w:rsidRDefault="00BC492C" w:rsidP="0055795A">
      <w:pPr>
        <w:spacing w:before="0"/>
        <w:rPr>
          <w:rFonts w:cs="Arial"/>
        </w:rPr>
      </w:pPr>
    </w:p>
    <w:p w14:paraId="32FB4649" w14:textId="77777777" w:rsidR="00BC492C" w:rsidRPr="009F4004" w:rsidRDefault="00BC492C" w:rsidP="0055795A">
      <w:pPr>
        <w:spacing w:before="0"/>
        <w:rPr>
          <w:rFonts w:cs="Arial"/>
        </w:rPr>
      </w:pPr>
      <w:r w:rsidRPr="009F4004">
        <w:rPr>
          <w:rFonts w:cs="Arial"/>
        </w:rPr>
        <w:t>_______________</w:t>
      </w:r>
      <w:r w:rsidRPr="009F4004">
        <w:rPr>
          <w:rFonts w:cs="Arial"/>
        </w:rPr>
        <w:tab/>
      </w:r>
      <w:r w:rsidR="00BD4DE9" w:rsidRPr="009F4004">
        <w:rPr>
          <w:rFonts w:cs="Arial"/>
          <w:lang w:val="sr-Cyrl-RS"/>
        </w:rPr>
        <w:t xml:space="preserve">                                                           </w:t>
      </w:r>
      <w:r w:rsidRPr="009F4004">
        <w:rPr>
          <w:rFonts w:cs="Arial"/>
        </w:rPr>
        <w:t xml:space="preserve">____________________         </w:t>
      </w:r>
    </w:p>
    <w:p w14:paraId="6CC421A7" w14:textId="77777777" w:rsidR="00BC492C" w:rsidRPr="009F4004" w:rsidRDefault="00BC492C" w:rsidP="0055795A">
      <w:pPr>
        <w:spacing w:before="0"/>
        <w:rPr>
          <w:rFonts w:cs="Arial"/>
          <w:lang w:val="sr-Cyrl-RS"/>
        </w:rPr>
      </w:pPr>
      <w:r w:rsidRPr="009F4004">
        <w:rPr>
          <w:rFonts w:cs="Arial"/>
        </w:rPr>
        <w:t xml:space="preserve">    (Име и презиме)          </w:t>
      </w:r>
      <w:r w:rsidR="003B239D" w:rsidRPr="009F4004">
        <w:rPr>
          <w:rFonts w:cs="Arial"/>
          <w:lang w:val="sr-Cyrl-RS"/>
        </w:rPr>
        <w:t xml:space="preserve">                                                         </w:t>
      </w:r>
      <w:r w:rsidR="003B239D" w:rsidRPr="009F4004">
        <w:rPr>
          <w:rFonts w:cs="Arial"/>
        </w:rPr>
        <w:t>(Име и презиме)</w:t>
      </w:r>
    </w:p>
    <w:p w14:paraId="3B4BFA48" w14:textId="77777777" w:rsidR="00BC492C" w:rsidRPr="009F4004" w:rsidRDefault="00BC492C" w:rsidP="0055795A">
      <w:pPr>
        <w:spacing w:before="0"/>
        <w:rPr>
          <w:rFonts w:cs="Arial"/>
          <w:lang w:val="sr-Cyrl-RS"/>
        </w:rPr>
      </w:pPr>
      <w:r w:rsidRPr="009F4004">
        <w:rPr>
          <w:rFonts w:cs="Arial"/>
        </w:rPr>
        <w:t xml:space="preserve">                                      </w:t>
      </w:r>
      <w:r w:rsidRPr="009F4004">
        <w:rPr>
          <w:rFonts w:cs="Arial"/>
          <w:lang w:val="sr-Cyrl-RS"/>
        </w:rPr>
        <w:t xml:space="preserve">                                         </w:t>
      </w:r>
      <w:r w:rsidRPr="009F4004">
        <w:rPr>
          <w:rFonts w:cs="Arial"/>
        </w:rPr>
        <w:t xml:space="preserve">  </w:t>
      </w:r>
      <w:r w:rsidRPr="009F4004">
        <w:rPr>
          <w:rFonts w:cs="Arial"/>
          <w:lang w:val="sr-Cyrl-RS"/>
        </w:rPr>
        <w:t xml:space="preserve">   </w:t>
      </w:r>
    </w:p>
    <w:p w14:paraId="6CCD644F" w14:textId="77777777" w:rsidR="00BC492C" w:rsidRPr="009F4004" w:rsidRDefault="00BC492C" w:rsidP="0055795A">
      <w:pPr>
        <w:spacing w:before="0"/>
        <w:rPr>
          <w:rFonts w:cs="Arial"/>
        </w:rPr>
      </w:pPr>
      <w:r w:rsidRPr="009F4004">
        <w:rPr>
          <w:rFonts w:cs="Arial"/>
        </w:rPr>
        <w:t>____________________</w:t>
      </w:r>
      <w:r w:rsidRPr="009F4004">
        <w:rPr>
          <w:rFonts w:cs="Arial"/>
        </w:rPr>
        <w:tab/>
      </w:r>
      <w:r w:rsidR="003B239D" w:rsidRPr="009F4004">
        <w:rPr>
          <w:rFonts w:cs="Arial"/>
          <w:lang w:val="sr-Cyrl-RS"/>
        </w:rPr>
        <w:t xml:space="preserve">                                          </w:t>
      </w:r>
      <w:r w:rsidRPr="009F4004">
        <w:rPr>
          <w:rFonts w:cs="Arial"/>
        </w:rPr>
        <w:t xml:space="preserve">_____________________ </w:t>
      </w:r>
    </w:p>
    <w:p w14:paraId="1E8E27D5" w14:textId="77777777" w:rsidR="00AF4529" w:rsidRPr="009F4004" w:rsidRDefault="00BC492C" w:rsidP="0055795A">
      <w:pPr>
        <w:spacing w:before="0"/>
        <w:rPr>
          <w:rFonts w:cs="Arial"/>
        </w:rPr>
      </w:pPr>
      <w:r w:rsidRPr="009F4004">
        <w:rPr>
          <w:rFonts w:cs="Arial"/>
        </w:rPr>
        <w:t xml:space="preserve">    (Потпис)</w:t>
      </w:r>
      <w:r w:rsidRPr="009F4004">
        <w:rPr>
          <w:rFonts w:cs="Arial"/>
        </w:rPr>
        <w:tab/>
      </w:r>
      <w:r w:rsidRPr="009F4004">
        <w:rPr>
          <w:rFonts w:cs="Arial"/>
        </w:rPr>
        <w:tab/>
      </w:r>
      <w:r w:rsidRPr="009F4004">
        <w:rPr>
          <w:rFonts w:cs="Arial"/>
        </w:rPr>
        <w:tab/>
      </w:r>
      <w:r w:rsidR="003B239D" w:rsidRPr="009F4004">
        <w:rPr>
          <w:rFonts w:cs="Arial"/>
          <w:lang w:val="sr-Cyrl-RS"/>
        </w:rPr>
        <w:t xml:space="preserve">                                                         </w:t>
      </w:r>
      <w:r w:rsidRPr="009F4004">
        <w:rPr>
          <w:rFonts w:cs="Arial"/>
        </w:rPr>
        <w:t xml:space="preserve"> (Потпис)</w:t>
      </w:r>
    </w:p>
    <w:p w14:paraId="4E9AD70B" w14:textId="77777777" w:rsidR="00803839" w:rsidRPr="009F4004" w:rsidRDefault="00803839">
      <w:pPr>
        <w:spacing w:before="0"/>
        <w:jc w:val="left"/>
        <w:rPr>
          <w:rFonts w:cs="Arial"/>
          <w:color w:val="00B0F0"/>
        </w:rPr>
      </w:pPr>
    </w:p>
    <w:p w14:paraId="25389179" w14:textId="77777777" w:rsidR="003B239D" w:rsidRPr="009F4004" w:rsidRDefault="003B239D">
      <w:pPr>
        <w:spacing w:before="0"/>
        <w:jc w:val="left"/>
        <w:rPr>
          <w:rFonts w:cs="Arial"/>
          <w:color w:val="00B0F0"/>
        </w:rPr>
      </w:pPr>
    </w:p>
    <w:p w14:paraId="06318595" w14:textId="77777777" w:rsidR="00AF4529" w:rsidRPr="009F4004" w:rsidRDefault="00AF4529" w:rsidP="0055795A">
      <w:pPr>
        <w:pStyle w:val="Heading2"/>
        <w:spacing w:before="0"/>
        <w:rPr>
          <w:rFonts w:eastAsia="Calibri" w:cs="Arial"/>
          <w:noProof/>
        </w:rPr>
      </w:pPr>
      <w:r w:rsidRPr="009F4004">
        <w:rPr>
          <w:rFonts w:eastAsia="Calibri" w:cs="Arial"/>
          <w:noProof/>
        </w:rPr>
        <w:t>8. МОДЕЛ</w:t>
      </w:r>
      <w:r w:rsidR="00C1629A" w:rsidRPr="009F4004">
        <w:rPr>
          <w:rFonts w:eastAsia="Calibri" w:cs="Arial"/>
          <w:noProof/>
        </w:rPr>
        <w:t xml:space="preserve"> ОКВИРНИХ</w:t>
      </w:r>
      <w:r w:rsidRPr="009F4004">
        <w:rPr>
          <w:rFonts w:eastAsia="Calibri" w:cs="Arial"/>
          <w:noProof/>
        </w:rPr>
        <w:t xml:space="preserve"> СПОРАЗУМА</w:t>
      </w:r>
    </w:p>
    <w:p w14:paraId="34DE6891" w14:textId="77777777" w:rsidR="00AF4529" w:rsidRPr="009F4004" w:rsidRDefault="00AF4529" w:rsidP="0055795A">
      <w:pPr>
        <w:spacing w:before="0"/>
        <w:rPr>
          <w:rFonts w:cs="Arial"/>
          <w:color w:val="00B0F0"/>
        </w:rPr>
      </w:pPr>
    </w:p>
    <w:p w14:paraId="535E486F" w14:textId="77777777" w:rsidR="003A45FC" w:rsidRPr="009F4004" w:rsidRDefault="00C1629A" w:rsidP="0055795A">
      <w:pPr>
        <w:spacing w:before="0"/>
        <w:rPr>
          <w:rFonts w:cs="Arial"/>
          <w:i/>
        </w:rPr>
      </w:pPr>
      <w:r w:rsidRPr="009F4004">
        <w:rPr>
          <w:rFonts w:cs="Arial"/>
          <w:i/>
        </w:rPr>
        <w:t>У складу са датим Моделима</w:t>
      </w:r>
      <w:r w:rsidR="003A45FC" w:rsidRPr="009F4004">
        <w:rPr>
          <w:rFonts w:cs="Arial"/>
          <w:i/>
        </w:rPr>
        <w:t xml:space="preserve"> </w:t>
      </w:r>
      <w:r w:rsidRPr="009F4004">
        <w:rPr>
          <w:rFonts w:cs="Arial"/>
          <w:i/>
          <w:lang w:val="sr-Cyrl-RS"/>
        </w:rPr>
        <w:t>оквирних</w:t>
      </w:r>
      <w:r w:rsidR="003A45FC" w:rsidRPr="009F4004">
        <w:rPr>
          <w:rFonts w:cs="Arial"/>
          <w:i/>
          <w:lang w:val="sr-Cyrl-RS"/>
        </w:rPr>
        <w:t xml:space="preserve"> споразума</w:t>
      </w:r>
      <w:r w:rsidR="003A45FC" w:rsidRPr="009F4004">
        <w:rPr>
          <w:rFonts w:cs="Arial"/>
          <w:i/>
        </w:rPr>
        <w:t xml:space="preserve"> и елементима најповољније понуде биће закључен</w:t>
      </w:r>
      <w:r w:rsidRPr="009F4004">
        <w:rPr>
          <w:rFonts w:cs="Arial"/>
          <w:i/>
          <w:lang w:val="sr-Cyrl-RS"/>
        </w:rPr>
        <w:t>и</w:t>
      </w:r>
      <w:r w:rsidR="003A45FC" w:rsidRPr="009F4004">
        <w:rPr>
          <w:rFonts w:cs="Arial"/>
          <w:i/>
        </w:rPr>
        <w:t xml:space="preserve"> </w:t>
      </w:r>
      <w:r w:rsidR="003A45FC" w:rsidRPr="009F4004">
        <w:rPr>
          <w:rFonts w:cs="Arial"/>
          <w:i/>
          <w:lang w:val="sr-Cyrl-RS"/>
        </w:rPr>
        <w:t>Оквирни споразум</w:t>
      </w:r>
      <w:r w:rsidRPr="009F4004">
        <w:rPr>
          <w:rFonts w:cs="Arial"/>
          <w:i/>
          <w:lang w:val="sr-Cyrl-RS"/>
        </w:rPr>
        <w:t>и</w:t>
      </w:r>
      <w:r w:rsidR="003A45FC" w:rsidRPr="009F4004">
        <w:rPr>
          <w:rFonts w:cs="Arial"/>
          <w:i/>
        </w:rPr>
        <w:t xml:space="preserve">. Понуђач дати Модел </w:t>
      </w:r>
      <w:r w:rsidR="003A45FC" w:rsidRPr="009F4004">
        <w:rPr>
          <w:rFonts w:cs="Arial"/>
          <w:i/>
          <w:lang w:val="sr-Cyrl-RS"/>
        </w:rPr>
        <w:t>оквирног споразума</w:t>
      </w:r>
      <w:r w:rsidR="003A45FC" w:rsidRPr="009F4004">
        <w:rPr>
          <w:rFonts w:cs="Arial"/>
          <w:i/>
        </w:rPr>
        <w:t xml:space="preserve"> потписује, оверава и доставља у понуди.</w:t>
      </w:r>
    </w:p>
    <w:p w14:paraId="630DA848" w14:textId="77777777" w:rsidR="003A45FC" w:rsidRPr="009F4004" w:rsidRDefault="003A45FC" w:rsidP="0055795A">
      <w:pPr>
        <w:spacing w:before="0"/>
        <w:rPr>
          <w:rFonts w:cs="Arial"/>
        </w:rPr>
      </w:pPr>
    </w:p>
    <w:p w14:paraId="1DFDC9D2" w14:textId="77777777" w:rsidR="003A45FC" w:rsidRPr="009F4004" w:rsidRDefault="003A45FC" w:rsidP="0055795A">
      <w:pPr>
        <w:spacing w:before="0"/>
        <w:rPr>
          <w:rFonts w:cs="Arial"/>
        </w:rPr>
      </w:pPr>
      <w:r w:rsidRPr="009F4004">
        <w:rPr>
          <w:rFonts w:cs="Arial"/>
          <w:b/>
        </w:rPr>
        <w:t>СТРАНЕ</w:t>
      </w:r>
      <w:r w:rsidRPr="009F4004">
        <w:rPr>
          <w:rFonts w:cs="Arial"/>
          <w:b/>
          <w:lang w:val="sr-Cyrl-RS"/>
        </w:rPr>
        <w:t xml:space="preserve"> У ОКВИРНОМ СПОРАЗУМУ</w:t>
      </w:r>
      <w:r w:rsidRPr="009F4004">
        <w:rPr>
          <w:rFonts w:cs="Arial"/>
          <w:b/>
        </w:rPr>
        <w:t>:</w:t>
      </w:r>
    </w:p>
    <w:p w14:paraId="2C3433D7" w14:textId="77777777" w:rsidR="001D04CE" w:rsidRPr="009F4004" w:rsidRDefault="001D04CE" w:rsidP="0055795A">
      <w:pPr>
        <w:spacing w:before="0"/>
        <w:rPr>
          <w:rFonts w:cs="Arial"/>
        </w:rPr>
      </w:pPr>
    </w:p>
    <w:p w14:paraId="69B57B92" w14:textId="446BB8F5" w:rsidR="003A45FC" w:rsidRPr="009F4004" w:rsidRDefault="003A45FC" w:rsidP="0055795A">
      <w:pPr>
        <w:spacing w:before="0"/>
        <w:rPr>
          <w:rFonts w:cs="Arial"/>
        </w:rPr>
      </w:pPr>
      <w:r w:rsidRPr="009F4004">
        <w:rPr>
          <w:rFonts w:cs="Arial"/>
          <w:lang w:val="sr-Cyrl-RS"/>
        </w:rPr>
        <w:t xml:space="preserve">1. </w:t>
      </w:r>
      <w:r w:rsidRPr="009F4004">
        <w:rPr>
          <w:rFonts w:cs="Arial"/>
        </w:rPr>
        <w:t xml:space="preserve">Јавно предузеће „Електропривреда Србије“ из Београда, Улица </w:t>
      </w:r>
      <w:r w:rsidR="00225AC4" w:rsidRPr="009F4004">
        <w:rPr>
          <w:rFonts w:cs="Arial"/>
          <w:lang w:val="sr-Cyrl-RS"/>
        </w:rPr>
        <w:t>Ба</w:t>
      </w:r>
      <w:r w:rsidR="00053B80" w:rsidRPr="009F4004">
        <w:rPr>
          <w:rFonts w:cs="Arial"/>
          <w:lang w:val="sr-Cyrl-RS"/>
        </w:rPr>
        <w:t>л</w:t>
      </w:r>
      <w:r w:rsidR="00225AC4" w:rsidRPr="009F4004">
        <w:rPr>
          <w:rFonts w:cs="Arial"/>
          <w:lang w:val="sr-Cyrl-RS"/>
        </w:rPr>
        <w:t>канска 13</w:t>
      </w:r>
      <w:r w:rsidRPr="009F4004">
        <w:rPr>
          <w:rFonts w:cs="Arial"/>
        </w:rPr>
        <w:t xml:space="preserve">, Матични број 20053658, ПИБ 103920327, Текући рачун 160-700-13 Banka Intesа ад Београд, које заступа законски заступник </w:t>
      </w:r>
      <w:r w:rsidR="00C1629A" w:rsidRPr="009F4004">
        <w:rPr>
          <w:rFonts w:cs="Arial"/>
          <w:lang w:val="sr-Cyrl-RS"/>
        </w:rPr>
        <w:t>Милорад Грчић</w:t>
      </w:r>
      <w:r w:rsidRPr="009F4004">
        <w:rPr>
          <w:rFonts w:cs="Arial"/>
        </w:rPr>
        <w:t xml:space="preserve">, </w:t>
      </w:r>
      <w:r w:rsidR="00C1629A" w:rsidRPr="009F4004">
        <w:rPr>
          <w:rFonts w:cs="Arial"/>
          <w:lang w:val="sr-Cyrl-RS"/>
        </w:rPr>
        <w:t xml:space="preserve">в.д. </w:t>
      </w:r>
      <w:r w:rsidRPr="009F4004">
        <w:rPr>
          <w:rFonts w:cs="Arial"/>
        </w:rPr>
        <w:t>директор</w:t>
      </w:r>
      <w:r w:rsidR="00C1629A" w:rsidRPr="009F4004">
        <w:rPr>
          <w:rFonts w:cs="Arial"/>
          <w:lang w:val="sr-Cyrl-RS"/>
        </w:rPr>
        <w:t>а</w:t>
      </w:r>
      <w:r w:rsidRPr="009F4004">
        <w:rPr>
          <w:rFonts w:cs="Arial"/>
        </w:rPr>
        <w:t xml:space="preserve"> (у даљем тексту: К</w:t>
      </w:r>
      <w:r w:rsidRPr="009F4004">
        <w:rPr>
          <w:rFonts w:cs="Arial"/>
          <w:lang w:val="sr-Cyrl-RS"/>
        </w:rPr>
        <w:t>орисник услуге</w:t>
      </w:r>
      <w:r w:rsidRPr="009F4004">
        <w:rPr>
          <w:rFonts w:cs="Arial"/>
        </w:rPr>
        <w:t>)</w:t>
      </w:r>
    </w:p>
    <w:p w14:paraId="72528047" w14:textId="77777777" w:rsidR="003A45FC" w:rsidRPr="009F4004" w:rsidRDefault="003A45FC" w:rsidP="0055795A">
      <w:pPr>
        <w:spacing w:before="0"/>
        <w:rPr>
          <w:rFonts w:cs="Arial"/>
        </w:rPr>
      </w:pPr>
      <w:proofErr w:type="gramStart"/>
      <w:r w:rsidRPr="009F4004">
        <w:rPr>
          <w:rFonts w:cs="Arial"/>
        </w:rPr>
        <w:t>и</w:t>
      </w:r>
      <w:proofErr w:type="gramEnd"/>
    </w:p>
    <w:p w14:paraId="621027BD" w14:textId="77777777" w:rsidR="003A45FC" w:rsidRPr="009F4004" w:rsidRDefault="003A45FC" w:rsidP="0055795A">
      <w:pPr>
        <w:spacing w:before="0"/>
        <w:rPr>
          <w:rFonts w:eastAsia="Calibri" w:cs="Arial"/>
        </w:rPr>
      </w:pPr>
      <w:r w:rsidRPr="009F4004">
        <w:rPr>
          <w:rFonts w:eastAsia="Calibri" w:cs="Arial"/>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w:t>
      </w:r>
      <w:proofErr w:type="gramStart"/>
      <w:r w:rsidRPr="009F4004">
        <w:rPr>
          <w:rFonts w:eastAsia="Calibri" w:cs="Arial"/>
        </w:rPr>
        <w:t>)(</w:t>
      </w:r>
      <w:proofErr w:type="gramEnd"/>
      <w:r w:rsidRPr="009F4004">
        <w:rPr>
          <w:rFonts w:eastAsia="Calibri" w:cs="Arial"/>
        </w:rPr>
        <w:t>у даљем тексту: Пр</w:t>
      </w:r>
      <w:r w:rsidRPr="009F4004">
        <w:rPr>
          <w:rFonts w:eastAsia="Calibri" w:cs="Arial"/>
          <w:lang w:val="sr-Cyrl-RS"/>
        </w:rPr>
        <w:t>ужалац услуге</w:t>
      </w:r>
      <w:r w:rsidRPr="009F4004">
        <w:rPr>
          <w:rFonts w:eastAsia="Calibri" w:cs="Arial"/>
        </w:rPr>
        <w:t xml:space="preserve">) </w:t>
      </w:r>
    </w:p>
    <w:p w14:paraId="20D178EB" w14:textId="77777777" w:rsidR="003A45FC" w:rsidRPr="009F4004" w:rsidRDefault="003A45FC" w:rsidP="0055795A">
      <w:pPr>
        <w:spacing w:before="0"/>
        <w:rPr>
          <w:rFonts w:cs="Arial"/>
        </w:rPr>
      </w:pPr>
    </w:p>
    <w:p w14:paraId="1F18A17F" w14:textId="77777777" w:rsidR="003A45FC" w:rsidRPr="009F4004" w:rsidRDefault="003A45FC" w:rsidP="0055795A">
      <w:pPr>
        <w:spacing w:before="0"/>
        <w:rPr>
          <w:rFonts w:eastAsia="Calibri" w:cs="Arial"/>
          <w:lang w:val="sr-Cyrl-BA"/>
        </w:rPr>
      </w:pPr>
      <w:r w:rsidRPr="009F4004">
        <w:rPr>
          <w:rFonts w:eastAsia="Calibri" w:cs="Arial"/>
        </w:rPr>
        <w:t>2а</w:t>
      </w:r>
      <w:proofErr w:type="gramStart"/>
      <w:r w:rsidRPr="009F4004">
        <w:rPr>
          <w:rFonts w:eastAsia="Calibri" w:cs="Arial"/>
        </w:rPr>
        <w:t>)_</w:t>
      </w:r>
      <w:proofErr w:type="gramEnd"/>
      <w:r w:rsidRPr="009F4004">
        <w:rPr>
          <w:rFonts w:eastAsia="Calibri" w:cs="Arial"/>
        </w:rPr>
        <w:t>_______________________________________из</w:t>
      </w:r>
      <w:r w:rsidRPr="009F4004">
        <w:rPr>
          <w:rFonts w:eastAsia="Calibri" w:cs="Arial"/>
        </w:rPr>
        <w:tab/>
        <w:t>_____________, улица</w:t>
      </w:r>
    </w:p>
    <w:p w14:paraId="0EF83B9D" w14:textId="77777777" w:rsidR="003A45FC" w:rsidRPr="009F4004" w:rsidRDefault="003A45FC" w:rsidP="0055795A">
      <w:pPr>
        <w:spacing w:before="0"/>
        <w:rPr>
          <w:rFonts w:eastAsia="Calibri" w:cs="Arial"/>
        </w:rPr>
      </w:pPr>
      <w:r w:rsidRPr="009F4004">
        <w:rPr>
          <w:rFonts w:eastAsia="Calibri" w:cs="Arial"/>
        </w:rPr>
        <w:t xml:space="preserve"> ___________________ </w:t>
      </w:r>
      <w:proofErr w:type="gramStart"/>
      <w:r w:rsidRPr="009F4004">
        <w:rPr>
          <w:rFonts w:eastAsia="Calibri" w:cs="Arial"/>
        </w:rPr>
        <w:t>бр</w:t>
      </w:r>
      <w:proofErr w:type="gramEnd"/>
      <w:r w:rsidRPr="009F4004">
        <w:rPr>
          <w:rFonts w:eastAsia="Calibri" w:cs="Arial"/>
        </w:rPr>
        <w:t xml:space="preserve">. ___, ПИБ: _____________, матични број _____________, </w:t>
      </w:r>
      <w:r w:rsidRPr="009F4004">
        <w:rPr>
          <w:rFonts w:cs="Arial"/>
        </w:rPr>
        <w:t xml:space="preserve">Текући рачун </w:t>
      </w:r>
      <w:r w:rsidRPr="009F4004">
        <w:rPr>
          <w:rFonts w:cs="Arial"/>
          <w:lang w:val="sr-Latn-RS"/>
        </w:rPr>
        <w:t>____________,</w:t>
      </w:r>
      <w:r w:rsidRPr="009F4004">
        <w:rPr>
          <w:rFonts w:cs="Arial"/>
        </w:rPr>
        <w:t xml:space="preserve"> </w:t>
      </w:r>
      <w:r w:rsidRPr="009F4004">
        <w:rPr>
          <w:rFonts w:cs="Arial"/>
          <w:lang w:val="sr-Cyrl-RS"/>
        </w:rPr>
        <w:t xml:space="preserve">банка </w:t>
      </w:r>
      <w:r w:rsidRPr="009F4004">
        <w:rPr>
          <w:rFonts w:cs="Arial"/>
        </w:rPr>
        <w:t>_____________</w:t>
      </w:r>
      <w:proofErr w:type="gramStart"/>
      <w:r w:rsidRPr="009F4004">
        <w:rPr>
          <w:rFonts w:cs="Arial"/>
        </w:rPr>
        <w:t xml:space="preserve">_ </w:t>
      </w:r>
      <w:r w:rsidRPr="009F4004">
        <w:rPr>
          <w:rFonts w:cs="Arial"/>
          <w:lang w:val="sr-Cyrl-RS"/>
        </w:rPr>
        <w:t>,</w:t>
      </w:r>
      <w:r w:rsidRPr="009F4004">
        <w:rPr>
          <w:rFonts w:eastAsia="Calibri" w:cs="Arial"/>
        </w:rPr>
        <w:t>кога</w:t>
      </w:r>
      <w:proofErr w:type="gramEnd"/>
      <w:r w:rsidRPr="009F4004">
        <w:rPr>
          <w:rFonts w:eastAsia="Calibri" w:cs="Arial"/>
        </w:rPr>
        <w:t xml:space="preserve"> заступа __________________________, (члан групе понуђача или подизвођач)</w:t>
      </w:r>
    </w:p>
    <w:p w14:paraId="6413AB88" w14:textId="77777777" w:rsidR="003A45FC" w:rsidRPr="009F4004" w:rsidRDefault="003A45FC" w:rsidP="0055795A">
      <w:pPr>
        <w:spacing w:before="0"/>
        <w:rPr>
          <w:rFonts w:eastAsia="Calibri" w:cs="Arial"/>
          <w:lang w:val="sr-Cyrl-BA"/>
        </w:rPr>
      </w:pPr>
      <w:r w:rsidRPr="009F4004">
        <w:rPr>
          <w:rFonts w:eastAsia="Calibri" w:cs="Arial"/>
        </w:rPr>
        <w:t>2б</w:t>
      </w:r>
      <w:proofErr w:type="gramStart"/>
      <w:r w:rsidRPr="009F4004">
        <w:rPr>
          <w:rFonts w:eastAsia="Calibri" w:cs="Arial"/>
        </w:rPr>
        <w:t>)_</w:t>
      </w:r>
      <w:proofErr w:type="gramEnd"/>
      <w:r w:rsidRPr="009F4004">
        <w:rPr>
          <w:rFonts w:eastAsia="Calibri" w:cs="Arial"/>
        </w:rPr>
        <w:t>______________________________________из</w:t>
      </w:r>
      <w:r w:rsidRPr="009F4004">
        <w:rPr>
          <w:rFonts w:eastAsia="Calibri" w:cs="Arial"/>
        </w:rPr>
        <w:tab/>
        <w:t>_____________, улица</w:t>
      </w:r>
    </w:p>
    <w:p w14:paraId="61A874C5" w14:textId="77777777" w:rsidR="003A45FC" w:rsidRPr="009F4004" w:rsidRDefault="003A45FC" w:rsidP="0055795A">
      <w:pPr>
        <w:spacing w:before="0"/>
        <w:rPr>
          <w:rFonts w:eastAsia="Calibri" w:cs="Arial"/>
        </w:rPr>
      </w:pPr>
      <w:r w:rsidRPr="009F4004">
        <w:rPr>
          <w:rFonts w:eastAsia="Calibri" w:cs="Arial"/>
        </w:rPr>
        <w:t xml:space="preserve"> ___________________ </w:t>
      </w:r>
      <w:proofErr w:type="gramStart"/>
      <w:r w:rsidRPr="009F4004">
        <w:rPr>
          <w:rFonts w:eastAsia="Calibri" w:cs="Arial"/>
        </w:rPr>
        <w:t>бр</w:t>
      </w:r>
      <w:proofErr w:type="gramEnd"/>
      <w:r w:rsidRPr="009F4004">
        <w:rPr>
          <w:rFonts w:eastAsia="Calibri" w:cs="Arial"/>
        </w:rPr>
        <w:t xml:space="preserve">. ___, ПИБ: _____________, матични број _____________, </w:t>
      </w:r>
    </w:p>
    <w:p w14:paraId="169486C8" w14:textId="77777777" w:rsidR="003A45FC" w:rsidRPr="009F4004" w:rsidRDefault="003A45FC" w:rsidP="0055795A">
      <w:pPr>
        <w:spacing w:before="0"/>
        <w:rPr>
          <w:rFonts w:eastAsia="Calibri" w:cs="Arial"/>
        </w:rPr>
      </w:pPr>
      <w:r w:rsidRPr="009F4004">
        <w:rPr>
          <w:rFonts w:cs="Arial"/>
        </w:rPr>
        <w:t xml:space="preserve">Текући рачун </w:t>
      </w:r>
      <w:r w:rsidRPr="009F4004">
        <w:rPr>
          <w:rFonts w:cs="Arial"/>
          <w:lang w:val="sr-Latn-RS"/>
        </w:rPr>
        <w:t>____________,</w:t>
      </w:r>
      <w:r w:rsidRPr="009F4004">
        <w:rPr>
          <w:rFonts w:cs="Arial"/>
        </w:rPr>
        <w:t xml:space="preserve"> </w:t>
      </w:r>
      <w:r w:rsidRPr="009F4004">
        <w:rPr>
          <w:rFonts w:cs="Arial"/>
          <w:lang w:val="sr-Cyrl-RS"/>
        </w:rPr>
        <w:t xml:space="preserve">банка </w:t>
      </w:r>
      <w:r w:rsidRPr="009F4004">
        <w:rPr>
          <w:rFonts w:cs="Arial"/>
        </w:rPr>
        <w:t>_____________</w:t>
      </w:r>
      <w:proofErr w:type="gramStart"/>
      <w:r w:rsidRPr="009F4004">
        <w:rPr>
          <w:rFonts w:cs="Arial"/>
        </w:rPr>
        <w:t xml:space="preserve">_ </w:t>
      </w:r>
      <w:r w:rsidRPr="009F4004">
        <w:rPr>
          <w:rFonts w:cs="Arial"/>
          <w:lang w:val="sr-Cyrl-RS"/>
        </w:rPr>
        <w:t>,</w:t>
      </w:r>
      <w:r w:rsidRPr="009F4004">
        <w:rPr>
          <w:rFonts w:eastAsia="Calibri" w:cs="Arial"/>
        </w:rPr>
        <w:t>кога</w:t>
      </w:r>
      <w:proofErr w:type="gramEnd"/>
      <w:r w:rsidRPr="009F4004">
        <w:rPr>
          <w:rFonts w:eastAsia="Calibri" w:cs="Arial"/>
        </w:rPr>
        <w:t xml:space="preserve">  заступа _______________________, (члан групе понуђача или подизвођач)</w:t>
      </w:r>
    </w:p>
    <w:p w14:paraId="5B0358A2" w14:textId="77777777" w:rsidR="003A45FC" w:rsidRPr="009F4004" w:rsidRDefault="003A45FC" w:rsidP="0055795A">
      <w:pPr>
        <w:spacing w:before="0"/>
        <w:rPr>
          <w:rFonts w:eastAsia="Calibri" w:cs="Arial"/>
        </w:rPr>
      </w:pPr>
    </w:p>
    <w:p w14:paraId="2A6C1E9D" w14:textId="77777777" w:rsidR="003A45FC" w:rsidRPr="009F4004" w:rsidRDefault="003A45FC" w:rsidP="0055795A">
      <w:pPr>
        <w:spacing w:before="0"/>
        <w:rPr>
          <w:rFonts w:cs="Arial"/>
        </w:rPr>
      </w:pPr>
      <w:r w:rsidRPr="009F4004">
        <w:rPr>
          <w:rFonts w:cs="Arial"/>
        </w:rPr>
        <w:t>(</w:t>
      </w:r>
      <w:proofErr w:type="gramStart"/>
      <w:r w:rsidRPr="009F4004">
        <w:rPr>
          <w:rFonts w:cs="Arial"/>
        </w:rPr>
        <w:t>у</w:t>
      </w:r>
      <w:proofErr w:type="gramEnd"/>
      <w:r w:rsidRPr="009F4004">
        <w:rPr>
          <w:rFonts w:cs="Arial"/>
        </w:rPr>
        <w:t xml:space="preserve"> даљем тексту заједно: стране)</w:t>
      </w:r>
    </w:p>
    <w:p w14:paraId="10DF25C2" w14:textId="77777777" w:rsidR="003A45FC" w:rsidRPr="009F4004" w:rsidRDefault="003A45FC" w:rsidP="0055795A">
      <w:pPr>
        <w:spacing w:before="0"/>
        <w:rPr>
          <w:rFonts w:cs="Arial"/>
        </w:rPr>
      </w:pPr>
    </w:p>
    <w:p w14:paraId="5BB84A35" w14:textId="77777777" w:rsidR="003A45FC" w:rsidRPr="009F4004" w:rsidRDefault="003A45FC" w:rsidP="0055795A">
      <w:pPr>
        <w:spacing w:before="0"/>
        <w:rPr>
          <w:rFonts w:cs="Arial"/>
        </w:rPr>
      </w:pPr>
      <w:proofErr w:type="gramStart"/>
      <w:r w:rsidRPr="009F4004">
        <w:rPr>
          <w:rFonts w:cs="Arial"/>
        </w:rPr>
        <w:t>закључиле</w:t>
      </w:r>
      <w:proofErr w:type="gramEnd"/>
      <w:r w:rsidRPr="009F4004">
        <w:rPr>
          <w:rFonts w:cs="Arial"/>
        </w:rPr>
        <w:t xml:space="preserve"> су у Београду, дана __________.године следећи:</w:t>
      </w:r>
    </w:p>
    <w:p w14:paraId="4803BF13" w14:textId="77777777" w:rsidR="003A45FC" w:rsidRPr="009F4004" w:rsidRDefault="003A45FC" w:rsidP="0055795A">
      <w:pPr>
        <w:spacing w:before="0"/>
        <w:rPr>
          <w:rFonts w:cs="Arial"/>
        </w:rPr>
      </w:pPr>
    </w:p>
    <w:p w14:paraId="52C6245A" w14:textId="77777777" w:rsidR="00AF4529" w:rsidRPr="009F4004" w:rsidRDefault="00AF4529" w:rsidP="0055795A">
      <w:pPr>
        <w:tabs>
          <w:tab w:val="left" w:pos="567"/>
        </w:tabs>
        <w:spacing w:before="0"/>
        <w:jc w:val="center"/>
        <w:rPr>
          <w:rFonts w:eastAsia="Calibri" w:cs="Arial"/>
          <w:b/>
          <w:noProof/>
          <w:lang w:val="sr-Latn-RS"/>
        </w:rPr>
      </w:pPr>
      <w:r w:rsidRPr="009F4004">
        <w:rPr>
          <w:rFonts w:eastAsia="Calibri" w:cs="Arial"/>
          <w:b/>
          <w:noProof/>
        </w:rPr>
        <w:t xml:space="preserve">ОКВИРНИ СПОРАЗУМ </w:t>
      </w:r>
      <w:r w:rsidRPr="009F4004">
        <w:rPr>
          <w:rFonts w:eastAsia="Calibri" w:cs="Arial"/>
          <w:b/>
          <w:noProof/>
          <w:lang w:val="sr-Cyrl-RS"/>
        </w:rPr>
        <w:t>О ПРУЖАЊУ УСЛУГ</w:t>
      </w:r>
      <w:r w:rsidRPr="009F4004">
        <w:rPr>
          <w:rFonts w:eastAsia="Calibri" w:cs="Arial"/>
          <w:b/>
          <w:noProof/>
          <w:lang w:val="sr-Latn-RS"/>
        </w:rPr>
        <w:t>A</w:t>
      </w:r>
    </w:p>
    <w:p w14:paraId="166D727B" w14:textId="77777777" w:rsidR="00C1629A" w:rsidRPr="009F4004" w:rsidRDefault="00A61B24" w:rsidP="0055795A">
      <w:pPr>
        <w:tabs>
          <w:tab w:val="left" w:pos="567"/>
        </w:tabs>
        <w:spacing w:before="0"/>
        <w:jc w:val="center"/>
        <w:rPr>
          <w:rFonts w:eastAsia="Calibri" w:cs="Arial"/>
          <w:b/>
          <w:noProof/>
          <w:lang w:val="sr-Cyrl-RS"/>
        </w:rPr>
      </w:pPr>
      <w:r w:rsidRPr="009F4004">
        <w:rPr>
          <w:rFonts w:eastAsia="Calibri" w:cs="Arial"/>
          <w:b/>
          <w:noProof/>
          <w:lang w:val="sr-Cyrl-RS"/>
        </w:rPr>
        <w:t xml:space="preserve">УСЛУГА ИЗРАДЕ ЛЕГИТИМАЦИЈА, ШТАМПАЊЕ СПЕЦИФИЧНИХ ОБРАЗАЦА И ДР., ЗА ПОСЛОВЕ ОЧИТАВАЊА, ОБРАЧУНА И НАПЛАТЕ ПОТРАЖИВАЊА, ЗА ПОТРЕБЕ ТЦ ЈП ЕПС  </w:t>
      </w:r>
      <w:r w:rsidR="00C1629A" w:rsidRPr="009F4004">
        <w:rPr>
          <w:rFonts w:eastAsia="Calibri" w:cs="Arial"/>
          <w:b/>
          <w:noProof/>
          <w:lang w:val="sr-Cyrl-RS"/>
        </w:rPr>
        <w:t xml:space="preserve"> </w:t>
      </w:r>
    </w:p>
    <w:p w14:paraId="7FCD8DBB" w14:textId="77777777" w:rsidR="003A45FC" w:rsidRPr="009F4004" w:rsidRDefault="003A45FC" w:rsidP="0055795A">
      <w:pPr>
        <w:spacing w:before="0"/>
        <w:rPr>
          <w:rFonts w:cs="Arial"/>
        </w:rPr>
      </w:pPr>
    </w:p>
    <w:p w14:paraId="0BC32FDB" w14:textId="77777777" w:rsidR="003A45FC" w:rsidRPr="009F4004" w:rsidRDefault="003A45FC" w:rsidP="0055795A">
      <w:pPr>
        <w:spacing w:before="0"/>
        <w:rPr>
          <w:rFonts w:cs="Arial"/>
        </w:rPr>
      </w:pPr>
      <w:r w:rsidRPr="009F4004">
        <w:rPr>
          <w:rFonts w:cs="Arial"/>
        </w:rPr>
        <w:t>Уговорне стране констатују:</w:t>
      </w:r>
    </w:p>
    <w:p w14:paraId="5A0F8DD8" w14:textId="77777777" w:rsidR="003A45FC" w:rsidRPr="009F4004" w:rsidRDefault="00AF4529" w:rsidP="0055795A">
      <w:pPr>
        <w:spacing w:before="0"/>
        <w:rPr>
          <w:rFonts w:cs="Arial"/>
          <w:lang w:val="ru-RU"/>
        </w:rPr>
      </w:pPr>
      <w:r w:rsidRPr="009F4004">
        <w:rPr>
          <w:rFonts w:cs="Arial"/>
          <w:lang w:val="ru-RU"/>
        </w:rPr>
        <w:t xml:space="preserve">- </w:t>
      </w:r>
      <w:r w:rsidR="003A45FC" w:rsidRPr="009F4004">
        <w:rPr>
          <w:rFonts w:cs="Arial"/>
          <w:lang w:val="ru-RU"/>
        </w:rPr>
        <w:t>да је Наручилац</w:t>
      </w:r>
      <w:r w:rsidRPr="009F4004">
        <w:rPr>
          <w:rFonts w:cs="Arial"/>
          <w:lang w:val="ru-RU"/>
        </w:rPr>
        <w:t xml:space="preserve"> (у даљем тексту: Корисник услуге)</w:t>
      </w:r>
      <w:r w:rsidR="003A45FC" w:rsidRPr="009F4004">
        <w:rPr>
          <w:rFonts w:cs="Arial"/>
          <w:lang w:val="ru-RU"/>
        </w:rPr>
        <w:t xml:space="preserve"> у складу са Конкурсном документацијом а сагласно члану 3</w:t>
      </w:r>
      <w:r w:rsidR="003A45FC" w:rsidRPr="009F4004">
        <w:rPr>
          <w:rFonts w:cs="Arial"/>
          <w:lang w:val="sr-Cyrl-RS"/>
        </w:rPr>
        <w:t>2</w:t>
      </w:r>
      <w:r w:rsidR="003A45FC" w:rsidRPr="009F4004">
        <w:rPr>
          <w:rFonts w:cs="Arial"/>
          <w:lang w:val="ru-RU"/>
        </w:rPr>
        <w:t xml:space="preserve">. </w:t>
      </w:r>
      <w:r w:rsidR="003A45FC" w:rsidRPr="009F4004">
        <w:rPr>
          <w:rFonts w:cs="Arial"/>
          <w:lang w:val="sr-Cyrl-RS"/>
        </w:rPr>
        <w:t>и 40.</w:t>
      </w:r>
      <w:r w:rsidR="003A45FC" w:rsidRPr="009F4004">
        <w:rPr>
          <w:rFonts w:cs="Arial"/>
          <w:lang w:val="ru-RU"/>
        </w:rPr>
        <w:t xml:space="preserve">Закона о јавним набавкама („Сл.гласник РС“, бр.124/2012,14/2015 и 68/2015) (даље Закон) спровео </w:t>
      </w:r>
      <w:r w:rsidR="003A45FC" w:rsidRPr="009F4004">
        <w:rPr>
          <w:rFonts w:cs="Arial"/>
          <w:lang w:val="sr-Cyrl-RS"/>
        </w:rPr>
        <w:t xml:space="preserve">отворени </w:t>
      </w:r>
      <w:r w:rsidR="003A45FC" w:rsidRPr="009F4004">
        <w:rPr>
          <w:rFonts w:cs="Arial"/>
          <w:lang w:val="ru-RU"/>
        </w:rPr>
        <w:t>поступак</w:t>
      </w:r>
      <w:r w:rsidR="003A45FC" w:rsidRPr="009F4004">
        <w:rPr>
          <w:rFonts w:cs="Arial"/>
          <w:lang w:val="sr-Cyrl-RS"/>
        </w:rPr>
        <w:t xml:space="preserve"> </w:t>
      </w:r>
      <w:r w:rsidR="003A45FC" w:rsidRPr="009F4004">
        <w:rPr>
          <w:rFonts w:cs="Arial"/>
          <w:lang w:val="ru-RU"/>
        </w:rPr>
        <w:t xml:space="preserve">јавне набавке </w:t>
      </w:r>
      <w:r w:rsidR="003A45FC" w:rsidRPr="009F4004">
        <w:rPr>
          <w:rFonts w:cs="Arial"/>
          <w:lang w:val="sr-Cyrl-RS"/>
        </w:rPr>
        <w:t>ради закључења оквирног споразума са једним</w:t>
      </w:r>
      <w:r w:rsidR="003A45FC" w:rsidRPr="009F4004">
        <w:rPr>
          <w:rFonts w:cs="Arial"/>
          <w:color w:val="00B0F0"/>
          <w:lang w:val="sr-Cyrl-RS"/>
        </w:rPr>
        <w:t xml:space="preserve"> </w:t>
      </w:r>
      <w:r w:rsidR="003A45FC" w:rsidRPr="009F4004">
        <w:rPr>
          <w:rFonts w:cs="Arial"/>
          <w:lang w:val="sr-Cyrl-RS"/>
        </w:rPr>
        <w:t>понуђачем</w:t>
      </w:r>
      <w:r w:rsidR="003A45FC" w:rsidRPr="009F4004">
        <w:rPr>
          <w:rFonts w:cs="Arial"/>
          <w:color w:val="00B0F0"/>
          <w:lang w:val="sr-Cyrl-RS"/>
        </w:rPr>
        <w:t xml:space="preserve"> </w:t>
      </w:r>
      <w:r w:rsidR="003A45FC" w:rsidRPr="009F4004">
        <w:rPr>
          <w:rFonts w:cs="Arial"/>
          <w:lang w:val="sr-Cyrl-RS"/>
        </w:rPr>
        <w:t>на период до две</w:t>
      </w:r>
      <w:r w:rsidR="003A45FC" w:rsidRPr="009F4004">
        <w:rPr>
          <w:rFonts w:cs="Arial"/>
          <w:color w:val="00B0F0"/>
          <w:lang w:val="sr-Cyrl-RS"/>
        </w:rPr>
        <w:t xml:space="preserve"> </w:t>
      </w:r>
      <w:r w:rsidR="003A45FC" w:rsidRPr="009F4004">
        <w:rPr>
          <w:rFonts w:cs="Arial"/>
          <w:lang w:val="sr-Cyrl-RS"/>
        </w:rPr>
        <w:t xml:space="preserve">године </w:t>
      </w:r>
      <w:r w:rsidRPr="009F4004">
        <w:rPr>
          <w:rFonts w:cs="Arial"/>
          <w:lang w:val="ru-RU"/>
        </w:rPr>
        <w:t xml:space="preserve">бр. </w:t>
      </w:r>
      <w:r w:rsidR="009B61D6" w:rsidRPr="009F4004">
        <w:rPr>
          <w:rFonts w:cs="Arial"/>
          <w:lang w:val="sr-Latn-RS"/>
        </w:rPr>
        <w:t>JН/</w:t>
      </w:r>
      <w:r w:rsidR="00531C6D" w:rsidRPr="009F4004">
        <w:rPr>
          <w:rFonts w:cs="Arial"/>
          <w:lang w:val="sr-Cyrl-RS"/>
        </w:rPr>
        <w:t>7000/0047</w:t>
      </w:r>
      <w:r w:rsidR="009B61D6" w:rsidRPr="009F4004">
        <w:rPr>
          <w:rFonts w:cs="Arial"/>
          <w:lang w:val="sr-Latn-RS"/>
        </w:rPr>
        <w:t>/2017</w:t>
      </w:r>
      <w:r w:rsidR="00C1629A" w:rsidRPr="009F4004">
        <w:rPr>
          <w:rFonts w:cs="Arial"/>
          <w:lang w:val="sr-Cyrl-RS"/>
        </w:rPr>
        <w:t xml:space="preserve"> </w:t>
      </w:r>
      <w:r w:rsidR="003A45FC" w:rsidRPr="009F4004">
        <w:rPr>
          <w:rFonts w:cs="Arial"/>
          <w:lang w:val="ru-RU"/>
        </w:rPr>
        <w:t xml:space="preserve">ради набавке услуга и то </w:t>
      </w:r>
      <w:r w:rsidRPr="009F4004">
        <w:rPr>
          <w:rFonts w:cs="Arial"/>
          <w:lang w:val="ru-RU"/>
        </w:rPr>
        <w:t>''</w:t>
      </w:r>
      <w:r w:rsidR="00A61B24" w:rsidRPr="009F4004">
        <w:rPr>
          <w:rFonts w:cs="Arial"/>
          <w:lang w:val="ru-RU"/>
        </w:rPr>
        <w:t xml:space="preserve">Услуга израде легитимација, штампање специфичних образаца и др., за послове очитавања, обрачуна и наплате потраживања, за потребе ТЦ ЈП ЕПС  </w:t>
      </w:r>
      <w:r w:rsidRPr="009F4004">
        <w:rPr>
          <w:rFonts w:cs="Arial"/>
          <w:lang w:val="ru-RU"/>
        </w:rPr>
        <w:t>''.</w:t>
      </w:r>
    </w:p>
    <w:p w14:paraId="21C17488" w14:textId="77777777" w:rsidR="003A45FC" w:rsidRPr="009F4004" w:rsidRDefault="00AF4529" w:rsidP="0055795A">
      <w:pPr>
        <w:spacing w:before="0"/>
        <w:rPr>
          <w:rFonts w:cs="Arial"/>
          <w:lang w:val="ru-RU"/>
        </w:rPr>
      </w:pPr>
      <w:r w:rsidRPr="009F4004">
        <w:rPr>
          <w:rFonts w:cs="Arial"/>
          <w:lang w:val="ru-RU"/>
        </w:rPr>
        <w:t>-</w:t>
      </w:r>
      <w:r w:rsidR="003A45FC" w:rsidRPr="009F4004">
        <w:rPr>
          <w:rFonts w:cs="Arial"/>
          <w:lang w:val="ru-RU"/>
        </w:rPr>
        <w:t xml:space="preserve">да је Позив за подношење понуда у вези предметне јавне набавке објављен на Порталу јавних набавки дана_____________, као и на интернет страници Наручиоца и на </w:t>
      </w:r>
      <w:r w:rsidR="003A45FC" w:rsidRPr="009F4004">
        <w:rPr>
          <w:rFonts w:cs="Arial"/>
          <w:lang w:val="sr-Cyrl-RS"/>
        </w:rPr>
        <w:t>П</w:t>
      </w:r>
      <w:r w:rsidR="003A45FC" w:rsidRPr="009F4004">
        <w:rPr>
          <w:rFonts w:cs="Arial"/>
          <w:lang w:val="ru-RU"/>
        </w:rPr>
        <w:t>орталу Службених гласила и база прописа</w:t>
      </w:r>
      <w:r w:rsidR="003A45FC" w:rsidRPr="009F4004">
        <w:rPr>
          <w:rFonts w:cs="Arial"/>
          <w:lang w:val="sr-Cyrl-RS"/>
        </w:rPr>
        <w:t>.</w:t>
      </w:r>
    </w:p>
    <w:p w14:paraId="15A04FD0" w14:textId="77777777" w:rsidR="00AF4529" w:rsidRPr="009F4004" w:rsidRDefault="00AF4529" w:rsidP="0055795A">
      <w:pPr>
        <w:spacing w:before="0"/>
        <w:rPr>
          <w:rFonts w:eastAsia="Arial Unicode MS" w:cs="Arial"/>
          <w:lang w:val="sr-Cyrl-CS"/>
        </w:rPr>
      </w:pPr>
      <w:r w:rsidRPr="009F4004">
        <w:rPr>
          <w:rFonts w:cs="Arial"/>
          <w:lang w:val="ru-RU"/>
        </w:rPr>
        <w:t>-</w:t>
      </w:r>
      <w:r w:rsidRPr="009F4004">
        <w:rPr>
          <w:rFonts w:eastAsia="Arial Unicode MS" w:cs="Arial"/>
        </w:rPr>
        <w:t xml:space="preserve"> </w:t>
      </w:r>
      <w:r w:rsidRPr="009F4004">
        <w:rPr>
          <w:rFonts w:eastAsia="Arial Unicode MS" w:cs="Arial"/>
          <w:lang w:val="sr-Cyrl-RS"/>
        </w:rPr>
        <w:t>н</w:t>
      </w:r>
      <w:r w:rsidRPr="009F4004">
        <w:rPr>
          <w:rFonts w:eastAsia="Arial Unicode MS" w:cs="Arial"/>
          <w:lang w:val="sr-Cyrl-CS"/>
        </w:rPr>
        <w:t xml:space="preserve">а основу Позива за подношење понуда објављеног на Порталу јавних набавки, Порталу службених гласила Републике Србије и база прописа, и на интернет страници Наручиоца,  од </w:t>
      </w:r>
      <w:r w:rsidRPr="009F4004">
        <w:rPr>
          <w:rFonts w:eastAsia="Arial Unicode MS" w:cs="Arial"/>
        </w:rPr>
        <w:t>______</w:t>
      </w:r>
      <w:r w:rsidRPr="009F4004">
        <w:rPr>
          <w:rFonts w:eastAsia="Arial Unicode MS" w:cs="Arial"/>
          <w:lang w:val="sr-Cyrl-CS"/>
        </w:rPr>
        <w:t xml:space="preserve">. године, </w:t>
      </w:r>
      <w:r w:rsidRPr="009F4004">
        <w:rPr>
          <w:rFonts w:eastAsia="Arial Unicode MS" w:cs="Arial"/>
        </w:rPr>
        <w:t>Понуђач</w:t>
      </w:r>
      <w:r w:rsidRPr="009F4004">
        <w:rPr>
          <w:rFonts w:eastAsia="Arial Unicode MS" w:cs="Arial"/>
          <w:color w:val="FF0000"/>
        </w:rPr>
        <w:t xml:space="preserve"> </w:t>
      </w:r>
      <w:r w:rsidRPr="009F4004">
        <w:rPr>
          <w:rFonts w:eastAsia="Arial Unicode MS" w:cs="Arial"/>
          <w:lang w:val="sr-Cyrl-CS"/>
        </w:rPr>
        <w:t>(</w:t>
      </w:r>
      <w:r w:rsidRPr="009F4004">
        <w:rPr>
          <w:rFonts w:eastAsia="Arial Unicode MS" w:cs="Arial"/>
        </w:rPr>
        <w:t xml:space="preserve"> даљем тексту: </w:t>
      </w:r>
      <w:r w:rsidRPr="009F4004">
        <w:rPr>
          <w:rFonts w:eastAsia="Arial Unicode MS" w:cs="Arial"/>
          <w:lang w:val="sr-Cyrl-RS"/>
        </w:rPr>
        <w:t>Пружалац услуге</w:t>
      </w:r>
      <w:r w:rsidRPr="009F4004">
        <w:rPr>
          <w:rFonts w:eastAsia="Arial Unicode MS" w:cs="Arial"/>
        </w:rPr>
        <w:t xml:space="preserve">) је </w:t>
      </w:r>
      <w:r w:rsidRPr="009F4004">
        <w:rPr>
          <w:rFonts w:eastAsia="Arial Unicode MS" w:cs="Arial"/>
          <w:lang w:val="sr-Cyrl-CS"/>
        </w:rPr>
        <w:t>доставио понуду број:______________ од  ____________ године (у даљем тексту: Понуда). (</w:t>
      </w:r>
      <w:r w:rsidRPr="009F4004">
        <w:rPr>
          <w:rFonts w:eastAsia="Arial Unicode MS" w:cs="Arial"/>
          <w:i/>
          <w:lang w:val="sr-Cyrl-CS"/>
        </w:rPr>
        <w:t>уписује Пружалац услуге</w:t>
      </w:r>
      <w:r w:rsidRPr="009F4004">
        <w:rPr>
          <w:rFonts w:eastAsia="Arial Unicode MS" w:cs="Arial"/>
          <w:lang w:val="sr-Cyrl-CS"/>
        </w:rPr>
        <w:t>).</w:t>
      </w:r>
    </w:p>
    <w:p w14:paraId="4222A033" w14:textId="77777777" w:rsidR="003A45FC" w:rsidRPr="009F4004" w:rsidRDefault="00AF4529" w:rsidP="0055795A">
      <w:pPr>
        <w:spacing w:before="0"/>
        <w:rPr>
          <w:rFonts w:cs="Arial"/>
          <w:lang w:val="ru-RU"/>
        </w:rPr>
      </w:pPr>
      <w:r w:rsidRPr="009F4004">
        <w:rPr>
          <w:rFonts w:cs="Arial"/>
          <w:lang w:val="ru-RU"/>
        </w:rPr>
        <w:t xml:space="preserve">- </w:t>
      </w:r>
      <w:r w:rsidR="003A45FC" w:rsidRPr="009F4004">
        <w:rPr>
          <w:rFonts w:cs="Arial"/>
          <w:lang w:val="ru-RU"/>
        </w:rPr>
        <w:t xml:space="preserve">да је </w:t>
      </w:r>
      <w:r w:rsidRPr="009F4004">
        <w:rPr>
          <w:rFonts w:cs="Arial"/>
          <w:lang w:val="ru-RU"/>
        </w:rPr>
        <w:t>Корисник услуге</w:t>
      </w:r>
      <w:r w:rsidR="003A45FC" w:rsidRPr="009F4004">
        <w:rPr>
          <w:rFonts w:cs="Arial"/>
          <w:lang w:val="ru-RU"/>
        </w:rPr>
        <w:t xml:space="preserve"> својом Одлуком о </w:t>
      </w:r>
      <w:r w:rsidR="003A45FC" w:rsidRPr="009F4004">
        <w:rPr>
          <w:rFonts w:cs="Arial"/>
          <w:lang w:val="sr-Cyrl-RS"/>
        </w:rPr>
        <w:t>закључењу оквирног споразума</w:t>
      </w:r>
      <w:r w:rsidR="00C1629A" w:rsidRPr="009F4004">
        <w:rPr>
          <w:rFonts w:cs="Arial"/>
          <w:lang w:val="sr-Cyrl-RS"/>
        </w:rPr>
        <w:t xml:space="preserve"> за Партију _____ ЈП ЕПС</w:t>
      </w:r>
      <w:r w:rsidR="003A45FC" w:rsidRPr="009F4004">
        <w:rPr>
          <w:rFonts w:cs="Arial"/>
          <w:lang w:val="ru-RU"/>
        </w:rPr>
        <w:t xml:space="preserve"> бр. ____________ од __.__.___. године изабрао понуду </w:t>
      </w:r>
      <w:r w:rsidRPr="009F4004">
        <w:rPr>
          <w:rFonts w:cs="Arial"/>
          <w:lang w:val="ru-RU"/>
        </w:rPr>
        <w:t>Пружаоца услуге</w:t>
      </w:r>
    </w:p>
    <w:p w14:paraId="4568A2DD" w14:textId="77777777" w:rsidR="003A45FC" w:rsidRPr="009F4004" w:rsidRDefault="00AF4529" w:rsidP="0055795A">
      <w:pPr>
        <w:spacing w:before="0"/>
        <w:rPr>
          <w:rFonts w:cs="Arial"/>
          <w:lang w:val="ru-RU"/>
        </w:rPr>
      </w:pPr>
      <w:r w:rsidRPr="009F4004">
        <w:rPr>
          <w:rFonts w:cs="Arial"/>
          <w:lang w:val="sr-Cyrl-RS"/>
        </w:rPr>
        <w:lastRenderedPageBreak/>
        <w:t xml:space="preserve">- </w:t>
      </w:r>
      <w:r w:rsidR="003A45FC" w:rsidRPr="009F4004">
        <w:rPr>
          <w:rFonts w:cs="Arial"/>
          <w:lang w:val="sr-Cyrl-RS"/>
        </w:rPr>
        <w:t>да овај Оквирни споразум не представља обавезу Корисника услуге</w:t>
      </w:r>
    </w:p>
    <w:p w14:paraId="5A3CC60F" w14:textId="75E0E684" w:rsidR="003A45FC" w:rsidRPr="009F4004" w:rsidRDefault="00AF4529" w:rsidP="0055795A">
      <w:pPr>
        <w:spacing w:before="0"/>
        <w:rPr>
          <w:rFonts w:cs="Arial"/>
          <w:lang w:val="ru-RU"/>
        </w:rPr>
      </w:pPr>
      <w:r w:rsidRPr="009F4004">
        <w:rPr>
          <w:rFonts w:cs="Arial"/>
          <w:lang w:val="sr-Cyrl-RS"/>
        </w:rPr>
        <w:t xml:space="preserve">- </w:t>
      </w:r>
      <w:r w:rsidR="00C85FEE" w:rsidRPr="009F4004">
        <w:rPr>
          <w:rFonts w:cs="Arial"/>
          <w:lang w:val="sr-Cyrl-RS"/>
        </w:rPr>
        <w:t>да обавезе настају</w:t>
      </w:r>
      <w:r w:rsidR="003A45FC" w:rsidRPr="009F4004">
        <w:rPr>
          <w:rFonts w:cs="Arial"/>
          <w:lang w:val="sr-Cyrl-RS"/>
        </w:rPr>
        <w:t xml:space="preserve"> </w:t>
      </w:r>
      <w:r w:rsidR="00C85FEE" w:rsidRPr="009F4004">
        <w:rPr>
          <w:rFonts w:cs="Arial"/>
          <w:lang w:val="sr-Cyrl-RS"/>
        </w:rPr>
        <w:t xml:space="preserve">по основу закљученог Уговора </w:t>
      </w:r>
      <w:r w:rsidR="003A45FC" w:rsidRPr="009F4004">
        <w:rPr>
          <w:rFonts w:cs="Arial"/>
          <w:lang w:val="sr-Cyrl-RS"/>
        </w:rPr>
        <w:t>на основу Оквирног споразума</w:t>
      </w:r>
      <w:r w:rsidR="00C85FEE" w:rsidRPr="009F4004">
        <w:rPr>
          <w:rFonts w:cs="Arial"/>
          <w:lang w:val="sr-Cyrl-RS"/>
        </w:rPr>
        <w:t>.</w:t>
      </w:r>
    </w:p>
    <w:p w14:paraId="68871C1E" w14:textId="77777777" w:rsidR="003A45FC" w:rsidRPr="009F4004" w:rsidRDefault="003A45FC" w:rsidP="0055795A">
      <w:pPr>
        <w:spacing w:before="0"/>
        <w:rPr>
          <w:rFonts w:cs="Arial"/>
          <w:lang w:val="sr-Cyrl-BA"/>
        </w:rPr>
      </w:pPr>
    </w:p>
    <w:p w14:paraId="224E8F9B" w14:textId="77777777" w:rsidR="00A779FE" w:rsidRPr="009F4004" w:rsidRDefault="00A779FE" w:rsidP="0055795A">
      <w:pPr>
        <w:spacing w:before="0"/>
        <w:rPr>
          <w:rFonts w:cs="Arial"/>
          <w:lang w:val="sr-Cyrl-BA"/>
        </w:rPr>
      </w:pPr>
    </w:p>
    <w:p w14:paraId="3AE7E595" w14:textId="77777777" w:rsidR="003A45FC" w:rsidRPr="009F4004" w:rsidRDefault="003A45FC" w:rsidP="0055795A">
      <w:pPr>
        <w:spacing w:before="0"/>
        <w:rPr>
          <w:rFonts w:cs="Arial"/>
          <w:b/>
          <w:lang w:val="sr-Cyrl-RS"/>
        </w:rPr>
      </w:pPr>
      <w:proofErr w:type="gramStart"/>
      <w:r w:rsidRPr="009F4004">
        <w:rPr>
          <w:rFonts w:cs="Arial"/>
          <w:b/>
        </w:rPr>
        <w:t xml:space="preserve">ПРЕДМЕТ  </w:t>
      </w:r>
      <w:r w:rsidRPr="009F4004">
        <w:rPr>
          <w:rFonts w:cs="Arial"/>
          <w:b/>
          <w:lang w:val="sr-Cyrl-RS"/>
        </w:rPr>
        <w:t>ОКВИРНОГ</w:t>
      </w:r>
      <w:proofErr w:type="gramEnd"/>
      <w:r w:rsidRPr="009F4004">
        <w:rPr>
          <w:rFonts w:cs="Arial"/>
          <w:b/>
          <w:lang w:val="sr-Cyrl-RS"/>
        </w:rPr>
        <w:t xml:space="preserve"> СПОРАЗУМА</w:t>
      </w:r>
    </w:p>
    <w:p w14:paraId="6D5F4869" w14:textId="77777777" w:rsidR="003A45FC" w:rsidRPr="009F4004" w:rsidRDefault="003A45FC" w:rsidP="0055795A">
      <w:pPr>
        <w:spacing w:before="0"/>
        <w:jc w:val="center"/>
        <w:rPr>
          <w:rFonts w:cs="Arial"/>
          <w:b/>
        </w:rPr>
      </w:pPr>
      <w:r w:rsidRPr="009F4004">
        <w:rPr>
          <w:rFonts w:cs="Arial"/>
          <w:b/>
        </w:rPr>
        <w:t>Члан 1.</w:t>
      </w:r>
    </w:p>
    <w:p w14:paraId="7B69E8B0" w14:textId="4FF84140" w:rsidR="003A45FC" w:rsidRPr="009F4004" w:rsidRDefault="003A45FC" w:rsidP="0055795A">
      <w:pPr>
        <w:spacing w:before="0"/>
        <w:rPr>
          <w:rFonts w:eastAsia="Calibri" w:cs="Arial"/>
          <w:lang w:val="sr-Cyrl-RS"/>
        </w:rPr>
      </w:pPr>
      <w:r w:rsidRPr="009F4004">
        <w:rPr>
          <w:rFonts w:eastAsia="Calibri" w:cs="Arial"/>
          <w:lang w:val="ru-RU"/>
        </w:rPr>
        <w:t xml:space="preserve">Предмет овог Оквирног споразума о пружању услуга (даље: Оквирни споразум) је утврђивање услова за </w:t>
      </w:r>
      <w:r w:rsidR="00225AC4" w:rsidRPr="009F4004">
        <w:rPr>
          <w:rFonts w:eastAsia="Calibri" w:cs="Arial"/>
          <w:lang w:val="ru-RU"/>
        </w:rPr>
        <w:t>закључење појединачних уговора</w:t>
      </w:r>
      <w:r w:rsidRPr="009F4004">
        <w:rPr>
          <w:rFonts w:eastAsia="Calibri" w:cs="Arial"/>
          <w:lang w:val="ru-RU"/>
        </w:rPr>
        <w:t xml:space="preserve"> за извршење услуга</w:t>
      </w:r>
      <w:r w:rsidR="000462B7" w:rsidRPr="009F4004">
        <w:rPr>
          <w:rFonts w:eastAsia="Calibri" w:cs="Arial"/>
        </w:rPr>
        <w:t xml:space="preserve"> </w:t>
      </w:r>
      <w:r w:rsidR="00531C6D" w:rsidRPr="009F4004">
        <w:rPr>
          <w:rFonts w:eastAsia="Calibri" w:cs="Arial"/>
        </w:rPr>
        <w:t xml:space="preserve">израде легитимација, штампање специфичних образаца и др., </w:t>
      </w:r>
      <w:proofErr w:type="gramStart"/>
      <w:r w:rsidR="00531C6D" w:rsidRPr="009F4004">
        <w:rPr>
          <w:rFonts w:eastAsia="Calibri" w:cs="Arial"/>
        </w:rPr>
        <w:t>за</w:t>
      </w:r>
      <w:proofErr w:type="gramEnd"/>
      <w:r w:rsidR="00531C6D" w:rsidRPr="009F4004">
        <w:rPr>
          <w:rFonts w:eastAsia="Calibri" w:cs="Arial"/>
        </w:rPr>
        <w:t xml:space="preserve"> послове очитавања, обрачуна и наплате потраживања, за потребе ТЦ ЈП ЕПС</w:t>
      </w:r>
      <w:r w:rsidR="000462B7" w:rsidRPr="009F4004">
        <w:rPr>
          <w:rFonts w:eastAsia="Calibri" w:cs="Arial"/>
        </w:rPr>
        <w:t xml:space="preserve"> ( у даљем тексту: </w:t>
      </w:r>
      <w:r w:rsidR="000462B7" w:rsidRPr="009F4004">
        <w:rPr>
          <w:rFonts w:eastAsia="Calibri" w:cs="Arial"/>
          <w:lang w:val="sr-Cyrl-RS"/>
        </w:rPr>
        <w:t>Услуге)</w:t>
      </w:r>
      <w:r w:rsidRPr="009F4004">
        <w:rPr>
          <w:rFonts w:eastAsia="Calibri" w:cs="Arial"/>
          <w:lang w:val="sr-Cyrl-RS"/>
        </w:rPr>
        <w:t>.</w:t>
      </w:r>
    </w:p>
    <w:p w14:paraId="2910B494" w14:textId="77777777" w:rsidR="003A45FC" w:rsidRPr="009F4004" w:rsidRDefault="003A45FC" w:rsidP="0055795A">
      <w:pPr>
        <w:spacing w:before="0"/>
        <w:rPr>
          <w:rFonts w:eastAsia="Calibri" w:cs="Arial"/>
        </w:rPr>
      </w:pPr>
      <w:r w:rsidRPr="009F4004">
        <w:rPr>
          <w:rFonts w:eastAsia="Calibri" w:cs="Arial"/>
        </w:rPr>
        <w:t>Пр</w:t>
      </w:r>
      <w:r w:rsidRPr="009F4004">
        <w:rPr>
          <w:rFonts w:eastAsia="Calibri" w:cs="Arial"/>
          <w:lang w:val="sr-Cyrl-RS"/>
        </w:rPr>
        <w:t xml:space="preserve">ужалац </w:t>
      </w:r>
      <w:r w:rsidR="000462B7" w:rsidRPr="009F4004">
        <w:rPr>
          <w:rFonts w:eastAsia="Calibri" w:cs="Arial"/>
          <w:lang w:val="sr-Cyrl-RS"/>
        </w:rPr>
        <w:t xml:space="preserve">услуге </w:t>
      </w:r>
      <w:r w:rsidRPr="009F4004">
        <w:rPr>
          <w:rFonts w:eastAsia="Calibri" w:cs="Arial"/>
        </w:rPr>
        <w:t>се обавезује да за потребе К</w:t>
      </w:r>
      <w:r w:rsidRPr="009F4004">
        <w:rPr>
          <w:rFonts w:eastAsia="Calibri" w:cs="Arial"/>
          <w:lang w:val="sr-Cyrl-RS"/>
        </w:rPr>
        <w:t>орисника</w:t>
      </w:r>
      <w:r w:rsidR="00B55420" w:rsidRPr="009F4004">
        <w:rPr>
          <w:rFonts w:eastAsia="Calibri" w:cs="Arial"/>
          <w:lang w:val="sr-Cyrl-RS"/>
        </w:rPr>
        <w:t xml:space="preserve"> услуге</w:t>
      </w:r>
      <w:r w:rsidRPr="009F4004">
        <w:rPr>
          <w:rFonts w:eastAsia="Calibri" w:cs="Arial"/>
          <w:lang w:val="sr-Cyrl-RS"/>
        </w:rPr>
        <w:t xml:space="preserve">, по настанку истих, а на основу </w:t>
      </w:r>
      <w:r w:rsidR="00225AC4" w:rsidRPr="009F4004">
        <w:rPr>
          <w:rFonts w:eastAsia="Calibri" w:cs="Arial"/>
          <w:lang w:val="sr-Cyrl-RS"/>
        </w:rPr>
        <w:t>закључених појединачних уговора</w:t>
      </w:r>
      <w:r w:rsidRPr="009F4004">
        <w:rPr>
          <w:rFonts w:eastAsia="Calibri" w:cs="Arial"/>
        </w:rPr>
        <w:t xml:space="preserve"> и</w:t>
      </w:r>
      <w:r w:rsidRPr="009F4004">
        <w:rPr>
          <w:rFonts w:eastAsia="Calibri" w:cs="Arial"/>
          <w:lang w:val="sr-Cyrl-RS"/>
        </w:rPr>
        <w:t>зврши уговорене услуге</w:t>
      </w:r>
      <w:r w:rsidRPr="009F4004">
        <w:rPr>
          <w:rFonts w:eastAsia="Calibri" w:cs="Arial"/>
        </w:rPr>
        <w:t xml:space="preserve"> из става 1.</w:t>
      </w:r>
      <w:r w:rsidR="00C1629A" w:rsidRPr="009F4004">
        <w:rPr>
          <w:rFonts w:eastAsia="Calibri" w:cs="Arial"/>
          <w:lang w:val="sr-Cyrl-RS"/>
        </w:rPr>
        <w:t xml:space="preserve"> </w:t>
      </w:r>
      <w:r w:rsidRPr="009F4004">
        <w:rPr>
          <w:rFonts w:eastAsia="Calibri" w:cs="Arial"/>
        </w:rPr>
        <w:t>овог члана у уговореном року</w:t>
      </w:r>
      <w:r w:rsidR="000462B7" w:rsidRPr="009F4004">
        <w:rPr>
          <w:rFonts w:eastAsia="Calibri" w:cs="Arial"/>
          <w:lang w:val="sr-Cyrl-RS"/>
        </w:rPr>
        <w:t xml:space="preserve"> дефинисаном у </w:t>
      </w:r>
      <w:r w:rsidR="00225AC4" w:rsidRPr="009F4004">
        <w:rPr>
          <w:rFonts w:eastAsia="Calibri" w:cs="Arial"/>
          <w:lang w:val="sr-Cyrl-RS"/>
        </w:rPr>
        <w:t>појединачном уговору</w:t>
      </w:r>
      <w:r w:rsidRPr="009F4004">
        <w:rPr>
          <w:rFonts w:eastAsia="Calibri" w:cs="Arial"/>
        </w:rPr>
        <w:t xml:space="preserve">, у свему према </w:t>
      </w:r>
      <w:r w:rsidR="00E03219" w:rsidRPr="009F4004">
        <w:rPr>
          <w:rFonts w:eastAsia="Calibri" w:cs="Arial"/>
        </w:rPr>
        <w:t xml:space="preserve">Конкурсној документацији за предметну јавну набавку, </w:t>
      </w:r>
      <w:r w:rsidRPr="009F4004">
        <w:rPr>
          <w:rFonts w:eastAsia="Calibri" w:cs="Arial"/>
        </w:rPr>
        <w:t>Понуди Пр</w:t>
      </w:r>
      <w:r w:rsidRPr="009F4004">
        <w:rPr>
          <w:rFonts w:eastAsia="Calibri" w:cs="Arial"/>
          <w:lang w:val="sr-Cyrl-RS"/>
        </w:rPr>
        <w:t>ужаоца</w:t>
      </w:r>
      <w:r w:rsidR="00B55420" w:rsidRPr="009F4004">
        <w:rPr>
          <w:rFonts w:eastAsia="Calibri" w:cs="Arial"/>
          <w:lang w:val="sr-Cyrl-RS"/>
        </w:rPr>
        <w:t xml:space="preserve"> услуге</w:t>
      </w:r>
      <w:r w:rsidRPr="009F4004">
        <w:rPr>
          <w:rFonts w:eastAsia="Calibri" w:cs="Arial"/>
        </w:rPr>
        <w:t xml:space="preserve"> број_______ од _____године,</w:t>
      </w:r>
      <w:r w:rsidRPr="009F4004">
        <w:rPr>
          <w:rFonts w:eastAsia="Calibri" w:cs="Arial"/>
          <w:lang w:val="sr-Cyrl-RS"/>
        </w:rPr>
        <w:t xml:space="preserve"> </w:t>
      </w:r>
      <w:r w:rsidR="00E03219" w:rsidRPr="009F4004">
        <w:rPr>
          <w:rFonts w:eastAsia="Calibri" w:cs="Arial"/>
        </w:rPr>
        <w:t>Обрасцу структуре цене, који као Прилог 1, Прилог 2 и</w:t>
      </w:r>
      <w:r w:rsidRPr="009F4004">
        <w:rPr>
          <w:rFonts w:eastAsia="Calibri" w:cs="Arial"/>
        </w:rPr>
        <w:t xml:space="preserve"> Прилог 3 ,</w:t>
      </w:r>
      <w:r w:rsidRPr="009F4004">
        <w:rPr>
          <w:rFonts w:eastAsia="Calibri" w:cs="Arial"/>
          <w:lang w:val="sr-Cyrl-RS"/>
        </w:rPr>
        <w:t xml:space="preserve"> </w:t>
      </w:r>
      <w:r w:rsidRPr="009F4004">
        <w:rPr>
          <w:rFonts w:eastAsia="Calibri" w:cs="Arial"/>
        </w:rPr>
        <w:t xml:space="preserve">чине саставни део овог </w:t>
      </w:r>
      <w:r w:rsidRPr="009F4004">
        <w:rPr>
          <w:rFonts w:eastAsia="Calibri" w:cs="Arial"/>
          <w:lang w:val="sr-Cyrl-RS"/>
        </w:rPr>
        <w:t>Оквирног споразума</w:t>
      </w:r>
      <w:r w:rsidRPr="009F4004">
        <w:rPr>
          <w:rFonts w:eastAsia="Calibri" w:cs="Arial"/>
        </w:rPr>
        <w:t>.</w:t>
      </w:r>
    </w:p>
    <w:p w14:paraId="00EC695C" w14:textId="77777777" w:rsidR="003A45FC" w:rsidRPr="009F4004" w:rsidRDefault="003A45FC" w:rsidP="0055795A">
      <w:pPr>
        <w:spacing w:before="0"/>
        <w:jc w:val="center"/>
        <w:rPr>
          <w:rFonts w:cs="Arial"/>
        </w:rPr>
      </w:pPr>
      <w:r w:rsidRPr="009F4004">
        <w:rPr>
          <w:rFonts w:cs="Arial"/>
          <w:b/>
        </w:rPr>
        <w:t>Члан 2</w:t>
      </w:r>
      <w:r w:rsidRPr="009F4004">
        <w:rPr>
          <w:rFonts w:cs="Arial"/>
        </w:rPr>
        <w:t>.</w:t>
      </w:r>
    </w:p>
    <w:p w14:paraId="0892AEDD" w14:textId="77777777" w:rsidR="003A45FC" w:rsidRPr="009F4004" w:rsidRDefault="003A45FC" w:rsidP="0055795A">
      <w:pPr>
        <w:spacing w:before="0"/>
        <w:rPr>
          <w:rFonts w:eastAsia="Calibri" w:cs="Arial"/>
        </w:rPr>
      </w:pPr>
      <w:r w:rsidRPr="009F4004">
        <w:rPr>
          <w:rFonts w:eastAsia="Calibri" w:cs="Arial"/>
        </w:rPr>
        <w:t xml:space="preserve">Овај </w:t>
      </w:r>
      <w:r w:rsidRPr="009F4004">
        <w:rPr>
          <w:rFonts w:eastAsia="Calibri" w:cs="Arial"/>
          <w:lang w:val="sr-Cyrl-RS"/>
        </w:rPr>
        <w:t>Оквирни споразум</w:t>
      </w:r>
      <w:r w:rsidRPr="009F4004">
        <w:rPr>
          <w:rFonts w:eastAsia="Calibri" w:cs="Arial"/>
        </w:rPr>
        <w:t xml:space="preserve"> и његови прилози сачињени су на српском језику.</w:t>
      </w:r>
    </w:p>
    <w:p w14:paraId="7E4B0FDA" w14:textId="77777777" w:rsidR="003A45FC" w:rsidRPr="009F4004" w:rsidRDefault="003A45FC" w:rsidP="0055795A">
      <w:pPr>
        <w:spacing w:before="0"/>
        <w:rPr>
          <w:rFonts w:eastAsia="Calibri" w:cs="Arial"/>
        </w:rPr>
      </w:pPr>
      <w:r w:rsidRPr="009F4004">
        <w:rPr>
          <w:rFonts w:eastAsia="Calibri" w:cs="Arial"/>
        </w:rPr>
        <w:t xml:space="preserve">На овај </w:t>
      </w:r>
      <w:r w:rsidRPr="009F4004">
        <w:rPr>
          <w:rFonts w:eastAsia="Calibri" w:cs="Arial"/>
          <w:lang w:val="sr-Cyrl-RS"/>
        </w:rPr>
        <w:t>Оквирни споразум</w:t>
      </w:r>
      <w:r w:rsidRPr="009F4004">
        <w:rPr>
          <w:rFonts w:eastAsia="Calibri" w:cs="Arial"/>
        </w:rPr>
        <w:t xml:space="preserve"> примењују се закони Републике Србије. У случају спора меродавно је право Републике Србије.</w:t>
      </w:r>
    </w:p>
    <w:p w14:paraId="20AC130C" w14:textId="77777777" w:rsidR="003A45FC" w:rsidRPr="009F4004" w:rsidRDefault="003A45FC" w:rsidP="0055795A">
      <w:pPr>
        <w:spacing w:before="0"/>
        <w:rPr>
          <w:rFonts w:eastAsia="Calibri" w:cs="Arial"/>
        </w:rPr>
      </w:pPr>
    </w:p>
    <w:p w14:paraId="0463845C" w14:textId="77777777" w:rsidR="003A45FC" w:rsidRPr="009F4004" w:rsidRDefault="003A45FC" w:rsidP="0055795A">
      <w:pPr>
        <w:spacing w:before="0"/>
        <w:rPr>
          <w:rFonts w:cs="Arial"/>
          <w:b/>
          <w:lang w:val="sr-Cyrl-RS"/>
        </w:rPr>
      </w:pPr>
      <w:r w:rsidRPr="009F4004">
        <w:rPr>
          <w:rFonts w:cs="Arial"/>
          <w:b/>
          <w:lang w:val="sr-Cyrl-RS"/>
        </w:rPr>
        <w:t>ВР</w:t>
      </w:r>
      <w:r w:rsidR="00A01D62" w:rsidRPr="009F4004">
        <w:rPr>
          <w:rFonts w:cs="Arial"/>
          <w:b/>
          <w:lang w:val="sr-Cyrl-RS"/>
        </w:rPr>
        <w:t>ЕД</w:t>
      </w:r>
      <w:r w:rsidRPr="009F4004">
        <w:rPr>
          <w:rFonts w:cs="Arial"/>
          <w:b/>
          <w:lang w:val="sr-Cyrl-RS"/>
        </w:rPr>
        <w:t>НОСТ ОКВИРНОГ СПОРАЗУМА</w:t>
      </w:r>
    </w:p>
    <w:p w14:paraId="78D97E75" w14:textId="77777777" w:rsidR="003A45FC" w:rsidRPr="009F4004" w:rsidRDefault="003A45FC" w:rsidP="0055795A">
      <w:pPr>
        <w:spacing w:before="0"/>
        <w:jc w:val="center"/>
        <w:rPr>
          <w:rFonts w:cs="Arial"/>
          <w:b/>
        </w:rPr>
      </w:pPr>
      <w:r w:rsidRPr="009F4004">
        <w:rPr>
          <w:rFonts w:cs="Arial"/>
          <w:b/>
        </w:rPr>
        <w:t>Члан 3.</w:t>
      </w:r>
    </w:p>
    <w:p w14:paraId="4AD541D1" w14:textId="77777777" w:rsidR="00225AC4" w:rsidRPr="009F4004" w:rsidRDefault="003A45FC" w:rsidP="0055795A">
      <w:pPr>
        <w:spacing w:before="0"/>
        <w:rPr>
          <w:rFonts w:cs="Arial"/>
          <w:lang w:val="sr-Cyrl-RS"/>
        </w:rPr>
      </w:pPr>
      <w:r w:rsidRPr="009F4004">
        <w:rPr>
          <w:rFonts w:cs="Arial"/>
        </w:rPr>
        <w:t xml:space="preserve">Укупна вредност </w:t>
      </w:r>
      <w:r w:rsidRPr="009F4004">
        <w:rPr>
          <w:rFonts w:cs="Arial"/>
          <w:lang w:val="sr-Cyrl-RS"/>
        </w:rPr>
        <w:t>овог Оквирног споразума</w:t>
      </w:r>
      <w:r w:rsidRPr="009F4004">
        <w:rPr>
          <w:rFonts w:cs="Arial"/>
        </w:rPr>
        <w:t xml:space="preserve"> из члана 1.</w:t>
      </w:r>
      <w:r w:rsidR="00C1629A" w:rsidRPr="009F4004">
        <w:rPr>
          <w:rFonts w:cs="Arial"/>
          <w:lang w:val="sr-Cyrl-RS"/>
        </w:rPr>
        <w:t xml:space="preserve"> </w:t>
      </w:r>
      <w:r w:rsidRPr="009F4004">
        <w:rPr>
          <w:rFonts w:cs="Arial"/>
          <w:lang w:val="sr-Cyrl-RS"/>
        </w:rPr>
        <w:t>без обрачунатог ПДВ</w:t>
      </w:r>
      <w:r w:rsidRPr="009F4004">
        <w:rPr>
          <w:rFonts w:cs="Arial"/>
        </w:rPr>
        <w:t xml:space="preserve"> износи </w:t>
      </w:r>
      <w:r w:rsidR="00C1629A" w:rsidRPr="009F4004">
        <w:rPr>
          <w:rFonts w:cs="Arial"/>
          <w:lang w:val="sr-Cyrl-RS"/>
        </w:rPr>
        <w:t>____________</w:t>
      </w:r>
      <w:r w:rsidR="00FA6F9F" w:rsidRPr="009F4004">
        <w:rPr>
          <w:rFonts w:cs="Arial"/>
          <w:lang w:val="sr-Cyrl-RS"/>
        </w:rPr>
        <w:t xml:space="preserve"> </w:t>
      </w:r>
      <w:r w:rsidRPr="009F4004">
        <w:rPr>
          <w:rFonts w:cs="Arial"/>
        </w:rPr>
        <w:t>(словима:</w:t>
      </w:r>
      <w:r w:rsidR="00241783" w:rsidRPr="009F4004">
        <w:rPr>
          <w:rFonts w:cs="Arial"/>
          <w:lang w:val="sr-Cyrl-RS"/>
        </w:rPr>
        <w:t xml:space="preserve"> </w:t>
      </w:r>
      <w:r w:rsidR="001C6F61" w:rsidRPr="009F4004">
        <w:rPr>
          <w:rFonts w:cs="Arial"/>
          <w:lang w:val="sr-Cyrl-RS"/>
        </w:rPr>
        <w:t>) што представља процењену вре</w:t>
      </w:r>
      <w:r w:rsidR="00225AC4" w:rsidRPr="009F4004">
        <w:rPr>
          <w:rFonts w:cs="Arial"/>
          <w:lang w:val="sr-Cyrl-RS"/>
        </w:rPr>
        <w:t>д</w:t>
      </w:r>
      <w:r w:rsidR="001C6F61" w:rsidRPr="009F4004">
        <w:rPr>
          <w:rFonts w:cs="Arial"/>
          <w:lang w:val="sr-Cyrl-RS"/>
        </w:rPr>
        <w:t>ност јавне набавке</w:t>
      </w:r>
      <w:r w:rsidR="00225AC4" w:rsidRPr="009F4004">
        <w:rPr>
          <w:rFonts w:cs="Arial"/>
          <w:lang w:val="sr-Cyrl-RS"/>
        </w:rPr>
        <w:t>.</w:t>
      </w:r>
    </w:p>
    <w:p w14:paraId="724ADDBE" w14:textId="77777777" w:rsidR="003A45FC" w:rsidRPr="009F4004" w:rsidRDefault="003A45FC" w:rsidP="0055795A">
      <w:pPr>
        <w:spacing w:before="0"/>
        <w:rPr>
          <w:rFonts w:cs="Arial"/>
          <w:lang w:val="sr-Cyrl-RS"/>
        </w:rPr>
      </w:pPr>
      <w:r w:rsidRPr="009F4004">
        <w:rPr>
          <w:rFonts w:cs="Arial"/>
          <w:lang w:val="sr-Cyrl-RS"/>
        </w:rPr>
        <w:t>Корисник услуга није у обавези да реализује целокупну вредност Оквирног споразума.</w:t>
      </w:r>
    </w:p>
    <w:p w14:paraId="3D29B4AA" w14:textId="77777777" w:rsidR="003A45FC" w:rsidRPr="009F4004" w:rsidRDefault="003A45FC" w:rsidP="0055795A">
      <w:pPr>
        <w:spacing w:before="0"/>
        <w:rPr>
          <w:rFonts w:eastAsia="Calibri" w:cs="Arial"/>
          <w:lang w:val="sr-Cyrl-RS"/>
        </w:rPr>
      </w:pPr>
      <w:r w:rsidRPr="009F4004">
        <w:rPr>
          <w:rFonts w:cs="Arial"/>
          <w:lang w:val="sr-Cyrl-RS"/>
        </w:rPr>
        <w:t>Стране су сагласне да је обим услуга</w:t>
      </w:r>
      <w:r w:rsidRPr="009F4004">
        <w:rPr>
          <w:rFonts w:eastAsia="Calibri" w:cs="Arial"/>
          <w:lang w:val="sr-Cyrl-RS"/>
        </w:rPr>
        <w:t xml:space="preserve"> у Обрасцу структуре цене оквиран за време</w:t>
      </w:r>
      <w:r w:rsidR="00225AC4" w:rsidRPr="009F4004">
        <w:rPr>
          <w:rFonts w:eastAsia="Calibri" w:cs="Arial"/>
          <w:lang w:val="sr-Cyrl-RS"/>
        </w:rPr>
        <w:t xml:space="preserve"> </w:t>
      </w:r>
      <w:r w:rsidRPr="009F4004">
        <w:rPr>
          <w:rFonts w:eastAsia="Calibri" w:cs="Arial"/>
          <w:lang w:val="sr-Cyrl-RS"/>
        </w:rPr>
        <w:t>важења Оквирног споразума, те да су дозвољена одступања од оквирних количина, с тим да се укупна вредност Оквирног споразума не може премашити.</w:t>
      </w:r>
    </w:p>
    <w:p w14:paraId="0404B44E" w14:textId="77777777" w:rsidR="003A45FC" w:rsidRPr="009F4004" w:rsidRDefault="003A45FC" w:rsidP="0055795A">
      <w:pPr>
        <w:spacing w:before="0"/>
        <w:rPr>
          <w:rFonts w:eastAsia="Calibri" w:cs="Arial"/>
          <w:lang w:val="sr-Cyrl-RS"/>
        </w:rPr>
      </w:pPr>
      <w:r w:rsidRPr="009F4004">
        <w:rPr>
          <w:rFonts w:eastAsia="Calibri" w:cs="Arial"/>
          <w:lang w:val="sr-Cyrl-RS"/>
        </w:rPr>
        <w:t xml:space="preserve">Коначна вредност извршених услуга утврдиће се применом јединичних цена на стварно извршени обим услуга, </w:t>
      </w:r>
      <w:r w:rsidR="006D4AB8" w:rsidRPr="009F4004">
        <w:rPr>
          <w:rFonts w:eastAsia="Calibri" w:cs="Arial"/>
          <w:lang w:val="sr-Cyrl-RS"/>
        </w:rPr>
        <w:t xml:space="preserve">а по основу </w:t>
      </w:r>
      <w:r w:rsidR="00225AC4" w:rsidRPr="009F4004">
        <w:rPr>
          <w:rFonts w:eastAsia="Calibri" w:cs="Arial"/>
          <w:lang w:val="sr-Cyrl-RS"/>
        </w:rPr>
        <w:t>закључених појединачних уговора</w:t>
      </w:r>
      <w:r w:rsidR="006D4AB8" w:rsidRPr="009F4004">
        <w:rPr>
          <w:rFonts w:eastAsia="Calibri" w:cs="Arial"/>
          <w:lang w:val="sr-Cyrl-RS"/>
        </w:rPr>
        <w:t>.</w:t>
      </w:r>
    </w:p>
    <w:p w14:paraId="4385BFF2" w14:textId="77777777" w:rsidR="003A45FC" w:rsidRPr="009F4004" w:rsidRDefault="003A45FC" w:rsidP="0055795A">
      <w:pPr>
        <w:spacing w:before="0"/>
        <w:rPr>
          <w:rFonts w:eastAsia="Calibri" w:cs="Arial"/>
          <w:lang w:val="sr-Cyrl-RS"/>
        </w:rPr>
      </w:pPr>
      <w:r w:rsidRPr="009F4004">
        <w:rPr>
          <w:rFonts w:eastAsia="Calibri" w:cs="Arial"/>
          <w:lang w:val="sr-Cyrl-RS"/>
        </w:rPr>
        <w:t>На цену Услуге из става 1. овог члана обрачунава се припадајући порез на додату вредност у складу са прописима Републике Србије.</w:t>
      </w:r>
    </w:p>
    <w:p w14:paraId="7D2175CF" w14:textId="77777777" w:rsidR="003A45FC" w:rsidRPr="009F4004" w:rsidRDefault="003A45FC" w:rsidP="0055795A">
      <w:pPr>
        <w:spacing w:before="0"/>
        <w:rPr>
          <w:rFonts w:eastAsia="Calibri" w:cs="Arial"/>
          <w:lang w:val="sr-Cyrl-RS"/>
        </w:rPr>
      </w:pPr>
      <w:r w:rsidRPr="009F4004">
        <w:rPr>
          <w:rFonts w:eastAsia="Calibri" w:cs="Arial"/>
          <w:lang w:val="sr-Cyrl-RS"/>
        </w:rPr>
        <w:t xml:space="preserve">Цена је фиксна односно не може се мењати за све време извршења Услуге. </w:t>
      </w:r>
    </w:p>
    <w:p w14:paraId="07B190AC" w14:textId="77777777" w:rsidR="00C02270" w:rsidRPr="009F4004" w:rsidRDefault="00C02270" w:rsidP="0055795A">
      <w:pPr>
        <w:spacing w:before="0"/>
        <w:rPr>
          <w:rFonts w:eastAsia="Calibri" w:cs="Arial"/>
          <w:lang w:val="sr-Cyrl-RS"/>
        </w:rPr>
      </w:pPr>
      <w:r w:rsidRPr="009F4004">
        <w:rPr>
          <w:rFonts w:cs="Arial"/>
        </w:rPr>
        <w:t>У цену су урачунати сви трошкови везани за реализацију Услуге</w:t>
      </w:r>
      <w:r w:rsidRPr="009F4004">
        <w:rPr>
          <w:rFonts w:cs="Arial"/>
          <w:lang w:val="sr-Cyrl-RS"/>
        </w:rPr>
        <w:t>.</w:t>
      </w:r>
    </w:p>
    <w:p w14:paraId="4207BD5F" w14:textId="77777777" w:rsidR="003A45FC" w:rsidRPr="009F4004" w:rsidRDefault="003A45FC" w:rsidP="0055795A">
      <w:pPr>
        <w:spacing w:before="0"/>
        <w:rPr>
          <w:rFonts w:eastAsia="Calibri" w:cs="Arial"/>
        </w:rPr>
      </w:pPr>
    </w:p>
    <w:p w14:paraId="3DF8C9C4" w14:textId="77777777" w:rsidR="003A45FC" w:rsidRPr="009F4004" w:rsidRDefault="003A45FC" w:rsidP="0055795A">
      <w:pPr>
        <w:spacing w:before="0"/>
        <w:rPr>
          <w:rFonts w:eastAsia="Calibri" w:cs="Arial"/>
          <w:b/>
          <w:lang w:val="sr-Cyrl-RS"/>
        </w:rPr>
      </w:pPr>
      <w:r w:rsidRPr="009F4004">
        <w:rPr>
          <w:rFonts w:eastAsia="Calibri" w:cs="Arial"/>
          <w:b/>
          <w:lang w:val="sr-Cyrl-RS"/>
        </w:rPr>
        <w:t xml:space="preserve">НАЧИН </w:t>
      </w:r>
      <w:r w:rsidR="00225AC4" w:rsidRPr="009F4004">
        <w:rPr>
          <w:rFonts w:eastAsia="Calibri" w:cs="Arial"/>
          <w:b/>
          <w:lang w:val="sr-Cyrl-RS"/>
        </w:rPr>
        <w:t>ЗАКЉУЧЕЊА ПОЈЕДИНАЧНИХ УГОВОРА</w:t>
      </w:r>
    </w:p>
    <w:p w14:paraId="0C613F65" w14:textId="77777777" w:rsidR="003A45FC" w:rsidRPr="009F4004" w:rsidRDefault="003A45FC" w:rsidP="0055795A">
      <w:pPr>
        <w:spacing w:before="0"/>
        <w:jc w:val="center"/>
        <w:rPr>
          <w:rFonts w:cs="Arial"/>
          <w:b/>
        </w:rPr>
      </w:pPr>
      <w:r w:rsidRPr="009F4004">
        <w:rPr>
          <w:rFonts w:cs="Arial"/>
          <w:b/>
        </w:rPr>
        <w:t>Члан 4.</w:t>
      </w:r>
    </w:p>
    <w:p w14:paraId="09C9BB58" w14:textId="16DC0358" w:rsidR="003A45FC" w:rsidRPr="009F4004" w:rsidRDefault="003A45FC" w:rsidP="0055795A">
      <w:pPr>
        <w:spacing w:before="0"/>
        <w:rPr>
          <w:rFonts w:eastAsia="Calibri" w:cs="Arial"/>
          <w:lang w:val="sr-Cyrl-RS"/>
        </w:rPr>
      </w:pPr>
      <w:r w:rsidRPr="009F4004">
        <w:rPr>
          <w:rFonts w:eastAsia="Calibri" w:cs="Arial"/>
          <w:lang w:val="sr-Cyrl-RS"/>
        </w:rPr>
        <w:t>Након закључења Оквирног споразума, када настане потреба Корисника услуге за предметом набавке, Корисник</w:t>
      </w:r>
      <w:r w:rsidR="000B0A59" w:rsidRPr="009F4004">
        <w:rPr>
          <w:rFonts w:eastAsia="Calibri" w:cs="Arial"/>
          <w:lang w:val="sr-Cyrl-RS"/>
        </w:rPr>
        <w:t xml:space="preserve"> услуге</w:t>
      </w:r>
      <w:r w:rsidRPr="009F4004">
        <w:rPr>
          <w:rFonts w:eastAsia="Calibri" w:cs="Arial"/>
          <w:lang w:val="sr-Cyrl-RS"/>
        </w:rPr>
        <w:t xml:space="preserve"> ће </w:t>
      </w:r>
      <w:r w:rsidR="00225AC4" w:rsidRPr="009F4004">
        <w:rPr>
          <w:rFonts w:eastAsia="Calibri" w:cs="Arial"/>
          <w:lang w:val="sr-Cyrl-RS"/>
        </w:rPr>
        <w:t>закључити појединачни уговор који с</w:t>
      </w:r>
      <w:r w:rsidRPr="009F4004">
        <w:rPr>
          <w:rFonts w:eastAsia="Calibri" w:cs="Arial"/>
          <w:lang w:val="sr-Cyrl-RS"/>
        </w:rPr>
        <w:t xml:space="preserve">адржи опис услуга, </w:t>
      </w:r>
      <w:r w:rsidR="00C85FEE" w:rsidRPr="009F4004">
        <w:rPr>
          <w:rFonts w:eastAsia="Calibri" w:cs="Arial"/>
          <w:lang w:val="sr-Cyrl-RS"/>
        </w:rPr>
        <w:t>оквиран обим, јединичне цене, места</w:t>
      </w:r>
      <w:r w:rsidRPr="009F4004">
        <w:rPr>
          <w:rFonts w:eastAsia="Calibri" w:cs="Arial"/>
          <w:lang w:val="sr-Cyrl-RS"/>
        </w:rPr>
        <w:t xml:space="preserve"> извршења, рок извршења, и друге услове, у складу са Оквирним споразумом.</w:t>
      </w:r>
    </w:p>
    <w:p w14:paraId="1B24D48C" w14:textId="77777777" w:rsidR="003A45FC" w:rsidRPr="009F4004" w:rsidRDefault="003A45FC" w:rsidP="0055795A">
      <w:pPr>
        <w:spacing w:before="0"/>
        <w:rPr>
          <w:rFonts w:eastAsia="Calibri" w:cs="Arial"/>
        </w:rPr>
      </w:pPr>
    </w:p>
    <w:p w14:paraId="6EFAAD76" w14:textId="77777777" w:rsidR="003A45FC" w:rsidRPr="009F4004" w:rsidRDefault="003A45FC" w:rsidP="0055795A">
      <w:pPr>
        <w:spacing w:before="0"/>
        <w:rPr>
          <w:rFonts w:cs="Arial"/>
          <w:b/>
        </w:rPr>
      </w:pPr>
      <w:r w:rsidRPr="009F4004">
        <w:rPr>
          <w:rFonts w:cs="Arial"/>
          <w:b/>
        </w:rPr>
        <w:t>ИЗДАВАЊЕ РАЧУНА И ПЛАЋАЊЕ</w:t>
      </w:r>
    </w:p>
    <w:p w14:paraId="21DD8753" w14:textId="77777777" w:rsidR="003A45FC" w:rsidRPr="009F4004" w:rsidRDefault="003A45FC" w:rsidP="0055795A">
      <w:pPr>
        <w:spacing w:before="0"/>
        <w:jc w:val="center"/>
        <w:rPr>
          <w:rFonts w:cs="Arial"/>
          <w:b/>
        </w:rPr>
      </w:pPr>
      <w:r w:rsidRPr="009F4004">
        <w:rPr>
          <w:rFonts w:cs="Arial"/>
          <w:b/>
        </w:rPr>
        <w:t xml:space="preserve">Члан </w:t>
      </w:r>
      <w:r w:rsidRPr="009F4004">
        <w:rPr>
          <w:rFonts w:cs="Arial"/>
          <w:b/>
          <w:lang w:val="sr-Cyrl-RS"/>
        </w:rPr>
        <w:t>5</w:t>
      </w:r>
      <w:r w:rsidRPr="009F4004">
        <w:rPr>
          <w:rFonts w:cs="Arial"/>
          <w:b/>
        </w:rPr>
        <w:t>.</w:t>
      </w:r>
    </w:p>
    <w:p w14:paraId="4A9D2D94" w14:textId="24886FB2" w:rsidR="009E7677" w:rsidRPr="009F4004" w:rsidRDefault="009E7677" w:rsidP="009E7677">
      <w:pPr>
        <w:rPr>
          <w:rFonts w:eastAsia="Calibri" w:cs="Arial"/>
          <w:lang w:val="sr-Latn-CS"/>
        </w:rPr>
      </w:pPr>
      <w:r w:rsidRPr="009F4004">
        <w:rPr>
          <w:rFonts w:eastAsia="Calibri" w:cs="Arial"/>
          <w:lang w:val="sr-Latn-CS"/>
        </w:rPr>
        <w:t xml:space="preserve">Плаћање </w:t>
      </w:r>
      <w:r w:rsidRPr="009F4004">
        <w:rPr>
          <w:rFonts w:eastAsia="Calibri" w:cs="Arial"/>
        </w:rPr>
        <w:t>рачуна</w:t>
      </w:r>
      <w:r w:rsidRPr="009F4004">
        <w:rPr>
          <w:rFonts w:eastAsia="Calibri" w:cs="Arial"/>
          <w:lang w:val="sr-Latn-CS"/>
        </w:rPr>
        <w:t xml:space="preserve"> који су пр</w:t>
      </w:r>
      <w:r w:rsidR="00E13CEE" w:rsidRPr="009F4004">
        <w:rPr>
          <w:rFonts w:eastAsia="Calibri" w:cs="Arial"/>
          <w:lang w:val="sr-Latn-CS"/>
        </w:rPr>
        <w:t xml:space="preserve">едмет овог </w:t>
      </w:r>
      <w:r w:rsidR="00053B80" w:rsidRPr="009F4004">
        <w:rPr>
          <w:rFonts w:eastAsia="Calibri" w:cs="Arial"/>
          <w:lang w:val="sr-Cyrl-RS"/>
        </w:rPr>
        <w:t>Оквирног споразума</w:t>
      </w:r>
      <w:r w:rsidRPr="009F4004">
        <w:rPr>
          <w:rFonts w:eastAsia="Calibri" w:cs="Arial"/>
          <w:lang w:val="sr-Latn-CS"/>
        </w:rPr>
        <w:t xml:space="preserve"> </w:t>
      </w:r>
      <w:r w:rsidRPr="009F4004">
        <w:rPr>
          <w:rFonts w:eastAsia="Calibri" w:cs="Arial"/>
          <w:lang w:val="sr-Cyrl-RS"/>
        </w:rPr>
        <w:t>Корисник услуге</w:t>
      </w:r>
      <w:r w:rsidRPr="009F4004">
        <w:rPr>
          <w:rFonts w:eastAsia="Calibri" w:cs="Arial"/>
          <w:lang w:val="sr-Latn-CS"/>
        </w:rPr>
        <w:t xml:space="preserve"> ће извршити на текући рачун </w:t>
      </w:r>
      <w:r w:rsidRPr="009F4004">
        <w:rPr>
          <w:rFonts w:eastAsia="Calibri" w:cs="Arial"/>
          <w:lang w:val="sr-Cyrl-RS"/>
        </w:rPr>
        <w:t>Пружаоца услуге</w:t>
      </w:r>
      <w:r w:rsidRPr="009F4004">
        <w:rPr>
          <w:rFonts w:eastAsia="Calibri" w:cs="Arial"/>
          <w:lang w:val="sr-Latn-CS"/>
        </w:rPr>
        <w:t xml:space="preserve">, сукцесивно, након извршења </w:t>
      </w:r>
      <w:r w:rsidRPr="009F4004">
        <w:rPr>
          <w:rFonts w:eastAsia="Calibri" w:cs="Arial"/>
          <w:lang w:val="sr-Cyrl-RS"/>
        </w:rPr>
        <w:t xml:space="preserve">услуге а на основу </w:t>
      </w:r>
      <w:r w:rsidR="00053B80" w:rsidRPr="009F4004">
        <w:rPr>
          <w:rFonts w:eastAsia="Calibri" w:cs="Arial"/>
          <w:strike/>
          <w:lang w:val="sr-Cyrl-RS"/>
        </w:rPr>
        <w:t xml:space="preserve"> </w:t>
      </w:r>
      <w:r w:rsidRPr="009F4004">
        <w:rPr>
          <w:rFonts w:eastAsia="Calibri" w:cs="Arial"/>
          <w:lang w:val="sr-Latn-CS"/>
        </w:rPr>
        <w:t xml:space="preserve"> </w:t>
      </w:r>
      <w:r w:rsidR="00C85FEE" w:rsidRPr="009F4004">
        <w:rPr>
          <w:rFonts w:eastAsia="Calibri" w:cs="Arial"/>
          <w:lang w:val="sr-Cyrl-RS"/>
        </w:rPr>
        <w:t xml:space="preserve">писаних налога Корисника услуге </w:t>
      </w:r>
      <w:r w:rsidRPr="009F4004">
        <w:rPr>
          <w:rFonts w:eastAsia="Calibri" w:cs="Arial"/>
          <w:lang w:val="sr-Latn-CS"/>
        </w:rPr>
        <w:t xml:space="preserve">и потписивања Записника о </w:t>
      </w:r>
      <w:r w:rsidRPr="009F4004">
        <w:rPr>
          <w:rFonts w:eastAsia="Calibri" w:cs="Arial"/>
          <w:lang w:val="sr-Cyrl-RS"/>
        </w:rPr>
        <w:t>пруженим услугама</w:t>
      </w:r>
      <w:r w:rsidRPr="009F4004">
        <w:rPr>
          <w:rFonts w:eastAsia="Calibri" w:cs="Arial"/>
          <w:lang w:val="sr-Latn-CS"/>
        </w:rPr>
        <w:t xml:space="preserve"> од стране овлашћених представника </w:t>
      </w:r>
      <w:r w:rsidRPr="009F4004">
        <w:rPr>
          <w:rFonts w:eastAsia="Calibri" w:cs="Arial"/>
          <w:lang w:val="sr-Cyrl-RS"/>
        </w:rPr>
        <w:t>Корисника услуге и Пружаоца услуге</w:t>
      </w:r>
      <w:r w:rsidRPr="009F4004">
        <w:rPr>
          <w:rFonts w:eastAsia="Calibri" w:cs="Arial"/>
          <w:lang w:val="sr-Latn-CS"/>
        </w:rPr>
        <w:t xml:space="preserve"> без примедби,</w:t>
      </w:r>
      <w:r w:rsidRPr="009F4004">
        <w:rPr>
          <w:rFonts w:eastAsia="Calibri" w:cs="Arial"/>
          <w:lang w:val="sr-Cyrl-RS"/>
        </w:rPr>
        <w:t xml:space="preserve"> </w:t>
      </w:r>
      <w:r w:rsidR="00053B80" w:rsidRPr="009F4004">
        <w:rPr>
          <w:rFonts w:eastAsia="Calibri" w:cs="Arial"/>
          <w:strike/>
          <w:lang w:val="sr-Cyrl-RS"/>
        </w:rPr>
        <w:t xml:space="preserve"> </w:t>
      </w:r>
      <w:r w:rsidRPr="009F4004">
        <w:rPr>
          <w:rFonts w:eastAsia="Calibri" w:cs="Arial"/>
          <w:lang w:val="sr-Latn-CS"/>
        </w:rPr>
        <w:t xml:space="preserve"> у року до 45</w:t>
      </w:r>
      <w:r w:rsidRPr="009F4004">
        <w:rPr>
          <w:rFonts w:eastAsia="Calibri" w:cs="Arial"/>
        </w:rPr>
        <w:t xml:space="preserve"> (словима: четрдесетпет)</w:t>
      </w:r>
      <w:r w:rsidRPr="009F4004">
        <w:rPr>
          <w:rFonts w:eastAsia="Calibri" w:cs="Arial"/>
          <w:lang w:val="sr-Latn-CS"/>
        </w:rPr>
        <w:t xml:space="preserve"> дана од дана пријема исправног рачуна. </w:t>
      </w:r>
    </w:p>
    <w:p w14:paraId="0AEA69F9" w14:textId="77777777" w:rsidR="009E7677" w:rsidRPr="009F4004" w:rsidRDefault="009E7677" w:rsidP="009E7677">
      <w:pPr>
        <w:tabs>
          <w:tab w:val="left" w:pos="567"/>
        </w:tabs>
        <w:spacing w:before="0"/>
        <w:rPr>
          <w:rFonts w:eastAsia="Calibri" w:cs="Arial"/>
          <w:i/>
        </w:rPr>
      </w:pPr>
    </w:p>
    <w:p w14:paraId="5DF03BD0" w14:textId="4551DDDE" w:rsidR="009E7677" w:rsidRPr="009F4004" w:rsidRDefault="009E7677" w:rsidP="009E7677">
      <w:pPr>
        <w:tabs>
          <w:tab w:val="left" w:pos="567"/>
        </w:tabs>
        <w:spacing w:before="0"/>
        <w:rPr>
          <w:rFonts w:eastAsia="Calibri" w:cs="Arial"/>
          <w:lang w:val="sr-Latn-CS"/>
        </w:rPr>
      </w:pPr>
      <w:r w:rsidRPr="009F4004">
        <w:rPr>
          <w:rFonts w:eastAsia="Calibri" w:cs="Arial"/>
          <w:lang w:val="sr-Latn-CS"/>
        </w:rPr>
        <w:t xml:space="preserve">Обрачун </w:t>
      </w:r>
      <w:r w:rsidRPr="009F4004">
        <w:rPr>
          <w:rFonts w:eastAsia="Calibri" w:cs="Arial"/>
          <w:lang w:val="sr-Cyrl-RS"/>
        </w:rPr>
        <w:t>пружених услуга</w:t>
      </w:r>
      <w:r w:rsidRPr="009F4004">
        <w:rPr>
          <w:rFonts w:eastAsia="Calibri" w:cs="Arial"/>
          <w:lang w:val="sr-Latn-CS"/>
        </w:rPr>
        <w:t xml:space="preserve">, вршиће се према јединичним ценама из Обрасца структуре цене </w:t>
      </w:r>
      <w:r w:rsidRPr="009F4004">
        <w:rPr>
          <w:rFonts w:eastAsia="Calibri" w:cs="Arial"/>
        </w:rPr>
        <w:t>оквирног споразума</w:t>
      </w:r>
      <w:r w:rsidRPr="009F4004">
        <w:rPr>
          <w:rFonts w:eastAsia="Calibri" w:cs="Arial"/>
          <w:lang w:val="sr-Cyrl-RS"/>
        </w:rPr>
        <w:t xml:space="preserve"> </w:t>
      </w:r>
      <w:r w:rsidRPr="009F4004">
        <w:rPr>
          <w:rFonts w:eastAsia="Calibri" w:cs="Arial"/>
        </w:rPr>
        <w:t>и</w:t>
      </w:r>
      <w:r w:rsidRPr="009F4004">
        <w:rPr>
          <w:rFonts w:eastAsia="Calibri" w:cs="Arial"/>
          <w:lang w:val="sr-Latn-CS"/>
        </w:rPr>
        <w:t xml:space="preserve"> количинама дефинисаним у </w:t>
      </w:r>
      <w:r w:rsidRPr="009F4004">
        <w:rPr>
          <w:rFonts w:eastAsia="Calibri" w:cs="Arial"/>
          <w:lang w:val="sr-Cyrl-RS"/>
        </w:rPr>
        <w:t xml:space="preserve">конкретном </w:t>
      </w:r>
      <w:r w:rsidR="00C85FEE" w:rsidRPr="009F4004">
        <w:rPr>
          <w:rFonts w:eastAsia="Calibri" w:cs="Arial"/>
          <w:lang w:val="sr-Cyrl-RS"/>
        </w:rPr>
        <w:t xml:space="preserve">писаном </w:t>
      </w:r>
      <w:r w:rsidRPr="009F4004">
        <w:rPr>
          <w:rFonts w:eastAsia="Calibri" w:cs="Arial"/>
          <w:lang w:val="sr-Cyrl-RS"/>
        </w:rPr>
        <w:t>налогу</w:t>
      </w:r>
      <w:r w:rsidR="00C85FEE" w:rsidRPr="009F4004">
        <w:rPr>
          <w:rFonts w:eastAsia="Calibri" w:cs="Arial"/>
          <w:lang w:val="sr-Cyrl-RS"/>
        </w:rPr>
        <w:t xml:space="preserve"> </w:t>
      </w:r>
      <w:r w:rsidRPr="009F4004">
        <w:rPr>
          <w:rFonts w:eastAsia="Calibri" w:cs="Arial"/>
          <w:lang w:val="sr-Latn-CS"/>
        </w:rPr>
        <w:lastRenderedPageBreak/>
        <w:t>издатом на основу закљученог појединачног уговора. Понуђачу није дозвољено да захтева аванс.</w:t>
      </w:r>
    </w:p>
    <w:p w14:paraId="643389E7" w14:textId="77777777" w:rsidR="009E7677" w:rsidRPr="009F4004" w:rsidRDefault="009E7677" w:rsidP="009E7677">
      <w:pPr>
        <w:tabs>
          <w:tab w:val="left" w:pos="567"/>
        </w:tabs>
        <w:spacing w:before="0"/>
        <w:rPr>
          <w:rFonts w:eastAsia="Calibri" w:cs="Arial"/>
          <w:lang w:val="sr-Latn-CS"/>
        </w:rPr>
      </w:pPr>
      <w:r w:rsidRPr="009F4004">
        <w:rPr>
          <w:rFonts w:eastAsia="Calibri" w:cs="Arial"/>
          <w:lang w:val="sr-Latn-CS"/>
        </w:rPr>
        <w:t xml:space="preserve">Обрачун </w:t>
      </w:r>
      <w:r w:rsidRPr="009F4004">
        <w:rPr>
          <w:rFonts w:eastAsia="Calibri" w:cs="Arial"/>
          <w:lang w:val="sr-Cyrl-RS"/>
        </w:rPr>
        <w:t>пружених услуга</w:t>
      </w:r>
      <w:r w:rsidRPr="009F4004">
        <w:rPr>
          <w:rFonts w:eastAsia="Calibri" w:cs="Arial"/>
          <w:lang w:val="sr-Latn-CS"/>
        </w:rPr>
        <w:t xml:space="preserve"> према свим укупно издатим појединачним </w:t>
      </w:r>
      <w:r w:rsidRPr="009F4004">
        <w:rPr>
          <w:rFonts w:eastAsia="Calibri" w:cs="Arial"/>
          <w:lang w:val="sr-Cyrl-RS"/>
        </w:rPr>
        <w:t>уговорима</w:t>
      </w:r>
      <w:r w:rsidRPr="009F4004">
        <w:rPr>
          <w:rFonts w:eastAsia="Calibri" w:cs="Arial"/>
          <w:lang w:val="sr-Latn-CS"/>
        </w:rPr>
        <w:t xml:space="preserve"> не сме бити већи од вредности на коју се закључује Оквирни споразум.</w:t>
      </w:r>
    </w:p>
    <w:p w14:paraId="283E5FFA" w14:textId="77777777" w:rsidR="009E7677" w:rsidRPr="009F4004" w:rsidRDefault="009E7677" w:rsidP="009E7677">
      <w:pPr>
        <w:tabs>
          <w:tab w:val="left" w:pos="567"/>
        </w:tabs>
        <w:spacing w:before="0"/>
        <w:rPr>
          <w:rFonts w:eastAsia="Calibri" w:cs="Arial"/>
          <w:lang w:val="sr-Latn-CS"/>
        </w:rPr>
      </w:pPr>
      <w:r w:rsidRPr="009F4004">
        <w:rPr>
          <w:rFonts w:eastAsia="Calibri" w:cs="Arial"/>
          <w:lang w:val="sr-Latn-CS"/>
        </w:rPr>
        <w:t xml:space="preserve">Износ на рачуну мора бити идентичан са износом на </w:t>
      </w:r>
      <w:r w:rsidRPr="009F4004">
        <w:rPr>
          <w:rFonts w:eastAsia="Calibri" w:cs="Arial"/>
          <w:lang w:val="sr-Cyrl-RS"/>
        </w:rPr>
        <w:t>појединачном налогу за испоруку</w:t>
      </w:r>
      <w:r w:rsidRPr="009F4004">
        <w:rPr>
          <w:rFonts w:eastAsia="Calibri" w:cs="Arial"/>
          <w:lang w:val="sr-Latn-CS"/>
        </w:rPr>
        <w:t>.</w:t>
      </w:r>
    </w:p>
    <w:p w14:paraId="7591E3CE" w14:textId="49C239AF" w:rsidR="009E7677" w:rsidRPr="009F4004" w:rsidRDefault="00D125DA" w:rsidP="009E7677">
      <w:pPr>
        <w:tabs>
          <w:tab w:val="left" w:pos="567"/>
        </w:tabs>
        <w:spacing w:before="0"/>
        <w:rPr>
          <w:rFonts w:eastAsia="Calibri" w:cs="Arial"/>
          <w:lang w:val="sr-Latn-CS"/>
        </w:rPr>
      </w:pPr>
      <w:r w:rsidRPr="009F4004">
        <w:rPr>
          <w:rFonts w:eastAsia="Calibri" w:cs="Arial"/>
          <w:lang w:val="sr-Latn-CS"/>
        </w:rPr>
        <w:t xml:space="preserve">Уколико на основу </w:t>
      </w:r>
      <w:r w:rsidRPr="009F4004">
        <w:rPr>
          <w:rFonts w:eastAsia="Calibri" w:cs="Arial"/>
          <w:lang w:val="sr-Cyrl-RS"/>
        </w:rPr>
        <w:t>једног појединачног уговора</w:t>
      </w:r>
      <w:r w:rsidRPr="009F4004">
        <w:rPr>
          <w:rFonts w:eastAsia="Calibri" w:cs="Arial"/>
          <w:lang w:val="sr-Latn-CS"/>
        </w:rPr>
        <w:t xml:space="preserve"> понуђач изда више рачуна</w:t>
      </w:r>
      <w:r w:rsidRPr="009F4004">
        <w:rPr>
          <w:rFonts w:eastAsia="Calibri" w:cs="Arial"/>
          <w:lang w:val="sr-Cyrl-RS"/>
        </w:rPr>
        <w:t xml:space="preserve"> по више писаних налога (налог за штампање образаца и испоруку)</w:t>
      </w:r>
      <w:r w:rsidRPr="009F4004">
        <w:rPr>
          <w:rFonts w:eastAsia="Calibri" w:cs="Arial"/>
          <w:lang w:val="sr-Latn-CS"/>
        </w:rPr>
        <w:t xml:space="preserve">, збир њихових износа </w:t>
      </w:r>
      <w:r w:rsidRPr="009F4004">
        <w:rPr>
          <w:rFonts w:eastAsia="Calibri" w:cs="Arial"/>
          <w:lang w:val="sr-Cyrl-RS"/>
        </w:rPr>
        <w:t xml:space="preserve">не сме бити већи од </w:t>
      </w:r>
      <w:r w:rsidRPr="009F4004">
        <w:rPr>
          <w:rFonts w:eastAsia="Calibri" w:cs="Arial"/>
          <w:lang w:val="sr-Latn-CS"/>
        </w:rPr>
        <w:t xml:space="preserve">износа </w:t>
      </w:r>
      <w:r w:rsidRPr="009F4004">
        <w:rPr>
          <w:rFonts w:eastAsia="Calibri" w:cs="Arial"/>
          <w:lang w:val="sr-Cyrl-RS"/>
        </w:rPr>
        <w:t>појединачног уговора</w:t>
      </w:r>
      <w:r w:rsidRPr="009F4004">
        <w:rPr>
          <w:rFonts w:eastAsia="Calibri" w:cs="Arial"/>
          <w:lang w:val="sr-Latn-CS"/>
        </w:rPr>
        <w:t>.</w:t>
      </w:r>
      <w:r w:rsidRPr="009F4004">
        <w:rPr>
          <w:rFonts w:eastAsia="Calibri" w:cs="Arial"/>
          <w:lang w:val="sr-Cyrl-RS"/>
        </w:rPr>
        <w:t xml:space="preserve"> </w:t>
      </w:r>
      <w:r w:rsidR="009E7677" w:rsidRPr="009F4004">
        <w:rPr>
          <w:rFonts w:eastAsia="Calibri" w:cs="Arial"/>
          <w:lang w:val="sr-Latn-CS"/>
        </w:rPr>
        <w:t>Обавезе по Оквирном споразуму ако се реализују у наредним годинама, Наручилац ће извршити у складу са усвојеним Годишњим планом пословања за наредне године.</w:t>
      </w:r>
    </w:p>
    <w:p w14:paraId="78DD3AC3" w14:textId="77777777" w:rsidR="009E7677" w:rsidRPr="009F4004" w:rsidRDefault="009E7677" w:rsidP="009E7677">
      <w:pPr>
        <w:tabs>
          <w:tab w:val="left" w:pos="567"/>
        </w:tabs>
        <w:spacing w:before="0"/>
        <w:rPr>
          <w:rFonts w:eastAsia="Calibri" w:cs="Arial"/>
        </w:rPr>
      </w:pPr>
    </w:p>
    <w:p w14:paraId="5A243E74" w14:textId="77777777" w:rsidR="009E7677" w:rsidRPr="009F4004" w:rsidRDefault="009E7677" w:rsidP="009E7677">
      <w:pPr>
        <w:tabs>
          <w:tab w:val="left" w:pos="567"/>
        </w:tabs>
        <w:spacing w:before="0"/>
        <w:rPr>
          <w:rFonts w:eastAsia="Calibri" w:cs="Arial"/>
          <w:lang w:val="sr-Latn-CS"/>
        </w:rPr>
      </w:pPr>
      <w:r w:rsidRPr="009F4004">
        <w:rPr>
          <w:rFonts w:eastAsia="Calibri" w:cs="Arial"/>
        </w:rPr>
        <w:t>Сва п</w:t>
      </w:r>
      <w:r w:rsidRPr="009F4004">
        <w:rPr>
          <w:rFonts w:eastAsia="Calibri" w:cs="Arial"/>
          <w:lang w:val="sr-Cyrl-CS"/>
        </w:rPr>
        <w:t>лаћањ</w:t>
      </w:r>
      <w:r w:rsidRPr="009F4004">
        <w:rPr>
          <w:rFonts w:eastAsia="Calibri" w:cs="Arial"/>
        </w:rPr>
        <w:t>а</w:t>
      </w:r>
      <w:r w:rsidRPr="009F4004">
        <w:rPr>
          <w:rFonts w:eastAsia="Calibri" w:cs="Arial"/>
          <w:lang w:val="sr-Cyrl-CS"/>
        </w:rPr>
        <w:t xml:space="preserve"> ће се вршити на основу потписаних и оверених рачуна, оверених од стране </w:t>
      </w:r>
      <w:r w:rsidRPr="009F4004">
        <w:rPr>
          <w:rFonts w:cs="Arial"/>
          <w:spacing w:val="-4"/>
          <w:lang w:val="sr-Cyrl-CS"/>
        </w:rPr>
        <w:t xml:space="preserve">одговорних лица за праћење и контролу реализације појединачног уговора закљученог на основу оквирног споразума </w:t>
      </w:r>
      <w:r w:rsidRPr="009F4004">
        <w:rPr>
          <w:rFonts w:eastAsia="Calibri" w:cs="Arial"/>
          <w:lang w:val="sr-Cyrl-CS"/>
        </w:rPr>
        <w:t>кога овлашћује Корисник услуге.</w:t>
      </w:r>
    </w:p>
    <w:p w14:paraId="3B7CCC78" w14:textId="77777777" w:rsidR="009E7677" w:rsidRPr="009F4004" w:rsidRDefault="009E7677" w:rsidP="009E7677">
      <w:pPr>
        <w:tabs>
          <w:tab w:val="left" w:pos="567"/>
        </w:tabs>
        <w:spacing w:before="0"/>
        <w:rPr>
          <w:rFonts w:eastAsia="Calibri" w:cs="Arial"/>
        </w:rPr>
      </w:pPr>
      <w:r w:rsidRPr="009F4004">
        <w:rPr>
          <w:rFonts w:eastAsia="Calibri" w:cs="Arial"/>
          <w:lang w:val="sr-Cyrl-CS"/>
        </w:rPr>
        <w:t>Плаћање ће се вршити у динарима</w:t>
      </w:r>
      <w:r w:rsidRPr="009F4004">
        <w:rPr>
          <w:rFonts w:eastAsia="Calibri" w:cs="Arial"/>
        </w:rPr>
        <w:t>.</w:t>
      </w:r>
    </w:p>
    <w:p w14:paraId="3DBCF9C0" w14:textId="77777777" w:rsidR="009E7677" w:rsidRPr="009F4004" w:rsidRDefault="009E7677" w:rsidP="009E7677">
      <w:pPr>
        <w:tabs>
          <w:tab w:val="left" w:pos="567"/>
        </w:tabs>
        <w:spacing w:before="0"/>
        <w:rPr>
          <w:rFonts w:eastAsia="Calibri" w:cs="Arial"/>
          <w:lang w:val="sr-Cyrl-CS"/>
        </w:rPr>
      </w:pPr>
    </w:p>
    <w:p w14:paraId="15C612A5" w14:textId="77777777" w:rsidR="009E7677" w:rsidRPr="009F4004" w:rsidRDefault="009E7677" w:rsidP="009E7677">
      <w:pPr>
        <w:tabs>
          <w:tab w:val="left" w:pos="567"/>
        </w:tabs>
        <w:spacing w:before="0"/>
        <w:rPr>
          <w:rFonts w:eastAsia="Calibri" w:cs="Arial"/>
        </w:rPr>
      </w:pPr>
      <w:r w:rsidRPr="009F4004">
        <w:rPr>
          <w:rFonts w:eastAsia="Calibri" w:cs="Arial"/>
        </w:rPr>
        <w:t xml:space="preserve">Уз сваки рачун се доставља, </w:t>
      </w:r>
      <w:r w:rsidRPr="009F4004">
        <w:rPr>
          <w:rFonts w:eastAsia="Calibri" w:cs="Arial"/>
          <w:lang w:val="sr-Cyrl-RS"/>
        </w:rPr>
        <w:t>потписан з</w:t>
      </w:r>
      <w:r w:rsidRPr="009F4004">
        <w:rPr>
          <w:rFonts w:eastAsia="Calibri" w:cs="Arial"/>
        </w:rPr>
        <w:t xml:space="preserve">аписник о </w:t>
      </w:r>
      <w:r w:rsidRPr="009F4004">
        <w:rPr>
          <w:rFonts w:eastAsia="Calibri" w:cs="Arial"/>
          <w:lang w:val="sr-Cyrl-RS"/>
        </w:rPr>
        <w:t>пруженим услугама - без примедби</w:t>
      </w:r>
      <w:r w:rsidRPr="009F4004">
        <w:rPr>
          <w:rFonts w:eastAsia="Calibri" w:cs="Arial"/>
          <w:lang w:val="sr-Cyrl-CS"/>
        </w:rPr>
        <w:t>.</w:t>
      </w:r>
      <w:r w:rsidRPr="009F4004">
        <w:rPr>
          <w:rFonts w:eastAsia="Calibri" w:cs="Arial"/>
        </w:rPr>
        <w:t xml:space="preserve"> </w:t>
      </w:r>
    </w:p>
    <w:p w14:paraId="6AC5F9E3" w14:textId="77777777" w:rsidR="009E7677" w:rsidRPr="009F4004" w:rsidRDefault="009E7677" w:rsidP="009E7677">
      <w:pPr>
        <w:tabs>
          <w:tab w:val="left" w:pos="567"/>
        </w:tabs>
        <w:spacing w:before="0"/>
        <w:rPr>
          <w:rFonts w:eastAsia="Calibri" w:cs="Arial"/>
        </w:rPr>
      </w:pPr>
      <w:r w:rsidRPr="009F4004">
        <w:rPr>
          <w:rFonts w:eastAsia="Calibri" w:cs="Arial"/>
          <w:lang w:val="sr-Cyrl-BA"/>
        </w:rPr>
        <w:t xml:space="preserve"> </w:t>
      </w:r>
    </w:p>
    <w:p w14:paraId="48107146" w14:textId="77777777" w:rsidR="009E7677" w:rsidRPr="009F4004" w:rsidRDefault="009E7677" w:rsidP="009E7677">
      <w:pPr>
        <w:autoSpaceDE w:val="0"/>
        <w:autoSpaceDN w:val="0"/>
        <w:adjustRightInd w:val="0"/>
        <w:spacing w:before="0"/>
        <w:ind w:right="-426"/>
        <w:rPr>
          <w:rFonts w:cs="Arial"/>
          <w:b/>
          <w:bCs/>
          <w:lang w:val="sr-Cyrl-RS"/>
        </w:rPr>
      </w:pPr>
      <w:r w:rsidRPr="009F4004">
        <w:rPr>
          <w:rFonts w:eastAsia="Calibri" w:cs="Arial"/>
          <w:lang w:val="sr-Cyrl-RS"/>
        </w:rPr>
        <w:t>Рачуни</w:t>
      </w:r>
      <w:r w:rsidR="00F12B09" w:rsidRPr="009F4004">
        <w:rPr>
          <w:rFonts w:eastAsia="Calibri" w:cs="Arial"/>
          <w:lang w:val="sr-Cyrl-RS"/>
        </w:rPr>
        <w:t xml:space="preserve"> се достављају на адресу Јавно предузеће „Електропривреда Србије“ Београд, Балканска 13, 11000 Београд, </w:t>
      </w:r>
      <w:r w:rsidRPr="009F4004">
        <w:rPr>
          <w:rFonts w:eastAsia="Calibri" w:cs="Arial"/>
          <w:lang w:val="sr-Cyrl-RS"/>
        </w:rPr>
        <w:t>Огранак ЕПС Снабдевање, Макензијева 37, Београд, Дирекција за подршку гарантованом снабдевању.</w:t>
      </w:r>
      <w:r w:rsidRPr="009F4004">
        <w:rPr>
          <w:rFonts w:eastAsia="Calibri" w:cs="Arial"/>
          <w:lang w:val="sr-Cyrl-RS"/>
        </w:rPr>
        <w:tab/>
      </w:r>
    </w:p>
    <w:p w14:paraId="39D6755A" w14:textId="77777777" w:rsidR="000C3788" w:rsidRPr="009F4004" w:rsidRDefault="009E7677" w:rsidP="009E7677">
      <w:pPr>
        <w:autoSpaceDE w:val="0"/>
        <w:autoSpaceDN w:val="0"/>
        <w:adjustRightInd w:val="0"/>
        <w:spacing w:before="0"/>
        <w:ind w:right="-426"/>
        <w:rPr>
          <w:rFonts w:eastAsia="Calibri" w:cs="Arial"/>
        </w:rPr>
      </w:pPr>
      <w:r w:rsidRPr="009F4004">
        <w:rPr>
          <w:rFonts w:cs="Arial"/>
          <w:lang w:val="sr-Cyrl-RS"/>
        </w:rPr>
        <w:t xml:space="preserve"> </w:t>
      </w:r>
      <w:r w:rsidRPr="009F4004">
        <w:rPr>
          <w:rFonts w:eastAsia="Calibri" w:cs="Arial"/>
          <w:lang w:val="sr-Cyrl-RS"/>
        </w:rPr>
        <w:t xml:space="preserve"> </w:t>
      </w:r>
    </w:p>
    <w:p w14:paraId="7360DF40" w14:textId="77777777" w:rsidR="003A45FC" w:rsidRPr="009F4004" w:rsidRDefault="003A45FC" w:rsidP="0055795A">
      <w:pPr>
        <w:spacing w:before="0"/>
        <w:rPr>
          <w:rFonts w:cs="Arial"/>
          <w:b/>
          <w:lang w:val="sr-Cyrl-RS"/>
        </w:rPr>
      </w:pPr>
      <w:r w:rsidRPr="009F4004">
        <w:rPr>
          <w:rFonts w:cs="Arial"/>
          <w:b/>
        </w:rPr>
        <w:t xml:space="preserve">РОК И МЕСТО </w:t>
      </w:r>
      <w:r w:rsidRPr="009F4004">
        <w:rPr>
          <w:rFonts w:cs="Arial"/>
          <w:b/>
          <w:lang w:val="sr-Cyrl-RS"/>
        </w:rPr>
        <w:t>ИЗВРШЕЊА</w:t>
      </w:r>
    </w:p>
    <w:p w14:paraId="6661871E" w14:textId="77777777" w:rsidR="00E13CEE" w:rsidRPr="009F4004" w:rsidRDefault="003A45FC" w:rsidP="00E13CEE">
      <w:pPr>
        <w:spacing w:before="0"/>
        <w:jc w:val="center"/>
        <w:rPr>
          <w:rFonts w:cs="Arial"/>
          <w:b/>
        </w:rPr>
      </w:pPr>
      <w:r w:rsidRPr="009F4004">
        <w:rPr>
          <w:rFonts w:cs="Arial"/>
          <w:b/>
        </w:rPr>
        <w:t xml:space="preserve">Члан </w:t>
      </w:r>
      <w:r w:rsidRPr="009F4004">
        <w:rPr>
          <w:rFonts w:cs="Arial"/>
          <w:b/>
          <w:lang w:val="sr-Cyrl-RS"/>
        </w:rPr>
        <w:t>6</w:t>
      </w:r>
      <w:r w:rsidRPr="009F4004">
        <w:rPr>
          <w:rFonts w:cs="Arial"/>
          <w:b/>
        </w:rPr>
        <w:t>.</w:t>
      </w:r>
    </w:p>
    <w:p w14:paraId="46898741" w14:textId="77777777" w:rsidR="00CB46E8" w:rsidRPr="009F4004" w:rsidRDefault="00CB46E8" w:rsidP="0055795A">
      <w:pPr>
        <w:pStyle w:val="ListParagraph"/>
        <w:autoSpaceDE w:val="0"/>
        <w:autoSpaceDN w:val="0"/>
        <w:adjustRightInd w:val="0"/>
        <w:spacing w:before="0" w:after="0" w:line="240" w:lineRule="auto"/>
        <w:ind w:left="0"/>
        <w:contextualSpacing w:val="0"/>
        <w:rPr>
          <w:rFonts w:ascii="Arial" w:hAnsi="Arial" w:cs="Arial"/>
          <w:lang w:val="sr-Cyrl-RS"/>
        </w:rPr>
      </w:pPr>
      <w:r w:rsidRPr="009F4004">
        <w:rPr>
          <w:rFonts w:ascii="Arial" w:hAnsi="Arial" w:cs="Arial"/>
          <w:lang w:val="sr-Cyrl-RS"/>
        </w:rPr>
        <w:t>Пружалац услуге је обавезан да услугу изврши у року _____(словима:___________) д</w:t>
      </w:r>
      <w:r w:rsidR="00E13CEE" w:rsidRPr="009F4004">
        <w:rPr>
          <w:rFonts w:ascii="Arial" w:hAnsi="Arial" w:cs="Arial"/>
          <w:lang w:val="sr-Cyrl-RS"/>
        </w:rPr>
        <w:t>ана  од дана пријема налога за испоруку</w:t>
      </w:r>
      <w:r w:rsidRPr="009F4004">
        <w:rPr>
          <w:rFonts w:ascii="Arial" w:hAnsi="Arial" w:cs="Arial"/>
          <w:lang w:val="sr-Cyrl-RS"/>
        </w:rPr>
        <w:t xml:space="preserve"> Наручиоца.</w:t>
      </w:r>
    </w:p>
    <w:p w14:paraId="25169E09" w14:textId="77777777" w:rsidR="00CB46E8" w:rsidRPr="009F4004" w:rsidRDefault="00CB46E8" w:rsidP="0055795A">
      <w:pPr>
        <w:pStyle w:val="ListParagraph"/>
        <w:autoSpaceDE w:val="0"/>
        <w:autoSpaceDN w:val="0"/>
        <w:adjustRightInd w:val="0"/>
        <w:spacing w:before="0" w:after="0" w:line="240" w:lineRule="auto"/>
        <w:ind w:left="0"/>
        <w:contextualSpacing w:val="0"/>
        <w:rPr>
          <w:rFonts w:ascii="Arial" w:hAnsi="Arial" w:cs="Arial"/>
          <w:lang w:val="sr-Cyrl-RS"/>
        </w:rPr>
      </w:pPr>
    </w:p>
    <w:p w14:paraId="6FB97571" w14:textId="77777777" w:rsidR="00CB46E8" w:rsidRPr="009F4004" w:rsidRDefault="00CB46E8" w:rsidP="0055795A">
      <w:pPr>
        <w:spacing w:before="0"/>
        <w:rPr>
          <w:rFonts w:cs="Arial"/>
          <w:b/>
        </w:rPr>
      </w:pPr>
      <w:r w:rsidRPr="009F4004">
        <w:rPr>
          <w:rFonts w:cs="Arial"/>
          <w:lang w:val="sr-Cyrl-RS"/>
        </w:rPr>
        <w:t>Дани у којима је Пружалац услуге био спр</w:t>
      </w:r>
      <w:r w:rsidR="00A76808" w:rsidRPr="009F4004">
        <w:rPr>
          <w:rFonts w:cs="Arial"/>
          <w:lang w:val="sr-Cyrl-RS"/>
        </w:rPr>
        <w:t>е</w:t>
      </w:r>
      <w:r w:rsidRPr="009F4004">
        <w:rPr>
          <w:rFonts w:cs="Arial"/>
          <w:lang w:val="sr-Cyrl-RS"/>
        </w:rPr>
        <w:t>чен у пружању услуге, из разлога који су на страни Корисника услуге или због наступања околности које онемогућавају извршење услуга (неповољни временски услови) што у писменој форми морају констатовати представници Корисника услуге и Пружаоца услуге и са истим се сложити, не рачунају се у проток рока за извршење услуге.</w:t>
      </w:r>
    </w:p>
    <w:p w14:paraId="38DB5667" w14:textId="77777777" w:rsidR="003A45FC" w:rsidRPr="009F4004" w:rsidRDefault="003A45FC" w:rsidP="0055795A">
      <w:pPr>
        <w:spacing w:before="0"/>
        <w:rPr>
          <w:rFonts w:cs="Arial"/>
        </w:rPr>
      </w:pPr>
      <w:r w:rsidRPr="009F4004">
        <w:rPr>
          <w:rFonts w:cs="Arial"/>
        </w:rPr>
        <w:t>У случају да Пр</w:t>
      </w:r>
      <w:r w:rsidRPr="009F4004">
        <w:rPr>
          <w:rFonts w:cs="Arial"/>
          <w:lang w:val="sr-Cyrl-RS"/>
        </w:rPr>
        <w:t>ужалац</w:t>
      </w:r>
      <w:r w:rsidR="00CB46E8" w:rsidRPr="009F4004">
        <w:rPr>
          <w:rFonts w:cs="Arial"/>
          <w:lang w:val="sr-Cyrl-RS"/>
        </w:rPr>
        <w:t xml:space="preserve"> услуге</w:t>
      </w:r>
      <w:r w:rsidRPr="009F4004">
        <w:rPr>
          <w:rFonts w:cs="Arial"/>
          <w:lang w:val="sr-Cyrl-RS"/>
        </w:rPr>
        <w:t xml:space="preserve"> </w:t>
      </w:r>
      <w:r w:rsidRPr="009F4004">
        <w:rPr>
          <w:rFonts w:cs="Arial"/>
        </w:rPr>
        <w:t xml:space="preserve">не изврши </w:t>
      </w:r>
      <w:r w:rsidRPr="009F4004">
        <w:rPr>
          <w:rFonts w:cs="Arial"/>
          <w:lang w:val="sr-Cyrl-RS"/>
        </w:rPr>
        <w:t>услугу</w:t>
      </w:r>
      <w:r w:rsidRPr="009F4004">
        <w:rPr>
          <w:rFonts w:cs="Arial"/>
        </w:rPr>
        <w:t xml:space="preserve"> у уговореном</w:t>
      </w:r>
      <w:r w:rsidRPr="009F4004">
        <w:rPr>
          <w:rFonts w:cs="Arial"/>
          <w:color w:val="00B0F0"/>
        </w:rPr>
        <w:t xml:space="preserve"> </w:t>
      </w:r>
      <w:r w:rsidRPr="009F4004">
        <w:rPr>
          <w:rFonts w:cs="Arial"/>
        </w:rPr>
        <w:t>року, К</w:t>
      </w:r>
      <w:r w:rsidRPr="009F4004">
        <w:rPr>
          <w:rFonts w:cs="Arial"/>
          <w:lang w:val="sr-Cyrl-RS"/>
        </w:rPr>
        <w:t>орисник</w:t>
      </w:r>
      <w:r w:rsidRPr="009F4004">
        <w:rPr>
          <w:rFonts w:cs="Arial"/>
        </w:rPr>
        <w:t xml:space="preserve"> има право на наплату угов</w:t>
      </w:r>
      <w:r w:rsidR="000E2EBA" w:rsidRPr="009F4004">
        <w:rPr>
          <w:rFonts w:cs="Arial"/>
        </w:rPr>
        <w:t>орне казне и средство финансијског обезбеђења</w:t>
      </w:r>
      <w:r w:rsidRPr="009F4004">
        <w:rPr>
          <w:rFonts w:cs="Arial"/>
        </w:rPr>
        <w:t xml:space="preserve"> за добро извршење посла у целости, као и право на раскид </w:t>
      </w:r>
      <w:r w:rsidRPr="009F4004">
        <w:rPr>
          <w:rFonts w:cs="Arial"/>
          <w:lang w:val="sr-Cyrl-RS"/>
        </w:rPr>
        <w:t>Оквирног споразума</w:t>
      </w:r>
      <w:r w:rsidRPr="009F4004">
        <w:rPr>
          <w:rFonts w:cs="Arial"/>
        </w:rPr>
        <w:t>.</w:t>
      </w:r>
    </w:p>
    <w:p w14:paraId="518E8C0D" w14:textId="77777777" w:rsidR="00803839" w:rsidRPr="009F4004" w:rsidRDefault="00803839" w:rsidP="0055795A">
      <w:pPr>
        <w:spacing w:before="0"/>
        <w:jc w:val="center"/>
        <w:rPr>
          <w:rFonts w:cs="Arial"/>
          <w:b/>
        </w:rPr>
      </w:pPr>
    </w:p>
    <w:p w14:paraId="649FB85F" w14:textId="77777777" w:rsidR="00CB46E8" w:rsidRPr="009F4004" w:rsidRDefault="00CB46E8" w:rsidP="0055795A">
      <w:pPr>
        <w:spacing w:before="0"/>
        <w:jc w:val="center"/>
        <w:rPr>
          <w:rFonts w:cs="Arial"/>
          <w:b/>
        </w:rPr>
      </w:pPr>
      <w:r w:rsidRPr="009F4004">
        <w:rPr>
          <w:rFonts w:cs="Arial"/>
          <w:b/>
        </w:rPr>
        <w:t xml:space="preserve">Члан </w:t>
      </w:r>
      <w:r w:rsidRPr="009F4004">
        <w:rPr>
          <w:rFonts w:cs="Arial"/>
          <w:b/>
          <w:lang w:val="sr-Cyrl-RS"/>
        </w:rPr>
        <w:t>7</w:t>
      </w:r>
      <w:r w:rsidRPr="009F4004">
        <w:rPr>
          <w:rFonts w:cs="Arial"/>
          <w:b/>
        </w:rPr>
        <w:t>.</w:t>
      </w:r>
    </w:p>
    <w:p w14:paraId="5E70F2B2" w14:textId="1FCC0BC3" w:rsidR="00CB46E8" w:rsidRPr="009F4004" w:rsidRDefault="00D125DA" w:rsidP="0055795A">
      <w:pPr>
        <w:spacing w:before="0"/>
        <w:rPr>
          <w:rFonts w:cs="Arial"/>
          <w:lang w:eastAsia="zh-CN"/>
        </w:rPr>
      </w:pPr>
      <w:r w:rsidRPr="009F4004">
        <w:rPr>
          <w:rFonts w:cs="Arial"/>
          <w:lang w:val="sr-Cyrl-CS" w:eastAsia="zh-CN"/>
        </w:rPr>
        <w:t>Места извршења услуге су наведене у Техничкој спецификацији,</w:t>
      </w:r>
      <w:r w:rsidR="00B70056" w:rsidRPr="009F4004">
        <w:rPr>
          <w:rFonts w:cs="Arial"/>
          <w:lang w:val="sr-Cyrl-CS" w:eastAsia="zh-CN"/>
        </w:rPr>
        <w:t xml:space="preserve"> </w:t>
      </w:r>
      <w:r w:rsidRPr="009F4004">
        <w:rPr>
          <w:rFonts w:cs="Arial"/>
          <w:lang w:val="sr-Cyrl-CS" w:eastAsia="zh-CN"/>
        </w:rPr>
        <w:t>а конкретна места извршења ће се</w:t>
      </w:r>
      <w:r w:rsidR="00CB46E8" w:rsidRPr="009F4004">
        <w:rPr>
          <w:rFonts w:cs="Arial"/>
          <w:lang w:val="sr-Cyrl-RS" w:eastAsia="ar-SA"/>
        </w:rPr>
        <w:t xml:space="preserve"> </w:t>
      </w:r>
      <w:r w:rsidRPr="009F4004">
        <w:rPr>
          <w:rFonts w:cs="Arial"/>
          <w:lang w:val="sr-Cyrl-RS" w:eastAsia="ar-SA"/>
        </w:rPr>
        <w:t>дефинисати</w:t>
      </w:r>
      <w:r w:rsidRPr="009F4004">
        <w:rPr>
          <w:rFonts w:cs="Arial"/>
          <w:lang w:val="sr-Cyrl-CS" w:eastAsia="zh-CN"/>
        </w:rPr>
        <w:t xml:space="preserve"> у сваком конкретном писаном</w:t>
      </w:r>
      <w:r w:rsidR="00CB46E8" w:rsidRPr="009F4004">
        <w:rPr>
          <w:rFonts w:cs="Arial"/>
          <w:lang w:val="sr-Cyrl-CS" w:eastAsia="zh-CN"/>
        </w:rPr>
        <w:t xml:space="preserve"> </w:t>
      </w:r>
      <w:r w:rsidR="009E7677" w:rsidRPr="009F4004">
        <w:rPr>
          <w:rFonts w:cs="Arial"/>
          <w:lang w:val="sr-Cyrl-CS" w:eastAsia="zh-CN"/>
        </w:rPr>
        <w:t>налогу</w:t>
      </w:r>
      <w:r w:rsidR="00CB46E8" w:rsidRPr="009F4004">
        <w:rPr>
          <w:rFonts w:cs="Arial"/>
          <w:lang w:val="sr-Cyrl-CS" w:eastAsia="zh-CN"/>
        </w:rPr>
        <w:t>.</w:t>
      </w:r>
    </w:p>
    <w:p w14:paraId="2E1B7CDE" w14:textId="77777777" w:rsidR="00CB46E8" w:rsidRPr="009F4004" w:rsidRDefault="00CB46E8" w:rsidP="0055795A">
      <w:pPr>
        <w:spacing w:before="0"/>
        <w:rPr>
          <w:rFonts w:cs="Arial"/>
          <w:lang w:val="sr-Cyrl-BA"/>
        </w:rPr>
      </w:pPr>
    </w:p>
    <w:p w14:paraId="6F922132" w14:textId="77777777" w:rsidR="001C6F61" w:rsidRPr="009F4004" w:rsidRDefault="001C6F61" w:rsidP="0055795A">
      <w:pPr>
        <w:spacing w:before="0"/>
        <w:rPr>
          <w:rFonts w:cs="Arial"/>
          <w:lang w:val="sr-Cyrl-BA"/>
        </w:rPr>
      </w:pPr>
    </w:p>
    <w:p w14:paraId="54105F1E" w14:textId="77777777" w:rsidR="003A45FC" w:rsidRPr="009F4004" w:rsidRDefault="003A45FC" w:rsidP="0055795A">
      <w:pPr>
        <w:spacing w:before="0"/>
        <w:rPr>
          <w:rFonts w:cs="Arial"/>
          <w:b/>
        </w:rPr>
      </w:pPr>
      <w:r w:rsidRPr="009F4004">
        <w:rPr>
          <w:rFonts w:cs="Arial"/>
          <w:b/>
        </w:rPr>
        <w:t>КВАЛИТАТИВНИ И КВАНТИТАТИВНИ ПРИЈЕМ</w:t>
      </w:r>
    </w:p>
    <w:p w14:paraId="131DE7BB" w14:textId="77777777" w:rsidR="003A45FC" w:rsidRPr="009F4004" w:rsidRDefault="003A45FC" w:rsidP="0055795A">
      <w:pPr>
        <w:spacing w:before="0"/>
        <w:jc w:val="center"/>
        <w:rPr>
          <w:rFonts w:cs="Arial"/>
          <w:b/>
        </w:rPr>
      </w:pPr>
      <w:r w:rsidRPr="009F4004">
        <w:rPr>
          <w:rFonts w:cs="Arial"/>
          <w:b/>
        </w:rPr>
        <w:t xml:space="preserve">Члан </w:t>
      </w:r>
      <w:r w:rsidR="00CB46E8" w:rsidRPr="009F4004">
        <w:rPr>
          <w:rFonts w:cs="Arial"/>
          <w:b/>
          <w:lang w:val="sr-Cyrl-RS"/>
        </w:rPr>
        <w:t>8</w:t>
      </w:r>
      <w:r w:rsidRPr="009F4004">
        <w:rPr>
          <w:rFonts w:cs="Arial"/>
          <w:b/>
        </w:rPr>
        <w:t>.</w:t>
      </w:r>
    </w:p>
    <w:p w14:paraId="7D4F9EA3" w14:textId="1BB4B674" w:rsidR="00DD39DD" w:rsidRPr="009F4004" w:rsidRDefault="00DD39DD" w:rsidP="00DD39DD">
      <w:pPr>
        <w:tabs>
          <w:tab w:val="left" w:pos="567"/>
        </w:tabs>
        <w:rPr>
          <w:rFonts w:cs="Arial"/>
          <w:lang w:val="sr-Cyrl-RS"/>
        </w:rPr>
      </w:pPr>
      <w:r w:rsidRPr="009F4004">
        <w:rPr>
          <w:rFonts w:cs="Arial"/>
        </w:rPr>
        <w:t>Квантитативни и квалитативни пријем Услуге врши се након изврше</w:t>
      </w:r>
      <w:r w:rsidRPr="009F4004">
        <w:rPr>
          <w:rFonts w:cs="Arial"/>
          <w:lang w:val="sr-Cyrl-RS"/>
        </w:rPr>
        <w:t>ња услуге</w:t>
      </w:r>
      <w:r w:rsidRPr="009F4004">
        <w:rPr>
          <w:rFonts w:cs="Arial"/>
        </w:rPr>
        <w:t xml:space="preserve"> у присуству овлашћених представника за праћење</w:t>
      </w:r>
      <w:r w:rsidRPr="009F4004">
        <w:rPr>
          <w:rFonts w:cs="Arial"/>
          <w:lang w:val="sr-Cyrl-RS"/>
        </w:rPr>
        <w:t xml:space="preserve"> реализације</w:t>
      </w:r>
      <w:r w:rsidRPr="009F4004">
        <w:rPr>
          <w:rFonts w:cs="Arial"/>
        </w:rPr>
        <w:t xml:space="preserve"> Оквирног споразума</w:t>
      </w:r>
      <w:r w:rsidR="00196917" w:rsidRPr="009F4004">
        <w:rPr>
          <w:rFonts w:cs="Arial"/>
          <w:lang w:val="sr-Cyrl-RS"/>
        </w:rPr>
        <w:t xml:space="preserve"> на нивоу Центара</w:t>
      </w:r>
      <w:r w:rsidRPr="009F4004">
        <w:rPr>
          <w:rFonts w:cs="Arial"/>
        </w:rPr>
        <w:t>, потписива</w:t>
      </w:r>
      <w:r w:rsidRPr="009F4004">
        <w:rPr>
          <w:rFonts w:cs="Arial"/>
          <w:lang w:val="sr-Cyrl-RS"/>
        </w:rPr>
        <w:t>њем записника о пруженим услугама.</w:t>
      </w:r>
    </w:p>
    <w:p w14:paraId="7285CBC6" w14:textId="77777777" w:rsidR="00DD39DD" w:rsidRPr="009F4004" w:rsidRDefault="00DD39DD" w:rsidP="00DD39DD">
      <w:pPr>
        <w:tabs>
          <w:tab w:val="left" w:pos="567"/>
        </w:tabs>
        <w:rPr>
          <w:rFonts w:cs="Arial"/>
        </w:rPr>
      </w:pPr>
    </w:p>
    <w:p w14:paraId="11E74ED0" w14:textId="7EC830D7" w:rsidR="00DD39DD" w:rsidRPr="009F4004" w:rsidRDefault="00DD39DD" w:rsidP="00DD39DD">
      <w:pPr>
        <w:tabs>
          <w:tab w:val="left" w:pos="567"/>
        </w:tabs>
        <w:rPr>
          <w:rFonts w:cs="Arial"/>
        </w:rPr>
      </w:pPr>
      <w:r w:rsidRPr="009F4004">
        <w:rPr>
          <w:rFonts w:cs="Arial"/>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w:t>
      </w:r>
      <w:r w:rsidR="00196917" w:rsidRPr="009F4004">
        <w:rPr>
          <w:rFonts w:cs="Arial"/>
          <w:lang w:val="sr-Cyrl-RS"/>
        </w:rPr>
        <w:t xml:space="preserve"> а најкасније</w:t>
      </w:r>
      <w:r w:rsidRPr="009F4004">
        <w:rPr>
          <w:rFonts w:cs="Arial"/>
        </w:rPr>
        <w:t xml:space="preserve"> у року од </w:t>
      </w:r>
      <w:r w:rsidRPr="009F4004">
        <w:rPr>
          <w:rFonts w:cs="Arial"/>
          <w:lang w:val="sr-Cyrl-RS"/>
        </w:rPr>
        <w:t>5</w:t>
      </w:r>
      <w:r w:rsidRPr="009F4004">
        <w:rPr>
          <w:rFonts w:cs="Arial"/>
        </w:rPr>
        <w:t xml:space="preserve"> (словима:</w:t>
      </w:r>
      <w:r w:rsidRPr="009F4004">
        <w:rPr>
          <w:rFonts w:cs="Arial"/>
          <w:lang w:val="sr-Cyrl-RS"/>
        </w:rPr>
        <w:t xml:space="preserve"> пет</w:t>
      </w:r>
      <w:r w:rsidRPr="009F4004">
        <w:rPr>
          <w:rFonts w:cs="Arial"/>
        </w:rPr>
        <w:t>) дана.</w:t>
      </w:r>
    </w:p>
    <w:p w14:paraId="71C739FB" w14:textId="77777777" w:rsidR="00DD39DD" w:rsidRPr="009F4004" w:rsidRDefault="00DD39DD" w:rsidP="00DD39DD">
      <w:pPr>
        <w:tabs>
          <w:tab w:val="left" w:pos="567"/>
        </w:tabs>
        <w:rPr>
          <w:rFonts w:cs="Arial"/>
        </w:rPr>
      </w:pPr>
    </w:p>
    <w:p w14:paraId="030849C6" w14:textId="77777777" w:rsidR="00DD39DD" w:rsidRPr="009F4004" w:rsidRDefault="00DD39DD" w:rsidP="00DD39DD">
      <w:pPr>
        <w:tabs>
          <w:tab w:val="left" w:pos="567"/>
        </w:tabs>
        <w:rPr>
          <w:rFonts w:cs="Arial"/>
        </w:rPr>
      </w:pPr>
      <w:r w:rsidRPr="009F4004">
        <w:rPr>
          <w:rFonts w:cs="Arial"/>
        </w:rPr>
        <w:lastRenderedPageBreak/>
        <w:t xml:space="preserve">Пружалац </w:t>
      </w:r>
      <w:proofErr w:type="gramStart"/>
      <w:r w:rsidRPr="009F4004">
        <w:rPr>
          <w:rFonts w:cs="Arial"/>
        </w:rPr>
        <w:t>услуге  се</w:t>
      </w:r>
      <w:proofErr w:type="gramEnd"/>
      <w:r w:rsidRPr="009F4004">
        <w:rPr>
          <w:rFonts w:cs="Arial"/>
        </w:rPr>
        <w:t xml:space="preserve"> обавезује да недостатке установљене од стране Корисника услуге приликом квантитативног и квалитативног пријема отклони у року од </w:t>
      </w:r>
      <w:r w:rsidRPr="009F4004">
        <w:rPr>
          <w:rFonts w:cs="Arial"/>
          <w:lang w:val="sr-Cyrl-RS"/>
        </w:rPr>
        <w:t>3</w:t>
      </w:r>
      <w:r w:rsidRPr="009F4004">
        <w:rPr>
          <w:rFonts w:cs="Arial"/>
        </w:rPr>
        <w:t xml:space="preserve"> (словима: </w:t>
      </w:r>
      <w:r w:rsidRPr="009F4004">
        <w:rPr>
          <w:rFonts w:cs="Arial"/>
          <w:lang w:val="sr-Cyrl-RS"/>
        </w:rPr>
        <w:t xml:space="preserve">три) </w:t>
      </w:r>
      <w:r w:rsidRPr="009F4004">
        <w:rPr>
          <w:rFonts w:cs="Arial"/>
        </w:rPr>
        <w:t>дана од момента пријема рекламације о свом трошку.</w:t>
      </w:r>
    </w:p>
    <w:p w14:paraId="7002E082" w14:textId="77777777" w:rsidR="00DD39DD" w:rsidRPr="009F4004" w:rsidRDefault="00DD39DD" w:rsidP="0055795A">
      <w:pPr>
        <w:spacing w:before="0"/>
        <w:jc w:val="center"/>
        <w:rPr>
          <w:rFonts w:cs="Arial"/>
          <w:b/>
        </w:rPr>
      </w:pPr>
    </w:p>
    <w:p w14:paraId="396BC22E" w14:textId="77777777" w:rsidR="00DD39DD" w:rsidRPr="009F4004" w:rsidRDefault="00DD39DD" w:rsidP="00DD39DD">
      <w:pPr>
        <w:spacing w:before="0"/>
        <w:rPr>
          <w:rFonts w:cs="Arial"/>
          <w:b/>
        </w:rPr>
      </w:pPr>
    </w:p>
    <w:p w14:paraId="76053F4A" w14:textId="77777777" w:rsidR="00B70056" w:rsidRPr="009F4004" w:rsidRDefault="009E7677" w:rsidP="0055795A">
      <w:pPr>
        <w:spacing w:before="0"/>
        <w:rPr>
          <w:rFonts w:cs="Arial"/>
        </w:rPr>
      </w:pPr>
      <w:r w:rsidRPr="009F4004">
        <w:rPr>
          <w:rFonts w:cs="Arial"/>
          <w:shd w:val="clear" w:color="auto" w:fill="FFFFFF"/>
          <w:lang w:val="ru-RU"/>
        </w:rPr>
        <w:t xml:space="preserve"> </w:t>
      </w:r>
    </w:p>
    <w:p w14:paraId="4259FF41" w14:textId="77777777" w:rsidR="003A45FC" w:rsidRPr="009F4004" w:rsidRDefault="000E2EBA" w:rsidP="0055795A">
      <w:pPr>
        <w:spacing w:before="0"/>
        <w:rPr>
          <w:rFonts w:cs="Arial"/>
          <w:b/>
        </w:rPr>
      </w:pPr>
      <w:r w:rsidRPr="009F4004">
        <w:rPr>
          <w:rFonts w:cs="Arial"/>
          <w:b/>
        </w:rPr>
        <w:t>СРЕДСТВО</w:t>
      </w:r>
      <w:r w:rsidR="003A45FC" w:rsidRPr="009F4004">
        <w:rPr>
          <w:rFonts w:cs="Arial"/>
          <w:b/>
        </w:rPr>
        <w:t xml:space="preserve"> ФИНАНСИЈСКОГ ОБЕЗБЕЂЕЊА</w:t>
      </w:r>
    </w:p>
    <w:p w14:paraId="11A246BE" w14:textId="77777777" w:rsidR="003A45FC" w:rsidRPr="009F4004" w:rsidRDefault="003A45FC" w:rsidP="0055795A">
      <w:pPr>
        <w:spacing w:before="0"/>
        <w:jc w:val="center"/>
        <w:rPr>
          <w:rFonts w:cs="Arial"/>
          <w:b/>
        </w:rPr>
      </w:pPr>
      <w:r w:rsidRPr="009F4004">
        <w:rPr>
          <w:rFonts w:cs="Arial"/>
          <w:b/>
        </w:rPr>
        <w:t xml:space="preserve">Члан </w:t>
      </w:r>
      <w:r w:rsidRPr="009F4004">
        <w:rPr>
          <w:rFonts w:cs="Arial"/>
          <w:b/>
          <w:lang w:val="sr-Cyrl-RS"/>
        </w:rPr>
        <w:t>9</w:t>
      </w:r>
      <w:r w:rsidRPr="009F4004">
        <w:rPr>
          <w:rFonts w:cs="Arial"/>
          <w:b/>
        </w:rPr>
        <w:t>.</w:t>
      </w:r>
    </w:p>
    <w:p w14:paraId="1980B09B" w14:textId="77777777" w:rsidR="004F746E" w:rsidRPr="009F4004" w:rsidRDefault="004F746E" w:rsidP="004F746E">
      <w:pPr>
        <w:spacing w:before="0"/>
        <w:rPr>
          <w:rFonts w:eastAsia="TimesNewRomanPSMT" w:cs="Arial"/>
          <w:b/>
          <w:u w:val="single"/>
        </w:rPr>
      </w:pPr>
      <w:r w:rsidRPr="009F4004">
        <w:rPr>
          <w:rFonts w:eastAsia="TimesNewRomanPSMT" w:cs="Arial"/>
          <w:b/>
          <w:u w:val="single"/>
        </w:rPr>
        <w:t>У тренутку закључења Оквирног споразума</w:t>
      </w:r>
      <w:r w:rsidRPr="009F4004">
        <w:rPr>
          <w:rFonts w:cs="Arial"/>
        </w:rPr>
        <w:t xml:space="preserve"> </w:t>
      </w:r>
      <w:r w:rsidRPr="009F4004">
        <w:rPr>
          <w:rFonts w:eastAsia="TimesNewRomanPSMT" w:cs="Arial"/>
          <w:b/>
          <w:u w:val="single"/>
        </w:rPr>
        <w:t>а најкасније у року од</w:t>
      </w:r>
      <w:r w:rsidRPr="009F4004">
        <w:rPr>
          <w:rFonts w:eastAsia="TimesNewRomanPSMT" w:cs="Arial"/>
          <w:b/>
          <w:u w:val="single"/>
          <w:lang w:val="sr-Cyrl-RS"/>
        </w:rPr>
        <w:t xml:space="preserve"> наредних</w:t>
      </w:r>
      <w:r w:rsidRPr="009F4004">
        <w:rPr>
          <w:rFonts w:eastAsia="TimesNewRomanPSMT" w:cs="Arial"/>
          <w:b/>
          <w:u w:val="single"/>
        </w:rPr>
        <w:t xml:space="preserve"> 10 (словима: десет)</w:t>
      </w:r>
      <w:r w:rsidRPr="009F4004">
        <w:rPr>
          <w:rFonts w:eastAsia="TimesNewRomanPSMT" w:cs="Arial"/>
          <w:b/>
          <w:u w:val="single"/>
          <w:lang w:val="sr-Cyrl-RS"/>
        </w:rPr>
        <w:t xml:space="preserve"> </w:t>
      </w:r>
      <w:proofErr w:type="gramStart"/>
      <w:r w:rsidRPr="009F4004">
        <w:rPr>
          <w:rFonts w:eastAsia="TimesNewRomanPSMT" w:cs="Arial"/>
          <w:b/>
          <w:u w:val="single"/>
          <w:lang w:val="sr-Cyrl-RS"/>
        </w:rPr>
        <w:t xml:space="preserve">дана </w:t>
      </w:r>
      <w:r w:rsidR="000E2EBA" w:rsidRPr="009F4004">
        <w:rPr>
          <w:rFonts w:eastAsia="TimesNewRomanPSMT" w:cs="Arial"/>
          <w:b/>
          <w:u w:val="single"/>
        </w:rPr>
        <w:t>,</w:t>
      </w:r>
      <w:proofErr w:type="gramEnd"/>
      <w:r w:rsidR="000E2EBA" w:rsidRPr="009F4004">
        <w:rPr>
          <w:rFonts w:eastAsia="TimesNewRomanPSMT" w:cs="Arial"/>
          <w:b/>
          <w:u w:val="single"/>
        </w:rPr>
        <w:t xml:space="preserve"> </w:t>
      </w:r>
      <w:r w:rsidR="000E2EBA" w:rsidRPr="009F4004">
        <w:rPr>
          <w:rFonts w:eastAsia="TimesNewRomanPSMT" w:cs="Arial"/>
          <w:b/>
          <w:u w:val="single"/>
          <w:lang w:val="sr-Cyrl-RS"/>
        </w:rPr>
        <w:t xml:space="preserve">Пружалац услуге </w:t>
      </w:r>
      <w:r w:rsidRPr="009F4004">
        <w:rPr>
          <w:rFonts w:eastAsia="TimesNewRomanPSMT" w:cs="Arial"/>
          <w:b/>
          <w:u w:val="single"/>
        </w:rPr>
        <w:t xml:space="preserve"> је дужан да достави:</w:t>
      </w:r>
    </w:p>
    <w:p w14:paraId="7903EC04" w14:textId="77777777" w:rsidR="004F746E" w:rsidRPr="009F4004" w:rsidRDefault="004F746E" w:rsidP="004F746E">
      <w:pPr>
        <w:pStyle w:val="ListParagraph"/>
        <w:numPr>
          <w:ilvl w:val="0"/>
          <w:numId w:val="44"/>
        </w:numPr>
        <w:tabs>
          <w:tab w:val="clear" w:pos="720"/>
        </w:tabs>
        <w:spacing w:before="0" w:after="0" w:line="240" w:lineRule="auto"/>
        <w:ind w:hanging="540"/>
        <w:rPr>
          <w:rFonts w:ascii="Arial" w:hAnsi="Arial" w:cs="Arial"/>
          <w:bCs/>
        </w:rPr>
      </w:pPr>
      <w:r w:rsidRPr="009F4004">
        <w:rPr>
          <w:rFonts w:ascii="Arial" w:hAnsi="Arial" w:cs="Arial"/>
          <w:bCs/>
        </w:rPr>
        <w:t>бланко сопствену меницу за добро извршење посла</w:t>
      </w:r>
      <w:r w:rsidRPr="009F4004">
        <w:rPr>
          <w:rFonts w:ascii="Arial" w:hAnsi="Arial" w:cs="Arial"/>
          <w:bCs/>
          <w:lang w:val="sr-Cyrl-RS"/>
        </w:rPr>
        <w:t>,</w:t>
      </w:r>
      <w:r w:rsidRPr="009F4004">
        <w:rPr>
          <w:rFonts w:ascii="Arial" w:hAnsi="Arial" w:cs="Arial"/>
          <w:bCs/>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2682611F" w14:textId="77777777" w:rsidR="004F746E" w:rsidRPr="009F4004" w:rsidRDefault="004F746E" w:rsidP="004F746E">
      <w:pPr>
        <w:numPr>
          <w:ilvl w:val="0"/>
          <w:numId w:val="44"/>
        </w:numPr>
        <w:tabs>
          <w:tab w:val="clear" w:pos="720"/>
          <w:tab w:val="num" w:pos="0"/>
        </w:tabs>
        <w:spacing w:before="0"/>
        <w:ind w:left="720" w:hanging="540"/>
        <w:rPr>
          <w:rFonts w:cs="Arial"/>
          <w:bCs/>
        </w:rPr>
      </w:pPr>
      <w:r w:rsidRPr="009F4004">
        <w:rPr>
          <w:rFonts w:cs="Arial"/>
          <w:bCs/>
        </w:rPr>
        <w:t>Менично</w:t>
      </w:r>
      <w:r w:rsidR="000E2EBA" w:rsidRPr="009F4004">
        <w:rPr>
          <w:rFonts w:cs="Arial"/>
          <w:bCs/>
        </w:rPr>
        <w:t xml:space="preserve"> писмо – овлашћење којим Пружалац услуге овлашћује Корисника услуге</w:t>
      </w:r>
      <w:r w:rsidRPr="009F4004">
        <w:rPr>
          <w:rFonts w:cs="Arial"/>
          <w:bCs/>
        </w:rPr>
        <w:t xml:space="preserve"> да може </w:t>
      </w:r>
      <w:r w:rsidRPr="009F4004">
        <w:rPr>
          <w:rFonts w:cs="Arial"/>
          <w:bCs/>
          <w:lang w:val="sr-Cyrl-RS"/>
        </w:rPr>
        <w:t xml:space="preserve">безусловно, неопозиво, без протеста и трошкова вансудски </w:t>
      </w:r>
      <w:r w:rsidRPr="009F4004">
        <w:rPr>
          <w:rFonts w:cs="Arial"/>
          <w:bCs/>
        </w:rPr>
        <w:t xml:space="preserve">наплатити меницу на износ од </w:t>
      </w:r>
      <w:r w:rsidRPr="009F4004">
        <w:rPr>
          <w:rFonts w:cs="Arial"/>
          <w:bCs/>
          <w:lang w:val="sr-Cyrl-RS"/>
        </w:rPr>
        <w:t>5</w:t>
      </w:r>
      <w:r w:rsidRPr="009F4004">
        <w:rPr>
          <w:rFonts w:cs="Arial"/>
          <w:bCs/>
        </w:rPr>
        <w:t>% од вредности оквирног споразума (без ПДВ-а) са роком важења 30 (</w:t>
      </w:r>
      <w:r w:rsidRPr="009F4004">
        <w:rPr>
          <w:rFonts w:cs="Arial"/>
          <w:bCs/>
          <w:lang w:val="sr-Cyrl-RS"/>
        </w:rPr>
        <w:t xml:space="preserve">словима: </w:t>
      </w:r>
      <w:r w:rsidRPr="009F4004">
        <w:rPr>
          <w:rFonts w:cs="Arial"/>
          <w:bCs/>
        </w:rPr>
        <w:t xml:space="preserve">тридесет) дана </w:t>
      </w:r>
      <w:r w:rsidRPr="009F4004">
        <w:rPr>
          <w:rFonts w:cs="Arial"/>
          <w:bCs/>
          <w:iCs/>
        </w:rPr>
        <w:t>дужи</w:t>
      </w:r>
      <w:r w:rsidRPr="009F4004">
        <w:rPr>
          <w:rFonts w:cs="Arial"/>
          <w:bCs/>
          <w:iCs/>
          <w:lang w:val="sr-Cyrl-RS"/>
        </w:rPr>
        <w:t>м</w:t>
      </w:r>
      <w:r w:rsidRPr="009F4004">
        <w:rPr>
          <w:rFonts w:cs="Arial"/>
          <w:bCs/>
          <w:iCs/>
        </w:rPr>
        <w:t xml:space="preserve"> од истека </w:t>
      </w:r>
      <w:r w:rsidRPr="009F4004">
        <w:rPr>
          <w:rFonts w:cs="Arial"/>
          <w:bCs/>
          <w:iCs/>
          <w:lang w:val="sr-Cyrl-RS"/>
        </w:rPr>
        <w:t>рока важења оквирног споразума</w:t>
      </w:r>
      <w:r w:rsidRPr="009F4004">
        <w:rPr>
          <w:rFonts w:cs="Arial"/>
          <w:bCs/>
        </w:rPr>
        <w:t>.</w:t>
      </w:r>
    </w:p>
    <w:p w14:paraId="72D4ABEA" w14:textId="77777777" w:rsidR="004F746E" w:rsidRPr="009F4004" w:rsidRDefault="004F746E" w:rsidP="004F746E">
      <w:pPr>
        <w:numPr>
          <w:ilvl w:val="0"/>
          <w:numId w:val="44"/>
        </w:numPr>
        <w:tabs>
          <w:tab w:val="clear" w:pos="720"/>
          <w:tab w:val="num" w:pos="0"/>
        </w:tabs>
        <w:spacing w:before="0"/>
        <w:ind w:left="720" w:hanging="540"/>
        <w:rPr>
          <w:rFonts w:cs="Arial"/>
          <w:bCs/>
        </w:rPr>
      </w:pPr>
      <w:r w:rsidRPr="009F4004">
        <w:rPr>
          <w:rFonts w:cs="Arial"/>
          <w:bC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3D41F0D" w14:textId="77777777" w:rsidR="004F746E" w:rsidRPr="009F4004" w:rsidRDefault="004F746E" w:rsidP="004F746E">
      <w:pPr>
        <w:numPr>
          <w:ilvl w:val="0"/>
          <w:numId w:val="44"/>
        </w:numPr>
        <w:tabs>
          <w:tab w:val="clear" w:pos="720"/>
          <w:tab w:val="num" w:pos="0"/>
        </w:tabs>
        <w:spacing w:before="0"/>
        <w:ind w:left="720" w:hanging="540"/>
        <w:rPr>
          <w:rFonts w:cs="Arial"/>
          <w:bCs/>
        </w:rPr>
      </w:pPr>
      <w:proofErr w:type="gramStart"/>
      <w:r w:rsidRPr="009F4004">
        <w:rPr>
          <w:rFonts w:cs="Arial"/>
          <w:bCs/>
        </w:rPr>
        <w:t>фотокопију</w:t>
      </w:r>
      <w:proofErr w:type="gramEnd"/>
      <w:r w:rsidRPr="009F4004">
        <w:rPr>
          <w:rFonts w:cs="Arial"/>
          <w:bCs/>
        </w:rPr>
        <w:t xml:space="preserve"> ОП обрасца.</w:t>
      </w:r>
    </w:p>
    <w:p w14:paraId="5BB8170E" w14:textId="77777777" w:rsidR="004F746E" w:rsidRPr="009F4004" w:rsidRDefault="004F746E" w:rsidP="004F746E">
      <w:pPr>
        <w:numPr>
          <w:ilvl w:val="0"/>
          <w:numId w:val="44"/>
        </w:numPr>
        <w:tabs>
          <w:tab w:val="clear" w:pos="720"/>
          <w:tab w:val="num" w:pos="0"/>
        </w:tabs>
        <w:spacing w:before="0"/>
        <w:ind w:left="720" w:hanging="540"/>
        <w:rPr>
          <w:rFonts w:cs="Arial"/>
          <w:bCs/>
        </w:rPr>
      </w:pPr>
      <w:r w:rsidRPr="009F4004">
        <w:rPr>
          <w:rFonts w:cs="Arial"/>
          <w:b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0594C0D" w14:textId="1007E213" w:rsidR="004F746E" w:rsidRPr="009F4004" w:rsidRDefault="004F746E" w:rsidP="004F746E">
      <w:pPr>
        <w:numPr>
          <w:ilvl w:val="0"/>
          <w:numId w:val="44"/>
        </w:numPr>
        <w:tabs>
          <w:tab w:val="clear" w:pos="720"/>
          <w:tab w:val="num" w:pos="0"/>
        </w:tabs>
        <w:spacing w:before="0"/>
        <w:ind w:left="720" w:hanging="540"/>
        <w:rPr>
          <w:rFonts w:cs="Arial"/>
          <w:bCs/>
        </w:rPr>
      </w:pPr>
      <w:proofErr w:type="gramStart"/>
      <w:r w:rsidRPr="009F4004">
        <w:rPr>
          <w:rFonts w:cs="Arial"/>
          <w:bCs/>
        </w:rPr>
        <w:t>овлашћење</w:t>
      </w:r>
      <w:proofErr w:type="gramEnd"/>
      <w:r w:rsidRPr="009F4004">
        <w:rPr>
          <w:rFonts w:cs="Arial"/>
          <w:bCs/>
        </w:rPr>
        <w:t xml:space="preserve">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053B80" w:rsidRPr="009F4004">
        <w:rPr>
          <w:rFonts w:cs="Arial"/>
          <w:bCs/>
          <w:lang w:val="sr-Cyrl-RS"/>
        </w:rPr>
        <w:t>Пружаоца услуге.</w:t>
      </w:r>
    </w:p>
    <w:p w14:paraId="3CC77201" w14:textId="77777777" w:rsidR="004F746E" w:rsidRPr="009F4004" w:rsidRDefault="004F746E" w:rsidP="004F746E">
      <w:pPr>
        <w:spacing w:before="0"/>
        <w:ind w:left="720"/>
        <w:rPr>
          <w:rFonts w:cs="Arial"/>
          <w:bCs/>
        </w:rPr>
      </w:pPr>
    </w:p>
    <w:p w14:paraId="4A6D5DB0" w14:textId="77777777" w:rsidR="004F746E" w:rsidRPr="009F4004" w:rsidRDefault="000E2EBA" w:rsidP="004F746E">
      <w:pPr>
        <w:spacing w:before="0"/>
        <w:rPr>
          <w:rFonts w:eastAsia="TimesNewRomanPSMT" w:cs="Arial"/>
          <w:lang w:val="sr-Cyrl-RS"/>
        </w:rPr>
      </w:pPr>
      <w:r w:rsidRPr="009F4004">
        <w:rPr>
          <w:rFonts w:cs="Arial"/>
          <w:bCs/>
          <w:lang w:val="sr-Cyrl-RS"/>
        </w:rPr>
        <w:t>Корисник услуге</w:t>
      </w:r>
      <w:r w:rsidR="00686D90" w:rsidRPr="009F4004">
        <w:rPr>
          <w:rFonts w:cs="Arial"/>
          <w:bCs/>
          <w:lang w:val="sr-Cyrl-RS"/>
        </w:rPr>
        <w:t xml:space="preserve"> има право да наплати средство финансијског обезбеђења за добро извршење посла</w:t>
      </w:r>
      <w:r w:rsidR="004F746E" w:rsidRPr="009F4004">
        <w:rPr>
          <w:rFonts w:cs="Arial"/>
          <w:bCs/>
          <w:lang w:val="sr-Cyrl-RS"/>
        </w:rPr>
        <w:t>, уколико понуђач не буде потписао појединачни Уговор, у року од 8 (словима:осам) дана од дана достављања истог.</w:t>
      </w:r>
    </w:p>
    <w:p w14:paraId="60B01429" w14:textId="77777777" w:rsidR="004F746E" w:rsidRPr="009F4004" w:rsidRDefault="004F746E" w:rsidP="004F746E">
      <w:pPr>
        <w:spacing w:before="0"/>
        <w:rPr>
          <w:rFonts w:eastAsia="TimesNewRomanPSMT" w:cs="Arial"/>
        </w:rPr>
      </w:pPr>
    </w:p>
    <w:p w14:paraId="5E023FF6" w14:textId="77777777" w:rsidR="003A45FC" w:rsidRPr="009F4004" w:rsidRDefault="003A45FC" w:rsidP="0055795A">
      <w:pPr>
        <w:spacing w:before="0"/>
        <w:jc w:val="center"/>
        <w:rPr>
          <w:rFonts w:cs="Arial"/>
        </w:rPr>
      </w:pPr>
      <w:r w:rsidRPr="009F4004">
        <w:rPr>
          <w:rFonts w:cs="Arial"/>
          <w:b/>
        </w:rPr>
        <w:t>Члан 1</w:t>
      </w:r>
      <w:r w:rsidR="0084192C" w:rsidRPr="009F4004">
        <w:rPr>
          <w:rFonts w:cs="Arial"/>
          <w:b/>
          <w:lang w:val="sr-Cyrl-RS"/>
        </w:rPr>
        <w:t>0</w:t>
      </w:r>
      <w:r w:rsidRPr="009F4004">
        <w:rPr>
          <w:rFonts w:cs="Arial"/>
        </w:rPr>
        <w:t>.</w:t>
      </w:r>
    </w:p>
    <w:p w14:paraId="175C9CC2" w14:textId="77777777" w:rsidR="003A45FC" w:rsidRPr="009F4004" w:rsidRDefault="003A45FC" w:rsidP="0055795A">
      <w:pPr>
        <w:spacing w:before="0"/>
        <w:rPr>
          <w:rFonts w:cs="Arial"/>
        </w:rPr>
      </w:pPr>
      <w:r w:rsidRPr="009F4004">
        <w:rPr>
          <w:rFonts w:cs="Arial"/>
        </w:rPr>
        <w:t>Достављање средстава финансијског обезбеђења из члана</w:t>
      </w:r>
      <w:r w:rsidR="0084192C" w:rsidRPr="009F4004">
        <w:rPr>
          <w:rFonts w:cs="Arial"/>
          <w:lang w:val="sr-Cyrl-RS"/>
        </w:rPr>
        <w:t xml:space="preserve"> 9</w:t>
      </w:r>
      <w:r w:rsidRPr="009F4004">
        <w:rPr>
          <w:rFonts w:cs="Arial"/>
          <w:lang w:val="sr-Cyrl-RS"/>
        </w:rPr>
        <w:t>.</w:t>
      </w:r>
      <w:r w:rsidRPr="009F4004">
        <w:rPr>
          <w:rFonts w:cs="Arial"/>
        </w:rPr>
        <w:t xml:space="preserve"> </w:t>
      </w:r>
      <w:proofErr w:type="gramStart"/>
      <w:r w:rsidRPr="009F4004">
        <w:rPr>
          <w:rFonts w:cs="Arial"/>
        </w:rPr>
        <w:t>представља</w:t>
      </w:r>
      <w:proofErr w:type="gramEnd"/>
      <w:r w:rsidRPr="009F4004">
        <w:rPr>
          <w:rFonts w:cs="Arial"/>
        </w:rPr>
        <w:t xml:space="preserve"> одложни услов, тако да правно дејство овог </w:t>
      </w:r>
      <w:r w:rsidRPr="009F4004">
        <w:rPr>
          <w:rFonts w:cs="Arial"/>
          <w:lang w:val="sr-Cyrl-RS"/>
        </w:rPr>
        <w:t>Оквирног споразума</w:t>
      </w:r>
      <w:r w:rsidRPr="009F4004">
        <w:rPr>
          <w:rFonts w:cs="Arial"/>
        </w:rPr>
        <w:t xml:space="preserve"> не настаје док се одложни услов не испуни.</w:t>
      </w:r>
    </w:p>
    <w:p w14:paraId="56F67087" w14:textId="52ECE979" w:rsidR="003A45FC" w:rsidRPr="009F4004" w:rsidRDefault="003A45FC" w:rsidP="0055795A">
      <w:pPr>
        <w:spacing w:before="0"/>
        <w:rPr>
          <w:rFonts w:cs="Arial"/>
        </w:rPr>
      </w:pPr>
      <w:r w:rsidRPr="009F4004">
        <w:rPr>
          <w:rFonts w:cs="Arial"/>
        </w:rPr>
        <w:t>Уколико се средство финансијског обезбеђења не достави у остављеном року, сматраће се да је Пр</w:t>
      </w:r>
      <w:r w:rsidRPr="009F4004">
        <w:rPr>
          <w:rFonts w:cs="Arial"/>
          <w:lang w:val="sr-Cyrl-RS"/>
        </w:rPr>
        <w:t>ужала</w:t>
      </w:r>
      <w:r w:rsidR="00CB46E8" w:rsidRPr="009F4004">
        <w:rPr>
          <w:rFonts w:cs="Arial"/>
        </w:rPr>
        <w:t>ц</w:t>
      </w:r>
      <w:r w:rsidR="00CB46E8" w:rsidRPr="009F4004">
        <w:rPr>
          <w:rFonts w:cs="Arial"/>
          <w:lang w:val="sr-Cyrl-RS"/>
        </w:rPr>
        <w:t xml:space="preserve"> </w:t>
      </w:r>
      <w:r w:rsidR="00CB46E8" w:rsidRPr="009F4004">
        <w:rPr>
          <w:rFonts w:cs="Arial"/>
        </w:rPr>
        <w:t>услуге</w:t>
      </w:r>
      <w:r w:rsidR="00EB057B" w:rsidRPr="009F4004">
        <w:rPr>
          <w:rFonts w:cs="Arial"/>
          <w:lang w:val="sr-Cyrl-RS"/>
        </w:rPr>
        <w:t xml:space="preserve"> </w:t>
      </w:r>
      <w:r w:rsidRPr="009F4004">
        <w:rPr>
          <w:rFonts w:cs="Arial"/>
        </w:rPr>
        <w:t xml:space="preserve">одбио да закључи </w:t>
      </w:r>
      <w:r w:rsidRPr="009F4004">
        <w:rPr>
          <w:rFonts w:cs="Arial"/>
          <w:lang w:val="sr-Cyrl-RS"/>
        </w:rPr>
        <w:t>Оквирни споразум</w:t>
      </w:r>
      <w:r w:rsidR="00053B80" w:rsidRPr="009F4004">
        <w:rPr>
          <w:rFonts w:cs="Arial"/>
          <w:lang w:val="sr-Cyrl-RS"/>
        </w:rPr>
        <w:t>.</w:t>
      </w:r>
    </w:p>
    <w:p w14:paraId="4747D1C5" w14:textId="77777777" w:rsidR="00803839" w:rsidRPr="009F4004" w:rsidRDefault="00803839" w:rsidP="0055795A">
      <w:pPr>
        <w:spacing w:before="0"/>
        <w:jc w:val="left"/>
        <w:rPr>
          <w:rFonts w:eastAsia="Arial Unicode MS" w:cs="Arial"/>
          <w:b/>
          <w:lang w:val="sr-Cyrl-CS"/>
        </w:rPr>
      </w:pPr>
    </w:p>
    <w:p w14:paraId="29474D88" w14:textId="77777777" w:rsidR="0084192C" w:rsidRPr="009F4004" w:rsidRDefault="0084192C" w:rsidP="0055795A">
      <w:pPr>
        <w:spacing w:before="0"/>
        <w:jc w:val="left"/>
        <w:rPr>
          <w:rFonts w:eastAsia="Arial Unicode MS" w:cs="Arial"/>
          <w:b/>
          <w:color w:val="00B0F0"/>
          <w:lang w:val="sr-Cyrl-CS"/>
        </w:rPr>
      </w:pPr>
      <w:r w:rsidRPr="009F4004">
        <w:rPr>
          <w:rFonts w:eastAsia="Arial Unicode MS" w:cs="Arial"/>
          <w:b/>
          <w:lang w:val="sr-Cyrl-CS"/>
        </w:rPr>
        <w:t>ОБАВЕЗЕ КОРИСНИКА УСЛУГЕ</w:t>
      </w:r>
    </w:p>
    <w:p w14:paraId="2F762184" w14:textId="77777777" w:rsidR="0084192C" w:rsidRPr="009F4004" w:rsidRDefault="0084192C" w:rsidP="0055795A">
      <w:pPr>
        <w:spacing w:before="0"/>
        <w:jc w:val="center"/>
        <w:rPr>
          <w:rFonts w:eastAsia="Arial Unicode MS" w:cs="Arial"/>
          <w:b/>
          <w:lang w:val="sr-Cyrl-CS"/>
        </w:rPr>
      </w:pPr>
      <w:r w:rsidRPr="009F4004">
        <w:rPr>
          <w:rFonts w:eastAsia="Arial Unicode MS" w:cs="Arial"/>
          <w:b/>
          <w:lang w:val="sr-Cyrl-CS"/>
        </w:rPr>
        <w:t>Члан 11.</w:t>
      </w:r>
    </w:p>
    <w:p w14:paraId="61F086E3" w14:textId="77777777" w:rsidR="00686D90" w:rsidRPr="009F4004" w:rsidRDefault="00686D90" w:rsidP="00686D90">
      <w:pPr>
        <w:pStyle w:val="KDParagraf"/>
        <w:spacing w:before="0"/>
        <w:rPr>
          <w:rFonts w:cs="Arial"/>
        </w:rPr>
      </w:pPr>
      <w:r w:rsidRPr="009F4004">
        <w:rPr>
          <w:rFonts w:cs="Arial"/>
        </w:rPr>
        <w:t>Корисник услуге се обавезује да Пружаоцу услуге изврши исплату цене</w:t>
      </w:r>
      <w:r w:rsidRPr="009F4004">
        <w:rPr>
          <w:rFonts w:cs="Arial"/>
          <w:lang w:val="sr-Cyrl-RS"/>
        </w:rPr>
        <w:t xml:space="preserve"> за извршене </w:t>
      </w:r>
      <w:r w:rsidRPr="009F4004">
        <w:rPr>
          <w:rFonts w:cs="Arial"/>
        </w:rPr>
        <w:t xml:space="preserve">Услуге из члана 2. </w:t>
      </w:r>
      <w:proofErr w:type="gramStart"/>
      <w:r w:rsidRPr="009F4004">
        <w:rPr>
          <w:rFonts w:cs="Arial"/>
        </w:rPr>
        <w:t>у</w:t>
      </w:r>
      <w:proofErr w:type="gramEnd"/>
      <w:r w:rsidRPr="009F4004">
        <w:rPr>
          <w:rFonts w:cs="Arial"/>
        </w:rPr>
        <w:t xml:space="preserve"> складу са извршеним активностима из Прилога </w:t>
      </w:r>
      <w:r w:rsidRPr="009F4004">
        <w:rPr>
          <w:rFonts w:cs="Arial"/>
          <w:lang w:val="sr-Cyrl-RS"/>
        </w:rPr>
        <w:t>3</w:t>
      </w:r>
      <w:r w:rsidRPr="009F4004">
        <w:rPr>
          <w:rFonts w:cs="Arial"/>
        </w:rPr>
        <w:t xml:space="preserve"> и 5 овог Уговора, на начин и у роковима утврђеним чланом 6.</w:t>
      </w:r>
      <w:r w:rsidRPr="009F4004">
        <w:rPr>
          <w:rFonts w:cs="Arial"/>
          <w:lang w:val="sr-Cyrl-RS"/>
        </w:rPr>
        <w:t xml:space="preserve"> </w:t>
      </w:r>
      <w:proofErr w:type="gramStart"/>
      <w:r w:rsidRPr="009F4004">
        <w:rPr>
          <w:rFonts w:cs="Arial"/>
        </w:rPr>
        <w:t>овог</w:t>
      </w:r>
      <w:proofErr w:type="gramEnd"/>
      <w:r w:rsidRPr="009F4004">
        <w:rPr>
          <w:rFonts w:cs="Arial"/>
        </w:rPr>
        <w:t xml:space="preserve"> Оквирног споразума. </w:t>
      </w:r>
    </w:p>
    <w:p w14:paraId="6373ACAC" w14:textId="77777777" w:rsidR="00686D90" w:rsidRPr="009F4004" w:rsidRDefault="00686D90" w:rsidP="00686D90">
      <w:pPr>
        <w:pStyle w:val="KDParagraf"/>
        <w:spacing w:before="0"/>
        <w:rPr>
          <w:rFonts w:cs="Arial"/>
        </w:rPr>
      </w:pPr>
    </w:p>
    <w:p w14:paraId="67B42623" w14:textId="77777777" w:rsidR="00686D90" w:rsidRPr="009F4004" w:rsidRDefault="00686D90" w:rsidP="00686D90">
      <w:pPr>
        <w:pStyle w:val="BodyText"/>
        <w:rPr>
          <w:rFonts w:cs="Arial"/>
          <w:sz w:val="22"/>
          <w:szCs w:val="22"/>
          <w:lang w:val="sr-Cyrl-RS"/>
        </w:rPr>
      </w:pPr>
      <w:r w:rsidRPr="009F4004">
        <w:rPr>
          <w:rFonts w:cs="Arial"/>
          <w:sz w:val="22"/>
          <w:szCs w:val="22"/>
        </w:rPr>
        <w:t xml:space="preserve">Све исплате по основу овог </w:t>
      </w:r>
      <w:r w:rsidRPr="009F4004">
        <w:rPr>
          <w:rFonts w:cs="Arial"/>
          <w:sz w:val="22"/>
          <w:szCs w:val="22"/>
          <w:lang w:val="sr-Cyrl-RS"/>
        </w:rPr>
        <w:t>У</w:t>
      </w:r>
      <w:r w:rsidRPr="009F4004">
        <w:rPr>
          <w:rFonts w:cs="Arial"/>
          <w:sz w:val="22"/>
          <w:szCs w:val="22"/>
        </w:rPr>
        <w:t xml:space="preserve">говора биће извршене динарски на </w:t>
      </w:r>
      <w:r w:rsidRPr="009F4004">
        <w:rPr>
          <w:rFonts w:cs="Arial"/>
          <w:sz w:val="22"/>
          <w:szCs w:val="22"/>
          <w:lang w:val="sr-Cyrl-RS"/>
        </w:rPr>
        <w:t xml:space="preserve">текући </w:t>
      </w:r>
      <w:r w:rsidRPr="009F4004">
        <w:rPr>
          <w:rFonts w:cs="Arial"/>
          <w:sz w:val="22"/>
          <w:szCs w:val="22"/>
        </w:rPr>
        <w:t xml:space="preserve">рачун Пружаоца услуге: </w:t>
      </w:r>
      <w:r w:rsidRPr="009F4004">
        <w:rPr>
          <w:rFonts w:cs="Arial"/>
          <w:sz w:val="22"/>
          <w:szCs w:val="22"/>
          <w:lang w:val="sr-Cyrl-RS"/>
        </w:rPr>
        <w:t>____________</w:t>
      </w:r>
      <w:r w:rsidRPr="009F4004">
        <w:rPr>
          <w:rFonts w:cs="Arial"/>
          <w:sz w:val="22"/>
          <w:szCs w:val="22"/>
        </w:rPr>
        <w:t xml:space="preserve"> </w:t>
      </w:r>
      <w:r w:rsidRPr="009F4004">
        <w:rPr>
          <w:rFonts w:cs="Arial"/>
          <w:sz w:val="22"/>
          <w:szCs w:val="22"/>
          <w:lang w:val="sr-Cyrl-RS"/>
        </w:rPr>
        <w:t xml:space="preserve"> </w:t>
      </w:r>
    </w:p>
    <w:p w14:paraId="0527FCE3" w14:textId="77777777" w:rsidR="00686D90" w:rsidRPr="009F4004" w:rsidRDefault="00686D90" w:rsidP="00686D90">
      <w:pPr>
        <w:pStyle w:val="KDParagraf"/>
        <w:spacing w:before="0"/>
        <w:rPr>
          <w:rFonts w:cs="Arial"/>
        </w:rPr>
      </w:pPr>
    </w:p>
    <w:p w14:paraId="6A1D40B7" w14:textId="77777777" w:rsidR="00686D90" w:rsidRPr="009F4004" w:rsidRDefault="00686D90" w:rsidP="00686D90">
      <w:pPr>
        <w:spacing w:before="0"/>
        <w:rPr>
          <w:rFonts w:cs="Arial"/>
        </w:rPr>
      </w:pPr>
    </w:p>
    <w:p w14:paraId="7F48ABC8" w14:textId="77777777" w:rsidR="0084192C" w:rsidRPr="009F4004" w:rsidRDefault="0084192C" w:rsidP="0055795A">
      <w:pPr>
        <w:spacing w:before="0"/>
        <w:jc w:val="center"/>
        <w:rPr>
          <w:rFonts w:eastAsia="Arial Unicode MS" w:cs="Arial"/>
          <w:b/>
        </w:rPr>
      </w:pPr>
      <w:r w:rsidRPr="009F4004">
        <w:rPr>
          <w:rFonts w:eastAsia="Arial Unicode MS" w:cs="Arial"/>
          <w:b/>
          <w:lang w:val="sr-Cyrl-CS"/>
        </w:rPr>
        <w:t>ОБАВЕЗЕ ПРУЖАОЦА УСЛУГЕ</w:t>
      </w:r>
    </w:p>
    <w:p w14:paraId="21F308CD" w14:textId="77777777" w:rsidR="0084192C" w:rsidRPr="009F4004" w:rsidRDefault="0084192C" w:rsidP="0055795A">
      <w:pPr>
        <w:spacing w:before="0"/>
        <w:jc w:val="center"/>
        <w:rPr>
          <w:rFonts w:eastAsia="Arial Unicode MS" w:cs="Arial"/>
          <w:b/>
          <w:lang w:val="sr-Cyrl-CS"/>
        </w:rPr>
      </w:pPr>
      <w:r w:rsidRPr="009F4004">
        <w:rPr>
          <w:rFonts w:eastAsia="Arial Unicode MS" w:cs="Arial"/>
          <w:b/>
          <w:lang w:val="sr-Cyrl-CS"/>
        </w:rPr>
        <w:lastRenderedPageBreak/>
        <w:t>Члан 12.</w:t>
      </w:r>
    </w:p>
    <w:p w14:paraId="03A55EBE" w14:textId="77777777" w:rsidR="00686D90" w:rsidRPr="009F4004" w:rsidRDefault="00686D90" w:rsidP="00686D90">
      <w:pPr>
        <w:pStyle w:val="KDParagraf"/>
        <w:spacing w:before="0"/>
        <w:rPr>
          <w:rFonts w:cs="Arial"/>
        </w:rPr>
      </w:pPr>
      <w:r w:rsidRPr="009F4004">
        <w:rPr>
          <w:rFonts w:cs="Arial"/>
        </w:rPr>
        <w:t>Пружалац услуге је дужан да благовремено затражи од Корисника услуге све потребне информације, разјашњења, документацију и друге релевантне податке неопходне за извршење овог Оквирног споразума.</w:t>
      </w:r>
    </w:p>
    <w:p w14:paraId="7A305053" w14:textId="77777777" w:rsidR="00686D90" w:rsidRPr="009F4004" w:rsidRDefault="00686D90" w:rsidP="00686D90">
      <w:pPr>
        <w:pStyle w:val="KDParagraf"/>
        <w:spacing w:before="0"/>
        <w:rPr>
          <w:rFonts w:cs="Arial"/>
        </w:rPr>
      </w:pPr>
    </w:p>
    <w:p w14:paraId="2A866DED" w14:textId="77777777" w:rsidR="00686D90" w:rsidRPr="009F4004" w:rsidRDefault="00686D90" w:rsidP="00686D90">
      <w:pPr>
        <w:pStyle w:val="KDParagraf"/>
        <w:spacing w:before="0"/>
        <w:rPr>
          <w:rFonts w:cs="Arial"/>
        </w:rPr>
      </w:pPr>
      <w:r w:rsidRPr="009F4004">
        <w:rPr>
          <w:rFonts w:cs="Arial"/>
        </w:rPr>
        <w:t>Уколико Пружалац услуге не поступи у складу са ставом првим овог члана, сматраће се да је благовремено прибавио све потребне податке за извршење Оквирног споразума.</w:t>
      </w:r>
    </w:p>
    <w:p w14:paraId="0233D4A0" w14:textId="77777777" w:rsidR="00686D90" w:rsidRPr="009F4004" w:rsidRDefault="00686D90" w:rsidP="00686D90">
      <w:pPr>
        <w:pStyle w:val="KDParagraf"/>
        <w:spacing w:before="0"/>
        <w:rPr>
          <w:rFonts w:cs="Arial"/>
        </w:rPr>
      </w:pPr>
    </w:p>
    <w:p w14:paraId="1970A218" w14:textId="77777777" w:rsidR="00686D90" w:rsidRPr="009F4004" w:rsidRDefault="00686D90" w:rsidP="00686D90">
      <w:pPr>
        <w:pStyle w:val="KDParagraf"/>
        <w:spacing w:before="0"/>
        <w:rPr>
          <w:rFonts w:cs="Arial"/>
          <w:lang w:val="sr-Cyrl-RS"/>
        </w:rPr>
      </w:pPr>
      <w:r w:rsidRPr="009F4004">
        <w:rPr>
          <w:rFonts w:cs="Arial"/>
        </w:rPr>
        <w:t xml:space="preserve">Пружалац услуге је дужан да пружи Услугу Кориснику услуге </w:t>
      </w:r>
      <w:r w:rsidRPr="009F4004">
        <w:rPr>
          <w:rFonts w:cs="Arial"/>
          <w:lang w:val="sr-Cyrl-RS"/>
        </w:rPr>
        <w:t>у свему у складу са захтевима Корисника услуге из техничке спецификације, која као Прилог ______ чини саставни део овог Оквирног споразума.</w:t>
      </w:r>
    </w:p>
    <w:p w14:paraId="11072D65" w14:textId="77777777" w:rsidR="00EB057B" w:rsidRPr="009F4004" w:rsidRDefault="00EB057B" w:rsidP="0055795A">
      <w:pPr>
        <w:spacing w:before="0"/>
        <w:rPr>
          <w:rFonts w:cs="Arial"/>
          <w:b/>
        </w:rPr>
      </w:pPr>
    </w:p>
    <w:p w14:paraId="5B65286C" w14:textId="77777777" w:rsidR="0084192C" w:rsidRPr="009F4004" w:rsidRDefault="0084192C" w:rsidP="0055795A">
      <w:pPr>
        <w:spacing w:before="0"/>
        <w:rPr>
          <w:rFonts w:cs="Arial"/>
          <w:b/>
          <w:lang w:val="sr-Cyrl-RS"/>
        </w:rPr>
      </w:pPr>
      <w:r w:rsidRPr="009F4004">
        <w:rPr>
          <w:rFonts w:cs="Arial"/>
          <w:b/>
        </w:rPr>
        <w:t>УГОВОРНА КАЗНА ЗБОГ КАШЊЕЊА У И</w:t>
      </w:r>
      <w:r w:rsidRPr="009F4004">
        <w:rPr>
          <w:rFonts w:cs="Arial"/>
          <w:b/>
          <w:lang w:val="sr-Cyrl-RS"/>
        </w:rPr>
        <w:t>ЗВРШЕЊУ</w:t>
      </w:r>
    </w:p>
    <w:p w14:paraId="52CCA1EE" w14:textId="77777777" w:rsidR="0084192C" w:rsidRPr="009F4004" w:rsidRDefault="0084192C" w:rsidP="0055795A">
      <w:pPr>
        <w:spacing w:before="0"/>
        <w:jc w:val="center"/>
        <w:rPr>
          <w:rFonts w:cs="Arial"/>
          <w:b/>
        </w:rPr>
      </w:pPr>
      <w:r w:rsidRPr="009F4004">
        <w:rPr>
          <w:rFonts w:cs="Arial"/>
          <w:b/>
        </w:rPr>
        <w:t>Члан 1</w:t>
      </w:r>
      <w:r w:rsidR="00F12B09" w:rsidRPr="009F4004">
        <w:rPr>
          <w:rFonts w:cs="Arial"/>
          <w:b/>
          <w:lang w:val="sr-Cyrl-RS"/>
        </w:rPr>
        <w:t>3</w:t>
      </w:r>
      <w:r w:rsidRPr="009F4004">
        <w:rPr>
          <w:rFonts w:cs="Arial"/>
          <w:b/>
        </w:rPr>
        <w:t>.</w:t>
      </w:r>
    </w:p>
    <w:p w14:paraId="0F6D1A7B" w14:textId="77777777" w:rsidR="0084192C" w:rsidRPr="009F4004" w:rsidRDefault="0084192C" w:rsidP="0055795A">
      <w:pPr>
        <w:spacing w:before="0"/>
        <w:rPr>
          <w:rFonts w:cs="Arial"/>
          <w:lang w:val="sr-Cyrl-CS"/>
        </w:rPr>
      </w:pPr>
      <w:r w:rsidRPr="009F4004">
        <w:rPr>
          <w:rFonts w:cs="Arial"/>
          <w:lang w:val="sr-Cyrl-CS"/>
        </w:rPr>
        <w:t>Уколико Пружалац</w:t>
      </w:r>
      <w:r w:rsidR="00686D90" w:rsidRPr="009F4004">
        <w:rPr>
          <w:rFonts w:cs="Arial"/>
          <w:lang w:val="sr-Cyrl-CS"/>
        </w:rPr>
        <w:t xml:space="preserve"> услуге</w:t>
      </w:r>
      <w:r w:rsidRPr="009F4004">
        <w:rPr>
          <w:rFonts w:cs="Arial"/>
          <w:lang w:val="sr-Cyrl-CS"/>
        </w:rPr>
        <w:t xml:space="preserve"> не испуни своје обавезе или не изврши услугу у уговореном року и на уговорени начин, из разлога за које је одговоран, и тиме занемари уредно извршење овог Оквирног споразума, обавезан је да плати уговорну казну, обрачунату на вредност услуга која нису извршене.</w:t>
      </w:r>
    </w:p>
    <w:p w14:paraId="679D8D30" w14:textId="77777777" w:rsidR="00EB057B" w:rsidRPr="009F4004" w:rsidRDefault="00EB057B" w:rsidP="0055795A">
      <w:pPr>
        <w:spacing w:before="0"/>
        <w:rPr>
          <w:rFonts w:cs="Arial"/>
        </w:rPr>
      </w:pPr>
    </w:p>
    <w:p w14:paraId="223E6699" w14:textId="459880A4" w:rsidR="0084192C" w:rsidRPr="009F4004" w:rsidRDefault="00773FB7" w:rsidP="0055795A">
      <w:pPr>
        <w:spacing w:before="0"/>
        <w:rPr>
          <w:rFonts w:cs="Arial"/>
          <w:lang w:val="sr-Cyrl-RS"/>
        </w:rPr>
      </w:pPr>
      <w:r w:rsidRPr="009F4004">
        <w:rPr>
          <w:rFonts w:cs="Arial"/>
        </w:rPr>
        <w:t xml:space="preserve">Уговорна казна се обрачунава од првог дана од истека </w:t>
      </w:r>
      <w:r w:rsidRPr="009F4004">
        <w:rPr>
          <w:rFonts w:cs="Arial"/>
          <w:lang w:val="sr-Cyrl-RS"/>
        </w:rPr>
        <w:t>рока дефинисаног у писаном налогу Корисника услуге</w:t>
      </w:r>
      <w:r w:rsidRPr="009F4004">
        <w:rPr>
          <w:rFonts w:cs="Arial"/>
        </w:rPr>
        <w:t xml:space="preserve"> и износи 0,5% </w:t>
      </w:r>
      <w:r w:rsidRPr="009F4004">
        <w:rPr>
          <w:rFonts w:eastAsia="Arial Unicode MS" w:cs="Arial"/>
          <w:lang w:val="sr-Cyrl-CS"/>
        </w:rPr>
        <w:t xml:space="preserve">од </w:t>
      </w:r>
      <w:r w:rsidRPr="009F4004">
        <w:rPr>
          <w:rFonts w:cs="Arial"/>
          <w:lang w:val="sr-Cyrl-RS"/>
        </w:rPr>
        <w:t>вредности неизвршених услуга са којим се касни у извршењу по сваком писаном налогу засебно</w:t>
      </w:r>
      <w:r w:rsidRPr="009F4004">
        <w:rPr>
          <w:rFonts w:cs="Arial"/>
        </w:rPr>
        <w:t>, а највише до 10% вредности,</w:t>
      </w:r>
      <w:r w:rsidRPr="009F4004">
        <w:rPr>
          <w:rFonts w:cs="Arial"/>
          <w:lang w:val="sr-Cyrl-RS"/>
        </w:rPr>
        <w:t xml:space="preserve"> </w:t>
      </w:r>
      <w:r w:rsidRPr="009F4004">
        <w:rPr>
          <w:rFonts w:cs="Arial"/>
        </w:rPr>
        <w:t>без пореза на додату вредност</w:t>
      </w:r>
      <w:r w:rsidRPr="009F4004">
        <w:rPr>
          <w:rFonts w:cs="Arial"/>
          <w:lang w:val="sr-Cyrl-RS"/>
        </w:rPr>
        <w:t>.</w:t>
      </w:r>
    </w:p>
    <w:p w14:paraId="4EF2AE3C" w14:textId="6887908C" w:rsidR="0084192C" w:rsidRPr="009F4004" w:rsidRDefault="0084192C" w:rsidP="0055795A">
      <w:pPr>
        <w:spacing w:before="0"/>
        <w:rPr>
          <w:rFonts w:eastAsia="Arial Unicode MS" w:cs="Arial"/>
          <w:lang w:val="sr-Cyrl-CS"/>
        </w:rPr>
      </w:pPr>
      <w:r w:rsidRPr="009F4004">
        <w:rPr>
          <w:rFonts w:eastAsia="Arial Unicode MS" w:cs="Arial"/>
          <w:lang w:val="sr-Cyrl-CS"/>
        </w:rPr>
        <w:t xml:space="preserve">Плаћање пенала у складу са претходним ставом доспева у  року од 10 (словима: десет) дана од дана издавања рачуна од стране </w:t>
      </w:r>
      <w:r w:rsidR="00053B80" w:rsidRPr="009F4004">
        <w:rPr>
          <w:rFonts w:eastAsia="Arial Unicode MS" w:cs="Arial"/>
          <w:lang w:val="sr-Cyrl-CS"/>
        </w:rPr>
        <w:t>Корисника услуге</w:t>
      </w:r>
      <w:r w:rsidRPr="009F4004">
        <w:rPr>
          <w:rFonts w:eastAsia="Arial Unicode MS" w:cs="Arial"/>
          <w:lang w:val="sr-Cyrl-CS"/>
        </w:rPr>
        <w:t xml:space="preserve"> за уговорене пенале.</w:t>
      </w:r>
    </w:p>
    <w:p w14:paraId="4F13058B" w14:textId="77777777" w:rsidR="00386CA6" w:rsidRPr="009F4004" w:rsidRDefault="00386CA6" w:rsidP="0055795A">
      <w:pPr>
        <w:spacing w:before="0"/>
        <w:rPr>
          <w:rFonts w:cs="Arial"/>
          <w:b/>
        </w:rPr>
      </w:pPr>
    </w:p>
    <w:p w14:paraId="27C885DB" w14:textId="77777777" w:rsidR="0084192C" w:rsidRPr="009F4004" w:rsidRDefault="0084192C" w:rsidP="0055795A">
      <w:pPr>
        <w:spacing w:before="0"/>
        <w:rPr>
          <w:rFonts w:cs="Arial"/>
          <w:b/>
        </w:rPr>
      </w:pPr>
      <w:r w:rsidRPr="009F4004">
        <w:rPr>
          <w:rFonts w:cs="Arial"/>
          <w:b/>
        </w:rPr>
        <w:t xml:space="preserve">ВИША СИЛА </w:t>
      </w:r>
    </w:p>
    <w:p w14:paraId="52C3ECA9" w14:textId="77777777" w:rsidR="0084192C" w:rsidRPr="009F4004" w:rsidRDefault="0084192C" w:rsidP="0055795A">
      <w:pPr>
        <w:spacing w:before="0"/>
        <w:jc w:val="center"/>
        <w:rPr>
          <w:rFonts w:cs="Arial"/>
          <w:b/>
        </w:rPr>
      </w:pPr>
      <w:r w:rsidRPr="009F4004">
        <w:rPr>
          <w:rFonts w:cs="Arial"/>
          <w:b/>
        </w:rPr>
        <w:t xml:space="preserve">Члан </w:t>
      </w:r>
      <w:r w:rsidR="00F12B09" w:rsidRPr="009F4004">
        <w:rPr>
          <w:rFonts w:cs="Arial"/>
          <w:b/>
          <w:lang w:val="sr-Cyrl-RS"/>
        </w:rPr>
        <w:t>14.</w:t>
      </w:r>
    </w:p>
    <w:p w14:paraId="415B01E3" w14:textId="77777777" w:rsidR="0084192C" w:rsidRPr="009F4004" w:rsidRDefault="0084192C" w:rsidP="0055795A">
      <w:pPr>
        <w:spacing w:before="0"/>
        <w:rPr>
          <w:rFonts w:cs="Arial"/>
        </w:rPr>
      </w:pPr>
      <w:proofErr w:type="gramStart"/>
      <w:r w:rsidRPr="009F4004">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9F4004">
        <w:rPr>
          <w:rFonts w:cs="Arial"/>
          <w:lang w:val="sr-Cyrl-CS"/>
        </w:rPr>
        <w:t>за</w:t>
      </w:r>
      <w:r w:rsidRPr="009F4004">
        <w:rPr>
          <w:rFonts w:cs="Arial"/>
        </w:rPr>
        <w:t xml:space="preserve"> накнаду штете за делимично или потпуно неизвршење уговорених обавеза</w:t>
      </w:r>
      <w:r w:rsidRPr="009F4004">
        <w:rPr>
          <w:rFonts w:cs="Arial"/>
          <w:lang w:val="sr-Cyrl-CS"/>
        </w:rPr>
        <w:t xml:space="preserve">, за </w:t>
      </w:r>
      <w:r w:rsidRPr="009F4004">
        <w:rPr>
          <w:rFonts w:cs="Arial"/>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9F4004">
        <w:rPr>
          <w:rFonts w:cs="Arial"/>
          <w:lang w:val="sr-Cyrl-CS"/>
        </w:rPr>
        <w:t>,</w:t>
      </w:r>
      <w:r w:rsidRPr="009F4004">
        <w:rPr>
          <w:rFonts w:cs="Arial"/>
        </w:rPr>
        <w:t xml:space="preserve"> одлаже се за време њеног трајања.</w:t>
      </w:r>
      <w:proofErr w:type="gramEnd"/>
      <w:r w:rsidRPr="009F4004">
        <w:rPr>
          <w:rFonts w:cs="Arial"/>
        </w:rPr>
        <w:t xml:space="preserve"> </w:t>
      </w:r>
    </w:p>
    <w:p w14:paraId="5B6429EB" w14:textId="77777777" w:rsidR="0084192C" w:rsidRPr="009F4004" w:rsidRDefault="0084192C" w:rsidP="0055795A">
      <w:pPr>
        <w:spacing w:before="0"/>
        <w:rPr>
          <w:rFonts w:cs="Arial"/>
          <w:lang w:val="hr-HR"/>
        </w:rPr>
      </w:pPr>
      <w:r w:rsidRPr="009F4004">
        <w:rPr>
          <w:rFonts w:cs="Arial"/>
          <w:lang w:val="sr-Cyrl-RS"/>
        </w:rPr>
        <w:t>С</w:t>
      </w:r>
      <w:r w:rsidRPr="009F4004">
        <w:rPr>
          <w:rFonts w:cs="Arial"/>
        </w:rPr>
        <w:t>трана којој је извршавање уговорних обавеза онемогућено услед дејства више силе је у обавези да одмах</w:t>
      </w:r>
      <w:r w:rsidRPr="009F4004">
        <w:rPr>
          <w:rFonts w:cs="Arial"/>
          <w:lang w:val="hr-HR"/>
        </w:rPr>
        <w:t xml:space="preserve">, </w:t>
      </w:r>
      <w:r w:rsidRPr="009F4004">
        <w:rPr>
          <w:rFonts w:cs="Arial"/>
        </w:rPr>
        <w:t>без одлагања</w:t>
      </w:r>
      <w:r w:rsidRPr="009F4004">
        <w:rPr>
          <w:rFonts w:cs="Arial"/>
          <w:lang w:val="hr-HR"/>
        </w:rPr>
        <w:t>, а најкасније у року од 48 (</w:t>
      </w:r>
      <w:r w:rsidR="002B49F3" w:rsidRPr="009F4004">
        <w:rPr>
          <w:rFonts w:cs="Arial"/>
          <w:lang w:val="sr-Cyrl-RS"/>
        </w:rPr>
        <w:t>словима:</w:t>
      </w:r>
      <w:r w:rsidRPr="009F4004">
        <w:rPr>
          <w:rFonts w:cs="Arial"/>
          <w:lang w:val="hr-HR"/>
        </w:rPr>
        <w:t xml:space="preserve">четрдесетосам) часова, од часа наступања случаја више силе, писаним путем обавести другу </w:t>
      </w:r>
      <w:r w:rsidRPr="009F4004">
        <w:rPr>
          <w:rFonts w:cs="Arial"/>
        </w:rPr>
        <w:t>страну о настанку</w:t>
      </w:r>
      <w:r w:rsidRPr="009F4004">
        <w:rPr>
          <w:rFonts w:cs="Arial"/>
          <w:lang w:val="hr-HR"/>
        </w:rPr>
        <w:t xml:space="preserve"> више силе</w:t>
      </w:r>
      <w:r w:rsidRPr="009F4004">
        <w:rPr>
          <w:rFonts w:cs="Arial"/>
        </w:rPr>
        <w:t xml:space="preserve"> и њеном процењеном или очекиваном трајању</w:t>
      </w:r>
      <w:r w:rsidRPr="009F4004">
        <w:rPr>
          <w:rFonts w:cs="Arial"/>
          <w:lang w:val="hr-HR"/>
        </w:rPr>
        <w:t>, уз достављање доказа о постојању више силе.</w:t>
      </w:r>
    </w:p>
    <w:p w14:paraId="2CA90F03" w14:textId="77777777" w:rsidR="0084192C" w:rsidRPr="009F4004" w:rsidRDefault="0084192C" w:rsidP="0055795A">
      <w:pPr>
        <w:spacing w:before="0"/>
        <w:rPr>
          <w:rFonts w:cs="Arial"/>
        </w:rPr>
      </w:pPr>
      <w:r w:rsidRPr="009F4004">
        <w:rPr>
          <w:rFonts w:cs="Arial"/>
        </w:rPr>
        <w:t>За време трајања више силе свака страна сноси своје трошкове</w:t>
      </w:r>
      <w:r w:rsidRPr="009F4004">
        <w:rPr>
          <w:rFonts w:cs="Arial"/>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9F4004">
        <w:rPr>
          <w:rFonts w:cs="Arial"/>
        </w:rPr>
        <w:t>.</w:t>
      </w:r>
    </w:p>
    <w:p w14:paraId="6CB1BC7B" w14:textId="77777777" w:rsidR="0084192C" w:rsidRPr="009F4004" w:rsidRDefault="0084192C" w:rsidP="0055795A">
      <w:pPr>
        <w:spacing w:before="0"/>
        <w:rPr>
          <w:rFonts w:cs="Arial"/>
        </w:rPr>
      </w:pPr>
      <w:proofErr w:type="gramStart"/>
      <w:r w:rsidRPr="009F4004">
        <w:rPr>
          <w:rFonts w:cs="Arial"/>
        </w:rPr>
        <w:t>Уколико деловање више силе траје дуже од 30 (</w:t>
      </w:r>
      <w:r w:rsidR="002B49F3" w:rsidRPr="009F4004">
        <w:rPr>
          <w:rFonts w:cs="Arial"/>
          <w:lang w:val="sr-Cyrl-RS"/>
        </w:rPr>
        <w:t>словима:</w:t>
      </w:r>
      <w:r w:rsidRPr="009F4004">
        <w:rPr>
          <w:rFonts w:cs="Arial"/>
        </w:rPr>
        <w:t xml:space="preserve">тридесет) календарских дана, стране ће се договорити о даљем поступању у извршавању одредаба овог </w:t>
      </w:r>
      <w:r w:rsidRPr="009F4004">
        <w:rPr>
          <w:rFonts w:cs="Arial"/>
          <w:lang w:val="sr-Cyrl-RS"/>
        </w:rPr>
        <w:t>Оквирног споразума</w:t>
      </w:r>
      <w:r w:rsidRPr="009F4004">
        <w:rPr>
          <w:rFonts w:cs="Arial"/>
        </w:rPr>
        <w:t xml:space="preserve"> –одлагању испуњења и о томе ће закључити анекс овог </w:t>
      </w:r>
      <w:r w:rsidRPr="009F4004">
        <w:rPr>
          <w:rFonts w:cs="Arial"/>
          <w:lang w:val="sr-Cyrl-RS"/>
        </w:rPr>
        <w:t>Оквирног споразума</w:t>
      </w:r>
      <w:r w:rsidRPr="009F4004">
        <w:rPr>
          <w:rFonts w:cs="Arial"/>
        </w:rPr>
        <w:t xml:space="preserve">, или ће се договорити о раскиду овог </w:t>
      </w:r>
      <w:r w:rsidRPr="009F4004">
        <w:rPr>
          <w:rFonts w:cs="Arial"/>
          <w:lang w:val="sr-Cyrl-RS"/>
        </w:rPr>
        <w:t>Оквирног споразума</w:t>
      </w:r>
      <w:r w:rsidRPr="009F4004">
        <w:rPr>
          <w:rFonts w:cs="Arial"/>
        </w:rPr>
        <w:t xml:space="preserve">, с тим да у случају раскида </w:t>
      </w:r>
      <w:r w:rsidRPr="009F4004">
        <w:rPr>
          <w:rFonts w:cs="Arial"/>
          <w:lang w:val="sr-Cyrl-RS"/>
        </w:rPr>
        <w:t>Оквирног споразума</w:t>
      </w:r>
      <w:r w:rsidRPr="009F4004">
        <w:rPr>
          <w:rFonts w:cs="Arial"/>
        </w:rPr>
        <w:t xml:space="preserve"> </w:t>
      </w:r>
      <w:r w:rsidRPr="009F4004">
        <w:rPr>
          <w:rFonts w:cs="Arial"/>
          <w:lang w:val="sr-Cyrl-CS"/>
        </w:rPr>
        <w:t xml:space="preserve">по овом основу – </w:t>
      </w:r>
      <w:r w:rsidRPr="009F4004">
        <w:rPr>
          <w:rFonts w:cs="Arial"/>
        </w:rPr>
        <w:t>ни једна од страна не стиче право на накнаду било какве штете.</w:t>
      </w:r>
      <w:proofErr w:type="gramEnd"/>
    </w:p>
    <w:p w14:paraId="7998A514" w14:textId="77777777" w:rsidR="00803839" w:rsidRPr="009F4004" w:rsidRDefault="00803839" w:rsidP="0055795A">
      <w:pPr>
        <w:spacing w:before="0"/>
        <w:rPr>
          <w:rFonts w:cs="Arial"/>
          <w:lang w:val="sr-Cyrl-CS"/>
        </w:rPr>
      </w:pPr>
    </w:p>
    <w:p w14:paraId="7001EDC5" w14:textId="77777777" w:rsidR="001C6F61" w:rsidRPr="009F4004" w:rsidRDefault="001C6F61" w:rsidP="0055795A">
      <w:pPr>
        <w:spacing w:before="0"/>
        <w:rPr>
          <w:rFonts w:cs="Arial"/>
          <w:lang w:val="sr-Cyrl-CS"/>
        </w:rPr>
      </w:pPr>
    </w:p>
    <w:p w14:paraId="150B8200" w14:textId="77777777" w:rsidR="0084192C" w:rsidRPr="009F4004" w:rsidRDefault="0084192C" w:rsidP="0055795A">
      <w:pPr>
        <w:spacing w:before="0"/>
        <w:jc w:val="left"/>
        <w:rPr>
          <w:rFonts w:eastAsia="Arial Unicode MS" w:cs="Arial"/>
          <w:b/>
          <w:lang w:val="sr-Cyrl-CS"/>
        </w:rPr>
      </w:pPr>
      <w:r w:rsidRPr="009F4004">
        <w:rPr>
          <w:rFonts w:eastAsia="Arial Unicode MS" w:cs="Arial"/>
          <w:b/>
          <w:lang w:val="sr-Cyrl-CS"/>
        </w:rPr>
        <w:t xml:space="preserve">ЛИЦА ЗАДУЖЕНА ЗА РЕАЛИЗАЦИЈУ ОКВИРНОГ СПОРАЗУМА </w:t>
      </w:r>
    </w:p>
    <w:p w14:paraId="7586EEF9" w14:textId="77777777" w:rsidR="0084192C" w:rsidRPr="009F4004" w:rsidRDefault="00F12B09" w:rsidP="0055795A">
      <w:pPr>
        <w:spacing w:before="0"/>
        <w:jc w:val="center"/>
        <w:rPr>
          <w:rFonts w:eastAsia="Arial Unicode MS" w:cs="Arial"/>
          <w:b/>
          <w:lang w:val="sr-Cyrl-CS"/>
        </w:rPr>
      </w:pPr>
      <w:r w:rsidRPr="009F4004">
        <w:rPr>
          <w:rFonts w:eastAsia="Arial Unicode MS" w:cs="Arial"/>
          <w:b/>
          <w:lang w:val="sr-Cyrl-CS"/>
        </w:rPr>
        <w:t>Члан 15</w:t>
      </w:r>
      <w:r w:rsidR="0084192C" w:rsidRPr="009F4004">
        <w:rPr>
          <w:rFonts w:eastAsia="Arial Unicode MS" w:cs="Arial"/>
          <w:b/>
          <w:lang w:val="sr-Cyrl-CS"/>
        </w:rPr>
        <w:t>.</w:t>
      </w:r>
    </w:p>
    <w:p w14:paraId="548AB068" w14:textId="77777777" w:rsidR="0084192C" w:rsidRPr="009F4004" w:rsidRDefault="0084192C" w:rsidP="0055795A">
      <w:pPr>
        <w:spacing w:before="0"/>
        <w:rPr>
          <w:rFonts w:eastAsia="Arial Unicode MS" w:cs="Arial"/>
          <w:lang w:val="sr-Cyrl-RS"/>
        </w:rPr>
      </w:pPr>
      <w:r w:rsidRPr="009F4004">
        <w:rPr>
          <w:rFonts w:eastAsia="Arial Unicode MS" w:cs="Arial"/>
          <w:lang w:val="sr-Cyrl-RS"/>
        </w:rPr>
        <w:t>Овлашћени представник за праћење реализације Услуга из члана 1. овог Оквирног споразума за:</w:t>
      </w:r>
    </w:p>
    <w:p w14:paraId="6EDA41CF" w14:textId="77777777" w:rsidR="004243C4" w:rsidRPr="009F4004" w:rsidRDefault="004243C4" w:rsidP="0055795A">
      <w:pPr>
        <w:spacing w:before="0"/>
        <w:rPr>
          <w:rFonts w:eastAsia="Arial Unicode MS" w:cs="Arial"/>
          <w:lang w:val="sr-Cyrl-RS"/>
        </w:rPr>
      </w:pPr>
      <w:r w:rsidRPr="009F4004">
        <w:rPr>
          <w:rFonts w:eastAsia="Arial Unicode MS" w:cs="Arial"/>
          <w:lang w:val="sr-Cyrl-RS"/>
        </w:rPr>
        <w:t>Корисника услуге су</w:t>
      </w:r>
      <w:r w:rsidR="0084192C" w:rsidRPr="009F4004">
        <w:rPr>
          <w:rFonts w:eastAsia="Arial Unicode MS" w:cs="Arial"/>
          <w:lang w:val="sr-Cyrl-RS"/>
        </w:rPr>
        <w:t>:</w:t>
      </w:r>
    </w:p>
    <w:p w14:paraId="0D7D981A" w14:textId="77777777" w:rsidR="006F1D7D" w:rsidRPr="009F4004" w:rsidRDefault="006F1D7D" w:rsidP="0055795A">
      <w:pPr>
        <w:spacing w:before="0"/>
        <w:rPr>
          <w:rFonts w:eastAsia="Arial Unicode MS" w:cs="Arial"/>
          <w:lang w:val="sr-Cyrl-RS"/>
        </w:rPr>
      </w:pPr>
    </w:p>
    <w:p w14:paraId="3994E1AE" w14:textId="57CB76FC" w:rsidR="004243C4" w:rsidRPr="009F4004" w:rsidRDefault="004243C4" w:rsidP="0055795A">
      <w:pPr>
        <w:spacing w:before="0"/>
        <w:rPr>
          <w:rFonts w:eastAsia="Arial Unicode MS" w:cs="Arial"/>
          <w:lang w:val="sr-Cyrl-RS"/>
        </w:rPr>
      </w:pPr>
      <w:r w:rsidRPr="009F4004">
        <w:rPr>
          <w:rFonts w:eastAsia="Arial Unicode MS" w:cs="Arial"/>
          <w:lang w:val="sr-Cyrl-RS"/>
        </w:rPr>
        <w:t>На нивоу Центра Београд ____________________;</w:t>
      </w:r>
    </w:p>
    <w:p w14:paraId="45473510" w14:textId="30B57F1A" w:rsidR="004243C4" w:rsidRPr="009F4004" w:rsidRDefault="004243C4" w:rsidP="0055795A">
      <w:pPr>
        <w:spacing w:before="0"/>
        <w:rPr>
          <w:rFonts w:eastAsia="Arial Unicode MS" w:cs="Arial"/>
          <w:lang w:val="sr-Cyrl-RS"/>
        </w:rPr>
      </w:pPr>
      <w:r w:rsidRPr="009F4004">
        <w:rPr>
          <w:rFonts w:eastAsia="Arial Unicode MS" w:cs="Arial"/>
          <w:lang w:val="sr-Cyrl-RS"/>
        </w:rPr>
        <w:t>На нивоу Центра Нови Сад ___________________;</w:t>
      </w:r>
    </w:p>
    <w:p w14:paraId="33A08906" w14:textId="678F016F" w:rsidR="004243C4" w:rsidRPr="009F4004" w:rsidRDefault="004243C4" w:rsidP="0055795A">
      <w:pPr>
        <w:spacing w:before="0"/>
        <w:rPr>
          <w:rFonts w:eastAsia="Arial Unicode MS" w:cs="Arial"/>
          <w:lang w:val="sr-Cyrl-RS"/>
        </w:rPr>
      </w:pPr>
      <w:r w:rsidRPr="009F4004">
        <w:rPr>
          <w:rFonts w:eastAsia="Arial Unicode MS" w:cs="Arial"/>
          <w:lang w:val="sr-Cyrl-RS"/>
        </w:rPr>
        <w:t>На нивоу Центра Краљево ___________________;</w:t>
      </w:r>
    </w:p>
    <w:p w14:paraId="3DD9CCB5" w14:textId="7C8874A0" w:rsidR="004243C4" w:rsidRPr="009F4004" w:rsidRDefault="004243C4" w:rsidP="0055795A">
      <w:pPr>
        <w:spacing w:before="0"/>
        <w:rPr>
          <w:rFonts w:eastAsia="Arial Unicode MS" w:cs="Arial"/>
          <w:lang w:val="sr-Cyrl-RS"/>
        </w:rPr>
      </w:pPr>
      <w:r w:rsidRPr="009F4004">
        <w:rPr>
          <w:rFonts w:eastAsia="Arial Unicode MS" w:cs="Arial"/>
          <w:lang w:val="sr-Cyrl-RS"/>
        </w:rPr>
        <w:t>На нивоу Центра Крагујевац __________________;</w:t>
      </w:r>
    </w:p>
    <w:p w14:paraId="19EF2107" w14:textId="482A76C4" w:rsidR="004243C4" w:rsidRPr="009F4004" w:rsidRDefault="004243C4" w:rsidP="0055795A">
      <w:pPr>
        <w:spacing w:before="0"/>
        <w:rPr>
          <w:rFonts w:eastAsia="Arial Unicode MS" w:cs="Arial"/>
          <w:lang w:val="sr-Cyrl-RS"/>
        </w:rPr>
      </w:pPr>
      <w:r w:rsidRPr="009F4004">
        <w:rPr>
          <w:rFonts w:eastAsia="Arial Unicode MS" w:cs="Arial"/>
          <w:lang w:val="sr-Cyrl-RS"/>
        </w:rPr>
        <w:t>На нивоу Центра Ниш _______________________;</w:t>
      </w:r>
    </w:p>
    <w:p w14:paraId="3315C8AB" w14:textId="450B790F" w:rsidR="006F1D7D" w:rsidRPr="009F4004" w:rsidRDefault="000B1966" w:rsidP="006F1D7D">
      <w:pPr>
        <w:pStyle w:val="KDParagraf"/>
        <w:tabs>
          <w:tab w:val="clear" w:pos="567"/>
          <w:tab w:val="left" w:pos="0"/>
        </w:tabs>
        <w:spacing w:before="0"/>
        <w:rPr>
          <w:rFonts w:cs="Arial"/>
          <w:lang w:val="sr-Cyrl-RS"/>
        </w:rPr>
      </w:pPr>
      <w:r w:rsidRPr="009F4004">
        <w:rPr>
          <w:rFonts w:cs="Arial"/>
          <w:lang w:val="sr-Cyrl-RS"/>
        </w:rPr>
        <w:t>са основним овлашћењима да на основу прикупљених писаних потреба припадајућих сектора издају писане налоге (налоге за штампање образаца) по прибављеној сагласности овлашћеног представника на нивоу Управе, и  да потписују Записнике о квалитативном и квантитативном пријему услуге (без примедби), које достављају овлашћеном представнику за праћење оквирног споразума на нивоу Управе.</w:t>
      </w:r>
    </w:p>
    <w:p w14:paraId="7BC8246D" w14:textId="77777777" w:rsidR="004243C4" w:rsidRPr="009F4004" w:rsidRDefault="004243C4" w:rsidP="0055795A">
      <w:pPr>
        <w:spacing w:before="0"/>
        <w:rPr>
          <w:rFonts w:eastAsia="Arial Unicode MS" w:cs="Arial"/>
          <w:lang w:val="sr-Cyrl-RS"/>
        </w:rPr>
      </w:pPr>
    </w:p>
    <w:p w14:paraId="42A34AE9" w14:textId="77777777" w:rsidR="006F1D7D" w:rsidRPr="009F4004" w:rsidRDefault="006F1D7D" w:rsidP="006F1D7D">
      <w:pPr>
        <w:spacing w:before="0"/>
        <w:rPr>
          <w:rFonts w:eastAsia="Arial Unicode MS" w:cs="Arial"/>
          <w:lang w:val="sr-Cyrl-RS"/>
        </w:rPr>
      </w:pPr>
      <w:r w:rsidRPr="009F4004">
        <w:rPr>
          <w:rFonts w:eastAsia="Arial Unicode MS" w:cs="Arial"/>
          <w:lang w:val="sr-Cyrl-RS"/>
        </w:rPr>
        <w:t>На нивоу Управе ___________________________;</w:t>
      </w:r>
    </w:p>
    <w:p w14:paraId="52AA3517" w14:textId="0D3CCA1C" w:rsidR="006F1D7D" w:rsidRPr="009F4004" w:rsidRDefault="006F1D7D" w:rsidP="006F1D7D">
      <w:pPr>
        <w:pStyle w:val="KDParagraf"/>
        <w:tabs>
          <w:tab w:val="clear" w:pos="567"/>
          <w:tab w:val="left" w:pos="0"/>
        </w:tabs>
        <w:spacing w:before="0"/>
        <w:rPr>
          <w:rFonts w:cs="Arial"/>
          <w:lang w:val="sr-Cyrl-RS"/>
        </w:rPr>
      </w:pPr>
      <w:r w:rsidRPr="009F4004">
        <w:rPr>
          <w:rFonts w:cs="Arial"/>
          <w:lang w:val="sr-Cyrl-RS"/>
        </w:rPr>
        <w:t>са основним овлашћењима да даје сагласност на писане налоге (налоге за штампање образаца) који се израђују на нивоу Центара, и контролише њихову реализацију и усклађеност са примљеним Записницима о квалитативном и квантитативном пријему услуге (без примедби) добијене од овлашћених представника на нивоу Центара.</w:t>
      </w:r>
    </w:p>
    <w:p w14:paraId="472EE72C" w14:textId="77777777" w:rsidR="006F1D7D" w:rsidRPr="009F4004" w:rsidRDefault="006F1D7D" w:rsidP="0055795A">
      <w:pPr>
        <w:spacing w:before="0"/>
        <w:rPr>
          <w:rFonts w:eastAsia="Arial Unicode MS" w:cs="Arial"/>
          <w:lang w:val="sr-Cyrl-RS"/>
        </w:rPr>
      </w:pPr>
    </w:p>
    <w:p w14:paraId="40E132C8" w14:textId="77777777" w:rsidR="0084192C" w:rsidRPr="009F4004" w:rsidRDefault="0084192C" w:rsidP="0055795A">
      <w:pPr>
        <w:spacing w:before="0"/>
        <w:rPr>
          <w:rFonts w:eastAsia="Arial Unicode MS" w:cs="Arial"/>
          <w:lang w:val="sr-Cyrl-RS"/>
        </w:rPr>
      </w:pPr>
      <w:r w:rsidRPr="009F4004">
        <w:rPr>
          <w:rFonts w:eastAsia="Arial Unicode MS" w:cs="Arial"/>
          <w:lang w:val="sr-Cyrl-RS"/>
        </w:rPr>
        <w:t>Пружаоца услуге је:______________________.</w:t>
      </w:r>
    </w:p>
    <w:p w14:paraId="028D24C4" w14:textId="77777777" w:rsidR="004243C4" w:rsidRPr="009F4004" w:rsidRDefault="004243C4" w:rsidP="0055795A">
      <w:pPr>
        <w:spacing w:before="0"/>
        <w:rPr>
          <w:rFonts w:eastAsia="Arial Unicode MS" w:cs="Arial"/>
          <w:lang w:val="sr-Cyrl-RS"/>
        </w:rPr>
      </w:pPr>
    </w:p>
    <w:p w14:paraId="1A65EC77" w14:textId="01B58BA3" w:rsidR="0084192C" w:rsidRPr="009F4004" w:rsidRDefault="004243C4" w:rsidP="0055795A">
      <w:pPr>
        <w:spacing w:before="0"/>
        <w:rPr>
          <w:rFonts w:eastAsia="Arial Unicode MS" w:cs="Arial"/>
          <w:lang w:val="sr-Cyrl-CS"/>
        </w:rPr>
      </w:pPr>
      <w:r w:rsidRPr="009F4004">
        <w:rPr>
          <w:rFonts w:eastAsia="Arial Unicode MS" w:cs="Arial"/>
          <w:lang w:val="sr-Cyrl-CS"/>
        </w:rPr>
        <w:t>Именовани су дуж</w:t>
      </w:r>
      <w:r w:rsidR="0084192C" w:rsidRPr="009F4004">
        <w:rPr>
          <w:rFonts w:eastAsia="Arial Unicode MS" w:cs="Arial"/>
          <w:lang w:val="sr-Cyrl-CS"/>
        </w:rPr>
        <w:t>н</w:t>
      </w:r>
      <w:r w:rsidRPr="009F4004">
        <w:rPr>
          <w:rFonts w:eastAsia="Arial Unicode MS" w:cs="Arial"/>
          <w:lang w:val="sr-Cyrl-CS"/>
        </w:rPr>
        <w:t>и</w:t>
      </w:r>
      <w:r w:rsidR="0084192C" w:rsidRPr="009F4004">
        <w:rPr>
          <w:rFonts w:eastAsia="Arial Unicode MS" w:cs="Arial"/>
          <w:lang w:val="sr-Cyrl-CS"/>
        </w:rPr>
        <w:t xml:space="preserve"> да</w:t>
      </w:r>
      <w:r w:rsidRPr="009F4004">
        <w:rPr>
          <w:rFonts w:eastAsia="Arial Unicode MS" w:cs="Arial"/>
          <w:lang w:val="sr-Cyrl-CS"/>
        </w:rPr>
        <w:t xml:space="preserve"> поред </w:t>
      </w:r>
      <w:r w:rsidR="006F1D7D" w:rsidRPr="009F4004">
        <w:rPr>
          <w:rFonts w:eastAsia="Arial Unicode MS" w:cs="Arial"/>
          <w:lang w:val="sr-Cyrl-CS"/>
        </w:rPr>
        <w:t>већ наведеног</w:t>
      </w:r>
      <w:r w:rsidRPr="009F4004">
        <w:rPr>
          <w:rFonts w:eastAsia="Arial Unicode MS" w:cs="Arial"/>
          <w:lang w:val="sr-Cyrl-CS"/>
        </w:rPr>
        <w:t xml:space="preserve"> врше и</w:t>
      </w:r>
      <w:r w:rsidR="0084192C" w:rsidRPr="009F4004">
        <w:rPr>
          <w:rFonts w:eastAsia="Arial Unicode MS" w:cs="Arial"/>
          <w:lang w:val="sr-Cyrl-CS"/>
        </w:rPr>
        <w:t xml:space="preserve"> следеће послове:</w:t>
      </w:r>
    </w:p>
    <w:p w14:paraId="532D417C" w14:textId="77777777" w:rsidR="0084192C" w:rsidRPr="009F4004" w:rsidRDefault="0084192C" w:rsidP="0055795A">
      <w:pPr>
        <w:numPr>
          <w:ilvl w:val="0"/>
          <w:numId w:val="29"/>
        </w:numPr>
        <w:spacing w:before="0"/>
        <w:rPr>
          <w:rFonts w:eastAsia="Arial Unicode MS" w:cs="Arial"/>
          <w:lang w:val="sr-Latn-CS"/>
        </w:rPr>
      </w:pPr>
      <w:r w:rsidRPr="009F4004">
        <w:rPr>
          <w:rFonts w:eastAsia="Arial Unicode MS" w:cs="Arial"/>
          <w:lang w:val="sr-Latn-CS"/>
        </w:rPr>
        <w:t xml:space="preserve">праћење датума истека </w:t>
      </w:r>
      <w:r w:rsidR="0007502F" w:rsidRPr="009F4004">
        <w:rPr>
          <w:rFonts w:eastAsia="Arial Unicode MS" w:cs="Arial"/>
        </w:rPr>
        <w:t>појединачних Уговора</w:t>
      </w:r>
      <w:r w:rsidRPr="009F4004">
        <w:rPr>
          <w:rFonts w:eastAsia="Arial Unicode MS" w:cs="Arial"/>
          <w:lang w:val="sr-Latn-CS"/>
        </w:rPr>
        <w:t>;</w:t>
      </w:r>
    </w:p>
    <w:p w14:paraId="0A360AFE" w14:textId="77777777" w:rsidR="0084192C" w:rsidRPr="009F4004" w:rsidRDefault="0084192C" w:rsidP="0055795A">
      <w:pPr>
        <w:numPr>
          <w:ilvl w:val="0"/>
          <w:numId w:val="29"/>
        </w:numPr>
        <w:spacing w:before="0"/>
        <w:rPr>
          <w:rFonts w:eastAsia="Arial Unicode MS" w:cs="Arial"/>
          <w:lang w:val="sr-Latn-CS"/>
        </w:rPr>
      </w:pPr>
      <w:r w:rsidRPr="009F4004">
        <w:rPr>
          <w:rFonts w:eastAsia="Arial Unicode MS" w:cs="Arial"/>
          <w:lang w:val="sr-Latn-CS"/>
        </w:rPr>
        <w:t>праћење усаглашености уговорених и реализованих позиција и евентуалних одступања.</w:t>
      </w:r>
    </w:p>
    <w:p w14:paraId="587F739D" w14:textId="475E247F" w:rsidR="006F1D7D" w:rsidRPr="009F4004" w:rsidRDefault="006F1D7D" w:rsidP="0055795A">
      <w:pPr>
        <w:numPr>
          <w:ilvl w:val="0"/>
          <w:numId w:val="29"/>
        </w:numPr>
        <w:spacing w:before="0"/>
        <w:rPr>
          <w:rFonts w:eastAsia="Arial Unicode MS" w:cs="Arial"/>
          <w:lang w:val="sr-Latn-CS"/>
        </w:rPr>
      </w:pPr>
      <w:proofErr w:type="gramStart"/>
      <w:r w:rsidRPr="009F4004">
        <w:rPr>
          <w:rFonts w:cs="Arial"/>
        </w:rPr>
        <w:t>извршавају</w:t>
      </w:r>
      <w:proofErr w:type="gramEnd"/>
      <w:r w:rsidRPr="009F4004">
        <w:rPr>
          <w:rFonts w:cs="Arial"/>
        </w:rPr>
        <w:t xml:space="preserve"> и друге </w:t>
      </w:r>
      <w:r w:rsidRPr="009F4004">
        <w:rPr>
          <w:rFonts w:cs="Arial"/>
          <w:lang w:val="sr-Cyrl-RS"/>
        </w:rPr>
        <w:t>обавезе</w:t>
      </w:r>
      <w:r w:rsidRPr="009F4004">
        <w:rPr>
          <w:rFonts w:cs="Arial"/>
        </w:rPr>
        <w:t xml:space="preserve"> везане за реализацију предмета овог Оквирног споразума, по</w:t>
      </w:r>
      <w:r w:rsidRPr="009F4004">
        <w:rPr>
          <w:rFonts w:cs="Arial"/>
          <w:lang w:val="sr-Cyrl-RS"/>
        </w:rPr>
        <w:t xml:space="preserve"> природи посла и</w:t>
      </w:r>
      <w:r w:rsidRPr="009F4004">
        <w:rPr>
          <w:rFonts w:cs="Arial"/>
        </w:rPr>
        <w:t xml:space="preserve"> потреби.</w:t>
      </w:r>
    </w:p>
    <w:p w14:paraId="565056B0" w14:textId="77777777" w:rsidR="0084192C" w:rsidRPr="009F4004" w:rsidRDefault="0084192C" w:rsidP="0055795A">
      <w:pPr>
        <w:spacing w:before="0"/>
        <w:rPr>
          <w:rFonts w:cs="Arial"/>
        </w:rPr>
      </w:pPr>
    </w:p>
    <w:p w14:paraId="16E8AEA2" w14:textId="77777777" w:rsidR="004243C4" w:rsidRPr="009F4004" w:rsidRDefault="004243C4" w:rsidP="0055795A">
      <w:pPr>
        <w:spacing w:before="0"/>
        <w:rPr>
          <w:rFonts w:cs="Arial"/>
        </w:rPr>
      </w:pPr>
    </w:p>
    <w:p w14:paraId="631A826A" w14:textId="77777777" w:rsidR="0084192C" w:rsidRPr="009F4004" w:rsidRDefault="0084192C" w:rsidP="0055795A">
      <w:pPr>
        <w:spacing w:before="0"/>
        <w:rPr>
          <w:rFonts w:cs="Arial"/>
          <w:b/>
          <w:lang w:val="sr-Cyrl-RS"/>
        </w:rPr>
      </w:pPr>
      <w:r w:rsidRPr="009F4004">
        <w:rPr>
          <w:rFonts w:cs="Arial"/>
          <w:b/>
        </w:rPr>
        <w:t xml:space="preserve">РАСКИД </w:t>
      </w:r>
      <w:r w:rsidRPr="009F4004">
        <w:rPr>
          <w:rFonts w:cs="Arial"/>
          <w:b/>
          <w:lang w:val="sr-Cyrl-RS"/>
        </w:rPr>
        <w:t>ОКВИРНОГ СПОРАЗУМА</w:t>
      </w:r>
    </w:p>
    <w:p w14:paraId="0B0A0C9B" w14:textId="77777777" w:rsidR="0084192C" w:rsidRPr="009F4004" w:rsidRDefault="0084192C" w:rsidP="0055795A">
      <w:pPr>
        <w:spacing w:before="0"/>
        <w:jc w:val="center"/>
        <w:rPr>
          <w:rFonts w:cs="Arial"/>
          <w:b/>
        </w:rPr>
      </w:pPr>
      <w:r w:rsidRPr="009F4004">
        <w:rPr>
          <w:rFonts w:cs="Arial"/>
          <w:b/>
        </w:rPr>
        <w:t xml:space="preserve">Члан </w:t>
      </w:r>
      <w:r w:rsidR="00F12B09" w:rsidRPr="009F4004">
        <w:rPr>
          <w:rFonts w:cs="Arial"/>
          <w:b/>
          <w:lang w:val="sr-Cyrl-RS"/>
        </w:rPr>
        <w:t>16</w:t>
      </w:r>
      <w:r w:rsidRPr="009F4004">
        <w:rPr>
          <w:rFonts w:cs="Arial"/>
          <w:b/>
        </w:rPr>
        <w:t>.</w:t>
      </w:r>
    </w:p>
    <w:p w14:paraId="1B923F99" w14:textId="2CAE2E25" w:rsidR="0084192C" w:rsidRPr="009F4004" w:rsidRDefault="0084192C" w:rsidP="0055795A">
      <w:pPr>
        <w:spacing w:before="0"/>
        <w:rPr>
          <w:rFonts w:cs="Arial"/>
          <w:lang w:val="sr-Cyrl-CS"/>
        </w:rPr>
      </w:pPr>
      <w:r w:rsidRPr="009F4004">
        <w:rPr>
          <w:rFonts w:cs="Arial"/>
          <w:lang w:val="sr-Cyrl-CS"/>
        </w:rPr>
        <w:t>Ако Пружалац услуге не испуни овај Оквирни споразум, или ако не буде квалитетно и</w:t>
      </w:r>
      <w:r w:rsidR="00E46989" w:rsidRPr="009F4004">
        <w:rPr>
          <w:rFonts w:cs="Arial"/>
          <w:lang w:val="sr-Cyrl-CS"/>
        </w:rPr>
        <w:t xml:space="preserve"> у року испуњавао своје обавезе</w:t>
      </w:r>
      <w:r w:rsidRPr="009F4004">
        <w:rPr>
          <w:rFonts w:cs="Arial"/>
          <w:lang w:val="sr-Cyrl-CS"/>
        </w:rPr>
        <w:t>, или, упркос писмене опомене Корисника услуга крши одредбе овог Оквирног споразума, Корисник услуге има право да констатује непоштовање одредби Оквирног споразума и о томе достави Пружаоцу писану опомену.</w:t>
      </w:r>
    </w:p>
    <w:p w14:paraId="549E8747" w14:textId="77777777" w:rsidR="0084192C" w:rsidRPr="009F4004" w:rsidRDefault="0084192C" w:rsidP="0055795A">
      <w:pPr>
        <w:spacing w:before="0"/>
        <w:rPr>
          <w:rFonts w:cs="Arial"/>
          <w:lang w:val="sr-Cyrl-CS"/>
        </w:rPr>
      </w:pPr>
      <w:r w:rsidRPr="009F4004">
        <w:rPr>
          <w:rFonts w:cs="Arial"/>
          <w:lang w:val="sr-Cyrl-CS"/>
        </w:rPr>
        <w:t>Ако Пружалац не предузме мере за извршење овог Оквирног споразума, које се од њега захтевају, у року од 8 (словима: осам) дана по пријему писане опомене, Корисник услуге може у року од наредних 5 (словима:пет) дана да једнострано раскине овој Оквирни споразум по правилима о раскиду Оквирног споразума због неиспуњења.</w:t>
      </w:r>
    </w:p>
    <w:p w14:paraId="60B89F8F" w14:textId="77777777" w:rsidR="0084192C" w:rsidRPr="009F4004" w:rsidRDefault="0084192C" w:rsidP="0055795A">
      <w:pPr>
        <w:spacing w:before="0"/>
        <w:rPr>
          <w:rFonts w:cs="Arial"/>
          <w:lang w:val="sr-Cyrl-CS"/>
        </w:rPr>
      </w:pPr>
      <w:r w:rsidRPr="009F4004">
        <w:rPr>
          <w:rFonts w:cs="Arial"/>
          <w:lang w:val="sr-Cyrl-CS"/>
        </w:rPr>
        <w:t xml:space="preserve">У случају раскида овог </w:t>
      </w:r>
      <w:r w:rsidRPr="009F4004">
        <w:rPr>
          <w:rFonts w:cs="Arial"/>
          <w:lang w:val="sr-Cyrl-RS"/>
        </w:rPr>
        <w:t>Оквирног споразума</w:t>
      </w:r>
      <w:r w:rsidRPr="009F4004">
        <w:rPr>
          <w:rFonts w:cs="Arial"/>
          <w:lang w:val="sr-Cyrl-CS"/>
        </w:rPr>
        <w:t>, у смислу овог члана, стране ће измирити своје обавезе настале до дана раскида.</w:t>
      </w:r>
    </w:p>
    <w:p w14:paraId="25CE18F4" w14:textId="77777777" w:rsidR="0084192C" w:rsidRPr="009F4004" w:rsidRDefault="0084192C" w:rsidP="0055795A">
      <w:pPr>
        <w:spacing w:before="0"/>
        <w:rPr>
          <w:rFonts w:cs="Arial"/>
          <w:lang w:val="sr-Cyrl-CS"/>
        </w:rPr>
      </w:pPr>
      <w:r w:rsidRPr="009F4004">
        <w:rPr>
          <w:rFonts w:cs="Arial"/>
          <w:lang w:val="sr-Cyrl-CS"/>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14:paraId="6EA0009C" w14:textId="77777777" w:rsidR="00803839" w:rsidRPr="009F4004" w:rsidRDefault="00803839" w:rsidP="0055795A">
      <w:pPr>
        <w:spacing w:before="0"/>
        <w:rPr>
          <w:rFonts w:cs="Arial"/>
          <w:lang w:val="sr-Cyrl-CS"/>
        </w:rPr>
      </w:pPr>
    </w:p>
    <w:p w14:paraId="0B4454D0" w14:textId="77777777" w:rsidR="0007502F" w:rsidRPr="009F4004" w:rsidRDefault="0007502F" w:rsidP="0055795A">
      <w:pPr>
        <w:spacing w:before="0"/>
        <w:rPr>
          <w:rFonts w:cs="Arial"/>
          <w:b/>
          <w:lang w:val="sr-Cyrl-CS"/>
        </w:rPr>
      </w:pPr>
      <w:r w:rsidRPr="009F4004">
        <w:rPr>
          <w:rFonts w:cs="Arial"/>
          <w:b/>
          <w:lang w:val="sr-Cyrl-CS"/>
        </w:rPr>
        <w:t>ПОВЕРЉИВОСТ ПОДАТАКА</w:t>
      </w:r>
    </w:p>
    <w:p w14:paraId="57767804" w14:textId="77777777" w:rsidR="0084192C" w:rsidRPr="009F4004" w:rsidRDefault="0084192C" w:rsidP="0055795A">
      <w:pPr>
        <w:spacing w:before="0"/>
        <w:jc w:val="center"/>
        <w:rPr>
          <w:rFonts w:cs="Arial"/>
          <w:b/>
        </w:rPr>
      </w:pPr>
      <w:r w:rsidRPr="009F4004">
        <w:rPr>
          <w:rFonts w:cs="Arial"/>
          <w:b/>
        </w:rPr>
        <w:t xml:space="preserve">Члан </w:t>
      </w:r>
      <w:r w:rsidR="00F12B09" w:rsidRPr="009F4004">
        <w:rPr>
          <w:rFonts w:cs="Arial"/>
          <w:b/>
          <w:lang w:val="sr-Cyrl-RS"/>
        </w:rPr>
        <w:t>17</w:t>
      </w:r>
      <w:r w:rsidRPr="009F4004">
        <w:rPr>
          <w:rFonts w:cs="Arial"/>
          <w:b/>
        </w:rPr>
        <w:t>.</w:t>
      </w:r>
    </w:p>
    <w:p w14:paraId="76E72417" w14:textId="77777777" w:rsidR="0084192C" w:rsidRPr="009F4004" w:rsidRDefault="0084192C" w:rsidP="0055795A">
      <w:pPr>
        <w:spacing w:before="0"/>
        <w:rPr>
          <w:rFonts w:cs="Arial"/>
        </w:rPr>
      </w:pPr>
      <w:r w:rsidRPr="009F4004">
        <w:rPr>
          <w:rFonts w:cs="Arial"/>
        </w:rPr>
        <w:t>Пружалац</w:t>
      </w:r>
      <w:r w:rsidRPr="009F4004">
        <w:rPr>
          <w:rFonts w:cs="Arial"/>
          <w:lang w:val="sr-Cyrl-RS"/>
        </w:rPr>
        <w:t xml:space="preserve"> услуге</w:t>
      </w:r>
      <w:r w:rsidRPr="009F4004">
        <w:rPr>
          <w:rFonts w:cs="Arial"/>
        </w:rPr>
        <w:t xml:space="preserve">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w:t>
      </w:r>
      <w:r w:rsidRPr="009F4004">
        <w:rPr>
          <w:rFonts w:cs="Arial"/>
          <w:lang w:val="sr-Cyrl-RS"/>
        </w:rPr>
        <w:t>Оквирног споразума</w:t>
      </w:r>
      <w:r w:rsidRPr="009F4004">
        <w:rPr>
          <w:rFonts w:cs="Arial"/>
        </w:rPr>
        <w:t>.</w:t>
      </w:r>
    </w:p>
    <w:p w14:paraId="1C60831D" w14:textId="77777777" w:rsidR="00A779FE" w:rsidRPr="009F4004" w:rsidRDefault="0084192C" w:rsidP="0055795A">
      <w:pPr>
        <w:spacing w:before="0"/>
        <w:rPr>
          <w:rFonts w:cs="Arial"/>
        </w:rPr>
      </w:pPr>
      <w:r w:rsidRPr="009F4004">
        <w:rPr>
          <w:rFonts w:cs="Arial"/>
        </w:rPr>
        <w:t>Информације, подаци и документација које је Корисник</w:t>
      </w:r>
      <w:r w:rsidRPr="009F4004">
        <w:rPr>
          <w:rFonts w:cs="Arial"/>
          <w:lang w:val="sr-Cyrl-RS"/>
        </w:rPr>
        <w:t xml:space="preserve"> услуге</w:t>
      </w:r>
      <w:r w:rsidRPr="009F4004">
        <w:rPr>
          <w:rFonts w:cs="Arial"/>
        </w:rPr>
        <w:t xml:space="preserve"> доставио Пр</w:t>
      </w:r>
      <w:r w:rsidRPr="009F4004">
        <w:rPr>
          <w:rFonts w:cs="Arial"/>
          <w:lang w:val="sr-Cyrl-RS"/>
        </w:rPr>
        <w:t>ужаоцу услуге</w:t>
      </w:r>
      <w:r w:rsidRPr="009F4004">
        <w:rPr>
          <w:rFonts w:cs="Arial"/>
        </w:rPr>
        <w:t xml:space="preserve"> у извршавању предмета овог </w:t>
      </w:r>
      <w:r w:rsidRPr="009F4004">
        <w:rPr>
          <w:rFonts w:cs="Arial"/>
          <w:lang w:val="sr-Cyrl-RS"/>
        </w:rPr>
        <w:t>Оквирног споразума</w:t>
      </w:r>
      <w:r w:rsidRPr="009F4004">
        <w:rPr>
          <w:rFonts w:cs="Arial"/>
        </w:rPr>
        <w:t>,</w:t>
      </w:r>
      <w:r w:rsidRPr="009F4004">
        <w:rPr>
          <w:rFonts w:cs="Arial"/>
          <w:lang w:val="sr-Cyrl-RS"/>
        </w:rPr>
        <w:t xml:space="preserve"> </w:t>
      </w:r>
      <w:r w:rsidRPr="009F4004">
        <w:rPr>
          <w:rFonts w:cs="Arial"/>
        </w:rPr>
        <w:t>Пр</w:t>
      </w:r>
      <w:r w:rsidRPr="009F4004">
        <w:rPr>
          <w:rFonts w:cs="Arial"/>
          <w:lang w:val="sr-Cyrl-RS"/>
        </w:rPr>
        <w:t>ужалац услуге</w:t>
      </w:r>
      <w:r w:rsidRPr="009F4004">
        <w:rPr>
          <w:rFonts w:cs="Arial"/>
        </w:rPr>
        <w:t xml:space="preserve"> не може стављати на располагање трећим лицима, без претходне писане сагласности К</w:t>
      </w:r>
      <w:r w:rsidRPr="009F4004">
        <w:rPr>
          <w:rFonts w:cs="Arial"/>
          <w:lang w:val="sr-Cyrl-RS"/>
        </w:rPr>
        <w:t>орисника услуге, осим у случајевима предвиђеним одговарајућим прописима</w:t>
      </w:r>
      <w:r w:rsidRPr="009F4004">
        <w:rPr>
          <w:rFonts w:cs="Arial"/>
        </w:rPr>
        <w:t xml:space="preserve">. </w:t>
      </w:r>
    </w:p>
    <w:p w14:paraId="3D92B3A5" w14:textId="77777777" w:rsidR="00A779FE" w:rsidRPr="009F4004" w:rsidRDefault="00A779FE" w:rsidP="0055795A">
      <w:pPr>
        <w:spacing w:before="0"/>
        <w:rPr>
          <w:rFonts w:cs="Arial"/>
          <w:lang w:val="ru-RU"/>
        </w:rPr>
      </w:pPr>
    </w:p>
    <w:p w14:paraId="40029F0D" w14:textId="77777777" w:rsidR="00A779FE" w:rsidRPr="009F4004" w:rsidRDefault="00A779FE" w:rsidP="00A779FE">
      <w:pPr>
        <w:spacing w:before="0"/>
        <w:rPr>
          <w:rFonts w:cs="Arial"/>
          <w:b/>
        </w:rPr>
      </w:pPr>
      <w:r w:rsidRPr="009F4004">
        <w:rPr>
          <w:rFonts w:cs="Arial"/>
          <w:b/>
        </w:rPr>
        <w:t>НАКНАДА ШТЕТЕ</w:t>
      </w:r>
    </w:p>
    <w:p w14:paraId="3F9C94F5" w14:textId="77777777" w:rsidR="00A779FE" w:rsidRPr="009F4004" w:rsidRDefault="00A779FE" w:rsidP="00A779FE">
      <w:pPr>
        <w:spacing w:before="0"/>
        <w:rPr>
          <w:rFonts w:cs="Arial"/>
          <w:b/>
        </w:rPr>
      </w:pPr>
    </w:p>
    <w:p w14:paraId="750B4FAC" w14:textId="77777777" w:rsidR="00A779FE" w:rsidRPr="009F4004" w:rsidRDefault="00F12B09" w:rsidP="00A779FE">
      <w:pPr>
        <w:spacing w:before="0"/>
        <w:jc w:val="center"/>
        <w:rPr>
          <w:rFonts w:cs="Arial"/>
        </w:rPr>
      </w:pPr>
      <w:r w:rsidRPr="009F4004">
        <w:rPr>
          <w:rFonts w:cs="Arial"/>
          <w:b/>
        </w:rPr>
        <w:t>Члан 18</w:t>
      </w:r>
      <w:r w:rsidR="00A779FE" w:rsidRPr="009F4004">
        <w:rPr>
          <w:rFonts w:cs="Arial"/>
        </w:rPr>
        <w:t>.</w:t>
      </w:r>
    </w:p>
    <w:p w14:paraId="4DFC5D10" w14:textId="77777777" w:rsidR="00A779FE" w:rsidRPr="009F4004" w:rsidRDefault="00A779FE" w:rsidP="00A779FE">
      <w:pPr>
        <w:spacing w:before="0"/>
        <w:rPr>
          <w:rFonts w:cs="Arial"/>
        </w:rPr>
      </w:pPr>
      <w:r w:rsidRPr="009F4004">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Оквирним споразумом.</w:t>
      </w:r>
    </w:p>
    <w:p w14:paraId="658B1816" w14:textId="77777777" w:rsidR="00A779FE" w:rsidRPr="009F4004" w:rsidRDefault="00A779FE" w:rsidP="00A779FE">
      <w:pPr>
        <w:spacing w:before="0"/>
        <w:rPr>
          <w:rFonts w:cs="Arial"/>
        </w:rPr>
      </w:pPr>
      <w:proofErr w:type="gramStart"/>
      <w:r w:rsidRPr="009F4004">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(словима:петнаест) дана од датума издавања истог.</w:t>
      </w:r>
      <w:proofErr w:type="gramEnd"/>
    </w:p>
    <w:p w14:paraId="2427E5B3" w14:textId="77777777" w:rsidR="00A779FE" w:rsidRPr="009F4004" w:rsidRDefault="00393845" w:rsidP="00A779FE">
      <w:pPr>
        <w:spacing w:before="0"/>
        <w:rPr>
          <w:rFonts w:cs="Arial"/>
        </w:rPr>
      </w:pPr>
      <w:proofErr w:type="gramStart"/>
      <w:r w:rsidRPr="009F4004">
        <w:rPr>
          <w:rFonts w:cs="Arial"/>
        </w:rPr>
        <w:t xml:space="preserve">Ниједна </w:t>
      </w:r>
      <w:r w:rsidRPr="009F4004">
        <w:rPr>
          <w:rFonts w:cs="Arial"/>
          <w:lang w:val="sr-Cyrl-RS"/>
        </w:rPr>
        <w:t xml:space="preserve"> у споразуму</w:t>
      </w:r>
      <w:r w:rsidR="00A779FE" w:rsidRPr="009F4004">
        <w:rPr>
          <w:rFonts w:cs="Arial"/>
        </w:rPr>
        <w:t xml:space="preserve">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w:t>
      </w:r>
      <w:proofErr w:type="gramEnd"/>
      <w:r w:rsidR="00A779FE" w:rsidRPr="009F4004">
        <w:rPr>
          <w:rFonts w:cs="Arial"/>
        </w:rPr>
        <w:t xml:space="preserve"> </w:t>
      </w:r>
    </w:p>
    <w:p w14:paraId="29A3D879" w14:textId="77777777" w:rsidR="00A779FE" w:rsidRPr="009F4004" w:rsidRDefault="00A779FE" w:rsidP="0055795A">
      <w:pPr>
        <w:spacing w:before="0"/>
        <w:rPr>
          <w:rFonts w:cs="Arial"/>
          <w:lang w:val="ru-RU"/>
        </w:rPr>
      </w:pPr>
    </w:p>
    <w:p w14:paraId="0DB468A3" w14:textId="77777777" w:rsidR="00A779FE" w:rsidRPr="009F4004" w:rsidRDefault="00A779FE" w:rsidP="0055795A">
      <w:pPr>
        <w:spacing w:before="0"/>
        <w:rPr>
          <w:rFonts w:cs="Arial"/>
          <w:lang w:val="ru-RU"/>
        </w:rPr>
      </w:pPr>
    </w:p>
    <w:p w14:paraId="5D1EDE0D" w14:textId="77777777" w:rsidR="00803839" w:rsidRPr="009F4004" w:rsidRDefault="00803839" w:rsidP="0055795A">
      <w:pPr>
        <w:spacing w:before="0"/>
        <w:jc w:val="left"/>
        <w:rPr>
          <w:rFonts w:eastAsia="Arial Unicode MS" w:cs="Arial"/>
          <w:b/>
          <w:lang w:val="sr-Cyrl-CS"/>
        </w:rPr>
      </w:pPr>
    </w:p>
    <w:p w14:paraId="04397257" w14:textId="77777777" w:rsidR="0084192C" w:rsidRPr="009F4004" w:rsidRDefault="0084192C" w:rsidP="0055795A">
      <w:pPr>
        <w:spacing w:before="0"/>
        <w:jc w:val="left"/>
        <w:rPr>
          <w:rFonts w:eastAsia="Arial Unicode MS" w:cs="Arial"/>
          <w:b/>
          <w:lang w:val="sr-Cyrl-CS"/>
        </w:rPr>
      </w:pPr>
      <w:r w:rsidRPr="009F4004">
        <w:rPr>
          <w:rFonts w:eastAsia="Arial Unicode MS" w:cs="Arial"/>
          <w:b/>
          <w:lang w:val="sr-Cyrl-CS"/>
        </w:rPr>
        <w:t>РЕШАВАЊЕ СПОРОВА</w:t>
      </w:r>
    </w:p>
    <w:p w14:paraId="2AE43060" w14:textId="77777777" w:rsidR="0084192C" w:rsidRPr="009F4004" w:rsidRDefault="0084192C" w:rsidP="0055795A">
      <w:pPr>
        <w:spacing w:before="0"/>
        <w:jc w:val="center"/>
        <w:rPr>
          <w:rFonts w:eastAsia="Arial Unicode MS" w:cs="Arial"/>
          <w:b/>
          <w:lang w:val="sr-Cyrl-CS"/>
        </w:rPr>
      </w:pPr>
      <w:r w:rsidRPr="009F4004">
        <w:rPr>
          <w:rFonts w:eastAsia="Arial Unicode MS" w:cs="Arial"/>
          <w:b/>
          <w:lang w:val="sr-Cyrl-CS"/>
        </w:rPr>
        <w:t xml:space="preserve">Члан </w:t>
      </w:r>
      <w:r w:rsidR="00F12B09" w:rsidRPr="009F4004">
        <w:rPr>
          <w:rFonts w:eastAsia="Arial Unicode MS" w:cs="Arial"/>
          <w:b/>
        </w:rPr>
        <w:t>19</w:t>
      </w:r>
      <w:r w:rsidRPr="009F4004">
        <w:rPr>
          <w:rFonts w:eastAsia="Arial Unicode MS" w:cs="Arial"/>
          <w:b/>
          <w:lang w:val="sr-Cyrl-CS"/>
        </w:rPr>
        <w:t>.</w:t>
      </w:r>
    </w:p>
    <w:p w14:paraId="0F209245" w14:textId="77777777" w:rsidR="0084192C" w:rsidRPr="009F4004" w:rsidRDefault="0084192C" w:rsidP="0055795A">
      <w:pPr>
        <w:spacing w:before="0"/>
        <w:rPr>
          <w:rFonts w:eastAsia="Arial Unicode MS" w:cs="Arial"/>
          <w:lang w:val="sr-Cyrl-CS"/>
        </w:rPr>
      </w:pPr>
      <w:r w:rsidRPr="009F4004">
        <w:rPr>
          <w:rFonts w:eastAsia="Arial Unicode MS" w:cs="Arial"/>
          <w:lang w:val="sr-Cyrl-CS"/>
        </w:rPr>
        <w:t>Уговорне стране су сагласне да ће сваки спор који настане у вези са овим Оквирним споразумом , настојати да реше мирним путем, у духу добре пословне сарадње.</w:t>
      </w:r>
    </w:p>
    <w:p w14:paraId="6F9807CD" w14:textId="77777777" w:rsidR="0084192C" w:rsidRPr="009F4004" w:rsidRDefault="0084192C" w:rsidP="0055795A">
      <w:pPr>
        <w:spacing w:before="0"/>
        <w:rPr>
          <w:rFonts w:cs="Arial"/>
        </w:rPr>
      </w:pPr>
      <w:r w:rsidRPr="009F4004">
        <w:rPr>
          <w:rFonts w:eastAsia="Arial Unicode MS" w:cs="Arial"/>
          <w:lang w:val="sr-Cyrl-CS"/>
        </w:rPr>
        <w:t>У случају да настали спор не може да се реши мирним путем, за спорове из овог оквирног споразума биће надлежан је Привредни суд у Београду /</w:t>
      </w:r>
      <w:r w:rsidRPr="009F4004">
        <w:rPr>
          <w:rFonts w:cs="Arial"/>
          <w:lang w:val="sr-Cyrl-RS"/>
        </w:rPr>
        <w:t>Стална</w:t>
      </w:r>
      <w:r w:rsidRPr="009F4004">
        <w:rPr>
          <w:rFonts w:cs="Arial"/>
        </w:rPr>
        <w:t xml:space="preserve"> арбитража при Привредној комори Србије, уз примену њеног Правилник.</w:t>
      </w:r>
    </w:p>
    <w:p w14:paraId="36704027" w14:textId="77777777" w:rsidR="0084192C" w:rsidRPr="009F4004" w:rsidRDefault="0084192C" w:rsidP="0055795A">
      <w:pPr>
        <w:spacing w:before="0"/>
        <w:rPr>
          <w:rFonts w:cs="Arial"/>
        </w:rPr>
      </w:pPr>
      <w:r w:rsidRPr="009F4004">
        <w:rPr>
          <w:rFonts w:cs="Arial"/>
        </w:rPr>
        <w:t>У случају спора примењује се материјално и процесно право Републике Србије, а поступак се води на српском језику.</w:t>
      </w:r>
    </w:p>
    <w:p w14:paraId="0B59FB9A" w14:textId="77777777" w:rsidR="00B70056" w:rsidRPr="009F4004" w:rsidRDefault="00B70056" w:rsidP="0055795A">
      <w:pPr>
        <w:spacing w:before="0"/>
        <w:jc w:val="left"/>
        <w:rPr>
          <w:rFonts w:eastAsia="Arial Unicode MS" w:cs="Arial"/>
          <w:b/>
          <w:lang w:val="sr-Cyrl-CS"/>
        </w:rPr>
      </w:pPr>
    </w:p>
    <w:p w14:paraId="1615F7D9" w14:textId="77777777" w:rsidR="0007502F" w:rsidRPr="009F4004" w:rsidRDefault="0007502F" w:rsidP="0055795A">
      <w:pPr>
        <w:spacing w:before="0"/>
        <w:jc w:val="left"/>
        <w:rPr>
          <w:rFonts w:eastAsia="Arial Unicode MS" w:cs="Arial"/>
          <w:b/>
          <w:lang w:val="sr-Cyrl-CS"/>
        </w:rPr>
      </w:pPr>
    </w:p>
    <w:p w14:paraId="63D1FC72" w14:textId="77777777" w:rsidR="0007502F" w:rsidRPr="009F4004" w:rsidRDefault="0007502F" w:rsidP="0055795A">
      <w:pPr>
        <w:spacing w:before="0"/>
        <w:jc w:val="left"/>
        <w:rPr>
          <w:rFonts w:eastAsia="Arial Unicode MS" w:cs="Arial"/>
          <w:b/>
          <w:lang w:val="sr-Cyrl-CS"/>
        </w:rPr>
      </w:pPr>
      <w:r w:rsidRPr="009F4004">
        <w:rPr>
          <w:rFonts w:eastAsia="Arial Unicode MS" w:cs="Arial"/>
          <w:b/>
          <w:lang w:val="sr-Cyrl-CS"/>
        </w:rPr>
        <w:t>ВАЖНОСТ ОКВИРНОГ СПОРАЗУМА</w:t>
      </w:r>
    </w:p>
    <w:p w14:paraId="09CE9F99" w14:textId="77777777" w:rsidR="0007502F" w:rsidRPr="009F4004" w:rsidRDefault="0007502F" w:rsidP="0055795A">
      <w:pPr>
        <w:spacing w:before="0"/>
        <w:jc w:val="left"/>
        <w:rPr>
          <w:rFonts w:eastAsia="Arial Unicode MS" w:cs="Arial"/>
          <w:b/>
          <w:lang w:val="sr-Cyrl-CS"/>
        </w:rPr>
      </w:pPr>
    </w:p>
    <w:p w14:paraId="56CD5F90" w14:textId="77777777" w:rsidR="0007502F" w:rsidRPr="009F4004" w:rsidRDefault="0007502F" w:rsidP="0007502F">
      <w:pPr>
        <w:spacing w:before="0"/>
        <w:jc w:val="center"/>
        <w:rPr>
          <w:rFonts w:eastAsia="Arial Unicode MS" w:cs="Arial"/>
          <w:b/>
          <w:lang w:val="sr-Cyrl-CS"/>
        </w:rPr>
      </w:pPr>
      <w:r w:rsidRPr="009F4004">
        <w:rPr>
          <w:rFonts w:eastAsia="Arial Unicode MS" w:cs="Arial"/>
          <w:b/>
          <w:lang w:val="sr-Cyrl-CS"/>
        </w:rPr>
        <w:t xml:space="preserve">Члан </w:t>
      </w:r>
      <w:r w:rsidRPr="009F4004">
        <w:rPr>
          <w:rFonts w:eastAsia="Arial Unicode MS" w:cs="Arial"/>
          <w:b/>
        </w:rPr>
        <w:t>2</w:t>
      </w:r>
      <w:r w:rsidR="00F12B09" w:rsidRPr="009F4004">
        <w:rPr>
          <w:rFonts w:eastAsia="Arial Unicode MS" w:cs="Arial"/>
          <w:b/>
          <w:lang w:val="sr-Cyrl-RS"/>
        </w:rPr>
        <w:t>0</w:t>
      </w:r>
      <w:r w:rsidRPr="009F4004">
        <w:rPr>
          <w:rFonts w:eastAsia="Arial Unicode MS" w:cs="Arial"/>
          <w:b/>
          <w:lang w:val="sr-Cyrl-CS"/>
        </w:rPr>
        <w:t>.</w:t>
      </w:r>
    </w:p>
    <w:p w14:paraId="1FD7ECE2" w14:textId="77777777" w:rsidR="0007502F" w:rsidRPr="009F4004" w:rsidRDefault="0007502F" w:rsidP="0007502F">
      <w:pPr>
        <w:spacing w:before="0"/>
        <w:rPr>
          <w:rFonts w:eastAsia="Arial Unicode MS" w:cs="Arial"/>
          <w:lang w:val="sr-Cyrl-CS"/>
        </w:rPr>
      </w:pPr>
      <w:r w:rsidRPr="009F4004">
        <w:rPr>
          <w:rFonts w:eastAsia="Arial Unicode MS" w:cs="Arial"/>
          <w:lang w:val="sr-Cyrl-CS"/>
        </w:rPr>
        <w:t>Овај оквирни споразум се сматра закљученим, када га потпишу законски заступници, а ступа на снагу када Пружалац услуге</w:t>
      </w:r>
      <w:r w:rsidRPr="009F4004">
        <w:rPr>
          <w:rFonts w:eastAsia="Arial Unicode MS" w:cs="Arial"/>
        </w:rPr>
        <w:t xml:space="preserve"> </w:t>
      </w:r>
      <w:r w:rsidRPr="009F4004">
        <w:rPr>
          <w:rFonts w:eastAsia="Arial Unicode MS" w:cs="Arial"/>
          <w:lang w:val="sr-Cyrl-CS"/>
        </w:rPr>
        <w:t>испуни одложни услов и достави средство обезбеђења из члана 9. овог Оквирног споразума.</w:t>
      </w:r>
    </w:p>
    <w:p w14:paraId="39A75E36" w14:textId="77777777" w:rsidR="0007502F" w:rsidRPr="009F4004" w:rsidRDefault="0007502F" w:rsidP="0007502F">
      <w:pPr>
        <w:spacing w:before="0"/>
        <w:rPr>
          <w:rFonts w:eastAsia="Arial Unicode MS" w:cs="Arial"/>
          <w:lang w:val="sr-Cyrl-CS"/>
        </w:rPr>
      </w:pPr>
      <w:r w:rsidRPr="009F4004">
        <w:rPr>
          <w:rFonts w:eastAsia="Arial Unicode MS" w:cs="Arial"/>
        </w:rPr>
        <w:t xml:space="preserve">Оквирни споразум се закључује на период до две године, рачунајући од ступања Оквирног споразума на снагу, односно до реализације финансијских средстава </w:t>
      </w:r>
      <w:r w:rsidRPr="009F4004">
        <w:rPr>
          <w:rFonts w:eastAsia="Arial Unicode MS" w:cs="Arial"/>
          <w:lang w:val="sr-Cyrl-CS"/>
        </w:rPr>
        <w:t>из члана 2</w:t>
      </w:r>
      <w:r w:rsidRPr="009F4004">
        <w:rPr>
          <w:rFonts w:eastAsia="Arial Unicode MS" w:cs="Arial"/>
        </w:rPr>
        <w:t>.</w:t>
      </w:r>
      <w:r w:rsidRPr="009F4004">
        <w:rPr>
          <w:rFonts w:eastAsia="Arial Unicode MS" w:cs="Arial"/>
          <w:lang w:val="sr-Cyrl-CS"/>
        </w:rPr>
        <w:t xml:space="preserve"> овог Оквирног споразума</w:t>
      </w:r>
    </w:p>
    <w:p w14:paraId="64D61BBA" w14:textId="56D298A6" w:rsidR="0007502F" w:rsidRPr="009F4004" w:rsidRDefault="0007502F" w:rsidP="0007502F">
      <w:pPr>
        <w:tabs>
          <w:tab w:val="left" w:pos="567"/>
        </w:tabs>
        <w:spacing w:before="0"/>
        <w:rPr>
          <w:rFonts w:cs="Arial"/>
        </w:rPr>
      </w:pPr>
      <w:r w:rsidRPr="009F4004">
        <w:rPr>
          <w:rFonts w:cs="Arial"/>
        </w:rPr>
        <w:t>Обавезе по овом Оквирном споразуму које доспевају у наредним годинама, Корисник услуге ће реализовати највише до износа средстава која ће бити одобрена у плану пословања за године у којима ће се плаћати уговорене обавезе.</w:t>
      </w:r>
    </w:p>
    <w:p w14:paraId="04F28DCF" w14:textId="77777777" w:rsidR="0007502F" w:rsidRPr="009F4004" w:rsidRDefault="0007502F" w:rsidP="0055795A">
      <w:pPr>
        <w:spacing w:before="0"/>
        <w:jc w:val="left"/>
        <w:rPr>
          <w:rFonts w:eastAsia="Arial Unicode MS" w:cs="Arial"/>
          <w:b/>
          <w:lang w:val="sr-Cyrl-CS"/>
        </w:rPr>
      </w:pPr>
    </w:p>
    <w:p w14:paraId="6836EC81" w14:textId="77777777" w:rsidR="0007502F" w:rsidRPr="009F4004" w:rsidRDefault="00E23957" w:rsidP="0055795A">
      <w:pPr>
        <w:spacing w:before="0"/>
        <w:jc w:val="left"/>
        <w:rPr>
          <w:rFonts w:eastAsia="Arial Unicode MS" w:cs="Arial"/>
          <w:b/>
          <w:lang w:val="sr-Cyrl-CS"/>
        </w:rPr>
      </w:pPr>
      <w:r w:rsidRPr="009F4004">
        <w:rPr>
          <w:rFonts w:eastAsia="Arial Unicode MS" w:cs="Arial"/>
          <w:b/>
          <w:lang w:val="sr-Cyrl-CS"/>
        </w:rPr>
        <w:t>ИЗМЕНЕ ТОКОМ ТРАЈАЊА ОКВИРНОГ СПОРАЗУМ</w:t>
      </w:r>
      <w:r w:rsidR="00F12B09" w:rsidRPr="009F4004">
        <w:rPr>
          <w:rFonts w:eastAsia="Arial Unicode MS" w:cs="Arial"/>
          <w:b/>
          <w:lang w:val="sr-Cyrl-CS"/>
        </w:rPr>
        <w:t>А</w:t>
      </w:r>
    </w:p>
    <w:p w14:paraId="1E1BF472" w14:textId="77777777" w:rsidR="00E23957" w:rsidRPr="009F4004" w:rsidRDefault="00E23957" w:rsidP="0055795A">
      <w:pPr>
        <w:spacing w:before="0"/>
        <w:jc w:val="left"/>
        <w:rPr>
          <w:rFonts w:eastAsia="Arial Unicode MS" w:cs="Arial"/>
          <w:b/>
          <w:lang w:val="sr-Cyrl-CS"/>
        </w:rPr>
      </w:pPr>
    </w:p>
    <w:p w14:paraId="317D7C40" w14:textId="77777777" w:rsidR="00E23957" w:rsidRPr="009F4004" w:rsidRDefault="00E23957" w:rsidP="00E23957">
      <w:pPr>
        <w:spacing w:before="0"/>
        <w:jc w:val="center"/>
        <w:rPr>
          <w:rFonts w:eastAsia="Arial Unicode MS" w:cs="Arial"/>
          <w:b/>
          <w:lang w:val="sr-Cyrl-CS"/>
        </w:rPr>
      </w:pPr>
    </w:p>
    <w:p w14:paraId="36147DFD" w14:textId="77777777" w:rsidR="00E23957" w:rsidRPr="009F4004" w:rsidRDefault="00F12B09" w:rsidP="00E23957">
      <w:pPr>
        <w:spacing w:before="0"/>
        <w:jc w:val="center"/>
        <w:rPr>
          <w:rFonts w:eastAsia="Arial Unicode MS" w:cs="Arial"/>
          <w:b/>
          <w:lang w:val="sr-Cyrl-CS"/>
        </w:rPr>
      </w:pPr>
      <w:r w:rsidRPr="009F4004">
        <w:rPr>
          <w:rFonts w:eastAsia="Arial Unicode MS" w:cs="Arial"/>
          <w:b/>
          <w:lang w:val="sr-Cyrl-CS"/>
        </w:rPr>
        <w:t>Члан 21</w:t>
      </w:r>
      <w:r w:rsidR="00E23957" w:rsidRPr="009F4004">
        <w:rPr>
          <w:rFonts w:eastAsia="Arial Unicode MS" w:cs="Arial"/>
          <w:b/>
          <w:lang w:val="sr-Cyrl-CS"/>
        </w:rPr>
        <w:t>.</w:t>
      </w:r>
    </w:p>
    <w:p w14:paraId="4B322B7A" w14:textId="77777777" w:rsidR="00E23957" w:rsidRPr="009F4004" w:rsidRDefault="00E23957" w:rsidP="00E23957">
      <w:pPr>
        <w:spacing w:before="0"/>
        <w:rPr>
          <w:rFonts w:cs="Arial"/>
        </w:rPr>
      </w:pPr>
      <w:r w:rsidRPr="009F4004">
        <w:rPr>
          <w:rFonts w:cs="Arial"/>
        </w:rPr>
        <w:t>Корисник услуге може да дозволи промену цене или других битних елемената Оквирног споразума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 као и због наступања других промењених околности које спречавају да се оствари сврха Оквирног споразума.</w:t>
      </w:r>
    </w:p>
    <w:p w14:paraId="5EBAB59E" w14:textId="77777777" w:rsidR="00E23957" w:rsidRPr="009F4004" w:rsidRDefault="00E23957" w:rsidP="00E23957">
      <w:pPr>
        <w:spacing w:before="0"/>
        <w:rPr>
          <w:rFonts w:cs="Arial"/>
          <w:lang w:val="sr-Cyrl-RS"/>
        </w:rPr>
      </w:pPr>
    </w:p>
    <w:p w14:paraId="3BD6677C" w14:textId="77777777" w:rsidR="00E23957" w:rsidRPr="009F4004" w:rsidRDefault="00E23957" w:rsidP="00E23957">
      <w:pPr>
        <w:spacing w:before="0"/>
        <w:rPr>
          <w:rFonts w:eastAsia="Arial Unicode MS" w:cs="Arial"/>
          <w:b/>
          <w:lang w:val="sr-Cyrl-CS"/>
        </w:rPr>
      </w:pPr>
      <w:r w:rsidRPr="009F4004">
        <w:rPr>
          <w:rFonts w:cs="Arial"/>
          <w:lang w:val="sr-Cyrl-RS"/>
        </w:rPr>
        <w:lastRenderedPageBreak/>
        <w:t>Стране у споразуму током трајања овог Оквирног спроразума  због промењених околности ближе одређених у члану 115. Закона, могу у писменој форми путем Анекса извршити измене и допуне овог Оквирног споразума.</w:t>
      </w:r>
    </w:p>
    <w:p w14:paraId="2B4CC7E8" w14:textId="77777777" w:rsidR="00E23957" w:rsidRPr="009F4004" w:rsidRDefault="00E23957" w:rsidP="00E23957">
      <w:pPr>
        <w:spacing w:before="0"/>
        <w:jc w:val="center"/>
        <w:rPr>
          <w:rFonts w:eastAsia="Arial Unicode MS" w:cs="Arial"/>
          <w:b/>
          <w:lang w:val="sr-Cyrl-CS"/>
        </w:rPr>
      </w:pPr>
    </w:p>
    <w:p w14:paraId="3B9DCA2D" w14:textId="77777777" w:rsidR="00E23957" w:rsidRPr="009F4004" w:rsidRDefault="00E23957" w:rsidP="00E23957">
      <w:pPr>
        <w:spacing w:before="0"/>
        <w:jc w:val="center"/>
        <w:rPr>
          <w:rFonts w:eastAsia="Arial Unicode MS" w:cs="Arial"/>
          <w:b/>
          <w:lang w:val="sr-Cyrl-CS"/>
        </w:rPr>
      </w:pPr>
    </w:p>
    <w:p w14:paraId="2F61F159" w14:textId="77777777" w:rsidR="00E23957" w:rsidRPr="009F4004" w:rsidRDefault="00E23957" w:rsidP="00E23957">
      <w:pPr>
        <w:spacing w:before="0"/>
        <w:jc w:val="center"/>
        <w:rPr>
          <w:rFonts w:eastAsia="Arial Unicode MS" w:cs="Arial"/>
          <w:b/>
          <w:lang w:val="sr-Cyrl-CS"/>
        </w:rPr>
      </w:pPr>
    </w:p>
    <w:p w14:paraId="5B74A45E" w14:textId="77777777" w:rsidR="0084192C" w:rsidRPr="009F4004" w:rsidRDefault="0084192C" w:rsidP="0055795A">
      <w:pPr>
        <w:spacing w:before="0"/>
        <w:jc w:val="left"/>
        <w:rPr>
          <w:rFonts w:eastAsia="Arial Unicode MS" w:cs="Arial"/>
          <w:b/>
          <w:lang w:val="sr-Cyrl-CS"/>
        </w:rPr>
      </w:pPr>
      <w:r w:rsidRPr="009F4004">
        <w:rPr>
          <w:rFonts w:eastAsia="Arial Unicode MS" w:cs="Arial"/>
          <w:b/>
          <w:lang w:val="sr-Cyrl-CS"/>
        </w:rPr>
        <w:t>ЗАВРШНЕ ОДРЕДБЕ</w:t>
      </w:r>
    </w:p>
    <w:p w14:paraId="24D29D77" w14:textId="77777777" w:rsidR="002B49F3" w:rsidRPr="009F4004" w:rsidRDefault="002B49F3" w:rsidP="00E23957">
      <w:pPr>
        <w:spacing w:before="0"/>
        <w:rPr>
          <w:rFonts w:eastAsia="Arial Unicode MS" w:cs="Arial"/>
          <w:b/>
        </w:rPr>
      </w:pPr>
    </w:p>
    <w:p w14:paraId="3EEFA69D" w14:textId="77777777" w:rsidR="0084192C" w:rsidRPr="009F4004" w:rsidRDefault="0084192C" w:rsidP="0055795A">
      <w:pPr>
        <w:spacing w:before="0"/>
        <w:jc w:val="center"/>
        <w:rPr>
          <w:rFonts w:eastAsia="Arial Unicode MS" w:cs="Arial"/>
          <w:b/>
        </w:rPr>
      </w:pPr>
      <w:r w:rsidRPr="009F4004">
        <w:rPr>
          <w:rFonts w:eastAsia="Arial Unicode MS" w:cs="Arial"/>
          <w:b/>
        </w:rPr>
        <w:t>Члан 2</w:t>
      </w:r>
      <w:r w:rsidR="00F12B09" w:rsidRPr="009F4004">
        <w:rPr>
          <w:rFonts w:eastAsia="Arial Unicode MS" w:cs="Arial"/>
          <w:b/>
          <w:lang w:val="sr-Cyrl-RS"/>
        </w:rPr>
        <w:t>2</w:t>
      </w:r>
      <w:r w:rsidRPr="009F4004">
        <w:rPr>
          <w:rFonts w:eastAsia="Arial Unicode MS" w:cs="Arial"/>
          <w:b/>
        </w:rPr>
        <w:t>.</w:t>
      </w:r>
    </w:p>
    <w:p w14:paraId="0AD79A59" w14:textId="77777777" w:rsidR="0084192C" w:rsidRPr="009F4004" w:rsidRDefault="0084192C" w:rsidP="0055795A">
      <w:pPr>
        <w:spacing w:before="0"/>
        <w:rPr>
          <w:rFonts w:eastAsia="Arial Unicode MS" w:cs="Arial"/>
          <w:lang w:val="sr-Cyrl-CS"/>
        </w:rPr>
      </w:pPr>
      <w:r w:rsidRPr="009F4004">
        <w:rPr>
          <w:rFonts w:eastAsia="Arial Unicode MS" w:cs="Arial"/>
          <w:lang w:val="sr-Cyrl-CS"/>
        </w:rPr>
        <w:t>Неважење било које одредбе овог Оквирног споразума  неће имати утицаја на важење ост</w:t>
      </w:r>
      <w:r w:rsidR="00803839" w:rsidRPr="009F4004">
        <w:rPr>
          <w:rFonts w:eastAsia="Arial Unicode MS" w:cs="Arial"/>
          <w:lang w:val="sr-Cyrl-CS"/>
        </w:rPr>
        <w:t>алих одредби Оквирног споразума</w:t>
      </w:r>
      <w:r w:rsidRPr="009F4004">
        <w:rPr>
          <w:rFonts w:eastAsia="Arial Unicode MS" w:cs="Arial"/>
          <w:lang w:val="sr-Cyrl-CS"/>
        </w:rPr>
        <w:t>, уколико битно не утиче на реализацију овог Оквирног споразума</w:t>
      </w:r>
      <w:r w:rsidR="00803839" w:rsidRPr="009F4004">
        <w:rPr>
          <w:rFonts w:eastAsia="Arial Unicode MS" w:cs="Arial"/>
          <w:lang w:val="sr-Cyrl-CS"/>
        </w:rPr>
        <w:t>.</w:t>
      </w:r>
    </w:p>
    <w:p w14:paraId="0C48FC7C" w14:textId="77777777" w:rsidR="0007502F" w:rsidRPr="009F4004" w:rsidRDefault="0007502F" w:rsidP="0007502F">
      <w:pPr>
        <w:spacing w:before="0"/>
        <w:rPr>
          <w:rFonts w:cs="Arial"/>
          <w:b/>
          <w:lang w:val="sr-Cyrl-RS"/>
        </w:rPr>
      </w:pPr>
    </w:p>
    <w:p w14:paraId="670AE4B4" w14:textId="77777777" w:rsidR="0007502F" w:rsidRPr="009F4004" w:rsidRDefault="00F12B09" w:rsidP="0007502F">
      <w:pPr>
        <w:spacing w:before="0"/>
        <w:jc w:val="center"/>
        <w:rPr>
          <w:rFonts w:cs="Arial"/>
          <w:b/>
          <w:lang w:val="sr-Cyrl-RS"/>
        </w:rPr>
      </w:pPr>
      <w:r w:rsidRPr="009F4004">
        <w:rPr>
          <w:rFonts w:cs="Arial"/>
          <w:b/>
        </w:rPr>
        <w:t>Члан 23</w:t>
      </w:r>
      <w:r w:rsidRPr="009F4004">
        <w:rPr>
          <w:rFonts w:cs="Arial"/>
          <w:b/>
          <w:lang w:val="sr-Cyrl-RS"/>
        </w:rPr>
        <w:t>.</w:t>
      </w:r>
    </w:p>
    <w:p w14:paraId="27F4CE6B" w14:textId="77777777" w:rsidR="0007502F" w:rsidRPr="009F4004" w:rsidRDefault="0007502F" w:rsidP="0007502F">
      <w:pPr>
        <w:spacing w:before="0"/>
        <w:rPr>
          <w:rFonts w:cs="Arial"/>
          <w:lang w:val="sr-Cyrl-CS"/>
        </w:rPr>
      </w:pPr>
      <w:r w:rsidRPr="009F4004">
        <w:rPr>
          <w:rFonts w:cs="Arial"/>
        </w:rPr>
        <w:t xml:space="preserve">Уколико у току трајања обавеза из овог </w:t>
      </w:r>
      <w:r w:rsidRPr="009F4004">
        <w:rPr>
          <w:rFonts w:cs="Arial"/>
          <w:lang w:val="sr-Cyrl-RS"/>
        </w:rPr>
        <w:t>Оквирног споразума</w:t>
      </w:r>
      <w:r w:rsidRPr="009F4004">
        <w:rPr>
          <w:rFonts w:cs="Arial"/>
        </w:rPr>
        <w:t xml:space="preserve"> дође до статусних промена код страна, права и обавезе прелазе на одговарајућег правног следбеника.</w:t>
      </w:r>
    </w:p>
    <w:p w14:paraId="759FB077" w14:textId="77777777" w:rsidR="0007502F" w:rsidRPr="009F4004" w:rsidRDefault="0007502F" w:rsidP="0007502F">
      <w:pPr>
        <w:spacing w:before="0"/>
        <w:rPr>
          <w:rFonts w:cs="Arial"/>
          <w:lang w:val="ru-RU"/>
        </w:rPr>
      </w:pPr>
      <w:r w:rsidRPr="009F4004">
        <w:rPr>
          <w:rFonts w:cs="Arial"/>
          <w:lang w:val="ru-RU"/>
        </w:rPr>
        <w:t xml:space="preserve">Након закључења </w:t>
      </w:r>
      <w:r w:rsidRPr="009F4004">
        <w:rPr>
          <w:rFonts w:cs="Arial"/>
        </w:rPr>
        <w:t xml:space="preserve">и ступања на правну снагу </w:t>
      </w:r>
      <w:r w:rsidRPr="009F4004">
        <w:rPr>
          <w:rFonts w:cs="Arial"/>
          <w:lang w:val="ru-RU"/>
        </w:rPr>
        <w:t xml:space="preserve">овог Оквирног споразума, Корисник услуге може да дозволи, а </w:t>
      </w:r>
      <w:r w:rsidRPr="009F4004">
        <w:rPr>
          <w:rFonts w:cs="Arial"/>
        </w:rPr>
        <w:t>Пр</w:t>
      </w:r>
      <w:r w:rsidRPr="009F4004">
        <w:rPr>
          <w:rFonts w:cs="Arial"/>
          <w:lang w:val="sr-Cyrl-RS"/>
        </w:rPr>
        <w:t>ужалац услуге</w:t>
      </w:r>
      <w:r w:rsidRPr="009F4004">
        <w:rPr>
          <w:rFonts w:cs="Arial"/>
          <w:lang w:val="ru-RU"/>
        </w:rPr>
        <w:t xml:space="preserve"> је обавезан да прихвати промену страна због статусних промена код Корисника услуге, у складу са Уговором о статусној промени.</w:t>
      </w:r>
    </w:p>
    <w:p w14:paraId="0A41BE05" w14:textId="77777777" w:rsidR="00393845" w:rsidRPr="009F4004" w:rsidRDefault="00393845" w:rsidP="0055795A">
      <w:pPr>
        <w:spacing w:before="0"/>
        <w:jc w:val="center"/>
        <w:rPr>
          <w:rFonts w:eastAsia="Arial Unicode MS" w:cs="Arial"/>
          <w:b/>
          <w:lang w:val="sr-Cyrl-CS"/>
        </w:rPr>
      </w:pPr>
    </w:p>
    <w:p w14:paraId="172371CD" w14:textId="77777777" w:rsidR="00DD39DD" w:rsidRPr="009F4004" w:rsidRDefault="00F12B09" w:rsidP="00DD39DD">
      <w:pPr>
        <w:spacing w:before="0"/>
        <w:jc w:val="center"/>
        <w:rPr>
          <w:rFonts w:eastAsia="Arial Unicode MS" w:cs="Arial"/>
          <w:b/>
          <w:lang w:val="sr-Cyrl-CS"/>
        </w:rPr>
      </w:pPr>
      <w:r w:rsidRPr="009F4004">
        <w:rPr>
          <w:rFonts w:eastAsia="Arial Unicode MS" w:cs="Arial"/>
          <w:b/>
          <w:lang w:val="sr-Cyrl-CS"/>
        </w:rPr>
        <w:t>Члан 24</w:t>
      </w:r>
      <w:r w:rsidR="00DD39DD" w:rsidRPr="009F4004">
        <w:rPr>
          <w:rFonts w:eastAsia="Arial Unicode MS" w:cs="Arial"/>
          <w:b/>
          <w:lang w:val="sr-Cyrl-CS"/>
        </w:rPr>
        <w:t>.</w:t>
      </w:r>
    </w:p>
    <w:p w14:paraId="45D190DA" w14:textId="77777777" w:rsidR="00DD39DD" w:rsidRPr="009F4004" w:rsidRDefault="00DD39DD" w:rsidP="00DD39DD">
      <w:pPr>
        <w:spacing w:before="0"/>
        <w:rPr>
          <w:rFonts w:eastAsia="Arial Unicode MS" w:cs="Arial"/>
          <w:b/>
          <w:lang w:val="sr-Cyrl-CS"/>
        </w:rPr>
      </w:pPr>
      <w:r w:rsidRPr="009F4004">
        <w:rPr>
          <w:rFonts w:cs="Arial"/>
        </w:rPr>
        <w:t>На односе страна</w:t>
      </w:r>
      <w:r w:rsidRPr="009F4004">
        <w:rPr>
          <w:rFonts w:cs="Arial"/>
          <w:lang w:val="sr-Cyrl-CS"/>
        </w:rPr>
        <w:t>,</w:t>
      </w:r>
      <w:r w:rsidRPr="009F4004">
        <w:rPr>
          <w:rFonts w:cs="Arial"/>
        </w:rPr>
        <w:t xml:space="preserve"> који нису уређени овим </w:t>
      </w:r>
      <w:r w:rsidRPr="009F4004">
        <w:rPr>
          <w:rFonts w:cs="Arial"/>
          <w:lang w:val="sr-Cyrl-RS"/>
        </w:rPr>
        <w:t>Оквирним споразумом</w:t>
      </w:r>
      <w:r w:rsidRPr="009F4004">
        <w:rPr>
          <w:rFonts w:cs="Arial"/>
          <w:lang w:val="sr-Cyrl-CS"/>
        </w:rPr>
        <w:t>,</w:t>
      </w:r>
      <w:r w:rsidRPr="009F4004">
        <w:rPr>
          <w:rFonts w:cs="Arial"/>
        </w:rPr>
        <w:t xml:space="preserve"> примењују се одговарајуће одредбе ЗОО</w:t>
      </w:r>
      <w:r w:rsidRPr="009F4004">
        <w:rPr>
          <w:rFonts w:cs="Arial"/>
          <w:lang w:val="pt-BR"/>
        </w:rPr>
        <w:t xml:space="preserve"> и других </w:t>
      </w:r>
      <w:r w:rsidRPr="009F4004">
        <w:rPr>
          <w:rFonts w:cs="Arial"/>
          <w:lang w:val="sr-Cyrl-CS"/>
        </w:rPr>
        <w:t xml:space="preserve">закона, подзаконских аката, стандарда и </w:t>
      </w:r>
      <w:r w:rsidRPr="009F4004">
        <w:rPr>
          <w:rFonts w:cs="Arial"/>
          <w:lang w:val="ru-RU"/>
        </w:rPr>
        <w:t>техни</w:t>
      </w:r>
      <w:r w:rsidRPr="009F4004">
        <w:rPr>
          <w:rFonts w:cs="Arial"/>
          <w:lang w:val="sr-Cyrl-CS"/>
        </w:rPr>
        <w:t>ч</w:t>
      </w:r>
      <w:r w:rsidRPr="009F4004">
        <w:rPr>
          <w:rFonts w:cs="Arial"/>
          <w:lang w:val="ru-RU"/>
        </w:rPr>
        <w:t>ки</w:t>
      </w:r>
      <w:r w:rsidRPr="009F4004">
        <w:rPr>
          <w:rFonts w:cs="Arial"/>
          <w:lang w:val="sr-Cyrl-CS"/>
        </w:rPr>
        <w:t xml:space="preserve">х </w:t>
      </w:r>
      <w:r w:rsidRPr="009F4004">
        <w:rPr>
          <w:rFonts w:cs="Arial"/>
          <w:lang w:val="ru-RU"/>
        </w:rPr>
        <w:t>норматива Републике Србије</w:t>
      </w:r>
      <w:r w:rsidRPr="009F4004">
        <w:rPr>
          <w:rFonts w:cs="Arial"/>
          <w:lang w:val="sr-Cyrl-CS"/>
        </w:rPr>
        <w:t xml:space="preserve"> – примењивих с обзиром на предмет овог Оквирног споразума.</w:t>
      </w:r>
    </w:p>
    <w:p w14:paraId="13AECAB2" w14:textId="77777777" w:rsidR="00F12B09" w:rsidRPr="009F4004" w:rsidRDefault="00F12B09" w:rsidP="00F12B09">
      <w:pPr>
        <w:spacing w:before="0"/>
        <w:jc w:val="center"/>
        <w:rPr>
          <w:rFonts w:eastAsia="Arial Unicode MS" w:cs="Arial"/>
          <w:b/>
          <w:lang w:val="sr-Cyrl-CS"/>
        </w:rPr>
      </w:pPr>
      <w:r w:rsidRPr="009F4004">
        <w:rPr>
          <w:rFonts w:eastAsia="Arial Unicode MS" w:cs="Arial"/>
          <w:b/>
          <w:lang w:val="sr-Cyrl-CS"/>
        </w:rPr>
        <w:t>Члан 25.</w:t>
      </w:r>
    </w:p>
    <w:p w14:paraId="33A2DDCA" w14:textId="77777777" w:rsidR="00F12B09" w:rsidRPr="009F4004" w:rsidRDefault="00F12B09" w:rsidP="00F12B09">
      <w:pPr>
        <w:spacing w:before="0"/>
        <w:rPr>
          <w:rFonts w:eastAsia="Arial Unicode MS" w:cs="Arial"/>
          <w:lang w:val="sr-Cyrl-CS"/>
        </w:rPr>
      </w:pPr>
      <w:r w:rsidRPr="009F4004">
        <w:rPr>
          <w:rFonts w:eastAsia="Arial Unicode MS" w:cs="Arial"/>
          <w:lang w:val="sr-Cyrl-CS"/>
        </w:rPr>
        <w:t xml:space="preserve">Пружалац услуге је дужан да без одлагања писмено обавести Корисника услуге о било којој промени у вези са </w:t>
      </w:r>
      <w:r w:rsidRPr="009F4004">
        <w:rPr>
          <w:rFonts w:eastAsia="Arial Unicode MS" w:cs="Arial"/>
        </w:rPr>
        <w:t xml:space="preserve">битним елементима овог </w:t>
      </w:r>
      <w:r w:rsidRPr="009F4004">
        <w:rPr>
          <w:rFonts w:eastAsia="Arial Unicode MS" w:cs="Arial"/>
          <w:lang w:val="sr-Cyrl-CS"/>
        </w:rPr>
        <w:t>Оквирног споразума</w:t>
      </w:r>
      <w:r w:rsidRPr="009F4004">
        <w:rPr>
          <w:rFonts w:eastAsia="Arial Unicode MS" w:cs="Arial"/>
        </w:rPr>
        <w:t>,</w:t>
      </w:r>
      <w:r w:rsidRPr="009F4004">
        <w:rPr>
          <w:rFonts w:eastAsia="Arial Unicode MS" w:cs="Arial"/>
          <w:lang w:val="sr-Cyrl-CS"/>
        </w:rPr>
        <w:t xml:space="preserve"> која наступи </w:t>
      </w:r>
      <w:r w:rsidRPr="009F4004">
        <w:rPr>
          <w:rFonts w:eastAsia="Arial Unicode MS" w:cs="Arial"/>
        </w:rPr>
        <w:t xml:space="preserve">након </w:t>
      </w:r>
      <w:r w:rsidRPr="009F4004">
        <w:rPr>
          <w:rFonts w:eastAsia="Arial Unicode MS" w:cs="Arial"/>
          <w:lang w:val="sr-Cyrl-CS"/>
        </w:rPr>
        <w:t>закључења овог Оквирног споразума, односно током важења овог Оквирног споразума  и да је документује на прописани начин.</w:t>
      </w:r>
    </w:p>
    <w:p w14:paraId="0A236108" w14:textId="77777777" w:rsidR="0007502F" w:rsidRPr="009F4004" w:rsidRDefault="0007502F" w:rsidP="0055795A">
      <w:pPr>
        <w:spacing w:before="0"/>
        <w:jc w:val="center"/>
        <w:rPr>
          <w:rFonts w:eastAsia="Arial Unicode MS" w:cs="Arial"/>
          <w:b/>
          <w:lang w:val="sr-Cyrl-CS"/>
        </w:rPr>
      </w:pPr>
    </w:p>
    <w:p w14:paraId="0A4E30CC" w14:textId="77777777" w:rsidR="0084192C" w:rsidRPr="009F4004" w:rsidRDefault="00F12B09" w:rsidP="0055795A">
      <w:pPr>
        <w:spacing w:before="0"/>
        <w:jc w:val="center"/>
        <w:rPr>
          <w:rFonts w:eastAsia="Arial Unicode MS" w:cs="Arial"/>
          <w:b/>
          <w:lang w:val="sr-Cyrl-CS"/>
        </w:rPr>
      </w:pPr>
      <w:r w:rsidRPr="009F4004">
        <w:rPr>
          <w:rFonts w:eastAsia="Arial Unicode MS" w:cs="Arial"/>
          <w:b/>
          <w:lang w:val="sr-Cyrl-CS"/>
        </w:rPr>
        <w:t>Члан 26</w:t>
      </w:r>
      <w:r w:rsidR="0084192C" w:rsidRPr="009F4004">
        <w:rPr>
          <w:rFonts w:eastAsia="Arial Unicode MS" w:cs="Arial"/>
          <w:b/>
          <w:lang w:val="sr-Cyrl-CS"/>
        </w:rPr>
        <w:t>.</w:t>
      </w:r>
    </w:p>
    <w:p w14:paraId="74B2C11F" w14:textId="77777777" w:rsidR="0084192C" w:rsidRPr="009F4004" w:rsidRDefault="0084192C" w:rsidP="0055795A">
      <w:pPr>
        <w:spacing w:before="0"/>
        <w:rPr>
          <w:rFonts w:eastAsia="Arial Unicode MS" w:cs="Arial"/>
          <w:lang w:val="sr-Cyrl-CS"/>
        </w:rPr>
      </w:pPr>
      <w:r w:rsidRPr="009F4004">
        <w:rPr>
          <w:rFonts w:eastAsia="Arial Unicode MS" w:cs="Arial"/>
          <w:lang w:val="sr-Cyrl-CS"/>
        </w:rPr>
        <w:t xml:space="preserve">Саставни део овог Оквирног споразума чине </w:t>
      </w:r>
      <w:r w:rsidRPr="009F4004">
        <w:rPr>
          <w:rFonts w:eastAsia="Arial Unicode MS" w:cs="Arial"/>
        </w:rPr>
        <w:t>П</w:t>
      </w:r>
      <w:r w:rsidRPr="009F4004">
        <w:rPr>
          <w:rFonts w:eastAsia="Arial Unicode MS" w:cs="Arial"/>
          <w:lang w:val="sr-Cyrl-CS"/>
        </w:rPr>
        <w:t xml:space="preserve">рилози: </w:t>
      </w:r>
    </w:p>
    <w:p w14:paraId="08A7B940" w14:textId="77777777" w:rsidR="0084192C" w:rsidRPr="009F4004" w:rsidRDefault="0084192C" w:rsidP="0055795A">
      <w:pPr>
        <w:numPr>
          <w:ilvl w:val="0"/>
          <w:numId w:val="30"/>
        </w:numPr>
        <w:spacing w:before="0"/>
        <w:rPr>
          <w:rFonts w:eastAsia="Arial Unicode MS" w:cs="Arial"/>
          <w:lang w:val="sr-Latn-CS"/>
        </w:rPr>
      </w:pPr>
      <w:r w:rsidRPr="009F4004">
        <w:rPr>
          <w:rFonts w:eastAsia="Arial Unicode MS" w:cs="Arial"/>
          <w:lang w:val="sr-Latn-CS"/>
        </w:rPr>
        <w:t>Конкурсна доку</w:t>
      </w:r>
      <w:r w:rsidR="00DD39DD" w:rsidRPr="009F4004">
        <w:rPr>
          <w:rFonts w:eastAsia="Arial Unicode MS" w:cs="Arial"/>
          <w:lang w:val="sr-Latn-CS"/>
        </w:rPr>
        <w:t xml:space="preserve">ментација </w:t>
      </w:r>
      <w:r w:rsidR="00DD39DD" w:rsidRPr="009F4004">
        <w:rPr>
          <w:rFonts w:eastAsia="Arial Unicode MS" w:cs="Arial"/>
          <w:lang w:val="sr-Latn-RS"/>
        </w:rPr>
        <w:t>(www.ujn.gov.rs)</w:t>
      </w:r>
    </w:p>
    <w:p w14:paraId="257A90D0" w14:textId="77777777" w:rsidR="0084192C" w:rsidRPr="009F4004" w:rsidRDefault="0084192C" w:rsidP="0055795A">
      <w:pPr>
        <w:numPr>
          <w:ilvl w:val="0"/>
          <w:numId w:val="30"/>
        </w:numPr>
        <w:spacing w:before="0"/>
        <w:rPr>
          <w:rFonts w:eastAsia="Arial Unicode MS" w:cs="Arial"/>
          <w:lang w:val="sr-Latn-CS"/>
        </w:rPr>
      </w:pPr>
      <w:r w:rsidRPr="009F4004">
        <w:rPr>
          <w:rFonts w:eastAsia="Arial Unicode MS" w:cs="Arial"/>
          <w:lang w:val="sr-Latn-CS"/>
        </w:rPr>
        <w:t xml:space="preserve">Понуда </w:t>
      </w:r>
      <w:r w:rsidRPr="009F4004">
        <w:rPr>
          <w:rFonts w:eastAsia="Arial Unicode MS" w:cs="Arial"/>
          <w:lang w:val="sr-Cyrl-RS"/>
        </w:rPr>
        <w:t>Пружаоца услуге</w:t>
      </w:r>
      <w:r w:rsidRPr="009F4004">
        <w:rPr>
          <w:rFonts w:eastAsia="Arial Unicode MS" w:cs="Arial"/>
          <w:lang w:val="sr-Latn-CS"/>
        </w:rPr>
        <w:t xml:space="preserve">, број ________ од __________. године, која је код </w:t>
      </w:r>
      <w:r w:rsidRPr="009F4004">
        <w:rPr>
          <w:rFonts w:eastAsia="Arial Unicode MS" w:cs="Arial"/>
          <w:lang w:val="sr-Cyrl-RS"/>
        </w:rPr>
        <w:t>Корисника услуге</w:t>
      </w:r>
      <w:r w:rsidRPr="009F4004">
        <w:rPr>
          <w:rFonts w:eastAsia="Arial Unicode MS" w:cs="Arial"/>
          <w:lang w:val="sr-Latn-CS"/>
        </w:rPr>
        <w:t xml:space="preserve"> заведена под бројем _________ дана ___________. године. (не попуњава понуђач)</w:t>
      </w:r>
    </w:p>
    <w:p w14:paraId="6A1236C1" w14:textId="77777777" w:rsidR="0084192C" w:rsidRPr="009F4004" w:rsidRDefault="0084192C" w:rsidP="0055795A">
      <w:pPr>
        <w:numPr>
          <w:ilvl w:val="0"/>
          <w:numId w:val="30"/>
        </w:numPr>
        <w:spacing w:before="0"/>
        <w:rPr>
          <w:rFonts w:eastAsia="Arial Unicode MS" w:cs="Arial"/>
          <w:lang w:val="sr-Latn-CS"/>
        </w:rPr>
      </w:pPr>
      <w:r w:rsidRPr="009F4004">
        <w:rPr>
          <w:rFonts w:eastAsia="Arial Unicode MS" w:cs="Arial"/>
        </w:rPr>
        <w:t>Образац структуре цене</w:t>
      </w:r>
    </w:p>
    <w:p w14:paraId="57CB76FC" w14:textId="77777777" w:rsidR="0084192C" w:rsidRPr="009F4004" w:rsidRDefault="0084192C" w:rsidP="0055795A">
      <w:pPr>
        <w:numPr>
          <w:ilvl w:val="0"/>
          <w:numId w:val="30"/>
        </w:numPr>
        <w:spacing w:before="0"/>
        <w:rPr>
          <w:rFonts w:eastAsia="Arial Unicode MS" w:cs="Arial"/>
          <w:lang w:val="sr-Latn-CS"/>
        </w:rPr>
      </w:pPr>
      <w:r w:rsidRPr="009F4004">
        <w:rPr>
          <w:rFonts w:eastAsia="Arial Unicode MS" w:cs="Arial"/>
        </w:rPr>
        <w:t>Уговор о чувању пословне тајне и поверљивих информација</w:t>
      </w:r>
    </w:p>
    <w:p w14:paraId="33A07877" w14:textId="77777777" w:rsidR="00DD39DD" w:rsidRPr="009F4004" w:rsidRDefault="00DD39DD" w:rsidP="0055795A">
      <w:pPr>
        <w:numPr>
          <w:ilvl w:val="0"/>
          <w:numId w:val="30"/>
        </w:numPr>
        <w:spacing w:before="0"/>
        <w:rPr>
          <w:rFonts w:eastAsia="Arial Unicode MS" w:cs="Arial"/>
          <w:lang w:val="sr-Latn-CS"/>
        </w:rPr>
      </w:pPr>
      <w:r w:rsidRPr="009F4004">
        <w:rPr>
          <w:rFonts w:eastAsia="Arial Unicode MS" w:cs="Arial"/>
          <w:lang w:val="sr-Cyrl-RS"/>
        </w:rPr>
        <w:t>Техничка спецификација</w:t>
      </w:r>
    </w:p>
    <w:p w14:paraId="2E3A3BAF" w14:textId="77777777" w:rsidR="00EB057B" w:rsidRPr="009F4004" w:rsidRDefault="00EB057B" w:rsidP="0055795A">
      <w:pPr>
        <w:numPr>
          <w:ilvl w:val="0"/>
          <w:numId w:val="30"/>
        </w:numPr>
        <w:spacing w:before="0"/>
        <w:rPr>
          <w:rFonts w:eastAsia="Arial Unicode MS" w:cs="Arial"/>
          <w:lang w:val="sr-Latn-CS"/>
        </w:rPr>
      </w:pPr>
      <w:r w:rsidRPr="009F4004">
        <w:rPr>
          <w:rFonts w:eastAsia="Arial Unicode MS" w:cs="Arial"/>
          <w:lang w:val="sr-Latn-CS"/>
        </w:rPr>
        <w:t>Прилог о безбедности и здрављу на раду</w:t>
      </w:r>
    </w:p>
    <w:p w14:paraId="0B1062DF" w14:textId="77777777" w:rsidR="0084192C" w:rsidRPr="009F4004" w:rsidRDefault="0084192C" w:rsidP="0055795A">
      <w:pPr>
        <w:numPr>
          <w:ilvl w:val="0"/>
          <w:numId w:val="30"/>
        </w:numPr>
        <w:spacing w:before="0"/>
        <w:rPr>
          <w:rFonts w:eastAsia="Arial Unicode MS" w:cs="Arial"/>
          <w:lang w:val="sr-Latn-CS"/>
        </w:rPr>
      </w:pPr>
      <w:r w:rsidRPr="009F4004">
        <w:rPr>
          <w:rFonts w:eastAsia="Arial Unicode MS" w:cs="Arial"/>
        </w:rPr>
        <w:t>Споразум о заједничком наступању</w:t>
      </w:r>
    </w:p>
    <w:p w14:paraId="0EADC4A1" w14:textId="77777777" w:rsidR="00803839" w:rsidRPr="009F4004" w:rsidRDefault="00803839" w:rsidP="0055795A">
      <w:pPr>
        <w:spacing w:before="0"/>
        <w:jc w:val="center"/>
        <w:rPr>
          <w:rFonts w:eastAsia="Arial Unicode MS" w:cs="Arial"/>
          <w:b/>
          <w:lang w:val="sr-Cyrl-CS"/>
        </w:rPr>
      </w:pPr>
    </w:p>
    <w:p w14:paraId="3B5D1022" w14:textId="77777777" w:rsidR="0084192C" w:rsidRPr="009F4004" w:rsidRDefault="00F12B09" w:rsidP="0055795A">
      <w:pPr>
        <w:spacing w:before="0"/>
        <w:jc w:val="center"/>
        <w:rPr>
          <w:rFonts w:eastAsia="Arial Unicode MS" w:cs="Arial"/>
          <w:lang w:val="sr-Cyrl-CS"/>
        </w:rPr>
      </w:pPr>
      <w:r w:rsidRPr="009F4004">
        <w:rPr>
          <w:rFonts w:eastAsia="Arial Unicode MS" w:cs="Arial"/>
          <w:b/>
          <w:lang w:val="sr-Cyrl-CS"/>
        </w:rPr>
        <w:t>Члан 27</w:t>
      </w:r>
      <w:r w:rsidR="0084192C" w:rsidRPr="009F4004">
        <w:rPr>
          <w:rFonts w:eastAsia="Arial Unicode MS" w:cs="Arial"/>
          <w:lang w:val="sr-Cyrl-CS"/>
        </w:rPr>
        <w:t>.</w:t>
      </w:r>
    </w:p>
    <w:p w14:paraId="7C40B24D" w14:textId="77777777" w:rsidR="00B70056" w:rsidRPr="009F4004" w:rsidRDefault="0084192C" w:rsidP="0055795A">
      <w:pPr>
        <w:spacing w:before="0"/>
        <w:rPr>
          <w:rFonts w:eastAsia="Arial Unicode MS" w:cs="Arial"/>
          <w:lang w:val="sr-Cyrl-CS"/>
        </w:rPr>
      </w:pPr>
      <w:r w:rsidRPr="009F4004">
        <w:rPr>
          <w:rFonts w:eastAsia="Arial Unicode MS" w:cs="Arial"/>
        </w:rPr>
        <w:t xml:space="preserve">Овај </w:t>
      </w:r>
      <w:r w:rsidRPr="009F4004">
        <w:rPr>
          <w:rFonts w:eastAsia="Arial Unicode MS" w:cs="Arial"/>
          <w:lang w:val="sr-Cyrl-CS"/>
        </w:rPr>
        <w:t>Оквирни споразум је сачињен у 6 (словима: шест) истоветних при</w:t>
      </w:r>
      <w:r w:rsidR="00A779FE" w:rsidRPr="009F4004">
        <w:rPr>
          <w:rFonts w:eastAsia="Arial Unicode MS" w:cs="Arial"/>
          <w:lang w:val="sr-Cyrl-CS"/>
        </w:rPr>
        <w:t xml:space="preserve">мерака од којих </w:t>
      </w:r>
      <w:proofErr w:type="gramStart"/>
      <w:r w:rsidR="00A779FE" w:rsidRPr="009F4004">
        <w:rPr>
          <w:rFonts w:eastAsia="Arial Unicode MS" w:cs="Arial"/>
          <w:lang w:val="sr-Cyrl-CS"/>
        </w:rPr>
        <w:t xml:space="preserve">свакој </w:t>
      </w:r>
      <w:r w:rsidRPr="009F4004">
        <w:rPr>
          <w:rFonts w:eastAsia="Arial Unicode MS" w:cs="Arial"/>
          <w:lang w:val="sr-Cyrl-CS"/>
        </w:rPr>
        <w:t xml:space="preserve"> страни</w:t>
      </w:r>
      <w:proofErr w:type="gramEnd"/>
      <w:r w:rsidR="00A779FE" w:rsidRPr="009F4004">
        <w:rPr>
          <w:rFonts w:eastAsia="Arial Unicode MS" w:cs="Arial"/>
          <w:lang w:val="sr-Cyrl-CS"/>
        </w:rPr>
        <w:t xml:space="preserve"> у споразуму</w:t>
      </w:r>
      <w:r w:rsidRPr="009F4004">
        <w:rPr>
          <w:rFonts w:eastAsia="Arial Unicode MS" w:cs="Arial"/>
          <w:lang w:val="sr-Cyrl-CS"/>
        </w:rPr>
        <w:t xml:space="preserve"> припада по 3 (словима: три) </w:t>
      </w:r>
      <w:r w:rsidRPr="009F4004">
        <w:rPr>
          <w:rFonts w:eastAsia="Arial Unicode MS" w:cs="Arial"/>
        </w:rPr>
        <w:t xml:space="preserve"> идентична </w:t>
      </w:r>
      <w:r w:rsidRPr="009F4004">
        <w:rPr>
          <w:rFonts w:eastAsia="Arial Unicode MS" w:cs="Arial"/>
          <w:lang w:val="sr-Cyrl-CS"/>
        </w:rPr>
        <w:t>примерка.</w:t>
      </w:r>
    </w:p>
    <w:p w14:paraId="59053EE3" w14:textId="77777777" w:rsidR="00B70056" w:rsidRPr="009F4004" w:rsidRDefault="00B70056" w:rsidP="0055795A">
      <w:pPr>
        <w:spacing w:before="0"/>
        <w:rPr>
          <w:rFonts w:eastAsia="Arial Unicode MS" w:cs="Arial"/>
          <w:lang w:val="sr-Cyrl-CS"/>
        </w:rPr>
      </w:pPr>
    </w:p>
    <w:p w14:paraId="394A81AD" w14:textId="77777777" w:rsidR="001F4B94" w:rsidRPr="009F4004" w:rsidRDefault="000C3788" w:rsidP="000C3788">
      <w:pPr>
        <w:spacing w:before="0"/>
        <w:rPr>
          <w:rFonts w:eastAsia="Arial Unicode MS" w:cs="Arial"/>
          <w:lang w:val="sr-Cyrl-CS"/>
        </w:rPr>
      </w:pPr>
      <w:r w:rsidRPr="009F4004">
        <w:rPr>
          <w:rFonts w:eastAsia="Arial Unicode MS" w:cs="Arial"/>
          <w:lang w:val="sr-Latn-RS"/>
        </w:rPr>
        <w:t xml:space="preserve">        </w:t>
      </w:r>
      <w:r w:rsidR="001F4B94" w:rsidRPr="009F4004">
        <w:rPr>
          <w:rFonts w:eastAsia="Arial Unicode MS" w:cs="Arial"/>
          <w:lang w:val="sr-Cyrl-CS"/>
        </w:rPr>
        <w:t xml:space="preserve">ЗА </w:t>
      </w:r>
      <w:r w:rsidR="00100023" w:rsidRPr="009F4004">
        <w:rPr>
          <w:rFonts w:eastAsia="Arial Unicode MS" w:cs="Arial"/>
          <w:lang w:val="sr-Cyrl-CS"/>
        </w:rPr>
        <w:t>КОРИСНИКА УСЛУГЕ</w:t>
      </w:r>
      <w:r w:rsidR="001F4B94" w:rsidRPr="009F4004">
        <w:rPr>
          <w:rFonts w:eastAsia="Arial Unicode MS" w:cs="Arial"/>
          <w:lang w:val="sr-Cyrl-CS"/>
        </w:rPr>
        <w:t xml:space="preserve">                                                      ЗА  </w:t>
      </w:r>
      <w:r w:rsidR="00100023" w:rsidRPr="009F4004">
        <w:rPr>
          <w:rFonts w:eastAsia="Arial Unicode MS" w:cs="Arial"/>
          <w:lang w:val="sr-Cyrl-CS"/>
        </w:rPr>
        <w:t>ПРУЖАОЦА УСЛУГЕ</w:t>
      </w:r>
    </w:p>
    <w:p w14:paraId="7A5DA34F" w14:textId="77777777" w:rsidR="001F4B94" w:rsidRPr="009F4004" w:rsidRDefault="001F4B94" w:rsidP="0055795A">
      <w:pPr>
        <w:spacing w:before="0"/>
        <w:rPr>
          <w:rFonts w:eastAsia="Arial Unicode MS" w:cs="Arial"/>
          <w:lang w:val="sr-Cyrl-CS"/>
        </w:rPr>
      </w:pPr>
      <w:r w:rsidRPr="009F4004">
        <w:rPr>
          <w:rFonts w:eastAsia="Arial Unicode MS" w:cs="Arial"/>
          <w:lang w:val="sr-Cyrl-CS"/>
        </w:rPr>
        <w:t xml:space="preserve">              Јавно предузеће                                                                            назив</w:t>
      </w:r>
    </w:p>
    <w:p w14:paraId="754F0941" w14:textId="77777777" w:rsidR="001F4B94" w:rsidRPr="009F4004" w:rsidRDefault="001F4B94" w:rsidP="0055795A">
      <w:pPr>
        <w:spacing w:before="0"/>
        <w:rPr>
          <w:rFonts w:eastAsia="Arial Unicode MS" w:cs="Arial"/>
          <w:color w:val="00B0F0"/>
          <w:lang w:val="sr-Cyrl-CS"/>
        </w:rPr>
      </w:pPr>
      <w:r w:rsidRPr="009F4004">
        <w:rPr>
          <w:rFonts w:eastAsia="Arial Unicode MS" w:cs="Arial"/>
          <w:lang w:val="sr-Cyrl-CS"/>
        </w:rPr>
        <w:t>„Електропривреда Србије“ Београд</w:t>
      </w:r>
    </w:p>
    <w:p w14:paraId="7422F0AE" w14:textId="77777777" w:rsidR="001F4B94" w:rsidRPr="009F4004" w:rsidRDefault="001F4B94" w:rsidP="0055795A">
      <w:pPr>
        <w:spacing w:before="0"/>
        <w:rPr>
          <w:rFonts w:eastAsia="Arial Unicode MS" w:cs="Arial"/>
          <w:lang w:val="sr-Cyrl-CS"/>
        </w:rPr>
      </w:pPr>
    </w:p>
    <w:p w14:paraId="7B783CF7" w14:textId="77777777" w:rsidR="001F4B94" w:rsidRPr="009F4004" w:rsidRDefault="000C3788" w:rsidP="0055795A">
      <w:pPr>
        <w:spacing w:before="0"/>
        <w:rPr>
          <w:rFonts w:eastAsia="Arial Unicode MS" w:cs="Arial"/>
          <w:lang w:val="sr-Cyrl-CS"/>
        </w:rPr>
      </w:pPr>
      <w:r w:rsidRPr="009F4004">
        <w:rPr>
          <w:rFonts w:eastAsia="Arial Unicode MS" w:cs="Arial"/>
          <w:lang w:val="sr-Latn-RS"/>
        </w:rPr>
        <w:t xml:space="preserve">      </w:t>
      </w:r>
      <w:r w:rsidR="001F4B94" w:rsidRPr="009F4004">
        <w:rPr>
          <w:rFonts w:eastAsia="Arial Unicode MS" w:cs="Arial"/>
          <w:lang w:val="sr-Cyrl-CS"/>
        </w:rPr>
        <w:t xml:space="preserve"> _______________________                 М.П                            ______________________</w:t>
      </w:r>
    </w:p>
    <w:p w14:paraId="4EC7D660" w14:textId="77777777" w:rsidR="001F4B94" w:rsidRPr="009F4004" w:rsidRDefault="000C3788" w:rsidP="0055795A">
      <w:pPr>
        <w:spacing w:before="0"/>
        <w:ind w:firstLine="720"/>
        <w:rPr>
          <w:rFonts w:eastAsia="Arial Unicode MS" w:cs="Arial"/>
          <w:lang w:val="sr-Cyrl-CS"/>
        </w:rPr>
      </w:pPr>
      <w:r w:rsidRPr="009F4004">
        <w:rPr>
          <w:rFonts w:eastAsia="Arial Unicode MS" w:cs="Arial"/>
          <w:lang w:val="sr-Latn-RS"/>
        </w:rPr>
        <w:t xml:space="preserve">    </w:t>
      </w:r>
      <w:r w:rsidR="001F4B94" w:rsidRPr="009F4004">
        <w:rPr>
          <w:rFonts w:eastAsia="Arial Unicode MS" w:cs="Arial"/>
          <w:lang w:val="sr-Cyrl-CS"/>
        </w:rPr>
        <w:t>Милорад Грчић</w:t>
      </w:r>
    </w:p>
    <w:p w14:paraId="63780A72" w14:textId="77777777" w:rsidR="00393845" w:rsidRPr="009F4004" w:rsidRDefault="001F4B94" w:rsidP="0055795A">
      <w:pPr>
        <w:spacing w:before="0"/>
        <w:rPr>
          <w:rFonts w:eastAsia="Arial Unicode MS" w:cs="Arial"/>
          <w:lang w:val="en-GB"/>
        </w:rPr>
      </w:pPr>
      <w:r w:rsidRPr="009F4004">
        <w:rPr>
          <w:rFonts w:eastAsia="Arial Unicode MS" w:cs="Arial"/>
          <w:lang w:val="sr-Cyrl-CS"/>
        </w:rPr>
        <w:t xml:space="preserve">            </w:t>
      </w:r>
      <w:r w:rsidR="000C3788" w:rsidRPr="009F4004">
        <w:rPr>
          <w:rFonts w:eastAsia="Arial Unicode MS" w:cs="Arial"/>
          <w:lang w:val="sr-Latn-RS"/>
        </w:rPr>
        <w:t xml:space="preserve">   </w:t>
      </w:r>
      <w:r w:rsidR="000B474D" w:rsidRPr="009F4004">
        <w:rPr>
          <w:rFonts w:eastAsia="Arial Unicode MS" w:cs="Arial"/>
          <w:lang w:val="sr-Cyrl-CS"/>
        </w:rPr>
        <w:t xml:space="preserve"> в.д. директор</w:t>
      </w:r>
    </w:p>
    <w:p w14:paraId="0F35B4FF" w14:textId="77777777" w:rsidR="00393845" w:rsidRPr="009F4004" w:rsidRDefault="00393845" w:rsidP="0055795A">
      <w:pPr>
        <w:spacing w:before="0"/>
        <w:rPr>
          <w:rFonts w:cs="Arial"/>
          <w:lang w:val="sr-Cyrl-RS"/>
        </w:rPr>
      </w:pPr>
    </w:p>
    <w:p w14:paraId="1A6D5E99" w14:textId="77777777" w:rsidR="000C184B" w:rsidRPr="009F4004" w:rsidRDefault="00E23957" w:rsidP="000C184B">
      <w:pPr>
        <w:pStyle w:val="Heading2"/>
        <w:spacing w:before="0"/>
        <w:rPr>
          <w:rFonts w:eastAsia="Calibri" w:cs="Arial"/>
          <w:noProof/>
          <w:lang w:val="sr-Cyrl-RS"/>
        </w:rPr>
      </w:pPr>
      <w:r w:rsidRPr="009F4004">
        <w:rPr>
          <w:rFonts w:cs="Arial"/>
          <w:lang w:val="sr-Cyrl-RS"/>
        </w:rPr>
        <w:br w:type="page"/>
      </w:r>
      <w:r w:rsidR="000C184B" w:rsidRPr="009F4004">
        <w:rPr>
          <w:rFonts w:eastAsia="Calibri" w:cs="Arial"/>
          <w:noProof/>
        </w:rPr>
        <w:lastRenderedPageBreak/>
        <w:t xml:space="preserve">МОДЕЛ </w:t>
      </w:r>
      <w:r w:rsidR="000C184B" w:rsidRPr="009F4004">
        <w:rPr>
          <w:rFonts w:eastAsia="Calibri" w:cs="Arial"/>
          <w:noProof/>
          <w:lang w:val="sr-Cyrl-RS"/>
        </w:rPr>
        <w:t>УГОВОРА</w:t>
      </w:r>
    </w:p>
    <w:p w14:paraId="70D2E3C1" w14:textId="77777777" w:rsidR="000C184B" w:rsidRPr="009F4004" w:rsidRDefault="000C184B" w:rsidP="000C184B">
      <w:pPr>
        <w:spacing w:before="0"/>
        <w:rPr>
          <w:rFonts w:cs="Arial"/>
          <w:color w:val="00B0F0"/>
        </w:rPr>
      </w:pPr>
    </w:p>
    <w:p w14:paraId="65784A96" w14:textId="77777777" w:rsidR="000C184B" w:rsidRPr="009F4004" w:rsidRDefault="000C184B" w:rsidP="000C184B">
      <w:pPr>
        <w:spacing w:before="0"/>
        <w:rPr>
          <w:rFonts w:cs="Arial"/>
          <w:i/>
        </w:rPr>
      </w:pPr>
      <w:r w:rsidRPr="009F4004">
        <w:rPr>
          <w:rFonts w:cs="Arial"/>
          <w:i/>
        </w:rPr>
        <w:t xml:space="preserve">У складу са датим Моделима </w:t>
      </w:r>
      <w:r w:rsidRPr="009F4004">
        <w:rPr>
          <w:rFonts w:cs="Arial"/>
          <w:i/>
          <w:lang w:val="sr-Cyrl-RS"/>
        </w:rPr>
        <w:t>уговора</w:t>
      </w:r>
      <w:r w:rsidRPr="009F4004">
        <w:rPr>
          <w:rFonts w:cs="Arial"/>
          <w:i/>
        </w:rPr>
        <w:t xml:space="preserve"> и елементима најповољније понуде биће закључен</w:t>
      </w:r>
      <w:r w:rsidRPr="009F4004">
        <w:rPr>
          <w:rFonts w:cs="Arial"/>
          <w:i/>
          <w:lang w:val="sr-Cyrl-RS"/>
        </w:rPr>
        <w:t>и</w:t>
      </w:r>
      <w:r w:rsidRPr="009F4004">
        <w:rPr>
          <w:rFonts w:cs="Arial"/>
          <w:i/>
        </w:rPr>
        <w:t xml:space="preserve"> </w:t>
      </w:r>
      <w:r w:rsidRPr="009F4004">
        <w:rPr>
          <w:rFonts w:cs="Arial"/>
          <w:i/>
          <w:lang w:val="sr-Cyrl-RS"/>
        </w:rPr>
        <w:t>појединачни уговори</w:t>
      </w:r>
      <w:r w:rsidRPr="009F4004">
        <w:rPr>
          <w:rFonts w:cs="Arial"/>
          <w:i/>
        </w:rPr>
        <w:t xml:space="preserve">. Понуђач дати Модел </w:t>
      </w:r>
      <w:r w:rsidRPr="009F4004">
        <w:rPr>
          <w:rFonts w:cs="Arial"/>
          <w:i/>
          <w:lang w:val="sr-Cyrl-RS"/>
        </w:rPr>
        <w:t>уговора</w:t>
      </w:r>
      <w:r w:rsidRPr="009F4004">
        <w:rPr>
          <w:rFonts w:cs="Arial"/>
          <w:i/>
        </w:rPr>
        <w:t xml:space="preserve"> потписује, оверава и доставља у понуди.</w:t>
      </w:r>
    </w:p>
    <w:p w14:paraId="52D256D9" w14:textId="77777777" w:rsidR="000C184B" w:rsidRPr="009F4004" w:rsidRDefault="000C184B" w:rsidP="000C184B">
      <w:pPr>
        <w:spacing w:before="0"/>
        <w:rPr>
          <w:rFonts w:cs="Arial"/>
        </w:rPr>
      </w:pPr>
    </w:p>
    <w:p w14:paraId="6A5AB46C" w14:textId="77777777" w:rsidR="000C184B" w:rsidRPr="009F4004" w:rsidRDefault="000C184B" w:rsidP="000C184B">
      <w:pPr>
        <w:spacing w:before="0"/>
        <w:rPr>
          <w:rFonts w:cs="Arial"/>
        </w:rPr>
      </w:pPr>
      <w:r w:rsidRPr="009F4004">
        <w:rPr>
          <w:rFonts w:cs="Arial"/>
          <w:b/>
        </w:rPr>
        <w:t>СТРАНЕ</w:t>
      </w:r>
      <w:r w:rsidRPr="009F4004">
        <w:rPr>
          <w:rFonts w:cs="Arial"/>
          <w:b/>
          <w:lang w:val="sr-Cyrl-RS"/>
        </w:rPr>
        <w:t xml:space="preserve"> У УГОВОРУ</w:t>
      </w:r>
      <w:r w:rsidRPr="009F4004">
        <w:rPr>
          <w:rFonts w:cs="Arial"/>
          <w:b/>
        </w:rPr>
        <w:t>:</w:t>
      </w:r>
    </w:p>
    <w:p w14:paraId="34C87B29" w14:textId="77777777" w:rsidR="000C184B" w:rsidRPr="009F4004" w:rsidRDefault="000C184B" w:rsidP="000C184B">
      <w:pPr>
        <w:spacing w:before="0"/>
        <w:rPr>
          <w:rFonts w:cs="Arial"/>
        </w:rPr>
      </w:pPr>
    </w:p>
    <w:p w14:paraId="0A29AB44" w14:textId="7A588805" w:rsidR="000C184B" w:rsidRPr="009F4004" w:rsidRDefault="000C184B" w:rsidP="000C184B">
      <w:pPr>
        <w:spacing w:before="0"/>
        <w:rPr>
          <w:rFonts w:cs="Arial"/>
        </w:rPr>
      </w:pPr>
      <w:r w:rsidRPr="009F4004">
        <w:rPr>
          <w:rFonts w:cs="Arial"/>
          <w:lang w:val="sr-Cyrl-RS"/>
        </w:rPr>
        <w:t xml:space="preserve">1. </w:t>
      </w:r>
      <w:r w:rsidRPr="009F4004">
        <w:rPr>
          <w:rFonts w:cs="Arial"/>
        </w:rPr>
        <w:t xml:space="preserve">Јавно предузеће „Електропривреда Србије“ из Београда, Улица </w:t>
      </w:r>
      <w:r w:rsidRPr="009F4004">
        <w:rPr>
          <w:rFonts w:cs="Arial"/>
          <w:lang w:val="sr-Cyrl-RS"/>
        </w:rPr>
        <w:t>Ба</w:t>
      </w:r>
      <w:r w:rsidR="00053B80" w:rsidRPr="009F4004">
        <w:rPr>
          <w:rFonts w:cs="Arial"/>
          <w:lang w:val="sr-Cyrl-RS"/>
        </w:rPr>
        <w:t>л</w:t>
      </w:r>
      <w:r w:rsidRPr="009F4004">
        <w:rPr>
          <w:rFonts w:cs="Arial"/>
          <w:lang w:val="sr-Cyrl-RS"/>
        </w:rPr>
        <w:t>канска 13</w:t>
      </w:r>
      <w:r w:rsidRPr="009F4004">
        <w:rPr>
          <w:rFonts w:cs="Arial"/>
        </w:rPr>
        <w:t xml:space="preserve">, Матични број 20053658, ПИБ 103920327, Текући рачун 160-700-13 Banka Intesа ад Београд, које заступа законски заступник </w:t>
      </w:r>
      <w:r w:rsidRPr="009F4004">
        <w:rPr>
          <w:rFonts w:cs="Arial"/>
          <w:lang w:val="sr-Cyrl-RS"/>
        </w:rPr>
        <w:t>Милорад Грчић</w:t>
      </w:r>
      <w:r w:rsidRPr="009F4004">
        <w:rPr>
          <w:rFonts w:cs="Arial"/>
        </w:rPr>
        <w:t xml:space="preserve">, </w:t>
      </w:r>
      <w:r w:rsidRPr="009F4004">
        <w:rPr>
          <w:rFonts w:cs="Arial"/>
          <w:lang w:val="sr-Cyrl-RS"/>
        </w:rPr>
        <w:t xml:space="preserve">в.д. </w:t>
      </w:r>
      <w:r w:rsidRPr="009F4004">
        <w:rPr>
          <w:rFonts w:cs="Arial"/>
        </w:rPr>
        <w:t>директор</w:t>
      </w:r>
      <w:r w:rsidRPr="009F4004">
        <w:rPr>
          <w:rFonts w:cs="Arial"/>
          <w:lang w:val="sr-Cyrl-RS"/>
        </w:rPr>
        <w:t>а</w:t>
      </w:r>
      <w:r w:rsidRPr="009F4004">
        <w:rPr>
          <w:rFonts w:cs="Arial"/>
        </w:rPr>
        <w:t xml:space="preserve"> (у даљем тексту: К</w:t>
      </w:r>
      <w:r w:rsidRPr="009F4004">
        <w:rPr>
          <w:rFonts w:cs="Arial"/>
          <w:lang w:val="sr-Cyrl-RS"/>
        </w:rPr>
        <w:t>орисник услуге</w:t>
      </w:r>
      <w:r w:rsidRPr="009F4004">
        <w:rPr>
          <w:rFonts w:cs="Arial"/>
        </w:rPr>
        <w:t>)</w:t>
      </w:r>
    </w:p>
    <w:p w14:paraId="7B9BFB3C" w14:textId="77777777" w:rsidR="000C184B" w:rsidRPr="009F4004" w:rsidRDefault="000C184B" w:rsidP="000C184B">
      <w:pPr>
        <w:spacing w:before="0"/>
        <w:rPr>
          <w:rFonts w:cs="Arial"/>
        </w:rPr>
      </w:pPr>
      <w:proofErr w:type="gramStart"/>
      <w:r w:rsidRPr="009F4004">
        <w:rPr>
          <w:rFonts w:cs="Arial"/>
        </w:rPr>
        <w:t>и</w:t>
      </w:r>
      <w:proofErr w:type="gramEnd"/>
    </w:p>
    <w:p w14:paraId="2A021B18" w14:textId="77777777" w:rsidR="000C184B" w:rsidRPr="009F4004" w:rsidRDefault="000C184B" w:rsidP="000C184B">
      <w:pPr>
        <w:spacing w:before="0"/>
        <w:rPr>
          <w:rFonts w:eastAsia="Calibri" w:cs="Arial"/>
        </w:rPr>
      </w:pPr>
      <w:r w:rsidRPr="009F4004">
        <w:rPr>
          <w:rFonts w:eastAsia="Calibri" w:cs="Arial"/>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w:t>
      </w:r>
      <w:proofErr w:type="gramStart"/>
      <w:r w:rsidRPr="009F4004">
        <w:rPr>
          <w:rFonts w:eastAsia="Calibri" w:cs="Arial"/>
        </w:rPr>
        <w:t>)(</w:t>
      </w:r>
      <w:proofErr w:type="gramEnd"/>
      <w:r w:rsidRPr="009F4004">
        <w:rPr>
          <w:rFonts w:eastAsia="Calibri" w:cs="Arial"/>
        </w:rPr>
        <w:t>у даљем тексту: Пр</w:t>
      </w:r>
      <w:r w:rsidRPr="009F4004">
        <w:rPr>
          <w:rFonts w:eastAsia="Calibri" w:cs="Arial"/>
          <w:lang w:val="sr-Cyrl-RS"/>
        </w:rPr>
        <w:t>ужалац услуге</w:t>
      </w:r>
      <w:r w:rsidRPr="009F4004">
        <w:rPr>
          <w:rFonts w:eastAsia="Calibri" w:cs="Arial"/>
        </w:rPr>
        <w:t xml:space="preserve">) </w:t>
      </w:r>
    </w:p>
    <w:p w14:paraId="2DD62995" w14:textId="77777777" w:rsidR="000C184B" w:rsidRPr="009F4004" w:rsidRDefault="000C184B" w:rsidP="000C184B">
      <w:pPr>
        <w:spacing w:before="0"/>
        <w:rPr>
          <w:rFonts w:cs="Arial"/>
        </w:rPr>
      </w:pPr>
    </w:p>
    <w:p w14:paraId="0C060602" w14:textId="77777777" w:rsidR="000C184B" w:rsidRPr="009F4004" w:rsidRDefault="000C184B" w:rsidP="000C184B">
      <w:pPr>
        <w:spacing w:before="0"/>
        <w:rPr>
          <w:rFonts w:eastAsia="Calibri" w:cs="Arial"/>
          <w:lang w:val="sr-Cyrl-BA"/>
        </w:rPr>
      </w:pPr>
      <w:r w:rsidRPr="009F4004">
        <w:rPr>
          <w:rFonts w:eastAsia="Calibri" w:cs="Arial"/>
        </w:rPr>
        <w:t>2а</w:t>
      </w:r>
      <w:proofErr w:type="gramStart"/>
      <w:r w:rsidRPr="009F4004">
        <w:rPr>
          <w:rFonts w:eastAsia="Calibri" w:cs="Arial"/>
        </w:rPr>
        <w:t>)_</w:t>
      </w:r>
      <w:proofErr w:type="gramEnd"/>
      <w:r w:rsidRPr="009F4004">
        <w:rPr>
          <w:rFonts w:eastAsia="Calibri" w:cs="Arial"/>
        </w:rPr>
        <w:t>_______________________________________из</w:t>
      </w:r>
      <w:r w:rsidRPr="009F4004">
        <w:rPr>
          <w:rFonts w:eastAsia="Calibri" w:cs="Arial"/>
        </w:rPr>
        <w:tab/>
        <w:t>_____________, улица</w:t>
      </w:r>
    </w:p>
    <w:p w14:paraId="5E213C23" w14:textId="77777777" w:rsidR="000C184B" w:rsidRPr="009F4004" w:rsidRDefault="000C184B" w:rsidP="000C184B">
      <w:pPr>
        <w:spacing w:before="0"/>
        <w:rPr>
          <w:rFonts w:eastAsia="Calibri" w:cs="Arial"/>
        </w:rPr>
      </w:pPr>
      <w:r w:rsidRPr="009F4004">
        <w:rPr>
          <w:rFonts w:eastAsia="Calibri" w:cs="Arial"/>
        </w:rPr>
        <w:t xml:space="preserve"> ___________________ </w:t>
      </w:r>
      <w:proofErr w:type="gramStart"/>
      <w:r w:rsidRPr="009F4004">
        <w:rPr>
          <w:rFonts w:eastAsia="Calibri" w:cs="Arial"/>
        </w:rPr>
        <w:t>бр</w:t>
      </w:r>
      <w:proofErr w:type="gramEnd"/>
      <w:r w:rsidRPr="009F4004">
        <w:rPr>
          <w:rFonts w:eastAsia="Calibri" w:cs="Arial"/>
        </w:rPr>
        <w:t xml:space="preserve">. ___, ПИБ: _____________, матични број _____________, </w:t>
      </w:r>
      <w:r w:rsidRPr="009F4004">
        <w:rPr>
          <w:rFonts w:cs="Arial"/>
        </w:rPr>
        <w:t xml:space="preserve">Текући рачун </w:t>
      </w:r>
      <w:r w:rsidRPr="009F4004">
        <w:rPr>
          <w:rFonts w:cs="Arial"/>
          <w:lang w:val="sr-Latn-RS"/>
        </w:rPr>
        <w:t>____________,</w:t>
      </w:r>
      <w:r w:rsidRPr="009F4004">
        <w:rPr>
          <w:rFonts w:cs="Arial"/>
        </w:rPr>
        <w:t xml:space="preserve"> </w:t>
      </w:r>
      <w:r w:rsidRPr="009F4004">
        <w:rPr>
          <w:rFonts w:cs="Arial"/>
          <w:lang w:val="sr-Cyrl-RS"/>
        </w:rPr>
        <w:t xml:space="preserve">банка </w:t>
      </w:r>
      <w:r w:rsidRPr="009F4004">
        <w:rPr>
          <w:rFonts w:cs="Arial"/>
        </w:rPr>
        <w:t>_____________</w:t>
      </w:r>
      <w:proofErr w:type="gramStart"/>
      <w:r w:rsidRPr="009F4004">
        <w:rPr>
          <w:rFonts w:cs="Arial"/>
        </w:rPr>
        <w:t xml:space="preserve">_ </w:t>
      </w:r>
      <w:r w:rsidRPr="009F4004">
        <w:rPr>
          <w:rFonts w:cs="Arial"/>
          <w:lang w:val="sr-Cyrl-RS"/>
        </w:rPr>
        <w:t>,</w:t>
      </w:r>
      <w:r w:rsidRPr="009F4004">
        <w:rPr>
          <w:rFonts w:eastAsia="Calibri" w:cs="Arial"/>
        </w:rPr>
        <w:t>кога</w:t>
      </w:r>
      <w:proofErr w:type="gramEnd"/>
      <w:r w:rsidRPr="009F4004">
        <w:rPr>
          <w:rFonts w:eastAsia="Calibri" w:cs="Arial"/>
        </w:rPr>
        <w:t xml:space="preserve"> заступа __________________________, (члан групе понуђача или подизвођач)</w:t>
      </w:r>
    </w:p>
    <w:p w14:paraId="3C0CFA82" w14:textId="77777777" w:rsidR="000C184B" w:rsidRPr="009F4004" w:rsidRDefault="000C184B" w:rsidP="000C184B">
      <w:pPr>
        <w:spacing w:before="0"/>
        <w:rPr>
          <w:rFonts w:eastAsia="Calibri" w:cs="Arial"/>
          <w:lang w:val="sr-Cyrl-BA"/>
        </w:rPr>
      </w:pPr>
      <w:r w:rsidRPr="009F4004">
        <w:rPr>
          <w:rFonts w:eastAsia="Calibri" w:cs="Arial"/>
        </w:rPr>
        <w:t>2б</w:t>
      </w:r>
      <w:proofErr w:type="gramStart"/>
      <w:r w:rsidRPr="009F4004">
        <w:rPr>
          <w:rFonts w:eastAsia="Calibri" w:cs="Arial"/>
        </w:rPr>
        <w:t>)_</w:t>
      </w:r>
      <w:proofErr w:type="gramEnd"/>
      <w:r w:rsidRPr="009F4004">
        <w:rPr>
          <w:rFonts w:eastAsia="Calibri" w:cs="Arial"/>
        </w:rPr>
        <w:t>______________________________________из</w:t>
      </w:r>
      <w:r w:rsidRPr="009F4004">
        <w:rPr>
          <w:rFonts w:eastAsia="Calibri" w:cs="Arial"/>
        </w:rPr>
        <w:tab/>
        <w:t>_____________, улица</w:t>
      </w:r>
    </w:p>
    <w:p w14:paraId="58F3275D" w14:textId="77777777" w:rsidR="000C184B" w:rsidRPr="009F4004" w:rsidRDefault="000C184B" w:rsidP="000C184B">
      <w:pPr>
        <w:spacing w:before="0"/>
        <w:rPr>
          <w:rFonts w:eastAsia="Calibri" w:cs="Arial"/>
        </w:rPr>
      </w:pPr>
      <w:r w:rsidRPr="009F4004">
        <w:rPr>
          <w:rFonts w:eastAsia="Calibri" w:cs="Arial"/>
        </w:rPr>
        <w:t xml:space="preserve"> ___________________ </w:t>
      </w:r>
      <w:proofErr w:type="gramStart"/>
      <w:r w:rsidRPr="009F4004">
        <w:rPr>
          <w:rFonts w:eastAsia="Calibri" w:cs="Arial"/>
        </w:rPr>
        <w:t>бр</w:t>
      </w:r>
      <w:proofErr w:type="gramEnd"/>
      <w:r w:rsidRPr="009F4004">
        <w:rPr>
          <w:rFonts w:eastAsia="Calibri" w:cs="Arial"/>
        </w:rPr>
        <w:t xml:space="preserve">. ___, ПИБ: _____________, матични број _____________, </w:t>
      </w:r>
    </w:p>
    <w:p w14:paraId="033A0856" w14:textId="77777777" w:rsidR="000C184B" w:rsidRPr="009F4004" w:rsidRDefault="000C184B" w:rsidP="000C184B">
      <w:pPr>
        <w:spacing w:before="0"/>
        <w:rPr>
          <w:rFonts w:eastAsia="Calibri" w:cs="Arial"/>
        </w:rPr>
      </w:pPr>
      <w:r w:rsidRPr="009F4004">
        <w:rPr>
          <w:rFonts w:cs="Arial"/>
        </w:rPr>
        <w:t xml:space="preserve">Текући рачун </w:t>
      </w:r>
      <w:r w:rsidRPr="009F4004">
        <w:rPr>
          <w:rFonts w:cs="Arial"/>
          <w:lang w:val="sr-Latn-RS"/>
        </w:rPr>
        <w:t>____________,</w:t>
      </w:r>
      <w:r w:rsidRPr="009F4004">
        <w:rPr>
          <w:rFonts w:cs="Arial"/>
        </w:rPr>
        <w:t xml:space="preserve"> </w:t>
      </w:r>
      <w:r w:rsidRPr="009F4004">
        <w:rPr>
          <w:rFonts w:cs="Arial"/>
          <w:lang w:val="sr-Cyrl-RS"/>
        </w:rPr>
        <w:t xml:space="preserve">банка </w:t>
      </w:r>
      <w:r w:rsidRPr="009F4004">
        <w:rPr>
          <w:rFonts w:cs="Arial"/>
        </w:rPr>
        <w:t>_____________</w:t>
      </w:r>
      <w:proofErr w:type="gramStart"/>
      <w:r w:rsidRPr="009F4004">
        <w:rPr>
          <w:rFonts w:cs="Arial"/>
        </w:rPr>
        <w:t xml:space="preserve">_ </w:t>
      </w:r>
      <w:r w:rsidRPr="009F4004">
        <w:rPr>
          <w:rFonts w:cs="Arial"/>
          <w:lang w:val="sr-Cyrl-RS"/>
        </w:rPr>
        <w:t>,</w:t>
      </w:r>
      <w:r w:rsidRPr="009F4004">
        <w:rPr>
          <w:rFonts w:eastAsia="Calibri" w:cs="Arial"/>
        </w:rPr>
        <w:t>кога</w:t>
      </w:r>
      <w:proofErr w:type="gramEnd"/>
      <w:r w:rsidRPr="009F4004">
        <w:rPr>
          <w:rFonts w:eastAsia="Calibri" w:cs="Arial"/>
        </w:rPr>
        <w:t xml:space="preserve">  заступа _______________________, (члан групе понуђача или подизвођач)</w:t>
      </w:r>
    </w:p>
    <w:p w14:paraId="645E6DC8" w14:textId="77777777" w:rsidR="000C184B" w:rsidRPr="009F4004" w:rsidRDefault="000C184B" w:rsidP="000C184B">
      <w:pPr>
        <w:spacing w:before="0"/>
        <w:rPr>
          <w:rFonts w:eastAsia="Calibri" w:cs="Arial"/>
        </w:rPr>
      </w:pPr>
    </w:p>
    <w:p w14:paraId="15A687C0" w14:textId="77777777" w:rsidR="000C184B" w:rsidRPr="009F4004" w:rsidRDefault="000C184B" w:rsidP="000C184B">
      <w:pPr>
        <w:spacing w:before="0"/>
        <w:rPr>
          <w:rFonts w:cs="Arial"/>
        </w:rPr>
      </w:pPr>
      <w:r w:rsidRPr="009F4004">
        <w:rPr>
          <w:rFonts w:cs="Arial"/>
        </w:rPr>
        <w:t>(</w:t>
      </w:r>
      <w:proofErr w:type="gramStart"/>
      <w:r w:rsidRPr="009F4004">
        <w:rPr>
          <w:rFonts w:cs="Arial"/>
        </w:rPr>
        <w:t>у</w:t>
      </w:r>
      <w:proofErr w:type="gramEnd"/>
      <w:r w:rsidRPr="009F4004">
        <w:rPr>
          <w:rFonts w:cs="Arial"/>
        </w:rPr>
        <w:t xml:space="preserve"> даљем тексту заједно: стране)</w:t>
      </w:r>
    </w:p>
    <w:p w14:paraId="30B27F0F" w14:textId="77777777" w:rsidR="000C184B" w:rsidRPr="009F4004" w:rsidRDefault="000C184B" w:rsidP="000C184B">
      <w:pPr>
        <w:spacing w:before="0"/>
        <w:rPr>
          <w:rFonts w:cs="Arial"/>
        </w:rPr>
      </w:pPr>
    </w:p>
    <w:p w14:paraId="4AC11FAA" w14:textId="77777777" w:rsidR="000C184B" w:rsidRPr="009F4004" w:rsidRDefault="000C184B" w:rsidP="000C184B">
      <w:pPr>
        <w:spacing w:before="0"/>
        <w:rPr>
          <w:rFonts w:cs="Arial"/>
        </w:rPr>
      </w:pPr>
      <w:proofErr w:type="gramStart"/>
      <w:r w:rsidRPr="009F4004">
        <w:rPr>
          <w:rFonts w:cs="Arial"/>
        </w:rPr>
        <w:t>закључиле</w:t>
      </w:r>
      <w:proofErr w:type="gramEnd"/>
      <w:r w:rsidRPr="009F4004">
        <w:rPr>
          <w:rFonts w:cs="Arial"/>
        </w:rPr>
        <w:t xml:space="preserve"> су у Београду, дана __________.године следећи:</w:t>
      </w:r>
    </w:p>
    <w:p w14:paraId="6DE8A5F4" w14:textId="77777777" w:rsidR="000C184B" w:rsidRPr="009F4004" w:rsidRDefault="000C184B" w:rsidP="000C184B">
      <w:pPr>
        <w:spacing w:before="0"/>
        <w:rPr>
          <w:rFonts w:cs="Arial"/>
        </w:rPr>
      </w:pPr>
    </w:p>
    <w:p w14:paraId="113382BF" w14:textId="77777777" w:rsidR="000C184B" w:rsidRPr="009F4004" w:rsidRDefault="000C184B" w:rsidP="000C184B">
      <w:pPr>
        <w:tabs>
          <w:tab w:val="left" w:pos="567"/>
        </w:tabs>
        <w:spacing w:before="0"/>
        <w:jc w:val="center"/>
        <w:rPr>
          <w:rFonts w:eastAsia="Calibri" w:cs="Arial"/>
          <w:b/>
          <w:noProof/>
          <w:lang w:val="sr-Latn-RS"/>
        </w:rPr>
      </w:pPr>
      <w:r w:rsidRPr="009F4004">
        <w:rPr>
          <w:rFonts w:eastAsia="Calibri" w:cs="Arial"/>
          <w:b/>
          <w:noProof/>
          <w:lang w:val="sr-Cyrl-RS"/>
        </w:rPr>
        <w:t>УГОВОР</w:t>
      </w:r>
      <w:r w:rsidRPr="009F4004">
        <w:rPr>
          <w:rFonts w:eastAsia="Calibri" w:cs="Arial"/>
          <w:b/>
          <w:noProof/>
        </w:rPr>
        <w:t xml:space="preserve"> </w:t>
      </w:r>
      <w:r w:rsidRPr="009F4004">
        <w:rPr>
          <w:rFonts w:eastAsia="Calibri" w:cs="Arial"/>
          <w:b/>
          <w:noProof/>
          <w:lang w:val="sr-Cyrl-RS"/>
        </w:rPr>
        <w:t>О ПРУЖАЊУ УСЛУГ</w:t>
      </w:r>
      <w:r w:rsidRPr="009F4004">
        <w:rPr>
          <w:rFonts w:eastAsia="Calibri" w:cs="Arial"/>
          <w:b/>
          <w:noProof/>
          <w:lang w:val="sr-Latn-RS"/>
        </w:rPr>
        <w:t>A</w:t>
      </w:r>
    </w:p>
    <w:p w14:paraId="002B8BAB" w14:textId="77777777" w:rsidR="000C184B" w:rsidRPr="009F4004" w:rsidRDefault="000C184B" w:rsidP="000C184B">
      <w:pPr>
        <w:tabs>
          <w:tab w:val="left" w:pos="567"/>
        </w:tabs>
        <w:spacing w:before="0"/>
        <w:jc w:val="center"/>
        <w:rPr>
          <w:rFonts w:eastAsia="Calibri" w:cs="Arial"/>
          <w:b/>
          <w:noProof/>
          <w:lang w:val="sr-Cyrl-RS"/>
        </w:rPr>
      </w:pPr>
      <w:r w:rsidRPr="009F4004">
        <w:rPr>
          <w:rFonts w:eastAsia="Calibri" w:cs="Arial"/>
          <w:b/>
          <w:noProof/>
          <w:lang w:val="sr-Cyrl-RS"/>
        </w:rPr>
        <w:t xml:space="preserve">УСЛУГА ИЗРАДЕ ЛЕГИТИМАЦИЈА, ШТАМПАЊЕ СПЕЦИФИЧНИХ ОБРАЗАЦА И ДР., ЗА ПОСЛОВЕ ОЧИТАВАЊА, ОБРАЧУНА И НАПЛАТЕ ПОТРАЖИВАЊА, ЗА ПОТРЕБЕ ТЦ ЈП ЕПС   </w:t>
      </w:r>
    </w:p>
    <w:p w14:paraId="2199CE07" w14:textId="77777777" w:rsidR="000C184B" w:rsidRPr="009F4004" w:rsidRDefault="000C184B" w:rsidP="000C184B">
      <w:pPr>
        <w:spacing w:before="0"/>
        <w:rPr>
          <w:rFonts w:cs="Arial"/>
        </w:rPr>
      </w:pPr>
    </w:p>
    <w:p w14:paraId="2481B125" w14:textId="77777777" w:rsidR="000C184B" w:rsidRPr="009F4004" w:rsidRDefault="000C184B" w:rsidP="000C184B">
      <w:pPr>
        <w:spacing w:before="0"/>
        <w:rPr>
          <w:rFonts w:cs="Arial"/>
        </w:rPr>
      </w:pPr>
      <w:r w:rsidRPr="009F4004">
        <w:rPr>
          <w:rFonts w:cs="Arial"/>
        </w:rPr>
        <w:t>Уговорне стране констатују:</w:t>
      </w:r>
    </w:p>
    <w:p w14:paraId="1E75AF10" w14:textId="77777777" w:rsidR="000C184B" w:rsidRPr="009F4004" w:rsidRDefault="000C184B" w:rsidP="000C184B">
      <w:pPr>
        <w:spacing w:before="0"/>
        <w:rPr>
          <w:rFonts w:cs="Arial"/>
          <w:lang w:val="ru-RU"/>
        </w:rPr>
      </w:pPr>
      <w:r w:rsidRPr="009F4004">
        <w:rPr>
          <w:rFonts w:cs="Arial"/>
          <w:lang w:val="ru-RU"/>
        </w:rPr>
        <w:t>- да је Наручилац (у даљем тексту: Корисник услуге) у складу са Конкурсном документацијом а сагласно члану 3</w:t>
      </w:r>
      <w:r w:rsidRPr="009F4004">
        <w:rPr>
          <w:rFonts w:cs="Arial"/>
          <w:lang w:val="sr-Cyrl-RS"/>
        </w:rPr>
        <w:t>2</w:t>
      </w:r>
      <w:r w:rsidRPr="009F4004">
        <w:rPr>
          <w:rFonts w:cs="Arial"/>
          <w:lang w:val="ru-RU"/>
        </w:rPr>
        <w:t xml:space="preserve">. </w:t>
      </w:r>
      <w:r w:rsidRPr="009F4004">
        <w:rPr>
          <w:rFonts w:cs="Arial"/>
          <w:lang w:val="sr-Cyrl-RS"/>
        </w:rPr>
        <w:t>и 40.</w:t>
      </w:r>
      <w:r w:rsidRPr="009F4004">
        <w:rPr>
          <w:rFonts w:cs="Arial"/>
          <w:lang w:val="ru-RU"/>
        </w:rPr>
        <w:t xml:space="preserve">Закона о јавним набавкама („Сл.гласник РС“, бр.124/2012,14/2015 и 68/2015) (даље Закон) спровео </w:t>
      </w:r>
      <w:r w:rsidRPr="009F4004">
        <w:rPr>
          <w:rFonts w:cs="Arial"/>
          <w:lang w:val="sr-Cyrl-RS"/>
        </w:rPr>
        <w:t xml:space="preserve">отворени </w:t>
      </w:r>
      <w:r w:rsidRPr="009F4004">
        <w:rPr>
          <w:rFonts w:cs="Arial"/>
          <w:lang w:val="ru-RU"/>
        </w:rPr>
        <w:t>поступак</w:t>
      </w:r>
      <w:r w:rsidRPr="009F4004">
        <w:rPr>
          <w:rFonts w:cs="Arial"/>
          <w:lang w:val="sr-Cyrl-RS"/>
        </w:rPr>
        <w:t xml:space="preserve"> </w:t>
      </w:r>
      <w:r w:rsidRPr="009F4004">
        <w:rPr>
          <w:rFonts w:cs="Arial"/>
          <w:lang w:val="ru-RU"/>
        </w:rPr>
        <w:t xml:space="preserve">јавне набавке </w:t>
      </w:r>
      <w:r w:rsidRPr="009F4004">
        <w:rPr>
          <w:rFonts w:cs="Arial"/>
          <w:lang w:val="sr-Cyrl-RS"/>
        </w:rPr>
        <w:t>ради закључења оквирног споразума са једним</w:t>
      </w:r>
      <w:r w:rsidRPr="009F4004">
        <w:rPr>
          <w:rFonts w:cs="Arial"/>
          <w:color w:val="00B0F0"/>
          <w:lang w:val="sr-Cyrl-RS"/>
        </w:rPr>
        <w:t xml:space="preserve"> </w:t>
      </w:r>
      <w:r w:rsidRPr="009F4004">
        <w:rPr>
          <w:rFonts w:cs="Arial"/>
          <w:lang w:val="sr-Cyrl-RS"/>
        </w:rPr>
        <w:t>понуђачем</w:t>
      </w:r>
      <w:r w:rsidRPr="009F4004">
        <w:rPr>
          <w:rFonts w:cs="Arial"/>
          <w:color w:val="00B0F0"/>
          <w:lang w:val="sr-Cyrl-RS"/>
        </w:rPr>
        <w:t xml:space="preserve"> </w:t>
      </w:r>
      <w:r w:rsidRPr="009F4004">
        <w:rPr>
          <w:rFonts w:cs="Arial"/>
          <w:lang w:val="sr-Cyrl-RS"/>
        </w:rPr>
        <w:t>на период до две</w:t>
      </w:r>
      <w:r w:rsidRPr="009F4004">
        <w:rPr>
          <w:rFonts w:cs="Arial"/>
          <w:color w:val="00B0F0"/>
          <w:lang w:val="sr-Cyrl-RS"/>
        </w:rPr>
        <w:t xml:space="preserve"> </w:t>
      </w:r>
      <w:r w:rsidRPr="009F4004">
        <w:rPr>
          <w:rFonts w:cs="Arial"/>
          <w:lang w:val="sr-Cyrl-RS"/>
        </w:rPr>
        <w:t xml:space="preserve">године </w:t>
      </w:r>
      <w:r w:rsidRPr="009F4004">
        <w:rPr>
          <w:rFonts w:cs="Arial"/>
          <w:lang w:val="ru-RU"/>
        </w:rPr>
        <w:t xml:space="preserve">бр. </w:t>
      </w:r>
      <w:r w:rsidRPr="009F4004">
        <w:rPr>
          <w:rFonts w:cs="Arial"/>
          <w:lang w:val="sr-Latn-RS"/>
        </w:rPr>
        <w:t>JН/</w:t>
      </w:r>
      <w:r w:rsidRPr="009F4004">
        <w:rPr>
          <w:rFonts w:cs="Arial"/>
          <w:lang w:val="sr-Cyrl-RS"/>
        </w:rPr>
        <w:t>7000/0047</w:t>
      </w:r>
      <w:r w:rsidRPr="009F4004">
        <w:rPr>
          <w:rFonts w:cs="Arial"/>
          <w:lang w:val="sr-Latn-RS"/>
        </w:rPr>
        <w:t>/2017</w:t>
      </w:r>
      <w:r w:rsidRPr="009F4004">
        <w:rPr>
          <w:rFonts w:cs="Arial"/>
          <w:lang w:val="sr-Cyrl-RS"/>
        </w:rPr>
        <w:t xml:space="preserve"> </w:t>
      </w:r>
      <w:r w:rsidRPr="009F4004">
        <w:rPr>
          <w:rFonts w:cs="Arial"/>
          <w:lang w:val="ru-RU"/>
        </w:rPr>
        <w:t>ради набавке услуга и то ''Услуга израде легитимација, штампање специфичних образаца и др., за послове очитавања, обрачуна и наплате потраживања, за потребе ТЦ ЈП ЕПС  ''.</w:t>
      </w:r>
    </w:p>
    <w:p w14:paraId="23C9AB64" w14:textId="77777777" w:rsidR="000C184B" w:rsidRPr="009F4004" w:rsidRDefault="000C184B" w:rsidP="000C184B">
      <w:pPr>
        <w:spacing w:before="0"/>
        <w:rPr>
          <w:rFonts w:cs="Arial"/>
          <w:lang w:val="ru-RU"/>
        </w:rPr>
      </w:pPr>
      <w:r w:rsidRPr="009F4004">
        <w:rPr>
          <w:rFonts w:cs="Arial"/>
          <w:lang w:val="ru-RU"/>
        </w:rPr>
        <w:t xml:space="preserve">-да је Позив за подношење понуда у вези предметне јавне набавке објављен на Порталу јавних набавки дана_____________, као и на интернет страници Наручиоца и на </w:t>
      </w:r>
      <w:r w:rsidRPr="009F4004">
        <w:rPr>
          <w:rFonts w:cs="Arial"/>
          <w:lang w:val="sr-Cyrl-RS"/>
        </w:rPr>
        <w:t>П</w:t>
      </w:r>
      <w:r w:rsidRPr="009F4004">
        <w:rPr>
          <w:rFonts w:cs="Arial"/>
          <w:lang w:val="ru-RU"/>
        </w:rPr>
        <w:t>орталу Службених гласила и база прописа</w:t>
      </w:r>
      <w:r w:rsidRPr="009F4004">
        <w:rPr>
          <w:rFonts w:cs="Arial"/>
          <w:lang w:val="sr-Cyrl-RS"/>
        </w:rPr>
        <w:t>.</w:t>
      </w:r>
    </w:p>
    <w:p w14:paraId="0AC0E61C" w14:textId="77777777" w:rsidR="000C184B" w:rsidRPr="009F4004" w:rsidRDefault="000C184B" w:rsidP="000C184B">
      <w:pPr>
        <w:spacing w:before="0"/>
        <w:rPr>
          <w:rFonts w:eastAsia="Arial Unicode MS" w:cs="Arial"/>
          <w:lang w:val="sr-Cyrl-CS"/>
        </w:rPr>
      </w:pPr>
      <w:r w:rsidRPr="009F4004">
        <w:rPr>
          <w:rFonts w:cs="Arial"/>
          <w:lang w:val="ru-RU"/>
        </w:rPr>
        <w:t>-</w:t>
      </w:r>
      <w:r w:rsidRPr="009F4004">
        <w:rPr>
          <w:rFonts w:eastAsia="Arial Unicode MS" w:cs="Arial"/>
        </w:rPr>
        <w:t xml:space="preserve"> </w:t>
      </w:r>
      <w:r w:rsidRPr="009F4004">
        <w:rPr>
          <w:rFonts w:eastAsia="Arial Unicode MS" w:cs="Arial"/>
          <w:lang w:val="sr-Cyrl-RS"/>
        </w:rPr>
        <w:t>н</w:t>
      </w:r>
      <w:r w:rsidRPr="009F4004">
        <w:rPr>
          <w:rFonts w:eastAsia="Arial Unicode MS" w:cs="Arial"/>
          <w:lang w:val="sr-Cyrl-CS"/>
        </w:rPr>
        <w:t xml:space="preserve">а основу Позива за подношење понуда објављеног на Порталу јавних набавки, Порталу службених гласила Републике Србије и база прописа, и на интернет страници Наручиоца,  од </w:t>
      </w:r>
      <w:r w:rsidRPr="009F4004">
        <w:rPr>
          <w:rFonts w:eastAsia="Arial Unicode MS" w:cs="Arial"/>
        </w:rPr>
        <w:t>______</w:t>
      </w:r>
      <w:r w:rsidRPr="009F4004">
        <w:rPr>
          <w:rFonts w:eastAsia="Arial Unicode MS" w:cs="Arial"/>
          <w:lang w:val="sr-Cyrl-CS"/>
        </w:rPr>
        <w:t xml:space="preserve">. године, </w:t>
      </w:r>
      <w:r w:rsidRPr="009F4004">
        <w:rPr>
          <w:rFonts w:eastAsia="Arial Unicode MS" w:cs="Arial"/>
        </w:rPr>
        <w:t>Понуђач</w:t>
      </w:r>
      <w:r w:rsidRPr="009F4004">
        <w:rPr>
          <w:rFonts w:eastAsia="Arial Unicode MS" w:cs="Arial"/>
          <w:color w:val="FF0000"/>
        </w:rPr>
        <w:t xml:space="preserve"> </w:t>
      </w:r>
      <w:r w:rsidRPr="009F4004">
        <w:rPr>
          <w:rFonts w:eastAsia="Arial Unicode MS" w:cs="Arial"/>
          <w:lang w:val="sr-Cyrl-CS"/>
        </w:rPr>
        <w:t>(</w:t>
      </w:r>
      <w:r w:rsidRPr="009F4004">
        <w:rPr>
          <w:rFonts w:eastAsia="Arial Unicode MS" w:cs="Arial"/>
        </w:rPr>
        <w:t xml:space="preserve"> даљем тексту: </w:t>
      </w:r>
      <w:r w:rsidRPr="009F4004">
        <w:rPr>
          <w:rFonts w:eastAsia="Arial Unicode MS" w:cs="Arial"/>
          <w:lang w:val="sr-Cyrl-RS"/>
        </w:rPr>
        <w:t>Пружалац услуге</w:t>
      </w:r>
      <w:r w:rsidRPr="009F4004">
        <w:rPr>
          <w:rFonts w:eastAsia="Arial Unicode MS" w:cs="Arial"/>
        </w:rPr>
        <w:t xml:space="preserve">) је </w:t>
      </w:r>
      <w:r w:rsidRPr="009F4004">
        <w:rPr>
          <w:rFonts w:eastAsia="Arial Unicode MS" w:cs="Arial"/>
          <w:lang w:val="sr-Cyrl-CS"/>
        </w:rPr>
        <w:t>доставио понуду број:______________ од  ____________ године (у даљем тексту: Понуда). (</w:t>
      </w:r>
      <w:r w:rsidRPr="009F4004">
        <w:rPr>
          <w:rFonts w:eastAsia="Arial Unicode MS" w:cs="Arial"/>
          <w:i/>
          <w:lang w:val="sr-Cyrl-CS"/>
        </w:rPr>
        <w:t>уписује Пружалац услуге</w:t>
      </w:r>
      <w:r w:rsidRPr="009F4004">
        <w:rPr>
          <w:rFonts w:eastAsia="Arial Unicode MS" w:cs="Arial"/>
          <w:lang w:val="sr-Cyrl-CS"/>
        </w:rPr>
        <w:t>).</w:t>
      </w:r>
    </w:p>
    <w:p w14:paraId="25487E4A" w14:textId="77777777" w:rsidR="000C184B" w:rsidRPr="009F4004" w:rsidRDefault="000C184B" w:rsidP="000C184B">
      <w:pPr>
        <w:spacing w:before="0"/>
        <w:rPr>
          <w:rFonts w:cs="Arial"/>
          <w:lang w:val="ru-RU"/>
        </w:rPr>
      </w:pPr>
      <w:r w:rsidRPr="009F4004">
        <w:rPr>
          <w:rFonts w:cs="Arial"/>
          <w:lang w:val="ru-RU"/>
        </w:rPr>
        <w:t xml:space="preserve">- да је Корисник услуге својом Одлуком о </w:t>
      </w:r>
      <w:r w:rsidRPr="009F4004">
        <w:rPr>
          <w:rFonts w:cs="Arial"/>
          <w:lang w:val="sr-Cyrl-RS"/>
        </w:rPr>
        <w:t>закључењу оквирног споразума ЈП ЕПС</w:t>
      </w:r>
      <w:r w:rsidRPr="009F4004">
        <w:rPr>
          <w:rFonts w:cs="Arial"/>
          <w:lang w:val="ru-RU"/>
        </w:rPr>
        <w:t xml:space="preserve"> бр. ____________ од __.__.___. године изабрао понуду Пружаоца услуге</w:t>
      </w:r>
    </w:p>
    <w:p w14:paraId="1917AAA3" w14:textId="76F6FF6C" w:rsidR="000C184B" w:rsidRPr="009F4004" w:rsidRDefault="000C184B" w:rsidP="000C184B">
      <w:pPr>
        <w:spacing w:before="0"/>
        <w:rPr>
          <w:rFonts w:cs="Arial"/>
          <w:lang w:val="ru-RU"/>
        </w:rPr>
      </w:pPr>
      <w:r w:rsidRPr="009F4004">
        <w:rPr>
          <w:rFonts w:cs="Arial"/>
          <w:lang w:val="sr-Cyrl-RS"/>
        </w:rPr>
        <w:lastRenderedPageBreak/>
        <w:t xml:space="preserve">- да </w:t>
      </w:r>
      <w:r w:rsidRPr="009F4004">
        <w:rPr>
          <w:rFonts w:cs="Arial"/>
          <w:strike/>
          <w:lang w:val="sr-Cyrl-RS"/>
        </w:rPr>
        <w:t>овај Оквирни споразум не представља обавезу Корисника услуге</w:t>
      </w:r>
      <w:r w:rsidR="00A01048" w:rsidRPr="009F4004">
        <w:rPr>
          <w:rFonts w:cs="Arial"/>
          <w:lang w:val="sr-Cyrl-RS"/>
        </w:rPr>
        <w:t xml:space="preserve"> је Оквирни споразум који је основ за закључење предметног уговора, ступио</w:t>
      </w:r>
      <w:r w:rsidR="003445D0" w:rsidRPr="009F4004">
        <w:rPr>
          <w:rFonts w:cs="Arial"/>
          <w:lang w:val="sr-Cyrl-RS"/>
        </w:rPr>
        <w:t xml:space="preserve"> је</w:t>
      </w:r>
      <w:r w:rsidR="00A01048" w:rsidRPr="009F4004">
        <w:rPr>
          <w:rFonts w:cs="Arial"/>
          <w:lang w:val="sr-Cyrl-RS"/>
        </w:rPr>
        <w:t xml:space="preserve"> на снагу дана _______</w:t>
      </w:r>
      <w:r w:rsidR="00A01048" w:rsidRPr="009F4004">
        <w:rPr>
          <w:rFonts w:cs="Arial"/>
          <w:lang w:val="ru-RU"/>
        </w:rPr>
        <w:t>.</w:t>
      </w:r>
    </w:p>
    <w:p w14:paraId="3BF9F99F" w14:textId="77777777" w:rsidR="000C184B" w:rsidRPr="009F4004" w:rsidRDefault="000C184B" w:rsidP="000C184B">
      <w:pPr>
        <w:spacing w:before="0"/>
        <w:rPr>
          <w:rFonts w:cs="Arial"/>
          <w:lang w:val="sr-Cyrl-BA"/>
        </w:rPr>
      </w:pPr>
    </w:p>
    <w:p w14:paraId="7FEA0A65" w14:textId="77777777" w:rsidR="000C184B" w:rsidRPr="009F4004" w:rsidRDefault="000C184B" w:rsidP="000C184B">
      <w:pPr>
        <w:spacing w:before="0"/>
        <w:rPr>
          <w:rFonts w:cs="Arial"/>
          <w:b/>
          <w:lang w:val="sr-Cyrl-RS"/>
        </w:rPr>
      </w:pPr>
      <w:proofErr w:type="gramStart"/>
      <w:r w:rsidRPr="009F4004">
        <w:rPr>
          <w:rFonts w:cs="Arial"/>
          <w:b/>
        </w:rPr>
        <w:t xml:space="preserve">ПРЕДМЕТ  </w:t>
      </w:r>
      <w:r w:rsidRPr="009F4004">
        <w:rPr>
          <w:rFonts w:cs="Arial"/>
          <w:b/>
          <w:lang w:val="sr-Cyrl-RS"/>
        </w:rPr>
        <w:t>УГОВОРА</w:t>
      </w:r>
      <w:proofErr w:type="gramEnd"/>
    </w:p>
    <w:p w14:paraId="4B3697C7" w14:textId="77777777" w:rsidR="003445D0" w:rsidRPr="009F4004" w:rsidRDefault="003445D0" w:rsidP="000C184B">
      <w:pPr>
        <w:spacing w:before="0"/>
        <w:rPr>
          <w:rFonts w:cs="Arial"/>
          <w:b/>
          <w:lang w:val="sr-Cyrl-RS"/>
        </w:rPr>
      </w:pPr>
    </w:p>
    <w:p w14:paraId="509DC964" w14:textId="77777777" w:rsidR="000C184B" w:rsidRPr="009F4004" w:rsidRDefault="000C184B" w:rsidP="000C184B">
      <w:pPr>
        <w:spacing w:before="0"/>
        <w:jc w:val="center"/>
        <w:rPr>
          <w:rFonts w:cs="Arial"/>
          <w:b/>
        </w:rPr>
      </w:pPr>
      <w:r w:rsidRPr="009F4004">
        <w:rPr>
          <w:rFonts w:cs="Arial"/>
          <w:b/>
        </w:rPr>
        <w:t>Члан 1.</w:t>
      </w:r>
    </w:p>
    <w:p w14:paraId="5043CF2E" w14:textId="7CB1C745" w:rsidR="000C184B" w:rsidRPr="009F4004" w:rsidRDefault="000C184B" w:rsidP="000C184B">
      <w:pPr>
        <w:spacing w:before="0"/>
        <w:rPr>
          <w:rFonts w:eastAsia="Calibri" w:cs="Arial"/>
          <w:lang w:val="sr-Cyrl-RS"/>
        </w:rPr>
      </w:pPr>
      <w:r w:rsidRPr="009F4004">
        <w:rPr>
          <w:rFonts w:eastAsia="Calibri" w:cs="Arial"/>
          <w:lang w:val="ru-RU"/>
        </w:rPr>
        <w:t>Предмет овог Уговора о пружању услуга (даље: Уговор) је извршење услуга</w:t>
      </w:r>
      <w:r w:rsidRPr="009F4004">
        <w:rPr>
          <w:rFonts w:eastAsia="Calibri" w:cs="Arial"/>
        </w:rPr>
        <w:t xml:space="preserve"> израде легитимација, штампање специфичних образаца и др., </w:t>
      </w:r>
      <w:proofErr w:type="gramStart"/>
      <w:r w:rsidRPr="009F4004">
        <w:rPr>
          <w:rFonts w:eastAsia="Calibri" w:cs="Arial"/>
        </w:rPr>
        <w:t>за</w:t>
      </w:r>
      <w:proofErr w:type="gramEnd"/>
      <w:r w:rsidRPr="009F4004">
        <w:rPr>
          <w:rFonts w:eastAsia="Calibri" w:cs="Arial"/>
        </w:rPr>
        <w:t xml:space="preserve"> послове очитавања, обрачуна и наплате потраживања, за потребе ТЦ ЈП ЕПС ( у даљем тексту: </w:t>
      </w:r>
      <w:r w:rsidRPr="009F4004">
        <w:rPr>
          <w:rFonts w:eastAsia="Calibri" w:cs="Arial"/>
          <w:lang w:val="sr-Cyrl-RS"/>
        </w:rPr>
        <w:t>Услуге).</w:t>
      </w:r>
    </w:p>
    <w:p w14:paraId="546FE6FC" w14:textId="77777777" w:rsidR="000C184B" w:rsidRPr="009F4004" w:rsidRDefault="000C184B" w:rsidP="000C184B">
      <w:pPr>
        <w:spacing w:before="0"/>
        <w:rPr>
          <w:rFonts w:eastAsia="Calibri" w:cs="Arial"/>
        </w:rPr>
      </w:pPr>
      <w:r w:rsidRPr="009F4004">
        <w:rPr>
          <w:rFonts w:eastAsia="Calibri" w:cs="Arial"/>
        </w:rPr>
        <w:t>Пр</w:t>
      </w:r>
      <w:r w:rsidRPr="009F4004">
        <w:rPr>
          <w:rFonts w:eastAsia="Calibri" w:cs="Arial"/>
          <w:lang w:val="sr-Cyrl-RS"/>
        </w:rPr>
        <w:t xml:space="preserve">ужалац услуге </w:t>
      </w:r>
      <w:r w:rsidRPr="009F4004">
        <w:rPr>
          <w:rFonts w:eastAsia="Calibri" w:cs="Arial"/>
        </w:rPr>
        <w:t>се обавезује да за потребе К</w:t>
      </w:r>
      <w:r w:rsidRPr="009F4004">
        <w:rPr>
          <w:rFonts w:eastAsia="Calibri" w:cs="Arial"/>
          <w:lang w:val="sr-Cyrl-RS"/>
        </w:rPr>
        <w:t xml:space="preserve">орисника услуге, по настанку истих </w:t>
      </w:r>
      <w:r w:rsidRPr="009F4004">
        <w:rPr>
          <w:rFonts w:eastAsia="Calibri" w:cs="Arial"/>
        </w:rPr>
        <w:t>и</w:t>
      </w:r>
      <w:r w:rsidRPr="009F4004">
        <w:rPr>
          <w:rFonts w:eastAsia="Calibri" w:cs="Arial"/>
          <w:lang w:val="sr-Cyrl-RS"/>
        </w:rPr>
        <w:t>зврши уговорене услуге</w:t>
      </w:r>
      <w:r w:rsidRPr="009F4004">
        <w:rPr>
          <w:rFonts w:eastAsia="Calibri" w:cs="Arial"/>
        </w:rPr>
        <w:t xml:space="preserve"> из става 1.</w:t>
      </w:r>
      <w:r w:rsidRPr="009F4004">
        <w:rPr>
          <w:rFonts w:eastAsia="Calibri" w:cs="Arial"/>
          <w:lang w:val="sr-Cyrl-RS"/>
        </w:rPr>
        <w:t xml:space="preserve"> </w:t>
      </w:r>
      <w:r w:rsidRPr="009F4004">
        <w:rPr>
          <w:rFonts w:eastAsia="Calibri" w:cs="Arial"/>
        </w:rPr>
        <w:t>овог члана у уговореном року</w:t>
      </w:r>
      <w:r w:rsidRPr="009F4004">
        <w:rPr>
          <w:rFonts w:eastAsia="Calibri" w:cs="Arial"/>
          <w:lang w:val="sr-Cyrl-RS"/>
        </w:rPr>
        <w:t xml:space="preserve"> дефинисаном у уговору</w:t>
      </w:r>
      <w:r w:rsidRPr="009F4004">
        <w:rPr>
          <w:rFonts w:eastAsia="Calibri" w:cs="Arial"/>
        </w:rPr>
        <w:t>, у свему према Конкурсној документацији за предметну јавну набавку, Понуди Пр</w:t>
      </w:r>
      <w:r w:rsidRPr="009F4004">
        <w:rPr>
          <w:rFonts w:eastAsia="Calibri" w:cs="Arial"/>
          <w:lang w:val="sr-Cyrl-RS"/>
        </w:rPr>
        <w:t>ужаоца услуге</w:t>
      </w:r>
      <w:r w:rsidRPr="009F4004">
        <w:rPr>
          <w:rFonts w:eastAsia="Calibri" w:cs="Arial"/>
        </w:rPr>
        <w:t xml:space="preserve"> број_______ од _____године,</w:t>
      </w:r>
      <w:r w:rsidRPr="009F4004">
        <w:rPr>
          <w:rFonts w:eastAsia="Calibri" w:cs="Arial"/>
          <w:lang w:val="sr-Cyrl-RS"/>
        </w:rPr>
        <w:t xml:space="preserve"> </w:t>
      </w:r>
      <w:r w:rsidRPr="009F4004">
        <w:rPr>
          <w:rFonts w:eastAsia="Calibri" w:cs="Arial"/>
        </w:rPr>
        <w:t>Обрасцу структуре цене</w:t>
      </w:r>
      <w:r w:rsidR="00824D25" w:rsidRPr="009F4004">
        <w:rPr>
          <w:rFonts w:eastAsia="Calibri" w:cs="Arial"/>
        </w:rPr>
        <w:t xml:space="preserve"> </w:t>
      </w:r>
      <w:r w:rsidR="00824D25" w:rsidRPr="009F4004">
        <w:rPr>
          <w:rFonts w:eastAsia="Calibri" w:cs="Arial"/>
          <w:lang w:val="sr-Cyrl-RS"/>
        </w:rPr>
        <w:t>Техничкој спецификацији и исказаним потребама Корисника услуге</w:t>
      </w:r>
      <w:r w:rsidRPr="009F4004">
        <w:rPr>
          <w:rFonts w:eastAsia="Calibri" w:cs="Arial"/>
        </w:rPr>
        <w:t>, који као Прилог 1, Прилог 2</w:t>
      </w:r>
      <w:r w:rsidR="00824D25" w:rsidRPr="009F4004">
        <w:rPr>
          <w:rFonts w:eastAsia="Calibri" w:cs="Arial"/>
          <w:lang w:val="sr-Cyrl-RS"/>
        </w:rPr>
        <w:t>,</w:t>
      </w:r>
      <w:r w:rsidRPr="009F4004">
        <w:rPr>
          <w:rFonts w:eastAsia="Calibri" w:cs="Arial"/>
        </w:rPr>
        <w:t xml:space="preserve"> Прилог 3</w:t>
      </w:r>
      <w:r w:rsidR="00824D25" w:rsidRPr="009F4004">
        <w:rPr>
          <w:rFonts w:eastAsia="Calibri" w:cs="Arial"/>
          <w:lang w:val="sr-Cyrl-RS"/>
        </w:rPr>
        <w:t xml:space="preserve"> и Прилог 4</w:t>
      </w:r>
      <w:r w:rsidRPr="009F4004">
        <w:rPr>
          <w:rFonts w:eastAsia="Calibri" w:cs="Arial"/>
        </w:rPr>
        <w:t xml:space="preserve"> ,</w:t>
      </w:r>
      <w:r w:rsidRPr="009F4004">
        <w:rPr>
          <w:rFonts w:eastAsia="Calibri" w:cs="Arial"/>
          <w:lang w:val="sr-Cyrl-RS"/>
        </w:rPr>
        <w:t xml:space="preserve"> </w:t>
      </w:r>
      <w:r w:rsidRPr="009F4004">
        <w:rPr>
          <w:rFonts w:eastAsia="Calibri" w:cs="Arial"/>
        </w:rPr>
        <w:t xml:space="preserve">чине саставни део овог </w:t>
      </w:r>
      <w:r w:rsidRPr="009F4004">
        <w:rPr>
          <w:rFonts w:eastAsia="Calibri" w:cs="Arial"/>
          <w:lang w:val="sr-Cyrl-RS"/>
        </w:rPr>
        <w:t>Уговора</w:t>
      </w:r>
      <w:r w:rsidRPr="009F4004">
        <w:rPr>
          <w:rFonts w:eastAsia="Calibri" w:cs="Arial"/>
        </w:rPr>
        <w:t>.</w:t>
      </w:r>
    </w:p>
    <w:p w14:paraId="086994EC" w14:textId="77777777" w:rsidR="003445D0" w:rsidRPr="009F4004" w:rsidRDefault="003445D0" w:rsidP="000C184B">
      <w:pPr>
        <w:spacing w:before="0"/>
        <w:rPr>
          <w:rFonts w:eastAsia="Calibri" w:cs="Arial"/>
        </w:rPr>
      </w:pPr>
    </w:p>
    <w:p w14:paraId="63FD3221" w14:textId="77777777" w:rsidR="000C184B" w:rsidRPr="009F4004" w:rsidRDefault="000C184B" w:rsidP="000C184B">
      <w:pPr>
        <w:spacing w:before="0"/>
        <w:jc w:val="center"/>
        <w:rPr>
          <w:rFonts w:cs="Arial"/>
        </w:rPr>
      </w:pPr>
      <w:r w:rsidRPr="009F4004">
        <w:rPr>
          <w:rFonts w:cs="Arial"/>
          <w:b/>
        </w:rPr>
        <w:t>Члан 2</w:t>
      </w:r>
      <w:r w:rsidRPr="009F4004">
        <w:rPr>
          <w:rFonts w:cs="Arial"/>
        </w:rPr>
        <w:t>.</w:t>
      </w:r>
    </w:p>
    <w:p w14:paraId="0378FB00" w14:textId="77777777" w:rsidR="000C184B" w:rsidRPr="009F4004" w:rsidRDefault="000C184B" w:rsidP="000C184B">
      <w:pPr>
        <w:spacing w:before="0"/>
        <w:rPr>
          <w:rFonts w:eastAsia="Calibri" w:cs="Arial"/>
        </w:rPr>
      </w:pPr>
      <w:r w:rsidRPr="009F4004">
        <w:rPr>
          <w:rFonts w:eastAsia="Calibri" w:cs="Arial"/>
        </w:rPr>
        <w:t xml:space="preserve">Овај </w:t>
      </w:r>
      <w:r w:rsidRPr="009F4004">
        <w:rPr>
          <w:rFonts w:eastAsia="Calibri" w:cs="Arial"/>
          <w:lang w:val="sr-Cyrl-RS"/>
        </w:rPr>
        <w:t xml:space="preserve">Уговор </w:t>
      </w:r>
      <w:r w:rsidRPr="009F4004">
        <w:rPr>
          <w:rFonts w:eastAsia="Calibri" w:cs="Arial"/>
        </w:rPr>
        <w:t>и његови прилози сачињени су на српском језику.</w:t>
      </w:r>
    </w:p>
    <w:p w14:paraId="5341EEC3" w14:textId="77777777" w:rsidR="000C184B" w:rsidRPr="009F4004" w:rsidRDefault="000C184B" w:rsidP="000C184B">
      <w:pPr>
        <w:spacing w:before="0"/>
        <w:rPr>
          <w:rFonts w:eastAsia="Calibri" w:cs="Arial"/>
          <w:lang w:val="sr-Cyrl-RS"/>
        </w:rPr>
      </w:pPr>
      <w:r w:rsidRPr="009F4004">
        <w:rPr>
          <w:rFonts w:eastAsia="Calibri" w:cs="Arial"/>
        </w:rPr>
        <w:t xml:space="preserve">На овај </w:t>
      </w:r>
      <w:r w:rsidRPr="009F4004">
        <w:rPr>
          <w:rFonts w:eastAsia="Calibri" w:cs="Arial"/>
          <w:lang w:val="sr-Cyrl-RS"/>
        </w:rPr>
        <w:t>Уговор</w:t>
      </w:r>
      <w:r w:rsidRPr="009F4004">
        <w:rPr>
          <w:rFonts w:eastAsia="Calibri" w:cs="Arial"/>
        </w:rPr>
        <w:t xml:space="preserve"> примењују се закони Републике Србије. </w:t>
      </w:r>
      <w:r w:rsidR="00824D25" w:rsidRPr="009F4004">
        <w:rPr>
          <w:rFonts w:eastAsia="Calibri" w:cs="Arial"/>
          <w:lang w:val="sr-Cyrl-RS"/>
        </w:rPr>
        <w:t xml:space="preserve"> </w:t>
      </w:r>
    </w:p>
    <w:p w14:paraId="23719EC9" w14:textId="77777777" w:rsidR="000C184B" w:rsidRPr="009F4004" w:rsidRDefault="000C184B" w:rsidP="000C184B">
      <w:pPr>
        <w:spacing w:before="0"/>
        <w:rPr>
          <w:rFonts w:eastAsia="Calibri" w:cs="Arial"/>
        </w:rPr>
      </w:pPr>
    </w:p>
    <w:p w14:paraId="58E546BB" w14:textId="77777777" w:rsidR="000C184B" w:rsidRPr="009F4004" w:rsidRDefault="000C184B" w:rsidP="000C184B">
      <w:pPr>
        <w:spacing w:before="0"/>
        <w:rPr>
          <w:rFonts w:cs="Arial"/>
          <w:b/>
          <w:lang w:val="sr-Cyrl-RS"/>
        </w:rPr>
      </w:pPr>
      <w:r w:rsidRPr="009F4004">
        <w:rPr>
          <w:rFonts w:cs="Arial"/>
          <w:b/>
          <w:lang w:val="sr-Cyrl-RS"/>
        </w:rPr>
        <w:t>ВРЕДНОСТ УГОВОРА</w:t>
      </w:r>
    </w:p>
    <w:p w14:paraId="6ED7593C" w14:textId="77777777" w:rsidR="000C184B" w:rsidRPr="009F4004" w:rsidRDefault="000C184B" w:rsidP="000C184B">
      <w:pPr>
        <w:spacing w:before="0"/>
        <w:jc w:val="center"/>
        <w:rPr>
          <w:rFonts w:cs="Arial"/>
          <w:b/>
        </w:rPr>
      </w:pPr>
      <w:r w:rsidRPr="009F4004">
        <w:rPr>
          <w:rFonts w:cs="Arial"/>
          <w:b/>
        </w:rPr>
        <w:t>Члан 3.</w:t>
      </w:r>
    </w:p>
    <w:p w14:paraId="568742D0" w14:textId="77777777" w:rsidR="000C184B" w:rsidRPr="009F4004" w:rsidRDefault="000C184B" w:rsidP="000C184B">
      <w:pPr>
        <w:spacing w:before="0"/>
        <w:rPr>
          <w:rFonts w:cs="Arial"/>
          <w:lang w:val="sr-Cyrl-RS"/>
        </w:rPr>
      </w:pPr>
      <w:r w:rsidRPr="009F4004">
        <w:rPr>
          <w:rFonts w:cs="Arial"/>
        </w:rPr>
        <w:t xml:space="preserve">Укупна вредност </w:t>
      </w:r>
      <w:r w:rsidRPr="009F4004">
        <w:rPr>
          <w:rFonts w:cs="Arial"/>
          <w:lang w:val="sr-Cyrl-RS"/>
        </w:rPr>
        <w:t>овог Уговора</w:t>
      </w:r>
      <w:r w:rsidRPr="009F4004">
        <w:rPr>
          <w:rFonts w:cs="Arial"/>
        </w:rPr>
        <w:t xml:space="preserve"> из члана 1.</w:t>
      </w:r>
      <w:r w:rsidRPr="009F4004">
        <w:rPr>
          <w:rFonts w:cs="Arial"/>
          <w:lang w:val="sr-Cyrl-RS"/>
        </w:rPr>
        <w:t xml:space="preserve"> без обрачунатог ПДВ</w:t>
      </w:r>
      <w:r w:rsidRPr="009F4004">
        <w:rPr>
          <w:rFonts w:cs="Arial"/>
        </w:rPr>
        <w:t xml:space="preserve"> износи </w:t>
      </w:r>
      <w:r w:rsidRPr="009F4004">
        <w:rPr>
          <w:rFonts w:cs="Arial"/>
          <w:lang w:val="sr-Cyrl-RS"/>
        </w:rPr>
        <w:t xml:space="preserve">____________ </w:t>
      </w:r>
      <w:r w:rsidRPr="009F4004">
        <w:rPr>
          <w:rFonts w:cs="Arial"/>
        </w:rPr>
        <w:t>(словима:</w:t>
      </w:r>
      <w:r w:rsidRPr="009F4004">
        <w:rPr>
          <w:rFonts w:cs="Arial"/>
          <w:lang w:val="sr-Cyrl-RS"/>
        </w:rPr>
        <w:t xml:space="preserve"> ).</w:t>
      </w:r>
    </w:p>
    <w:p w14:paraId="1E1B14AF" w14:textId="77777777" w:rsidR="000C184B" w:rsidRPr="009F4004" w:rsidRDefault="000C184B" w:rsidP="000C184B">
      <w:pPr>
        <w:spacing w:before="0"/>
        <w:rPr>
          <w:rFonts w:eastAsia="Calibri" w:cs="Arial"/>
          <w:lang w:val="sr-Cyrl-RS"/>
        </w:rPr>
      </w:pPr>
      <w:r w:rsidRPr="009F4004">
        <w:rPr>
          <w:rFonts w:cs="Arial"/>
          <w:lang w:val="sr-Cyrl-RS"/>
        </w:rPr>
        <w:t>Стране су сагласне да је обим услуга</w:t>
      </w:r>
      <w:r w:rsidRPr="009F4004">
        <w:rPr>
          <w:rFonts w:eastAsia="Calibri" w:cs="Arial"/>
          <w:lang w:val="sr-Cyrl-RS"/>
        </w:rPr>
        <w:t xml:space="preserve"> у Обрасцу структуре цене оквиран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14:paraId="0FF53F5D" w14:textId="77777777" w:rsidR="000C184B" w:rsidRPr="009F4004" w:rsidRDefault="000C184B" w:rsidP="000C184B">
      <w:pPr>
        <w:spacing w:before="0"/>
        <w:rPr>
          <w:rFonts w:eastAsia="Calibri" w:cs="Arial"/>
          <w:lang w:val="sr-Cyrl-RS"/>
        </w:rPr>
      </w:pPr>
      <w:r w:rsidRPr="009F4004">
        <w:rPr>
          <w:rFonts w:eastAsia="Calibri" w:cs="Arial"/>
          <w:lang w:val="sr-Cyrl-RS"/>
        </w:rPr>
        <w:t>Коначна вредност извршених услуга утврдиће се применом јединичних цена на стварно извршени обим услуга, а по основу закључених појединачних уговора.</w:t>
      </w:r>
    </w:p>
    <w:p w14:paraId="4E8C98B1" w14:textId="77777777" w:rsidR="000C184B" w:rsidRPr="009F4004" w:rsidRDefault="000C184B" w:rsidP="000C184B">
      <w:pPr>
        <w:spacing w:before="0"/>
        <w:rPr>
          <w:rFonts w:eastAsia="Calibri" w:cs="Arial"/>
          <w:lang w:val="sr-Cyrl-RS"/>
        </w:rPr>
      </w:pPr>
      <w:r w:rsidRPr="009F4004">
        <w:rPr>
          <w:rFonts w:eastAsia="Calibri" w:cs="Arial"/>
          <w:lang w:val="sr-Cyrl-RS"/>
        </w:rPr>
        <w:t>На цену Услуге из става 1. овог члана обрачунава се припадајући порез на додату вредност у складу са прописима Републике Србије.</w:t>
      </w:r>
    </w:p>
    <w:p w14:paraId="02CAAA34" w14:textId="77777777" w:rsidR="000C184B" w:rsidRPr="009F4004" w:rsidRDefault="000C184B" w:rsidP="000C184B">
      <w:pPr>
        <w:spacing w:before="0"/>
        <w:rPr>
          <w:rFonts w:eastAsia="Calibri" w:cs="Arial"/>
          <w:lang w:val="sr-Cyrl-RS"/>
        </w:rPr>
      </w:pPr>
      <w:r w:rsidRPr="009F4004">
        <w:rPr>
          <w:rFonts w:eastAsia="Calibri" w:cs="Arial"/>
          <w:lang w:val="sr-Cyrl-RS"/>
        </w:rPr>
        <w:t xml:space="preserve">Цена је фиксна односно не може се мењати за све време извршења Услуге. </w:t>
      </w:r>
    </w:p>
    <w:p w14:paraId="33F02F95" w14:textId="77777777" w:rsidR="000C184B" w:rsidRPr="009F4004" w:rsidRDefault="000C184B" w:rsidP="000C184B">
      <w:pPr>
        <w:spacing w:before="0"/>
        <w:rPr>
          <w:rFonts w:eastAsia="Calibri" w:cs="Arial"/>
          <w:lang w:val="sr-Cyrl-RS"/>
        </w:rPr>
      </w:pPr>
      <w:r w:rsidRPr="009F4004">
        <w:rPr>
          <w:rFonts w:cs="Arial"/>
        </w:rPr>
        <w:t>У цену су урачунати сви трошкови везани за реализацију Услуге</w:t>
      </w:r>
      <w:r w:rsidRPr="009F4004">
        <w:rPr>
          <w:rFonts w:cs="Arial"/>
          <w:lang w:val="sr-Cyrl-RS"/>
        </w:rPr>
        <w:t>.</w:t>
      </w:r>
    </w:p>
    <w:p w14:paraId="205E44CB" w14:textId="77777777" w:rsidR="000C184B" w:rsidRPr="009F4004" w:rsidRDefault="000C184B" w:rsidP="000C184B">
      <w:pPr>
        <w:spacing w:before="0"/>
        <w:rPr>
          <w:rFonts w:eastAsia="Calibri" w:cs="Arial"/>
        </w:rPr>
      </w:pPr>
    </w:p>
    <w:p w14:paraId="5B81EC2C" w14:textId="77777777" w:rsidR="000C184B" w:rsidRPr="009F4004" w:rsidRDefault="000C184B" w:rsidP="000C184B">
      <w:pPr>
        <w:spacing w:before="0"/>
        <w:rPr>
          <w:rFonts w:cs="Arial"/>
          <w:b/>
        </w:rPr>
      </w:pPr>
      <w:r w:rsidRPr="009F4004">
        <w:rPr>
          <w:rFonts w:cs="Arial"/>
          <w:b/>
        </w:rPr>
        <w:t>ИЗДАВАЊЕ РАЧУНА И ПЛАЋАЊЕ</w:t>
      </w:r>
    </w:p>
    <w:p w14:paraId="224E3851" w14:textId="77777777" w:rsidR="000C184B" w:rsidRPr="009F4004" w:rsidRDefault="000C184B" w:rsidP="000C184B">
      <w:pPr>
        <w:spacing w:before="0"/>
        <w:jc w:val="center"/>
        <w:rPr>
          <w:rFonts w:cs="Arial"/>
          <w:b/>
        </w:rPr>
      </w:pPr>
      <w:r w:rsidRPr="009F4004">
        <w:rPr>
          <w:rFonts w:cs="Arial"/>
          <w:b/>
        </w:rPr>
        <w:t xml:space="preserve">Члан </w:t>
      </w:r>
      <w:r w:rsidR="00824D25" w:rsidRPr="009F4004">
        <w:rPr>
          <w:rFonts w:cs="Arial"/>
          <w:b/>
          <w:lang w:val="sr-Cyrl-RS"/>
        </w:rPr>
        <w:t>4</w:t>
      </w:r>
      <w:r w:rsidRPr="009F4004">
        <w:rPr>
          <w:rFonts w:cs="Arial"/>
          <w:b/>
        </w:rPr>
        <w:t>.</w:t>
      </w:r>
    </w:p>
    <w:p w14:paraId="2DD33738" w14:textId="3A221CB7" w:rsidR="000C184B" w:rsidRPr="009F4004" w:rsidRDefault="000C184B" w:rsidP="000C184B">
      <w:pPr>
        <w:rPr>
          <w:rFonts w:eastAsia="Calibri" w:cs="Arial"/>
          <w:lang w:val="sr-Latn-CS"/>
        </w:rPr>
      </w:pPr>
      <w:r w:rsidRPr="009F4004">
        <w:rPr>
          <w:rFonts w:eastAsia="Calibri" w:cs="Arial"/>
          <w:lang w:val="sr-Latn-CS"/>
        </w:rPr>
        <w:t xml:space="preserve">Плаћање </w:t>
      </w:r>
      <w:r w:rsidRPr="009F4004">
        <w:rPr>
          <w:rFonts w:eastAsia="Calibri" w:cs="Arial"/>
        </w:rPr>
        <w:t>рачуна</w:t>
      </w:r>
      <w:r w:rsidRPr="009F4004">
        <w:rPr>
          <w:rFonts w:eastAsia="Calibri" w:cs="Arial"/>
          <w:lang w:val="sr-Latn-CS"/>
        </w:rPr>
        <w:t xml:space="preserve"> који су предмет овог Уговора </w:t>
      </w:r>
      <w:r w:rsidRPr="009F4004">
        <w:rPr>
          <w:rFonts w:eastAsia="Calibri" w:cs="Arial"/>
          <w:lang w:val="sr-Cyrl-RS"/>
        </w:rPr>
        <w:t>Корисник услуге</w:t>
      </w:r>
      <w:r w:rsidRPr="009F4004">
        <w:rPr>
          <w:rFonts w:eastAsia="Calibri" w:cs="Arial"/>
          <w:lang w:val="sr-Latn-CS"/>
        </w:rPr>
        <w:t xml:space="preserve"> ће извршити на текући рачун </w:t>
      </w:r>
      <w:r w:rsidRPr="009F4004">
        <w:rPr>
          <w:rFonts w:eastAsia="Calibri" w:cs="Arial"/>
          <w:lang w:val="sr-Cyrl-RS"/>
        </w:rPr>
        <w:t>Пружаоца услуге</w:t>
      </w:r>
      <w:r w:rsidRPr="009F4004">
        <w:rPr>
          <w:rFonts w:eastAsia="Calibri" w:cs="Arial"/>
          <w:lang w:val="sr-Latn-CS"/>
        </w:rPr>
        <w:t xml:space="preserve">, сукцесивно, након извршења </w:t>
      </w:r>
      <w:r w:rsidRPr="009F4004">
        <w:rPr>
          <w:rFonts w:eastAsia="Calibri" w:cs="Arial"/>
          <w:lang w:val="sr-Cyrl-RS"/>
        </w:rPr>
        <w:t xml:space="preserve">услуге а на основу </w:t>
      </w:r>
      <w:r w:rsidRPr="009F4004">
        <w:rPr>
          <w:rFonts w:eastAsia="Calibri" w:cs="Arial"/>
          <w:lang w:val="sr-Latn-CS"/>
        </w:rPr>
        <w:t xml:space="preserve"> </w:t>
      </w:r>
      <w:r w:rsidR="00865F6B" w:rsidRPr="009F4004">
        <w:rPr>
          <w:rFonts w:eastAsia="Calibri" w:cs="Arial"/>
          <w:lang w:val="sr-Cyrl-RS"/>
        </w:rPr>
        <w:t xml:space="preserve">писаних налога Корисника услуга </w:t>
      </w:r>
      <w:r w:rsidRPr="009F4004">
        <w:rPr>
          <w:rFonts w:eastAsia="Calibri" w:cs="Arial"/>
          <w:lang w:val="sr-Latn-CS"/>
        </w:rPr>
        <w:t xml:space="preserve">и потписивања Записника о </w:t>
      </w:r>
      <w:r w:rsidRPr="009F4004">
        <w:rPr>
          <w:rFonts w:eastAsia="Calibri" w:cs="Arial"/>
          <w:lang w:val="sr-Cyrl-RS"/>
        </w:rPr>
        <w:t>пруженим услугама</w:t>
      </w:r>
      <w:r w:rsidRPr="009F4004">
        <w:rPr>
          <w:rFonts w:eastAsia="Calibri" w:cs="Arial"/>
          <w:lang w:val="sr-Latn-CS"/>
        </w:rPr>
        <w:t xml:space="preserve"> од стране овлашћених представника </w:t>
      </w:r>
      <w:r w:rsidRPr="009F4004">
        <w:rPr>
          <w:rFonts w:eastAsia="Calibri" w:cs="Arial"/>
          <w:lang w:val="sr-Cyrl-RS"/>
        </w:rPr>
        <w:t>Корисника услуге и Пружаоца услуге</w:t>
      </w:r>
      <w:r w:rsidRPr="009F4004">
        <w:rPr>
          <w:rFonts w:eastAsia="Calibri" w:cs="Arial"/>
          <w:lang w:val="sr-Latn-CS"/>
        </w:rPr>
        <w:t xml:space="preserve"> без примедби,</w:t>
      </w:r>
      <w:r w:rsidR="00FE07C9" w:rsidRPr="009F4004">
        <w:rPr>
          <w:rFonts w:eastAsia="Calibri" w:cs="Arial"/>
          <w:lang w:val="sr-Cyrl-RS"/>
        </w:rPr>
        <w:t xml:space="preserve"> </w:t>
      </w:r>
      <w:r w:rsidRPr="009F4004">
        <w:rPr>
          <w:rFonts w:eastAsia="Calibri" w:cs="Arial"/>
          <w:lang w:val="sr-Latn-CS"/>
        </w:rPr>
        <w:t xml:space="preserve"> у року до 45</w:t>
      </w:r>
      <w:r w:rsidRPr="009F4004">
        <w:rPr>
          <w:rFonts w:eastAsia="Calibri" w:cs="Arial"/>
        </w:rPr>
        <w:t xml:space="preserve"> (словима: четрдесетпет)</w:t>
      </w:r>
      <w:r w:rsidRPr="009F4004">
        <w:rPr>
          <w:rFonts w:eastAsia="Calibri" w:cs="Arial"/>
          <w:lang w:val="sr-Latn-CS"/>
        </w:rPr>
        <w:t xml:space="preserve"> дана од дана пријема исправног рачуна. </w:t>
      </w:r>
    </w:p>
    <w:p w14:paraId="1AFA373D" w14:textId="77777777" w:rsidR="000C184B" w:rsidRPr="009F4004" w:rsidRDefault="000C184B" w:rsidP="000C184B">
      <w:pPr>
        <w:tabs>
          <w:tab w:val="left" w:pos="567"/>
        </w:tabs>
        <w:spacing w:before="0"/>
        <w:rPr>
          <w:rFonts w:eastAsia="Calibri" w:cs="Arial"/>
          <w:i/>
        </w:rPr>
      </w:pPr>
    </w:p>
    <w:p w14:paraId="0C25D51D" w14:textId="77777777" w:rsidR="000C184B" w:rsidRPr="009F4004" w:rsidRDefault="000C184B" w:rsidP="000C184B">
      <w:pPr>
        <w:tabs>
          <w:tab w:val="left" w:pos="567"/>
        </w:tabs>
        <w:spacing w:before="0"/>
        <w:rPr>
          <w:rFonts w:eastAsia="Calibri" w:cs="Arial"/>
          <w:lang w:val="sr-Cyrl-RS"/>
        </w:rPr>
      </w:pPr>
      <w:r w:rsidRPr="009F4004">
        <w:rPr>
          <w:rFonts w:eastAsia="Calibri" w:cs="Arial"/>
          <w:lang w:val="sr-Latn-CS"/>
        </w:rPr>
        <w:t xml:space="preserve">Обрачун </w:t>
      </w:r>
      <w:r w:rsidRPr="009F4004">
        <w:rPr>
          <w:rFonts w:eastAsia="Calibri" w:cs="Arial"/>
          <w:lang w:val="sr-Cyrl-RS"/>
        </w:rPr>
        <w:t>пружених услуга</w:t>
      </w:r>
      <w:r w:rsidRPr="009F4004">
        <w:rPr>
          <w:rFonts w:eastAsia="Calibri" w:cs="Arial"/>
          <w:lang w:val="sr-Latn-CS"/>
        </w:rPr>
        <w:t xml:space="preserve">, вршиће се према јединичним ценама из Обрасца структуре цене </w:t>
      </w:r>
      <w:r w:rsidRPr="009F4004">
        <w:rPr>
          <w:rFonts w:eastAsia="Calibri" w:cs="Arial"/>
        </w:rPr>
        <w:t>оквирног споразума</w:t>
      </w:r>
      <w:r w:rsidRPr="009F4004">
        <w:rPr>
          <w:rFonts w:eastAsia="Calibri" w:cs="Arial"/>
          <w:lang w:val="sr-Cyrl-RS"/>
        </w:rPr>
        <w:t xml:space="preserve"> </w:t>
      </w:r>
      <w:r w:rsidRPr="009F4004">
        <w:rPr>
          <w:rFonts w:eastAsia="Calibri" w:cs="Arial"/>
        </w:rPr>
        <w:t>и</w:t>
      </w:r>
      <w:r w:rsidRPr="009F4004">
        <w:rPr>
          <w:rFonts w:eastAsia="Calibri" w:cs="Arial"/>
          <w:lang w:val="sr-Latn-CS"/>
        </w:rPr>
        <w:t xml:space="preserve"> количинама дефинисаним у </w:t>
      </w:r>
      <w:r w:rsidRPr="009F4004">
        <w:rPr>
          <w:rFonts w:eastAsia="Calibri" w:cs="Arial"/>
          <w:lang w:val="sr-Cyrl-RS"/>
        </w:rPr>
        <w:t>конкретном налогу за испоруку (писаном налогу)</w:t>
      </w:r>
      <w:r w:rsidRPr="009F4004">
        <w:rPr>
          <w:rFonts w:eastAsia="Calibri" w:cs="Arial"/>
          <w:lang w:val="sr-Latn-CS"/>
        </w:rPr>
        <w:t xml:space="preserve"> издатом на основу закљученог појединачног уговора. </w:t>
      </w:r>
      <w:r w:rsidR="00824D25" w:rsidRPr="009F4004">
        <w:rPr>
          <w:rFonts w:eastAsia="Calibri" w:cs="Arial"/>
          <w:lang w:val="sr-Cyrl-RS"/>
        </w:rPr>
        <w:t xml:space="preserve"> </w:t>
      </w:r>
    </w:p>
    <w:p w14:paraId="226D649F" w14:textId="77777777" w:rsidR="000C184B" w:rsidRPr="009F4004" w:rsidRDefault="000C184B" w:rsidP="000C184B">
      <w:pPr>
        <w:tabs>
          <w:tab w:val="left" w:pos="567"/>
        </w:tabs>
        <w:spacing w:before="0"/>
        <w:rPr>
          <w:rFonts w:eastAsia="Calibri" w:cs="Arial"/>
          <w:lang w:val="sr-Latn-CS"/>
        </w:rPr>
      </w:pPr>
      <w:r w:rsidRPr="009F4004">
        <w:rPr>
          <w:rFonts w:eastAsia="Calibri" w:cs="Arial"/>
          <w:lang w:val="sr-Latn-CS"/>
        </w:rPr>
        <w:t xml:space="preserve">Обрачун </w:t>
      </w:r>
      <w:r w:rsidRPr="009F4004">
        <w:rPr>
          <w:rFonts w:eastAsia="Calibri" w:cs="Arial"/>
          <w:lang w:val="sr-Cyrl-RS"/>
        </w:rPr>
        <w:t>пружених услуга</w:t>
      </w:r>
      <w:r w:rsidRPr="009F4004">
        <w:rPr>
          <w:rFonts w:eastAsia="Calibri" w:cs="Arial"/>
          <w:lang w:val="sr-Latn-CS"/>
        </w:rPr>
        <w:t xml:space="preserve"> према свим укупно издатим појединачним </w:t>
      </w:r>
      <w:r w:rsidRPr="009F4004">
        <w:rPr>
          <w:rFonts w:eastAsia="Calibri" w:cs="Arial"/>
          <w:lang w:val="sr-Cyrl-RS"/>
        </w:rPr>
        <w:t>уговорима</w:t>
      </w:r>
      <w:r w:rsidRPr="009F4004">
        <w:rPr>
          <w:rFonts w:eastAsia="Calibri" w:cs="Arial"/>
          <w:lang w:val="sr-Latn-CS"/>
        </w:rPr>
        <w:t xml:space="preserve"> не сме бити већи од вредности на коју се закључује Оквирни споразум.</w:t>
      </w:r>
    </w:p>
    <w:p w14:paraId="59B9EC3F" w14:textId="77777777" w:rsidR="000C184B" w:rsidRPr="009F4004" w:rsidRDefault="000C184B" w:rsidP="000C184B">
      <w:pPr>
        <w:tabs>
          <w:tab w:val="left" w:pos="567"/>
        </w:tabs>
        <w:spacing w:before="0"/>
        <w:rPr>
          <w:rFonts w:eastAsia="Calibri" w:cs="Arial"/>
          <w:lang w:val="sr-Latn-CS"/>
        </w:rPr>
      </w:pPr>
      <w:r w:rsidRPr="009F4004">
        <w:rPr>
          <w:rFonts w:eastAsia="Calibri" w:cs="Arial"/>
          <w:lang w:val="sr-Latn-CS"/>
        </w:rPr>
        <w:t xml:space="preserve">Износ на рачуну мора бити идентичан са износом на </w:t>
      </w:r>
      <w:r w:rsidRPr="009F4004">
        <w:rPr>
          <w:rFonts w:eastAsia="Calibri" w:cs="Arial"/>
          <w:lang w:val="sr-Cyrl-RS"/>
        </w:rPr>
        <w:t>појединачном налогу за испоруку</w:t>
      </w:r>
      <w:r w:rsidRPr="009F4004">
        <w:rPr>
          <w:rFonts w:eastAsia="Calibri" w:cs="Arial"/>
          <w:lang w:val="sr-Latn-CS"/>
        </w:rPr>
        <w:t>.</w:t>
      </w:r>
    </w:p>
    <w:p w14:paraId="4CA90779" w14:textId="68DC806A" w:rsidR="000C184B" w:rsidRPr="009F4004" w:rsidRDefault="00865F6B" w:rsidP="000C184B">
      <w:pPr>
        <w:tabs>
          <w:tab w:val="left" w:pos="567"/>
        </w:tabs>
        <w:spacing w:before="0"/>
        <w:rPr>
          <w:rFonts w:eastAsia="Calibri" w:cs="Arial"/>
          <w:lang w:val="sr-Latn-CS"/>
        </w:rPr>
      </w:pPr>
      <w:r w:rsidRPr="009F4004">
        <w:rPr>
          <w:rFonts w:eastAsia="Calibri" w:cs="Arial"/>
          <w:lang w:val="sr-Latn-CS"/>
        </w:rPr>
        <w:t xml:space="preserve">Уколико на основу </w:t>
      </w:r>
      <w:r w:rsidRPr="009F4004">
        <w:rPr>
          <w:rFonts w:eastAsia="Calibri" w:cs="Arial"/>
          <w:lang w:val="sr-Cyrl-RS"/>
        </w:rPr>
        <w:t>једног појединачног уговора</w:t>
      </w:r>
      <w:r w:rsidRPr="009F4004">
        <w:rPr>
          <w:rFonts w:eastAsia="Calibri" w:cs="Arial"/>
          <w:lang w:val="sr-Latn-CS"/>
        </w:rPr>
        <w:t xml:space="preserve"> понуђач изда више рачуна</w:t>
      </w:r>
      <w:r w:rsidRPr="009F4004">
        <w:rPr>
          <w:rFonts w:eastAsia="Calibri" w:cs="Arial"/>
          <w:lang w:val="sr-Cyrl-RS"/>
        </w:rPr>
        <w:t xml:space="preserve"> по више писаних налога (налог за штампање образаца и испоруку)</w:t>
      </w:r>
      <w:r w:rsidRPr="009F4004">
        <w:rPr>
          <w:rFonts w:eastAsia="Calibri" w:cs="Arial"/>
          <w:lang w:val="sr-Latn-CS"/>
        </w:rPr>
        <w:t xml:space="preserve">, збир њихових износа </w:t>
      </w:r>
      <w:r w:rsidRPr="009F4004">
        <w:rPr>
          <w:rFonts w:eastAsia="Calibri" w:cs="Arial"/>
          <w:lang w:val="sr-Cyrl-RS"/>
        </w:rPr>
        <w:t xml:space="preserve">не сме бити већи од </w:t>
      </w:r>
      <w:r w:rsidRPr="009F4004">
        <w:rPr>
          <w:rFonts w:eastAsia="Calibri" w:cs="Arial"/>
          <w:lang w:val="sr-Latn-CS"/>
        </w:rPr>
        <w:t xml:space="preserve">износа </w:t>
      </w:r>
      <w:r w:rsidRPr="009F4004">
        <w:rPr>
          <w:rFonts w:eastAsia="Calibri" w:cs="Arial"/>
          <w:lang w:val="sr-Cyrl-RS"/>
        </w:rPr>
        <w:t>појединачног уговора</w:t>
      </w:r>
      <w:r w:rsidRPr="009F4004">
        <w:rPr>
          <w:rFonts w:eastAsia="Calibri" w:cs="Arial"/>
          <w:lang w:val="sr-Latn-CS"/>
        </w:rPr>
        <w:t>.</w:t>
      </w:r>
    </w:p>
    <w:p w14:paraId="0B909DF4" w14:textId="06A6F9BE" w:rsidR="000C184B" w:rsidRPr="009F4004" w:rsidRDefault="000C184B" w:rsidP="000C184B">
      <w:pPr>
        <w:tabs>
          <w:tab w:val="left" w:pos="567"/>
        </w:tabs>
        <w:spacing w:before="0"/>
        <w:rPr>
          <w:rFonts w:eastAsia="Calibri" w:cs="Arial"/>
          <w:lang w:val="sr-Latn-CS"/>
        </w:rPr>
      </w:pPr>
      <w:r w:rsidRPr="009F4004">
        <w:rPr>
          <w:rFonts w:eastAsia="Calibri" w:cs="Arial"/>
          <w:lang w:val="sr-Latn-CS"/>
        </w:rPr>
        <w:t xml:space="preserve">Обавезе по </w:t>
      </w:r>
      <w:r w:rsidR="00053B80" w:rsidRPr="009F4004">
        <w:rPr>
          <w:rFonts w:eastAsia="Calibri" w:cs="Arial"/>
          <w:lang w:val="sr-Cyrl-RS"/>
        </w:rPr>
        <w:t>овом Уговору</w:t>
      </w:r>
      <w:r w:rsidRPr="009F4004">
        <w:rPr>
          <w:rFonts w:eastAsia="Calibri" w:cs="Arial"/>
          <w:lang w:val="sr-Latn-CS"/>
        </w:rPr>
        <w:t xml:space="preserve">, ако се </w:t>
      </w:r>
      <w:r w:rsidR="00824D25" w:rsidRPr="009F4004">
        <w:rPr>
          <w:rFonts w:eastAsia="Calibri" w:cs="Arial"/>
          <w:lang w:val="sr-Latn-CS"/>
        </w:rPr>
        <w:t>реализују у наредним годинама, Корисник услуге</w:t>
      </w:r>
      <w:r w:rsidRPr="009F4004">
        <w:rPr>
          <w:rFonts w:eastAsia="Calibri" w:cs="Arial"/>
          <w:lang w:val="sr-Latn-CS"/>
        </w:rPr>
        <w:t xml:space="preserve"> ће извршити у складу са усвојеним Годишњим планом пословања за наредне године.</w:t>
      </w:r>
    </w:p>
    <w:p w14:paraId="460849D2" w14:textId="77777777" w:rsidR="000C184B" w:rsidRPr="009F4004" w:rsidRDefault="000C184B" w:rsidP="000C184B">
      <w:pPr>
        <w:tabs>
          <w:tab w:val="left" w:pos="567"/>
        </w:tabs>
        <w:spacing w:before="0"/>
        <w:rPr>
          <w:rFonts w:eastAsia="Calibri" w:cs="Arial"/>
        </w:rPr>
      </w:pPr>
    </w:p>
    <w:p w14:paraId="4704CF43" w14:textId="77777777" w:rsidR="000C184B" w:rsidRPr="009F4004" w:rsidRDefault="000C184B" w:rsidP="000C184B">
      <w:pPr>
        <w:tabs>
          <w:tab w:val="left" w:pos="567"/>
        </w:tabs>
        <w:spacing w:before="0"/>
        <w:rPr>
          <w:rFonts w:eastAsia="Calibri" w:cs="Arial"/>
          <w:lang w:val="sr-Latn-CS"/>
        </w:rPr>
      </w:pPr>
      <w:r w:rsidRPr="009F4004">
        <w:rPr>
          <w:rFonts w:eastAsia="Calibri" w:cs="Arial"/>
        </w:rPr>
        <w:t>Сва п</w:t>
      </w:r>
      <w:r w:rsidRPr="009F4004">
        <w:rPr>
          <w:rFonts w:eastAsia="Calibri" w:cs="Arial"/>
          <w:lang w:val="sr-Cyrl-CS"/>
        </w:rPr>
        <w:t>лаћањ</w:t>
      </w:r>
      <w:r w:rsidRPr="009F4004">
        <w:rPr>
          <w:rFonts w:eastAsia="Calibri" w:cs="Arial"/>
        </w:rPr>
        <w:t>а</w:t>
      </w:r>
      <w:r w:rsidRPr="009F4004">
        <w:rPr>
          <w:rFonts w:eastAsia="Calibri" w:cs="Arial"/>
          <w:lang w:val="sr-Cyrl-CS"/>
        </w:rPr>
        <w:t xml:space="preserve"> ће се вршити на основу потписаних и оверених рачуна, оверених од стране </w:t>
      </w:r>
      <w:r w:rsidRPr="009F4004">
        <w:rPr>
          <w:rFonts w:cs="Arial"/>
          <w:spacing w:val="-4"/>
          <w:lang w:val="sr-Cyrl-CS"/>
        </w:rPr>
        <w:t xml:space="preserve">одговорних лица за праћење и контролу реализације појединачног уговора закљученог на основу оквирног споразума </w:t>
      </w:r>
      <w:r w:rsidRPr="009F4004">
        <w:rPr>
          <w:rFonts w:eastAsia="Calibri" w:cs="Arial"/>
          <w:lang w:val="sr-Cyrl-CS"/>
        </w:rPr>
        <w:t>кога овлашћује Корисник услуге.</w:t>
      </w:r>
    </w:p>
    <w:p w14:paraId="1E900C3E" w14:textId="77777777" w:rsidR="000C184B" w:rsidRPr="009F4004" w:rsidRDefault="000C184B" w:rsidP="000C184B">
      <w:pPr>
        <w:tabs>
          <w:tab w:val="left" w:pos="567"/>
        </w:tabs>
        <w:spacing w:before="0"/>
        <w:rPr>
          <w:rFonts w:eastAsia="Calibri" w:cs="Arial"/>
        </w:rPr>
      </w:pPr>
      <w:r w:rsidRPr="009F4004">
        <w:rPr>
          <w:rFonts w:eastAsia="Calibri" w:cs="Arial"/>
          <w:lang w:val="sr-Cyrl-CS"/>
        </w:rPr>
        <w:t>Плаћање ће се вршити у динарима</w:t>
      </w:r>
      <w:r w:rsidRPr="009F4004">
        <w:rPr>
          <w:rFonts w:eastAsia="Calibri" w:cs="Arial"/>
        </w:rPr>
        <w:t>.</w:t>
      </w:r>
    </w:p>
    <w:p w14:paraId="17326444" w14:textId="77777777" w:rsidR="000C184B" w:rsidRPr="009F4004" w:rsidRDefault="000C184B" w:rsidP="000C184B">
      <w:pPr>
        <w:tabs>
          <w:tab w:val="left" w:pos="567"/>
        </w:tabs>
        <w:spacing w:before="0"/>
        <w:rPr>
          <w:rFonts w:eastAsia="Calibri" w:cs="Arial"/>
          <w:lang w:val="sr-Cyrl-CS"/>
        </w:rPr>
      </w:pPr>
    </w:p>
    <w:p w14:paraId="033D51F5" w14:textId="77777777" w:rsidR="000C184B" w:rsidRPr="009F4004" w:rsidRDefault="000C184B" w:rsidP="000C184B">
      <w:pPr>
        <w:tabs>
          <w:tab w:val="left" w:pos="567"/>
        </w:tabs>
        <w:spacing w:before="0"/>
        <w:rPr>
          <w:rFonts w:eastAsia="Calibri" w:cs="Arial"/>
        </w:rPr>
      </w:pPr>
      <w:r w:rsidRPr="009F4004">
        <w:rPr>
          <w:rFonts w:eastAsia="Calibri" w:cs="Arial"/>
        </w:rPr>
        <w:t xml:space="preserve">Уз сваки рачун се доставља, </w:t>
      </w:r>
      <w:r w:rsidRPr="009F4004">
        <w:rPr>
          <w:rFonts w:eastAsia="Calibri" w:cs="Arial"/>
          <w:lang w:val="sr-Cyrl-RS"/>
        </w:rPr>
        <w:t>потписан з</w:t>
      </w:r>
      <w:r w:rsidRPr="009F4004">
        <w:rPr>
          <w:rFonts w:eastAsia="Calibri" w:cs="Arial"/>
        </w:rPr>
        <w:t xml:space="preserve">аписник о </w:t>
      </w:r>
      <w:r w:rsidRPr="009F4004">
        <w:rPr>
          <w:rFonts w:eastAsia="Calibri" w:cs="Arial"/>
          <w:lang w:val="sr-Cyrl-RS"/>
        </w:rPr>
        <w:t>пруженим услугама - без примедби</w:t>
      </w:r>
      <w:r w:rsidRPr="009F4004">
        <w:rPr>
          <w:rFonts w:eastAsia="Calibri" w:cs="Arial"/>
          <w:lang w:val="sr-Cyrl-CS"/>
        </w:rPr>
        <w:t>.</w:t>
      </w:r>
      <w:r w:rsidRPr="009F4004">
        <w:rPr>
          <w:rFonts w:eastAsia="Calibri" w:cs="Arial"/>
        </w:rPr>
        <w:t xml:space="preserve"> </w:t>
      </w:r>
    </w:p>
    <w:p w14:paraId="627DE1E5" w14:textId="77777777" w:rsidR="000C184B" w:rsidRPr="009F4004" w:rsidRDefault="000C184B" w:rsidP="000C184B">
      <w:pPr>
        <w:tabs>
          <w:tab w:val="left" w:pos="567"/>
        </w:tabs>
        <w:spacing w:before="0"/>
        <w:rPr>
          <w:rFonts w:eastAsia="Calibri" w:cs="Arial"/>
        </w:rPr>
      </w:pPr>
      <w:r w:rsidRPr="009F4004">
        <w:rPr>
          <w:rFonts w:eastAsia="Calibri" w:cs="Arial"/>
          <w:lang w:val="sr-Cyrl-BA"/>
        </w:rPr>
        <w:t xml:space="preserve"> </w:t>
      </w:r>
    </w:p>
    <w:p w14:paraId="124FE962" w14:textId="77777777" w:rsidR="000C184B" w:rsidRPr="009F4004" w:rsidRDefault="000C184B" w:rsidP="000C184B">
      <w:pPr>
        <w:autoSpaceDE w:val="0"/>
        <w:autoSpaceDN w:val="0"/>
        <w:adjustRightInd w:val="0"/>
        <w:spacing w:before="0"/>
        <w:ind w:right="-426"/>
        <w:rPr>
          <w:rFonts w:cs="Arial"/>
          <w:b/>
          <w:bCs/>
          <w:lang w:val="sr-Cyrl-RS"/>
        </w:rPr>
      </w:pPr>
      <w:r w:rsidRPr="009F4004">
        <w:rPr>
          <w:rFonts w:eastAsia="Calibri" w:cs="Arial"/>
          <w:lang w:val="sr-Cyrl-RS"/>
        </w:rPr>
        <w:t xml:space="preserve">Рачуни </w:t>
      </w:r>
      <w:r w:rsidR="00824D25" w:rsidRPr="009F4004">
        <w:rPr>
          <w:rFonts w:eastAsia="Calibri" w:cs="Arial"/>
          <w:lang w:val="sr-Cyrl-RS"/>
        </w:rPr>
        <w:t>гласе и</w:t>
      </w:r>
      <w:r w:rsidRPr="009F4004">
        <w:rPr>
          <w:rFonts w:eastAsia="Calibri" w:cs="Arial"/>
          <w:lang w:val="sr-Cyrl-RS"/>
        </w:rPr>
        <w:t xml:space="preserve"> достављају</w:t>
      </w:r>
      <w:r w:rsidR="00824D25" w:rsidRPr="009F4004">
        <w:rPr>
          <w:rFonts w:eastAsia="Calibri" w:cs="Arial"/>
          <w:lang w:val="sr-Cyrl-RS"/>
        </w:rPr>
        <w:t xml:space="preserve"> се</w:t>
      </w:r>
      <w:r w:rsidRPr="009F4004">
        <w:rPr>
          <w:rFonts w:eastAsia="Calibri" w:cs="Arial"/>
          <w:lang w:val="sr-Cyrl-RS"/>
        </w:rPr>
        <w:t xml:space="preserve"> на адресу </w:t>
      </w:r>
      <w:r w:rsidR="00824D25" w:rsidRPr="009F4004">
        <w:rPr>
          <w:rFonts w:eastAsia="Calibri" w:cs="Arial"/>
          <w:lang w:val="sr-Cyrl-RS"/>
        </w:rPr>
        <w:t>Јавно предузеће „Електропривреда Србије“, Балканска 13, 11000 Београд,</w:t>
      </w:r>
      <w:r w:rsidRPr="009F4004">
        <w:rPr>
          <w:rFonts w:eastAsia="Calibri" w:cs="Arial"/>
          <w:lang w:val="sr-Cyrl-RS"/>
        </w:rPr>
        <w:t xml:space="preserve"> Огранак ЕПС Снабдевање, Макензијева 37, </w:t>
      </w:r>
      <w:r w:rsidR="00824D25" w:rsidRPr="009F4004">
        <w:rPr>
          <w:rFonts w:eastAsia="Calibri" w:cs="Arial"/>
          <w:lang w:val="sr-Cyrl-RS"/>
        </w:rPr>
        <w:t xml:space="preserve">11000 </w:t>
      </w:r>
      <w:r w:rsidRPr="009F4004">
        <w:rPr>
          <w:rFonts w:eastAsia="Calibri" w:cs="Arial"/>
          <w:lang w:val="sr-Cyrl-RS"/>
        </w:rPr>
        <w:t>Београд, Дирекција за подршку гарантованом снабдевању.</w:t>
      </w:r>
      <w:r w:rsidRPr="009F4004">
        <w:rPr>
          <w:rFonts w:eastAsia="Calibri" w:cs="Arial"/>
          <w:lang w:val="sr-Cyrl-RS"/>
        </w:rPr>
        <w:tab/>
      </w:r>
    </w:p>
    <w:p w14:paraId="1EB92141" w14:textId="77777777" w:rsidR="000C184B" w:rsidRPr="009F4004" w:rsidRDefault="000C184B" w:rsidP="000C184B">
      <w:pPr>
        <w:autoSpaceDE w:val="0"/>
        <w:autoSpaceDN w:val="0"/>
        <w:adjustRightInd w:val="0"/>
        <w:spacing w:before="0"/>
        <w:ind w:right="-426"/>
        <w:rPr>
          <w:rFonts w:eastAsia="Calibri" w:cs="Arial"/>
        </w:rPr>
      </w:pPr>
      <w:r w:rsidRPr="009F4004">
        <w:rPr>
          <w:rFonts w:cs="Arial"/>
          <w:lang w:val="sr-Cyrl-RS"/>
        </w:rPr>
        <w:t xml:space="preserve"> </w:t>
      </w:r>
      <w:r w:rsidRPr="009F4004">
        <w:rPr>
          <w:rFonts w:eastAsia="Calibri" w:cs="Arial"/>
          <w:lang w:val="sr-Cyrl-RS"/>
        </w:rPr>
        <w:t xml:space="preserve"> </w:t>
      </w:r>
    </w:p>
    <w:p w14:paraId="3F3D8D7C" w14:textId="77777777" w:rsidR="000C184B" w:rsidRPr="009F4004" w:rsidRDefault="000C184B" w:rsidP="000C184B">
      <w:pPr>
        <w:spacing w:before="0"/>
        <w:rPr>
          <w:rFonts w:cs="Arial"/>
          <w:b/>
          <w:lang w:val="sr-Cyrl-RS"/>
        </w:rPr>
      </w:pPr>
      <w:r w:rsidRPr="009F4004">
        <w:rPr>
          <w:rFonts w:cs="Arial"/>
          <w:b/>
        </w:rPr>
        <w:t xml:space="preserve">РОК И МЕСТО </w:t>
      </w:r>
      <w:r w:rsidRPr="009F4004">
        <w:rPr>
          <w:rFonts w:cs="Arial"/>
          <w:b/>
          <w:lang w:val="sr-Cyrl-RS"/>
        </w:rPr>
        <w:t>ИЗВРШЕЊА</w:t>
      </w:r>
    </w:p>
    <w:p w14:paraId="3769A3D7" w14:textId="77777777" w:rsidR="000C184B" w:rsidRPr="009F4004" w:rsidRDefault="000C184B" w:rsidP="000C184B">
      <w:pPr>
        <w:spacing w:before="0"/>
        <w:jc w:val="center"/>
        <w:rPr>
          <w:rFonts w:cs="Arial"/>
          <w:b/>
        </w:rPr>
      </w:pPr>
      <w:r w:rsidRPr="009F4004">
        <w:rPr>
          <w:rFonts w:cs="Arial"/>
          <w:b/>
        </w:rPr>
        <w:t xml:space="preserve">Члан </w:t>
      </w:r>
      <w:r w:rsidR="00824D25" w:rsidRPr="009F4004">
        <w:rPr>
          <w:rFonts w:cs="Arial"/>
          <w:b/>
          <w:lang w:val="sr-Cyrl-RS"/>
        </w:rPr>
        <w:t>5</w:t>
      </w:r>
      <w:r w:rsidRPr="009F4004">
        <w:rPr>
          <w:rFonts w:cs="Arial"/>
          <w:b/>
        </w:rPr>
        <w:t>.</w:t>
      </w:r>
    </w:p>
    <w:p w14:paraId="6ABF481E" w14:textId="77777777" w:rsidR="000C184B" w:rsidRPr="009F4004" w:rsidRDefault="000C184B" w:rsidP="000C184B">
      <w:pPr>
        <w:autoSpaceDE w:val="0"/>
        <w:autoSpaceDN w:val="0"/>
        <w:adjustRightInd w:val="0"/>
        <w:spacing w:before="0"/>
        <w:rPr>
          <w:rFonts w:eastAsia="Calibri" w:cs="Arial"/>
          <w:lang w:val="sr-Cyrl-RS"/>
        </w:rPr>
      </w:pPr>
      <w:r w:rsidRPr="009F4004">
        <w:rPr>
          <w:rFonts w:eastAsia="Calibri" w:cs="Arial"/>
          <w:lang w:val="sr-Cyrl-RS"/>
        </w:rPr>
        <w:t>Пружалац услуге је обавезан да услугу изврши у року _____(словима:___________) дана  од дана пријема</w:t>
      </w:r>
      <w:r w:rsidR="00824D25" w:rsidRPr="009F4004">
        <w:rPr>
          <w:rFonts w:eastAsia="Calibri" w:cs="Arial"/>
          <w:lang w:val="sr-Cyrl-RS"/>
        </w:rPr>
        <w:t xml:space="preserve"> писаног налога за испоруку</w:t>
      </w:r>
      <w:r w:rsidRPr="009F4004">
        <w:rPr>
          <w:rFonts w:eastAsia="Calibri" w:cs="Arial"/>
          <w:lang w:val="sr-Cyrl-RS"/>
        </w:rPr>
        <w:t>.</w:t>
      </w:r>
    </w:p>
    <w:p w14:paraId="473E9F02" w14:textId="77777777" w:rsidR="000C184B" w:rsidRPr="009F4004" w:rsidRDefault="000C184B" w:rsidP="000C184B">
      <w:pPr>
        <w:autoSpaceDE w:val="0"/>
        <w:autoSpaceDN w:val="0"/>
        <w:adjustRightInd w:val="0"/>
        <w:spacing w:before="0"/>
        <w:rPr>
          <w:rFonts w:eastAsia="Calibri" w:cs="Arial"/>
          <w:lang w:val="sr-Cyrl-RS"/>
        </w:rPr>
      </w:pPr>
    </w:p>
    <w:p w14:paraId="4866F016" w14:textId="77777777" w:rsidR="000C184B" w:rsidRPr="009F4004" w:rsidRDefault="000C184B" w:rsidP="000C184B">
      <w:pPr>
        <w:spacing w:before="0"/>
        <w:rPr>
          <w:rFonts w:cs="Arial"/>
          <w:b/>
        </w:rPr>
      </w:pPr>
      <w:r w:rsidRPr="009F4004">
        <w:rPr>
          <w:rFonts w:cs="Arial"/>
          <w:lang w:val="sr-Cyrl-RS"/>
        </w:rPr>
        <w:t>Дани у којима је Пружалац услуге био спречен у пружању услуге, из разлога који су на страни Корисника услуге или због наступања околности које онемогућавају извршење услуга (неповољни временски услови) што у писменој форми морају констатовати представници Корисника услуге и Пружаоца услуге и са истим се сложити, не рачунају се у проток рока за извршење услуге.</w:t>
      </w:r>
    </w:p>
    <w:p w14:paraId="30154619" w14:textId="77777777" w:rsidR="000C184B" w:rsidRPr="009F4004" w:rsidRDefault="000C184B" w:rsidP="000C184B">
      <w:pPr>
        <w:spacing w:before="0"/>
        <w:rPr>
          <w:rFonts w:cs="Arial"/>
        </w:rPr>
      </w:pPr>
      <w:r w:rsidRPr="009F4004">
        <w:rPr>
          <w:rFonts w:cs="Arial"/>
        </w:rPr>
        <w:t>У случају да Пр</w:t>
      </w:r>
      <w:r w:rsidRPr="009F4004">
        <w:rPr>
          <w:rFonts w:cs="Arial"/>
          <w:lang w:val="sr-Cyrl-RS"/>
        </w:rPr>
        <w:t xml:space="preserve">ужалац услуге </w:t>
      </w:r>
      <w:r w:rsidRPr="009F4004">
        <w:rPr>
          <w:rFonts w:cs="Arial"/>
        </w:rPr>
        <w:t xml:space="preserve">не изврши </w:t>
      </w:r>
      <w:r w:rsidRPr="009F4004">
        <w:rPr>
          <w:rFonts w:cs="Arial"/>
          <w:lang w:val="sr-Cyrl-RS"/>
        </w:rPr>
        <w:t>услугу</w:t>
      </w:r>
      <w:r w:rsidRPr="009F4004">
        <w:rPr>
          <w:rFonts w:cs="Arial"/>
        </w:rPr>
        <w:t xml:space="preserve"> у уговореном</w:t>
      </w:r>
      <w:r w:rsidRPr="009F4004">
        <w:rPr>
          <w:rFonts w:cs="Arial"/>
          <w:color w:val="00B0F0"/>
        </w:rPr>
        <w:t xml:space="preserve"> </w:t>
      </w:r>
      <w:r w:rsidRPr="009F4004">
        <w:rPr>
          <w:rFonts w:cs="Arial"/>
        </w:rPr>
        <w:t>року, К</w:t>
      </w:r>
      <w:r w:rsidRPr="009F4004">
        <w:rPr>
          <w:rFonts w:cs="Arial"/>
          <w:lang w:val="sr-Cyrl-RS"/>
        </w:rPr>
        <w:t>орисник</w:t>
      </w:r>
      <w:r w:rsidRPr="009F4004">
        <w:rPr>
          <w:rFonts w:cs="Arial"/>
        </w:rPr>
        <w:t xml:space="preserve"> има право на наплату уговорне казне и средство финансијског обезбеђења за добро извршење посла у целости, као и право на раскид </w:t>
      </w:r>
      <w:r w:rsidRPr="009F4004">
        <w:rPr>
          <w:rFonts w:cs="Arial"/>
          <w:lang w:val="sr-Cyrl-RS"/>
        </w:rPr>
        <w:t>Оквирног споразума</w:t>
      </w:r>
      <w:r w:rsidRPr="009F4004">
        <w:rPr>
          <w:rFonts w:cs="Arial"/>
        </w:rPr>
        <w:t>.</w:t>
      </w:r>
    </w:p>
    <w:p w14:paraId="3B2EF936" w14:textId="77777777" w:rsidR="00824D25" w:rsidRPr="009F4004" w:rsidRDefault="00824D25" w:rsidP="000C184B">
      <w:pPr>
        <w:spacing w:before="0"/>
        <w:rPr>
          <w:rFonts w:cs="Arial"/>
        </w:rPr>
      </w:pPr>
    </w:p>
    <w:p w14:paraId="141B5513" w14:textId="77777777" w:rsidR="000C184B" w:rsidRPr="009F4004" w:rsidRDefault="00824D25" w:rsidP="00824D25">
      <w:pPr>
        <w:spacing w:before="0"/>
        <w:jc w:val="left"/>
        <w:rPr>
          <w:rFonts w:cs="Arial"/>
          <w:b/>
          <w:lang w:val="sr-Cyrl-RS"/>
        </w:rPr>
      </w:pPr>
      <w:r w:rsidRPr="009F4004">
        <w:rPr>
          <w:rFonts w:cs="Arial"/>
          <w:b/>
          <w:lang w:val="sr-Cyrl-RS"/>
        </w:rPr>
        <w:t>МЕСТО ИСПОРУКЕ</w:t>
      </w:r>
    </w:p>
    <w:p w14:paraId="779B862D" w14:textId="77777777" w:rsidR="000C184B" w:rsidRPr="009F4004" w:rsidRDefault="000C184B" w:rsidP="000C184B">
      <w:pPr>
        <w:spacing w:before="0"/>
        <w:jc w:val="center"/>
        <w:rPr>
          <w:rFonts w:cs="Arial"/>
          <w:b/>
        </w:rPr>
      </w:pPr>
      <w:r w:rsidRPr="009F4004">
        <w:rPr>
          <w:rFonts w:cs="Arial"/>
          <w:b/>
        </w:rPr>
        <w:t xml:space="preserve">Члан </w:t>
      </w:r>
      <w:r w:rsidR="00824D25" w:rsidRPr="009F4004">
        <w:rPr>
          <w:rFonts w:cs="Arial"/>
          <w:b/>
          <w:lang w:val="sr-Cyrl-RS"/>
        </w:rPr>
        <w:t>6</w:t>
      </w:r>
      <w:r w:rsidRPr="009F4004">
        <w:rPr>
          <w:rFonts w:cs="Arial"/>
          <w:b/>
        </w:rPr>
        <w:t>.</w:t>
      </w:r>
    </w:p>
    <w:p w14:paraId="2477691B" w14:textId="77777777" w:rsidR="000C184B" w:rsidRPr="009F4004" w:rsidRDefault="00824D25" w:rsidP="000C184B">
      <w:pPr>
        <w:spacing w:before="0"/>
        <w:rPr>
          <w:rFonts w:cs="Arial"/>
          <w:lang w:eastAsia="zh-CN"/>
        </w:rPr>
      </w:pPr>
      <w:r w:rsidRPr="009F4004">
        <w:rPr>
          <w:rFonts w:cs="Arial"/>
          <w:lang w:val="sr-Cyrl-CS" w:eastAsia="zh-CN"/>
        </w:rPr>
        <w:t>Место испоруке</w:t>
      </w:r>
      <w:r w:rsidR="000C184B" w:rsidRPr="009F4004">
        <w:rPr>
          <w:rFonts w:cs="Arial"/>
          <w:lang w:val="sr-Cyrl-RS" w:eastAsia="ar-SA"/>
        </w:rPr>
        <w:t xml:space="preserve"> прецизније ће бити</w:t>
      </w:r>
      <w:r w:rsidRPr="009F4004">
        <w:rPr>
          <w:rFonts w:cs="Arial"/>
          <w:lang w:val="sr-Cyrl-CS" w:eastAsia="zh-CN"/>
        </w:rPr>
        <w:t xml:space="preserve"> дефинисано у конкретном писаном</w:t>
      </w:r>
      <w:r w:rsidR="000C184B" w:rsidRPr="009F4004">
        <w:rPr>
          <w:rFonts w:cs="Arial"/>
          <w:lang w:val="sr-Cyrl-CS" w:eastAsia="zh-CN"/>
        </w:rPr>
        <w:t xml:space="preserve"> налогу за испоруку.</w:t>
      </w:r>
    </w:p>
    <w:p w14:paraId="1407F4EC" w14:textId="77777777" w:rsidR="000C184B" w:rsidRPr="009F4004" w:rsidRDefault="000C184B" w:rsidP="000C184B">
      <w:pPr>
        <w:spacing w:before="0"/>
        <w:rPr>
          <w:rFonts w:cs="Arial"/>
          <w:lang w:val="sr-Cyrl-BA"/>
        </w:rPr>
      </w:pPr>
    </w:p>
    <w:p w14:paraId="104BB97C" w14:textId="77777777" w:rsidR="000C184B" w:rsidRPr="009F4004" w:rsidRDefault="000C184B" w:rsidP="000C184B">
      <w:pPr>
        <w:spacing w:before="0"/>
        <w:rPr>
          <w:rFonts w:cs="Arial"/>
          <w:lang w:val="sr-Cyrl-BA"/>
        </w:rPr>
      </w:pPr>
    </w:p>
    <w:p w14:paraId="441782EB" w14:textId="77777777" w:rsidR="000C184B" w:rsidRPr="009F4004" w:rsidRDefault="000C184B" w:rsidP="000C184B">
      <w:pPr>
        <w:spacing w:before="0"/>
        <w:rPr>
          <w:rFonts w:cs="Arial"/>
          <w:b/>
        </w:rPr>
      </w:pPr>
      <w:r w:rsidRPr="009F4004">
        <w:rPr>
          <w:rFonts w:cs="Arial"/>
          <w:b/>
        </w:rPr>
        <w:t>КВАЛИТАТИВНИ И КВАНТИТАТИВНИ ПРИЈЕМ</w:t>
      </w:r>
    </w:p>
    <w:p w14:paraId="5506460A" w14:textId="77777777" w:rsidR="000C184B" w:rsidRPr="009F4004" w:rsidRDefault="000C184B" w:rsidP="000C184B">
      <w:pPr>
        <w:spacing w:before="0"/>
        <w:jc w:val="center"/>
        <w:rPr>
          <w:rFonts w:cs="Arial"/>
          <w:b/>
        </w:rPr>
      </w:pPr>
      <w:r w:rsidRPr="009F4004">
        <w:rPr>
          <w:rFonts w:cs="Arial"/>
          <w:b/>
        </w:rPr>
        <w:t xml:space="preserve">Члан </w:t>
      </w:r>
      <w:r w:rsidR="00733EAA" w:rsidRPr="009F4004">
        <w:rPr>
          <w:rFonts w:cs="Arial"/>
          <w:b/>
          <w:lang w:val="sr-Cyrl-RS"/>
        </w:rPr>
        <w:t>7</w:t>
      </w:r>
      <w:r w:rsidRPr="009F4004">
        <w:rPr>
          <w:rFonts w:cs="Arial"/>
          <w:b/>
        </w:rPr>
        <w:t>.</w:t>
      </w:r>
    </w:p>
    <w:p w14:paraId="6CB9D136" w14:textId="0386B360" w:rsidR="000C184B" w:rsidRPr="009F4004" w:rsidRDefault="000C184B" w:rsidP="000C184B">
      <w:pPr>
        <w:tabs>
          <w:tab w:val="left" w:pos="567"/>
        </w:tabs>
        <w:rPr>
          <w:rFonts w:cs="Arial"/>
          <w:lang w:val="sr-Cyrl-RS"/>
        </w:rPr>
      </w:pPr>
      <w:r w:rsidRPr="009F4004">
        <w:rPr>
          <w:rFonts w:cs="Arial"/>
        </w:rPr>
        <w:t>Квантитативни и квалитативни пријем Услуге врши се након изврше</w:t>
      </w:r>
      <w:r w:rsidRPr="009F4004">
        <w:rPr>
          <w:rFonts w:cs="Arial"/>
          <w:lang w:val="sr-Cyrl-RS"/>
        </w:rPr>
        <w:t>ња услуге</w:t>
      </w:r>
      <w:r w:rsidRPr="009F4004">
        <w:rPr>
          <w:rFonts w:cs="Arial"/>
        </w:rPr>
        <w:t xml:space="preserve"> Услуге у присуству овлашћених представника за праћење</w:t>
      </w:r>
      <w:r w:rsidRPr="009F4004">
        <w:rPr>
          <w:rFonts w:cs="Arial"/>
          <w:lang w:val="sr-Cyrl-RS"/>
        </w:rPr>
        <w:t xml:space="preserve"> реализације</w:t>
      </w:r>
      <w:r w:rsidR="00824D25" w:rsidRPr="009F4004">
        <w:rPr>
          <w:rFonts w:cs="Arial"/>
        </w:rPr>
        <w:t xml:space="preserve"> Уговора</w:t>
      </w:r>
      <w:r w:rsidR="00865F6B" w:rsidRPr="009F4004">
        <w:rPr>
          <w:rFonts w:cs="Arial"/>
          <w:lang w:val="sr-Cyrl-RS"/>
        </w:rPr>
        <w:t xml:space="preserve"> на нивоу Центара</w:t>
      </w:r>
      <w:r w:rsidRPr="009F4004">
        <w:rPr>
          <w:rFonts w:cs="Arial"/>
        </w:rPr>
        <w:t>, потписива</w:t>
      </w:r>
      <w:r w:rsidRPr="009F4004">
        <w:rPr>
          <w:rFonts w:cs="Arial"/>
          <w:lang w:val="sr-Cyrl-RS"/>
        </w:rPr>
        <w:t>њем записника о пруженим услугама.</w:t>
      </w:r>
    </w:p>
    <w:p w14:paraId="2F9BEDD1" w14:textId="77777777" w:rsidR="000C184B" w:rsidRPr="009F4004" w:rsidRDefault="000C184B" w:rsidP="000C184B">
      <w:pPr>
        <w:tabs>
          <w:tab w:val="left" w:pos="567"/>
        </w:tabs>
        <w:rPr>
          <w:rFonts w:cs="Arial"/>
        </w:rPr>
      </w:pPr>
    </w:p>
    <w:p w14:paraId="0BFF45AB" w14:textId="619C0FDD" w:rsidR="000C184B" w:rsidRPr="009F4004" w:rsidRDefault="000C184B" w:rsidP="000C184B">
      <w:pPr>
        <w:tabs>
          <w:tab w:val="left" w:pos="567"/>
        </w:tabs>
        <w:rPr>
          <w:rFonts w:cs="Arial"/>
        </w:rPr>
      </w:pPr>
      <w:r w:rsidRPr="009F4004">
        <w:rPr>
          <w:rFonts w:cs="Arial"/>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w:t>
      </w:r>
      <w:r w:rsidR="00865F6B" w:rsidRPr="009F4004">
        <w:rPr>
          <w:rFonts w:cs="Arial"/>
          <w:lang w:val="sr-Cyrl-RS"/>
        </w:rPr>
        <w:t xml:space="preserve"> а најкасније</w:t>
      </w:r>
      <w:r w:rsidRPr="009F4004">
        <w:rPr>
          <w:rFonts w:cs="Arial"/>
        </w:rPr>
        <w:t xml:space="preserve"> у року од </w:t>
      </w:r>
      <w:r w:rsidRPr="009F4004">
        <w:rPr>
          <w:rFonts w:cs="Arial"/>
          <w:lang w:val="sr-Cyrl-RS"/>
        </w:rPr>
        <w:t>5</w:t>
      </w:r>
      <w:r w:rsidRPr="009F4004">
        <w:rPr>
          <w:rFonts w:cs="Arial"/>
        </w:rPr>
        <w:t xml:space="preserve"> (словима:</w:t>
      </w:r>
      <w:r w:rsidRPr="009F4004">
        <w:rPr>
          <w:rFonts w:cs="Arial"/>
          <w:lang w:val="sr-Cyrl-RS"/>
        </w:rPr>
        <w:t xml:space="preserve"> пет</w:t>
      </w:r>
      <w:r w:rsidRPr="009F4004">
        <w:rPr>
          <w:rFonts w:cs="Arial"/>
        </w:rPr>
        <w:t>) дана.</w:t>
      </w:r>
    </w:p>
    <w:p w14:paraId="5B206352" w14:textId="77777777" w:rsidR="000C184B" w:rsidRPr="009F4004" w:rsidRDefault="000C184B" w:rsidP="000C184B">
      <w:pPr>
        <w:tabs>
          <w:tab w:val="left" w:pos="567"/>
        </w:tabs>
        <w:rPr>
          <w:rFonts w:cs="Arial"/>
        </w:rPr>
      </w:pPr>
    </w:p>
    <w:p w14:paraId="048F3575" w14:textId="77777777" w:rsidR="000C184B" w:rsidRPr="009F4004" w:rsidRDefault="000C184B" w:rsidP="000C184B">
      <w:pPr>
        <w:tabs>
          <w:tab w:val="left" w:pos="567"/>
        </w:tabs>
        <w:rPr>
          <w:rFonts w:cs="Arial"/>
        </w:rPr>
      </w:pPr>
      <w:r w:rsidRPr="009F4004">
        <w:rPr>
          <w:rFonts w:cs="Arial"/>
        </w:rPr>
        <w:t xml:space="preserve">Пружалац </w:t>
      </w:r>
      <w:proofErr w:type="gramStart"/>
      <w:r w:rsidRPr="009F4004">
        <w:rPr>
          <w:rFonts w:cs="Arial"/>
        </w:rPr>
        <w:t>услуге  се</w:t>
      </w:r>
      <w:proofErr w:type="gramEnd"/>
      <w:r w:rsidRPr="009F4004">
        <w:rPr>
          <w:rFonts w:cs="Arial"/>
        </w:rPr>
        <w:t xml:space="preserve"> обавезује да недостатке установљене од стране Корисника услуге приликом квантитативног и квалитативног пријема отклони у року од </w:t>
      </w:r>
      <w:r w:rsidRPr="009F4004">
        <w:rPr>
          <w:rFonts w:cs="Arial"/>
          <w:lang w:val="sr-Cyrl-RS"/>
        </w:rPr>
        <w:t>3</w:t>
      </w:r>
      <w:r w:rsidRPr="009F4004">
        <w:rPr>
          <w:rFonts w:cs="Arial"/>
        </w:rPr>
        <w:t xml:space="preserve"> (словима: </w:t>
      </w:r>
      <w:r w:rsidRPr="009F4004">
        <w:rPr>
          <w:rFonts w:cs="Arial"/>
          <w:lang w:val="sr-Cyrl-RS"/>
        </w:rPr>
        <w:t xml:space="preserve">три) </w:t>
      </w:r>
      <w:r w:rsidRPr="009F4004">
        <w:rPr>
          <w:rFonts w:cs="Arial"/>
        </w:rPr>
        <w:t>дана од момента пријема рекламације о свом трошку.</w:t>
      </w:r>
    </w:p>
    <w:p w14:paraId="3B196EA5" w14:textId="77777777" w:rsidR="00865F6B" w:rsidRPr="009F4004" w:rsidRDefault="00865F6B" w:rsidP="000C184B">
      <w:pPr>
        <w:spacing w:before="0"/>
        <w:rPr>
          <w:rFonts w:cs="Arial"/>
        </w:rPr>
      </w:pPr>
    </w:p>
    <w:p w14:paraId="6E6D013D" w14:textId="77777777" w:rsidR="000C184B" w:rsidRPr="009F4004" w:rsidRDefault="000C184B" w:rsidP="000C184B">
      <w:pPr>
        <w:spacing w:before="0"/>
        <w:rPr>
          <w:rFonts w:cs="Arial"/>
          <w:b/>
        </w:rPr>
      </w:pPr>
      <w:r w:rsidRPr="009F4004">
        <w:rPr>
          <w:rFonts w:cs="Arial"/>
          <w:b/>
        </w:rPr>
        <w:t>СРЕДСТВО ФИНАНСИЈСКОГ ОБЕЗБЕЂЕЊА</w:t>
      </w:r>
    </w:p>
    <w:p w14:paraId="66D5688F" w14:textId="77777777" w:rsidR="000C184B" w:rsidRPr="009F4004" w:rsidRDefault="000C184B" w:rsidP="000C184B">
      <w:pPr>
        <w:spacing w:before="0"/>
        <w:jc w:val="center"/>
        <w:rPr>
          <w:rFonts w:cs="Arial"/>
          <w:b/>
        </w:rPr>
      </w:pPr>
      <w:r w:rsidRPr="009F4004">
        <w:rPr>
          <w:rFonts w:cs="Arial"/>
          <w:b/>
        </w:rPr>
        <w:t xml:space="preserve">Члан </w:t>
      </w:r>
      <w:r w:rsidR="00733EAA" w:rsidRPr="009F4004">
        <w:rPr>
          <w:rFonts w:cs="Arial"/>
          <w:b/>
          <w:lang w:val="sr-Cyrl-RS"/>
        </w:rPr>
        <w:t>8</w:t>
      </w:r>
      <w:r w:rsidRPr="009F4004">
        <w:rPr>
          <w:rFonts w:cs="Arial"/>
          <w:b/>
        </w:rPr>
        <w:t>.</w:t>
      </w:r>
    </w:p>
    <w:p w14:paraId="24192944" w14:textId="77777777" w:rsidR="000C184B" w:rsidRPr="009F4004" w:rsidRDefault="00824D25" w:rsidP="000C184B">
      <w:pPr>
        <w:spacing w:before="0"/>
        <w:rPr>
          <w:rFonts w:eastAsia="TimesNewRomanPSMT" w:cs="Arial"/>
          <w:b/>
          <w:u w:val="single"/>
        </w:rPr>
      </w:pPr>
      <w:r w:rsidRPr="009F4004">
        <w:rPr>
          <w:rFonts w:eastAsia="TimesNewRomanPSMT" w:cs="Arial"/>
          <w:b/>
          <w:u w:val="single"/>
        </w:rPr>
        <w:t>У тренутку закључења Уговора</w:t>
      </w:r>
      <w:r w:rsidR="000C184B" w:rsidRPr="009F4004">
        <w:rPr>
          <w:rFonts w:cs="Arial"/>
        </w:rPr>
        <w:t xml:space="preserve"> </w:t>
      </w:r>
      <w:r w:rsidR="000C184B" w:rsidRPr="009F4004">
        <w:rPr>
          <w:rFonts w:eastAsia="TimesNewRomanPSMT" w:cs="Arial"/>
          <w:b/>
          <w:u w:val="single"/>
        </w:rPr>
        <w:t>а најкасније у року од</w:t>
      </w:r>
      <w:r w:rsidR="000C184B" w:rsidRPr="009F4004">
        <w:rPr>
          <w:rFonts w:eastAsia="TimesNewRomanPSMT" w:cs="Arial"/>
          <w:b/>
          <w:u w:val="single"/>
          <w:lang w:val="sr-Cyrl-RS"/>
        </w:rPr>
        <w:t xml:space="preserve"> наредних</w:t>
      </w:r>
      <w:r w:rsidR="000C184B" w:rsidRPr="009F4004">
        <w:rPr>
          <w:rFonts w:eastAsia="TimesNewRomanPSMT" w:cs="Arial"/>
          <w:b/>
          <w:u w:val="single"/>
        </w:rPr>
        <w:t xml:space="preserve"> 10 (словима: десет)</w:t>
      </w:r>
      <w:r w:rsidR="000C184B" w:rsidRPr="009F4004">
        <w:rPr>
          <w:rFonts w:eastAsia="TimesNewRomanPSMT" w:cs="Arial"/>
          <w:b/>
          <w:u w:val="single"/>
          <w:lang w:val="sr-Cyrl-RS"/>
        </w:rPr>
        <w:t xml:space="preserve"> </w:t>
      </w:r>
      <w:proofErr w:type="gramStart"/>
      <w:r w:rsidR="000C184B" w:rsidRPr="009F4004">
        <w:rPr>
          <w:rFonts w:eastAsia="TimesNewRomanPSMT" w:cs="Arial"/>
          <w:b/>
          <w:u w:val="single"/>
          <w:lang w:val="sr-Cyrl-RS"/>
        </w:rPr>
        <w:t xml:space="preserve">дана </w:t>
      </w:r>
      <w:r w:rsidR="000C184B" w:rsidRPr="009F4004">
        <w:rPr>
          <w:rFonts w:eastAsia="TimesNewRomanPSMT" w:cs="Arial"/>
          <w:b/>
          <w:u w:val="single"/>
        </w:rPr>
        <w:t>,</w:t>
      </w:r>
      <w:proofErr w:type="gramEnd"/>
      <w:r w:rsidR="000C184B" w:rsidRPr="009F4004">
        <w:rPr>
          <w:rFonts w:eastAsia="TimesNewRomanPSMT" w:cs="Arial"/>
          <w:b/>
          <w:u w:val="single"/>
        </w:rPr>
        <w:t xml:space="preserve"> </w:t>
      </w:r>
      <w:r w:rsidR="000C184B" w:rsidRPr="009F4004">
        <w:rPr>
          <w:rFonts w:eastAsia="TimesNewRomanPSMT" w:cs="Arial"/>
          <w:b/>
          <w:u w:val="single"/>
          <w:lang w:val="sr-Cyrl-RS"/>
        </w:rPr>
        <w:t xml:space="preserve">Пружалац услуге </w:t>
      </w:r>
      <w:r w:rsidR="000C184B" w:rsidRPr="009F4004">
        <w:rPr>
          <w:rFonts w:eastAsia="TimesNewRomanPSMT" w:cs="Arial"/>
          <w:b/>
          <w:u w:val="single"/>
        </w:rPr>
        <w:t xml:space="preserve"> је дужан да достави:</w:t>
      </w:r>
    </w:p>
    <w:p w14:paraId="7450DE15" w14:textId="77777777" w:rsidR="00824D25" w:rsidRPr="009F4004" w:rsidRDefault="00824D25" w:rsidP="00824D25">
      <w:pPr>
        <w:spacing w:before="0"/>
        <w:rPr>
          <w:rFonts w:eastAsia="TimesNewRomanPSMT" w:cs="Arial"/>
        </w:rPr>
      </w:pPr>
      <w:r w:rsidRPr="009F4004">
        <w:rPr>
          <w:rFonts w:eastAsia="TimesNewRomanPSMT" w:cs="Arial"/>
        </w:rPr>
        <w:t xml:space="preserve">Пружалац услуге је дужан да у тренутку закључења </w:t>
      </w:r>
      <w:r w:rsidRPr="009F4004">
        <w:rPr>
          <w:rFonts w:eastAsia="TimesNewRomanPSMT" w:cs="Arial"/>
          <w:lang w:val="sr-Cyrl-RS"/>
        </w:rPr>
        <w:t>појединачног уговора</w:t>
      </w:r>
      <w:r w:rsidRPr="009F4004">
        <w:rPr>
          <w:rFonts w:eastAsia="TimesNewRomanPSMT" w:cs="Arial"/>
          <w:i/>
          <w:lang w:val="sr-Cyrl-RS"/>
        </w:rPr>
        <w:t xml:space="preserve"> </w:t>
      </w:r>
      <w:r w:rsidRPr="009F4004">
        <w:rPr>
          <w:rFonts w:eastAsia="TimesNewRomanPSMT" w:cs="Arial"/>
        </w:rPr>
        <w:t xml:space="preserve">а најкасније у року од 10 (словима: десет) дана од дана обостраног потписивања </w:t>
      </w:r>
      <w:r w:rsidRPr="009F4004">
        <w:rPr>
          <w:rFonts w:eastAsia="TimesNewRomanPSMT" w:cs="Arial"/>
          <w:lang w:val="sr-Cyrl-RS"/>
        </w:rPr>
        <w:t>уговора</w:t>
      </w:r>
      <w:r w:rsidRPr="009F4004">
        <w:rPr>
          <w:rFonts w:eastAsia="TimesNewRomanPSMT" w:cs="Arial"/>
        </w:rPr>
        <w:t xml:space="preserve"> од стране </w:t>
      </w:r>
      <w:r w:rsidRPr="009F4004">
        <w:rPr>
          <w:rFonts w:eastAsia="TimesNewRomanPSMT" w:cs="Arial"/>
        </w:rPr>
        <w:lastRenderedPageBreak/>
        <w:t>законских заступника уговорних страна</w:t>
      </w:r>
      <w:proofErr w:type="gramStart"/>
      <w:r w:rsidRPr="009F4004">
        <w:rPr>
          <w:rFonts w:eastAsia="TimesNewRomanPSMT" w:cs="Arial"/>
        </w:rPr>
        <w:t>,а</w:t>
      </w:r>
      <w:proofErr w:type="gramEnd"/>
      <w:r w:rsidRPr="009F4004">
        <w:rPr>
          <w:rFonts w:eastAsia="TimesNewRomanPSMT" w:cs="Arial"/>
        </w:rPr>
        <w:t xml:space="preserve"> пре почетка </w:t>
      </w:r>
      <w:r w:rsidRPr="009F4004">
        <w:rPr>
          <w:rFonts w:eastAsia="TimesNewRomanPSMT" w:cs="Arial"/>
          <w:lang w:val="sr-Cyrl-RS"/>
        </w:rPr>
        <w:t>пружања услуге</w:t>
      </w:r>
      <w:r w:rsidRPr="009F4004">
        <w:rPr>
          <w:rFonts w:eastAsia="TimesNewRomanPSMT" w:cs="Arial"/>
        </w:rPr>
        <w:t xml:space="preserve">, као одложни услов из члана 74. </w:t>
      </w:r>
      <w:proofErr w:type="gramStart"/>
      <w:r w:rsidRPr="009F4004">
        <w:rPr>
          <w:rFonts w:eastAsia="TimesNewRomanPSMT" w:cs="Arial"/>
        </w:rPr>
        <w:t>став</w:t>
      </w:r>
      <w:proofErr w:type="gramEnd"/>
      <w:r w:rsidRPr="009F4004">
        <w:rPr>
          <w:rFonts w:eastAsia="TimesNewRomanPSMT" w:cs="Arial"/>
        </w:rPr>
        <w:t xml:space="preserve"> 2. Закона о облигационим односима („Сл. лист СФРЈ“ бр. 29/78, 39/85, 45/89 – одлука УСЈ и 57/89, „Сл.лист СРЈ“ бр. 31/93 и „Сл. лист СЦГ“ бр. 1/2003 – Уставна повеља),</w:t>
      </w:r>
      <w:r w:rsidRPr="009F4004">
        <w:rPr>
          <w:rFonts w:eastAsia="TimesNewRomanPSMT" w:cs="Arial"/>
          <w:lang w:val="sr-Cyrl-RS"/>
        </w:rPr>
        <w:t>(у даљем тексту: ЗОО)</w:t>
      </w:r>
      <w:r w:rsidRPr="009F4004">
        <w:rPr>
          <w:rFonts w:eastAsia="TimesNewRomanPSMT" w:cs="Arial"/>
        </w:rPr>
        <w:t xml:space="preserve">  преда Наручиоцу СФО за добро извршење посла.</w:t>
      </w:r>
    </w:p>
    <w:p w14:paraId="5D64B74D" w14:textId="77777777" w:rsidR="00824D25" w:rsidRPr="009F4004" w:rsidRDefault="00824D25" w:rsidP="00824D25">
      <w:pPr>
        <w:spacing w:before="0"/>
        <w:rPr>
          <w:rFonts w:eastAsia="TimesNewRomanPSMT" w:cs="Arial"/>
        </w:rPr>
      </w:pPr>
      <w:r w:rsidRPr="009F4004">
        <w:rPr>
          <w:rFonts w:eastAsia="TimesNewRomanPSMT" w:cs="Arial"/>
          <w:lang w:val="sr-Cyrl-RS"/>
        </w:rPr>
        <w:t>Пружалац услуге</w:t>
      </w:r>
      <w:r w:rsidRPr="009F4004">
        <w:rPr>
          <w:rFonts w:eastAsia="TimesNewRomanPSMT" w:cs="Arial"/>
        </w:rPr>
        <w:t xml:space="preserve"> је дужан да </w:t>
      </w:r>
      <w:r w:rsidRPr="009F4004">
        <w:rPr>
          <w:rFonts w:eastAsia="TimesNewRomanPSMT" w:cs="Arial"/>
          <w:lang w:val="sr-Cyrl-RS"/>
        </w:rPr>
        <w:t xml:space="preserve">Кориснику услуге </w:t>
      </w:r>
      <w:r w:rsidRPr="009F4004">
        <w:rPr>
          <w:rFonts w:eastAsia="TimesNewRomanPSMT" w:cs="Arial"/>
        </w:rPr>
        <w:t xml:space="preserve">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w:t>
      </w:r>
      <w:r w:rsidRPr="009F4004">
        <w:rPr>
          <w:rFonts w:eastAsia="TimesNewRomanPSMT" w:cs="Arial"/>
          <w:lang w:val="sr-Latn-RS"/>
        </w:rPr>
        <w:t>10</w:t>
      </w:r>
      <w:r w:rsidRPr="009F4004">
        <w:rPr>
          <w:rFonts w:eastAsia="TimesNewRomanPSMT" w:cs="Arial"/>
        </w:rPr>
        <w:t xml:space="preserve">%  вредности </w:t>
      </w:r>
      <w:r w:rsidRPr="009F4004">
        <w:rPr>
          <w:rFonts w:eastAsia="TimesNewRomanPSMT" w:cs="Arial"/>
          <w:lang w:val="sr-Cyrl-RS"/>
        </w:rPr>
        <w:t>закљученог уговора</w:t>
      </w:r>
      <w:r w:rsidRPr="009F4004">
        <w:rPr>
          <w:rFonts w:eastAsia="TimesNewRomanPSMT" w:cs="Arial"/>
        </w:rPr>
        <w:t xml:space="preserve"> без ПДВ и роком важности 30 (словима: тридесет) дана дужим од уговореног рока трајања </w:t>
      </w:r>
      <w:r w:rsidR="00B15577" w:rsidRPr="009F4004">
        <w:rPr>
          <w:rFonts w:eastAsia="TimesNewRomanPSMT" w:cs="Arial"/>
          <w:lang w:val="sr-Cyrl-RS"/>
        </w:rPr>
        <w:t>уговора.</w:t>
      </w:r>
      <w:r w:rsidRPr="009F4004">
        <w:rPr>
          <w:rFonts w:eastAsia="TimesNewRomanPSMT" w:cs="Arial"/>
        </w:rPr>
        <w:t xml:space="preserve"> </w:t>
      </w:r>
    </w:p>
    <w:p w14:paraId="7BD8DF8F" w14:textId="77777777" w:rsidR="00B15577" w:rsidRPr="009F4004" w:rsidRDefault="00824D25" w:rsidP="00824D25">
      <w:pPr>
        <w:spacing w:before="0"/>
        <w:rPr>
          <w:rFonts w:eastAsia="TimesNewRomanPSMT" w:cs="Arial"/>
        </w:rPr>
      </w:pPr>
      <w:r w:rsidRPr="009F4004">
        <w:rPr>
          <w:rFonts w:eastAsia="TimesNewRomanPSMT"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A0561F1" w14:textId="77777777" w:rsidR="00824D25" w:rsidRPr="009F4004" w:rsidRDefault="00B15577" w:rsidP="00824D25">
      <w:pPr>
        <w:spacing w:before="0"/>
        <w:rPr>
          <w:rFonts w:eastAsia="TimesNewRomanPSMT" w:cs="Arial"/>
        </w:rPr>
      </w:pPr>
      <w:r w:rsidRPr="009F4004">
        <w:rPr>
          <w:rFonts w:eastAsia="TimesNewRomanPSMT" w:cs="Arial"/>
          <w:lang w:val="sr-Cyrl-RS"/>
        </w:rPr>
        <w:t>Корисник услуге</w:t>
      </w:r>
      <w:r w:rsidR="00824D25" w:rsidRPr="009F4004">
        <w:rPr>
          <w:rFonts w:eastAsia="TimesNewRomanPSMT" w:cs="Arial"/>
        </w:rPr>
        <w:t xml:space="preserve"> ће уновчити дату банкарску гаранцију за добро извршење посла у случају да </w:t>
      </w:r>
      <w:r w:rsidRPr="009F4004">
        <w:rPr>
          <w:rFonts w:eastAsia="TimesNewRomanPSMT" w:cs="Arial"/>
          <w:lang w:val="sr-Cyrl-RS"/>
        </w:rPr>
        <w:t>Пружалац услуге</w:t>
      </w:r>
      <w:r w:rsidR="00824D25" w:rsidRPr="009F4004">
        <w:rPr>
          <w:rFonts w:eastAsia="TimesNewRomanPSMT" w:cs="Arial"/>
        </w:rPr>
        <w:t xml:space="preserve"> не буде извршавао своје уговорне обавезе у роковима и на начи</w:t>
      </w:r>
      <w:r w:rsidRPr="009F4004">
        <w:rPr>
          <w:rFonts w:eastAsia="TimesNewRomanPSMT" w:cs="Arial"/>
        </w:rPr>
        <w:t xml:space="preserve">н предвиђен </w:t>
      </w:r>
      <w:r w:rsidRPr="009F4004">
        <w:rPr>
          <w:rFonts w:eastAsia="TimesNewRomanPSMT" w:cs="Arial"/>
          <w:lang w:val="sr-Cyrl-RS"/>
        </w:rPr>
        <w:t>уговором.</w:t>
      </w:r>
      <w:r w:rsidR="00824D25" w:rsidRPr="009F4004">
        <w:rPr>
          <w:rFonts w:eastAsia="TimesNewRomanPSMT" w:cs="Arial"/>
        </w:rPr>
        <w:t xml:space="preserve"> </w:t>
      </w:r>
    </w:p>
    <w:p w14:paraId="4B8B3118" w14:textId="77777777" w:rsidR="00824D25" w:rsidRPr="009F4004" w:rsidRDefault="00824D25" w:rsidP="00824D25">
      <w:pPr>
        <w:spacing w:before="0"/>
        <w:rPr>
          <w:rFonts w:eastAsia="TimesNewRomanPSMT" w:cs="Arial"/>
        </w:rPr>
      </w:pPr>
      <w:r w:rsidRPr="009F4004">
        <w:rPr>
          <w:rFonts w:eastAsia="TimesNewRomanPSMT"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5E737B1" w14:textId="77777777" w:rsidR="00824D25" w:rsidRPr="009F4004" w:rsidRDefault="00824D25" w:rsidP="00824D25">
      <w:pPr>
        <w:spacing w:before="0"/>
        <w:rPr>
          <w:rFonts w:eastAsia="TimesNewRomanPSMT" w:cs="Arial"/>
        </w:rPr>
      </w:pPr>
      <w:r w:rsidRPr="009F4004">
        <w:rPr>
          <w:rFonts w:eastAsia="TimesNewRomanPSMT" w:cs="Arial"/>
        </w:rPr>
        <w:t>У случају да је пословно седиште банке гаранта изван Републике Србије у случају спора по овој Гаранцији, утврђује се надлежност С</w:t>
      </w:r>
      <w:r w:rsidRPr="009F4004">
        <w:rPr>
          <w:rFonts w:eastAsia="TimesNewRomanPSMT" w:cs="Arial"/>
          <w:lang w:val="sr-Cyrl-RS"/>
        </w:rPr>
        <w:t>талн</w:t>
      </w:r>
      <w:r w:rsidRPr="009F4004">
        <w:rPr>
          <w:rFonts w:eastAsia="TimesNewRomanPSMT" w:cs="Arial"/>
        </w:rPr>
        <w:t xml:space="preserve">е арбитраже при </w:t>
      </w:r>
      <w:r w:rsidRPr="009F4004">
        <w:rPr>
          <w:rFonts w:eastAsia="TimesNewRomanPSMT" w:cs="Arial"/>
          <w:lang w:val="sr-Cyrl-RS"/>
        </w:rPr>
        <w:t>Привредној комори Србије</w:t>
      </w:r>
      <w:r w:rsidRPr="009F4004">
        <w:rPr>
          <w:rFonts w:eastAsia="TimesNewRomanPSMT" w:cs="Arial"/>
        </w:rPr>
        <w:t xml:space="preserve"> уз примену Правилника П</w:t>
      </w:r>
      <w:r w:rsidRPr="009F4004">
        <w:rPr>
          <w:rFonts w:eastAsia="TimesNewRomanPSMT" w:cs="Arial"/>
          <w:lang w:val="sr-Cyrl-RS"/>
        </w:rPr>
        <w:t>ривредне коморе Србије</w:t>
      </w:r>
      <w:r w:rsidRPr="009F4004">
        <w:rPr>
          <w:rFonts w:eastAsia="TimesNewRomanPSMT" w:cs="Arial"/>
        </w:rPr>
        <w:t xml:space="preserve"> и процесног и материјалног права Републике Србије.</w:t>
      </w:r>
    </w:p>
    <w:p w14:paraId="02505034" w14:textId="77777777" w:rsidR="00824D25" w:rsidRPr="009F4004" w:rsidRDefault="00824D25" w:rsidP="00824D25">
      <w:pPr>
        <w:spacing w:before="0"/>
        <w:rPr>
          <w:rFonts w:eastAsia="TimesNewRomanPSMT" w:cs="Arial"/>
        </w:rPr>
      </w:pPr>
      <w:r w:rsidRPr="009F4004">
        <w:rPr>
          <w:rFonts w:eastAsia="TimesNewRomanPSMT" w:cs="Arial"/>
        </w:rPr>
        <w:t>Изабрани понуђач може поднети гаранцију стране банке само ако је тој банци додељен кредитни рејтинг</w:t>
      </w:r>
      <w:r w:rsidRPr="009F4004">
        <w:rPr>
          <w:rFonts w:eastAsia="TimesNewRomanPSMT" w:cs="Arial"/>
          <w:lang w:val="sr-Cyrl-RS"/>
        </w:rPr>
        <w:t>.</w:t>
      </w:r>
    </w:p>
    <w:p w14:paraId="5E2198A1" w14:textId="77777777" w:rsidR="000C184B" w:rsidRPr="009F4004" w:rsidRDefault="000C184B" w:rsidP="000C184B">
      <w:pPr>
        <w:spacing w:before="0"/>
        <w:rPr>
          <w:rFonts w:eastAsia="TimesNewRomanPSMT" w:cs="Arial"/>
        </w:rPr>
      </w:pPr>
    </w:p>
    <w:p w14:paraId="49E94C1B" w14:textId="77777777" w:rsidR="000C184B" w:rsidRPr="009F4004" w:rsidRDefault="000C184B" w:rsidP="000C184B">
      <w:pPr>
        <w:spacing w:before="0"/>
        <w:jc w:val="center"/>
        <w:rPr>
          <w:rFonts w:cs="Arial"/>
        </w:rPr>
      </w:pPr>
      <w:r w:rsidRPr="009F4004">
        <w:rPr>
          <w:rFonts w:cs="Arial"/>
          <w:b/>
        </w:rPr>
        <w:t xml:space="preserve">Члан </w:t>
      </w:r>
      <w:r w:rsidR="00733EAA" w:rsidRPr="009F4004">
        <w:rPr>
          <w:rFonts w:cs="Arial"/>
          <w:b/>
          <w:lang w:val="sr-Cyrl-RS"/>
        </w:rPr>
        <w:t>9</w:t>
      </w:r>
      <w:r w:rsidRPr="009F4004">
        <w:rPr>
          <w:rFonts w:cs="Arial"/>
        </w:rPr>
        <w:t>.</w:t>
      </w:r>
    </w:p>
    <w:p w14:paraId="16197CB5" w14:textId="77777777" w:rsidR="000C184B" w:rsidRPr="009F4004" w:rsidRDefault="000C184B" w:rsidP="000C184B">
      <w:pPr>
        <w:spacing w:before="0"/>
        <w:rPr>
          <w:rFonts w:cs="Arial"/>
        </w:rPr>
      </w:pPr>
      <w:r w:rsidRPr="009F4004">
        <w:rPr>
          <w:rFonts w:cs="Arial"/>
        </w:rPr>
        <w:t>Достављање средстава финансијског обезбеђења из члана</w:t>
      </w:r>
      <w:r w:rsidR="00733EAA" w:rsidRPr="009F4004">
        <w:rPr>
          <w:rFonts w:cs="Arial"/>
          <w:lang w:val="sr-Cyrl-RS"/>
        </w:rPr>
        <w:t xml:space="preserve"> 8</w:t>
      </w:r>
      <w:r w:rsidRPr="009F4004">
        <w:rPr>
          <w:rFonts w:cs="Arial"/>
          <w:lang w:val="sr-Cyrl-RS"/>
        </w:rPr>
        <w:t>.</w:t>
      </w:r>
      <w:r w:rsidRPr="009F4004">
        <w:rPr>
          <w:rFonts w:cs="Arial"/>
        </w:rPr>
        <w:t xml:space="preserve"> </w:t>
      </w:r>
      <w:proofErr w:type="gramStart"/>
      <w:r w:rsidRPr="009F4004">
        <w:rPr>
          <w:rFonts w:cs="Arial"/>
        </w:rPr>
        <w:t>представља</w:t>
      </w:r>
      <w:proofErr w:type="gramEnd"/>
      <w:r w:rsidRPr="009F4004">
        <w:rPr>
          <w:rFonts w:cs="Arial"/>
        </w:rPr>
        <w:t xml:space="preserve"> одложни услов, тако да правно дејство овог </w:t>
      </w:r>
      <w:r w:rsidR="00B15577" w:rsidRPr="009F4004">
        <w:rPr>
          <w:rFonts w:cs="Arial"/>
          <w:lang w:val="sr-Cyrl-RS"/>
        </w:rPr>
        <w:t>уговора</w:t>
      </w:r>
      <w:r w:rsidRPr="009F4004">
        <w:rPr>
          <w:rFonts w:cs="Arial"/>
        </w:rPr>
        <w:t xml:space="preserve"> не настаје док се одложни услов не испуни.</w:t>
      </w:r>
    </w:p>
    <w:p w14:paraId="6AD1D782" w14:textId="77777777" w:rsidR="000C184B" w:rsidRPr="009F4004" w:rsidRDefault="000C184B" w:rsidP="000C184B">
      <w:pPr>
        <w:spacing w:before="0"/>
        <w:rPr>
          <w:rFonts w:cs="Arial"/>
        </w:rPr>
      </w:pPr>
      <w:r w:rsidRPr="009F4004">
        <w:rPr>
          <w:rFonts w:cs="Arial"/>
        </w:rPr>
        <w:t>Уколико се средство финансијског обезбеђења не достави у остављеном року, сматраће се да је Пр</w:t>
      </w:r>
      <w:r w:rsidRPr="009F4004">
        <w:rPr>
          <w:rFonts w:cs="Arial"/>
          <w:lang w:val="sr-Cyrl-RS"/>
        </w:rPr>
        <w:t>ужала</w:t>
      </w:r>
      <w:r w:rsidRPr="009F4004">
        <w:rPr>
          <w:rFonts w:cs="Arial"/>
        </w:rPr>
        <w:t>ц</w:t>
      </w:r>
      <w:r w:rsidRPr="009F4004">
        <w:rPr>
          <w:rFonts w:cs="Arial"/>
          <w:lang w:val="sr-Cyrl-RS"/>
        </w:rPr>
        <w:t xml:space="preserve"> </w:t>
      </w:r>
      <w:r w:rsidRPr="009F4004">
        <w:rPr>
          <w:rFonts w:cs="Arial"/>
        </w:rPr>
        <w:t>услуге</w:t>
      </w:r>
      <w:r w:rsidRPr="009F4004">
        <w:rPr>
          <w:rFonts w:cs="Arial"/>
          <w:lang w:val="sr-Cyrl-RS"/>
        </w:rPr>
        <w:t xml:space="preserve"> </w:t>
      </w:r>
      <w:r w:rsidRPr="009F4004">
        <w:rPr>
          <w:rFonts w:cs="Arial"/>
        </w:rPr>
        <w:t xml:space="preserve">одбио да закључи </w:t>
      </w:r>
      <w:r w:rsidR="00B15577" w:rsidRPr="009F4004">
        <w:rPr>
          <w:rFonts w:cs="Arial"/>
          <w:lang w:val="sr-Cyrl-RS"/>
        </w:rPr>
        <w:t>Уговор</w:t>
      </w:r>
      <w:r w:rsidRPr="009F4004">
        <w:rPr>
          <w:rFonts w:cs="Arial"/>
          <w:lang w:val="sr-Cyrl-RS"/>
        </w:rPr>
        <w:t>, осим уколико у наведеном року у потпуности није испунио своју уговорну обавезу.</w:t>
      </w:r>
    </w:p>
    <w:p w14:paraId="0F45996E" w14:textId="77777777" w:rsidR="000C184B" w:rsidRPr="009F4004" w:rsidRDefault="000C184B" w:rsidP="000C184B">
      <w:pPr>
        <w:spacing w:before="0"/>
        <w:jc w:val="left"/>
        <w:rPr>
          <w:rFonts w:eastAsia="Arial Unicode MS" w:cs="Arial"/>
          <w:b/>
          <w:lang w:val="sr-Cyrl-CS"/>
        </w:rPr>
      </w:pPr>
    </w:p>
    <w:p w14:paraId="59B69638" w14:textId="77777777" w:rsidR="00865F6B" w:rsidRPr="009F4004" w:rsidRDefault="00865F6B" w:rsidP="000C184B">
      <w:pPr>
        <w:spacing w:before="0"/>
        <w:jc w:val="left"/>
        <w:rPr>
          <w:rFonts w:eastAsia="Arial Unicode MS" w:cs="Arial"/>
          <w:b/>
          <w:lang w:val="sr-Cyrl-CS"/>
        </w:rPr>
      </w:pPr>
    </w:p>
    <w:p w14:paraId="7C1BC688" w14:textId="77777777" w:rsidR="000C184B" w:rsidRPr="009F4004" w:rsidRDefault="000C184B" w:rsidP="00865F6B">
      <w:pPr>
        <w:spacing w:before="0"/>
        <w:jc w:val="center"/>
        <w:rPr>
          <w:rFonts w:eastAsia="Arial Unicode MS" w:cs="Arial"/>
          <w:b/>
          <w:color w:val="00B0F0"/>
          <w:lang w:val="sr-Cyrl-CS"/>
        </w:rPr>
      </w:pPr>
      <w:r w:rsidRPr="009F4004">
        <w:rPr>
          <w:rFonts w:eastAsia="Arial Unicode MS" w:cs="Arial"/>
          <w:b/>
          <w:lang w:val="sr-Cyrl-CS"/>
        </w:rPr>
        <w:t>ОБАВЕЗЕ КОРИСНИКА УСЛУГЕ</w:t>
      </w:r>
    </w:p>
    <w:p w14:paraId="509C4ABD" w14:textId="77777777" w:rsidR="000C184B" w:rsidRPr="009F4004" w:rsidRDefault="00733EAA" w:rsidP="000C184B">
      <w:pPr>
        <w:spacing w:before="0"/>
        <w:jc w:val="center"/>
        <w:rPr>
          <w:rFonts w:eastAsia="Arial Unicode MS" w:cs="Arial"/>
          <w:b/>
          <w:lang w:val="sr-Cyrl-CS"/>
        </w:rPr>
      </w:pPr>
      <w:r w:rsidRPr="009F4004">
        <w:rPr>
          <w:rFonts w:eastAsia="Arial Unicode MS" w:cs="Arial"/>
          <w:b/>
          <w:lang w:val="sr-Cyrl-CS"/>
        </w:rPr>
        <w:t>Члан 10</w:t>
      </w:r>
      <w:r w:rsidR="000C184B" w:rsidRPr="009F4004">
        <w:rPr>
          <w:rFonts w:eastAsia="Arial Unicode MS" w:cs="Arial"/>
          <w:b/>
          <w:lang w:val="sr-Cyrl-CS"/>
        </w:rPr>
        <w:t>.</w:t>
      </w:r>
    </w:p>
    <w:p w14:paraId="16EC0DE7" w14:textId="77777777" w:rsidR="000C184B" w:rsidRPr="009F4004" w:rsidRDefault="000C184B" w:rsidP="000C184B">
      <w:pPr>
        <w:tabs>
          <w:tab w:val="left" w:pos="567"/>
        </w:tabs>
        <w:spacing w:before="0"/>
        <w:rPr>
          <w:rFonts w:cs="Arial"/>
        </w:rPr>
      </w:pPr>
      <w:r w:rsidRPr="009F4004">
        <w:rPr>
          <w:rFonts w:cs="Arial"/>
        </w:rPr>
        <w:t>Корисник услуге се обавезује да Пружаоцу услуге изврши исплату цене</w:t>
      </w:r>
      <w:r w:rsidRPr="009F4004">
        <w:rPr>
          <w:rFonts w:cs="Arial"/>
          <w:lang w:val="sr-Cyrl-RS"/>
        </w:rPr>
        <w:t xml:space="preserve"> за извршене </w:t>
      </w:r>
      <w:r w:rsidRPr="009F4004">
        <w:rPr>
          <w:rFonts w:cs="Arial"/>
        </w:rPr>
        <w:t xml:space="preserve">Услуге из члана 2. </w:t>
      </w:r>
      <w:proofErr w:type="gramStart"/>
      <w:r w:rsidRPr="009F4004">
        <w:rPr>
          <w:rFonts w:cs="Arial"/>
        </w:rPr>
        <w:t>у</w:t>
      </w:r>
      <w:proofErr w:type="gramEnd"/>
      <w:r w:rsidRPr="009F4004">
        <w:rPr>
          <w:rFonts w:cs="Arial"/>
        </w:rPr>
        <w:t xml:space="preserve"> складу са извршеним активностима из Прилога </w:t>
      </w:r>
      <w:r w:rsidRPr="009F4004">
        <w:rPr>
          <w:rFonts w:cs="Arial"/>
          <w:lang w:val="sr-Cyrl-RS"/>
        </w:rPr>
        <w:t>3</w:t>
      </w:r>
      <w:r w:rsidRPr="009F4004">
        <w:rPr>
          <w:rFonts w:cs="Arial"/>
        </w:rPr>
        <w:t xml:space="preserve"> и 5 овог Уговора, на начин</w:t>
      </w:r>
      <w:r w:rsidR="00733EAA" w:rsidRPr="009F4004">
        <w:rPr>
          <w:rFonts w:cs="Arial"/>
        </w:rPr>
        <w:t xml:space="preserve"> и у роковима утврђеним чланом 4</w:t>
      </w:r>
      <w:r w:rsidRPr="009F4004">
        <w:rPr>
          <w:rFonts w:cs="Arial"/>
        </w:rPr>
        <w:t>.</w:t>
      </w:r>
      <w:r w:rsidRPr="009F4004">
        <w:rPr>
          <w:rFonts w:cs="Arial"/>
          <w:lang w:val="sr-Cyrl-RS"/>
        </w:rPr>
        <w:t xml:space="preserve"> </w:t>
      </w:r>
      <w:proofErr w:type="gramStart"/>
      <w:r w:rsidRPr="009F4004">
        <w:rPr>
          <w:rFonts w:cs="Arial"/>
        </w:rPr>
        <w:t>овог</w:t>
      </w:r>
      <w:proofErr w:type="gramEnd"/>
      <w:r w:rsidRPr="009F4004">
        <w:rPr>
          <w:rFonts w:cs="Arial"/>
        </w:rPr>
        <w:t xml:space="preserve"> </w:t>
      </w:r>
      <w:r w:rsidR="00B15577" w:rsidRPr="009F4004">
        <w:rPr>
          <w:rFonts w:cs="Arial"/>
          <w:lang w:val="sr-Cyrl-RS"/>
        </w:rPr>
        <w:t>Уговора</w:t>
      </w:r>
      <w:r w:rsidRPr="009F4004">
        <w:rPr>
          <w:rFonts w:cs="Arial"/>
        </w:rPr>
        <w:t xml:space="preserve">. </w:t>
      </w:r>
    </w:p>
    <w:p w14:paraId="78DE1734" w14:textId="77777777" w:rsidR="000C184B" w:rsidRPr="009F4004" w:rsidRDefault="000C184B" w:rsidP="000C184B">
      <w:pPr>
        <w:tabs>
          <w:tab w:val="left" w:pos="567"/>
        </w:tabs>
        <w:spacing w:before="0"/>
        <w:rPr>
          <w:rFonts w:cs="Arial"/>
        </w:rPr>
      </w:pPr>
    </w:p>
    <w:p w14:paraId="7B2D203F" w14:textId="77777777" w:rsidR="000C184B" w:rsidRPr="009F4004" w:rsidRDefault="000C184B" w:rsidP="00733EAA">
      <w:pPr>
        <w:rPr>
          <w:rFonts w:cs="Arial"/>
          <w:lang w:val="sr-Cyrl-RS" w:eastAsia="ar-SA"/>
        </w:rPr>
      </w:pPr>
      <w:r w:rsidRPr="009F4004">
        <w:rPr>
          <w:rFonts w:cs="Arial"/>
          <w:lang w:val="sr-Cyrl-CS" w:eastAsia="ar-SA"/>
        </w:rPr>
        <w:t xml:space="preserve">Све исплате по основу овог </w:t>
      </w:r>
      <w:r w:rsidRPr="009F4004">
        <w:rPr>
          <w:rFonts w:cs="Arial"/>
          <w:lang w:val="sr-Cyrl-RS" w:eastAsia="ar-SA"/>
        </w:rPr>
        <w:t>У</w:t>
      </w:r>
      <w:r w:rsidRPr="009F4004">
        <w:rPr>
          <w:rFonts w:cs="Arial"/>
          <w:lang w:val="sr-Cyrl-CS" w:eastAsia="ar-SA"/>
        </w:rPr>
        <w:t xml:space="preserve">говора биће извршене динарски на </w:t>
      </w:r>
      <w:r w:rsidRPr="009F4004">
        <w:rPr>
          <w:rFonts w:cs="Arial"/>
          <w:lang w:val="sr-Cyrl-RS" w:eastAsia="ar-SA"/>
        </w:rPr>
        <w:t xml:space="preserve">текући </w:t>
      </w:r>
      <w:r w:rsidRPr="009F4004">
        <w:rPr>
          <w:rFonts w:cs="Arial"/>
          <w:lang w:val="sr-Cyrl-CS" w:eastAsia="ar-SA"/>
        </w:rPr>
        <w:t xml:space="preserve">рачун Пружаоца услуге: </w:t>
      </w:r>
      <w:r w:rsidRPr="009F4004">
        <w:rPr>
          <w:rFonts w:cs="Arial"/>
          <w:lang w:val="sr-Cyrl-RS" w:eastAsia="ar-SA"/>
        </w:rPr>
        <w:t>____________</w:t>
      </w:r>
      <w:r w:rsidRPr="009F4004">
        <w:rPr>
          <w:rFonts w:cs="Arial"/>
          <w:lang w:val="sr-Cyrl-CS" w:eastAsia="ar-SA"/>
        </w:rPr>
        <w:t xml:space="preserve"> </w:t>
      </w:r>
      <w:r w:rsidRPr="009F4004">
        <w:rPr>
          <w:rFonts w:cs="Arial"/>
          <w:lang w:val="sr-Cyrl-RS" w:eastAsia="ar-SA"/>
        </w:rPr>
        <w:t xml:space="preserve"> </w:t>
      </w:r>
    </w:p>
    <w:p w14:paraId="0D3B028E" w14:textId="77777777" w:rsidR="00733EAA" w:rsidRPr="009F4004" w:rsidRDefault="00733EAA" w:rsidP="00733EAA">
      <w:pPr>
        <w:rPr>
          <w:rFonts w:cs="Arial"/>
        </w:rPr>
      </w:pPr>
    </w:p>
    <w:p w14:paraId="2BDDCA31" w14:textId="77777777" w:rsidR="000C184B" w:rsidRPr="009F4004" w:rsidRDefault="000C184B" w:rsidP="000C184B">
      <w:pPr>
        <w:spacing w:before="0"/>
        <w:jc w:val="center"/>
        <w:rPr>
          <w:rFonts w:eastAsia="Arial Unicode MS" w:cs="Arial"/>
          <w:b/>
        </w:rPr>
      </w:pPr>
      <w:r w:rsidRPr="009F4004">
        <w:rPr>
          <w:rFonts w:eastAsia="Arial Unicode MS" w:cs="Arial"/>
          <w:b/>
          <w:lang w:val="sr-Cyrl-CS"/>
        </w:rPr>
        <w:t>ОБАВЕЗЕ ПРУЖАОЦА УСЛУГЕ</w:t>
      </w:r>
    </w:p>
    <w:p w14:paraId="76A29403" w14:textId="77777777" w:rsidR="000C184B" w:rsidRPr="009F4004" w:rsidRDefault="000C184B" w:rsidP="000C184B">
      <w:pPr>
        <w:spacing w:before="0"/>
        <w:jc w:val="center"/>
        <w:rPr>
          <w:rFonts w:eastAsia="Arial Unicode MS" w:cs="Arial"/>
          <w:b/>
          <w:lang w:val="sr-Cyrl-CS"/>
        </w:rPr>
      </w:pPr>
      <w:r w:rsidRPr="009F4004">
        <w:rPr>
          <w:rFonts w:eastAsia="Arial Unicode MS" w:cs="Arial"/>
          <w:b/>
          <w:lang w:val="sr-Cyrl-CS"/>
        </w:rPr>
        <w:t>Члан 1</w:t>
      </w:r>
      <w:r w:rsidR="00733EAA" w:rsidRPr="009F4004">
        <w:rPr>
          <w:rFonts w:eastAsia="Arial Unicode MS" w:cs="Arial"/>
          <w:b/>
          <w:lang w:val="sr-Cyrl-CS"/>
        </w:rPr>
        <w:t>1</w:t>
      </w:r>
      <w:r w:rsidRPr="009F4004">
        <w:rPr>
          <w:rFonts w:eastAsia="Arial Unicode MS" w:cs="Arial"/>
          <w:b/>
          <w:lang w:val="sr-Cyrl-CS"/>
        </w:rPr>
        <w:t>.</w:t>
      </w:r>
    </w:p>
    <w:p w14:paraId="56152B9A" w14:textId="77777777" w:rsidR="000C184B" w:rsidRPr="009F4004" w:rsidRDefault="000C184B" w:rsidP="000C184B">
      <w:pPr>
        <w:tabs>
          <w:tab w:val="left" w:pos="567"/>
        </w:tabs>
        <w:spacing w:before="0"/>
        <w:rPr>
          <w:rFonts w:cs="Arial"/>
        </w:rPr>
      </w:pPr>
      <w:r w:rsidRPr="009F4004">
        <w:rPr>
          <w:rFonts w:cs="Arial"/>
        </w:rPr>
        <w:t xml:space="preserve">Пружалац услуге је дужан да благовремено затражи од Корисника услуге све потребне информације, разјашњења, документацију и друге релевантне податке неопходне за извршење овог </w:t>
      </w:r>
      <w:r w:rsidR="00B15577" w:rsidRPr="009F4004">
        <w:rPr>
          <w:rFonts w:cs="Arial"/>
          <w:lang w:val="sr-Cyrl-RS"/>
        </w:rPr>
        <w:t>Уговора</w:t>
      </w:r>
      <w:r w:rsidRPr="009F4004">
        <w:rPr>
          <w:rFonts w:cs="Arial"/>
        </w:rPr>
        <w:t>.</w:t>
      </w:r>
    </w:p>
    <w:p w14:paraId="05369E2C" w14:textId="77777777" w:rsidR="000C184B" w:rsidRPr="009F4004" w:rsidRDefault="000C184B" w:rsidP="000C184B">
      <w:pPr>
        <w:tabs>
          <w:tab w:val="left" w:pos="567"/>
        </w:tabs>
        <w:spacing w:before="0"/>
        <w:rPr>
          <w:rFonts w:cs="Arial"/>
        </w:rPr>
      </w:pPr>
    </w:p>
    <w:p w14:paraId="1B5EAEB1" w14:textId="77777777" w:rsidR="000C184B" w:rsidRPr="009F4004" w:rsidRDefault="000C184B" w:rsidP="000C184B">
      <w:pPr>
        <w:tabs>
          <w:tab w:val="left" w:pos="567"/>
        </w:tabs>
        <w:spacing w:before="0"/>
        <w:rPr>
          <w:rFonts w:cs="Arial"/>
        </w:rPr>
      </w:pPr>
      <w:r w:rsidRPr="009F4004">
        <w:rPr>
          <w:rFonts w:cs="Arial"/>
        </w:rPr>
        <w:t>Уколико Пружалац услуге не поступи у складу са ставом првим овог члана, сматраће се да је благовремено прибавио све потребне податке за извршење Оквирног споразума.</w:t>
      </w:r>
    </w:p>
    <w:p w14:paraId="1A607254" w14:textId="77777777" w:rsidR="000C184B" w:rsidRPr="009F4004" w:rsidRDefault="000C184B" w:rsidP="000C184B">
      <w:pPr>
        <w:tabs>
          <w:tab w:val="left" w:pos="567"/>
        </w:tabs>
        <w:spacing w:before="0"/>
        <w:rPr>
          <w:rFonts w:cs="Arial"/>
        </w:rPr>
      </w:pPr>
    </w:p>
    <w:p w14:paraId="010EB292" w14:textId="77777777" w:rsidR="000C184B" w:rsidRPr="009F4004" w:rsidRDefault="000C184B" w:rsidP="000C184B">
      <w:pPr>
        <w:tabs>
          <w:tab w:val="left" w:pos="567"/>
        </w:tabs>
        <w:spacing w:before="0"/>
        <w:rPr>
          <w:rFonts w:cs="Arial"/>
          <w:lang w:val="sr-Cyrl-RS"/>
        </w:rPr>
      </w:pPr>
      <w:r w:rsidRPr="009F4004">
        <w:rPr>
          <w:rFonts w:cs="Arial"/>
        </w:rPr>
        <w:t xml:space="preserve">Пружалац услуге је дужан да пружи Услугу Кориснику услуге </w:t>
      </w:r>
      <w:r w:rsidRPr="009F4004">
        <w:rPr>
          <w:rFonts w:cs="Arial"/>
          <w:lang w:val="sr-Cyrl-RS"/>
        </w:rPr>
        <w:t xml:space="preserve">у свему у складу са захтевима Корисника услуге из техничке спецификације, која као Прилог ______ чини саставни део овог </w:t>
      </w:r>
      <w:r w:rsidR="00B15577" w:rsidRPr="009F4004">
        <w:rPr>
          <w:rFonts w:cs="Arial"/>
          <w:lang w:val="sr-Cyrl-RS"/>
        </w:rPr>
        <w:t>Уговора</w:t>
      </w:r>
      <w:r w:rsidRPr="009F4004">
        <w:rPr>
          <w:rFonts w:cs="Arial"/>
          <w:lang w:val="sr-Cyrl-RS"/>
        </w:rPr>
        <w:t>.</w:t>
      </w:r>
    </w:p>
    <w:p w14:paraId="5BC54735" w14:textId="77777777" w:rsidR="000C184B" w:rsidRPr="009F4004" w:rsidRDefault="000C184B" w:rsidP="000C184B">
      <w:pPr>
        <w:spacing w:before="0"/>
        <w:rPr>
          <w:rFonts w:cs="Arial"/>
          <w:b/>
          <w:lang w:val="sr-Cyrl-RS"/>
        </w:rPr>
      </w:pPr>
      <w:r w:rsidRPr="009F4004">
        <w:rPr>
          <w:rFonts w:cs="Arial"/>
          <w:b/>
        </w:rPr>
        <w:lastRenderedPageBreak/>
        <w:t>УГОВОРНА КАЗНА ЗБОГ КАШЊЕЊА У И</w:t>
      </w:r>
      <w:r w:rsidRPr="009F4004">
        <w:rPr>
          <w:rFonts w:cs="Arial"/>
          <w:b/>
          <w:lang w:val="sr-Cyrl-RS"/>
        </w:rPr>
        <w:t>ЗВРШЕЊУ</w:t>
      </w:r>
    </w:p>
    <w:p w14:paraId="3A49B334" w14:textId="77777777" w:rsidR="000C184B" w:rsidRPr="009F4004" w:rsidRDefault="000C184B" w:rsidP="000C184B">
      <w:pPr>
        <w:spacing w:before="0"/>
        <w:jc w:val="center"/>
        <w:rPr>
          <w:rFonts w:cs="Arial"/>
          <w:b/>
        </w:rPr>
      </w:pPr>
      <w:r w:rsidRPr="009F4004">
        <w:rPr>
          <w:rFonts w:cs="Arial"/>
          <w:b/>
        </w:rPr>
        <w:t>Члан 1</w:t>
      </w:r>
      <w:r w:rsidR="00733EAA" w:rsidRPr="009F4004">
        <w:rPr>
          <w:rFonts w:cs="Arial"/>
          <w:b/>
          <w:lang w:val="sr-Cyrl-RS"/>
        </w:rPr>
        <w:t>2</w:t>
      </w:r>
      <w:r w:rsidRPr="009F4004">
        <w:rPr>
          <w:rFonts w:cs="Arial"/>
          <w:b/>
        </w:rPr>
        <w:t>.</w:t>
      </w:r>
    </w:p>
    <w:p w14:paraId="386CA61C" w14:textId="77777777" w:rsidR="000C184B" w:rsidRPr="009F4004" w:rsidRDefault="000C184B" w:rsidP="000C184B">
      <w:pPr>
        <w:spacing w:before="0"/>
        <w:rPr>
          <w:rFonts w:cs="Arial"/>
          <w:lang w:val="sr-Cyrl-CS"/>
        </w:rPr>
      </w:pPr>
      <w:r w:rsidRPr="009F4004">
        <w:rPr>
          <w:rFonts w:cs="Arial"/>
          <w:lang w:val="sr-Cyrl-CS"/>
        </w:rPr>
        <w:t>Уколико Пружалац услуге не испуни своје обавезе или не изврши услугу у уговореном року и на уговорени начин, из разлога за које је одговоран, и тиме занемари уредно извршење овог Оквирног споразума, обавезан је да плати уговорну казну, обрачунату на вредност услуга која нису извршене.</w:t>
      </w:r>
    </w:p>
    <w:p w14:paraId="3B2D604E" w14:textId="77777777" w:rsidR="000C184B" w:rsidRPr="009F4004" w:rsidRDefault="000C184B" w:rsidP="000C184B">
      <w:pPr>
        <w:spacing w:before="0"/>
        <w:rPr>
          <w:rFonts w:cs="Arial"/>
        </w:rPr>
      </w:pPr>
    </w:p>
    <w:p w14:paraId="56D46BE6" w14:textId="199A4A0B" w:rsidR="000C184B" w:rsidRPr="009F4004" w:rsidRDefault="000C184B" w:rsidP="000C184B">
      <w:pPr>
        <w:spacing w:before="0"/>
        <w:rPr>
          <w:rFonts w:cs="Arial"/>
          <w:lang w:val="sr-Cyrl-RS"/>
        </w:rPr>
      </w:pPr>
      <w:r w:rsidRPr="009F4004">
        <w:rPr>
          <w:rFonts w:cs="Arial"/>
        </w:rPr>
        <w:t xml:space="preserve">Уговорна казна се обрачунава од првог дана од истека </w:t>
      </w:r>
      <w:r w:rsidRPr="009F4004">
        <w:rPr>
          <w:rFonts w:cs="Arial"/>
          <w:lang w:val="sr-Cyrl-RS"/>
        </w:rPr>
        <w:t xml:space="preserve">рока дефинисаног </w:t>
      </w:r>
      <w:r w:rsidR="00865F6B" w:rsidRPr="009F4004">
        <w:rPr>
          <w:rFonts w:cs="Arial"/>
          <w:lang w:val="sr-Cyrl-RS"/>
        </w:rPr>
        <w:t>у писаном налогу Корисника услуге</w:t>
      </w:r>
      <w:r w:rsidRPr="009F4004">
        <w:rPr>
          <w:rFonts w:cs="Arial"/>
        </w:rPr>
        <w:t xml:space="preserve"> и износи 0,5% </w:t>
      </w:r>
      <w:r w:rsidRPr="009F4004">
        <w:rPr>
          <w:rFonts w:eastAsia="Arial Unicode MS" w:cs="Arial"/>
          <w:lang w:val="sr-Cyrl-CS"/>
        </w:rPr>
        <w:t xml:space="preserve">од </w:t>
      </w:r>
      <w:r w:rsidRPr="009F4004">
        <w:rPr>
          <w:rFonts w:cs="Arial"/>
          <w:lang w:val="sr-Cyrl-RS"/>
        </w:rPr>
        <w:t>вредности неизвршених услуга</w:t>
      </w:r>
      <w:r w:rsidR="00865F6B" w:rsidRPr="009F4004">
        <w:rPr>
          <w:rFonts w:cs="Arial"/>
          <w:lang w:val="sr-Cyrl-RS"/>
        </w:rPr>
        <w:t xml:space="preserve"> са којим се касни у извршењу</w:t>
      </w:r>
      <w:r w:rsidRPr="009F4004">
        <w:rPr>
          <w:rFonts w:cs="Arial"/>
          <w:lang w:val="sr-Cyrl-RS"/>
        </w:rPr>
        <w:t xml:space="preserve"> </w:t>
      </w:r>
      <w:r w:rsidR="00865F6B" w:rsidRPr="009F4004">
        <w:rPr>
          <w:rFonts w:cs="Arial"/>
          <w:lang w:val="sr-Cyrl-RS"/>
        </w:rPr>
        <w:t>по сваком писаном налогу засебно</w:t>
      </w:r>
      <w:r w:rsidRPr="009F4004">
        <w:rPr>
          <w:rFonts w:cs="Arial"/>
        </w:rPr>
        <w:t>, а највише до 10% вредности,</w:t>
      </w:r>
      <w:r w:rsidRPr="009F4004">
        <w:rPr>
          <w:rFonts w:cs="Arial"/>
          <w:lang w:val="sr-Cyrl-RS"/>
        </w:rPr>
        <w:t xml:space="preserve"> </w:t>
      </w:r>
      <w:r w:rsidRPr="009F4004">
        <w:rPr>
          <w:rFonts w:cs="Arial"/>
        </w:rPr>
        <w:t>без пореза на додату вредност</w:t>
      </w:r>
      <w:r w:rsidRPr="009F4004">
        <w:rPr>
          <w:rFonts w:cs="Arial"/>
          <w:lang w:val="sr-Cyrl-RS"/>
        </w:rPr>
        <w:t>.</w:t>
      </w:r>
    </w:p>
    <w:p w14:paraId="2E3C2F0C" w14:textId="136441C5" w:rsidR="000C184B" w:rsidRPr="009F4004" w:rsidRDefault="000C184B" w:rsidP="000C184B">
      <w:pPr>
        <w:spacing w:before="0"/>
        <w:rPr>
          <w:rFonts w:eastAsia="Arial Unicode MS" w:cs="Arial"/>
          <w:lang w:val="sr-Cyrl-CS"/>
        </w:rPr>
      </w:pPr>
      <w:r w:rsidRPr="009F4004">
        <w:rPr>
          <w:rFonts w:eastAsia="Arial Unicode MS" w:cs="Arial"/>
          <w:lang w:val="sr-Cyrl-CS"/>
        </w:rPr>
        <w:t xml:space="preserve">Плаћање пенала у складу са претходним ставом доспева у  року од 10 (словима: десет) дана од дана издавања рачуна од стране </w:t>
      </w:r>
      <w:r w:rsidR="00053B80" w:rsidRPr="009F4004">
        <w:rPr>
          <w:rFonts w:eastAsia="Arial Unicode MS" w:cs="Arial"/>
          <w:lang w:val="sr-Cyrl-CS"/>
        </w:rPr>
        <w:t>Корисника услуге</w:t>
      </w:r>
      <w:r w:rsidRPr="009F4004">
        <w:rPr>
          <w:rFonts w:eastAsia="Arial Unicode MS" w:cs="Arial"/>
          <w:lang w:val="sr-Cyrl-CS"/>
        </w:rPr>
        <w:t xml:space="preserve"> за уговорене пенале.</w:t>
      </w:r>
    </w:p>
    <w:p w14:paraId="55E5A6B1" w14:textId="77777777" w:rsidR="000C184B" w:rsidRPr="009F4004" w:rsidRDefault="000C184B" w:rsidP="000C184B">
      <w:pPr>
        <w:spacing w:before="0"/>
        <w:rPr>
          <w:rFonts w:cs="Arial"/>
        </w:rPr>
      </w:pPr>
    </w:p>
    <w:p w14:paraId="6638AB24" w14:textId="77777777" w:rsidR="000C184B" w:rsidRPr="009F4004" w:rsidRDefault="000C184B" w:rsidP="000C184B">
      <w:pPr>
        <w:spacing w:before="0"/>
        <w:rPr>
          <w:rFonts w:cs="Arial"/>
          <w:b/>
        </w:rPr>
      </w:pPr>
      <w:r w:rsidRPr="009F4004">
        <w:rPr>
          <w:rFonts w:cs="Arial"/>
          <w:b/>
        </w:rPr>
        <w:t xml:space="preserve">ВИША СИЛА </w:t>
      </w:r>
    </w:p>
    <w:p w14:paraId="270A71ED" w14:textId="77777777" w:rsidR="000C184B" w:rsidRPr="009F4004" w:rsidRDefault="000C184B" w:rsidP="000C184B">
      <w:pPr>
        <w:spacing w:before="0"/>
        <w:jc w:val="center"/>
        <w:rPr>
          <w:rFonts w:cs="Arial"/>
          <w:b/>
        </w:rPr>
      </w:pPr>
      <w:r w:rsidRPr="009F4004">
        <w:rPr>
          <w:rFonts w:cs="Arial"/>
          <w:b/>
        </w:rPr>
        <w:t xml:space="preserve">Члан </w:t>
      </w:r>
      <w:r w:rsidR="00733EAA" w:rsidRPr="009F4004">
        <w:rPr>
          <w:rFonts w:cs="Arial"/>
          <w:b/>
          <w:lang w:val="sr-Cyrl-RS"/>
        </w:rPr>
        <w:t>13</w:t>
      </w:r>
      <w:r w:rsidRPr="009F4004">
        <w:rPr>
          <w:rFonts w:cs="Arial"/>
          <w:b/>
          <w:lang w:val="sr-Cyrl-RS"/>
        </w:rPr>
        <w:t>.</w:t>
      </w:r>
    </w:p>
    <w:p w14:paraId="56C14F83" w14:textId="77777777" w:rsidR="000C184B" w:rsidRPr="009F4004" w:rsidRDefault="000C184B" w:rsidP="000C184B">
      <w:pPr>
        <w:spacing w:before="0"/>
        <w:rPr>
          <w:rFonts w:cs="Arial"/>
        </w:rPr>
      </w:pPr>
      <w:proofErr w:type="gramStart"/>
      <w:r w:rsidRPr="009F4004">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9F4004">
        <w:rPr>
          <w:rFonts w:cs="Arial"/>
          <w:lang w:val="sr-Cyrl-CS"/>
        </w:rPr>
        <w:t>за</w:t>
      </w:r>
      <w:r w:rsidRPr="009F4004">
        <w:rPr>
          <w:rFonts w:cs="Arial"/>
        </w:rPr>
        <w:t xml:space="preserve"> накнаду штете за делимично или потпуно неизвршење уговорених обавеза</w:t>
      </w:r>
      <w:r w:rsidRPr="009F4004">
        <w:rPr>
          <w:rFonts w:cs="Arial"/>
          <w:lang w:val="sr-Cyrl-CS"/>
        </w:rPr>
        <w:t xml:space="preserve">, за </w:t>
      </w:r>
      <w:r w:rsidRPr="009F4004">
        <w:rPr>
          <w:rFonts w:cs="Arial"/>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9F4004">
        <w:rPr>
          <w:rFonts w:cs="Arial"/>
          <w:lang w:val="sr-Cyrl-CS"/>
        </w:rPr>
        <w:t>,</w:t>
      </w:r>
      <w:r w:rsidRPr="009F4004">
        <w:rPr>
          <w:rFonts w:cs="Arial"/>
        </w:rPr>
        <w:t xml:space="preserve"> одлаже се за време њеног трајања.</w:t>
      </w:r>
      <w:proofErr w:type="gramEnd"/>
      <w:r w:rsidRPr="009F4004">
        <w:rPr>
          <w:rFonts w:cs="Arial"/>
        </w:rPr>
        <w:t xml:space="preserve"> </w:t>
      </w:r>
    </w:p>
    <w:p w14:paraId="51143A31" w14:textId="77777777" w:rsidR="000C184B" w:rsidRPr="009F4004" w:rsidRDefault="00B15577" w:rsidP="000C184B">
      <w:pPr>
        <w:spacing w:before="0"/>
        <w:rPr>
          <w:rFonts w:cs="Arial"/>
          <w:lang w:val="hr-HR"/>
        </w:rPr>
      </w:pPr>
      <w:r w:rsidRPr="009F4004">
        <w:rPr>
          <w:rFonts w:cs="Arial"/>
          <w:lang w:val="sr-Cyrl-RS"/>
        </w:rPr>
        <w:t>Уговорна с</w:t>
      </w:r>
      <w:r w:rsidR="000C184B" w:rsidRPr="009F4004">
        <w:rPr>
          <w:rFonts w:cs="Arial"/>
        </w:rPr>
        <w:t>трана којој је извршавање уговорних обавеза онемогућено услед дејства више силе је у обавези да одмах</w:t>
      </w:r>
      <w:r w:rsidR="000C184B" w:rsidRPr="009F4004">
        <w:rPr>
          <w:rFonts w:cs="Arial"/>
          <w:lang w:val="hr-HR"/>
        </w:rPr>
        <w:t xml:space="preserve">, </w:t>
      </w:r>
      <w:r w:rsidR="000C184B" w:rsidRPr="009F4004">
        <w:rPr>
          <w:rFonts w:cs="Arial"/>
        </w:rPr>
        <w:t>без одлагања</w:t>
      </w:r>
      <w:r w:rsidR="000C184B" w:rsidRPr="009F4004">
        <w:rPr>
          <w:rFonts w:cs="Arial"/>
          <w:lang w:val="hr-HR"/>
        </w:rPr>
        <w:t>, а најкасније у року од 48 (</w:t>
      </w:r>
      <w:r w:rsidR="000C184B" w:rsidRPr="009F4004">
        <w:rPr>
          <w:rFonts w:cs="Arial"/>
          <w:lang w:val="sr-Cyrl-RS"/>
        </w:rPr>
        <w:t>словима:</w:t>
      </w:r>
      <w:r w:rsidR="000C184B" w:rsidRPr="009F4004">
        <w:rPr>
          <w:rFonts w:cs="Arial"/>
          <w:lang w:val="hr-HR"/>
        </w:rPr>
        <w:t xml:space="preserve">четрдесетосам) часова, од часа наступања случаја више силе, писаним путем обавести другу </w:t>
      </w:r>
      <w:r w:rsidR="000C184B" w:rsidRPr="009F4004">
        <w:rPr>
          <w:rFonts w:cs="Arial"/>
        </w:rPr>
        <w:t>страну о настанку</w:t>
      </w:r>
      <w:r w:rsidR="000C184B" w:rsidRPr="009F4004">
        <w:rPr>
          <w:rFonts w:cs="Arial"/>
          <w:lang w:val="hr-HR"/>
        </w:rPr>
        <w:t xml:space="preserve"> више силе</w:t>
      </w:r>
      <w:r w:rsidR="000C184B" w:rsidRPr="009F4004">
        <w:rPr>
          <w:rFonts w:cs="Arial"/>
        </w:rPr>
        <w:t xml:space="preserve"> и њеном процењеном или очекиваном трајању</w:t>
      </w:r>
      <w:r w:rsidR="000C184B" w:rsidRPr="009F4004">
        <w:rPr>
          <w:rFonts w:cs="Arial"/>
          <w:lang w:val="hr-HR"/>
        </w:rPr>
        <w:t>, уз достављање доказа о постојању више силе.</w:t>
      </w:r>
    </w:p>
    <w:p w14:paraId="10094F55" w14:textId="77777777" w:rsidR="000C184B" w:rsidRPr="009F4004" w:rsidRDefault="000C184B" w:rsidP="000C184B">
      <w:pPr>
        <w:spacing w:before="0"/>
        <w:rPr>
          <w:rFonts w:cs="Arial"/>
        </w:rPr>
      </w:pPr>
      <w:r w:rsidRPr="009F4004">
        <w:rPr>
          <w:rFonts w:cs="Arial"/>
        </w:rPr>
        <w:t xml:space="preserve">За време трајања више силе свака </w:t>
      </w:r>
      <w:r w:rsidR="00B15577" w:rsidRPr="009F4004">
        <w:rPr>
          <w:rFonts w:cs="Arial"/>
          <w:lang w:val="sr-Cyrl-RS"/>
        </w:rPr>
        <w:t xml:space="preserve">уговорна </w:t>
      </w:r>
      <w:r w:rsidRPr="009F4004">
        <w:rPr>
          <w:rFonts w:cs="Arial"/>
        </w:rPr>
        <w:t>страна сноси своје трошкове</w:t>
      </w:r>
      <w:r w:rsidRPr="009F4004">
        <w:rPr>
          <w:rFonts w:cs="Arial"/>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9F4004">
        <w:rPr>
          <w:rFonts w:cs="Arial"/>
        </w:rPr>
        <w:t>.</w:t>
      </w:r>
    </w:p>
    <w:p w14:paraId="50352813" w14:textId="77777777" w:rsidR="000C184B" w:rsidRPr="009F4004" w:rsidRDefault="000C184B" w:rsidP="000C184B">
      <w:pPr>
        <w:spacing w:before="0"/>
        <w:rPr>
          <w:rFonts w:cs="Arial"/>
        </w:rPr>
      </w:pPr>
      <w:proofErr w:type="gramStart"/>
      <w:r w:rsidRPr="009F4004">
        <w:rPr>
          <w:rFonts w:cs="Arial"/>
        </w:rPr>
        <w:t>Уколико деловање више силе траје дуже од 30 (</w:t>
      </w:r>
      <w:r w:rsidRPr="009F4004">
        <w:rPr>
          <w:rFonts w:cs="Arial"/>
          <w:lang w:val="sr-Cyrl-RS"/>
        </w:rPr>
        <w:t>словима:</w:t>
      </w:r>
      <w:r w:rsidRPr="009F4004">
        <w:rPr>
          <w:rFonts w:cs="Arial"/>
        </w:rPr>
        <w:t xml:space="preserve">тридесет) календарских дана, стране ће се договорити о даљем поступању у извршавању одредаба овог </w:t>
      </w:r>
      <w:r w:rsidR="00B15577" w:rsidRPr="009F4004">
        <w:rPr>
          <w:rFonts w:cs="Arial"/>
          <w:lang w:val="sr-Cyrl-RS"/>
        </w:rPr>
        <w:t>Уговора</w:t>
      </w:r>
      <w:r w:rsidRPr="009F4004">
        <w:rPr>
          <w:rFonts w:cs="Arial"/>
        </w:rPr>
        <w:t xml:space="preserve"> –одлагању испуњења и о томе ће закључити анекс овог </w:t>
      </w:r>
      <w:r w:rsidR="00B15577" w:rsidRPr="009F4004">
        <w:rPr>
          <w:rFonts w:cs="Arial"/>
          <w:lang w:val="sr-Cyrl-RS"/>
        </w:rPr>
        <w:t>Уговора,</w:t>
      </w:r>
      <w:r w:rsidRPr="009F4004">
        <w:rPr>
          <w:rFonts w:cs="Arial"/>
        </w:rPr>
        <w:t xml:space="preserve"> или ће се договорити о раскиду овог </w:t>
      </w:r>
      <w:r w:rsidR="00B15577" w:rsidRPr="009F4004">
        <w:rPr>
          <w:rFonts w:cs="Arial"/>
          <w:lang w:val="sr-Cyrl-RS"/>
        </w:rPr>
        <w:t>Уговора</w:t>
      </w:r>
      <w:r w:rsidRPr="009F4004">
        <w:rPr>
          <w:rFonts w:cs="Arial"/>
        </w:rPr>
        <w:t xml:space="preserve">, с тим да у случају раскида </w:t>
      </w:r>
      <w:r w:rsidR="00B15577" w:rsidRPr="009F4004">
        <w:rPr>
          <w:rFonts w:cs="Arial"/>
          <w:lang w:val="sr-Cyrl-RS"/>
        </w:rPr>
        <w:t>Уговора</w:t>
      </w:r>
      <w:r w:rsidRPr="009F4004">
        <w:rPr>
          <w:rFonts w:cs="Arial"/>
        </w:rPr>
        <w:t xml:space="preserve"> </w:t>
      </w:r>
      <w:r w:rsidRPr="009F4004">
        <w:rPr>
          <w:rFonts w:cs="Arial"/>
          <w:lang w:val="sr-Cyrl-CS"/>
        </w:rPr>
        <w:t xml:space="preserve">по овом основу – </w:t>
      </w:r>
      <w:r w:rsidRPr="009F4004">
        <w:rPr>
          <w:rFonts w:cs="Arial"/>
        </w:rPr>
        <w:t>ни једна од страна не стиче право на накнаду било какве штете.</w:t>
      </w:r>
      <w:proofErr w:type="gramEnd"/>
    </w:p>
    <w:p w14:paraId="224F4396" w14:textId="77777777" w:rsidR="000C184B" w:rsidRPr="009F4004" w:rsidRDefault="000C184B" w:rsidP="000C184B">
      <w:pPr>
        <w:spacing w:before="0"/>
        <w:rPr>
          <w:rFonts w:cs="Arial"/>
          <w:lang w:val="sr-Cyrl-CS"/>
        </w:rPr>
      </w:pPr>
    </w:p>
    <w:p w14:paraId="55E08D6F" w14:textId="77777777" w:rsidR="000C184B" w:rsidRPr="009F4004" w:rsidRDefault="000C184B" w:rsidP="000C184B">
      <w:pPr>
        <w:spacing w:before="0"/>
        <w:rPr>
          <w:rFonts w:cs="Arial"/>
          <w:lang w:val="sr-Cyrl-CS"/>
        </w:rPr>
      </w:pPr>
    </w:p>
    <w:p w14:paraId="229EC127" w14:textId="77777777" w:rsidR="000C184B" w:rsidRPr="009F4004" w:rsidRDefault="000C184B" w:rsidP="000C184B">
      <w:pPr>
        <w:spacing w:before="0"/>
        <w:jc w:val="left"/>
        <w:rPr>
          <w:rFonts w:eastAsia="Arial Unicode MS" w:cs="Arial"/>
          <w:b/>
          <w:lang w:val="sr-Cyrl-CS"/>
        </w:rPr>
      </w:pPr>
      <w:r w:rsidRPr="009F4004">
        <w:rPr>
          <w:rFonts w:eastAsia="Arial Unicode MS" w:cs="Arial"/>
          <w:b/>
          <w:lang w:val="sr-Cyrl-CS"/>
        </w:rPr>
        <w:t xml:space="preserve">ЛИЦА ЗАДУЖЕНА ЗА РЕАЛИЗАЦИЈУ </w:t>
      </w:r>
      <w:r w:rsidR="00B15577" w:rsidRPr="009F4004">
        <w:rPr>
          <w:rFonts w:eastAsia="Arial Unicode MS" w:cs="Arial"/>
          <w:b/>
          <w:lang w:val="sr-Cyrl-CS"/>
        </w:rPr>
        <w:t>УГОВОРА</w:t>
      </w:r>
      <w:r w:rsidRPr="009F4004">
        <w:rPr>
          <w:rFonts w:eastAsia="Arial Unicode MS" w:cs="Arial"/>
          <w:b/>
          <w:lang w:val="sr-Cyrl-CS"/>
        </w:rPr>
        <w:t xml:space="preserve"> </w:t>
      </w:r>
    </w:p>
    <w:p w14:paraId="3F64C93D" w14:textId="77777777" w:rsidR="000C184B" w:rsidRPr="009F4004" w:rsidRDefault="000C184B" w:rsidP="000C184B">
      <w:pPr>
        <w:spacing w:before="0"/>
        <w:jc w:val="center"/>
        <w:rPr>
          <w:rFonts w:eastAsia="Arial Unicode MS" w:cs="Arial"/>
          <w:b/>
          <w:lang w:val="sr-Cyrl-CS"/>
        </w:rPr>
      </w:pPr>
      <w:r w:rsidRPr="009F4004">
        <w:rPr>
          <w:rFonts w:eastAsia="Arial Unicode MS" w:cs="Arial"/>
          <w:b/>
          <w:lang w:val="sr-Cyrl-CS"/>
        </w:rPr>
        <w:t xml:space="preserve">Члан </w:t>
      </w:r>
      <w:r w:rsidR="00733EAA" w:rsidRPr="009F4004">
        <w:rPr>
          <w:rFonts w:eastAsia="Arial Unicode MS" w:cs="Arial"/>
          <w:b/>
          <w:lang w:val="sr-Cyrl-CS"/>
        </w:rPr>
        <w:t>14</w:t>
      </w:r>
      <w:r w:rsidRPr="009F4004">
        <w:rPr>
          <w:rFonts w:eastAsia="Arial Unicode MS" w:cs="Arial"/>
          <w:b/>
          <w:lang w:val="sr-Cyrl-CS"/>
        </w:rPr>
        <w:t>.</w:t>
      </w:r>
    </w:p>
    <w:p w14:paraId="467FFBF2" w14:textId="77777777" w:rsidR="00773FB7" w:rsidRPr="009F4004" w:rsidRDefault="00773FB7" w:rsidP="00773FB7">
      <w:pPr>
        <w:spacing w:before="0"/>
        <w:rPr>
          <w:rFonts w:eastAsia="Arial Unicode MS" w:cs="Arial"/>
          <w:lang w:val="sr-Cyrl-RS"/>
        </w:rPr>
      </w:pPr>
      <w:r w:rsidRPr="009F4004">
        <w:rPr>
          <w:rFonts w:eastAsia="Arial Unicode MS" w:cs="Arial"/>
          <w:lang w:val="sr-Cyrl-RS"/>
        </w:rPr>
        <w:t>Корисника услуге су:</w:t>
      </w:r>
    </w:p>
    <w:p w14:paraId="36F15C0A" w14:textId="77777777" w:rsidR="00773FB7" w:rsidRPr="009F4004" w:rsidRDefault="00773FB7" w:rsidP="00773FB7">
      <w:pPr>
        <w:spacing w:before="0"/>
        <w:rPr>
          <w:rFonts w:eastAsia="Arial Unicode MS" w:cs="Arial"/>
          <w:lang w:val="sr-Cyrl-RS"/>
        </w:rPr>
      </w:pPr>
    </w:p>
    <w:p w14:paraId="6464BF67" w14:textId="77777777" w:rsidR="00773FB7" w:rsidRPr="009F4004" w:rsidRDefault="00773FB7" w:rsidP="00773FB7">
      <w:pPr>
        <w:spacing w:before="0"/>
        <w:rPr>
          <w:rFonts w:eastAsia="Arial Unicode MS" w:cs="Arial"/>
          <w:lang w:val="sr-Cyrl-RS"/>
        </w:rPr>
      </w:pPr>
      <w:r w:rsidRPr="009F4004">
        <w:rPr>
          <w:rFonts w:eastAsia="Arial Unicode MS" w:cs="Arial"/>
          <w:lang w:val="sr-Cyrl-RS"/>
        </w:rPr>
        <w:t>На нивоу Центра Београд ____________________;</w:t>
      </w:r>
    </w:p>
    <w:p w14:paraId="080FAF1C" w14:textId="77777777" w:rsidR="00773FB7" w:rsidRPr="009F4004" w:rsidRDefault="00773FB7" w:rsidP="00773FB7">
      <w:pPr>
        <w:spacing w:before="0"/>
        <w:rPr>
          <w:rFonts w:eastAsia="Arial Unicode MS" w:cs="Arial"/>
          <w:lang w:val="sr-Cyrl-RS"/>
        </w:rPr>
      </w:pPr>
      <w:r w:rsidRPr="009F4004">
        <w:rPr>
          <w:rFonts w:eastAsia="Arial Unicode MS" w:cs="Arial"/>
          <w:lang w:val="sr-Cyrl-RS"/>
        </w:rPr>
        <w:t>На нивоу Центра Нови Сад ___________________;</w:t>
      </w:r>
    </w:p>
    <w:p w14:paraId="5CBD6CBC" w14:textId="77777777" w:rsidR="00773FB7" w:rsidRPr="009F4004" w:rsidRDefault="00773FB7" w:rsidP="00773FB7">
      <w:pPr>
        <w:spacing w:before="0"/>
        <w:rPr>
          <w:rFonts w:eastAsia="Arial Unicode MS" w:cs="Arial"/>
          <w:lang w:val="sr-Cyrl-RS"/>
        </w:rPr>
      </w:pPr>
      <w:r w:rsidRPr="009F4004">
        <w:rPr>
          <w:rFonts w:eastAsia="Arial Unicode MS" w:cs="Arial"/>
          <w:lang w:val="sr-Cyrl-RS"/>
        </w:rPr>
        <w:t>На нивоу Центра Краљево ___________________;</w:t>
      </w:r>
    </w:p>
    <w:p w14:paraId="6A013E89" w14:textId="77777777" w:rsidR="00773FB7" w:rsidRPr="009F4004" w:rsidRDefault="00773FB7" w:rsidP="00773FB7">
      <w:pPr>
        <w:spacing w:before="0"/>
        <w:rPr>
          <w:rFonts w:eastAsia="Arial Unicode MS" w:cs="Arial"/>
          <w:lang w:val="sr-Cyrl-RS"/>
        </w:rPr>
      </w:pPr>
      <w:r w:rsidRPr="009F4004">
        <w:rPr>
          <w:rFonts w:eastAsia="Arial Unicode MS" w:cs="Arial"/>
          <w:lang w:val="sr-Cyrl-RS"/>
        </w:rPr>
        <w:t>На нивоу Центра Крагујевац __________________;</w:t>
      </w:r>
    </w:p>
    <w:p w14:paraId="4CC91098" w14:textId="77777777" w:rsidR="00773FB7" w:rsidRPr="009F4004" w:rsidRDefault="00773FB7" w:rsidP="00773FB7">
      <w:pPr>
        <w:spacing w:before="0"/>
        <w:rPr>
          <w:rFonts w:eastAsia="Arial Unicode MS" w:cs="Arial"/>
          <w:lang w:val="sr-Cyrl-RS"/>
        </w:rPr>
      </w:pPr>
      <w:r w:rsidRPr="009F4004">
        <w:rPr>
          <w:rFonts w:eastAsia="Arial Unicode MS" w:cs="Arial"/>
          <w:lang w:val="sr-Cyrl-RS"/>
        </w:rPr>
        <w:t>На нивоу Центра Ниш _______________________;</w:t>
      </w:r>
    </w:p>
    <w:p w14:paraId="588E769A" w14:textId="28FB85F6" w:rsidR="00773FB7" w:rsidRPr="009F4004" w:rsidRDefault="00773FB7" w:rsidP="00773FB7">
      <w:pPr>
        <w:pStyle w:val="KDParagraf"/>
        <w:tabs>
          <w:tab w:val="clear" w:pos="567"/>
          <w:tab w:val="left" w:pos="0"/>
        </w:tabs>
        <w:spacing w:before="0"/>
        <w:rPr>
          <w:rFonts w:cs="Arial"/>
          <w:lang w:val="sr-Cyrl-RS"/>
        </w:rPr>
      </w:pPr>
      <w:r w:rsidRPr="009F4004">
        <w:rPr>
          <w:rFonts w:cs="Arial"/>
          <w:lang w:val="sr-Cyrl-RS"/>
        </w:rPr>
        <w:t xml:space="preserve">са основним овлашћењима </w:t>
      </w:r>
      <w:r w:rsidR="000B1966" w:rsidRPr="009F4004">
        <w:rPr>
          <w:rFonts w:cs="Arial"/>
          <w:lang w:val="sr-Cyrl-RS"/>
        </w:rPr>
        <w:t xml:space="preserve">да </w:t>
      </w:r>
      <w:r w:rsidR="00EB535D" w:rsidRPr="009F4004">
        <w:rPr>
          <w:rFonts w:cs="Arial"/>
          <w:lang w:val="sr-Cyrl-RS"/>
        </w:rPr>
        <w:t xml:space="preserve">на основу прикупљених писаних потреба </w:t>
      </w:r>
      <w:r w:rsidR="000B1966" w:rsidRPr="009F4004">
        <w:rPr>
          <w:rFonts w:cs="Arial"/>
          <w:lang w:val="sr-Cyrl-RS"/>
        </w:rPr>
        <w:t xml:space="preserve">припадајућих </w:t>
      </w:r>
      <w:r w:rsidR="00EB535D" w:rsidRPr="009F4004">
        <w:rPr>
          <w:rFonts w:cs="Arial"/>
          <w:lang w:val="sr-Cyrl-RS"/>
        </w:rPr>
        <w:t xml:space="preserve">сектора </w:t>
      </w:r>
      <w:r w:rsidRPr="009F4004">
        <w:rPr>
          <w:rFonts w:cs="Arial"/>
          <w:lang w:val="sr-Cyrl-RS"/>
        </w:rPr>
        <w:t xml:space="preserve">издају писане налоге (налоге за штампање образаца) по прибављеној сагласности овлашћеног представника на нивоу Управе, и  </w:t>
      </w:r>
      <w:r w:rsidR="000B1966" w:rsidRPr="009F4004">
        <w:rPr>
          <w:rFonts w:cs="Arial"/>
          <w:lang w:val="sr-Cyrl-RS"/>
        </w:rPr>
        <w:t xml:space="preserve">да </w:t>
      </w:r>
      <w:r w:rsidRPr="009F4004">
        <w:rPr>
          <w:rFonts w:cs="Arial"/>
          <w:lang w:val="sr-Cyrl-RS"/>
        </w:rPr>
        <w:t>потписују Записнике о квалитативном и квантитативном пријему услуге (без примедби), које достављају овлашћеном представнику за праћење оквирног споразума на нивоу Управе.</w:t>
      </w:r>
    </w:p>
    <w:p w14:paraId="6C68D48C" w14:textId="77777777" w:rsidR="00773FB7" w:rsidRPr="009F4004" w:rsidRDefault="00773FB7" w:rsidP="00773FB7">
      <w:pPr>
        <w:spacing w:before="0"/>
        <w:rPr>
          <w:rFonts w:eastAsia="Arial Unicode MS" w:cs="Arial"/>
          <w:lang w:val="sr-Cyrl-RS"/>
        </w:rPr>
      </w:pPr>
    </w:p>
    <w:p w14:paraId="0CAF0090" w14:textId="77777777" w:rsidR="00773FB7" w:rsidRPr="009F4004" w:rsidRDefault="00773FB7" w:rsidP="00773FB7">
      <w:pPr>
        <w:spacing w:before="0"/>
        <w:rPr>
          <w:rFonts w:eastAsia="Arial Unicode MS" w:cs="Arial"/>
          <w:lang w:val="sr-Cyrl-RS"/>
        </w:rPr>
      </w:pPr>
      <w:r w:rsidRPr="009F4004">
        <w:rPr>
          <w:rFonts w:eastAsia="Arial Unicode MS" w:cs="Arial"/>
          <w:lang w:val="sr-Cyrl-RS"/>
        </w:rPr>
        <w:t>На нивоу Управе ___________________________;</w:t>
      </w:r>
    </w:p>
    <w:p w14:paraId="30B557F9" w14:textId="77777777" w:rsidR="00773FB7" w:rsidRPr="009F4004" w:rsidRDefault="00773FB7" w:rsidP="00773FB7">
      <w:pPr>
        <w:pStyle w:val="KDParagraf"/>
        <w:tabs>
          <w:tab w:val="clear" w:pos="567"/>
          <w:tab w:val="left" w:pos="0"/>
        </w:tabs>
        <w:spacing w:before="0"/>
        <w:rPr>
          <w:rFonts w:cs="Arial"/>
          <w:lang w:val="sr-Cyrl-RS"/>
        </w:rPr>
      </w:pPr>
      <w:r w:rsidRPr="009F4004">
        <w:rPr>
          <w:rFonts w:cs="Arial"/>
          <w:lang w:val="sr-Cyrl-RS"/>
        </w:rPr>
        <w:t xml:space="preserve">са основним овлашћењима да даје сагласност на писане налоге (налоге за штампање образаца) који се израђују на нивоу Центара, и контролише њихову реализацију и </w:t>
      </w:r>
      <w:r w:rsidRPr="009F4004">
        <w:rPr>
          <w:rFonts w:cs="Arial"/>
          <w:lang w:val="sr-Cyrl-RS"/>
        </w:rPr>
        <w:lastRenderedPageBreak/>
        <w:t>усклађеност са примљеним Записницима о квалитативном и квантитативном пријему услуге (без примедби) добијене од овлашћених представника на нивоу Центара.</w:t>
      </w:r>
    </w:p>
    <w:p w14:paraId="37FCC61F" w14:textId="77777777" w:rsidR="00773FB7" w:rsidRPr="009F4004" w:rsidRDefault="00773FB7" w:rsidP="00773FB7">
      <w:pPr>
        <w:spacing w:before="0"/>
        <w:rPr>
          <w:rFonts w:eastAsia="Arial Unicode MS" w:cs="Arial"/>
          <w:lang w:val="sr-Cyrl-RS"/>
        </w:rPr>
      </w:pPr>
    </w:p>
    <w:p w14:paraId="774964DB" w14:textId="77777777" w:rsidR="00773FB7" w:rsidRPr="009F4004" w:rsidRDefault="00773FB7" w:rsidP="00773FB7">
      <w:pPr>
        <w:spacing w:before="0"/>
        <w:rPr>
          <w:rFonts w:eastAsia="Arial Unicode MS" w:cs="Arial"/>
          <w:lang w:val="sr-Cyrl-RS"/>
        </w:rPr>
      </w:pPr>
      <w:r w:rsidRPr="009F4004">
        <w:rPr>
          <w:rFonts w:eastAsia="Arial Unicode MS" w:cs="Arial"/>
          <w:lang w:val="sr-Cyrl-RS"/>
        </w:rPr>
        <w:t>Пружаоца услуге је:______________________.</w:t>
      </w:r>
    </w:p>
    <w:p w14:paraId="55AF1E58" w14:textId="77777777" w:rsidR="00773FB7" w:rsidRPr="009F4004" w:rsidRDefault="00773FB7" w:rsidP="00773FB7">
      <w:pPr>
        <w:spacing w:before="0"/>
        <w:rPr>
          <w:rFonts w:eastAsia="Arial Unicode MS" w:cs="Arial"/>
          <w:lang w:val="sr-Cyrl-RS"/>
        </w:rPr>
      </w:pPr>
    </w:p>
    <w:p w14:paraId="3A2BE851" w14:textId="77777777" w:rsidR="00773FB7" w:rsidRPr="009F4004" w:rsidRDefault="00773FB7" w:rsidP="00773FB7">
      <w:pPr>
        <w:spacing w:before="0"/>
        <w:rPr>
          <w:rFonts w:eastAsia="Arial Unicode MS" w:cs="Arial"/>
          <w:lang w:val="sr-Cyrl-CS"/>
        </w:rPr>
      </w:pPr>
      <w:r w:rsidRPr="009F4004">
        <w:rPr>
          <w:rFonts w:eastAsia="Arial Unicode MS" w:cs="Arial"/>
          <w:lang w:val="sr-Cyrl-CS"/>
        </w:rPr>
        <w:t>Именовани су дужни да поред већ наведеног врше и следеће послове:</w:t>
      </w:r>
    </w:p>
    <w:p w14:paraId="417C36CE" w14:textId="77777777" w:rsidR="00773FB7" w:rsidRPr="009F4004" w:rsidRDefault="00773FB7" w:rsidP="00773FB7">
      <w:pPr>
        <w:numPr>
          <w:ilvl w:val="0"/>
          <w:numId w:val="47"/>
        </w:numPr>
        <w:spacing w:before="0"/>
        <w:rPr>
          <w:rFonts w:eastAsia="Arial Unicode MS" w:cs="Arial"/>
          <w:lang w:val="sr-Latn-CS"/>
        </w:rPr>
      </w:pPr>
      <w:r w:rsidRPr="009F4004">
        <w:rPr>
          <w:rFonts w:eastAsia="Arial Unicode MS" w:cs="Arial"/>
          <w:lang w:val="sr-Latn-CS"/>
        </w:rPr>
        <w:t xml:space="preserve">праћење датума истека </w:t>
      </w:r>
      <w:r w:rsidRPr="009F4004">
        <w:rPr>
          <w:rFonts w:eastAsia="Arial Unicode MS" w:cs="Arial"/>
        </w:rPr>
        <w:t>појединачних Уговора</w:t>
      </w:r>
      <w:r w:rsidRPr="009F4004">
        <w:rPr>
          <w:rFonts w:eastAsia="Arial Unicode MS" w:cs="Arial"/>
          <w:lang w:val="sr-Latn-CS"/>
        </w:rPr>
        <w:t>;</w:t>
      </w:r>
    </w:p>
    <w:p w14:paraId="554F4C55" w14:textId="77777777" w:rsidR="00773FB7" w:rsidRPr="009F4004" w:rsidRDefault="00773FB7" w:rsidP="00773FB7">
      <w:pPr>
        <w:numPr>
          <w:ilvl w:val="0"/>
          <w:numId w:val="47"/>
        </w:numPr>
        <w:spacing w:before="0"/>
        <w:rPr>
          <w:rFonts w:eastAsia="Arial Unicode MS" w:cs="Arial"/>
          <w:lang w:val="sr-Latn-CS"/>
        </w:rPr>
      </w:pPr>
      <w:r w:rsidRPr="009F4004">
        <w:rPr>
          <w:rFonts w:eastAsia="Arial Unicode MS" w:cs="Arial"/>
          <w:lang w:val="sr-Latn-CS"/>
        </w:rPr>
        <w:t>праћење усаглашености уговорених и реализованих позиција и евентуалних одступања.</w:t>
      </w:r>
    </w:p>
    <w:p w14:paraId="63A9138C" w14:textId="5E304E5D" w:rsidR="000C184B" w:rsidRPr="009F4004" w:rsidRDefault="00773FB7" w:rsidP="00773FB7">
      <w:pPr>
        <w:numPr>
          <w:ilvl w:val="0"/>
          <w:numId w:val="47"/>
        </w:numPr>
        <w:spacing w:before="0"/>
        <w:rPr>
          <w:rFonts w:eastAsia="Arial Unicode MS" w:cs="Arial"/>
          <w:lang w:val="sr-Latn-CS"/>
        </w:rPr>
      </w:pPr>
      <w:proofErr w:type="gramStart"/>
      <w:r w:rsidRPr="009F4004">
        <w:rPr>
          <w:rFonts w:cs="Arial"/>
        </w:rPr>
        <w:t>извршавају</w:t>
      </w:r>
      <w:proofErr w:type="gramEnd"/>
      <w:r w:rsidRPr="009F4004">
        <w:rPr>
          <w:rFonts w:cs="Arial"/>
        </w:rPr>
        <w:t xml:space="preserve"> и друге </w:t>
      </w:r>
      <w:r w:rsidRPr="009F4004">
        <w:rPr>
          <w:rFonts w:cs="Arial"/>
          <w:lang w:val="sr-Cyrl-RS"/>
        </w:rPr>
        <w:t>обавезе</w:t>
      </w:r>
      <w:r w:rsidRPr="009F4004">
        <w:rPr>
          <w:rFonts w:cs="Arial"/>
        </w:rPr>
        <w:t xml:space="preserve"> везане за реализацију предмета овог Оквирног споразума, по</w:t>
      </w:r>
      <w:r w:rsidRPr="009F4004">
        <w:rPr>
          <w:rFonts w:cs="Arial"/>
          <w:lang w:val="sr-Cyrl-RS"/>
        </w:rPr>
        <w:t xml:space="preserve"> природи посла и</w:t>
      </w:r>
      <w:r w:rsidRPr="009F4004">
        <w:rPr>
          <w:rFonts w:cs="Arial"/>
        </w:rPr>
        <w:t xml:space="preserve"> потреби.</w:t>
      </w:r>
    </w:p>
    <w:p w14:paraId="685FC37D" w14:textId="77777777" w:rsidR="000C184B" w:rsidRPr="009F4004" w:rsidRDefault="000C184B" w:rsidP="000C184B">
      <w:pPr>
        <w:spacing w:before="0"/>
        <w:rPr>
          <w:rFonts w:cs="Arial"/>
        </w:rPr>
      </w:pPr>
    </w:p>
    <w:p w14:paraId="3CDB8640" w14:textId="77777777" w:rsidR="000C184B" w:rsidRPr="009F4004" w:rsidRDefault="000C184B" w:rsidP="000C184B">
      <w:pPr>
        <w:spacing w:before="0"/>
        <w:rPr>
          <w:rFonts w:cs="Arial"/>
          <w:b/>
          <w:lang w:val="sr-Cyrl-RS"/>
        </w:rPr>
      </w:pPr>
      <w:r w:rsidRPr="009F4004">
        <w:rPr>
          <w:rFonts w:cs="Arial"/>
          <w:b/>
        </w:rPr>
        <w:t xml:space="preserve">РАСКИД </w:t>
      </w:r>
      <w:r w:rsidR="00733EAA" w:rsidRPr="009F4004">
        <w:rPr>
          <w:rFonts w:cs="Arial"/>
          <w:b/>
          <w:lang w:val="sr-Cyrl-RS"/>
        </w:rPr>
        <w:t>УГОВОРА</w:t>
      </w:r>
    </w:p>
    <w:p w14:paraId="4CBA180C" w14:textId="77777777" w:rsidR="000C184B" w:rsidRPr="009F4004" w:rsidRDefault="000C184B" w:rsidP="000C184B">
      <w:pPr>
        <w:spacing w:before="0"/>
        <w:jc w:val="center"/>
        <w:rPr>
          <w:rFonts w:cs="Arial"/>
          <w:b/>
        </w:rPr>
      </w:pPr>
      <w:r w:rsidRPr="009F4004">
        <w:rPr>
          <w:rFonts w:cs="Arial"/>
          <w:b/>
        </w:rPr>
        <w:t xml:space="preserve">Члан </w:t>
      </w:r>
      <w:r w:rsidR="00733EAA" w:rsidRPr="009F4004">
        <w:rPr>
          <w:rFonts w:cs="Arial"/>
          <w:b/>
          <w:lang w:val="sr-Cyrl-RS"/>
        </w:rPr>
        <w:t>15</w:t>
      </w:r>
      <w:r w:rsidRPr="009F4004">
        <w:rPr>
          <w:rFonts w:cs="Arial"/>
          <w:b/>
        </w:rPr>
        <w:t>.</w:t>
      </w:r>
    </w:p>
    <w:p w14:paraId="1A395330" w14:textId="77777777" w:rsidR="000C184B" w:rsidRPr="009F4004" w:rsidRDefault="000C184B" w:rsidP="000C184B">
      <w:pPr>
        <w:spacing w:before="0"/>
        <w:rPr>
          <w:rFonts w:cs="Arial"/>
          <w:lang w:val="sr-Cyrl-CS"/>
        </w:rPr>
      </w:pPr>
      <w:r w:rsidRPr="009F4004">
        <w:rPr>
          <w:rFonts w:cs="Arial"/>
          <w:lang w:val="sr-Cyrl-CS"/>
        </w:rPr>
        <w:t xml:space="preserve">Ако Пружалац услуге не испуни овај </w:t>
      </w:r>
      <w:r w:rsidR="00733EAA" w:rsidRPr="009F4004">
        <w:rPr>
          <w:rFonts w:cs="Arial"/>
          <w:lang w:val="sr-Cyrl-CS"/>
        </w:rPr>
        <w:t>Уговор</w:t>
      </w:r>
      <w:r w:rsidRPr="009F4004">
        <w:rPr>
          <w:rFonts w:cs="Arial"/>
          <w:lang w:val="sr-Cyrl-CS"/>
        </w:rPr>
        <w:t xml:space="preserve">, или ако не буде квалитетно и у року испуњавао своје обавезе , или, упркос писмене опомене Корисника услуга крши одредбе овог </w:t>
      </w:r>
      <w:r w:rsidR="00733EAA" w:rsidRPr="009F4004">
        <w:rPr>
          <w:rFonts w:cs="Arial"/>
          <w:lang w:val="sr-Cyrl-CS"/>
        </w:rPr>
        <w:t>Уговора</w:t>
      </w:r>
      <w:r w:rsidRPr="009F4004">
        <w:rPr>
          <w:rFonts w:cs="Arial"/>
          <w:lang w:val="sr-Cyrl-CS"/>
        </w:rPr>
        <w:t xml:space="preserve">, Корисник услуге има право да констатује непоштовање одредби </w:t>
      </w:r>
      <w:r w:rsidR="00733EAA" w:rsidRPr="009F4004">
        <w:rPr>
          <w:rFonts w:cs="Arial"/>
          <w:lang w:val="sr-Cyrl-CS"/>
        </w:rPr>
        <w:t>Уговора</w:t>
      </w:r>
      <w:r w:rsidRPr="009F4004">
        <w:rPr>
          <w:rFonts w:cs="Arial"/>
          <w:lang w:val="sr-Cyrl-CS"/>
        </w:rPr>
        <w:t xml:space="preserve"> и о томе достави Пружаоцу писану опомену.</w:t>
      </w:r>
    </w:p>
    <w:p w14:paraId="24390F36" w14:textId="77777777" w:rsidR="000C184B" w:rsidRPr="009F4004" w:rsidRDefault="000C184B" w:rsidP="000C184B">
      <w:pPr>
        <w:spacing w:before="0"/>
        <w:rPr>
          <w:rFonts w:cs="Arial"/>
          <w:lang w:val="sr-Cyrl-CS"/>
        </w:rPr>
      </w:pPr>
      <w:r w:rsidRPr="009F4004">
        <w:rPr>
          <w:rFonts w:cs="Arial"/>
          <w:lang w:val="sr-Cyrl-CS"/>
        </w:rPr>
        <w:t xml:space="preserve">Ако Пружалац не предузме мере за извршење овог </w:t>
      </w:r>
      <w:r w:rsidR="00733EAA" w:rsidRPr="009F4004">
        <w:rPr>
          <w:rFonts w:cs="Arial"/>
          <w:lang w:val="sr-Cyrl-CS"/>
        </w:rPr>
        <w:t>Уговора</w:t>
      </w:r>
      <w:r w:rsidRPr="009F4004">
        <w:rPr>
          <w:rFonts w:cs="Arial"/>
          <w:lang w:val="sr-Cyrl-CS"/>
        </w:rPr>
        <w:t>, које се од њега захтевају, у року од 8 (словима: осам) дана по пријему писане опомене, Корисник услуге може у року од наредних 5 (словима:пет) дана да једнострано раскине ов</w:t>
      </w:r>
      <w:r w:rsidR="00733EAA" w:rsidRPr="009F4004">
        <w:rPr>
          <w:rFonts w:cs="Arial"/>
          <w:lang w:val="sr-Cyrl-CS"/>
        </w:rPr>
        <w:t>ај</w:t>
      </w:r>
      <w:r w:rsidRPr="009F4004">
        <w:rPr>
          <w:rFonts w:cs="Arial"/>
          <w:lang w:val="sr-Cyrl-CS"/>
        </w:rPr>
        <w:t xml:space="preserve"> </w:t>
      </w:r>
      <w:r w:rsidR="00733EAA" w:rsidRPr="009F4004">
        <w:rPr>
          <w:rFonts w:cs="Arial"/>
          <w:lang w:val="sr-Cyrl-CS"/>
        </w:rPr>
        <w:t>Уговор</w:t>
      </w:r>
      <w:r w:rsidRPr="009F4004">
        <w:rPr>
          <w:rFonts w:cs="Arial"/>
          <w:lang w:val="sr-Cyrl-CS"/>
        </w:rPr>
        <w:t xml:space="preserve"> по правилима о раскиду </w:t>
      </w:r>
      <w:r w:rsidR="00733EAA" w:rsidRPr="009F4004">
        <w:rPr>
          <w:rFonts w:cs="Arial"/>
          <w:lang w:val="sr-Cyrl-CS"/>
        </w:rPr>
        <w:t>Уговора</w:t>
      </w:r>
      <w:r w:rsidRPr="009F4004">
        <w:rPr>
          <w:rFonts w:cs="Arial"/>
          <w:lang w:val="sr-Cyrl-CS"/>
        </w:rPr>
        <w:t xml:space="preserve"> због неиспуњења.</w:t>
      </w:r>
    </w:p>
    <w:p w14:paraId="3C095BFD" w14:textId="77777777" w:rsidR="000C184B" w:rsidRPr="009F4004" w:rsidRDefault="000C184B" w:rsidP="000C184B">
      <w:pPr>
        <w:spacing w:before="0"/>
        <w:rPr>
          <w:rFonts w:cs="Arial"/>
          <w:lang w:val="sr-Cyrl-CS"/>
        </w:rPr>
      </w:pPr>
      <w:r w:rsidRPr="009F4004">
        <w:rPr>
          <w:rFonts w:cs="Arial"/>
          <w:lang w:val="sr-Cyrl-CS"/>
        </w:rPr>
        <w:t xml:space="preserve">У случају раскида овог </w:t>
      </w:r>
      <w:r w:rsidR="00733EAA" w:rsidRPr="009F4004">
        <w:rPr>
          <w:rFonts w:cs="Arial"/>
          <w:lang w:val="sr-Cyrl-RS"/>
        </w:rPr>
        <w:t>Уговора</w:t>
      </w:r>
      <w:r w:rsidRPr="009F4004">
        <w:rPr>
          <w:rFonts w:cs="Arial"/>
          <w:lang w:val="sr-Cyrl-CS"/>
        </w:rPr>
        <w:t>, у смислу овог члана, стране ће измирити своје обавезе настале до дана раскида.</w:t>
      </w:r>
    </w:p>
    <w:p w14:paraId="4E1ADCCA" w14:textId="77777777" w:rsidR="000C184B" w:rsidRPr="009F4004" w:rsidRDefault="000C184B" w:rsidP="000C184B">
      <w:pPr>
        <w:spacing w:before="0"/>
        <w:rPr>
          <w:rFonts w:cs="Arial"/>
          <w:lang w:val="sr-Cyrl-CS"/>
        </w:rPr>
      </w:pPr>
      <w:r w:rsidRPr="009F4004">
        <w:rPr>
          <w:rFonts w:cs="Arial"/>
          <w:lang w:val="sr-Cyrl-CS"/>
        </w:rPr>
        <w:t xml:space="preserve">Уколико је до раскида </w:t>
      </w:r>
      <w:r w:rsidR="00733EAA" w:rsidRPr="009F4004">
        <w:rPr>
          <w:rFonts w:cs="Arial"/>
          <w:lang w:val="sr-Cyrl-CS"/>
        </w:rPr>
        <w:t>Уговора</w:t>
      </w:r>
      <w:r w:rsidRPr="009F4004">
        <w:rPr>
          <w:rFonts w:cs="Arial"/>
          <w:lang w:val="sr-Cyrl-CS"/>
        </w:rPr>
        <w:t xml:space="preserve"> дошло кривицом једне стране, друга страна има право на накнаду штете и измакле добити по општим правилима облигационог права.</w:t>
      </w:r>
    </w:p>
    <w:p w14:paraId="77951017" w14:textId="77777777" w:rsidR="000C184B" w:rsidRPr="009F4004" w:rsidRDefault="000C184B" w:rsidP="000C184B">
      <w:pPr>
        <w:spacing w:before="0"/>
        <w:rPr>
          <w:rFonts w:cs="Arial"/>
          <w:lang w:val="sr-Cyrl-CS"/>
        </w:rPr>
      </w:pPr>
    </w:p>
    <w:p w14:paraId="2C9732F9" w14:textId="77777777" w:rsidR="000C184B" w:rsidRPr="009F4004" w:rsidRDefault="000C184B" w:rsidP="000C184B">
      <w:pPr>
        <w:spacing w:before="0"/>
        <w:rPr>
          <w:rFonts w:cs="Arial"/>
          <w:b/>
          <w:lang w:val="sr-Cyrl-CS"/>
        </w:rPr>
      </w:pPr>
      <w:r w:rsidRPr="009F4004">
        <w:rPr>
          <w:rFonts w:cs="Arial"/>
          <w:b/>
          <w:lang w:val="sr-Cyrl-CS"/>
        </w:rPr>
        <w:t>ПОВЕРЉИВОСТ ПОДАТАКА</w:t>
      </w:r>
    </w:p>
    <w:p w14:paraId="3F8B5499" w14:textId="77777777" w:rsidR="000C184B" w:rsidRPr="009F4004" w:rsidRDefault="000C184B" w:rsidP="000C184B">
      <w:pPr>
        <w:spacing w:before="0"/>
        <w:jc w:val="center"/>
        <w:rPr>
          <w:rFonts w:cs="Arial"/>
          <w:b/>
        </w:rPr>
      </w:pPr>
      <w:r w:rsidRPr="009F4004">
        <w:rPr>
          <w:rFonts w:cs="Arial"/>
          <w:b/>
        </w:rPr>
        <w:t xml:space="preserve">Члан </w:t>
      </w:r>
      <w:r w:rsidR="00733EAA" w:rsidRPr="009F4004">
        <w:rPr>
          <w:rFonts w:cs="Arial"/>
          <w:b/>
          <w:lang w:val="sr-Cyrl-RS"/>
        </w:rPr>
        <w:t>16</w:t>
      </w:r>
      <w:r w:rsidRPr="009F4004">
        <w:rPr>
          <w:rFonts w:cs="Arial"/>
          <w:b/>
        </w:rPr>
        <w:t>.</w:t>
      </w:r>
    </w:p>
    <w:p w14:paraId="5F3938C3" w14:textId="77777777" w:rsidR="000C184B" w:rsidRPr="009F4004" w:rsidRDefault="000C184B" w:rsidP="000C184B">
      <w:pPr>
        <w:spacing w:before="0"/>
        <w:rPr>
          <w:rFonts w:cs="Arial"/>
        </w:rPr>
      </w:pPr>
      <w:r w:rsidRPr="009F4004">
        <w:rPr>
          <w:rFonts w:cs="Arial"/>
        </w:rPr>
        <w:t>Пружалац</w:t>
      </w:r>
      <w:r w:rsidRPr="009F4004">
        <w:rPr>
          <w:rFonts w:cs="Arial"/>
          <w:lang w:val="sr-Cyrl-RS"/>
        </w:rPr>
        <w:t xml:space="preserve"> услуге</w:t>
      </w:r>
      <w:r w:rsidRPr="009F4004">
        <w:rPr>
          <w:rFonts w:cs="Arial"/>
        </w:rPr>
        <w:t xml:space="preserve">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w:t>
      </w:r>
      <w:r w:rsidR="00733EAA" w:rsidRPr="009F4004">
        <w:rPr>
          <w:rFonts w:cs="Arial"/>
          <w:lang w:val="sr-Cyrl-RS"/>
        </w:rPr>
        <w:t>Уговора</w:t>
      </w:r>
      <w:r w:rsidRPr="009F4004">
        <w:rPr>
          <w:rFonts w:cs="Arial"/>
        </w:rPr>
        <w:t>.</w:t>
      </w:r>
    </w:p>
    <w:p w14:paraId="3143801C" w14:textId="77777777" w:rsidR="000C184B" w:rsidRPr="009F4004" w:rsidRDefault="000C184B" w:rsidP="000C184B">
      <w:pPr>
        <w:spacing w:before="0"/>
        <w:rPr>
          <w:rFonts w:cs="Arial"/>
        </w:rPr>
      </w:pPr>
      <w:r w:rsidRPr="009F4004">
        <w:rPr>
          <w:rFonts w:cs="Arial"/>
        </w:rPr>
        <w:t>Информације, подаци и документација које је Корисник</w:t>
      </w:r>
      <w:r w:rsidRPr="009F4004">
        <w:rPr>
          <w:rFonts w:cs="Arial"/>
          <w:lang w:val="sr-Cyrl-RS"/>
        </w:rPr>
        <w:t xml:space="preserve"> услуге</w:t>
      </w:r>
      <w:r w:rsidRPr="009F4004">
        <w:rPr>
          <w:rFonts w:cs="Arial"/>
        </w:rPr>
        <w:t xml:space="preserve"> доставио Пр</w:t>
      </w:r>
      <w:r w:rsidRPr="009F4004">
        <w:rPr>
          <w:rFonts w:cs="Arial"/>
          <w:lang w:val="sr-Cyrl-RS"/>
        </w:rPr>
        <w:t>ужаоцу услуге</w:t>
      </w:r>
      <w:r w:rsidRPr="009F4004">
        <w:rPr>
          <w:rFonts w:cs="Arial"/>
        </w:rPr>
        <w:t xml:space="preserve"> у извршавању предмета овог </w:t>
      </w:r>
      <w:r w:rsidR="00733EAA" w:rsidRPr="009F4004">
        <w:rPr>
          <w:rFonts w:cs="Arial"/>
          <w:lang w:val="sr-Cyrl-RS"/>
        </w:rPr>
        <w:t>Уговора</w:t>
      </w:r>
      <w:r w:rsidRPr="009F4004">
        <w:rPr>
          <w:rFonts w:cs="Arial"/>
        </w:rPr>
        <w:t>,</w:t>
      </w:r>
      <w:r w:rsidRPr="009F4004">
        <w:rPr>
          <w:rFonts w:cs="Arial"/>
          <w:lang w:val="sr-Cyrl-RS"/>
        </w:rPr>
        <w:t xml:space="preserve"> </w:t>
      </w:r>
      <w:r w:rsidRPr="009F4004">
        <w:rPr>
          <w:rFonts w:cs="Arial"/>
        </w:rPr>
        <w:t>Пр</w:t>
      </w:r>
      <w:r w:rsidRPr="009F4004">
        <w:rPr>
          <w:rFonts w:cs="Arial"/>
          <w:lang w:val="sr-Cyrl-RS"/>
        </w:rPr>
        <w:t>ужалац услуге</w:t>
      </w:r>
      <w:r w:rsidRPr="009F4004">
        <w:rPr>
          <w:rFonts w:cs="Arial"/>
        </w:rPr>
        <w:t xml:space="preserve"> не може стављати на располагање трећим лицима, без претходне писане сагласности К</w:t>
      </w:r>
      <w:r w:rsidRPr="009F4004">
        <w:rPr>
          <w:rFonts w:cs="Arial"/>
          <w:lang w:val="sr-Cyrl-RS"/>
        </w:rPr>
        <w:t>орисника услуге, осим у случајевима предвиђеним одговарајућим прописима</w:t>
      </w:r>
      <w:r w:rsidRPr="009F4004">
        <w:rPr>
          <w:rFonts w:cs="Arial"/>
        </w:rPr>
        <w:t xml:space="preserve">. </w:t>
      </w:r>
    </w:p>
    <w:p w14:paraId="059681E6" w14:textId="77777777" w:rsidR="000C184B" w:rsidRPr="009F4004" w:rsidRDefault="000C184B" w:rsidP="000C184B">
      <w:pPr>
        <w:spacing w:before="0"/>
        <w:rPr>
          <w:rFonts w:cs="Arial"/>
          <w:lang w:val="ru-RU"/>
        </w:rPr>
      </w:pPr>
    </w:p>
    <w:p w14:paraId="7A021238" w14:textId="77777777" w:rsidR="000C184B" w:rsidRPr="009F4004" w:rsidRDefault="000C184B" w:rsidP="000C184B">
      <w:pPr>
        <w:spacing w:before="0"/>
        <w:rPr>
          <w:rFonts w:cs="Arial"/>
          <w:b/>
        </w:rPr>
      </w:pPr>
      <w:r w:rsidRPr="009F4004">
        <w:rPr>
          <w:rFonts w:cs="Arial"/>
          <w:b/>
        </w:rPr>
        <w:t>НАКНАДА ШТЕТЕ</w:t>
      </w:r>
    </w:p>
    <w:p w14:paraId="3C81DAFE" w14:textId="77777777" w:rsidR="000C184B" w:rsidRPr="009F4004" w:rsidRDefault="000C184B" w:rsidP="000C184B">
      <w:pPr>
        <w:spacing w:before="0"/>
        <w:rPr>
          <w:rFonts w:cs="Arial"/>
          <w:b/>
        </w:rPr>
      </w:pPr>
    </w:p>
    <w:p w14:paraId="5CBB046F" w14:textId="77777777" w:rsidR="000C184B" w:rsidRPr="009F4004" w:rsidRDefault="000C184B" w:rsidP="000C184B">
      <w:pPr>
        <w:spacing w:before="0"/>
        <w:jc w:val="center"/>
        <w:rPr>
          <w:rFonts w:cs="Arial"/>
        </w:rPr>
      </w:pPr>
      <w:r w:rsidRPr="009F4004">
        <w:rPr>
          <w:rFonts w:cs="Arial"/>
          <w:b/>
        </w:rPr>
        <w:t xml:space="preserve">Члан </w:t>
      </w:r>
      <w:r w:rsidR="00733EAA" w:rsidRPr="009F4004">
        <w:rPr>
          <w:rFonts w:cs="Arial"/>
          <w:b/>
          <w:lang w:val="sr-Cyrl-RS"/>
        </w:rPr>
        <w:t>17</w:t>
      </w:r>
      <w:r w:rsidRPr="009F4004">
        <w:rPr>
          <w:rFonts w:cs="Arial"/>
        </w:rPr>
        <w:t>.</w:t>
      </w:r>
    </w:p>
    <w:p w14:paraId="0DA5FF14" w14:textId="77777777" w:rsidR="000C184B" w:rsidRPr="009F4004" w:rsidRDefault="000C184B" w:rsidP="000C184B">
      <w:pPr>
        <w:spacing w:before="0"/>
        <w:rPr>
          <w:rFonts w:cs="Arial"/>
        </w:rPr>
      </w:pPr>
      <w:r w:rsidRPr="009F4004">
        <w:rPr>
          <w:rFonts w:cs="Arial"/>
        </w:rPr>
        <w:t xml:space="preserve">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w:t>
      </w:r>
      <w:r w:rsidR="00733EAA" w:rsidRPr="009F4004">
        <w:rPr>
          <w:rFonts w:cs="Arial"/>
          <w:lang w:val="sr-Cyrl-RS"/>
        </w:rPr>
        <w:t>Уговором</w:t>
      </w:r>
      <w:r w:rsidRPr="009F4004">
        <w:rPr>
          <w:rFonts w:cs="Arial"/>
        </w:rPr>
        <w:t>.</w:t>
      </w:r>
    </w:p>
    <w:p w14:paraId="34375332" w14:textId="77777777" w:rsidR="000C184B" w:rsidRPr="009F4004" w:rsidRDefault="000C184B" w:rsidP="000C184B">
      <w:pPr>
        <w:spacing w:before="0"/>
        <w:rPr>
          <w:rFonts w:cs="Arial"/>
        </w:rPr>
      </w:pPr>
      <w:proofErr w:type="gramStart"/>
      <w:r w:rsidRPr="009F4004">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(словима:петнаест) дана од датума издавања истог.</w:t>
      </w:r>
      <w:proofErr w:type="gramEnd"/>
    </w:p>
    <w:p w14:paraId="497F7018" w14:textId="77777777" w:rsidR="000C184B" w:rsidRPr="009F4004" w:rsidRDefault="000C184B" w:rsidP="000C184B">
      <w:pPr>
        <w:spacing w:before="0"/>
        <w:rPr>
          <w:rFonts w:cs="Arial"/>
        </w:rPr>
      </w:pPr>
      <w:proofErr w:type="gramStart"/>
      <w:r w:rsidRPr="009F4004">
        <w:rPr>
          <w:rFonts w:cs="Arial"/>
        </w:rPr>
        <w:t xml:space="preserve">Ниједна </w:t>
      </w:r>
      <w:r w:rsidRPr="009F4004">
        <w:rPr>
          <w:rFonts w:cs="Arial"/>
          <w:lang w:val="sr-Cyrl-RS"/>
        </w:rPr>
        <w:t xml:space="preserve"> у споразуму</w:t>
      </w:r>
      <w:r w:rsidRPr="009F4004">
        <w:rPr>
          <w:rFonts w:cs="Arial"/>
        </w:rPr>
        <w:t xml:space="preserve">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w:t>
      </w:r>
      <w:proofErr w:type="gramEnd"/>
      <w:r w:rsidRPr="009F4004">
        <w:rPr>
          <w:rFonts w:cs="Arial"/>
        </w:rPr>
        <w:t xml:space="preserve"> </w:t>
      </w:r>
    </w:p>
    <w:p w14:paraId="38FC14C6" w14:textId="77777777" w:rsidR="000C184B" w:rsidRPr="009F4004" w:rsidRDefault="000C184B" w:rsidP="000C184B">
      <w:pPr>
        <w:spacing w:before="0"/>
        <w:rPr>
          <w:rFonts w:cs="Arial"/>
          <w:lang w:val="ru-RU"/>
        </w:rPr>
      </w:pPr>
    </w:p>
    <w:p w14:paraId="39B5B16B" w14:textId="77777777" w:rsidR="000C184B" w:rsidRPr="009F4004" w:rsidRDefault="000C184B" w:rsidP="000C184B">
      <w:pPr>
        <w:spacing w:before="0"/>
        <w:rPr>
          <w:rFonts w:cs="Arial"/>
          <w:lang w:val="ru-RU"/>
        </w:rPr>
      </w:pPr>
    </w:p>
    <w:p w14:paraId="0A642646" w14:textId="77777777" w:rsidR="000C184B" w:rsidRPr="009F4004" w:rsidRDefault="000C184B" w:rsidP="000C184B">
      <w:pPr>
        <w:spacing w:before="0"/>
        <w:jc w:val="left"/>
        <w:rPr>
          <w:rFonts w:eastAsia="Arial Unicode MS" w:cs="Arial"/>
          <w:b/>
          <w:lang w:val="sr-Cyrl-CS"/>
        </w:rPr>
      </w:pPr>
    </w:p>
    <w:p w14:paraId="3F1CFB16" w14:textId="77777777" w:rsidR="000C184B" w:rsidRPr="009F4004" w:rsidRDefault="000C184B" w:rsidP="000C184B">
      <w:pPr>
        <w:spacing w:before="0"/>
        <w:jc w:val="left"/>
        <w:rPr>
          <w:rFonts w:eastAsia="Arial Unicode MS" w:cs="Arial"/>
          <w:b/>
          <w:lang w:val="sr-Cyrl-CS"/>
        </w:rPr>
      </w:pPr>
      <w:r w:rsidRPr="009F4004">
        <w:rPr>
          <w:rFonts w:eastAsia="Arial Unicode MS" w:cs="Arial"/>
          <w:b/>
          <w:lang w:val="sr-Cyrl-CS"/>
        </w:rPr>
        <w:t>РЕШАВАЊЕ СПОРОВА</w:t>
      </w:r>
    </w:p>
    <w:p w14:paraId="55D9428C" w14:textId="77777777" w:rsidR="000C184B" w:rsidRPr="009F4004" w:rsidRDefault="000C184B" w:rsidP="000C184B">
      <w:pPr>
        <w:spacing w:before="0"/>
        <w:jc w:val="center"/>
        <w:rPr>
          <w:rFonts w:eastAsia="Arial Unicode MS" w:cs="Arial"/>
          <w:b/>
          <w:lang w:val="sr-Cyrl-CS"/>
        </w:rPr>
      </w:pPr>
      <w:r w:rsidRPr="009F4004">
        <w:rPr>
          <w:rFonts w:eastAsia="Arial Unicode MS" w:cs="Arial"/>
          <w:b/>
          <w:lang w:val="sr-Cyrl-CS"/>
        </w:rPr>
        <w:t xml:space="preserve">Члан </w:t>
      </w:r>
      <w:r w:rsidR="00733EAA" w:rsidRPr="009F4004">
        <w:rPr>
          <w:rFonts w:eastAsia="Arial Unicode MS" w:cs="Arial"/>
          <w:b/>
          <w:lang w:val="sr-Cyrl-RS"/>
        </w:rPr>
        <w:t>18</w:t>
      </w:r>
      <w:r w:rsidRPr="009F4004">
        <w:rPr>
          <w:rFonts w:eastAsia="Arial Unicode MS" w:cs="Arial"/>
          <w:b/>
          <w:lang w:val="sr-Cyrl-CS"/>
        </w:rPr>
        <w:t>.</w:t>
      </w:r>
    </w:p>
    <w:p w14:paraId="0ADAE09C" w14:textId="77777777" w:rsidR="000C184B" w:rsidRPr="009F4004" w:rsidRDefault="000C184B" w:rsidP="000C184B">
      <w:pPr>
        <w:spacing w:before="0"/>
        <w:rPr>
          <w:rFonts w:eastAsia="Arial Unicode MS" w:cs="Arial"/>
          <w:lang w:val="sr-Cyrl-CS"/>
        </w:rPr>
      </w:pPr>
      <w:r w:rsidRPr="009F4004">
        <w:rPr>
          <w:rFonts w:eastAsia="Arial Unicode MS" w:cs="Arial"/>
          <w:lang w:val="sr-Cyrl-CS"/>
        </w:rPr>
        <w:t xml:space="preserve">Уговорне стране су сагласне да ће сваки спор који настане у вези са овим </w:t>
      </w:r>
      <w:r w:rsidR="00733EAA" w:rsidRPr="009F4004">
        <w:rPr>
          <w:rFonts w:eastAsia="Arial Unicode MS" w:cs="Arial"/>
          <w:lang w:val="sr-Cyrl-CS"/>
        </w:rPr>
        <w:t>Уговором</w:t>
      </w:r>
      <w:r w:rsidRPr="009F4004">
        <w:rPr>
          <w:rFonts w:eastAsia="Arial Unicode MS" w:cs="Arial"/>
          <w:lang w:val="sr-Cyrl-CS"/>
        </w:rPr>
        <w:t>, настојати да реше мирним путем, у духу добре пословне сарадње.</w:t>
      </w:r>
    </w:p>
    <w:p w14:paraId="09E77BCB" w14:textId="77777777" w:rsidR="000C184B" w:rsidRPr="009F4004" w:rsidRDefault="000C184B" w:rsidP="000C184B">
      <w:pPr>
        <w:spacing w:before="0"/>
        <w:rPr>
          <w:rFonts w:cs="Arial"/>
        </w:rPr>
      </w:pPr>
      <w:r w:rsidRPr="009F4004">
        <w:rPr>
          <w:rFonts w:eastAsia="Arial Unicode MS" w:cs="Arial"/>
          <w:lang w:val="sr-Cyrl-CS"/>
        </w:rPr>
        <w:t xml:space="preserve">У случају да настали спор не може да се реши мирним путем, за спорове из овог </w:t>
      </w:r>
      <w:r w:rsidR="00733EAA" w:rsidRPr="009F4004">
        <w:rPr>
          <w:rFonts w:eastAsia="Arial Unicode MS" w:cs="Arial"/>
          <w:lang w:val="sr-Cyrl-CS"/>
        </w:rPr>
        <w:t>Уговора</w:t>
      </w:r>
      <w:r w:rsidRPr="009F4004">
        <w:rPr>
          <w:rFonts w:eastAsia="Arial Unicode MS" w:cs="Arial"/>
          <w:lang w:val="sr-Cyrl-CS"/>
        </w:rPr>
        <w:t xml:space="preserve"> биће надлежан је Привредни суд у Београду /</w:t>
      </w:r>
      <w:r w:rsidRPr="009F4004">
        <w:rPr>
          <w:rFonts w:cs="Arial"/>
          <w:lang w:val="sr-Cyrl-RS"/>
        </w:rPr>
        <w:t>Стална</w:t>
      </w:r>
      <w:r w:rsidRPr="009F4004">
        <w:rPr>
          <w:rFonts w:cs="Arial"/>
        </w:rPr>
        <w:t xml:space="preserve"> арбитража при Привредној комори Србије, уз примену њеног Правилник.</w:t>
      </w:r>
    </w:p>
    <w:p w14:paraId="1084DA4A" w14:textId="77777777" w:rsidR="000C184B" w:rsidRPr="009F4004" w:rsidRDefault="000C184B" w:rsidP="000C184B">
      <w:pPr>
        <w:spacing w:before="0"/>
        <w:rPr>
          <w:rFonts w:cs="Arial"/>
        </w:rPr>
      </w:pPr>
      <w:r w:rsidRPr="009F4004">
        <w:rPr>
          <w:rFonts w:cs="Arial"/>
        </w:rPr>
        <w:t>У случају спора примењује се материјално и процесно право Републике Србије, а поступак се води на српском језику.</w:t>
      </w:r>
    </w:p>
    <w:p w14:paraId="53B6FD8E" w14:textId="77777777" w:rsidR="000C184B" w:rsidRPr="009F4004" w:rsidRDefault="000C184B" w:rsidP="000C184B">
      <w:pPr>
        <w:spacing w:before="0"/>
        <w:jc w:val="left"/>
        <w:rPr>
          <w:rFonts w:eastAsia="Arial Unicode MS" w:cs="Arial"/>
          <w:b/>
          <w:lang w:val="sr-Cyrl-CS"/>
        </w:rPr>
      </w:pPr>
    </w:p>
    <w:p w14:paraId="2E2A2507" w14:textId="77777777" w:rsidR="000C184B" w:rsidRPr="009F4004" w:rsidRDefault="000C184B" w:rsidP="000C184B">
      <w:pPr>
        <w:spacing w:before="0"/>
        <w:jc w:val="left"/>
        <w:rPr>
          <w:rFonts w:eastAsia="Arial Unicode MS" w:cs="Arial"/>
          <w:b/>
          <w:lang w:val="sr-Cyrl-CS"/>
        </w:rPr>
      </w:pPr>
    </w:p>
    <w:p w14:paraId="21DB3B5C" w14:textId="77777777" w:rsidR="000C184B" w:rsidRPr="009F4004" w:rsidRDefault="000C184B" w:rsidP="000C184B">
      <w:pPr>
        <w:spacing w:before="0"/>
        <w:jc w:val="left"/>
        <w:rPr>
          <w:rFonts w:eastAsia="Arial Unicode MS" w:cs="Arial"/>
          <w:b/>
          <w:lang w:val="sr-Cyrl-CS"/>
        </w:rPr>
      </w:pPr>
      <w:r w:rsidRPr="009F4004">
        <w:rPr>
          <w:rFonts w:eastAsia="Arial Unicode MS" w:cs="Arial"/>
          <w:b/>
          <w:lang w:val="sr-Cyrl-CS"/>
        </w:rPr>
        <w:t xml:space="preserve">ВАЖНОСТ </w:t>
      </w:r>
      <w:r w:rsidR="00733EAA" w:rsidRPr="009F4004">
        <w:rPr>
          <w:rFonts w:eastAsia="Arial Unicode MS" w:cs="Arial"/>
          <w:b/>
          <w:lang w:val="sr-Cyrl-CS"/>
        </w:rPr>
        <w:t>УГОВОРА</w:t>
      </w:r>
    </w:p>
    <w:p w14:paraId="72810CA3" w14:textId="77777777" w:rsidR="000C184B" w:rsidRPr="009F4004" w:rsidRDefault="000C184B" w:rsidP="000C184B">
      <w:pPr>
        <w:spacing w:before="0"/>
        <w:jc w:val="left"/>
        <w:rPr>
          <w:rFonts w:eastAsia="Arial Unicode MS" w:cs="Arial"/>
          <w:b/>
          <w:lang w:val="sr-Cyrl-CS"/>
        </w:rPr>
      </w:pPr>
    </w:p>
    <w:p w14:paraId="5BCECFB6" w14:textId="77777777" w:rsidR="000C184B" w:rsidRPr="009F4004" w:rsidRDefault="000C184B" w:rsidP="000C184B">
      <w:pPr>
        <w:spacing w:before="0"/>
        <w:jc w:val="center"/>
        <w:rPr>
          <w:rFonts w:eastAsia="Arial Unicode MS" w:cs="Arial"/>
          <w:b/>
          <w:lang w:val="sr-Cyrl-CS"/>
        </w:rPr>
      </w:pPr>
      <w:r w:rsidRPr="009F4004">
        <w:rPr>
          <w:rFonts w:eastAsia="Arial Unicode MS" w:cs="Arial"/>
          <w:b/>
          <w:lang w:val="sr-Cyrl-CS"/>
        </w:rPr>
        <w:t xml:space="preserve">Члан </w:t>
      </w:r>
      <w:r w:rsidR="00733EAA" w:rsidRPr="009F4004">
        <w:rPr>
          <w:rFonts w:eastAsia="Arial Unicode MS" w:cs="Arial"/>
          <w:b/>
          <w:lang w:val="sr-Cyrl-RS"/>
        </w:rPr>
        <w:t>19</w:t>
      </w:r>
      <w:r w:rsidRPr="009F4004">
        <w:rPr>
          <w:rFonts w:eastAsia="Arial Unicode MS" w:cs="Arial"/>
          <w:b/>
          <w:lang w:val="sr-Cyrl-CS"/>
        </w:rPr>
        <w:t>.</w:t>
      </w:r>
    </w:p>
    <w:p w14:paraId="280354C2" w14:textId="76660697" w:rsidR="000C184B" w:rsidRPr="009F4004" w:rsidRDefault="000C184B" w:rsidP="000C184B">
      <w:pPr>
        <w:spacing w:before="0"/>
        <w:rPr>
          <w:rFonts w:eastAsia="Arial Unicode MS" w:cs="Arial"/>
          <w:lang w:val="sr-Cyrl-CS"/>
        </w:rPr>
      </w:pPr>
      <w:r w:rsidRPr="009F4004">
        <w:rPr>
          <w:rFonts w:eastAsia="Arial Unicode MS" w:cs="Arial"/>
          <w:lang w:val="sr-Cyrl-CS"/>
        </w:rPr>
        <w:t xml:space="preserve">Овај </w:t>
      </w:r>
      <w:r w:rsidR="00733EAA" w:rsidRPr="009F4004">
        <w:rPr>
          <w:rFonts w:eastAsia="Arial Unicode MS" w:cs="Arial"/>
          <w:lang w:val="sr-Cyrl-CS"/>
        </w:rPr>
        <w:t>Уговор</w:t>
      </w:r>
      <w:r w:rsidRPr="009F4004">
        <w:rPr>
          <w:rFonts w:eastAsia="Arial Unicode MS" w:cs="Arial"/>
          <w:lang w:val="sr-Cyrl-CS"/>
        </w:rPr>
        <w:t xml:space="preserve"> се сматра закљученим, када га потпишу законски заступници, а ступа на снагу када Пружалац услуге</w:t>
      </w:r>
      <w:r w:rsidRPr="009F4004">
        <w:rPr>
          <w:rFonts w:eastAsia="Arial Unicode MS" w:cs="Arial"/>
        </w:rPr>
        <w:t xml:space="preserve"> </w:t>
      </w:r>
      <w:r w:rsidRPr="009F4004">
        <w:rPr>
          <w:rFonts w:eastAsia="Arial Unicode MS" w:cs="Arial"/>
          <w:lang w:val="sr-Cyrl-CS"/>
        </w:rPr>
        <w:t xml:space="preserve">испуни одложни услов и достави средство обезбеђења из члана </w:t>
      </w:r>
      <w:r w:rsidR="00053B80" w:rsidRPr="009F4004">
        <w:rPr>
          <w:rFonts w:eastAsia="Arial Unicode MS" w:cs="Arial"/>
          <w:lang w:val="sr-Cyrl-CS"/>
        </w:rPr>
        <w:t>8.</w:t>
      </w:r>
      <w:r w:rsidRPr="009F4004">
        <w:rPr>
          <w:rFonts w:eastAsia="Arial Unicode MS" w:cs="Arial"/>
          <w:lang w:val="sr-Cyrl-CS"/>
        </w:rPr>
        <w:t xml:space="preserve"> овог </w:t>
      </w:r>
      <w:r w:rsidR="00733EAA" w:rsidRPr="009F4004">
        <w:rPr>
          <w:rFonts w:eastAsia="Arial Unicode MS" w:cs="Arial"/>
          <w:lang w:val="sr-Cyrl-CS"/>
        </w:rPr>
        <w:t>Уговора</w:t>
      </w:r>
      <w:r w:rsidRPr="009F4004">
        <w:rPr>
          <w:rFonts w:eastAsia="Arial Unicode MS" w:cs="Arial"/>
          <w:lang w:val="sr-Cyrl-CS"/>
        </w:rPr>
        <w:t>.</w:t>
      </w:r>
    </w:p>
    <w:p w14:paraId="22D74F93" w14:textId="77777777" w:rsidR="000C184B" w:rsidRPr="009F4004" w:rsidRDefault="00733EAA" w:rsidP="000C184B">
      <w:pPr>
        <w:spacing w:before="0"/>
        <w:rPr>
          <w:rFonts w:eastAsia="Arial Unicode MS" w:cs="Arial"/>
          <w:lang w:val="sr-Cyrl-CS"/>
        </w:rPr>
      </w:pPr>
      <w:r w:rsidRPr="009F4004">
        <w:rPr>
          <w:rFonts w:eastAsia="Arial Unicode MS" w:cs="Arial"/>
          <w:lang w:val="sr-Cyrl-RS"/>
        </w:rPr>
        <w:t>Уговор</w:t>
      </w:r>
      <w:r w:rsidRPr="009F4004">
        <w:rPr>
          <w:rFonts w:eastAsia="Arial Unicode MS" w:cs="Arial"/>
        </w:rPr>
        <w:t xml:space="preserve"> се закључује на период од годину дана</w:t>
      </w:r>
      <w:r w:rsidR="000C184B" w:rsidRPr="009F4004">
        <w:rPr>
          <w:rFonts w:eastAsia="Arial Unicode MS" w:cs="Arial"/>
        </w:rPr>
        <w:t xml:space="preserve">, рачунајући од ступања </w:t>
      </w:r>
      <w:r w:rsidRPr="009F4004">
        <w:rPr>
          <w:rFonts w:eastAsia="Arial Unicode MS" w:cs="Arial"/>
          <w:lang w:val="sr-Cyrl-RS"/>
        </w:rPr>
        <w:t xml:space="preserve">Уговора </w:t>
      </w:r>
      <w:r w:rsidR="000C184B" w:rsidRPr="009F4004">
        <w:rPr>
          <w:rFonts w:eastAsia="Arial Unicode MS" w:cs="Arial"/>
        </w:rPr>
        <w:t xml:space="preserve">на снагу, односно до реализације финансијских средстава </w:t>
      </w:r>
      <w:r w:rsidR="000C184B" w:rsidRPr="009F4004">
        <w:rPr>
          <w:rFonts w:eastAsia="Arial Unicode MS" w:cs="Arial"/>
          <w:lang w:val="sr-Cyrl-CS"/>
        </w:rPr>
        <w:t>из члана 2</w:t>
      </w:r>
      <w:r w:rsidR="000C184B" w:rsidRPr="009F4004">
        <w:rPr>
          <w:rFonts w:eastAsia="Arial Unicode MS" w:cs="Arial"/>
        </w:rPr>
        <w:t>.</w:t>
      </w:r>
      <w:r w:rsidR="000C184B" w:rsidRPr="009F4004">
        <w:rPr>
          <w:rFonts w:eastAsia="Arial Unicode MS" w:cs="Arial"/>
          <w:lang w:val="sr-Cyrl-CS"/>
        </w:rPr>
        <w:t xml:space="preserve"> овог </w:t>
      </w:r>
      <w:r w:rsidRPr="009F4004">
        <w:rPr>
          <w:rFonts w:eastAsia="Arial Unicode MS" w:cs="Arial"/>
          <w:lang w:val="sr-Cyrl-CS"/>
        </w:rPr>
        <w:t>Уговора.</w:t>
      </w:r>
    </w:p>
    <w:p w14:paraId="39147D9D" w14:textId="5F722CAE" w:rsidR="000C184B" w:rsidRPr="009F4004" w:rsidRDefault="000C184B" w:rsidP="000C184B">
      <w:pPr>
        <w:tabs>
          <w:tab w:val="left" w:pos="567"/>
        </w:tabs>
        <w:spacing w:before="0"/>
        <w:rPr>
          <w:rFonts w:cs="Arial"/>
        </w:rPr>
      </w:pPr>
      <w:r w:rsidRPr="009F4004">
        <w:rPr>
          <w:rFonts w:cs="Arial"/>
        </w:rPr>
        <w:t xml:space="preserve">Обавезе по овом </w:t>
      </w:r>
      <w:r w:rsidR="00733EAA" w:rsidRPr="009F4004">
        <w:rPr>
          <w:rFonts w:cs="Arial"/>
          <w:lang w:val="sr-Cyrl-RS"/>
        </w:rPr>
        <w:t>Уговору</w:t>
      </w:r>
      <w:r w:rsidRPr="009F4004">
        <w:rPr>
          <w:rFonts w:cs="Arial"/>
        </w:rPr>
        <w:t xml:space="preserve"> које доспевају у наредним годинама, Корисник услуге ће реализовати највише до износа средстава која ће бити одобрена </w:t>
      </w:r>
      <w:proofErr w:type="gramStart"/>
      <w:r w:rsidRPr="009F4004">
        <w:rPr>
          <w:rFonts w:cs="Arial"/>
        </w:rPr>
        <w:t xml:space="preserve">у </w:t>
      </w:r>
      <w:r w:rsidR="00FE07C9" w:rsidRPr="009F4004">
        <w:rPr>
          <w:rFonts w:cs="Arial"/>
          <w:lang w:val="sr-Cyrl-RS"/>
        </w:rPr>
        <w:t xml:space="preserve"> </w:t>
      </w:r>
      <w:r w:rsidRPr="009F4004">
        <w:rPr>
          <w:rFonts w:cs="Arial"/>
        </w:rPr>
        <w:t>плану</w:t>
      </w:r>
      <w:proofErr w:type="gramEnd"/>
      <w:r w:rsidRPr="009F4004">
        <w:rPr>
          <w:rFonts w:cs="Arial"/>
        </w:rPr>
        <w:t xml:space="preserve"> пословања за године у којима ће се плаћати уговорене обавезе.</w:t>
      </w:r>
    </w:p>
    <w:p w14:paraId="6223C740" w14:textId="77777777" w:rsidR="000C184B" w:rsidRPr="009F4004" w:rsidRDefault="000C184B" w:rsidP="000C184B">
      <w:pPr>
        <w:spacing w:before="0"/>
        <w:jc w:val="left"/>
        <w:rPr>
          <w:rFonts w:eastAsia="Arial Unicode MS" w:cs="Arial"/>
          <w:b/>
          <w:lang w:val="sr-Cyrl-CS"/>
        </w:rPr>
      </w:pPr>
    </w:p>
    <w:p w14:paraId="2E98DD34" w14:textId="77777777" w:rsidR="00773FB7" w:rsidRPr="009F4004" w:rsidRDefault="00773FB7" w:rsidP="000C184B">
      <w:pPr>
        <w:spacing w:before="0"/>
        <w:jc w:val="left"/>
        <w:rPr>
          <w:rFonts w:eastAsia="Arial Unicode MS" w:cs="Arial"/>
          <w:b/>
          <w:lang w:val="sr-Cyrl-CS"/>
        </w:rPr>
      </w:pPr>
    </w:p>
    <w:p w14:paraId="119FCC94" w14:textId="77777777" w:rsidR="000C184B" w:rsidRPr="009F4004" w:rsidRDefault="000C184B" w:rsidP="000C184B">
      <w:pPr>
        <w:spacing w:before="0"/>
        <w:jc w:val="left"/>
        <w:rPr>
          <w:rFonts w:eastAsia="Arial Unicode MS" w:cs="Arial"/>
          <w:b/>
          <w:lang w:val="sr-Cyrl-CS"/>
        </w:rPr>
      </w:pPr>
      <w:r w:rsidRPr="009F4004">
        <w:rPr>
          <w:rFonts w:eastAsia="Arial Unicode MS" w:cs="Arial"/>
          <w:b/>
          <w:lang w:val="sr-Cyrl-CS"/>
        </w:rPr>
        <w:t xml:space="preserve">ИЗМЕНЕ ТОКОМ ТРАЈАЊА </w:t>
      </w:r>
      <w:r w:rsidR="00733EAA" w:rsidRPr="009F4004">
        <w:rPr>
          <w:rFonts w:eastAsia="Arial Unicode MS" w:cs="Arial"/>
          <w:b/>
          <w:lang w:val="sr-Cyrl-CS"/>
        </w:rPr>
        <w:t>УГОВОРА</w:t>
      </w:r>
    </w:p>
    <w:p w14:paraId="3A77F394" w14:textId="77777777" w:rsidR="000C184B" w:rsidRPr="009F4004" w:rsidRDefault="000C184B" w:rsidP="000C184B">
      <w:pPr>
        <w:spacing w:before="0"/>
        <w:jc w:val="left"/>
        <w:rPr>
          <w:rFonts w:eastAsia="Arial Unicode MS" w:cs="Arial"/>
          <w:b/>
          <w:lang w:val="sr-Cyrl-CS"/>
        </w:rPr>
      </w:pPr>
    </w:p>
    <w:p w14:paraId="26C835E1" w14:textId="77777777" w:rsidR="000C184B" w:rsidRPr="009F4004" w:rsidRDefault="000C184B" w:rsidP="000C184B">
      <w:pPr>
        <w:spacing w:before="0"/>
        <w:jc w:val="center"/>
        <w:rPr>
          <w:rFonts w:eastAsia="Arial Unicode MS" w:cs="Arial"/>
          <w:b/>
          <w:lang w:val="sr-Cyrl-CS"/>
        </w:rPr>
      </w:pPr>
    </w:p>
    <w:p w14:paraId="69C7CCA8" w14:textId="77777777" w:rsidR="000C184B" w:rsidRPr="009F4004" w:rsidRDefault="00733EAA" w:rsidP="000C184B">
      <w:pPr>
        <w:spacing w:before="0"/>
        <w:jc w:val="center"/>
        <w:rPr>
          <w:rFonts w:eastAsia="Arial Unicode MS" w:cs="Arial"/>
          <w:b/>
          <w:lang w:val="sr-Cyrl-CS"/>
        </w:rPr>
      </w:pPr>
      <w:r w:rsidRPr="009F4004">
        <w:rPr>
          <w:rFonts w:eastAsia="Arial Unicode MS" w:cs="Arial"/>
          <w:b/>
          <w:lang w:val="sr-Cyrl-CS"/>
        </w:rPr>
        <w:t>Члан 20</w:t>
      </w:r>
      <w:r w:rsidR="000C184B" w:rsidRPr="009F4004">
        <w:rPr>
          <w:rFonts w:eastAsia="Arial Unicode MS" w:cs="Arial"/>
          <w:b/>
          <w:lang w:val="sr-Cyrl-CS"/>
        </w:rPr>
        <w:t>.</w:t>
      </w:r>
    </w:p>
    <w:p w14:paraId="310333A8" w14:textId="77777777" w:rsidR="000C184B" w:rsidRPr="009F4004" w:rsidRDefault="000C184B" w:rsidP="00733EAA">
      <w:pPr>
        <w:spacing w:before="0"/>
        <w:rPr>
          <w:rFonts w:eastAsia="Arial Unicode MS" w:cs="Arial"/>
          <w:b/>
          <w:lang w:val="sr-Cyrl-CS"/>
        </w:rPr>
      </w:pPr>
      <w:r w:rsidRPr="009F4004">
        <w:rPr>
          <w:rFonts w:cs="Arial"/>
        </w:rPr>
        <w:t xml:space="preserve">Корисник услуге може да дозволи промену цене или других битних елемената </w:t>
      </w:r>
      <w:r w:rsidR="00733EAA" w:rsidRPr="009F4004">
        <w:rPr>
          <w:rFonts w:cs="Arial"/>
          <w:lang w:val="sr-Cyrl-RS"/>
        </w:rPr>
        <w:t>Уговора</w:t>
      </w:r>
      <w:r w:rsidRPr="009F4004">
        <w:rPr>
          <w:rFonts w:cs="Arial"/>
        </w:rPr>
        <w:t xml:space="preserve">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 као и због наступања других промењених околности које спречавају да се оствари сврха </w:t>
      </w:r>
      <w:r w:rsidR="00733EAA" w:rsidRPr="009F4004">
        <w:rPr>
          <w:rFonts w:cs="Arial"/>
          <w:lang w:val="sr-Cyrl-RS"/>
        </w:rPr>
        <w:t>Уговора</w:t>
      </w:r>
      <w:r w:rsidR="00733EAA" w:rsidRPr="009F4004">
        <w:rPr>
          <w:rFonts w:cs="Arial"/>
        </w:rPr>
        <w:t>, а у свему у складу са чланом 115. Закона о јавним набавкама.</w:t>
      </w:r>
    </w:p>
    <w:p w14:paraId="62E179B6" w14:textId="77777777" w:rsidR="000C184B" w:rsidRPr="009F4004" w:rsidRDefault="000C184B" w:rsidP="000C184B">
      <w:pPr>
        <w:spacing w:before="0"/>
        <w:jc w:val="center"/>
        <w:rPr>
          <w:rFonts w:eastAsia="Arial Unicode MS" w:cs="Arial"/>
          <w:b/>
          <w:lang w:val="sr-Cyrl-CS"/>
        </w:rPr>
      </w:pPr>
    </w:p>
    <w:p w14:paraId="7F073878" w14:textId="77777777" w:rsidR="000C184B" w:rsidRPr="009F4004" w:rsidRDefault="000C184B" w:rsidP="000C184B">
      <w:pPr>
        <w:spacing w:before="0"/>
        <w:jc w:val="center"/>
        <w:rPr>
          <w:rFonts w:eastAsia="Arial Unicode MS" w:cs="Arial"/>
          <w:b/>
          <w:lang w:val="sr-Cyrl-CS"/>
        </w:rPr>
      </w:pPr>
    </w:p>
    <w:p w14:paraId="530E4F60" w14:textId="77777777" w:rsidR="000C184B" w:rsidRPr="009F4004" w:rsidRDefault="000C184B" w:rsidP="000C184B">
      <w:pPr>
        <w:spacing w:before="0"/>
        <w:jc w:val="left"/>
        <w:rPr>
          <w:rFonts w:eastAsia="Arial Unicode MS" w:cs="Arial"/>
          <w:b/>
          <w:lang w:val="sr-Cyrl-CS"/>
        </w:rPr>
      </w:pPr>
      <w:r w:rsidRPr="009F4004">
        <w:rPr>
          <w:rFonts w:eastAsia="Arial Unicode MS" w:cs="Arial"/>
          <w:b/>
          <w:lang w:val="sr-Cyrl-CS"/>
        </w:rPr>
        <w:t>ЗАВРШНЕ ОДРЕДБЕ</w:t>
      </w:r>
    </w:p>
    <w:p w14:paraId="6707F269" w14:textId="77777777" w:rsidR="000C184B" w:rsidRPr="009F4004" w:rsidRDefault="000C184B" w:rsidP="000C184B">
      <w:pPr>
        <w:spacing w:before="0"/>
        <w:rPr>
          <w:rFonts w:eastAsia="Arial Unicode MS" w:cs="Arial"/>
          <w:b/>
        </w:rPr>
      </w:pPr>
    </w:p>
    <w:p w14:paraId="36EB8C7F" w14:textId="77777777" w:rsidR="000C184B" w:rsidRPr="009F4004" w:rsidRDefault="000C184B" w:rsidP="000C184B">
      <w:pPr>
        <w:spacing w:before="0"/>
        <w:jc w:val="center"/>
        <w:rPr>
          <w:rFonts w:eastAsia="Arial Unicode MS" w:cs="Arial"/>
          <w:b/>
        </w:rPr>
      </w:pPr>
      <w:r w:rsidRPr="009F4004">
        <w:rPr>
          <w:rFonts w:eastAsia="Arial Unicode MS" w:cs="Arial"/>
          <w:b/>
        </w:rPr>
        <w:t>Члан 2</w:t>
      </w:r>
      <w:r w:rsidR="00733EAA" w:rsidRPr="009F4004">
        <w:rPr>
          <w:rFonts w:eastAsia="Arial Unicode MS" w:cs="Arial"/>
          <w:b/>
          <w:lang w:val="sr-Cyrl-RS"/>
        </w:rPr>
        <w:t>1</w:t>
      </w:r>
      <w:r w:rsidRPr="009F4004">
        <w:rPr>
          <w:rFonts w:eastAsia="Arial Unicode MS" w:cs="Arial"/>
          <w:b/>
        </w:rPr>
        <w:t>.</w:t>
      </w:r>
    </w:p>
    <w:p w14:paraId="0579C2A0" w14:textId="77777777" w:rsidR="000C184B" w:rsidRPr="009F4004" w:rsidRDefault="000C184B" w:rsidP="000C184B">
      <w:pPr>
        <w:spacing w:before="0"/>
        <w:rPr>
          <w:rFonts w:eastAsia="Arial Unicode MS" w:cs="Arial"/>
          <w:lang w:val="sr-Cyrl-CS"/>
        </w:rPr>
      </w:pPr>
      <w:r w:rsidRPr="009F4004">
        <w:rPr>
          <w:rFonts w:eastAsia="Arial Unicode MS" w:cs="Arial"/>
          <w:lang w:val="sr-Cyrl-CS"/>
        </w:rPr>
        <w:t xml:space="preserve">Неважење било које одредбе овог </w:t>
      </w:r>
      <w:r w:rsidR="00733EAA" w:rsidRPr="009F4004">
        <w:rPr>
          <w:rFonts w:eastAsia="Arial Unicode MS" w:cs="Arial"/>
          <w:lang w:val="sr-Cyrl-CS"/>
        </w:rPr>
        <w:t>Уговора</w:t>
      </w:r>
      <w:r w:rsidRPr="009F4004">
        <w:rPr>
          <w:rFonts w:eastAsia="Arial Unicode MS" w:cs="Arial"/>
          <w:lang w:val="sr-Cyrl-CS"/>
        </w:rPr>
        <w:t xml:space="preserve"> неће имати утицаја на важење осталих одредби </w:t>
      </w:r>
      <w:r w:rsidR="00733EAA" w:rsidRPr="009F4004">
        <w:rPr>
          <w:rFonts w:eastAsia="Arial Unicode MS" w:cs="Arial"/>
          <w:lang w:val="sr-Cyrl-CS"/>
        </w:rPr>
        <w:t>Уговора</w:t>
      </w:r>
      <w:r w:rsidRPr="009F4004">
        <w:rPr>
          <w:rFonts w:eastAsia="Arial Unicode MS" w:cs="Arial"/>
          <w:lang w:val="sr-Cyrl-CS"/>
        </w:rPr>
        <w:t xml:space="preserve">, уколико битно не утиче на реализацију овог </w:t>
      </w:r>
      <w:r w:rsidR="00733EAA" w:rsidRPr="009F4004">
        <w:rPr>
          <w:rFonts w:eastAsia="Arial Unicode MS" w:cs="Arial"/>
          <w:lang w:val="sr-Cyrl-CS"/>
        </w:rPr>
        <w:t>Уговора</w:t>
      </w:r>
      <w:r w:rsidRPr="009F4004">
        <w:rPr>
          <w:rFonts w:eastAsia="Arial Unicode MS" w:cs="Arial"/>
          <w:lang w:val="sr-Cyrl-CS"/>
        </w:rPr>
        <w:t>.</w:t>
      </w:r>
    </w:p>
    <w:p w14:paraId="2B2C297A" w14:textId="77777777" w:rsidR="000C184B" w:rsidRPr="009F4004" w:rsidRDefault="000C184B" w:rsidP="000C184B">
      <w:pPr>
        <w:spacing w:before="0"/>
        <w:rPr>
          <w:rFonts w:cs="Arial"/>
          <w:b/>
          <w:lang w:val="sr-Cyrl-RS"/>
        </w:rPr>
      </w:pPr>
    </w:p>
    <w:p w14:paraId="583FED62" w14:textId="77777777" w:rsidR="000C184B" w:rsidRPr="009F4004" w:rsidRDefault="000C184B" w:rsidP="000C184B">
      <w:pPr>
        <w:spacing w:before="0"/>
        <w:jc w:val="center"/>
        <w:rPr>
          <w:rFonts w:cs="Arial"/>
          <w:b/>
        </w:rPr>
      </w:pPr>
      <w:r w:rsidRPr="009F4004">
        <w:rPr>
          <w:rFonts w:cs="Arial"/>
          <w:b/>
        </w:rPr>
        <w:t xml:space="preserve">Члан </w:t>
      </w:r>
      <w:r w:rsidR="00733EAA" w:rsidRPr="009F4004">
        <w:rPr>
          <w:rFonts w:cs="Arial"/>
          <w:b/>
          <w:lang w:val="sr-Cyrl-RS"/>
        </w:rPr>
        <w:t>22</w:t>
      </w:r>
      <w:r w:rsidRPr="009F4004">
        <w:rPr>
          <w:rFonts w:cs="Arial"/>
          <w:b/>
        </w:rPr>
        <w:t>.</w:t>
      </w:r>
    </w:p>
    <w:p w14:paraId="2782AE0E" w14:textId="77777777" w:rsidR="000C184B" w:rsidRPr="009F4004" w:rsidRDefault="000C184B" w:rsidP="000C184B">
      <w:pPr>
        <w:spacing w:before="0"/>
        <w:rPr>
          <w:rFonts w:cs="Arial"/>
          <w:lang w:val="sr-Cyrl-CS"/>
        </w:rPr>
      </w:pPr>
      <w:r w:rsidRPr="009F4004">
        <w:rPr>
          <w:rFonts w:cs="Arial"/>
        </w:rPr>
        <w:t xml:space="preserve">Уколико у току трајања обавеза из овог </w:t>
      </w:r>
      <w:r w:rsidR="00733EAA" w:rsidRPr="009F4004">
        <w:rPr>
          <w:rFonts w:cs="Arial"/>
          <w:lang w:val="sr-Cyrl-RS"/>
        </w:rPr>
        <w:t>Уговора</w:t>
      </w:r>
      <w:r w:rsidRPr="009F4004">
        <w:rPr>
          <w:rFonts w:cs="Arial"/>
        </w:rPr>
        <w:t xml:space="preserve"> дође до статусних промена код страна, права и обавезе прелазе на одговарајућег правног следбеника.</w:t>
      </w:r>
    </w:p>
    <w:p w14:paraId="5B5C26AD" w14:textId="77777777" w:rsidR="000C184B" w:rsidRPr="009F4004" w:rsidRDefault="000C184B" w:rsidP="000C184B">
      <w:pPr>
        <w:spacing w:before="0"/>
        <w:rPr>
          <w:rFonts w:cs="Arial"/>
          <w:lang w:val="ru-RU"/>
        </w:rPr>
      </w:pPr>
      <w:r w:rsidRPr="009F4004">
        <w:rPr>
          <w:rFonts w:cs="Arial"/>
          <w:lang w:val="ru-RU"/>
        </w:rPr>
        <w:t xml:space="preserve">Након закључења </w:t>
      </w:r>
      <w:r w:rsidRPr="009F4004">
        <w:rPr>
          <w:rFonts w:cs="Arial"/>
        </w:rPr>
        <w:t xml:space="preserve">и ступања на правну снагу </w:t>
      </w:r>
      <w:r w:rsidRPr="009F4004">
        <w:rPr>
          <w:rFonts w:cs="Arial"/>
          <w:lang w:val="ru-RU"/>
        </w:rPr>
        <w:t xml:space="preserve">овог </w:t>
      </w:r>
      <w:r w:rsidR="00733EAA" w:rsidRPr="009F4004">
        <w:rPr>
          <w:rFonts w:cs="Arial"/>
          <w:lang w:val="ru-RU"/>
        </w:rPr>
        <w:t>Уговора</w:t>
      </w:r>
      <w:r w:rsidRPr="009F4004">
        <w:rPr>
          <w:rFonts w:cs="Arial"/>
          <w:lang w:val="ru-RU"/>
        </w:rPr>
        <w:t xml:space="preserve">, Корисник услуге може да дозволи, а </w:t>
      </w:r>
      <w:r w:rsidRPr="009F4004">
        <w:rPr>
          <w:rFonts w:cs="Arial"/>
        </w:rPr>
        <w:t>Пр</w:t>
      </w:r>
      <w:r w:rsidRPr="009F4004">
        <w:rPr>
          <w:rFonts w:cs="Arial"/>
          <w:lang w:val="sr-Cyrl-RS"/>
        </w:rPr>
        <w:t>ужалац услуге</w:t>
      </w:r>
      <w:r w:rsidRPr="009F4004">
        <w:rPr>
          <w:rFonts w:cs="Arial"/>
          <w:lang w:val="ru-RU"/>
        </w:rPr>
        <w:t xml:space="preserve"> је обавезан да прихвати промену страна због статусних промена код Корисника услуге, у складу са Уговором о статусној промени.</w:t>
      </w:r>
    </w:p>
    <w:p w14:paraId="7944A1A5" w14:textId="77777777" w:rsidR="00B15577" w:rsidRPr="009F4004" w:rsidRDefault="00B15577" w:rsidP="000C184B">
      <w:pPr>
        <w:spacing w:before="0"/>
        <w:rPr>
          <w:rFonts w:cs="Arial"/>
          <w:lang w:val="ru-RU"/>
        </w:rPr>
      </w:pPr>
    </w:p>
    <w:p w14:paraId="58FA3F3C" w14:textId="77777777" w:rsidR="00B15577" w:rsidRPr="009F4004" w:rsidRDefault="00733EAA" w:rsidP="00B15577">
      <w:pPr>
        <w:spacing w:before="0"/>
        <w:jc w:val="center"/>
        <w:rPr>
          <w:rFonts w:eastAsia="Arial Unicode MS" w:cs="Arial"/>
          <w:b/>
          <w:lang w:val="sr-Cyrl-CS"/>
        </w:rPr>
      </w:pPr>
      <w:r w:rsidRPr="009F4004">
        <w:rPr>
          <w:rFonts w:eastAsia="Arial Unicode MS" w:cs="Arial"/>
          <w:b/>
          <w:lang w:val="sr-Cyrl-CS"/>
        </w:rPr>
        <w:t>Члан 2</w:t>
      </w:r>
      <w:r w:rsidR="00B15577" w:rsidRPr="009F4004">
        <w:rPr>
          <w:rFonts w:eastAsia="Arial Unicode MS" w:cs="Arial"/>
          <w:b/>
          <w:lang w:val="sr-Cyrl-CS"/>
        </w:rPr>
        <w:t>3.</w:t>
      </w:r>
    </w:p>
    <w:p w14:paraId="1358CA39" w14:textId="77777777" w:rsidR="00B15577" w:rsidRPr="009F4004" w:rsidRDefault="00B15577" w:rsidP="00B15577">
      <w:pPr>
        <w:spacing w:before="0"/>
        <w:rPr>
          <w:rFonts w:eastAsia="Arial Unicode MS" w:cs="Arial"/>
          <w:lang w:val="sr-Cyrl-CS"/>
        </w:rPr>
      </w:pPr>
      <w:r w:rsidRPr="009F4004">
        <w:rPr>
          <w:rFonts w:eastAsia="Arial Unicode MS" w:cs="Arial"/>
          <w:lang w:val="sr-Cyrl-CS"/>
        </w:rPr>
        <w:t xml:space="preserve">Пружалац услуге је дужан да без одлагања писмено обавести Корисника услуге о било којој промени у вези са </w:t>
      </w:r>
      <w:r w:rsidRPr="009F4004">
        <w:rPr>
          <w:rFonts w:eastAsia="Arial Unicode MS" w:cs="Arial"/>
        </w:rPr>
        <w:t xml:space="preserve">битним елементима овог </w:t>
      </w:r>
      <w:r w:rsidR="00733EAA" w:rsidRPr="009F4004">
        <w:rPr>
          <w:rFonts w:eastAsia="Arial Unicode MS" w:cs="Arial"/>
          <w:lang w:val="sr-Cyrl-CS"/>
        </w:rPr>
        <w:t>Уговора</w:t>
      </w:r>
      <w:r w:rsidRPr="009F4004">
        <w:rPr>
          <w:rFonts w:eastAsia="Arial Unicode MS" w:cs="Arial"/>
        </w:rPr>
        <w:t>,</w:t>
      </w:r>
      <w:r w:rsidRPr="009F4004">
        <w:rPr>
          <w:rFonts w:eastAsia="Arial Unicode MS" w:cs="Arial"/>
          <w:lang w:val="sr-Cyrl-CS"/>
        </w:rPr>
        <w:t xml:space="preserve"> која наступи </w:t>
      </w:r>
      <w:r w:rsidRPr="009F4004">
        <w:rPr>
          <w:rFonts w:eastAsia="Arial Unicode MS" w:cs="Arial"/>
        </w:rPr>
        <w:t xml:space="preserve">након </w:t>
      </w:r>
      <w:r w:rsidRPr="009F4004">
        <w:rPr>
          <w:rFonts w:eastAsia="Arial Unicode MS" w:cs="Arial"/>
          <w:lang w:val="sr-Cyrl-CS"/>
        </w:rPr>
        <w:t xml:space="preserve">закључења овог </w:t>
      </w:r>
      <w:r w:rsidR="00733EAA" w:rsidRPr="009F4004">
        <w:rPr>
          <w:rFonts w:eastAsia="Arial Unicode MS" w:cs="Arial"/>
          <w:lang w:val="sr-Cyrl-CS"/>
        </w:rPr>
        <w:t>Уговора</w:t>
      </w:r>
      <w:r w:rsidRPr="009F4004">
        <w:rPr>
          <w:rFonts w:eastAsia="Arial Unicode MS" w:cs="Arial"/>
          <w:lang w:val="sr-Cyrl-CS"/>
        </w:rPr>
        <w:t xml:space="preserve">, односно током важења овог </w:t>
      </w:r>
      <w:r w:rsidR="00733EAA" w:rsidRPr="009F4004">
        <w:rPr>
          <w:rFonts w:eastAsia="Arial Unicode MS" w:cs="Arial"/>
          <w:lang w:val="sr-Cyrl-CS"/>
        </w:rPr>
        <w:t>Уговора</w:t>
      </w:r>
      <w:r w:rsidRPr="009F4004">
        <w:rPr>
          <w:rFonts w:eastAsia="Arial Unicode MS" w:cs="Arial"/>
          <w:lang w:val="sr-Cyrl-CS"/>
        </w:rPr>
        <w:t xml:space="preserve"> и да је документује на прописани начин.</w:t>
      </w:r>
    </w:p>
    <w:p w14:paraId="5052B5FC" w14:textId="77777777" w:rsidR="00B15577" w:rsidRPr="009F4004" w:rsidRDefault="00B15577" w:rsidP="00B15577">
      <w:pPr>
        <w:spacing w:before="0"/>
        <w:rPr>
          <w:rFonts w:cs="Arial"/>
          <w:b/>
          <w:lang w:val="sr-Cyrl-RS"/>
        </w:rPr>
      </w:pPr>
    </w:p>
    <w:p w14:paraId="101C771E" w14:textId="77777777" w:rsidR="000C184B" w:rsidRPr="009F4004" w:rsidRDefault="000C184B" w:rsidP="000C184B">
      <w:pPr>
        <w:spacing w:before="0"/>
        <w:jc w:val="center"/>
        <w:rPr>
          <w:rFonts w:eastAsia="Arial Unicode MS" w:cs="Arial"/>
          <w:b/>
          <w:lang w:val="sr-Cyrl-CS"/>
        </w:rPr>
      </w:pPr>
    </w:p>
    <w:p w14:paraId="2F1262F6" w14:textId="77777777" w:rsidR="000C184B" w:rsidRPr="009F4004" w:rsidRDefault="000C184B" w:rsidP="000C184B">
      <w:pPr>
        <w:spacing w:before="0"/>
        <w:jc w:val="center"/>
        <w:rPr>
          <w:rFonts w:eastAsia="Arial Unicode MS" w:cs="Arial"/>
          <w:b/>
          <w:lang w:val="sr-Cyrl-CS"/>
        </w:rPr>
      </w:pPr>
      <w:r w:rsidRPr="009F4004">
        <w:rPr>
          <w:rFonts w:eastAsia="Arial Unicode MS" w:cs="Arial"/>
          <w:b/>
          <w:lang w:val="sr-Cyrl-CS"/>
        </w:rPr>
        <w:t xml:space="preserve">Члан </w:t>
      </w:r>
      <w:r w:rsidR="00733EAA" w:rsidRPr="009F4004">
        <w:rPr>
          <w:rFonts w:eastAsia="Arial Unicode MS" w:cs="Arial"/>
          <w:b/>
          <w:lang w:val="sr-Cyrl-CS"/>
        </w:rPr>
        <w:t>24</w:t>
      </w:r>
      <w:r w:rsidRPr="009F4004">
        <w:rPr>
          <w:rFonts w:eastAsia="Arial Unicode MS" w:cs="Arial"/>
          <w:b/>
          <w:lang w:val="sr-Cyrl-CS"/>
        </w:rPr>
        <w:t>.</w:t>
      </w:r>
    </w:p>
    <w:p w14:paraId="6F6B3F85" w14:textId="77777777" w:rsidR="000C184B" w:rsidRPr="009F4004" w:rsidRDefault="000C184B" w:rsidP="000C184B">
      <w:pPr>
        <w:spacing w:before="0"/>
        <w:rPr>
          <w:rFonts w:eastAsia="Arial Unicode MS" w:cs="Arial"/>
          <w:b/>
          <w:lang w:val="sr-Cyrl-CS"/>
        </w:rPr>
      </w:pPr>
      <w:r w:rsidRPr="009F4004">
        <w:rPr>
          <w:rFonts w:cs="Arial"/>
        </w:rPr>
        <w:t>На односе страна</w:t>
      </w:r>
      <w:r w:rsidRPr="009F4004">
        <w:rPr>
          <w:rFonts w:cs="Arial"/>
          <w:lang w:val="sr-Cyrl-CS"/>
        </w:rPr>
        <w:t>,</w:t>
      </w:r>
      <w:r w:rsidRPr="009F4004">
        <w:rPr>
          <w:rFonts w:cs="Arial"/>
        </w:rPr>
        <w:t xml:space="preserve"> који нису уређени овим </w:t>
      </w:r>
      <w:r w:rsidR="00733EAA" w:rsidRPr="009F4004">
        <w:rPr>
          <w:rFonts w:cs="Arial"/>
          <w:lang w:val="sr-Cyrl-RS"/>
        </w:rPr>
        <w:t>Уговором</w:t>
      </w:r>
      <w:r w:rsidRPr="009F4004">
        <w:rPr>
          <w:rFonts w:cs="Arial"/>
          <w:lang w:val="sr-Cyrl-CS"/>
        </w:rPr>
        <w:t>,</w:t>
      </w:r>
      <w:r w:rsidRPr="009F4004">
        <w:rPr>
          <w:rFonts w:cs="Arial"/>
        </w:rPr>
        <w:t xml:space="preserve"> примењују се одговарајуће одредбе ЗОО</w:t>
      </w:r>
      <w:r w:rsidRPr="009F4004">
        <w:rPr>
          <w:rFonts w:cs="Arial"/>
          <w:lang w:val="pt-BR"/>
        </w:rPr>
        <w:t xml:space="preserve"> и других </w:t>
      </w:r>
      <w:r w:rsidRPr="009F4004">
        <w:rPr>
          <w:rFonts w:cs="Arial"/>
          <w:lang w:val="sr-Cyrl-CS"/>
        </w:rPr>
        <w:t xml:space="preserve">закона, подзаконских аката, стандарда и </w:t>
      </w:r>
      <w:r w:rsidRPr="009F4004">
        <w:rPr>
          <w:rFonts w:cs="Arial"/>
          <w:lang w:val="ru-RU"/>
        </w:rPr>
        <w:t>техни</w:t>
      </w:r>
      <w:r w:rsidRPr="009F4004">
        <w:rPr>
          <w:rFonts w:cs="Arial"/>
          <w:lang w:val="sr-Cyrl-CS"/>
        </w:rPr>
        <w:t>ч</w:t>
      </w:r>
      <w:r w:rsidRPr="009F4004">
        <w:rPr>
          <w:rFonts w:cs="Arial"/>
          <w:lang w:val="ru-RU"/>
        </w:rPr>
        <w:t>ки</w:t>
      </w:r>
      <w:r w:rsidRPr="009F4004">
        <w:rPr>
          <w:rFonts w:cs="Arial"/>
          <w:lang w:val="sr-Cyrl-CS"/>
        </w:rPr>
        <w:t xml:space="preserve">х </w:t>
      </w:r>
      <w:r w:rsidRPr="009F4004">
        <w:rPr>
          <w:rFonts w:cs="Arial"/>
          <w:lang w:val="ru-RU"/>
        </w:rPr>
        <w:t>норматива Републике Србије</w:t>
      </w:r>
      <w:r w:rsidRPr="009F4004">
        <w:rPr>
          <w:rFonts w:cs="Arial"/>
          <w:lang w:val="sr-Cyrl-CS"/>
        </w:rPr>
        <w:t xml:space="preserve"> – примењивих с обзиром на предмет овог </w:t>
      </w:r>
      <w:r w:rsidR="00733EAA" w:rsidRPr="009F4004">
        <w:rPr>
          <w:rFonts w:cs="Arial"/>
          <w:lang w:val="sr-Cyrl-CS"/>
        </w:rPr>
        <w:t>Уговора</w:t>
      </w:r>
      <w:r w:rsidRPr="009F4004">
        <w:rPr>
          <w:rFonts w:cs="Arial"/>
          <w:lang w:val="sr-Cyrl-CS"/>
        </w:rPr>
        <w:t>.</w:t>
      </w:r>
    </w:p>
    <w:p w14:paraId="0070CE73" w14:textId="77777777" w:rsidR="000C184B" w:rsidRPr="009F4004" w:rsidRDefault="000C184B" w:rsidP="000C184B">
      <w:pPr>
        <w:spacing w:before="0"/>
        <w:jc w:val="center"/>
        <w:rPr>
          <w:rFonts w:eastAsia="Arial Unicode MS" w:cs="Arial"/>
          <w:b/>
          <w:lang w:val="sr-Cyrl-CS"/>
        </w:rPr>
      </w:pPr>
    </w:p>
    <w:p w14:paraId="02ACD272" w14:textId="77777777" w:rsidR="000C184B" w:rsidRPr="009F4004" w:rsidRDefault="000C184B" w:rsidP="000C184B">
      <w:pPr>
        <w:spacing w:before="0"/>
        <w:jc w:val="center"/>
        <w:rPr>
          <w:rFonts w:eastAsia="Arial Unicode MS" w:cs="Arial"/>
          <w:b/>
          <w:lang w:val="sr-Cyrl-CS"/>
        </w:rPr>
      </w:pPr>
      <w:r w:rsidRPr="009F4004">
        <w:rPr>
          <w:rFonts w:eastAsia="Arial Unicode MS" w:cs="Arial"/>
          <w:b/>
          <w:lang w:val="sr-Cyrl-CS"/>
        </w:rPr>
        <w:t xml:space="preserve">Члан </w:t>
      </w:r>
      <w:r w:rsidR="00733EAA" w:rsidRPr="009F4004">
        <w:rPr>
          <w:rFonts w:eastAsia="Arial Unicode MS" w:cs="Arial"/>
          <w:b/>
          <w:lang w:val="sr-Cyrl-CS"/>
        </w:rPr>
        <w:t>25</w:t>
      </w:r>
      <w:r w:rsidRPr="009F4004">
        <w:rPr>
          <w:rFonts w:eastAsia="Arial Unicode MS" w:cs="Arial"/>
          <w:b/>
          <w:lang w:val="sr-Cyrl-CS"/>
        </w:rPr>
        <w:t>.</w:t>
      </w:r>
    </w:p>
    <w:p w14:paraId="3B120987" w14:textId="77777777" w:rsidR="000C184B" w:rsidRPr="009F4004" w:rsidRDefault="000C184B" w:rsidP="000C184B">
      <w:pPr>
        <w:spacing w:before="0"/>
        <w:rPr>
          <w:rFonts w:eastAsia="Arial Unicode MS" w:cs="Arial"/>
          <w:lang w:val="sr-Cyrl-CS"/>
        </w:rPr>
      </w:pPr>
      <w:r w:rsidRPr="009F4004">
        <w:rPr>
          <w:rFonts w:eastAsia="Arial Unicode MS" w:cs="Arial"/>
          <w:lang w:val="sr-Cyrl-CS"/>
        </w:rPr>
        <w:t xml:space="preserve">Саставни део овог </w:t>
      </w:r>
      <w:r w:rsidR="00733EAA" w:rsidRPr="009F4004">
        <w:rPr>
          <w:rFonts w:eastAsia="Arial Unicode MS" w:cs="Arial"/>
          <w:lang w:val="sr-Cyrl-CS"/>
        </w:rPr>
        <w:t>Уговора</w:t>
      </w:r>
      <w:r w:rsidRPr="009F4004">
        <w:rPr>
          <w:rFonts w:eastAsia="Arial Unicode MS" w:cs="Arial"/>
          <w:lang w:val="sr-Cyrl-CS"/>
        </w:rPr>
        <w:t xml:space="preserve"> чине </w:t>
      </w:r>
      <w:r w:rsidRPr="009F4004">
        <w:rPr>
          <w:rFonts w:eastAsia="Arial Unicode MS" w:cs="Arial"/>
        </w:rPr>
        <w:t>П</w:t>
      </w:r>
      <w:r w:rsidRPr="009F4004">
        <w:rPr>
          <w:rFonts w:eastAsia="Arial Unicode MS" w:cs="Arial"/>
          <w:lang w:val="sr-Cyrl-CS"/>
        </w:rPr>
        <w:t xml:space="preserve">рилози: </w:t>
      </w:r>
    </w:p>
    <w:p w14:paraId="3E04422A" w14:textId="77777777" w:rsidR="000C184B" w:rsidRPr="009F4004" w:rsidRDefault="000C184B" w:rsidP="00733EAA">
      <w:pPr>
        <w:numPr>
          <w:ilvl w:val="0"/>
          <w:numId w:val="45"/>
        </w:numPr>
        <w:spacing w:before="0"/>
        <w:rPr>
          <w:rFonts w:eastAsia="Arial Unicode MS" w:cs="Arial"/>
          <w:lang w:val="sr-Latn-CS"/>
        </w:rPr>
      </w:pPr>
      <w:r w:rsidRPr="009F4004">
        <w:rPr>
          <w:rFonts w:eastAsia="Arial Unicode MS" w:cs="Arial"/>
          <w:lang w:val="sr-Latn-CS"/>
        </w:rPr>
        <w:t xml:space="preserve">Конкурсна документација </w:t>
      </w:r>
      <w:r w:rsidRPr="009F4004">
        <w:rPr>
          <w:rFonts w:eastAsia="Arial Unicode MS" w:cs="Arial"/>
          <w:lang w:val="sr-Latn-RS"/>
        </w:rPr>
        <w:t>(www.ujn.gov.rs)</w:t>
      </w:r>
    </w:p>
    <w:p w14:paraId="446B26BD" w14:textId="77777777" w:rsidR="000C184B" w:rsidRPr="009F4004" w:rsidRDefault="000C184B" w:rsidP="00733EAA">
      <w:pPr>
        <w:numPr>
          <w:ilvl w:val="0"/>
          <w:numId w:val="45"/>
        </w:numPr>
        <w:spacing w:before="0"/>
        <w:rPr>
          <w:rFonts w:eastAsia="Arial Unicode MS" w:cs="Arial"/>
          <w:lang w:val="sr-Latn-CS"/>
        </w:rPr>
      </w:pPr>
      <w:r w:rsidRPr="009F4004">
        <w:rPr>
          <w:rFonts w:eastAsia="Arial Unicode MS" w:cs="Arial"/>
          <w:lang w:val="sr-Latn-CS"/>
        </w:rPr>
        <w:t xml:space="preserve">Понуда </w:t>
      </w:r>
      <w:r w:rsidRPr="009F4004">
        <w:rPr>
          <w:rFonts w:eastAsia="Arial Unicode MS" w:cs="Arial"/>
          <w:lang w:val="sr-Cyrl-RS"/>
        </w:rPr>
        <w:t>Пружаоца услуге</w:t>
      </w:r>
      <w:r w:rsidRPr="009F4004">
        <w:rPr>
          <w:rFonts w:eastAsia="Arial Unicode MS" w:cs="Arial"/>
          <w:lang w:val="sr-Latn-CS"/>
        </w:rPr>
        <w:t xml:space="preserve">, број ________ од __________. године, која је код </w:t>
      </w:r>
      <w:r w:rsidRPr="009F4004">
        <w:rPr>
          <w:rFonts w:eastAsia="Arial Unicode MS" w:cs="Arial"/>
          <w:lang w:val="sr-Cyrl-RS"/>
        </w:rPr>
        <w:t>Корисника услуге</w:t>
      </w:r>
      <w:r w:rsidRPr="009F4004">
        <w:rPr>
          <w:rFonts w:eastAsia="Arial Unicode MS" w:cs="Arial"/>
          <w:lang w:val="sr-Latn-CS"/>
        </w:rPr>
        <w:t xml:space="preserve"> заведена под бројем _________ дана ___________. године. (не попуњава понуђач)</w:t>
      </w:r>
    </w:p>
    <w:p w14:paraId="5DBA0690" w14:textId="77777777" w:rsidR="000C184B" w:rsidRPr="009F4004" w:rsidRDefault="000C184B" w:rsidP="00733EAA">
      <w:pPr>
        <w:numPr>
          <w:ilvl w:val="0"/>
          <w:numId w:val="45"/>
        </w:numPr>
        <w:spacing w:before="0"/>
        <w:rPr>
          <w:rFonts w:eastAsia="Arial Unicode MS" w:cs="Arial"/>
          <w:lang w:val="sr-Latn-CS"/>
        </w:rPr>
      </w:pPr>
      <w:r w:rsidRPr="009F4004">
        <w:rPr>
          <w:rFonts w:eastAsia="Arial Unicode MS" w:cs="Arial"/>
        </w:rPr>
        <w:t>Образац структуре цене</w:t>
      </w:r>
    </w:p>
    <w:p w14:paraId="449A9D5A" w14:textId="77777777" w:rsidR="00733EAA" w:rsidRPr="009F4004" w:rsidRDefault="00733EAA" w:rsidP="00733EAA">
      <w:pPr>
        <w:numPr>
          <w:ilvl w:val="0"/>
          <w:numId w:val="45"/>
        </w:numPr>
        <w:spacing w:before="0"/>
        <w:rPr>
          <w:rFonts w:eastAsia="Arial Unicode MS" w:cs="Arial"/>
          <w:lang w:val="sr-Latn-CS"/>
        </w:rPr>
      </w:pPr>
      <w:r w:rsidRPr="009F4004">
        <w:rPr>
          <w:rFonts w:eastAsia="Arial Unicode MS" w:cs="Arial"/>
          <w:lang w:val="sr-Cyrl-RS"/>
        </w:rPr>
        <w:t>Техничка спецификација</w:t>
      </w:r>
    </w:p>
    <w:p w14:paraId="7A9353C4" w14:textId="77777777" w:rsidR="00733EAA" w:rsidRPr="009F4004" w:rsidRDefault="00733EAA" w:rsidP="00733EAA">
      <w:pPr>
        <w:numPr>
          <w:ilvl w:val="0"/>
          <w:numId w:val="45"/>
        </w:numPr>
        <w:spacing w:before="0"/>
        <w:rPr>
          <w:rFonts w:eastAsia="Arial Unicode MS" w:cs="Arial"/>
          <w:lang w:val="sr-Latn-CS"/>
        </w:rPr>
      </w:pPr>
      <w:r w:rsidRPr="009F4004">
        <w:rPr>
          <w:rFonts w:eastAsia="Arial Unicode MS" w:cs="Arial"/>
          <w:lang w:val="sr-Cyrl-RS"/>
        </w:rPr>
        <w:t>Исказане потребе Корисника услуга</w:t>
      </w:r>
    </w:p>
    <w:p w14:paraId="010190C0" w14:textId="77777777" w:rsidR="000C184B" w:rsidRPr="009F4004" w:rsidRDefault="000C184B" w:rsidP="00733EAA">
      <w:pPr>
        <w:numPr>
          <w:ilvl w:val="0"/>
          <w:numId w:val="45"/>
        </w:numPr>
        <w:spacing w:before="0"/>
        <w:rPr>
          <w:rFonts w:eastAsia="Arial Unicode MS" w:cs="Arial"/>
          <w:lang w:val="sr-Latn-CS"/>
        </w:rPr>
      </w:pPr>
      <w:r w:rsidRPr="009F4004">
        <w:rPr>
          <w:rFonts w:eastAsia="Arial Unicode MS" w:cs="Arial"/>
        </w:rPr>
        <w:t>Споразум о заједничком наступању</w:t>
      </w:r>
    </w:p>
    <w:p w14:paraId="341AC3AF" w14:textId="77777777" w:rsidR="000C184B" w:rsidRPr="009F4004" w:rsidRDefault="000C184B" w:rsidP="000C184B">
      <w:pPr>
        <w:spacing w:before="0"/>
        <w:jc w:val="center"/>
        <w:rPr>
          <w:rFonts w:eastAsia="Arial Unicode MS" w:cs="Arial"/>
          <w:b/>
          <w:lang w:val="sr-Cyrl-CS"/>
        </w:rPr>
      </w:pPr>
    </w:p>
    <w:p w14:paraId="01D1D151" w14:textId="77777777" w:rsidR="000C184B" w:rsidRPr="009F4004" w:rsidRDefault="000C184B" w:rsidP="000C184B">
      <w:pPr>
        <w:spacing w:before="0"/>
        <w:jc w:val="center"/>
        <w:rPr>
          <w:rFonts w:eastAsia="Arial Unicode MS" w:cs="Arial"/>
          <w:lang w:val="sr-Cyrl-CS"/>
        </w:rPr>
      </w:pPr>
      <w:r w:rsidRPr="009F4004">
        <w:rPr>
          <w:rFonts w:eastAsia="Arial Unicode MS" w:cs="Arial"/>
          <w:b/>
          <w:lang w:val="sr-Cyrl-CS"/>
        </w:rPr>
        <w:t xml:space="preserve">Члан </w:t>
      </w:r>
      <w:r w:rsidR="00733EAA" w:rsidRPr="009F4004">
        <w:rPr>
          <w:rFonts w:eastAsia="Arial Unicode MS" w:cs="Arial"/>
          <w:b/>
          <w:lang w:val="sr-Cyrl-CS"/>
        </w:rPr>
        <w:t>26</w:t>
      </w:r>
      <w:r w:rsidRPr="009F4004">
        <w:rPr>
          <w:rFonts w:eastAsia="Arial Unicode MS" w:cs="Arial"/>
          <w:lang w:val="sr-Cyrl-CS"/>
        </w:rPr>
        <w:t>.</w:t>
      </w:r>
    </w:p>
    <w:p w14:paraId="6957CD01" w14:textId="77777777" w:rsidR="000C184B" w:rsidRPr="009F4004" w:rsidRDefault="000C184B" w:rsidP="000C184B">
      <w:pPr>
        <w:spacing w:before="0"/>
        <w:rPr>
          <w:rFonts w:eastAsia="Arial Unicode MS" w:cs="Arial"/>
          <w:lang w:val="sr-Cyrl-CS"/>
        </w:rPr>
      </w:pPr>
      <w:r w:rsidRPr="009F4004">
        <w:rPr>
          <w:rFonts w:eastAsia="Arial Unicode MS" w:cs="Arial"/>
        </w:rPr>
        <w:t xml:space="preserve">Овај </w:t>
      </w:r>
      <w:r w:rsidR="00733EAA" w:rsidRPr="009F4004">
        <w:rPr>
          <w:rFonts w:eastAsia="Arial Unicode MS" w:cs="Arial"/>
          <w:lang w:val="sr-Cyrl-CS"/>
        </w:rPr>
        <w:t>Уговор</w:t>
      </w:r>
      <w:r w:rsidRPr="009F4004">
        <w:rPr>
          <w:rFonts w:eastAsia="Arial Unicode MS" w:cs="Arial"/>
          <w:lang w:val="sr-Cyrl-CS"/>
        </w:rPr>
        <w:t xml:space="preserve"> је сачињен у 6 (словима: шест) истове</w:t>
      </w:r>
      <w:r w:rsidR="00733EAA" w:rsidRPr="009F4004">
        <w:rPr>
          <w:rFonts w:eastAsia="Arial Unicode MS" w:cs="Arial"/>
          <w:lang w:val="sr-Cyrl-CS"/>
        </w:rPr>
        <w:t>тних примерака од којих свакој уговорној страни</w:t>
      </w:r>
      <w:r w:rsidRPr="009F4004">
        <w:rPr>
          <w:rFonts w:eastAsia="Arial Unicode MS" w:cs="Arial"/>
          <w:lang w:val="sr-Cyrl-CS"/>
        </w:rPr>
        <w:t xml:space="preserve"> припада по 3 (словима: три) </w:t>
      </w:r>
      <w:r w:rsidRPr="009F4004">
        <w:rPr>
          <w:rFonts w:eastAsia="Arial Unicode MS" w:cs="Arial"/>
        </w:rPr>
        <w:t xml:space="preserve">идентична </w:t>
      </w:r>
      <w:r w:rsidRPr="009F4004">
        <w:rPr>
          <w:rFonts w:eastAsia="Arial Unicode MS" w:cs="Arial"/>
          <w:lang w:val="sr-Cyrl-CS"/>
        </w:rPr>
        <w:t>примерка.</w:t>
      </w:r>
    </w:p>
    <w:p w14:paraId="686086E0" w14:textId="77777777" w:rsidR="000C184B" w:rsidRPr="009F4004" w:rsidRDefault="000C184B" w:rsidP="000C184B">
      <w:pPr>
        <w:spacing w:before="0"/>
        <w:rPr>
          <w:rFonts w:eastAsia="Arial Unicode MS" w:cs="Arial"/>
          <w:lang w:val="sr-Cyrl-CS"/>
        </w:rPr>
      </w:pPr>
    </w:p>
    <w:p w14:paraId="5A2340ED" w14:textId="77777777" w:rsidR="000C184B" w:rsidRPr="009F4004" w:rsidRDefault="000C184B" w:rsidP="000C184B">
      <w:pPr>
        <w:spacing w:before="0"/>
        <w:rPr>
          <w:rFonts w:eastAsia="Arial Unicode MS" w:cs="Arial"/>
          <w:lang w:val="sr-Cyrl-CS"/>
        </w:rPr>
      </w:pPr>
      <w:r w:rsidRPr="009F4004">
        <w:rPr>
          <w:rFonts w:eastAsia="Arial Unicode MS" w:cs="Arial"/>
          <w:lang w:val="sr-Latn-RS"/>
        </w:rPr>
        <w:t xml:space="preserve">        </w:t>
      </w:r>
      <w:r w:rsidRPr="009F4004">
        <w:rPr>
          <w:rFonts w:eastAsia="Arial Unicode MS" w:cs="Arial"/>
          <w:lang w:val="sr-Cyrl-CS"/>
        </w:rPr>
        <w:t>ЗА КОРИСНИКА УСЛУГЕ                                                      ЗА  ПРУЖАОЦА УСЛУГЕ</w:t>
      </w:r>
    </w:p>
    <w:p w14:paraId="157EA01D" w14:textId="77777777" w:rsidR="000C184B" w:rsidRPr="009F4004" w:rsidRDefault="000C184B" w:rsidP="000C184B">
      <w:pPr>
        <w:spacing w:before="0"/>
        <w:rPr>
          <w:rFonts w:eastAsia="Arial Unicode MS" w:cs="Arial"/>
          <w:lang w:val="sr-Cyrl-CS"/>
        </w:rPr>
      </w:pPr>
      <w:r w:rsidRPr="009F4004">
        <w:rPr>
          <w:rFonts w:eastAsia="Arial Unicode MS" w:cs="Arial"/>
          <w:lang w:val="sr-Cyrl-CS"/>
        </w:rPr>
        <w:t xml:space="preserve">              Јавно предузеће                                                                            назив</w:t>
      </w:r>
    </w:p>
    <w:p w14:paraId="35D12E1C" w14:textId="77777777" w:rsidR="000C184B" w:rsidRPr="009F4004" w:rsidRDefault="000C184B" w:rsidP="000C184B">
      <w:pPr>
        <w:spacing w:before="0"/>
        <w:rPr>
          <w:rFonts w:eastAsia="Arial Unicode MS" w:cs="Arial"/>
          <w:color w:val="00B0F0"/>
          <w:lang w:val="sr-Cyrl-CS"/>
        </w:rPr>
      </w:pPr>
      <w:r w:rsidRPr="009F4004">
        <w:rPr>
          <w:rFonts w:eastAsia="Arial Unicode MS" w:cs="Arial"/>
          <w:lang w:val="sr-Cyrl-CS"/>
        </w:rPr>
        <w:t>„Електропривреда Србије“ Београд</w:t>
      </w:r>
    </w:p>
    <w:p w14:paraId="34E2BD24" w14:textId="77777777" w:rsidR="000C184B" w:rsidRPr="009F4004" w:rsidRDefault="000C184B" w:rsidP="000C184B">
      <w:pPr>
        <w:spacing w:before="0"/>
        <w:rPr>
          <w:rFonts w:eastAsia="Arial Unicode MS" w:cs="Arial"/>
          <w:lang w:val="sr-Cyrl-CS"/>
        </w:rPr>
      </w:pPr>
    </w:p>
    <w:p w14:paraId="797EE72A" w14:textId="77777777" w:rsidR="000C184B" w:rsidRPr="009F4004" w:rsidRDefault="000C184B" w:rsidP="000C184B">
      <w:pPr>
        <w:spacing w:before="0"/>
        <w:rPr>
          <w:rFonts w:eastAsia="Arial Unicode MS" w:cs="Arial"/>
          <w:lang w:val="sr-Cyrl-CS"/>
        </w:rPr>
      </w:pPr>
      <w:r w:rsidRPr="009F4004">
        <w:rPr>
          <w:rFonts w:eastAsia="Arial Unicode MS" w:cs="Arial"/>
          <w:lang w:val="sr-Latn-RS"/>
        </w:rPr>
        <w:t xml:space="preserve">      </w:t>
      </w:r>
      <w:r w:rsidRPr="009F4004">
        <w:rPr>
          <w:rFonts w:eastAsia="Arial Unicode MS" w:cs="Arial"/>
          <w:lang w:val="sr-Cyrl-CS"/>
        </w:rPr>
        <w:t xml:space="preserve"> _______________________                 М.П                            ______________________</w:t>
      </w:r>
    </w:p>
    <w:p w14:paraId="14773557" w14:textId="77777777" w:rsidR="000C184B" w:rsidRPr="009F4004" w:rsidRDefault="000C184B" w:rsidP="000C184B">
      <w:pPr>
        <w:spacing w:before="0"/>
        <w:ind w:firstLine="720"/>
        <w:rPr>
          <w:rFonts w:eastAsia="Arial Unicode MS" w:cs="Arial"/>
          <w:lang w:val="sr-Cyrl-CS"/>
        </w:rPr>
      </w:pPr>
      <w:r w:rsidRPr="009F4004">
        <w:rPr>
          <w:rFonts w:eastAsia="Arial Unicode MS" w:cs="Arial"/>
          <w:lang w:val="sr-Latn-RS"/>
        </w:rPr>
        <w:t xml:space="preserve">    </w:t>
      </w:r>
      <w:r w:rsidRPr="009F4004">
        <w:rPr>
          <w:rFonts w:eastAsia="Arial Unicode MS" w:cs="Arial"/>
          <w:lang w:val="sr-Cyrl-CS"/>
        </w:rPr>
        <w:t>Милорад Грчић</w:t>
      </w:r>
    </w:p>
    <w:p w14:paraId="3C46007B" w14:textId="77777777" w:rsidR="000C184B" w:rsidRPr="009F4004" w:rsidRDefault="000C184B" w:rsidP="000C184B">
      <w:pPr>
        <w:spacing w:before="0"/>
        <w:rPr>
          <w:rFonts w:eastAsia="Arial Unicode MS" w:cs="Arial"/>
          <w:lang w:val="sr-Cyrl-CS"/>
        </w:rPr>
      </w:pPr>
      <w:r w:rsidRPr="009F4004">
        <w:rPr>
          <w:rFonts w:eastAsia="Arial Unicode MS" w:cs="Arial"/>
          <w:lang w:val="sr-Cyrl-CS"/>
        </w:rPr>
        <w:t xml:space="preserve">            </w:t>
      </w:r>
      <w:r w:rsidRPr="009F4004">
        <w:rPr>
          <w:rFonts w:eastAsia="Arial Unicode MS" w:cs="Arial"/>
          <w:lang w:val="sr-Latn-RS"/>
        </w:rPr>
        <w:t xml:space="preserve">   </w:t>
      </w:r>
      <w:r w:rsidRPr="009F4004">
        <w:rPr>
          <w:rFonts w:eastAsia="Arial Unicode MS" w:cs="Arial"/>
          <w:lang w:val="sr-Cyrl-CS"/>
        </w:rPr>
        <w:t xml:space="preserve"> в.д. директор</w:t>
      </w:r>
    </w:p>
    <w:p w14:paraId="648D3929" w14:textId="77777777" w:rsidR="000C184B" w:rsidRPr="009F4004" w:rsidRDefault="000C184B" w:rsidP="000C184B">
      <w:pPr>
        <w:spacing w:before="0"/>
        <w:rPr>
          <w:rFonts w:cs="Arial"/>
          <w:lang w:val="sr-Cyrl-RS"/>
        </w:rPr>
      </w:pPr>
    </w:p>
    <w:p w14:paraId="18D6C8DE" w14:textId="77777777" w:rsidR="000C184B" w:rsidRPr="009F4004" w:rsidRDefault="000C184B">
      <w:pPr>
        <w:spacing w:before="0"/>
        <w:jc w:val="left"/>
        <w:rPr>
          <w:rFonts w:cs="Arial"/>
          <w:lang w:val="sr-Cyrl-RS"/>
        </w:rPr>
      </w:pPr>
      <w:r w:rsidRPr="009F4004">
        <w:rPr>
          <w:rFonts w:cs="Arial"/>
          <w:lang w:val="sr-Cyrl-RS"/>
        </w:rPr>
        <w:br w:type="page"/>
      </w:r>
    </w:p>
    <w:p w14:paraId="02E4A081" w14:textId="77777777" w:rsidR="00E23957" w:rsidRPr="009F4004" w:rsidRDefault="00E23957">
      <w:pPr>
        <w:spacing w:before="0"/>
        <w:jc w:val="left"/>
        <w:rPr>
          <w:rFonts w:cs="Arial"/>
          <w:lang w:val="sr-Cyrl-RS"/>
        </w:rPr>
      </w:pPr>
    </w:p>
    <w:p w14:paraId="17EE1CA7" w14:textId="77777777" w:rsidR="00393845" w:rsidRPr="009F4004" w:rsidRDefault="00393845" w:rsidP="0055795A">
      <w:pPr>
        <w:spacing w:before="0"/>
        <w:rPr>
          <w:rFonts w:cs="Arial"/>
          <w:lang w:val="sr-Cyrl-RS"/>
        </w:rPr>
      </w:pPr>
    </w:p>
    <w:p w14:paraId="24CDF775" w14:textId="77777777" w:rsidR="00010DAF" w:rsidRPr="009F4004" w:rsidRDefault="00010DAF" w:rsidP="0055795A">
      <w:pPr>
        <w:spacing w:before="0"/>
        <w:jc w:val="center"/>
        <w:rPr>
          <w:rFonts w:cs="Arial"/>
          <w:b/>
        </w:rPr>
      </w:pPr>
      <w:r w:rsidRPr="009F4004">
        <w:rPr>
          <w:rFonts w:cs="Arial"/>
          <w:b/>
        </w:rPr>
        <w:t>МОДЕЛ УГОВОРА</w:t>
      </w:r>
    </w:p>
    <w:p w14:paraId="0C9B043F" w14:textId="77777777" w:rsidR="00010DAF" w:rsidRPr="009F4004" w:rsidRDefault="00010DAF" w:rsidP="0055795A">
      <w:pPr>
        <w:spacing w:before="0"/>
        <w:jc w:val="center"/>
        <w:rPr>
          <w:rFonts w:cs="Arial"/>
          <w:b/>
        </w:rPr>
      </w:pPr>
      <w:proofErr w:type="gramStart"/>
      <w:r w:rsidRPr="009F4004">
        <w:rPr>
          <w:rFonts w:cs="Arial"/>
          <w:b/>
        </w:rPr>
        <w:t>о</w:t>
      </w:r>
      <w:proofErr w:type="gramEnd"/>
      <w:r w:rsidRPr="009F4004">
        <w:rPr>
          <w:rFonts w:cs="Arial"/>
          <w:b/>
        </w:rPr>
        <w:t xml:space="preserve"> чувању пословне тајне и поверљивих информација</w:t>
      </w:r>
    </w:p>
    <w:p w14:paraId="31FE95F7" w14:textId="77777777" w:rsidR="00010DAF" w:rsidRPr="009F4004" w:rsidRDefault="00010DAF" w:rsidP="0055795A">
      <w:pPr>
        <w:spacing w:before="0"/>
        <w:rPr>
          <w:rFonts w:cs="Arial"/>
          <w:b/>
        </w:rPr>
      </w:pPr>
    </w:p>
    <w:p w14:paraId="0ECBFD99" w14:textId="77777777" w:rsidR="00010DAF" w:rsidRPr="009F4004" w:rsidRDefault="00010DAF" w:rsidP="0055795A">
      <w:pPr>
        <w:spacing w:before="0"/>
        <w:rPr>
          <w:rFonts w:eastAsia="Calibri" w:cs="Arial"/>
          <w:lang w:val="sr-Cyrl-RS"/>
        </w:rPr>
      </w:pPr>
      <w:r w:rsidRPr="009F4004">
        <w:rPr>
          <w:rFonts w:eastAsia="Calibri" w:cs="Arial"/>
        </w:rPr>
        <w:t>Закључен између</w:t>
      </w:r>
      <w:r w:rsidR="00537F3F" w:rsidRPr="009F4004">
        <w:rPr>
          <w:rFonts w:eastAsia="Calibri" w:cs="Arial"/>
          <w:lang w:val="sr-Cyrl-RS"/>
        </w:rPr>
        <w:t>:</w:t>
      </w:r>
    </w:p>
    <w:p w14:paraId="42CC9A64" w14:textId="77777777" w:rsidR="00010DAF" w:rsidRPr="009F4004" w:rsidRDefault="00010DAF" w:rsidP="0055795A">
      <w:pPr>
        <w:spacing w:before="0"/>
        <w:rPr>
          <w:rFonts w:eastAsia="Calibri" w:cs="Arial"/>
        </w:rPr>
      </w:pPr>
    </w:p>
    <w:p w14:paraId="3E4BD6EE" w14:textId="77777777" w:rsidR="00010DAF" w:rsidRPr="009F4004" w:rsidRDefault="00010DAF" w:rsidP="0055795A">
      <w:pPr>
        <w:pStyle w:val="ListParagraph"/>
        <w:numPr>
          <w:ilvl w:val="0"/>
          <w:numId w:val="25"/>
        </w:numPr>
        <w:spacing w:before="0" w:after="0" w:line="240" w:lineRule="auto"/>
        <w:ind w:left="0" w:firstLine="0"/>
        <w:rPr>
          <w:rFonts w:ascii="Arial" w:hAnsi="Arial" w:cs="Arial"/>
        </w:rPr>
      </w:pPr>
      <w:r w:rsidRPr="009F4004">
        <w:rPr>
          <w:rFonts w:ascii="Arial" w:hAnsi="Arial" w:cs="Arial"/>
        </w:rPr>
        <w:t xml:space="preserve">Јавног предузећа „Електропривреда Србије“, Београд, Улица </w:t>
      </w:r>
      <w:r w:rsidR="000C184B" w:rsidRPr="009F4004">
        <w:rPr>
          <w:rFonts w:ascii="Arial" w:hAnsi="Arial" w:cs="Arial"/>
          <w:lang w:val="sr-Cyrl-RS"/>
        </w:rPr>
        <w:t>Балканска 13,</w:t>
      </w:r>
      <w:r w:rsidRPr="009F4004">
        <w:rPr>
          <w:rFonts w:ascii="Arial" w:hAnsi="Arial" w:cs="Arial"/>
        </w:rPr>
        <w:t xml:space="preserve"> матични број: 20053658, ПИБ 103920327, бр.тек.рачуна: 160-700-13 Banka Intesa ад Београд, које заступа </w:t>
      </w:r>
      <w:r w:rsidR="001F07CF" w:rsidRPr="009F4004">
        <w:rPr>
          <w:rFonts w:ascii="Arial" w:hAnsi="Arial" w:cs="Arial"/>
          <w:lang w:val="sr-Cyrl-RS"/>
        </w:rPr>
        <w:t>Милорад Грчић, в.д. директора</w:t>
      </w:r>
      <w:r w:rsidRPr="009F4004">
        <w:rPr>
          <w:rFonts w:ascii="Arial" w:hAnsi="Arial" w:cs="Arial"/>
        </w:rPr>
        <w:t xml:space="preserve"> (у даљем тексту: К</w:t>
      </w:r>
      <w:r w:rsidR="001F07CF" w:rsidRPr="009F4004">
        <w:rPr>
          <w:rFonts w:ascii="Arial" w:hAnsi="Arial" w:cs="Arial"/>
          <w:lang w:val="sr-Cyrl-RS"/>
        </w:rPr>
        <w:t>орисник услуге</w:t>
      </w:r>
      <w:r w:rsidRPr="009F4004">
        <w:rPr>
          <w:rFonts w:ascii="Arial" w:hAnsi="Arial" w:cs="Arial"/>
        </w:rPr>
        <w:t xml:space="preserve">), </w:t>
      </w:r>
    </w:p>
    <w:p w14:paraId="7E8131D0" w14:textId="77777777" w:rsidR="00010DAF" w:rsidRPr="009F4004" w:rsidRDefault="00010DAF" w:rsidP="0055795A">
      <w:pPr>
        <w:spacing w:before="0"/>
        <w:rPr>
          <w:rFonts w:eastAsia="Calibri" w:cs="Arial"/>
        </w:rPr>
      </w:pPr>
      <w:proofErr w:type="gramStart"/>
      <w:r w:rsidRPr="009F4004">
        <w:rPr>
          <w:rFonts w:eastAsia="Calibri" w:cs="Arial"/>
        </w:rPr>
        <w:t>и</w:t>
      </w:r>
      <w:proofErr w:type="gramEnd"/>
    </w:p>
    <w:p w14:paraId="3D60F219" w14:textId="77777777" w:rsidR="00010DAF" w:rsidRPr="009F4004" w:rsidRDefault="00010DAF" w:rsidP="0055795A">
      <w:pPr>
        <w:spacing w:before="0"/>
        <w:rPr>
          <w:rFonts w:eastAsia="Calibri" w:cs="Arial"/>
        </w:rPr>
      </w:pPr>
    </w:p>
    <w:p w14:paraId="4B347489" w14:textId="77777777" w:rsidR="00010DAF" w:rsidRPr="009F4004" w:rsidRDefault="00010DAF" w:rsidP="0055795A">
      <w:pPr>
        <w:pStyle w:val="ListParagraph"/>
        <w:numPr>
          <w:ilvl w:val="0"/>
          <w:numId w:val="25"/>
        </w:numPr>
        <w:spacing w:before="0" w:after="0" w:line="240" w:lineRule="auto"/>
        <w:ind w:left="0" w:firstLine="0"/>
        <w:rPr>
          <w:rFonts w:ascii="Arial" w:hAnsi="Arial" w:cs="Arial"/>
        </w:rPr>
      </w:pPr>
      <w:r w:rsidRPr="009F4004">
        <w:rPr>
          <w:rFonts w:ascii="Arial" w:hAnsi="Arial" w:cs="Arial"/>
        </w:rPr>
        <w:t>___________________________________________________________________, матични број: ___________, ПИБ _______________, бр.тек.рачуна: ____________ кога заступа директор _________________, (у даљем тексту Пр</w:t>
      </w:r>
      <w:r w:rsidR="001F07CF" w:rsidRPr="009F4004">
        <w:rPr>
          <w:rFonts w:ascii="Arial" w:hAnsi="Arial" w:cs="Arial"/>
          <w:lang w:val="sr-Cyrl-RS"/>
        </w:rPr>
        <w:t>ужалац услуге)</w:t>
      </w:r>
      <w:r w:rsidRPr="009F4004">
        <w:rPr>
          <w:rFonts w:ascii="Arial" w:hAnsi="Arial" w:cs="Arial"/>
        </w:rPr>
        <w:t xml:space="preserve">, </w:t>
      </w:r>
    </w:p>
    <w:p w14:paraId="3667823D" w14:textId="77777777" w:rsidR="00010DAF" w:rsidRPr="009F4004" w:rsidRDefault="00010DAF" w:rsidP="0055795A">
      <w:pPr>
        <w:spacing w:before="0"/>
        <w:rPr>
          <w:rFonts w:eastAsia="Calibri" w:cs="Arial"/>
        </w:rPr>
      </w:pPr>
    </w:p>
    <w:p w14:paraId="3BFC292A" w14:textId="77777777" w:rsidR="00010DAF" w:rsidRPr="009F4004" w:rsidRDefault="00010DAF" w:rsidP="0055795A">
      <w:pPr>
        <w:spacing w:before="0"/>
        <w:rPr>
          <w:rFonts w:eastAsia="Calibri" w:cs="Arial"/>
        </w:rPr>
      </w:pPr>
      <w:proofErr w:type="gramStart"/>
      <w:r w:rsidRPr="009F4004">
        <w:rPr>
          <w:rFonts w:eastAsia="Calibri" w:cs="Arial"/>
        </w:rPr>
        <w:t>чланови</w:t>
      </w:r>
      <w:proofErr w:type="gramEnd"/>
      <w:r w:rsidRPr="009F4004">
        <w:rPr>
          <w:rFonts w:eastAsia="Calibri" w:cs="Arial"/>
        </w:rPr>
        <w:t xml:space="preserve"> групе /подизвођачи _________________________________________________</w:t>
      </w:r>
    </w:p>
    <w:p w14:paraId="53C40347" w14:textId="77777777" w:rsidR="00010DAF" w:rsidRPr="009F4004" w:rsidRDefault="00010DAF" w:rsidP="0055795A">
      <w:pPr>
        <w:spacing w:before="0"/>
        <w:rPr>
          <w:rFonts w:eastAsia="Calibri" w:cs="Arial"/>
        </w:rPr>
      </w:pPr>
      <w:r w:rsidRPr="009F4004">
        <w:rPr>
          <w:rFonts w:eastAsia="Calibri" w:cs="Arial"/>
        </w:rPr>
        <w:t xml:space="preserve">_________________________________________________________________________, </w:t>
      </w:r>
    </w:p>
    <w:p w14:paraId="21BE9E86" w14:textId="77777777" w:rsidR="00010DAF" w:rsidRPr="009F4004" w:rsidRDefault="00010DAF" w:rsidP="0055795A">
      <w:pPr>
        <w:spacing w:before="0"/>
        <w:rPr>
          <w:rFonts w:eastAsia="Calibri" w:cs="Arial"/>
        </w:rPr>
      </w:pPr>
    </w:p>
    <w:p w14:paraId="28D44B74" w14:textId="77777777" w:rsidR="00010DAF" w:rsidRPr="009F4004" w:rsidRDefault="00010DAF" w:rsidP="0055795A">
      <w:pPr>
        <w:spacing w:before="0"/>
        <w:rPr>
          <w:rFonts w:eastAsia="Calibri" w:cs="Arial"/>
        </w:rPr>
      </w:pPr>
      <w:proofErr w:type="gramStart"/>
      <w:r w:rsidRPr="009F4004">
        <w:rPr>
          <w:rFonts w:eastAsia="Calibri" w:cs="Arial"/>
        </w:rPr>
        <w:t>заједнички</w:t>
      </w:r>
      <w:proofErr w:type="gramEnd"/>
      <w:r w:rsidRPr="009F4004">
        <w:rPr>
          <w:rFonts w:eastAsia="Calibri" w:cs="Arial"/>
        </w:rPr>
        <w:t xml:space="preserve"> назив Стране.</w:t>
      </w:r>
    </w:p>
    <w:p w14:paraId="735F73A2" w14:textId="77777777" w:rsidR="00010DAF" w:rsidRPr="009F4004" w:rsidRDefault="00010DAF" w:rsidP="0055795A">
      <w:pPr>
        <w:spacing w:before="0"/>
        <w:rPr>
          <w:rFonts w:eastAsia="Calibri" w:cs="Arial"/>
        </w:rPr>
      </w:pPr>
    </w:p>
    <w:p w14:paraId="2FE40D88" w14:textId="77777777" w:rsidR="00010DAF" w:rsidRPr="009F4004" w:rsidRDefault="00010DAF" w:rsidP="0055795A">
      <w:pPr>
        <w:spacing w:before="0"/>
        <w:jc w:val="center"/>
        <w:rPr>
          <w:rFonts w:eastAsia="Calibri" w:cs="Arial"/>
          <w:b/>
        </w:rPr>
      </w:pPr>
      <w:r w:rsidRPr="009F4004">
        <w:rPr>
          <w:rFonts w:eastAsia="Calibri" w:cs="Arial"/>
          <w:b/>
        </w:rPr>
        <w:t>Члан 1.</w:t>
      </w:r>
    </w:p>
    <w:p w14:paraId="5AE7E1A9" w14:textId="77777777" w:rsidR="00010DAF" w:rsidRPr="009F4004" w:rsidRDefault="00010DAF" w:rsidP="0055795A">
      <w:pPr>
        <w:spacing w:before="0"/>
        <w:rPr>
          <w:rFonts w:eastAsia="Calibri" w:cs="Arial"/>
          <w:lang w:val="sr-Cyrl-RS"/>
        </w:rPr>
      </w:pPr>
      <w:proofErr w:type="gramStart"/>
      <w:r w:rsidRPr="009F4004">
        <w:rPr>
          <w:rFonts w:eastAsia="Calibri" w:cs="Arial"/>
        </w:rPr>
        <w:t xml:space="preserve">Стране су се договориле да у вези са </w:t>
      </w:r>
      <w:r w:rsidR="00582CC0" w:rsidRPr="009F4004">
        <w:rPr>
          <w:rFonts w:eastAsia="Calibri" w:cs="Arial"/>
          <w:lang w:val="sr-Cyrl-RS"/>
        </w:rPr>
        <w:t xml:space="preserve">јавном </w:t>
      </w:r>
      <w:r w:rsidRPr="009F4004">
        <w:rPr>
          <w:rFonts w:eastAsia="Calibri" w:cs="Arial"/>
        </w:rPr>
        <w:t xml:space="preserve">набавком </w:t>
      </w:r>
      <w:r w:rsidR="00582CC0" w:rsidRPr="009F4004">
        <w:rPr>
          <w:rFonts w:eastAsia="Calibri" w:cs="Arial"/>
          <w:lang w:val="sr-Cyrl-RS"/>
        </w:rPr>
        <w:t>услуга</w:t>
      </w:r>
      <w:r w:rsidRPr="009F4004">
        <w:rPr>
          <w:rFonts w:eastAsia="Calibri" w:cs="Arial"/>
        </w:rPr>
        <w:t>„</w:t>
      </w:r>
      <w:r w:rsidR="00A61B24" w:rsidRPr="009F4004">
        <w:rPr>
          <w:rFonts w:eastAsia="Calibri" w:cs="Arial"/>
          <w:lang w:val="sr-Cyrl-RS"/>
        </w:rPr>
        <w:t xml:space="preserve">Услуга израде легитимација, штампање специфичних образаца и др., за послове очитавања, обрачуна и наплате потраживања, за потребе ТЦ ЈП ЕПС  </w:t>
      </w:r>
      <w:r w:rsidRPr="009F4004">
        <w:rPr>
          <w:rFonts w:eastAsia="Calibri" w:cs="Arial"/>
        </w:rPr>
        <w:t>“,</w:t>
      </w:r>
      <w:r w:rsidR="00531C6D" w:rsidRPr="009F4004">
        <w:rPr>
          <w:rFonts w:eastAsia="Calibri" w:cs="Arial"/>
          <w:lang w:val="sr-Cyrl-RS"/>
        </w:rPr>
        <w:t xml:space="preserve"> </w:t>
      </w:r>
      <w:r w:rsidRPr="009F4004">
        <w:rPr>
          <w:rFonts w:eastAsia="Calibri" w:cs="Arial"/>
        </w:rPr>
        <w:t xml:space="preserve">Јавна набавка број </w:t>
      </w:r>
      <w:r w:rsidR="00B70056" w:rsidRPr="009F4004">
        <w:rPr>
          <w:rFonts w:eastAsia="Calibri" w:cs="Arial"/>
        </w:rPr>
        <w:t>J</w:t>
      </w:r>
      <w:r w:rsidR="00B70056" w:rsidRPr="009F4004">
        <w:rPr>
          <w:rFonts w:eastAsia="Calibri" w:cs="Arial"/>
          <w:lang w:val="sr-Cyrl-RS"/>
        </w:rPr>
        <w:t>Н/</w:t>
      </w:r>
      <w:r w:rsidR="00531C6D" w:rsidRPr="009F4004">
        <w:rPr>
          <w:rFonts w:eastAsia="Calibri" w:cs="Arial"/>
          <w:lang w:val="sr-Cyrl-RS"/>
        </w:rPr>
        <w:t>7000/0047</w:t>
      </w:r>
      <w:r w:rsidR="00B70056" w:rsidRPr="009F4004">
        <w:rPr>
          <w:rFonts w:eastAsia="Calibri" w:cs="Arial"/>
          <w:lang w:val="sr-Cyrl-RS"/>
        </w:rPr>
        <w:t>/2017</w:t>
      </w:r>
      <w:r w:rsidRPr="009F4004">
        <w:rPr>
          <w:rFonts w:eastAsia="Calibri" w:cs="Arial"/>
        </w:rPr>
        <w:t xml:space="preserve"> (у даљем тексту: </w:t>
      </w:r>
      <w:r w:rsidR="00100023" w:rsidRPr="009F4004">
        <w:rPr>
          <w:rFonts w:eastAsia="Calibri" w:cs="Arial"/>
          <w:lang w:val="sr-Cyrl-RS"/>
        </w:rPr>
        <w:t>Услуга</w:t>
      </w:r>
      <w:r w:rsidRPr="009F4004">
        <w:rPr>
          <w:rFonts w:eastAsia="Calibri" w:cs="Arial"/>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roofErr w:type="gramEnd"/>
    </w:p>
    <w:p w14:paraId="0CC906A3" w14:textId="77777777" w:rsidR="00E90D64" w:rsidRPr="009F4004" w:rsidRDefault="00E90D64" w:rsidP="0055795A">
      <w:pPr>
        <w:spacing w:before="0"/>
        <w:rPr>
          <w:rFonts w:eastAsia="Calibri" w:cs="Arial"/>
        </w:rPr>
      </w:pPr>
    </w:p>
    <w:p w14:paraId="17104075" w14:textId="77777777" w:rsidR="00010DAF" w:rsidRPr="009F4004" w:rsidRDefault="00010DAF" w:rsidP="0055795A">
      <w:pPr>
        <w:spacing w:before="0"/>
        <w:rPr>
          <w:rFonts w:eastAsia="Calibri" w:cs="Arial"/>
        </w:rPr>
      </w:pPr>
      <w:r w:rsidRPr="009F4004">
        <w:rPr>
          <w:rFonts w:eastAsia="Calibri" w:cs="Arial"/>
        </w:rPr>
        <w:t xml:space="preserve">Овај Уговор представља прилог </w:t>
      </w:r>
      <w:r w:rsidR="00E90D64" w:rsidRPr="009F4004">
        <w:rPr>
          <w:rFonts w:eastAsia="Calibri" w:cs="Arial"/>
          <w:lang w:val="sr-Cyrl-RS"/>
        </w:rPr>
        <w:t>Оквирном споразуму</w:t>
      </w:r>
      <w:r w:rsidR="00B70056" w:rsidRPr="009F4004">
        <w:rPr>
          <w:rFonts w:eastAsia="Calibri" w:cs="Arial"/>
        </w:rPr>
        <w:t xml:space="preserve"> број _______</w:t>
      </w:r>
      <w:r w:rsidRPr="009F4004">
        <w:rPr>
          <w:rFonts w:eastAsia="Calibri" w:cs="Arial"/>
        </w:rPr>
        <w:t>од ____</w:t>
      </w:r>
      <w:r w:rsidR="00B70056" w:rsidRPr="009F4004">
        <w:rPr>
          <w:rFonts w:eastAsia="Calibri" w:cs="Arial"/>
          <w:lang w:val="sr-Cyrl-RS"/>
        </w:rPr>
        <w:t>___</w:t>
      </w:r>
      <w:r w:rsidRPr="009F4004">
        <w:rPr>
          <w:rFonts w:eastAsia="Calibri" w:cs="Arial"/>
        </w:rPr>
        <w:t xml:space="preserve">. </w:t>
      </w:r>
      <w:proofErr w:type="gramStart"/>
      <w:r w:rsidRPr="009F4004">
        <w:rPr>
          <w:rFonts w:eastAsia="Calibri" w:cs="Arial"/>
        </w:rPr>
        <w:t>године</w:t>
      </w:r>
      <w:proofErr w:type="gramEnd"/>
      <w:r w:rsidRPr="009F4004">
        <w:rPr>
          <w:rFonts w:eastAsia="Calibri" w:cs="Arial"/>
        </w:rPr>
        <w:t xml:space="preserve">. </w:t>
      </w:r>
    </w:p>
    <w:p w14:paraId="6585868B" w14:textId="77777777" w:rsidR="00803839" w:rsidRPr="009F4004" w:rsidRDefault="00803839" w:rsidP="0055795A">
      <w:pPr>
        <w:spacing w:before="0"/>
        <w:jc w:val="center"/>
        <w:rPr>
          <w:rFonts w:eastAsia="Calibri" w:cs="Arial"/>
          <w:b/>
        </w:rPr>
      </w:pPr>
    </w:p>
    <w:p w14:paraId="4E876B9F" w14:textId="77777777" w:rsidR="00010DAF" w:rsidRPr="009F4004" w:rsidRDefault="00010DAF" w:rsidP="0055795A">
      <w:pPr>
        <w:spacing w:before="0"/>
        <w:jc w:val="center"/>
        <w:rPr>
          <w:rFonts w:eastAsia="Calibri" w:cs="Arial"/>
          <w:b/>
        </w:rPr>
      </w:pPr>
      <w:r w:rsidRPr="009F4004">
        <w:rPr>
          <w:rFonts w:eastAsia="Calibri" w:cs="Arial"/>
          <w:b/>
        </w:rPr>
        <w:t>Члан 2.</w:t>
      </w:r>
    </w:p>
    <w:p w14:paraId="3C388688" w14:textId="77777777" w:rsidR="00100023" w:rsidRPr="009F4004" w:rsidRDefault="00100023" w:rsidP="0055795A">
      <w:pPr>
        <w:tabs>
          <w:tab w:val="left" w:pos="567"/>
        </w:tabs>
        <w:spacing w:before="0"/>
        <w:rPr>
          <w:rFonts w:cs="Arial"/>
        </w:rPr>
      </w:pPr>
      <w:r w:rsidRPr="009F4004">
        <w:rPr>
          <w:rFonts w:cs="Arial"/>
        </w:rPr>
        <w:t xml:space="preserve">Стране су сaгласне да термини који се користе, односно проистичу из овог уговорног односа имају следеће значење: </w:t>
      </w:r>
    </w:p>
    <w:p w14:paraId="5F8DEC17" w14:textId="77777777" w:rsidR="00100023" w:rsidRPr="009F4004" w:rsidRDefault="00100023" w:rsidP="0055795A">
      <w:pPr>
        <w:tabs>
          <w:tab w:val="left" w:pos="567"/>
        </w:tabs>
        <w:spacing w:before="0"/>
        <w:rPr>
          <w:rFonts w:cs="Arial"/>
        </w:rPr>
      </w:pPr>
    </w:p>
    <w:p w14:paraId="62A722A4" w14:textId="77777777" w:rsidR="00100023" w:rsidRPr="009F4004" w:rsidRDefault="00100023" w:rsidP="0055795A">
      <w:pPr>
        <w:tabs>
          <w:tab w:val="left" w:pos="567"/>
        </w:tabs>
        <w:spacing w:before="0"/>
        <w:rPr>
          <w:rFonts w:cs="Arial"/>
        </w:rPr>
      </w:pPr>
      <w:proofErr w:type="gramStart"/>
      <w:r w:rsidRPr="009F4004">
        <w:rPr>
          <w:rFonts w:cs="Arial"/>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roofErr w:type="gramEnd"/>
    </w:p>
    <w:p w14:paraId="40E8EA2F" w14:textId="77777777" w:rsidR="00100023" w:rsidRPr="009F4004" w:rsidRDefault="00100023" w:rsidP="0055795A">
      <w:pPr>
        <w:tabs>
          <w:tab w:val="left" w:pos="567"/>
        </w:tabs>
        <w:spacing w:before="0"/>
        <w:rPr>
          <w:rFonts w:cs="Arial"/>
        </w:rPr>
      </w:pPr>
    </w:p>
    <w:p w14:paraId="426CE989" w14:textId="77777777" w:rsidR="00100023" w:rsidRPr="009F4004" w:rsidRDefault="00100023" w:rsidP="0055795A">
      <w:pPr>
        <w:tabs>
          <w:tab w:val="left" w:pos="567"/>
        </w:tabs>
        <w:spacing w:before="0"/>
        <w:rPr>
          <w:rFonts w:cs="Arial"/>
        </w:rPr>
      </w:pPr>
      <w:r w:rsidRPr="009F4004">
        <w:rPr>
          <w:rFonts w:cs="Arial"/>
        </w:rPr>
        <w:t xml:space="preserve">Држалац пословне тајне – лице које на основу закона контролише коришћење пословне тајне; </w:t>
      </w:r>
    </w:p>
    <w:p w14:paraId="67480C27" w14:textId="77777777" w:rsidR="00100023" w:rsidRPr="009F4004" w:rsidRDefault="00100023" w:rsidP="0055795A">
      <w:pPr>
        <w:tabs>
          <w:tab w:val="left" w:pos="567"/>
        </w:tabs>
        <w:spacing w:before="0"/>
        <w:rPr>
          <w:rFonts w:cs="Arial"/>
        </w:rPr>
      </w:pPr>
    </w:p>
    <w:p w14:paraId="520716C6" w14:textId="77777777" w:rsidR="00100023" w:rsidRPr="009F4004" w:rsidRDefault="00100023" w:rsidP="0055795A">
      <w:pPr>
        <w:tabs>
          <w:tab w:val="left" w:pos="567"/>
        </w:tabs>
        <w:spacing w:before="0"/>
        <w:rPr>
          <w:rFonts w:cs="Arial"/>
        </w:rPr>
      </w:pPr>
      <w:r w:rsidRPr="009F4004">
        <w:rPr>
          <w:rFonts w:cs="Arial"/>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75018544" w14:textId="77777777" w:rsidR="00100023" w:rsidRPr="009F4004" w:rsidRDefault="00100023" w:rsidP="0055795A">
      <w:pPr>
        <w:tabs>
          <w:tab w:val="left" w:pos="567"/>
        </w:tabs>
        <w:spacing w:before="0"/>
        <w:rPr>
          <w:rFonts w:cs="Arial"/>
        </w:rPr>
      </w:pPr>
    </w:p>
    <w:p w14:paraId="56626BA7" w14:textId="77777777" w:rsidR="00100023" w:rsidRPr="009F4004" w:rsidRDefault="00100023" w:rsidP="0055795A">
      <w:pPr>
        <w:tabs>
          <w:tab w:val="left" w:pos="567"/>
        </w:tabs>
        <w:spacing w:before="0"/>
        <w:rPr>
          <w:rFonts w:cs="Arial"/>
        </w:rPr>
      </w:pPr>
      <w:r w:rsidRPr="009F4004">
        <w:rPr>
          <w:rFonts w:cs="Arial"/>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18C8B984" w14:textId="77777777" w:rsidR="00100023" w:rsidRPr="009F4004" w:rsidRDefault="00100023" w:rsidP="0055795A">
      <w:pPr>
        <w:tabs>
          <w:tab w:val="left" w:pos="567"/>
        </w:tabs>
        <w:spacing w:before="0"/>
        <w:rPr>
          <w:rFonts w:cs="Arial"/>
        </w:rPr>
      </w:pPr>
      <w:r w:rsidRPr="009F4004">
        <w:rPr>
          <w:rFonts w:cs="Arial"/>
        </w:rPr>
        <w:tab/>
      </w:r>
    </w:p>
    <w:p w14:paraId="6781BA3E" w14:textId="77777777" w:rsidR="00100023" w:rsidRPr="009F4004" w:rsidRDefault="00100023" w:rsidP="0055795A">
      <w:pPr>
        <w:tabs>
          <w:tab w:val="left" w:pos="567"/>
        </w:tabs>
        <w:spacing w:before="0"/>
        <w:rPr>
          <w:rFonts w:cs="Arial"/>
        </w:rPr>
      </w:pPr>
      <w:r w:rsidRPr="009F4004">
        <w:rPr>
          <w:rFonts w:cs="Arial"/>
        </w:rPr>
        <w:t>Давалац – Страна која је Држалац пословне тајне, која Примаоцу уступа податке који представљају пословну тајну;</w:t>
      </w:r>
    </w:p>
    <w:p w14:paraId="76D2CCB0" w14:textId="77777777" w:rsidR="00100023" w:rsidRPr="009F4004" w:rsidRDefault="00100023" w:rsidP="0055795A">
      <w:pPr>
        <w:tabs>
          <w:tab w:val="left" w:pos="567"/>
        </w:tabs>
        <w:spacing w:before="0"/>
        <w:rPr>
          <w:rFonts w:cs="Arial"/>
        </w:rPr>
      </w:pPr>
    </w:p>
    <w:p w14:paraId="100378EC" w14:textId="77777777" w:rsidR="00100023" w:rsidRPr="009F4004" w:rsidRDefault="00100023" w:rsidP="0055795A">
      <w:pPr>
        <w:tabs>
          <w:tab w:val="left" w:pos="567"/>
        </w:tabs>
        <w:spacing w:before="0"/>
        <w:rPr>
          <w:rFonts w:cs="Arial"/>
        </w:rPr>
      </w:pPr>
      <w:r w:rsidRPr="009F4004">
        <w:rPr>
          <w:rFonts w:cs="Arial"/>
        </w:rPr>
        <w:t>Прималац – Страна која од Даваоца прима податке који представљају пословну тајну, те пријемом истих постаје Држалац пословне тајне;</w:t>
      </w:r>
    </w:p>
    <w:p w14:paraId="7042A84F" w14:textId="77777777" w:rsidR="00100023" w:rsidRPr="009F4004" w:rsidRDefault="00100023" w:rsidP="0055795A">
      <w:pPr>
        <w:tabs>
          <w:tab w:val="left" w:pos="567"/>
        </w:tabs>
        <w:spacing w:before="0"/>
        <w:rPr>
          <w:rFonts w:cs="Arial"/>
        </w:rPr>
      </w:pPr>
    </w:p>
    <w:p w14:paraId="483FCFD7" w14:textId="77777777" w:rsidR="00100023" w:rsidRPr="009F4004" w:rsidRDefault="00100023" w:rsidP="0055795A">
      <w:pPr>
        <w:tabs>
          <w:tab w:val="left" w:pos="567"/>
        </w:tabs>
        <w:spacing w:before="0"/>
        <w:rPr>
          <w:rFonts w:cs="Arial"/>
        </w:rPr>
      </w:pPr>
      <w:proofErr w:type="gramStart"/>
      <w:r w:rsidRPr="009F4004">
        <w:rPr>
          <w:rFonts w:cs="Arial"/>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roofErr w:type="gramEnd"/>
    </w:p>
    <w:p w14:paraId="53154FBC" w14:textId="77777777" w:rsidR="00100023" w:rsidRPr="009F4004" w:rsidRDefault="00100023" w:rsidP="0055795A">
      <w:pPr>
        <w:tabs>
          <w:tab w:val="left" w:pos="567"/>
        </w:tabs>
        <w:spacing w:before="0"/>
        <w:rPr>
          <w:rFonts w:cs="Arial"/>
        </w:rPr>
      </w:pPr>
    </w:p>
    <w:p w14:paraId="73A0B6F6" w14:textId="77777777" w:rsidR="00100023" w:rsidRPr="009F4004" w:rsidRDefault="00100023" w:rsidP="0055795A">
      <w:pPr>
        <w:tabs>
          <w:tab w:val="left" w:pos="567"/>
        </w:tabs>
        <w:spacing w:before="0"/>
        <w:rPr>
          <w:rFonts w:cs="Arial"/>
        </w:rPr>
      </w:pPr>
      <w:r w:rsidRPr="009F4004">
        <w:rPr>
          <w:rFonts w:cs="Arial"/>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7797E922" w14:textId="77777777" w:rsidR="00100023" w:rsidRPr="009F4004" w:rsidRDefault="00100023" w:rsidP="0055795A">
      <w:pPr>
        <w:tabs>
          <w:tab w:val="left" w:pos="567"/>
        </w:tabs>
        <w:spacing w:before="0"/>
        <w:rPr>
          <w:rFonts w:cs="Arial"/>
          <w:b/>
        </w:rPr>
      </w:pPr>
    </w:p>
    <w:p w14:paraId="19D7C19A" w14:textId="77777777" w:rsidR="00100023" w:rsidRPr="009F4004" w:rsidRDefault="00100023" w:rsidP="0055795A">
      <w:pPr>
        <w:tabs>
          <w:tab w:val="left" w:pos="567"/>
        </w:tabs>
        <w:spacing w:before="0"/>
        <w:jc w:val="center"/>
        <w:rPr>
          <w:rFonts w:cs="Arial"/>
          <w:b/>
        </w:rPr>
      </w:pPr>
      <w:r w:rsidRPr="009F4004">
        <w:rPr>
          <w:rFonts w:cs="Arial"/>
          <w:b/>
        </w:rPr>
        <w:t>Члан 3.</w:t>
      </w:r>
    </w:p>
    <w:p w14:paraId="052AFB5A" w14:textId="77777777" w:rsidR="00100023" w:rsidRPr="009F4004" w:rsidRDefault="00100023" w:rsidP="0055795A">
      <w:pPr>
        <w:tabs>
          <w:tab w:val="left" w:pos="567"/>
        </w:tabs>
        <w:spacing w:before="0"/>
        <w:rPr>
          <w:rFonts w:cs="Arial"/>
        </w:rPr>
      </w:pPr>
      <w:proofErr w:type="gramStart"/>
      <w:r w:rsidRPr="009F4004">
        <w:rPr>
          <w:rFonts w:cs="Arial"/>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9F4004">
        <w:rPr>
          <w:rFonts w:cs="Arial"/>
          <w:lang w:val="sr-Cyrl-RS"/>
        </w:rPr>
        <w:t xml:space="preserve">Корисника услуге </w:t>
      </w:r>
      <w:r w:rsidRPr="009F4004">
        <w:rPr>
          <w:rFonts w:cs="Arial"/>
        </w:rPr>
        <w:t xml:space="preserve">и </w:t>
      </w:r>
      <w:r w:rsidRPr="009F4004">
        <w:rPr>
          <w:rFonts w:cs="Arial"/>
          <w:lang w:val="sr-Cyrl-RS"/>
        </w:rPr>
        <w:t>Пружаоца услуге</w:t>
      </w:r>
      <w:r w:rsidRPr="009F4004">
        <w:rPr>
          <w:rFonts w:cs="Arial"/>
        </w:rPr>
        <w:t>.</w:t>
      </w:r>
      <w:proofErr w:type="gramEnd"/>
    </w:p>
    <w:p w14:paraId="5CF96D55" w14:textId="77777777" w:rsidR="00100023" w:rsidRPr="009F4004" w:rsidRDefault="00100023" w:rsidP="0055795A">
      <w:pPr>
        <w:tabs>
          <w:tab w:val="left" w:pos="567"/>
        </w:tabs>
        <w:spacing w:before="0"/>
        <w:rPr>
          <w:rFonts w:cs="Arial"/>
        </w:rPr>
      </w:pPr>
    </w:p>
    <w:p w14:paraId="67E43436" w14:textId="77777777" w:rsidR="00100023" w:rsidRPr="009F4004" w:rsidRDefault="00100023" w:rsidP="0055795A">
      <w:pPr>
        <w:tabs>
          <w:tab w:val="left" w:pos="567"/>
        </w:tabs>
        <w:spacing w:before="0"/>
        <w:rPr>
          <w:rFonts w:cs="Arial"/>
        </w:rPr>
      </w:pPr>
      <w:r w:rsidRPr="009F4004">
        <w:rPr>
          <w:rFonts w:cs="Arial"/>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38B3EFC2" w14:textId="77777777" w:rsidR="00100023" w:rsidRPr="009F4004" w:rsidRDefault="00100023" w:rsidP="0055795A">
      <w:pPr>
        <w:tabs>
          <w:tab w:val="left" w:pos="567"/>
        </w:tabs>
        <w:spacing w:before="0"/>
        <w:rPr>
          <w:rFonts w:cs="Arial"/>
        </w:rPr>
      </w:pPr>
    </w:p>
    <w:p w14:paraId="6A01ADC8" w14:textId="77777777" w:rsidR="00100023" w:rsidRPr="009F4004" w:rsidRDefault="00100023" w:rsidP="0055795A">
      <w:pPr>
        <w:tabs>
          <w:tab w:val="left" w:pos="567"/>
        </w:tabs>
        <w:spacing w:before="0"/>
        <w:rPr>
          <w:rFonts w:cs="Arial"/>
        </w:rPr>
      </w:pPr>
      <w:r w:rsidRPr="009F4004">
        <w:rPr>
          <w:rFonts w:cs="Arial"/>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5D74B65C" w14:textId="77777777" w:rsidR="00100023" w:rsidRPr="009F4004" w:rsidRDefault="00100023" w:rsidP="0055795A">
      <w:pPr>
        <w:tabs>
          <w:tab w:val="left" w:pos="567"/>
        </w:tabs>
        <w:spacing w:before="0"/>
        <w:rPr>
          <w:rFonts w:cs="Arial"/>
        </w:rPr>
      </w:pPr>
    </w:p>
    <w:p w14:paraId="6184C60E" w14:textId="77777777" w:rsidR="00100023" w:rsidRPr="009F4004" w:rsidRDefault="00100023" w:rsidP="0055795A">
      <w:pPr>
        <w:tabs>
          <w:tab w:val="left" w:pos="567"/>
        </w:tabs>
        <w:spacing w:before="0"/>
        <w:rPr>
          <w:rFonts w:cs="Arial"/>
        </w:rPr>
      </w:pPr>
      <w:r w:rsidRPr="009F4004">
        <w:rPr>
          <w:rFonts w:cs="Arial"/>
        </w:rPr>
        <w:t xml:space="preserve">Осим ако изричито није другачије уређено, </w:t>
      </w:r>
    </w:p>
    <w:p w14:paraId="3DAEF0BC" w14:textId="77777777" w:rsidR="00100023" w:rsidRPr="009F4004" w:rsidRDefault="00100023" w:rsidP="0055795A">
      <w:pPr>
        <w:tabs>
          <w:tab w:val="left" w:pos="567"/>
        </w:tabs>
        <w:spacing w:before="0"/>
        <w:rPr>
          <w:rFonts w:cs="Arial"/>
        </w:rPr>
      </w:pPr>
      <w:r w:rsidRPr="009F4004">
        <w:rPr>
          <w:rFonts w:cs="Arial"/>
        </w:rPr>
        <w:t>•</w:t>
      </w:r>
      <w:r w:rsidRPr="009F4004">
        <w:rPr>
          <w:rFonts w:cs="Arial"/>
        </w:rPr>
        <w:tab/>
      </w:r>
      <w:proofErr w:type="gramStart"/>
      <w:r w:rsidRPr="009F4004">
        <w:rPr>
          <w:rFonts w:cs="Arial"/>
        </w:rPr>
        <w:t>ниједна</w:t>
      </w:r>
      <w:proofErr w:type="gramEnd"/>
      <w:r w:rsidRPr="009F4004">
        <w:rPr>
          <w:rFonts w:cs="Arial"/>
        </w:rPr>
        <w:t xml:space="preserve"> страна неће користити пословну тајну или поверљиве информације друге стране, </w:t>
      </w:r>
    </w:p>
    <w:p w14:paraId="7B563A7A" w14:textId="77777777" w:rsidR="00100023" w:rsidRPr="009F4004" w:rsidRDefault="00100023" w:rsidP="0055795A">
      <w:pPr>
        <w:tabs>
          <w:tab w:val="left" w:pos="567"/>
        </w:tabs>
        <w:spacing w:before="0"/>
        <w:rPr>
          <w:rFonts w:cs="Arial"/>
        </w:rPr>
      </w:pPr>
      <w:r w:rsidRPr="009F4004">
        <w:rPr>
          <w:rFonts w:cs="Arial"/>
        </w:rPr>
        <w:t>•</w:t>
      </w:r>
      <w:r w:rsidRPr="009F4004">
        <w:rPr>
          <w:rFonts w:cs="Arial"/>
        </w:rPr>
        <w:tab/>
      </w:r>
      <w:proofErr w:type="gramStart"/>
      <w:r w:rsidRPr="009F4004">
        <w:rPr>
          <w:rFonts w:cs="Arial"/>
        </w:rPr>
        <w:t>неће</w:t>
      </w:r>
      <w:proofErr w:type="gramEnd"/>
      <w:r w:rsidRPr="009F4004">
        <w:rPr>
          <w:rFonts w:cs="Arial"/>
        </w:rPr>
        <w:t xml:space="preserve">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360E66E3" w14:textId="77777777" w:rsidR="00100023" w:rsidRPr="009F4004" w:rsidRDefault="00100023" w:rsidP="0055795A">
      <w:pPr>
        <w:tabs>
          <w:tab w:val="left" w:pos="567"/>
        </w:tabs>
        <w:spacing w:before="0"/>
        <w:rPr>
          <w:rFonts w:cs="Arial"/>
        </w:rPr>
      </w:pPr>
      <w:r w:rsidRPr="009F4004">
        <w:rPr>
          <w:rFonts w:cs="Arial"/>
        </w:rPr>
        <w:t>•</w:t>
      </w:r>
      <w:r w:rsidRPr="009F4004">
        <w:rPr>
          <w:rFonts w:cs="Arial"/>
        </w:rPr>
        <w:tab/>
      </w:r>
      <w:proofErr w:type="gramStart"/>
      <w:r w:rsidRPr="009F4004">
        <w:rPr>
          <w:rFonts w:cs="Arial"/>
        </w:rPr>
        <w:t>ће</w:t>
      </w:r>
      <w:proofErr w:type="gramEnd"/>
      <w:r w:rsidRPr="009F4004">
        <w:rPr>
          <w:rFonts w:cs="Arial"/>
        </w:rPr>
        <w:t xml:space="preserve">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618DE303" w14:textId="77777777" w:rsidR="00100023" w:rsidRPr="009F4004" w:rsidRDefault="00100023" w:rsidP="0055795A">
      <w:pPr>
        <w:tabs>
          <w:tab w:val="left" w:pos="567"/>
        </w:tabs>
        <w:spacing w:before="0"/>
        <w:rPr>
          <w:rFonts w:cs="Arial"/>
          <w:b/>
        </w:rPr>
      </w:pPr>
    </w:p>
    <w:p w14:paraId="1B4ACE0C" w14:textId="77777777" w:rsidR="00100023" w:rsidRPr="009F4004" w:rsidRDefault="00100023" w:rsidP="0055795A">
      <w:pPr>
        <w:tabs>
          <w:tab w:val="left" w:pos="567"/>
        </w:tabs>
        <w:spacing w:before="0"/>
        <w:jc w:val="center"/>
        <w:rPr>
          <w:rFonts w:cs="Arial"/>
          <w:b/>
        </w:rPr>
      </w:pPr>
      <w:r w:rsidRPr="009F4004">
        <w:rPr>
          <w:rFonts w:cs="Arial"/>
          <w:b/>
        </w:rPr>
        <w:t>Члан 4.</w:t>
      </w:r>
    </w:p>
    <w:p w14:paraId="1FCF61AD" w14:textId="77777777" w:rsidR="00100023" w:rsidRPr="009F4004" w:rsidRDefault="00100023" w:rsidP="0055795A">
      <w:pPr>
        <w:tabs>
          <w:tab w:val="left" w:pos="567"/>
        </w:tabs>
        <w:spacing w:before="0"/>
        <w:rPr>
          <w:rFonts w:cs="Arial"/>
        </w:rPr>
      </w:pPr>
      <w:r w:rsidRPr="009F4004">
        <w:rPr>
          <w:rFonts w:cs="Arial"/>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71E2EFFA" w14:textId="77777777" w:rsidR="00100023" w:rsidRPr="009F4004" w:rsidRDefault="00100023" w:rsidP="0055795A">
      <w:pPr>
        <w:tabs>
          <w:tab w:val="left" w:pos="567"/>
        </w:tabs>
        <w:spacing w:before="0"/>
        <w:rPr>
          <w:rFonts w:cs="Arial"/>
        </w:rPr>
      </w:pPr>
    </w:p>
    <w:p w14:paraId="2A1D4AA0" w14:textId="77777777" w:rsidR="00100023" w:rsidRPr="009F4004" w:rsidRDefault="00100023" w:rsidP="0055795A">
      <w:pPr>
        <w:tabs>
          <w:tab w:val="left" w:pos="567"/>
        </w:tabs>
        <w:spacing w:before="0"/>
        <w:rPr>
          <w:rFonts w:cs="Arial"/>
        </w:rPr>
      </w:pPr>
      <w:r w:rsidRPr="009F4004">
        <w:rPr>
          <w:rFonts w:cs="Arial"/>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40C498E4" w14:textId="77777777" w:rsidR="00100023" w:rsidRPr="009F4004" w:rsidRDefault="00100023" w:rsidP="0055795A">
      <w:pPr>
        <w:tabs>
          <w:tab w:val="left" w:pos="567"/>
        </w:tabs>
        <w:spacing w:before="0"/>
        <w:rPr>
          <w:rFonts w:cs="Arial"/>
        </w:rPr>
      </w:pPr>
    </w:p>
    <w:p w14:paraId="512A4894" w14:textId="77777777" w:rsidR="00100023" w:rsidRPr="009F4004" w:rsidRDefault="00100023" w:rsidP="0055795A">
      <w:pPr>
        <w:tabs>
          <w:tab w:val="left" w:pos="567"/>
        </w:tabs>
        <w:spacing w:before="0"/>
        <w:rPr>
          <w:rFonts w:cs="Arial"/>
        </w:rPr>
      </w:pPr>
      <w:r w:rsidRPr="009F4004">
        <w:rPr>
          <w:rFonts w:cs="Arial"/>
        </w:rPr>
        <w:lastRenderedPageBreak/>
        <w:t>Обавеза из претходног става не постоји у случајевима:</w:t>
      </w:r>
    </w:p>
    <w:p w14:paraId="5E2F493B" w14:textId="77777777" w:rsidR="00100023" w:rsidRPr="009F4004" w:rsidRDefault="00100023" w:rsidP="0055795A">
      <w:pPr>
        <w:tabs>
          <w:tab w:val="left" w:pos="567"/>
        </w:tabs>
        <w:spacing w:before="0"/>
        <w:rPr>
          <w:rFonts w:cs="Arial"/>
        </w:rPr>
      </w:pPr>
    </w:p>
    <w:p w14:paraId="571932C0" w14:textId="77777777" w:rsidR="00100023" w:rsidRPr="009F4004" w:rsidRDefault="00100023" w:rsidP="0055795A">
      <w:pPr>
        <w:tabs>
          <w:tab w:val="left" w:pos="567"/>
        </w:tabs>
        <w:spacing w:before="0"/>
        <w:rPr>
          <w:rFonts w:cs="Arial"/>
        </w:rPr>
      </w:pPr>
      <w:r w:rsidRPr="009F4004">
        <w:rPr>
          <w:rFonts w:cs="Arial"/>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7CBCD32D" w14:textId="77777777" w:rsidR="00100023" w:rsidRPr="009F4004" w:rsidRDefault="00100023" w:rsidP="0055795A">
      <w:pPr>
        <w:tabs>
          <w:tab w:val="left" w:pos="567"/>
        </w:tabs>
        <w:spacing w:before="0"/>
        <w:rPr>
          <w:rFonts w:cs="Arial"/>
        </w:rPr>
      </w:pPr>
      <w:r w:rsidRPr="009F4004">
        <w:rPr>
          <w:rFonts w:cs="Arial"/>
        </w:rPr>
        <w:t xml:space="preserve">б) </w:t>
      </w:r>
      <w:proofErr w:type="gramStart"/>
      <w:r w:rsidRPr="009F4004">
        <w:rPr>
          <w:rFonts w:cs="Arial"/>
        </w:rPr>
        <w:t>кад</w:t>
      </w:r>
      <w:proofErr w:type="gramEnd"/>
      <w:r w:rsidRPr="009F4004">
        <w:rPr>
          <w:rFonts w:cs="Arial"/>
        </w:rPr>
        <w:t xml:space="preserve">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72FE66F9" w14:textId="77777777" w:rsidR="00100023" w:rsidRPr="009F4004" w:rsidRDefault="00100023" w:rsidP="0055795A">
      <w:pPr>
        <w:tabs>
          <w:tab w:val="left" w:pos="567"/>
        </w:tabs>
        <w:spacing w:before="0"/>
        <w:rPr>
          <w:rFonts w:cs="Arial"/>
        </w:rPr>
      </w:pPr>
      <w:r w:rsidRPr="009F4004">
        <w:rPr>
          <w:rFonts w:cs="Arial"/>
        </w:rPr>
        <w:t xml:space="preserve">в) </w:t>
      </w:r>
      <w:proofErr w:type="gramStart"/>
      <w:r w:rsidRPr="009F4004">
        <w:rPr>
          <w:rFonts w:cs="Arial"/>
        </w:rPr>
        <w:t>кад</w:t>
      </w:r>
      <w:proofErr w:type="gramEnd"/>
      <w:r w:rsidRPr="009F4004">
        <w:rPr>
          <w:rFonts w:cs="Arial"/>
        </w:rPr>
        <w:t xml:space="preserve">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24C14197" w14:textId="77777777" w:rsidR="00100023" w:rsidRPr="009F4004" w:rsidRDefault="00100023" w:rsidP="0055795A">
      <w:pPr>
        <w:tabs>
          <w:tab w:val="left" w:pos="567"/>
        </w:tabs>
        <w:spacing w:before="0"/>
        <w:rPr>
          <w:rFonts w:cs="Arial"/>
        </w:rPr>
      </w:pPr>
      <w:r w:rsidRPr="009F4004">
        <w:rPr>
          <w:rFonts w:cs="Arial"/>
        </w:rPr>
        <w:t xml:space="preserve">г) </w:t>
      </w:r>
      <w:proofErr w:type="gramStart"/>
      <w:r w:rsidRPr="009F4004">
        <w:rPr>
          <w:rFonts w:cs="Arial"/>
        </w:rPr>
        <w:t>кад</w:t>
      </w:r>
      <w:proofErr w:type="gramEnd"/>
      <w:r w:rsidRPr="009F4004">
        <w:rPr>
          <w:rFonts w:cs="Arial"/>
        </w:rPr>
        <w:t xml:space="preserve">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24FDFD52" w14:textId="77777777" w:rsidR="00100023" w:rsidRPr="009F4004" w:rsidRDefault="00100023" w:rsidP="0055795A">
      <w:pPr>
        <w:tabs>
          <w:tab w:val="left" w:pos="567"/>
        </w:tabs>
        <w:spacing w:before="0"/>
        <w:rPr>
          <w:rFonts w:cs="Arial"/>
        </w:rPr>
      </w:pPr>
    </w:p>
    <w:p w14:paraId="3EEC06DC" w14:textId="77777777" w:rsidR="00100023" w:rsidRPr="009F4004" w:rsidRDefault="00100023" w:rsidP="0055795A">
      <w:pPr>
        <w:tabs>
          <w:tab w:val="left" w:pos="567"/>
        </w:tabs>
        <w:spacing w:before="0"/>
        <w:rPr>
          <w:rFonts w:cs="Arial"/>
        </w:rPr>
      </w:pPr>
      <w:r w:rsidRPr="009F4004">
        <w:rPr>
          <w:rFonts w:cs="Arial"/>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7FCFF81D" w14:textId="77777777" w:rsidR="00100023" w:rsidRPr="009F4004" w:rsidRDefault="00100023" w:rsidP="0055795A">
      <w:pPr>
        <w:tabs>
          <w:tab w:val="left" w:pos="567"/>
        </w:tabs>
        <w:spacing w:before="0"/>
        <w:rPr>
          <w:rFonts w:cs="Arial"/>
        </w:rPr>
      </w:pPr>
      <w:r w:rsidRPr="009F4004">
        <w:rPr>
          <w:rFonts w:cs="Arial"/>
        </w:rPr>
        <w:t>•</w:t>
      </w:r>
      <w:r w:rsidRPr="009F4004">
        <w:rPr>
          <w:rFonts w:cs="Arial"/>
        </w:rPr>
        <w:tab/>
      </w:r>
      <w:proofErr w:type="gramStart"/>
      <w:r w:rsidRPr="009F4004">
        <w:rPr>
          <w:rFonts w:cs="Arial"/>
        </w:rPr>
        <w:t>то</w:t>
      </w:r>
      <w:proofErr w:type="gramEnd"/>
      <w:r w:rsidRPr="009F4004">
        <w:rPr>
          <w:rFonts w:cs="Arial"/>
        </w:rPr>
        <w:t xml:space="preserve"> било познато Примаоцу у време одавања, </w:t>
      </w:r>
    </w:p>
    <w:p w14:paraId="686E7AB3" w14:textId="77777777" w:rsidR="00100023" w:rsidRPr="009F4004" w:rsidRDefault="00100023" w:rsidP="0055795A">
      <w:pPr>
        <w:tabs>
          <w:tab w:val="left" w:pos="567"/>
        </w:tabs>
        <w:spacing w:before="0"/>
        <w:rPr>
          <w:rFonts w:cs="Arial"/>
        </w:rPr>
      </w:pPr>
      <w:r w:rsidRPr="009F4004">
        <w:rPr>
          <w:rFonts w:cs="Arial"/>
        </w:rPr>
        <w:t>•</w:t>
      </w:r>
      <w:r w:rsidRPr="009F4004">
        <w:rPr>
          <w:rFonts w:cs="Arial"/>
        </w:rPr>
        <w:tab/>
      </w:r>
      <w:proofErr w:type="gramStart"/>
      <w:r w:rsidRPr="009F4004">
        <w:rPr>
          <w:rFonts w:cs="Arial"/>
        </w:rPr>
        <w:t>дошло</w:t>
      </w:r>
      <w:proofErr w:type="gramEnd"/>
      <w:r w:rsidRPr="009F4004">
        <w:rPr>
          <w:rFonts w:cs="Arial"/>
        </w:rPr>
        <w:t xml:space="preserve"> до јавности, али не кривицом Примаоца, </w:t>
      </w:r>
    </w:p>
    <w:p w14:paraId="71662321" w14:textId="77777777" w:rsidR="00100023" w:rsidRPr="009F4004" w:rsidRDefault="00100023" w:rsidP="0055795A">
      <w:pPr>
        <w:tabs>
          <w:tab w:val="left" w:pos="567"/>
        </w:tabs>
        <w:spacing w:before="0"/>
        <w:rPr>
          <w:rFonts w:cs="Arial"/>
        </w:rPr>
      </w:pPr>
      <w:r w:rsidRPr="009F4004">
        <w:rPr>
          <w:rFonts w:cs="Arial"/>
        </w:rPr>
        <w:t>•</w:t>
      </w:r>
      <w:r w:rsidRPr="009F4004">
        <w:rPr>
          <w:rFonts w:cs="Arial"/>
        </w:rPr>
        <w:tab/>
      </w:r>
      <w:proofErr w:type="gramStart"/>
      <w:r w:rsidRPr="009F4004">
        <w:rPr>
          <w:rFonts w:cs="Arial"/>
        </w:rPr>
        <w:t>то</w:t>
      </w:r>
      <w:proofErr w:type="gramEnd"/>
      <w:r w:rsidRPr="009F4004">
        <w:rPr>
          <w:rFonts w:cs="Arial"/>
        </w:rPr>
        <w:t xml:space="preserve"> примљено правним путем без ограничења употребе од треће стране која је овлашћена да ода, </w:t>
      </w:r>
    </w:p>
    <w:p w14:paraId="765E9DB9" w14:textId="77777777" w:rsidR="00100023" w:rsidRPr="009F4004" w:rsidRDefault="00100023" w:rsidP="0055795A">
      <w:pPr>
        <w:tabs>
          <w:tab w:val="left" w:pos="567"/>
        </w:tabs>
        <w:spacing w:before="0"/>
        <w:rPr>
          <w:rFonts w:cs="Arial"/>
        </w:rPr>
      </w:pPr>
      <w:r w:rsidRPr="009F4004">
        <w:rPr>
          <w:rFonts w:cs="Arial"/>
        </w:rPr>
        <w:t>•</w:t>
      </w:r>
      <w:r w:rsidRPr="009F4004">
        <w:rPr>
          <w:rFonts w:cs="Arial"/>
        </w:rPr>
        <w:tab/>
      </w:r>
      <w:proofErr w:type="gramStart"/>
      <w:r w:rsidRPr="009F4004">
        <w:rPr>
          <w:rFonts w:cs="Arial"/>
        </w:rPr>
        <w:t>то</w:t>
      </w:r>
      <w:proofErr w:type="gramEnd"/>
      <w:r w:rsidRPr="009F4004">
        <w:rPr>
          <w:rFonts w:cs="Arial"/>
        </w:rPr>
        <w:t xml:space="preserve"> независно развијено од стране Примаоца без приступа или коришћења пословне тајне и/или поверљивих информација власника; или </w:t>
      </w:r>
    </w:p>
    <w:p w14:paraId="26D5C269" w14:textId="77777777" w:rsidR="00100023" w:rsidRPr="009F4004" w:rsidRDefault="00100023" w:rsidP="0055795A">
      <w:pPr>
        <w:tabs>
          <w:tab w:val="left" w:pos="567"/>
        </w:tabs>
        <w:spacing w:before="0"/>
        <w:rPr>
          <w:rFonts w:cs="Arial"/>
        </w:rPr>
      </w:pPr>
      <w:r w:rsidRPr="009F4004">
        <w:rPr>
          <w:rFonts w:cs="Arial"/>
        </w:rPr>
        <w:t>•</w:t>
      </w:r>
      <w:r w:rsidRPr="009F4004">
        <w:rPr>
          <w:rFonts w:cs="Arial"/>
        </w:rPr>
        <w:tab/>
      </w:r>
      <w:proofErr w:type="gramStart"/>
      <w:r w:rsidRPr="009F4004">
        <w:rPr>
          <w:rFonts w:cs="Arial"/>
        </w:rPr>
        <w:t>је</w:t>
      </w:r>
      <w:proofErr w:type="gramEnd"/>
      <w:r w:rsidRPr="009F4004">
        <w:rPr>
          <w:rFonts w:cs="Arial"/>
        </w:rPr>
        <w:t xml:space="preserve"> писмено одобрено да се објави од стране Даваоца.</w:t>
      </w:r>
    </w:p>
    <w:p w14:paraId="719007E3" w14:textId="77777777" w:rsidR="00100023" w:rsidRPr="009F4004" w:rsidRDefault="00100023" w:rsidP="0055795A">
      <w:pPr>
        <w:tabs>
          <w:tab w:val="left" w:pos="567"/>
        </w:tabs>
        <w:spacing w:before="0"/>
        <w:rPr>
          <w:rFonts w:cs="Arial"/>
          <w:b/>
        </w:rPr>
      </w:pPr>
    </w:p>
    <w:p w14:paraId="3D8B9630" w14:textId="77777777" w:rsidR="00100023" w:rsidRPr="009F4004" w:rsidRDefault="00100023" w:rsidP="0055795A">
      <w:pPr>
        <w:tabs>
          <w:tab w:val="left" w:pos="567"/>
        </w:tabs>
        <w:spacing w:before="0"/>
        <w:jc w:val="center"/>
        <w:rPr>
          <w:rFonts w:cs="Arial"/>
          <w:b/>
        </w:rPr>
      </w:pPr>
      <w:r w:rsidRPr="009F4004">
        <w:rPr>
          <w:rFonts w:cs="Arial"/>
          <w:b/>
        </w:rPr>
        <w:t>Члан 5.</w:t>
      </w:r>
    </w:p>
    <w:p w14:paraId="2F0D79B1" w14:textId="77777777" w:rsidR="00100023" w:rsidRPr="009F4004" w:rsidRDefault="00100023" w:rsidP="0055795A">
      <w:pPr>
        <w:tabs>
          <w:tab w:val="left" w:pos="567"/>
        </w:tabs>
        <w:spacing w:before="0"/>
        <w:rPr>
          <w:rFonts w:cs="Arial"/>
        </w:rPr>
      </w:pPr>
      <w:r w:rsidRPr="009F4004">
        <w:rPr>
          <w:rFonts w:cs="Arial"/>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3302555E" w14:textId="77777777" w:rsidR="00100023" w:rsidRPr="009F4004" w:rsidRDefault="00100023" w:rsidP="0055795A">
      <w:pPr>
        <w:tabs>
          <w:tab w:val="left" w:pos="567"/>
        </w:tabs>
        <w:spacing w:before="0"/>
        <w:rPr>
          <w:rFonts w:cs="Arial"/>
          <w:b/>
        </w:rPr>
      </w:pPr>
    </w:p>
    <w:p w14:paraId="7B91B75C" w14:textId="77777777" w:rsidR="00100023" w:rsidRPr="009F4004" w:rsidRDefault="00100023" w:rsidP="0055795A">
      <w:pPr>
        <w:tabs>
          <w:tab w:val="left" w:pos="567"/>
        </w:tabs>
        <w:spacing w:before="0"/>
        <w:jc w:val="center"/>
        <w:rPr>
          <w:rFonts w:cs="Arial"/>
          <w:b/>
        </w:rPr>
      </w:pPr>
      <w:r w:rsidRPr="009F4004">
        <w:rPr>
          <w:rFonts w:cs="Arial"/>
          <w:b/>
        </w:rPr>
        <w:t>Члан 6.</w:t>
      </w:r>
    </w:p>
    <w:p w14:paraId="203437D0" w14:textId="77777777" w:rsidR="00100023" w:rsidRPr="009F4004" w:rsidRDefault="00100023" w:rsidP="0055795A">
      <w:pPr>
        <w:tabs>
          <w:tab w:val="left" w:pos="567"/>
        </w:tabs>
        <w:spacing w:before="0"/>
        <w:rPr>
          <w:rFonts w:cs="Arial"/>
        </w:rPr>
      </w:pPr>
      <w:r w:rsidRPr="009F4004">
        <w:rPr>
          <w:rFonts w:cs="Arial"/>
        </w:rPr>
        <w:t>Свака од Страна је обавезна да одреди:</w:t>
      </w:r>
    </w:p>
    <w:p w14:paraId="0E4DF5EA" w14:textId="77777777" w:rsidR="00100023" w:rsidRPr="009F4004" w:rsidRDefault="00100023" w:rsidP="0055795A">
      <w:pPr>
        <w:tabs>
          <w:tab w:val="left" w:pos="567"/>
        </w:tabs>
        <w:spacing w:before="0"/>
        <w:rPr>
          <w:rFonts w:cs="Arial"/>
        </w:rPr>
      </w:pPr>
      <w:r w:rsidRPr="009F4004">
        <w:rPr>
          <w:rFonts w:cs="Arial"/>
        </w:rPr>
        <w:t>•</w:t>
      </w:r>
      <w:r w:rsidRPr="009F4004">
        <w:rPr>
          <w:rFonts w:cs="Arial"/>
        </w:rPr>
        <w:tab/>
      </w:r>
      <w:proofErr w:type="gramStart"/>
      <w:r w:rsidRPr="009F4004">
        <w:rPr>
          <w:rFonts w:cs="Arial"/>
        </w:rPr>
        <w:t>име</w:t>
      </w:r>
      <w:proofErr w:type="gramEnd"/>
      <w:r w:rsidRPr="009F4004">
        <w:rPr>
          <w:rFonts w:cs="Arial"/>
        </w:rPr>
        <w:t xml:space="preserve"> и презиме лица задужених за размену пословне тајне (у даљем тексту: Задужено лице),</w:t>
      </w:r>
    </w:p>
    <w:p w14:paraId="5FDFD332" w14:textId="77777777" w:rsidR="00100023" w:rsidRPr="009F4004" w:rsidRDefault="00100023" w:rsidP="0055795A">
      <w:pPr>
        <w:tabs>
          <w:tab w:val="left" w:pos="567"/>
        </w:tabs>
        <w:spacing w:before="0"/>
        <w:rPr>
          <w:rFonts w:cs="Arial"/>
        </w:rPr>
      </w:pPr>
      <w:r w:rsidRPr="009F4004">
        <w:rPr>
          <w:rFonts w:cs="Arial"/>
        </w:rPr>
        <w:t>•</w:t>
      </w:r>
      <w:r w:rsidRPr="009F4004">
        <w:rPr>
          <w:rFonts w:cs="Arial"/>
        </w:rPr>
        <w:tab/>
      </w:r>
      <w:proofErr w:type="gramStart"/>
      <w:r w:rsidRPr="009F4004">
        <w:rPr>
          <w:rFonts w:cs="Arial"/>
        </w:rPr>
        <w:t>поштанску</w:t>
      </w:r>
      <w:proofErr w:type="gramEnd"/>
      <w:r w:rsidRPr="009F4004">
        <w:rPr>
          <w:rFonts w:cs="Arial"/>
        </w:rPr>
        <w:t xml:space="preserve"> адресу за размену докумената у папирном облику, кад се подаци размењују у папирном облику</w:t>
      </w:r>
    </w:p>
    <w:p w14:paraId="28B6000E" w14:textId="77777777" w:rsidR="00100023" w:rsidRPr="009F4004" w:rsidRDefault="00100023" w:rsidP="0055795A">
      <w:pPr>
        <w:tabs>
          <w:tab w:val="left" w:pos="567"/>
        </w:tabs>
        <w:spacing w:before="0"/>
        <w:rPr>
          <w:rFonts w:cs="Arial"/>
        </w:rPr>
      </w:pPr>
      <w:r w:rsidRPr="009F4004">
        <w:rPr>
          <w:rFonts w:cs="Arial"/>
        </w:rPr>
        <w:t>•</w:t>
      </w:r>
      <w:r w:rsidRPr="009F4004">
        <w:rPr>
          <w:rFonts w:cs="Arial"/>
        </w:rPr>
        <w:tab/>
      </w:r>
      <w:proofErr w:type="gramStart"/>
      <w:r w:rsidRPr="009F4004">
        <w:rPr>
          <w:rFonts w:cs="Arial"/>
        </w:rPr>
        <w:t>е-маил</w:t>
      </w:r>
      <w:proofErr w:type="gramEnd"/>
      <w:r w:rsidRPr="009F4004">
        <w:rPr>
          <w:rFonts w:cs="Arial"/>
        </w:rPr>
        <w:t xml:space="preserve"> адресу за размену електронских докумената, кад се подаци достављају коришћењем интернет-а</w:t>
      </w:r>
    </w:p>
    <w:p w14:paraId="692CD939" w14:textId="77777777" w:rsidR="00100023" w:rsidRPr="009F4004" w:rsidRDefault="00100023" w:rsidP="0055795A">
      <w:pPr>
        <w:tabs>
          <w:tab w:val="left" w:pos="567"/>
        </w:tabs>
        <w:spacing w:before="0"/>
        <w:rPr>
          <w:rFonts w:cs="Arial"/>
        </w:rPr>
      </w:pPr>
      <w:r w:rsidRPr="009F4004">
        <w:rPr>
          <w:rFonts w:cs="Arial"/>
        </w:rPr>
        <w:t>•</w:t>
      </w:r>
      <w:r w:rsidRPr="009F4004">
        <w:rPr>
          <w:rFonts w:cs="Arial"/>
        </w:rPr>
        <w:tab/>
      </w:r>
      <w:proofErr w:type="gramStart"/>
      <w:r w:rsidRPr="009F4004">
        <w:rPr>
          <w:rFonts w:cs="Arial"/>
        </w:rPr>
        <w:t>и</w:t>
      </w:r>
      <w:proofErr w:type="gramEnd"/>
      <w:r w:rsidRPr="009F4004">
        <w:rPr>
          <w:rFonts w:cs="Arial"/>
        </w:rPr>
        <w:t xml:space="preserve"> да о томе обавести другу Страну, писаним документом који је потписан од стране овлашћеног заступника Стране која шаље информацију. </w:t>
      </w:r>
    </w:p>
    <w:p w14:paraId="78964C20" w14:textId="77777777" w:rsidR="00100023" w:rsidRPr="009F4004" w:rsidRDefault="00100023" w:rsidP="0055795A">
      <w:pPr>
        <w:tabs>
          <w:tab w:val="left" w:pos="567"/>
        </w:tabs>
        <w:spacing w:before="0"/>
        <w:rPr>
          <w:rFonts w:cs="Arial"/>
        </w:rPr>
      </w:pPr>
    </w:p>
    <w:p w14:paraId="38F36176" w14:textId="77777777" w:rsidR="00100023" w:rsidRPr="009F4004" w:rsidRDefault="00100023" w:rsidP="0055795A">
      <w:pPr>
        <w:tabs>
          <w:tab w:val="left" w:pos="567"/>
        </w:tabs>
        <w:spacing w:before="0"/>
        <w:rPr>
          <w:rFonts w:cs="Arial"/>
        </w:rPr>
      </w:pPr>
      <w:r w:rsidRPr="009F4004">
        <w:rPr>
          <w:rFonts w:cs="Arial"/>
        </w:rPr>
        <w:t xml:space="preserve">Размена података који представљају пословну тајну не може почети пре испуњења обавеза из претходног става. </w:t>
      </w:r>
    </w:p>
    <w:p w14:paraId="6BEEACD4" w14:textId="77777777" w:rsidR="00100023" w:rsidRPr="009F4004" w:rsidRDefault="00100023" w:rsidP="0055795A">
      <w:pPr>
        <w:tabs>
          <w:tab w:val="left" w:pos="567"/>
        </w:tabs>
        <w:spacing w:before="0"/>
        <w:rPr>
          <w:rFonts w:cs="Arial"/>
        </w:rPr>
      </w:pPr>
    </w:p>
    <w:p w14:paraId="3E692D5D" w14:textId="77777777" w:rsidR="00100023" w:rsidRPr="009F4004" w:rsidRDefault="00100023" w:rsidP="0055795A">
      <w:pPr>
        <w:tabs>
          <w:tab w:val="left" w:pos="567"/>
        </w:tabs>
        <w:spacing w:before="0"/>
        <w:rPr>
          <w:rFonts w:cs="Arial"/>
        </w:rPr>
      </w:pPr>
      <w:r w:rsidRPr="009F4004">
        <w:rPr>
          <w:rFonts w:cs="Arial"/>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w:t>
      </w:r>
      <w:proofErr w:type="gramStart"/>
      <w:r w:rsidRPr="009F4004">
        <w:rPr>
          <w:rFonts w:cs="Arial"/>
        </w:rPr>
        <w:t>овог</w:t>
      </w:r>
      <w:proofErr w:type="gramEnd"/>
      <w:r w:rsidRPr="009F4004">
        <w:rPr>
          <w:rFonts w:cs="Arial"/>
        </w:rPr>
        <w:t xml:space="preserve"> члана.</w:t>
      </w:r>
    </w:p>
    <w:p w14:paraId="63FE156F" w14:textId="77777777" w:rsidR="00100023" w:rsidRPr="009F4004" w:rsidRDefault="00100023" w:rsidP="0055795A">
      <w:pPr>
        <w:tabs>
          <w:tab w:val="left" w:pos="567"/>
        </w:tabs>
        <w:spacing w:before="0"/>
        <w:rPr>
          <w:rFonts w:cs="Arial"/>
          <w:b/>
        </w:rPr>
      </w:pPr>
    </w:p>
    <w:p w14:paraId="25893C8F" w14:textId="77777777" w:rsidR="00100023" w:rsidRPr="009F4004" w:rsidRDefault="00100023" w:rsidP="0055795A">
      <w:pPr>
        <w:tabs>
          <w:tab w:val="left" w:pos="567"/>
        </w:tabs>
        <w:spacing w:before="0"/>
        <w:jc w:val="center"/>
        <w:rPr>
          <w:rFonts w:cs="Arial"/>
          <w:b/>
        </w:rPr>
      </w:pPr>
      <w:r w:rsidRPr="009F4004">
        <w:rPr>
          <w:rFonts w:cs="Arial"/>
          <w:b/>
        </w:rPr>
        <w:t>Члан 7.</w:t>
      </w:r>
    </w:p>
    <w:p w14:paraId="1CE50FBF" w14:textId="77777777" w:rsidR="00100023" w:rsidRPr="009F4004" w:rsidRDefault="00100023" w:rsidP="0055795A">
      <w:pPr>
        <w:tabs>
          <w:tab w:val="left" w:pos="567"/>
        </w:tabs>
        <w:spacing w:before="0"/>
        <w:rPr>
          <w:rFonts w:cs="Arial"/>
        </w:rPr>
      </w:pPr>
      <w:r w:rsidRPr="009F4004">
        <w:rPr>
          <w:rFonts w:cs="Arial"/>
        </w:rPr>
        <w:lastRenderedPageBreak/>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1A99C50A" w14:textId="77777777" w:rsidR="00100023" w:rsidRPr="009F4004" w:rsidRDefault="00100023" w:rsidP="0055795A">
      <w:pPr>
        <w:tabs>
          <w:tab w:val="left" w:pos="567"/>
        </w:tabs>
        <w:spacing w:before="0"/>
        <w:rPr>
          <w:rFonts w:cs="Arial"/>
        </w:rPr>
      </w:pPr>
    </w:p>
    <w:p w14:paraId="1828E262" w14:textId="77777777" w:rsidR="00100023" w:rsidRPr="009F4004" w:rsidRDefault="00100023" w:rsidP="0055795A">
      <w:pPr>
        <w:tabs>
          <w:tab w:val="left" w:pos="567"/>
        </w:tabs>
        <w:spacing w:before="0"/>
        <w:rPr>
          <w:rFonts w:cs="Arial"/>
        </w:rPr>
      </w:pPr>
      <w:r w:rsidRPr="009F4004">
        <w:rPr>
          <w:rFonts w:cs="Arial"/>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73818398" w14:textId="77777777" w:rsidR="00100023" w:rsidRPr="009F4004" w:rsidRDefault="00100023" w:rsidP="0055795A">
      <w:pPr>
        <w:tabs>
          <w:tab w:val="left" w:pos="567"/>
        </w:tabs>
        <w:spacing w:before="0"/>
        <w:rPr>
          <w:rFonts w:cs="Arial"/>
        </w:rPr>
      </w:pPr>
    </w:p>
    <w:p w14:paraId="4AA24EB0" w14:textId="77777777" w:rsidR="00100023" w:rsidRPr="009F4004" w:rsidRDefault="00100023" w:rsidP="0055795A">
      <w:pPr>
        <w:tabs>
          <w:tab w:val="left" w:pos="567"/>
        </w:tabs>
        <w:spacing w:before="0"/>
        <w:rPr>
          <w:rFonts w:cs="Arial"/>
        </w:rPr>
      </w:pPr>
      <w:r w:rsidRPr="009F4004">
        <w:rPr>
          <w:rFonts w:cs="Arial"/>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4FB18224" w14:textId="77777777" w:rsidR="00100023" w:rsidRPr="009F4004" w:rsidRDefault="00100023" w:rsidP="0055795A">
      <w:pPr>
        <w:tabs>
          <w:tab w:val="left" w:pos="567"/>
        </w:tabs>
        <w:spacing w:before="0"/>
        <w:rPr>
          <w:rFonts w:cs="Arial"/>
          <w:b/>
        </w:rPr>
      </w:pPr>
    </w:p>
    <w:p w14:paraId="67DA6E80" w14:textId="77777777" w:rsidR="00100023" w:rsidRPr="009F4004" w:rsidRDefault="00100023" w:rsidP="0055795A">
      <w:pPr>
        <w:tabs>
          <w:tab w:val="left" w:pos="567"/>
        </w:tabs>
        <w:spacing w:before="0"/>
        <w:jc w:val="center"/>
        <w:rPr>
          <w:rFonts w:cs="Arial"/>
          <w:b/>
        </w:rPr>
      </w:pPr>
      <w:r w:rsidRPr="009F4004">
        <w:rPr>
          <w:rFonts w:cs="Arial"/>
          <w:b/>
        </w:rPr>
        <w:t>Члан 8.</w:t>
      </w:r>
    </w:p>
    <w:p w14:paraId="41CE1305" w14:textId="77777777" w:rsidR="00100023" w:rsidRPr="009F4004" w:rsidRDefault="00100023" w:rsidP="0055795A">
      <w:pPr>
        <w:tabs>
          <w:tab w:val="left" w:pos="567"/>
        </w:tabs>
        <w:spacing w:before="0"/>
        <w:rPr>
          <w:rFonts w:cs="Arial"/>
        </w:rPr>
      </w:pPr>
      <w:r w:rsidRPr="009F4004">
        <w:rPr>
          <w:rFonts w:cs="Arial"/>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w:t>
      </w:r>
      <w:proofErr w:type="gramStart"/>
      <w:r w:rsidRPr="009F4004">
        <w:rPr>
          <w:rFonts w:cs="Arial"/>
        </w:rPr>
        <w:t>_ .</w:t>
      </w:r>
      <w:proofErr w:type="gramEnd"/>
      <w:r w:rsidRPr="009F4004">
        <w:rPr>
          <w:rFonts w:cs="Arial"/>
        </w:rPr>
        <w:t xml:space="preserve"> Документ или његови делови се не могу копирати, репродуковати или уступити без претходне сагласности „_________“.</w:t>
      </w:r>
    </w:p>
    <w:p w14:paraId="19BC7D96" w14:textId="77777777" w:rsidR="00100023" w:rsidRPr="009F4004" w:rsidRDefault="00100023" w:rsidP="0055795A">
      <w:pPr>
        <w:tabs>
          <w:tab w:val="left" w:pos="567"/>
        </w:tabs>
        <w:spacing w:before="0"/>
        <w:rPr>
          <w:rFonts w:cs="Arial"/>
        </w:rPr>
      </w:pPr>
    </w:p>
    <w:p w14:paraId="6F2AA401" w14:textId="77777777" w:rsidR="00100023" w:rsidRPr="009F4004" w:rsidRDefault="00100023" w:rsidP="0055795A">
      <w:pPr>
        <w:tabs>
          <w:tab w:val="left" w:pos="567"/>
        </w:tabs>
        <w:spacing w:before="0"/>
        <w:rPr>
          <w:rFonts w:cs="Arial"/>
        </w:rPr>
      </w:pPr>
      <w:r w:rsidRPr="009F4004">
        <w:rPr>
          <w:rFonts w:cs="Arial"/>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51E2A343" w14:textId="77777777" w:rsidR="00100023" w:rsidRPr="009F4004" w:rsidRDefault="00100023" w:rsidP="0055795A">
      <w:pPr>
        <w:tabs>
          <w:tab w:val="left" w:pos="567"/>
        </w:tabs>
        <w:spacing w:before="0"/>
        <w:rPr>
          <w:rFonts w:cs="Arial"/>
        </w:rPr>
      </w:pPr>
    </w:p>
    <w:p w14:paraId="7E9E2691" w14:textId="77777777" w:rsidR="00100023" w:rsidRPr="009F4004" w:rsidRDefault="00100023" w:rsidP="0055795A">
      <w:pPr>
        <w:tabs>
          <w:tab w:val="left" w:pos="567"/>
        </w:tabs>
        <w:spacing w:before="0"/>
        <w:rPr>
          <w:rFonts w:cs="Arial"/>
        </w:rPr>
      </w:pPr>
      <w:r w:rsidRPr="009F4004">
        <w:rPr>
          <w:rFonts w:cs="Arial"/>
        </w:rPr>
        <w:t>Материјални и електронски медији у којима, или на којима, се налази пословна тајна морају да садрже следеће ознаке степена тајности:</w:t>
      </w:r>
    </w:p>
    <w:p w14:paraId="143A71BA" w14:textId="77777777" w:rsidR="00100023" w:rsidRPr="009F4004" w:rsidRDefault="00100023" w:rsidP="0055795A">
      <w:pPr>
        <w:tabs>
          <w:tab w:val="left" w:pos="567"/>
        </w:tabs>
        <w:spacing w:before="0"/>
        <w:rPr>
          <w:rFonts w:cs="Arial"/>
        </w:rPr>
      </w:pPr>
    </w:p>
    <w:p w14:paraId="2129B986" w14:textId="77777777" w:rsidR="00E90D64" w:rsidRPr="009F4004" w:rsidRDefault="00E90D64" w:rsidP="0055795A">
      <w:pPr>
        <w:tabs>
          <w:tab w:val="left" w:pos="567"/>
        </w:tabs>
        <w:spacing w:before="0"/>
        <w:jc w:val="center"/>
        <w:rPr>
          <w:rFonts w:eastAsia="Calibri" w:cs="Arial"/>
          <w:noProof/>
        </w:rPr>
      </w:pPr>
      <w:r w:rsidRPr="009F4004">
        <w:rPr>
          <w:rFonts w:eastAsia="Calibri" w:cs="Arial"/>
          <w:noProof/>
        </w:rPr>
        <w:t xml:space="preserve">За </w:t>
      </w:r>
      <w:r w:rsidRPr="009F4004">
        <w:rPr>
          <w:rFonts w:eastAsia="Calibri" w:cs="Arial"/>
          <w:noProof/>
          <w:lang w:val="sr-Cyrl-RS"/>
        </w:rPr>
        <w:t>Корисника услуге</w:t>
      </w:r>
      <w:r w:rsidRPr="009F4004">
        <w:rPr>
          <w:rFonts w:eastAsia="Calibri" w:cs="Arial"/>
          <w:noProof/>
        </w:rPr>
        <w:t>:</w:t>
      </w:r>
    </w:p>
    <w:p w14:paraId="58BF120F" w14:textId="77777777" w:rsidR="00E90D64" w:rsidRPr="009F4004" w:rsidRDefault="00E90D64" w:rsidP="0055795A">
      <w:pPr>
        <w:tabs>
          <w:tab w:val="left" w:pos="567"/>
        </w:tabs>
        <w:spacing w:before="0"/>
        <w:jc w:val="center"/>
        <w:rPr>
          <w:rFonts w:eastAsia="Calibri" w:cs="Arial"/>
          <w:noProof/>
        </w:rPr>
      </w:pPr>
    </w:p>
    <w:p w14:paraId="3524B51F" w14:textId="77777777" w:rsidR="00E90D64" w:rsidRPr="009F4004" w:rsidRDefault="00E90D64" w:rsidP="0055795A">
      <w:pPr>
        <w:tabs>
          <w:tab w:val="left" w:pos="567"/>
        </w:tabs>
        <w:spacing w:before="0"/>
        <w:jc w:val="center"/>
        <w:rPr>
          <w:rFonts w:eastAsia="Calibri" w:cs="Arial"/>
          <w:noProof/>
        </w:rPr>
      </w:pPr>
      <w:r w:rsidRPr="009F4004">
        <w:rPr>
          <w:rFonts w:eastAsia="Calibri" w:cs="Arial"/>
          <w:noProof/>
        </w:rPr>
        <w:t>Пословна тајна</w:t>
      </w:r>
    </w:p>
    <w:p w14:paraId="5C4540C6" w14:textId="77777777" w:rsidR="00E90D64" w:rsidRPr="009F4004" w:rsidRDefault="00E90D64" w:rsidP="0055795A">
      <w:pPr>
        <w:tabs>
          <w:tab w:val="left" w:pos="567"/>
        </w:tabs>
        <w:spacing w:before="0"/>
        <w:jc w:val="center"/>
        <w:rPr>
          <w:rFonts w:eastAsia="Calibri" w:cs="Arial"/>
          <w:noProof/>
          <w:lang w:val="sr-Cyrl-RS"/>
        </w:rPr>
      </w:pPr>
      <w:r w:rsidRPr="009F4004">
        <w:rPr>
          <w:rFonts w:eastAsia="Calibri" w:cs="Arial"/>
          <w:noProof/>
        </w:rPr>
        <w:t>Јавно предузеће „Електропривреда Србије“</w:t>
      </w:r>
      <w:r w:rsidRPr="009F4004">
        <w:rPr>
          <w:rFonts w:eastAsia="Calibri" w:cs="Arial"/>
          <w:noProof/>
          <w:lang w:val="sr-Cyrl-RS"/>
        </w:rPr>
        <w:t xml:space="preserve"> Београд</w:t>
      </w:r>
    </w:p>
    <w:p w14:paraId="67D2D5F3" w14:textId="089C8E9D" w:rsidR="00E90D64" w:rsidRPr="009F4004" w:rsidRDefault="00E90D64" w:rsidP="0055795A">
      <w:pPr>
        <w:tabs>
          <w:tab w:val="left" w:pos="567"/>
        </w:tabs>
        <w:spacing w:before="0"/>
        <w:jc w:val="center"/>
        <w:rPr>
          <w:rFonts w:eastAsia="Calibri" w:cs="Arial"/>
          <w:noProof/>
        </w:rPr>
      </w:pPr>
      <w:r w:rsidRPr="009F4004">
        <w:rPr>
          <w:rFonts w:eastAsia="Calibri" w:cs="Arial"/>
          <w:noProof/>
        </w:rPr>
        <w:t xml:space="preserve">Улица </w:t>
      </w:r>
      <w:r w:rsidR="00053B80" w:rsidRPr="009F4004">
        <w:rPr>
          <w:rFonts w:eastAsia="Calibri" w:cs="Arial"/>
          <w:noProof/>
          <w:lang w:val="sr-Cyrl-RS"/>
        </w:rPr>
        <w:t>Балканска 13</w:t>
      </w:r>
      <w:r w:rsidRPr="009F4004">
        <w:rPr>
          <w:rFonts w:eastAsia="Calibri" w:cs="Arial"/>
          <w:noProof/>
        </w:rPr>
        <w:t>. Београд</w:t>
      </w:r>
    </w:p>
    <w:p w14:paraId="1E66CC4E" w14:textId="77777777" w:rsidR="00E90D64" w:rsidRPr="009F4004" w:rsidRDefault="00E90D64" w:rsidP="0055795A">
      <w:pPr>
        <w:tabs>
          <w:tab w:val="left" w:pos="567"/>
        </w:tabs>
        <w:spacing w:before="0"/>
        <w:jc w:val="center"/>
        <w:rPr>
          <w:rFonts w:eastAsia="Calibri" w:cs="Arial"/>
          <w:noProof/>
        </w:rPr>
      </w:pPr>
      <w:r w:rsidRPr="009F4004">
        <w:rPr>
          <w:rFonts w:eastAsia="Calibri" w:cs="Arial"/>
          <w:noProof/>
        </w:rPr>
        <w:t>или:</w:t>
      </w:r>
    </w:p>
    <w:p w14:paraId="68B89DEE" w14:textId="77777777" w:rsidR="00E90D64" w:rsidRPr="009F4004" w:rsidRDefault="00E90D64" w:rsidP="0055795A">
      <w:pPr>
        <w:tabs>
          <w:tab w:val="left" w:pos="567"/>
        </w:tabs>
        <w:spacing w:before="0"/>
        <w:jc w:val="center"/>
        <w:rPr>
          <w:rFonts w:eastAsia="Calibri" w:cs="Arial"/>
          <w:noProof/>
        </w:rPr>
      </w:pPr>
      <w:r w:rsidRPr="009F4004">
        <w:rPr>
          <w:rFonts w:eastAsia="Calibri" w:cs="Arial"/>
          <w:noProof/>
        </w:rPr>
        <w:t>Поверљиво</w:t>
      </w:r>
    </w:p>
    <w:p w14:paraId="0D8FAC40" w14:textId="77777777" w:rsidR="00E90D64" w:rsidRPr="009F4004" w:rsidRDefault="00E90D64" w:rsidP="0055795A">
      <w:pPr>
        <w:tabs>
          <w:tab w:val="left" w:pos="567"/>
        </w:tabs>
        <w:spacing w:before="0"/>
        <w:jc w:val="center"/>
        <w:rPr>
          <w:rFonts w:eastAsia="Calibri" w:cs="Arial"/>
          <w:noProof/>
          <w:lang w:val="sr-Cyrl-RS"/>
        </w:rPr>
      </w:pPr>
      <w:r w:rsidRPr="009F4004">
        <w:rPr>
          <w:rFonts w:eastAsia="Calibri" w:cs="Arial"/>
          <w:noProof/>
        </w:rPr>
        <w:t>Јавно предузеће „Електропривреда Србије“</w:t>
      </w:r>
      <w:r w:rsidRPr="009F4004">
        <w:rPr>
          <w:rFonts w:eastAsia="Calibri" w:cs="Arial"/>
          <w:noProof/>
          <w:lang w:val="sr-Cyrl-RS"/>
        </w:rPr>
        <w:t xml:space="preserve"> Београд</w:t>
      </w:r>
    </w:p>
    <w:p w14:paraId="5BCFBF3B" w14:textId="5DAEF955" w:rsidR="00E90D64" w:rsidRPr="009F4004" w:rsidRDefault="00E90D64" w:rsidP="0055795A">
      <w:pPr>
        <w:tabs>
          <w:tab w:val="left" w:pos="567"/>
        </w:tabs>
        <w:spacing w:before="0"/>
        <w:jc w:val="center"/>
        <w:rPr>
          <w:rFonts w:eastAsia="Calibri" w:cs="Arial"/>
          <w:noProof/>
        </w:rPr>
      </w:pPr>
      <w:r w:rsidRPr="009F4004">
        <w:rPr>
          <w:rFonts w:eastAsia="Calibri" w:cs="Arial"/>
          <w:noProof/>
        </w:rPr>
        <w:t xml:space="preserve">Улица </w:t>
      </w:r>
      <w:r w:rsidR="00053B80" w:rsidRPr="009F4004">
        <w:rPr>
          <w:rFonts w:eastAsia="Calibri" w:cs="Arial"/>
          <w:noProof/>
          <w:lang w:val="sr-Cyrl-RS"/>
        </w:rPr>
        <w:t>Балканска 13</w:t>
      </w:r>
      <w:r w:rsidRPr="009F4004">
        <w:rPr>
          <w:rFonts w:eastAsia="Calibri" w:cs="Arial"/>
          <w:noProof/>
        </w:rPr>
        <w:t>. Београд</w:t>
      </w:r>
    </w:p>
    <w:p w14:paraId="4BE82C2D" w14:textId="77777777" w:rsidR="00E90D64" w:rsidRPr="009F4004" w:rsidRDefault="00E90D64" w:rsidP="0055795A">
      <w:pPr>
        <w:tabs>
          <w:tab w:val="left" w:pos="567"/>
        </w:tabs>
        <w:spacing w:before="0"/>
        <w:rPr>
          <w:rFonts w:eastAsia="Calibri" w:cs="Arial"/>
          <w:noProof/>
        </w:rPr>
      </w:pPr>
    </w:p>
    <w:p w14:paraId="24F389D9" w14:textId="77777777" w:rsidR="00E90D64" w:rsidRPr="009F4004" w:rsidRDefault="00E90D64" w:rsidP="0055795A">
      <w:pPr>
        <w:tabs>
          <w:tab w:val="left" w:pos="567"/>
        </w:tabs>
        <w:spacing w:before="0"/>
        <w:jc w:val="center"/>
        <w:rPr>
          <w:rFonts w:eastAsia="Calibri" w:cs="Arial"/>
          <w:noProof/>
        </w:rPr>
      </w:pPr>
      <w:r w:rsidRPr="009F4004">
        <w:rPr>
          <w:rFonts w:eastAsia="Calibri" w:cs="Arial"/>
          <w:noProof/>
        </w:rPr>
        <w:t xml:space="preserve">За </w:t>
      </w:r>
      <w:r w:rsidRPr="009F4004">
        <w:rPr>
          <w:rFonts w:eastAsia="Calibri" w:cs="Arial"/>
          <w:noProof/>
          <w:lang w:val="sr-Cyrl-RS"/>
        </w:rPr>
        <w:t>Пружаоца услуге</w:t>
      </w:r>
      <w:r w:rsidRPr="009F4004">
        <w:rPr>
          <w:rFonts w:eastAsia="Calibri" w:cs="Arial"/>
          <w:noProof/>
        </w:rPr>
        <w:t>:</w:t>
      </w:r>
    </w:p>
    <w:p w14:paraId="2DFC18F5" w14:textId="77777777" w:rsidR="00E90D64" w:rsidRPr="009F4004" w:rsidRDefault="00E90D64" w:rsidP="0055795A">
      <w:pPr>
        <w:tabs>
          <w:tab w:val="left" w:pos="567"/>
        </w:tabs>
        <w:spacing w:before="0"/>
        <w:jc w:val="center"/>
        <w:rPr>
          <w:rFonts w:eastAsia="Calibri" w:cs="Arial"/>
          <w:noProof/>
        </w:rPr>
      </w:pPr>
    </w:p>
    <w:p w14:paraId="3B5641A7" w14:textId="77777777" w:rsidR="00E90D64" w:rsidRPr="009F4004" w:rsidRDefault="00E90D64" w:rsidP="0055795A">
      <w:pPr>
        <w:tabs>
          <w:tab w:val="left" w:pos="567"/>
        </w:tabs>
        <w:spacing w:before="0"/>
        <w:jc w:val="center"/>
        <w:rPr>
          <w:rFonts w:eastAsia="Calibri" w:cs="Arial"/>
          <w:noProof/>
        </w:rPr>
      </w:pPr>
      <w:r w:rsidRPr="009F4004">
        <w:rPr>
          <w:rFonts w:eastAsia="Calibri" w:cs="Arial"/>
          <w:noProof/>
        </w:rPr>
        <w:t>Пословна тајна</w:t>
      </w:r>
    </w:p>
    <w:p w14:paraId="7721648E" w14:textId="77777777" w:rsidR="00E90D64" w:rsidRPr="009F4004" w:rsidRDefault="00E90D64" w:rsidP="0055795A">
      <w:pPr>
        <w:tabs>
          <w:tab w:val="left" w:pos="567"/>
        </w:tabs>
        <w:spacing w:before="0"/>
        <w:jc w:val="center"/>
        <w:rPr>
          <w:rFonts w:eastAsia="Calibri" w:cs="Arial"/>
          <w:noProof/>
        </w:rPr>
      </w:pPr>
      <w:r w:rsidRPr="009F4004">
        <w:rPr>
          <w:rFonts w:eastAsia="Calibri" w:cs="Arial"/>
          <w:noProof/>
        </w:rPr>
        <w:t>___________</w:t>
      </w:r>
    </w:p>
    <w:p w14:paraId="571B80F6" w14:textId="77777777" w:rsidR="00E90D64" w:rsidRPr="009F4004" w:rsidRDefault="00E90D64" w:rsidP="0055795A">
      <w:pPr>
        <w:tabs>
          <w:tab w:val="left" w:pos="567"/>
        </w:tabs>
        <w:spacing w:before="0"/>
        <w:jc w:val="center"/>
        <w:rPr>
          <w:rFonts w:eastAsia="Calibri" w:cs="Arial"/>
          <w:noProof/>
        </w:rPr>
      </w:pPr>
      <w:r w:rsidRPr="009F4004">
        <w:rPr>
          <w:rFonts w:eastAsia="Calibri" w:cs="Arial"/>
          <w:noProof/>
        </w:rPr>
        <w:t>_______________</w:t>
      </w:r>
    </w:p>
    <w:p w14:paraId="552F546D" w14:textId="77777777" w:rsidR="00E90D64" w:rsidRPr="009F4004" w:rsidRDefault="00E90D64" w:rsidP="0055795A">
      <w:pPr>
        <w:tabs>
          <w:tab w:val="left" w:pos="567"/>
        </w:tabs>
        <w:spacing w:before="0"/>
        <w:jc w:val="center"/>
        <w:rPr>
          <w:rFonts w:eastAsia="Calibri" w:cs="Arial"/>
          <w:noProof/>
        </w:rPr>
      </w:pPr>
      <w:r w:rsidRPr="009F4004">
        <w:rPr>
          <w:rFonts w:eastAsia="Calibri" w:cs="Arial"/>
          <w:noProof/>
        </w:rPr>
        <w:t>или:</w:t>
      </w:r>
    </w:p>
    <w:p w14:paraId="13C6CB7E" w14:textId="77777777" w:rsidR="00E90D64" w:rsidRPr="009F4004" w:rsidRDefault="00E90D64" w:rsidP="0055795A">
      <w:pPr>
        <w:tabs>
          <w:tab w:val="left" w:pos="567"/>
        </w:tabs>
        <w:spacing w:before="0"/>
        <w:jc w:val="center"/>
        <w:rPr>
          <w:rFonts w:eastAsia="Calibri" w:cs="Arial"/>
          <w:noProof/>
        </w:rPr>
      </w:pPr>
      <w:r w:rsidRPr="009F4004">
        <w:rPr>
          <w:rFonts w:eastAsia="Calibri" w:cs="Arial"/>
          <w:noProof/>
        </w:rPr>
        <w:t>Поверљиво</w:t>
      </w:r>
    </w:p>
    <w:p w14:paraId="4C7957D8" w14:textId="77777777" w:rsidR="00E90D64" w:rsidRPr="009F4004" w:rsidRDefault="00E90D64" w:rsidP="0055795A">
      <w:pPr>
        <w:tabs>
          <w:tab w:val="left" w:pos="567"/>
        </w:tabs>
        <w:spacing w:before="0"/>
        <w:jc w:val="center"/>
        <w:rPr>
          <w:rFonts w:eastAsia="Calibri" w:cs="Arial"/>
          <w:noProof/>
        </w:rPr>
      </w:pPr>
      <w:r w:rsidRPr="009F4004">
        <w:rPr>
          <w:rFonts w:eastAsia="Calibri" w:cs="Arial"/>
          <w:noProof/>
        </w:rPr>
        <w:t>_______________</w:t>
      </w:r>
    </w:p>
    <w:p w14:paraId="662BE6B6" w14:textId="77777777" w:rsidR="00E90D64" w:rsidRPr="009F4004" w:rsidRDefault="00E90D64" w:rsidP="0055795A">
      <w:pPr>
        <w:tabs>
          <w:tab w:val="left" w:pos="567"/>
        </w:tabs>
        <w:spacing w:before="0"/>
        <w:jc w:val="center"/>
        <w:rPr>
          <w:rFonts w:eastAsia="Calibri" w:cs="Arial"/>
          <w:noProof/>
        </w:rPr>
      </w:pPr>
      <w:r w:rsidRPr="009F4004">
        <w:rPr>
          <w:rFonts w:eastAsia="Calibri" w:cs="Arial"/>
          <w:noProof/>
        </w:rPr>
        <w:t>__________________</w:t>
      </w:r>
    </w:p>
    <w:p w14:paraId="3D3ECDE0" w14:textId="77777777" w:rsidR="00100023" w:rsidRPr="009F4004" w:rsidRDefault="00100023" w:rsidP="0055795A">
      <w:pPr>
        <w:tabs>
          <w:tab w:val="left" w:pos="567"/>
        </w:tabs>
        <w:spacing w:before="0"/>
        <w:rPr>
          <w:rFonts w:cs="Arial"/>
        </w:rPr>
      </w:pPr>
    </w:p>
    <w:p w14:paraId="2D6CEA96" w14:textId="77777777" w:rsidR="00100023" w:rsidRPr="009F4004" w:rsidRDefault="00100023" w:rsidP="0055795A">
      <w:pPr>
        <w:tabs>
          <w:tab w:val="left" w:pos="567"/>
        </w:tabs>
        <w:spacing w:before="0"/>
        <w:rPr>
          <w:rFonts w:cs="Arial"/>
        </w:rPr>
      </w:pPr>
      <w:r w:rsidRPr="009F4004">
        <w:rPr>
          <w:rFonts w:cs="Arial"/>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00E90D64" w:rsidRPr="009F4004">
        <w:rPr>
          <w:rFonts w:cs="Arial"/>
          <w:lang w:val="sr-Cyrl-RS"/>
        </w:rPr>
        <w:t xml:space="preserve">словима: </w:t>
      </w:r>
      <w:r w:rsidRPr="009F4004">
        <w:rPr>
          <w:rFonts w:cs="Arial"/>
        </w:rPr>
        <w:t>три) радна дана од дана усменог достављања, Примаоцу достављена напомена у писаној форми (у штампаној форми или електронским путем).</w:t>
      </w:r>
    </w:p>
    <w:p w14:paraId="467038A9" w14:textId="77777777" w:rsidR="00100023" w:rsidRPr="009F4004" w:rsidRDefault="00100023" w:rsidP="0055795A">
      <w:pPr>
        <w:tabs>
          <w:tab w:val="left" w:pos="567"/>
        </w:tabs>
        <w:spacing w:before="0"/>
        <w:jc w:val="center"/>
        <w:rPr>
          <w:rFonts w:cs="Arial"/>
          <w:b/>
        </w:rPr>
      </w:pPr>
    </w:p>
    <w:p w14:paraId="5A3A7FC3" w14:textId="77777777" w:rsidR="00100023" w:rsidRPr="009F4004" w:rsidRDefault="00100023" w:rsidP="0055795A">
      <w:pPr>
        <w:tabs>
          <w:tab w:val="left" w:pos="567"/>
        </w:tabs>
        <w:spacing w:before="0"/>
        <w:jc w:val="center"/>
        <w:rPr>
          <w:rFonts w:cs="Arial"/>
          <w:b/>
        </w:rPr>
      </w:pPr>
      <w:r w:rsidRPr="009F4004">
        <w:rPr>
          <w:rFonts w:cs="Arial"/>
          <w:b/>
        </w:rPr>
        <w:t>Члан 9.</w:t>
      </w:r>
    </w:p>
    <w:p w14:paraId="114449EA" w14:textId="77777777" w:rsidR="00100023" w:rsidRPr="009F4004" w:rsidRDefault="00100023" w:rsidP="0055795A">
      <w:pPr>
        <w:tabs>
          <w:tab w:val="left" w:pos="567"/>
        </w:tabs>
        <w:spacing w:before="0"/>
        <w:rPr>
          <w:rFonts w:cs="Arial"/>
        </w:rPr>
      </w:pPr>
      <w:r w:rsidRPr="009F4004">
        <w:rPr>
          <w:rFonts w:cs="Arial"/>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03D442F8" w14:textId="77777777" w:rsidR="00100023" w:rsidRPr="009F4004" w:rsidRDefault="00100023" w:rsidP="0055795A">
      <w:pPr>
        <w:tabs>
          <w:tab w:val="left" w:pos="567"/>
        </w:tabs>
        <w:spacing w:before="0"/>
        <w:rPr>
          <w:rFonts w:cs="Arial"/>
        </w:rPr>
      </w:pPr>
    </w:p>
    <w:p w14:paraId="0119D6F9" w14:textId="77777777" w:rsidR="00100023" w:rsidRPr="009F4004" w:rsidRDefault="00100023" w:rsidP="0055795A">
      <w:pPr>
        <w:tabs>
          <w:tab w:val="left" w:pos="567"/>
        </w:tabs>
        <w:spacing w:before="0"/>
        <w:rPr>
          <w:rFonts w:cs="Arial"/>
        </w:rPr>
      </w:pPr>
      <w:r w:rsidRPr="009F4004">
        <w:rPr>
          <w:rFonts w:cs="Arial"/>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w:t>
      </w:r>
      <w:proofErr w:type="gramStart"/>
      <w:r w:rsidRPr="009F4004">
        <w:rPr>
          <w:rFonts w:cs="Arial"/>
        </w:rPr>
        <w:t>овог</w:t>
      </w:r>
      <w:proofErr w:type="gramEnd"/>
      <w:r w:rsidRPr="009F4004">
        <w:rPr>
          <w:rFonts w:cs="Arial"/>
        </w:rPr>
        <w:t xml:space="preserve"> Уговора. </w:t>
      </w:r>
    </w:p>
    <w:p w14:paraId="5758CEBF" w14:textId="77777777" w:rsidR="00100023" w:rsidRPr="009F4004" w:rsidRDefault="00100023" w:rsidP="0055795A">
      <w:pPr>
        <w:tabs>
          <w:tab w:val="left" w:pos="567"/>
        </w:tabs>
        <w:spacing w:before="0"/>
        <w:jc w:val="center"/>
        <w:rPr>
          <w:rFonts w:cs="Arial"/>
          <w:b/>
        </w:rPr>
      </w:pPr>
      <w:r w:rsidRPr="009F4004">
        <w:rPr>
          <w:rFonts w:cs="Arial"/>
          <w:b/>
        </w:rPr>
        <w:t>Члан 10.</w:t>
      </w:r>
    </w:p>
    <w:p w14:paraId="05004963" w14:textId="77777777" w:rsidR="00100023" w:rsidRPr="009F4004" w:rsidRDefault="00100023" w:rsidP="0055795A">
      <w:pPr>
        <w:tabs>
          <w:tab w:val="left" w:pos="567"/>
        </w:tabs>
        <w:spacing w:before="0"/>
        <w:rPr>
          <w:rFonts w:cs="Arial"/>
        </w:rPr>
      </w:pPr>
      <w:r w:rsidRPr="009F4004">
        <w:rPr>
          <w:rFonts w:cs="Arial"/>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770C0B4A" w14:textId="77777777" w:rsidR="00100023" w:rsidRPr="009F4004" w:rsidRDefault="00100023" w:rsidP="0055795A">
      <w:pPr>
        <w:tabs>
          <w:tab w:val="left" w:pos="567"/>
        </w:tabs>
        <w:spacing w:before="0"/>
        <w:rPr>
          <w:rFonts w:cs="Arial"/>
        </w:rPr>
      </w:pPr>
    </w:p>
    <w:p w14:paraId="241A1C28" w14:textId="77777777" w:rsidR="00100023" w:rsidRPr="009F4004" w:rsidRDefault="00100023" w:rsidP="0055795A">
      <w:pPr>
        <w:tabs>
          <w:tab w:val="left" w:pos="567"/>
        </w:tabs>
        <w:spacing w:before="0"/>
        <w:rPr>
          <w:rFonts w:cs="Arial"/>
        </w:rPr>
      </w:pPr>
      <w:proofErr w:type="gramStart"/>
      <w:r w:rsidRPr="009F4004">
        <w:rPr>
          <w:rFonts w:cs="Arial"/>
        </w:rPr>
        <w:t xml:space="preserve">Најкасније у року од </w:t>
      </w:r>
      <w:r w:rsidR="00FE1F72" w:rsidRPr="009F4004">
        <w:rPr>
          <w:rFonts w:cs="Arial"/>
          <w:lang w:val="sr-Cyrl-RS"/>
        </w:rPr>
        <w:t>30 (словима:</w:t>
      </w:r>
      <w:r w:rsidR="00FE1F72" w:rsidRPr="009F4004">
        <w:rPr>
          <w:rFonts w:cs="Arial"/>
        </w:rPr>
        <w:t>тридесет</w:t>
      </w:r>
      <w:r w:rsidRPr="009F4004">
        <w:rPr>
          <w:rFonts w:cs="Arial"/>
        </w:rPr>
        <w:t>)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roofErr w:type="gramEnd"/>
    </w:p>
    <w:p w14:paraId="18B6F131" w14:textId="77777777" w:rsidR="00100023" w:rsidRPr="009F4004" w:rsidRDefault="00100023" w:rsidP="0055795A">
      <w:pPr>
        <w:tabs>
          <w:tab w:val="left" w:pos="567"/>
        </w:tabs>
        <w:spacing w:before="0"/>
        <w:rPr>
          <w:rFonts w:cs="Arial"/>
          <w:b/>
        </w:rPr>
      </w:pPr>
    </w:p>
    <w:p w14:paraId="3D4FA34B" w14:textId="77777777" w:rsidR="00100023" w:rsidRPr="009F4004" w:rsidRDefault="00100023" w:rsidP="0055795A">
      <w:pPr>
        <w:tabs>
          <w:tab w:val="left" w:pos="567"/>
        </w:tabs>
        <w:spacing w:before="0"/>
        <w:jc w:val="center"/>
        <w:rPr>
          <w:rFonts w:cs="Arial"/>
          <w:b/>
        </w:rPr>
      </w:pPr>
      <w:r w:rsidRPr="009F4004">
        <w:rPr>
          <w:rFonts w:cs="Arial"/>
          <w:b/>
        </w:rPr>
        <w:t>Члан 11.</w:t>
      </w:r>
    </w:p>
    <w:p w14:paraId="33383A74" w14:textId="77777777" w:rsidR="00100023" w:rsidRPr="009F4004" w:rsidRDefault="00100023" w:rsidP="0055795A">
      <w:pPr>
        <w:tabs>
          <w:tab w:val="left" w:pos="567"/>
        </w:tabs>
        <w:spacing w:before="0"/>
        <w:rPr>
          <w:rFonts w:cs="Arial"/>
        </w:rPr>
      </w:pPr>
      <w:r w:rsidRPr="009F4004">
        <w:rPr>
          <w:rFonts w:cs="Arial"/>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0F27558D" w14:textId="77777777" w:rsidR="00100023" w:rsidRPr="009F4004" w:rsidRDefault="00100023" w:rsidP="0055795A">
      <w:pPr>
        <w:tabs>
          <w:tab w:val="left" w:pos="567"/>
        </w:tabs>
        <w:spacing w:before="0"/>
        <w:rPr>
          <w:rFonts w:cs="Arial"/>
          <w:b/>
        </w:rPr>
      </w:pPr>
    </w:p>
    <w:p w14:paraId="7309BACA" w14:textId="77777777" w:rsidR="00100023" w:rsidRPr="009F4004" w:rsidRDefault="00100023" w:rsidP="0055795A">
      <w:pPr>
        <w:tabs>
          <w:tab w:val="left" w:pos="567"/>
        </w:tabs>
        <w:spacing w:before="0"/>
        <w:jc w:val="center"/>
        <w:rPr>
          <w:rFonts w:cs="Arial"/>
          <w:b/>
        </w:rPr>
      </w:pPr>
      <w:r w:rsidRPr="009F4004">
        <w:rPr>
          <w:rFonts w:cs="Arial"/>
          <w:b/>
        </w:rPr>
        <w:t>Члан 12.</w:t>
      </w:r>
    </w:p>
    <w:p w14:paraId="574FDCE7" w14:textId="77777777" w:rsidR="00100023" w:rsidRPr="009F4004" w:rsidRDefault="00100023" w:rsidP="0055795A">
      <w:pPr>
        <w:tabs>
          <w:tab w:val="left" w:pos="567"/>
        </w:tabs>
        <w:spacing w:before="0"/>
        <w:rPr>
          <w:rFonts w:cs="Arial"/>
        </w:rPr>
      </w:pPr>
      <w:r w:rsidRPr="009F4004">
        <w:rPr>
          <w:rFonts w:cs="Arial"/>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2DDA7E22" w14:textId="77777777" w:rsidR="00100023" w:rsidRPr="009F4004" w:rsidRDefault="00100023" w:rsidP="0055795A">
      <w:pPr>
        <w:tabs>
          <w:tab w:val="left" w:pos="567"/>
        </w:tabs>
        <w:spacing w:before="0"/>
        <w:rPr>
          <w:rFonts w:cs="Arial"/>
        </w:rPr>
      </w:pPr>
    </w:p>
    <w:p w14:paraId="3225ADA0" w14:textId="77777777" w:rsidR="00100023" w:rsidRPr="009F4004" w:rsidRDefault="00100023" w:rsidP="0055795A">
      <w:pPr>
        <w:tabs>
          <w:tab w:val="left" w:pos="567"/>
        </w:tabs>
        <w:spacing w:before="0"/>
        <w:rPr>
          <w:rFonts w:cs="Arial"/>
        </w:rPr>
      </w:pPr>
      <w:r w:rsidRPr="009F4004">
        <w:rPr>
          <w:rFonts w:cs="Arial"/>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6A82B3B5" w14:textId="77777777" w:rsidR="00100023" w:rsidRPr="009F4004" w:rsidRDefault="00100023" w:rsidP="0055795A">
      <w:pPr>
        <w:tabs>
          <w:tab w:val="left" w:pos="567"/>
        </w:tabs>
        <w:spacing w:before="0"/>
        <w:rPr>
          <w:rFonts w:cs="Arial"/>
        </w:rPr>
      </w:pPr>
    </w:p>
    <w:p w14:paraId="333505C4" w14:textId="77777777" w:rsidR="00100023" w:rsidRPr="009F4004" w:rsidRDefault="00100023" w:rsidP="0055795A">
      <w:pPr>
        <w:tabs>
          <w:tab w:val="left" w:pos="567"/>
        </w:tabs>
        <w:spacing w:before="0"/>
        <w:rPr>
          <w:rFonts w:cs="Arial"/>
        </w:rPr>
      </w:pPr>
      <w:r w:rsidRPr="009F4004">
        <w:rPr>
          <w:rFonts w:cs="Arial"/>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142AEFF8" w14:textId="77777777" w:rsidR="00100023" w:rsidRPr="009F4004" w:rsidRDefault="00100023" w:rsidP="0055795A">
      <w:pPr>
        <w:tabs>
          <w:tab w:val="left" w:pos="567"/>
        </w:tabs>
        <w:spacing w:before="0"/>
        <w:rPr>
          <w:rFonts w:cs="Arial"/>
          <w:b/>
        </w:rPr>
      </w:pPr>
    </w:p>
    <w:p w14:paraId="4E44C6AC" w14:textId="77777777" w:rsidR="00100023" w:rsidRPr="009F4004" w:rsidRDefault="00100023" w:rsidP="0055795A">
      <w:pPr>
        <w:tabs>
          <w:tab w:val="left" w:pos="567"/>
        </w:tabs>
        <w:spacing w:before="0"/>
        <w:jc w:val="center"/>
        <w:rPr>
          <w:rFonts w:cs="Arial"/>
          <w:b/>
        </w:rPr>
      </w:pPr>
      <w:r w:rsidRPr="009F4004">
        <w:rPr>
          <w:rFonts w:cs="Arial"/>
          <w:b/>
        </w:rPr>
        <w:t>Члан 13.</w:t>
      </w:r>
    </w:p>
    <w:p w14:paraId="3F869C8F" w14:textId="77777777" w:rsidR="00E90D64" w:rsidRPr="009F4004" w:rsidRDefault="00E90D64" w:rsidP="0055795A">
      <w:pPr>
        <w:spacing w:before="0"/>
        <w:rPr>
          <w:rFonts w:cs="Arial"/>
          <w:lang w:val="sr-Cyrl-RS"/>
        </w:rPr>
      </w:pPr>
      <w:r w:rsidRPr="009F4004">
        <w:rPr>
          <w:rFonts w:eastAsia="Calibri" w:cs="Arial"/>
          <w:noProof/>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w:t>
      </w:r>
      <w:proofErr w:type="gramStart"/>
      <w:r w:rsidRPr="009F4004">
        <w:rPr>
          <w:rFonts w:eastAsia="Calibri" w:cs="Arial"/>
          <w:noProof/>
        </w:rPr>
        <w:t>Београду</w:t>
      </w:r>
      <w:r w:rsidRPr="009F4004">
        <w:rPr>
          <w:rFonts w:cs="Arial"/>
        </w:rPr>
        <w:t>(</w:t>
      </w:r>
      <w:proofErr w:type="gramEnd"/>
      <w:r w:rsidRPr="009F4004">
        <w:rPr>
          <w:rFonts w:cs="Arial"/>
          <w:lang w:val="sr-Cyrl-RS"/>
        </w:rPr>
        <w:t>Сталне арбитраже</w:t>
      </w:r>
      <w:r w:rsidRPr="009F4004">
        <w:rPr>
          <w:rFonts w:cs="Arial"/>
        </w:rPr>
        <w:t xml:space="preserve"> при Привредној комори Србије са местом арбитраже у Београду, уз примену њеног Правилника)</w:t>
      </w:r>
      <w:r w:rsidRPr="009F4004">
        <w:rPr>
          <w:rFonts w:cs="Arial"/>
          <w:i/>
        </w:rPr>
        <w:t xml:space="preserve">[напомена: коначан текст у Уговору зависи од тога да ли је изабран домаћи или страни </w:t>
      </w:r>
      <w:r w:rsidR="002707A3" w:rsidRPr="009F4004">
        <w:rPr>
          <w:rFonts w:cs="Arial"/>
          <w:i/>
          <w:lang w:val="sr-Cyrl-RS"/>
        </w:rPr>
        <w:t>Пружаоца услуге)</w:t>
      </w:r>
    </w:p>
    <w:p w14:paraId="2A30FF41" w14:textId="77777777" w:rsidR="00100023" w:rsidRPr="009F4004" w:rsidRDefault="00100023" w:rsidP="0055795A">
      <w:pPr>
        <w:tabs>
          <w:tab w:val="left" w:pos="567"/>
        </w:tabs>
        <w:spacing w:before="0"/>
        <w:rPr>
          <w:rFonts w:cs="Arial"/>
          <w:b/>
        </w:rPr>
      </w:pPr>
    </w:p>
    <w:p w14:paraId="34BD2A45" w14:textId="77777777" w:rsidR="00100023" w:rsidRPr="009F4004" w:rsidRDefault="00100023" w:rsidP="0055795A">
      <w:pPr>
        <w:tabs>
          <w:tab w:val="left" w:pos="567"/>
        </w:tabs>
        <w:spacing w:before="0"/>
        <w:jc w:val="center"/>
        <w:rPr>
          <w:rFonts w:cs="Arial"/>
          <w:b/>
        </w:rPr>
      </w:pPr>
      <w:r w:rsidRPr="009F4004">
        <w:rPr>
          <w:rFonts w:cs="Arial"/>
          <w:b/>
        </w:rPr>
        <w:t>Члан 14.</w:t>
      </w:r>
    </w:p>
    <w:p w14:paraId="580B61BF" w14:textId="77777777" w:rsidR="00100023" w:rsidRPr="009F4004" w:rsidRDefault="00100023" w:rsidP="0055795A">
      <w:pPr>
        <w:tabs>
          <w:tab w:val="left" w:pos="567"/>
        </w:tabs>
        <w:spacing w:before="0"/>
        <w:rPr>
          <w:rFonts w:cs="Arial"/>
        </w:rPr>
      </w:pPr>
      <w:r w:rsidRPr="009F4004">
        <w:rPr>
          <w:rFonts w:cs="Arial"/>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47B1BD92" w14:textId="77777777" w:rsidR="00100023" w:rsidRPr="009F4004" w:rsidRDefault="00100023" w:rsidP="0055795A">
      <w:pPr>
        <w:tabs>
          <w:tab w:val="left" w:pos="567"/>
        </w:tabs>
        <w:spacing w:before="0"/>
        <w:rPr>
          <w:rFonts w:cs="Arial"/>
          <w:b/>
        </w:rPr>
      </w:pPr>
    </w:p>
    <w:p w14:paraId="08C25412" w14:textId="77777777" w:rsidR="00100023" w:rsidRPr="009F4004" w:rsidRDefault="00100023" w:rsidP="0055795A">
      <w:pPr>
        <w:tabs>
          <w:tab w:val="left" w:pos="567"/>
        </w:tabs>
        <w:spacing w:before="0"/>
        <w:jc w:val="center"/>
        <w:rPr>
          <w:rFonts w:cs="Arial"/>
          <w:b/>
        </w:rPr>
      </w:pPr>
      <w:r w:rsidRPr="009F4004">
        <w:rPr>
          <w:rFonts w:cs="Arial"/>
          <w:b/>
        </w:rPr>
        <w:t>Члан 15.</w:t>
      </w:r>
    </w:p>
    <w:p w14:paraId="221FFBB3" w14:textId="77777777" w:rsidR="00100023" w:rsidRPr="009F4004" w:rsidRDefault="00100023" w:rsidP="0055795A">
      <w:pPr>
        <w:tabs>
          <w:tab w:val="left" w:pos="567"/>
        </w:tabs>
        <w:spacing w:before="0"/>
        <w:rPr>
          <w:rFonts w:cs="Arial"/>
        </w:rPr>
      </w:pPr>
      <w:r w:rsidRPr="009F4004">
        <w:rPr>
          <w:rFonts w:cs="Arial"/>
        </w:rPr>
        <w:t>На све што није регулисано одредбама овог Уговора, примениће се одредбе</w:t>
      </w:r>
      <w:r w:rsidRPr="009F4004">
        <w:rPr>
          <w:rFonts w:cs="Arial"/>
          <w:lang w:val="sr-Cyrl-RS"/>
        </w:rPr>
        <w:t xml:space="preserve"> ЗОО и</w:t>
      </w:r>
      <w:r w:rsidRPr="009F4004">
        <w:rPr>
          <w:rFonts w:cs="Arial"/>
        </w:rPr>
        <w:t xml:space="preserve"> позитивноправних прописа Републике Србије применљивих, с обзиром на предмет Уговора. </w:t>
      </w:r>
    </w:p>
    <w:p w14:paraId="4007CE9B" w14:textId="77777777" w:rsidR="00100023" w:rsidRPr="009F4004" w:rsidRDefault="00100023" w:rsidP="0055795A">
      <w:pPr>
        <w:tabs>
          <w:tab w:val="left" w:pos="567"/>
        </w:tabs>
        <w:spacing w:before="0"/>
        <w:rPr>
          <w:rFonts w:cs="Arial"/>
          <w:b/>
        </w:rPr>
      </w:pPr>
    </w:p>
    <w:p w14:paraId="068DDC37" w14:textId="77777777" w:rsidR="00A779FE" w:rsidRPr="009F4004" w:rsidRDefault="00A779FE" w:rsidP="0055795A">
      <w:pPr>
        <w:tabs>
          <w:tab w:val="left" w:pos="567"/>
        </w:tabs>
        <w:spacing w:before="0"/>
        <w:rPr>
          <w:rFonts w:cs="Arial"/>
          <w:b/>
        </w:rPr>
      </w:pPr>
    </w:p>
    <w:p w14:paraId="0B45DD89" w14:textId="77777777" w:rsidR="00A779FE" w:rsidRPr="009F4004" w:rsidRDefault="00A779FE" w:rsidP="0055795A">
      <w:pPr>
        <w:tabs>
          <w:tab w:val="left" w:pos="567"/>
        </w:tabs>
        <w:spacing w:before="0"/>
        <w:rPr>
          <w:rFonts w:cs="Arial"/>
          <w:b/>
        </w:rPr>
      </w:pPr>
    </w:p>
    <w:p w14:paraId="1250830D" w14:textId="77777777" w:rsidR="00100023" w:rsidRPr="009F4004" w:rsidRDefault="00100023" w:rsidP="0055795A">
      <w:pPr>
        <w:tabs>
          <w:tab w:val="left" w:pos="567"/>
        </w:tabs>
        <w:spacing w:before="0"/>
        <w:jc w:val="center"/>
        <w:rPr>
          <w:rFonts w:cs="Arial"/>
          <w:b/>
        </w:rPr>
      </w:pPr>
      <w:r w:rsidRPr="009F4004">
        <w:rPr>
          <w:rFonts w:cs="Arial"/>
          <w:b/>
        </w:rPr>
        <w:t>Члан 16.</w:t>
      </w:r>
    </w:p>
    <w:p w14:paraId="35C038A1" w14:textId="77777777" w:rsidR="00100023" w:rsidRPr="009F4004" w:rsidRDefault="00100023" w:rsidP="0055795A">
      <w:pPr>
        <w:tabs>
          <w:tab w:val="left" w:pos="567"/>
        </w:tabs>
        <w:spacing w:before="0"/>
        <w:rPr>
          <w:rFonts w:cs="Arial"/>
        </w:rPr>
      </w:pPr>
      <w:r w:rsidRPr="009F4004">
        <w:rPr>
          <w:rFonts w:cs="Arial"/>
        </w:rPr>
        <w:t xml:space="preserve">Овај Уговор се сматра закљученим на дан када су га потписали </w:t>
      </w:r>
      <w:r w:rsidRPr="009F4004">
        <w:rPr>
          <w:rFonts w:cs="Arial"/>
          <w:lang w:val="sr-Cyrl-RS"/>
        </w:rPr>
        <w:t>законски</w:t>
      </w:r>
      <w:r w:rsidRPr="009F4004">
        <w:rPr>
          <w:rFonts w:cs="Arial"/>
        </w:rPr>
        <w:t xml:space="preserve"> заступници обе Стране, а ако га </w:t>
      </w:r>
      <w:r w:rsidRPr="009F4004">
        <w:rPr>
          <w:rFonts w:cs="Arial"/>
          <w:lang w:val="sr-Cyrl-RS"/>
        </w:rPr>
        <w:t>законски</w:t>
      </w:r>
      <w:r w:rsidRPr="009F4004">
        <w:rPr>
          <w:rFonts w:cs="Arial"/>
        </w:rPr>
        <w:t xml:space="preserve"> заступници нису потписали на исти дан, Уговор се сматра закљученим на дан другог потписа по временском редоследу.</w:t>
      </w:r>
    </w:p>
    <w:p w14:paraId="2A494717" w14:textId="77777777" w:rsidR="00100023" w:rsidRPr="009F4004" w:rsidRDefault="00100023" w:rsidP="0055795A">
      <w:pPr>
        <w:tabs>
          <w:tab w:val="left" w:pos="567"/>
        </w:tabs>
        <w:spacing w:before="0"/>
        <w:rPr>
          <w:rFonts w:cs="Arial"/>
        </w:rPr>
      </w:pPr>
      <w:r w:rsidRPr="009F4004">
        <w:rPr>
          <w:rFonts w:cs="Arial"/>
        </w:rPr>
        <w:t>Обавезе према очувању поверљивости пословне тајне и поверљивих информација које су претходно дефинисане важе трајно.</w:t>
      </w:r>
    </w:p>
    <w:p w14:paraId="58390596" w14:textId="77777777" w:rsidR="00100023" w:rsidRPr="009F4004" w:rsidRDefault="00100023" w:rsidP="0055795A">
      <w:pPr>
        <w:tabs>
          <w:tab w:val="left" w:pos="567"/>
        </w:tabs>
        <w:spacing w:before="0"/>
        <w:rPr>
          <w:rFonts w:cs="Arial"/>
          <w:b/>
        </w:rPr>
      </w:pPr>
    </w:p>
    <w:p w14:paraId="1E98293B" w14:textId="77777777" w:rsidR="00100023" w:rsidRPr="009F4004" w:rsidRDefault="00100023" w:rsidP="0055795A">
      <w:pPr>
        <w:tabs>
          <w:tab w:val="left" w:pos="567"/>
        </w:tabs>
        <w:spacing w:before="0"/>
        <w:rPr>
          <w:rFonts w:cs="Arial"/>
          <w:b/>
        </w:rPr>
      </w:pPr>
    </w:p>
    <w:p w14:paraId="4E7278D3" w14:textId="77777777" w:rsidR="00100023" w:rsidRPr="009F4004" w:rsidRDefault="00100023" w:rsidP="0055795A">
      <w:pPr>
        <w:tabs>
          <w:tab w:val="left" w:pos="567"/>
        </w:tabs>
        <w:spacing w:before="0"/>
        <w:jc w:val="center"/>
        <w:rPr>
          <w:rFonts w:cs="Arial"/>
          <w:b/>
        </w:rPr>
      </w:pPr>
      <w:r w:rsidRPr="009F4004">
        <w:rPr>
          <w:rFonts w:cs="Arial"/>
          <w:b/>
        </w:rPr>
        <w:t>Члан 17.</w:t>
      </w:r>
    </w:p>
    <w:p w14:paraId="18921FEE" w14:textId="77777777" w:rsidR="00100023" w:rsidRPr="009F4004" w:rsidRDefault="00100023" w:rsidP="0055795A">
      <w:pPr>
        <w:tabs>
          <w:tab w:val="left" w:pos="567"/>
        </w:tabs>
        <w:spacing w:before="0"/>
        <w:rPr>
          <w:rFonts w:cs="Arial"/>
        </w:rPr>
      </w:pPr>
      <w:r w:rsidRPr="009F4004">
        <w:rPr>
          <w:rFonts w:cs="Arial"/>
        </w:rPr>
        <w:t>Овај Уговор је потписан у 6 (</w:t>
      </w:r>
      <w:r w:rsidR="00FE1F72" w:rsidRPr="009F4004">
        <w:rPr>
          <w:rFonts w:cs="Arial"/>
          <w:lang w:val="sr-Cyrl-RS"/>
        </w:rPr>
        <w:t>словима</w:t>
      </w:r>
      <w:proofErr w:type="gramStart"/>
      <w:r w:rsidR="00FE1F72" w:rsidRPr="009F4004">
        <w:rPr>
          <w:rFonts w:cs="Arial"/>
          <w:lang w:val="sr-Cyrl-RS"/>
        </w:rPr>
        <w:t>:</w:t>
      </w:r>
      <w:r w:rsidRPr="009F4004">
        <w:rPr>
          <w:rFonts w:cs="Arial"/>
        </w:rPr>
        <w:t>шест</w:t>
      </w:r>
      <w:proofErr w:type="gramEnd"/>
      <w:r w:rsidRPr="009F4004">
        <w:rPr>
          <w:rFonts w:cs="Arial"/>
        </w:rPr>
        <w:t>) истоветних примерака од којих свака Уговорна страна задржава по 3 (словима: три) идентична примерка Уговора.</w:t>
      </w:r>
    </w:p>
    <w:p w14:paraId="38DFA8CE" w14:textId="77777777" w:rsidR="00100023" w:rsidRPr="009F4004" w:rsidRDefault="00100023" w:rsidP="0055795A">
      <w:pPr>
        <w:tabs>
          <w:tab w:val="left" w:pos="567"/>
        </w:tabs>
        <w:spacing w:before="0"/>
        <w:rPr>
          <w:rFonts w:cs="Arial"/>
        </w:rPr>
      </w:pPr>
    </w:p>
    <w:p w14:paraId="775BBB47" w14:textId="77777777" w:rsidR="00100023" w:rsidRPr="009F4004" w:rsidRDefault="00100023" w:rsidP="0055795A">
      <w:pPr>
        <w:tabs>
          <w:tab w:val="left" w:pos="567"/>
        </w:tabs>
        <w:spacing w:before="0"/>
        <w:rPr>
          <w:rFonts w:cs="Arial"/>
        </w:rPr>
      </w:pPr>
      <w:r w:rsidRPr="009F4004">
        <w:rPr>
          <w:rFonts w:cs="Arial"/>
          <w:lang w:val="sr-Cyrl-RS"/>
        </w:rPr>
        <w:t>Стране</w:t>
      </w:r>
      <w:r w:rsidRPr="009F4004">
        <w:rPr>
          <w:rFonts w:cs="Arial"/>
        </w:rPr>
        <w:t xml:space="preserve"> сагласно изјављују да су Уговор прочитале, разумеле и да уговорне одредбе у свему представљају израз њихове стварне воље.</w:t>
      </w:r>
    </w:p>
    <w:p w14:paraId="152C87D5" w14:textId="77777777" w:rsidR="00010DAF" w:rsidRPr="009F4004" w:rsidRDefault="00010DAF" w:rsidP="0055795A">
      <w:pPr>
        <w:spacing w:before="0"/>
        <w:rPr>
          <w:rFonts w:eastAsia="Calibri" w:cs="Arial"/>
          <w:color w:val="00B0F0"/>
        </w:rPr>
      </w:pPr>
    </w:p>
    <w:p w14:paraId="6863C5BA" w14:textId="77777777" w:rsidR="00E90D64" w:rsidRPr="009F4004" w:rsidRDefault="00E90D64" w:rsidP="0055795A">
      <w:pPr>
        <w:spacing w:before="0"/>
        <w:rPr>
          <w:rFonts w:eastAsia="Arial Unicode MS" w:cs="Arial"/>
          <w:lang w:val="sr-Cyrl-CS"/>
        </w:rPr>
      </w:pPr>
      <w:r w:rsidRPr="009F4004">
        <w:rPr>
          <w:rFonts w:eastAsia="Arial Unicode MS" w:cs="Arial"/>
          <w:lang w:val="sr-Cyrl-CS"/>
        </w:rPr>
        <w:t xml:space="preserve">           ЗА КОРИСНИКА УСЛУГЕ                                                      ЗА  ПРУЖАОЦА УСЛУГЕ</w:t>
      </w:r>
    </w:p>
    <w:p w14:paraId="56A5581F" w14:textId="77777777" w:rsidR="00E90D64" w:rsidRPr="009F4004" w:rsidRDefault="00E90D64" w:rsidP="0055795A">
      <w:pPr>
        <w:spacing w:before="0"/>
        <w:rPr>
          <w:rFonts w:eastAsia="Arial Unicode MS" w:cs="Arial"/>
          <w:lang w:val="sr-Cyrl-CS"/>
        </w:rPr>
      </w:pPr>
      <w:r w:rsidRPr="009F4004">
        <w:rPr>
          <w:rFonts w:eastAsia="Arial Unicode MS" w:cs="Arial"/>
          <w:lang w:val="sr-Cyrl-CS"/>
        </w:rPr>
        <w:t xml:space="preserve">              Јавно предузеће                                                                            назив</w:t>
      </w:r>
    </w:p>
    <w:p w14:paraId="20327827" w14:textId="77777777" w:rsidR="00E90D64" w:rsidRPr="009F4004" w:rsidRDefault="00E90D64" w:rsidP="0055795A">
      <w:pPr>
        <w:spacing w:before="0"/>
        <w:rPr>
          <w:rFonts w:eastAsia="Arial Unicode MS" w:cs="Arial"/>
          <w:color w:val="00B0F0"/>
          <w:lang w:val="sr-Cyrl-CS"/>
        </w:rPr>
      </w:pPr>
      <w:r w:rsidRPr="009F4004">
        <w:rPr>
          <w:rFonts w:eastAsia="Arial Unicode MS" w:cs="Arial"/>
          <w:lang w:val="sr-Cyrl-CS"/>
        </w:rPr>
        <w:t>„Електропривреда Србије“ Београд</w:t>
      </w:r>
    </w:p>
    <w:p w14:paraId="4B38304E" w14:textId="77777777" w:rsidR="00E90D64" w:rsidRPr="009F4004" w:rsidRDefault="00E90D64" w:rsidP="0055795A">
      <w:pPr>
        <w:spacing w:before="0"/>
        <w:rPr>
          <w:rFonts w:eastAsia="Arial Unicode MS" w:cs="Arial"/>
          <w:lang w:val="sr-Cyrl-CS"/>
        </w:rPr>
      </w:pPr>
    </w:p>
    <w:p w14:paraId="45A20CC2" w14:textId="77777777" w:rsidR="00E90D64" w:rsidRPr="009F4004" w:rsidRDefault="00E90D64" w:rsidP="0055795A">
      <w:pPr>
        <w:spacing w:before="0"/>
        <w:rPr>
          <w:rFonts w:eastAsia="Arial Unicode MS" w:cs="Arial"/>
          <w:lang w:val="sr-Cyrl-CS"/>
        </w:rPr>
      </w:pPr>
      <w:r w:rsidRPr="009F4004">
        <w:rPr>
          <w:rFonts w:eastAsia="Arial Unicode MS" w:cs="Arial"/>
          <w:lang w:val="sr-Cyrl-CS"/>
        </w:rPr>
        <w:t xml:space="preserve"> _______________________                 М.П                            ______________________</w:t>
      </w:r>
    </w:p>
    <w:p w14:paraId="74D041F2" w14:textId="77777777" w:rsidR="00E90D64" w:rsidRPr="009F4004" w:rsidRDefault="00E90D64" w:rsidP="0055795A">
      <w:pPr>
        <w:spacing w:before="0"/>
        <w:ind w:firstLine="720"/>
        <w:rPr>
          <w:rFonts w:eastAsia="Arial Unicode MS" w:cs="Arial"/>
          <w:lang w:val="sr-Cyrl-CS"/>
        </w:rPr>
      </w:pPr>
      <w:r w:rsidRPr="009F4004">
        <w:rPr>
          <w:rFonts w:eastAsia="Arial Unicode MS" w:cs="Arial"/>
          <w:lang w:val="sr-Cyrl-CS"/>
        </w:rPr>
        <w:t>Милорад Грчић</w:t>
      </w:r>
    </w:p>
    <w:p w14:paraId="747EC816" w14:textId="77777777" w:rsidR="00E90D64" w:rsidRPr="009F4004" w:rsidRDefault="00E90D64" w:rsidP="0055795A">
      <w:pPr>
        <w:spacing w:before="0"/>
        <w:rPr>
          <w:rFonts w:eastAsia="Arial Unicode MS" w:cs="Arial"/>
          <w:lang w:val="sr-Cyrl-CS"/>
        </w:rPr>
      </w:pPr>
      <w:r w:rsidRPr="009F4004">
        <w:rPr>
          <w:rFonts w:eastAsia="Arial Unicode MS" w:cs="Arial"/>
          <w:lang w:val="sr-Cyrl-CS"/>
        </w:rPr>
        <w:t xml:space="preserve">             в.д. директора</w:t>
      </w:r>
    </w:p>
    <w:p w14:paraId="3ECEF8D7" w14:textId="77777777" w:rsidR="00E90D64" w:rsidRPr="009F4004" w:rsidRDefault="00E90D64" w:rsidP="0055795A">
      <w:pPr>
        <w:spacing w:before="0"/>
        <w:rPr>
          <w:rFonts w:eastAsia="Calibri" w:cs="Arial"/>
          <w:b/>
          <w:color w:val="00B0F0"/>
        </w:rPr>
      </w:pPr>
    </w:p>
    <w:sectPr w:rsidR="00E90D64" w:rsidRPr="009F4004" w:rsidSect="000C50A0">
      <w:headerReference w:type="default" r:id="rId180"/>
      <w:footerReference w:type="even" r:id="rId181"/>
      <w:footerReference w:type="default" r:id="rId182"/>
      <w:headerReference w:type="first" r:id="rId183"/>
      <w:footerReference w:type="first" r:id="rId184"/>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D021A" w14:textId="77777777" w:rsidR="00F70367" w:rsidRDefault="00F70367">
      <w:r>
        <w:separator/>
      </w:r>
    </w:p>
    <w:p w14:paraId="1CA68533" w14:textId="77777777" w:rsidR="00F70367" w:rsidRDefault="00F70367"/>
  </w:endnote>
  <w:endnote w:type="continuationSeparator" w:id="0">
    <w:p w14:paraId="244770CF" w14:textId="77777777" w:rsidR="00F70367" w:rsidRDefault="00F70367">
      <w:r>
        <w:continuationSeparator/>
      </w:r>
    </w:p>
    <w:p w14:paraId="63BF7244" w14:textId="77777777" w:rsidR="00F70367" w:rsidRDefault="00F703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charset w:val="00"/>
    <w:family w:val="swiss"/>
    <w:pitch w:val="default"/>
  </w:font>
  <w:font w:name="Times Roman YU">
    <w:altName w:val="Courier New"/>
    <w:charset w:val="00"/>
    <w:family w:val="roman"/>
    <w:pitch w:val="variable"/>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charset w:val="02"/>
    <w:family w:val="auto"/>
    <w:pitch w:val="default"/>
  </w:font>
  <w:font w:name="FuturaA Md BT">
    <w:altName w:val="ITC Avant Garde Gothic"/>
    <w:charset w:val="00"/>
    <w:family w:val="swiss"/>
    <w:pitch w:val="variable"/>
  </w:font>
  <w:font w:name="HelveticaBold">
    <w:charset w:val="00"/>
    <w:family w:val="auto"/>
    <w:pitch w:val="variable"/>
    <w:sig w:usb0="00000083" w:usb1="00000000" w:usb2="00000000" w:usb3="00000000" w:csb0="00000009" w:csb1="00000000"/>
  </w:font>
  <w:font w:name="Optima">
    <w:altName w:val="Segoe UI"/>
    <w:charset w:val="00"/>
    <w:family w:val="swiss"/>
    <w:pitch w:val="variable"/>
  </w:font>
  <w:font w:name="CTimesRoman">
    <w:charset w:val="00"/>
    <w:family w:val="auto"/>
    <w:pitch w:val="variable"/>
  </w:font>
  <w:font w:name="CTimesBold">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22170" w14:textId="77777777" w:rsidR="00165313" w:rsidRDefault="00165313"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F99AE1" w14:textId="77777777" w:rsidR="00165313" w:rsidRDefault="00165313" w:rsidP="00841BE7">
    <w:pPr>
      <w:pStyle w:val="Footer"/>
      <w:ind w:right="360"/>
    </w:pPr>
  </w:p>
  <w:p w14:paraId="27B797BC" w14:textId="77777777" w:rsidR="00165313" w:rsidRDefault="00165313"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864AA" w14:textId="347701CE" w:rsidR="00165313" w:rsidRPr="00EC5BB4" w:rsidRDefault="0016531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F2F91">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F2F91">
      <w:rPr>
        <w:rStyle w:val="PageNumber"/>
        <w:rFonts w:cs="Arial"/>
        <w:b/>
        <w:noProof/>
        <w:szCs w:val="24"/>
      </w:rPr>
      <w:t>74</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DA924" w14:textId="448D4F12" w:rsidR="00165313" w:rsidRPr="00EC5BB4" w:rsidRDefault="0016531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F2F91">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F2F91">
      <w:rPr>
        <w:rStyle w:val="PageNumber"/>
        <w:rFonts w:cs="Arial"/>
        <w:b/>
        <w:noProof/>
        <w:szCs w:val="24"/>
      </w:rPr>
      <w:t>74</w:t>
    </w:r>
    <w:r w:rsidRPr="00EC5BB4">
      <w:rPr>
        <w:rStyle w:val="PageNumber"/>
        <w:rFonts w:cs="Arial"/>
        <w:b/>
        <w:szCs w:val="24"/>
      </w:rPr>
      <w:fldChar w:fldCharType="end"/>
    </w:r>
  </w:p>
  <w:p w14:paraId="0A2E935D" w14:textId="77777777" w:rsidR="00165313" w:rsidRDefault="0016531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4D227" w14:textId="77777777" w:rsidR="00F70367" w:rsidRDefault="00F70367">
      <w:r>
        <w:separator/>
      </w:r>
    </w:p>
    <w:p w14:paraId="0D6EF484" w14:textId="77777777" w:rsidR="00F70367" w:rsidRDefault="00F70367"/>
  </w:footnote>
  <w:footnote w:type="continuationSeparator" w:id="0">
    <w:p w14:paraId="4E028761" w14:textId="77777777" w:rsidR="00F70367" w:rsidRDefault="00F70367">
      <w:r>
        <w:continuationSeparator/>
      </w:r>
    </w:p>
    <w:p w14:paraId="52106370" w14:textId="77777777" w:rsidR="00F70367" w:rsidRDefault="00F7036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86F2F" w14:textId="77777777" w:rsidR="00165313" w:rsidRDefault="00165313" w:rsidP="004276AD">
    <w:pPr>
      <w:pStyle w:val="Header"/>
      <w:rPr>
        <w:sz w:val="20"/>
      </w:rPr>
    </w:pPr>
  </w:p>
  <w:p w14:paraId="642E13CC" w14:textId="77777777" w:rsidR="00165313" w:rsidRPr="00113B84" w:rsidRDefault="00165313" w:rsidP="00000E2F">
    <w:pPr>
      <w:pStyle w:val="Header"/>
      <w:ind w:left="-450" w:right="-421"/>
      <w:rPr>
        <w:szCs w:val="24"/>
      </w:rPr>
    </w:pPr>
    <w:r w:rsidRPr="00113B84">
      <w:rPr>
        <w:szCs w:val="24"/>
      </w:rPr>
      <w:t>ЈП „Е</w:t>
    </w:r>
    <w:r>
      <w:rPr>
        <w:szCs w:val="24"/>
      </w:rPr>
      <w:t>лектропривреда Србије</w:t>
    </w:r>
    <w:proofErr w:type="gramStart"/>
    <w:r>
      <w:rPr>
        <w:szCs w:val="24"/>
      </w:rPr>
      <w:t>“ Београд</w:t>
    </w:r>
    <w:proofErr w:type="gramEnd"/>
    <w:r>
      <w:rPr>
        <w:szCs w:val="24"/>
      </w:rPr>
      <w:t xml:space="preserve">           Конкурсна документација JN/</w:t>
    </w:r>
    <w:r>
      <w:rPr>
        <w:szCs w:val="24"/>
        <w:lang w:val="sr-Cyrl-RS"/>
      </w:rPr>
      <w:t>7000/0047</w:t>
    </w:r>
    <w:r>
      <w:rPr>
        <w:szCs w:val="24"/>
      </w:rPr>
      <w:t>/2017</w:t>
    </w:r>
  </w:p>
  <w:p w14:paraId="56BA5C03" w14:textId="77777777" w:rsidR="00165313" w:rsidRPr="00974B6A" w:rsidRDefault="00165313" w:rsidP="00974B6A">
    <w:pPr>
      <w:pStyle w:val="Header"/>
      <w:jc w:val="right"/>
      <w:rPr>
        <w:lang w:val="sr-Cyrl-RS"/>
      </w:rPr>
    </w:pPr>
    <w:r>
      <w:rPr>
        <w:lang w:val="sr-Cyrl-RS"/>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994DC" w14:textId="77777777" w:rsidR="00165313" w:rsidRDefault="00165313" w:rsidP="004276AD">
    <w:pPr>
      <w:pStyle w:val="Header"/>
    </w:pPr>
  </w:p>
  <w:p w14:paraId="7CF0A2B8" w14:textId="77777777" w:rsidR="00165313" w:rsidRPr="000D71C4" w:rsidRDefault="00165313" w:rsidP="000D71C4">
    <w:pPr>
      <w:pStyle w:val="Header"/>
      <w:ind w:left="-450" w:right="-421"/>
      <w:rPr>
        <w:szCs w:val="24"/>
      </w:rPr>
    </w:pPr>
    <w:r w:rsidRPr="00113B84">
      <w:rPr>
        <w:szCs w:val="24"/>
      </w:rPr>
      <w:t>ЈП „Е</w:t>
    </w:r>
    <w:r>
      <w:rPr>
        <w:szCs w:val="24"/>
      </w:rPr>
      <w:t>лектропривреда Србије</w:t>
    </w:r>
    <w:proofErr w:type="gramStart"/>
    <w:r>
      <w:rPr>
        <w:szCs w:val="24"/>
      </w:rPr>
      <w:t>“ Београд</w:t>
    </w:r>
    <w:proofErr w:type="gramEnd"/>
    <w:r>
      <w:rPr>
        <w:szCs w:val="24"/>
      </w:rPr>
      <w:t xml:space="preserve">           Конкурсна документација J</w:t>
    </w:r>
    <w:r>
      <w:rPr>
        <w:szCs w:val="24"/>
        <w:lang w:val="sr-Cyrl-RS"/>
      </w:rPr>
      <w:t>Н</w:t>
    </w:r>
    <w:r>
      <w:rPr>
        <w:szCs w:val="24"/>
      </w:rPr>
      <w:t>/7000/0047/2017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2E41F6C"/>
    <w:multiLevelType w:val="singleLevel"/>
    <w:tmpl w:val="E034E7D2"/>
    <w:lvl w:ilvl="0">
      <w:start w:val="2017"/>
      <w:numFmt w:val="decimal"/>
      <w:lvlText w:val="%1."/>
      <w:legacy w:legacy="1" w:legacySpace="0" w:legacyIndent="614"/>
      <w:lvlJc w:val="left"/>
      <w:rPr>
        <w:rFonts w:ascii="Arial" w:hAnsi="Arial" w:cs="Arial" w:hint="default"/>
      </w:rPr>
    </w:lvl>
  </w:abstractNum>
  <w:abstractNum w:abstractNumId="50" w15:restartNumberingAfterBreak="0">
    <w:nsid w:val="047C4AF2"/>
    <w:multiLevelType w:val="hybridMultilevel"/>
    <w:tmpl w:val="0414CEF0"/>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B573DE2"/>
    <w:multiLevelType w:val="hybridMultilevel"/>
    <w:tmpl w:val="9B405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C177147"/>
    <w:multiLevelType w:val="hybridMultilevel"/>
    <w:tmpl w:val="D18C8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0FAF5212"/>
    <w:multiLevelType w:val="hybridMultilevel"/>
    <w:tmpl w:val="167621D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2"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67D7D59"/>
    <w:multiLevelType w:val="hybridMultilevel"/>
    <w:tmpl w:val="3462DCCE"/>
    <w:lvl w:ilvl="0" w:tplc="B5A61AC2">
      <w:start w:val="2"/>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AFA22B6"/>
    <w:multiLevelType w:val="hybridMultilevel"/>
    <w:tmpl w:val="A44C6E9A"/>
    <w:lvl w:ilvl="0" w:tplc="572EDE0C">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15:restartNumberingAfterBreak="0">
    <w:nsid w:val="2133520F"/>
    <w:multiLevelType w:val="hybridMultilevel"/>
    <w:tmpl w:val="1C5C6792"/>
    <w:lvl w:ilvl="0" w:tplc="CF162754">
      <w:start w:val="19"/>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2764965"/>
    <w:multiLevelType w:val="singleLevel"/>
    <w:tmpl w:val="E034E7D2"/>
    <w:lvl w:ilvl="0">
      <w:start w:val="2017"/>
      <w:numFmt w:val="decimal"/>
      <w:lvlText w:val="%1."/>
      <w:legacy w:legacy="1" w:legacySpace="0" w:legacyIndent="614"/>
      <w:lvlJc w:val="left"/>
      <w:rPr>
        <w:rFonts w:ascii="Arial" w:hAnsi="Arial" w:cs="Arial" w:hint="default"/>
      </w:rPr>
    </w:lvl>
  </w:abstractNum>
  <w:abstractNum w:abstractNumId="71"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2"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3"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4"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5" w15:restartNumberingAfterBreak="0">
    <w:nsid w:val="32B746D9"/>
    <w:multiLevelType w:val="hybridMultilevel"/>
    <w:tmpl w:val="1BF838C8"/>
    <w:lvl w:ilvl="0" w:tplc="DA404A6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3701192"/>
    <w:multiLevelType w:val="hybridMultilevel"/>
    <w:tmpl w:val="E23A8BEE"/>
    <w:lvl w:ilvl="0" w:tplc="FE4C498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39B048D8"/>
    <w:multiLevelType w:val="singleLevel"/>
    <w:tmpl w:val="E034E7D2"/>
    <w:lvl w:ilvl="0">
      <w:start w:val="2017"/>
      <w:numFmt w:val="decimal"/>
      <w:lvlText w:val="%1."/>
      <w:legacy w:legacy="1" w:legacySpace="0" w:legacyIndent="614"/>
      <w:lvlJc w:val="left"/>
      <w:rPr>
        <w:rFonts w:ascii="Arial" w:hAnsi="Arial" w:cs="Arial" w:hint="default"/>
      </w:rPr>
    </w:lvl>
  </w:abstractNum>
  <w:abstractNum w:abstractNumId="79"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4437230A"/>
    <w:multiLevelType w:val="hybridMultilevel"/>
    <w:tmpl w:val="CF44E74A"/>
    <w:lvl w:ilvl="0" w:tplc="EDE6155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8FD605F"/>
    <w:multiLevelType w:val="hybridMultilevel"/>
    <w:tmpl w:val="3C44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95469D4"/>
    <w:multiLevelType w:val="hybridMultilevel"/>
    <w:tmpl w:val="625E2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6" w15:restartNumberingAfterBreak="0">
    <w:nsid w:val="4AD33A28"/>
    <w:multiLevelType w:val="singleLevel"/>
    <w:tmpl w:val="E034E7D2"/>
    <w:lvl w:ilvl="0">
      <w:start w:val="2017"/>
      <w:numFmt w:val="decimal"/>
      <w:lvlText w:val="%1."/>
      <w:legacy w:legacy="1" w:legacySpace="0" w:legacyIndent="614"/>
      <w:lvlJc w:val="left"/>
      <w:rPr>
        <w:rFonts w:ascii="Arial" w:hAnsi="Arial" w:cs="Arial" w:hint="default"/>
      </w:rPr>
    </w:lvl>
  </w:abstractNum>
  <w:abstractNum w:abstractNumId="87"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8" w15:restartNumberingAfterBreak="0">
    <w:nsid w:val="4FC90581"/>
    <w:multiLevelType w:val="hybridMultilevel"/>
    <w:tmpl w:val="07E64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0396E34"/>
    <w:multiLevelType w:val="hybridMultilevel"/>
    <w:tmpl w:val="9A34256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1"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5F6C793B"/>
    <w:multiLevelType w:val="hybridMultilevel"/>
    <w:tmpl w:val="FE188BCA"/>
    <w:lvl w:ilvl="0" w:tplc="5080BF20">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3" w15:restartNumberingAfterBreak="0">
    <w:nsid w:val="651B7A21"/>
    <w:multiLevelType w:val="hybridMultilevel"/>
    <w:tmpl w:val="4A34FA4A"/>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5"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6AF15E3C"/>
    <w:multiLevelType w:val="hybridMultilevel"/>
    <w:tmpl w:val="9A34256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EEC1F39"/>
    <w:multiLevelType w:val="hybridMultilevel"/>
    <w:tmpl w:val="134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042677F"/>
    <w:multiLevelType w:val="singleLevel"/>
    <w:tmpl w:val="E034E7D2"/>
    <w:lvl w:ilvl="0">
      <w:start w:val="2017"/>
      <w:numFmt w:val="decimal"/>
      <w:lvlText w:val="%1."/>
      <w:legacy w:legacy="1" w:legacySpace="0" w:legacyIndent="614"/>
      <w:lvlJc w:val="left"/>
      <w:rPr>
        <w:rFonts w:ascii="Arial" w:hAnsi="Arial" w:cs="Arial" w:hint="default"/>
      </w:rPr>
    </w:lvl>
  </w:abstractNum>
  <w:abstractNum w:abstractNumId="99"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1"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2"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4" w15:restartNumberingAfterBreak="0">
    <w:nsid w:val="770269D5"/>
    <w:multiLevelType w:val="singleLevel"/>
    <w:tmpl w:val="E034E7D2"/>
    <w:lvl w:ilvl="0">
      <w:start w:val="2017"/>
      <w:numFmt w:val="decimal"/>
      <w:lvlText w:val="%1."/>
      <w:legacy w:legacy="1" w:legacySpace="0" w:legacyIndent="614"/>
      <w:lvlJc w:val="left"/>
      <w:rPr>
        <w:rFonts w:ascii="Arial" w:hAnsi="Arial" w:cs="Arial" w:hint="default"/>
      </w:rPr>
    </w:lvl>
  </w:abstractNum>
  <w:abstractNum w:abstractNumId="105"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6"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1"/>
  </w:num>
  <w:num w:numId="2">
    <w:abstractNumId w:val="68"/>
  </w:num>
  <w:num w:numId="3">
    <w:abstractNumId w:val="92"/>
  </w:num>
  <w:num w:numId="4">
    <w:abstractNumId w:val="59"/>
  </w:num>
  <w:num w:numId="5">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4"/>
  </w:num>
  <w:num w:numId="7">
    <w:abstractNumId w:val="106"/>
  </w:num>
  <w:num w:numId="8">
    <w:abstractNumId w:val="79"/>
  </w:num>
  <w:num w:numId="9">
    <w:abstractNumId w:val="72"/>
  </w:num>
  <w:num w:numId="10">
    <w:abstractNumId w:val="63"/>
  </w:num>
  <w:num w:numId="11">
    <w:abstractNumId w:val="60"/>
  </w:num>
  <w:num w:numId="12">
    <w:abstractNumId w:val="82"/>
  </w:num>
  <w:num w:numId="13">
    <w:abstractNumId w:val="73"/>
  </w:num>
  <w:num w:numId="14">
    <w:abstractNumId w:val="67"/>
  </w:num>
  <w:num w:numId="15">
    <w:abstractNumId w:val="94"/>
  </w:num>
  <w:num w:numId="16">
    <w:abstractNumId w:val="100"/>
  </w:num>
  <w:num w:numId="17">
    <w:abstractNumId w:val="94"/>
  </w:num>
  <w:num w:numId="18">
    <w:abstractNumId w:val="51"/>
  </w:num>
  <w:num w:numId="19">
    <w:abstractNumId w:val="81"/>
  </w:num>
  <w:num w:numId="20">
    <w:abstractNumId w:val="61"/>
  </w:num>
  <w:num w:numId="21">
    <w:abstractNumId w:val="87"/>
  </w:num>
  <w:num w:numId="22">
    <w:abstractNumId w:val="99"/>
  </w:num>
  <w:num w:numId="23">
    <w:abstractNumId w:val="71"/>
  </w:num>
  <w:num w:numId="24">
    <w:abstractNumId w:val="83"/>
  </w:num>
  <w:num w:numId="25">
    <w:abstractNumId w:val="97"/>
  </w:num>
  <w:num w:numId="26">
    <w:abstractNumId w:val="80"/>
  </w:num>
  <w:num w:numId="27">
    <w:abstractNumId w:val="93"/>
  </w:num>
  <w:num w:numId="28">
    <w:abstractNumId w:val="55"/>
  </w:num>
  <w:num w:numId="29">
    <w:abstractNumId w:val="89"/>
  </w:num>
  <w:num w:numId="30">
    <w:abstractNumId w:val="50"/>
  </w:num>
  <w:num w:numId="31">
    <w:abstractNumId w:val="88"/>
  </w:num>
  <w:num w:numId="32">
    <w:abstractNumId w:val="69"/>
  </w:num>
  <w:num w:numId="33">
    <w:abstractNumId w:val="64"/>
  </w:num>
  <w:num w:numId="34">
    <w:abstractNumId w:val="70"/>
  </w:num>
  <w:num w:numId="35">
    <w:abstractNumId w:val="49"/>
  </w:num>
  <w:num w:numId="36">
    <w:abstractNumId w:val="78"/>
  </w:num>
  <w:num w:numId="37">
    <w:abstractNumId w:val="86"/>
  </w:num>
  <w:num w:numId="38">
    <w:abstractNumId w:val="98"/>
  </w:num>
  <w:num w:numId="39">
    <w:abstractNumId w:val="104"/>
  </w:num>
  <w:num w:numId="40">
    <w:abstractNumId w:val="53"/>
  </w:num>
  <w:num w:numId="41">
    <w:abstractNumId w:val="52"/>
  </w:num>
  <w:num w:numId="42">
    <w:abstractNumId w:val="84"/>
  </w:num>
  <w:num w:numId="43">
    <w:abstractNumId w:val="75"/>
  </w:num>
  <w:num w:numId="44">
    <w:abstractNumId w:val="20"/>
  </w:num>
  <w:num w:numId="45">
    <w:abstractNumId w:val="66"/>
  </w:num>
  <w:num w:numId="46">
    <w:abstractNumId w:val="76"/>
  </w:num>
  <w:num w:numId="47">
    <w:abstractNumId w:val="9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0E2F"/>
    <w:rsid w:val="00001095"/>
    <w:rsid w:val="00001727"/>
    <w:rsid w:val="000024F4"/>
    <w:rsid w:val="00002690"/>
    <w:rsid w:val="00003023"/>
    <w:rsid w:val="000035F7"/>
    <w:rsid w:val="000042FE"/>
    <w:rsid w:val="0000496D"/>
    <w:rsid w:val="00005800"/>
    <w:rsid w:val="00005C53"/>
    <w:rsid w:val="00005D85"/>
    <w:rsid w:val="00006E35"/>
    <w:rsid w:val="00007831"/>
    <w:rsid w:val="00007AED"/>
    <w:rsid w:val="00007CE7"/>
    <w:rsid w:val="000104DC"/>
    <w:rsid w:val="00010771"/>
    <w:rsid w:val="0001087F"/>
    <w:rsid w:val="00010AE5"/>
    <w:rsid w:val="00010DAF"/>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3A1C"/>
    <w:rsid w:val="0001466B"/>
    <w:rsid w:val="00014750"/>
    <w:rsid w:val="00014F46"/>
    <w:rsid w:val="00015894"/>
    <w:rsid w:val="00015D88"/>
    <w:rsid w:val="00015E2F"/>
    <w:rsid w:val="00015E7C"/>
    <w:rsid w:val="000167FC"/>
    <w:rsid w:val="000170DE"/>
    <w:rsid w:val="00017C93"/>
    <w:rsid w:val="00017F00"/>
    <w:rsid w:val="0002035E"/>
    <w:rsid w:val="000203EF"/>
    <w:rsid w:val="000205B9"/>
    <w:rsid w:val="00020A55"/>
    <w:rsid w:val="00020A7C"/>
    <w:rsid w:val="00020C23"/>
    <w:rsid w:val="00020D2A"/>
    <w:rsid w:val="00020D7D"/>
    <w:rsid w:val="00020D8B"/>
    <w:rsid w:val="00020DC9"/>
    <w:rsid w:val="00021350"/>
    <w:rsid w:val="000215FB"/>
    <w:rsid w:val="00021C99"/>
    <w:rsid w:val="00021E7F"/>
    <w:rsid w:val="000221F1"/>
    <w:rsid w:val="000224DA"/>
    <w:rsid w:val="00022726"/>
    <w:rsid w:val="000227EC"/>
    <w:rsid w:val="000229F6"/>
    <w:rsid w:val="00022CB5"/>
    <w:rsid w:val="00023057"/>
    <w:rsid w:val="00023308"/>
    <w:rsid w:val="0002389A"/>
    <w:rsid w:val="00023BFF"/>
    <w:rsid w:val="00023D09"/>
    <w:rsid w:val="00024FAA"/>
    <w:rsid w:val="0002512F"/>
    <w:rsid w:val="00025304"/>
    <w:rsid w:val="0002540B"/>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20E"/>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2B7"/>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B80"/>
    <w:rsid w:val="00053D87"/>
    <w:rsid w:val="00053E33"/>
    <w:rsid w:val="000548D2"/>
    <w:rsid w:val="00055239"/>
    <w:rsid w:val="000554F7"/>
    <w:rsid w:val="000556DA"/>
    <w:rsid w:val="00055834"/>
    <w:rsid w:val="00056A6E"/>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69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02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7B9"/>
    <w:rsid w:val="00084C7E"/>
    <w:rsid w:val="00084D50"/>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BBD"/>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27CA"/>
    <w:rsid w:val="000A36BC"/>
    <w:rsid w:val="000A3715"/>
    <w:rsid w:val="000A388F"/>
    <w:rsid w:val="000A3F5E"/>
    <w:rsid w:val="000A4C18"/>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A59"/>
    <w:rsid w:val="000B0BB9"/>
    <w:rsid w:val="000B0E5B"/>
    <w:rsid w:val="000B13F7"/>
    <w:rsid w:val="000B1966"/>
    <w:rsid w:val="000B1C19"/>
    <w:rsid w:val="000B1CF8"/>
    <w:rsid w:val="000B1DA4"/>
    <w:rsid w:val="000B1F37"/>
    <w:rsid w:val="000B1FA7"/>
    <w:rsid w:val="000B217E"/>
    <w:rsid w:val="000B225C"/>
    <w:rsid w:val="000B3387"/>
    <w:rsid w:val="000B420C"/>
    <w:rsid w:val="000B4512"/>
    <w:rsid w:val="000B4588"/>
    <w:rsid w:val="000B45FD"/>
    <w:rsid w:val="000B474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84B"/>
    <w:rsid w:val="000C1A46"/>
    <w:rsid w:val="000C2283"/>
    <w:rsid w:val="000C24C5"/>
    <w:rsid w:val="000C259B"/>
    <w:rsid w:val="000C28FA"/>
    <w:rsid w:val="000C2D52"/>
    <w:rsid w:val="000C3788"/>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1C4"/>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2EBA"/>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14F"/>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304"/>
    <w:rsid w:val="000F6421"/>
    <w:rsid w:val="000F683D"/>
    <w:rsid w:val="000F6D51"/>
    <w:rsid w:val="000F6EA8"/>
    <w:rsid w:val="000F7272"/>
    <w:rsid w:val="000F79CB"/>
    <w:rsid w:val="00100023"/>
    <w:rsid w:val="00100252"/>
    <w:rsid w:val="00100827"/>
    <w:rsid w:val="00100F41"/>
    <w:rsid w:val="00101220"/>
    <w:rsid w:val="00101B4E"/>
    <w:rsid w:val="00102252"/>
    <w:rsid w:val="00102340"/>
    <w:rsid w:val="001029A5"/>
    <w:rsid w:val="00102AC1"/>
    <w:rsid w:val="00102EE0"/>
    <w:rsid w:val="00102F65"/>
    <w:rsid w:val="001035B7"/>
    <w:rsid w:val="00103735"/>
    <w:rsid w:val="00103CC9"/>
    <w:rsid w:val="00103DD9"/>
    <w:rsid w:val="00103E5D"/>
    <w:rsid w:val="001040F2"/>
    <w:rsid w:val="001045D4"/>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A20"/>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5B51"/>
    <w:rsid w:val="001161CF"/>
    <w:rsid w:val="001162D0"/>
    <w:rsid w:val="00116570"/>
    <w:rsid w:val="001168C1"/>
    <w:rsid w:val="00116C7A"/>
    <w:rsid w:val="00117C4F"/>
    <w:rsid w:val="00117C72"/>
    <w:rsid w:val="00120CEF"/>
    <w:rsid w:val="00120FCC"/>
    <w:rsid w:val="0012159F"/>
    <w:rsid w:val="00121678"/>
    <w:rsid w:val="00121732"/>
    <w:rsid w:val="00121A3B"/>
    <w:rsid w:val="00121BA9"/>
    <w:rsid w:val="00121F0A"/>
    <w:rsid w:val="001220FA"/>
    <w:rsid w:val="0012220C"/>
    <w:rsid w:val="0012222E"/>
    <w:rsid w:val="001224E7"/>
    <w:rsid w:val="001227A3"/>
    <w:rsid w:val="00122CAF"/>
    <w:rsid w:val="00122D69"/>
    <w:rsid w:val="00122F20"/>
    <w:rsid w:val="001232EA"/>
    <w:rsid w:val="001235B2"/>
    <w:rsid w:val="00123BC5"/>
    <w:rsid w:val="0012434B"/>
    <w:rsid w:val="001243C5"/>
    <w:rsid w:val="001243F2"/>
    <w:rsid w:val="001252A3"/>
    <w:rsid w:val="0012591A"/>
    <w:rsid w:val="0012595E"/>
    <w:rsid w:val="001259A0"/>
    <w:rsid w:val="00125F8B"/>
    <w:rsid w:val="001265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3F"/>
    <w:rsid w:val="00140694"/>
    <w:rsid w:val="00140C2C"/>
    <w:rsid w:val="0014115C"/>
    <w:rsid w:val="001411CA"/>
    <w:rsid w:val="001412D9"/>
    <w:rsid w:val="00141344"/>
    <w:rsid w:val="001414EA"/>
    <w:rsid w:val="001419D2"/>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41A"/>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457E"/>
    <w:rsid w:val="001651DE"/>
    <w:rsid w:val="00165313"/>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743"/>
    <w:rsid w:val="0017283C"/>
    <w:rsid w:val="00172DB6"/>
    <w:rsid w:val="00173160"/>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62"/>
    <w:rsid w:val="001930F3"/>
    <w:rsid w:val="0019387A"/>
    <w:rsid w:val="00193A45"/>
    <w:rsid w:val="00193ACF"/>
    <w:rsid w:val="00193C15"/>
    <w:rsid w:val="0019425A"/>
    <w:rsid w:val="001945D3"/>
    <w:rsid w:val="001945FA"/>
    <w:rsid w:val="001948C6"/>
    <w:rsid w:val="001948F8"/>
    <w:rsid w:val="00194903"/>
    <w:rsid w:val="00194C7D"/>
    <w:rsid w:val="00195140"/>
    <w:rsid w:val="001959B0"/>
    <w:rsid w:val="001959D0"/>
    <w:rsid w:val="00196151"/>
    <w:rsid w:val="00196726"/>
    <w:rsid w:val="00196727"/>
    <w:rsid w:val="00196917"/>
    <w:rsid w:val="00196D47"/>
    <w:rsid w:val="00197578"/>
    <w:rsid w:val="0019781E"/>
    <w:rsid w:val="001979B1"/>
    <w:rsid w:val="001A01DA"/>
    <w:rsid w:val="001A046B"/>
    <w:rsid w:val="001A0798"/>
    <w:rsid w:val="001A0BD5"/>
    <w:rsid w:val="001A14E3"/>
    <w:rsid w:val="001A1593"/>
    <w:rsid w:val="001A172A"/>
    <w:rsid w:val="001A180B"/>
    <w:rsid w:val="001A23A7"/>
    <w:rsid w:val="001A271D"/>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63"/>
    <w:rsid w:val="001B218F"/>
    <w:rsid w:val="001B219D"/>
    <w:rsid w:val="001B24D2"/>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0C4"/>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7BF"/>
    <w:rsid w:val="001C588D"/>
    <w:rsid w:val="001C5A01"/>
    <w:rsid w:val="001C5CA1"/>
    <w:rsid w:val="001C5EBF"/>
    <w:rsid w:val="001C6B5D"/>
    <w:rsid w:val="001C6F61"/>
    <w:rsid w:val="001C73B1"/>
    <w:rsid w:val="001C74FB"/>
    <w:rsid w:val="001C777A"/>
    <w:rsid w:val="001C7790"/>
    <w:rsid w:val="001C7972"/>
    <w:rsid w:val="001C7B29"/>
    <w:rsid w:val="001C7B8E"/>
    <w:rsid w:val="001C7F1A"/>
    <w:rsid w:val="001D04C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8C0"/>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27D"/>
    <w:rsid w:val="001E5384"/>
    <w:rsid w:val="001E577C"/>
    <w:rsid w:val="001E6997"/>
    <w:rsid w:val="001E6C8B"/>
    <w:rsid w:val="001E6DC5"/>
    <w:rsid w:val="001E6E32"/>
    <w:rsid w:val="001E70CB"/>
    <w:rsid w:val="001E7738"/>
    <w:rsid w:val="001E77A5"/>
    <w:rsid w:val="001F05D3"/>
    <w:rsid w:val="001F07CF"/>
    <w:rsid w:val="001F0B61"/>
    <w:rsid w:val="001F10C6"/>
    <w:rsid w:val="001F17A8"/>
    <w:rsid w:val="001F1802"/>
    <w:rsid w:val="001F18F4"/>
    <w:rsid w:val="001F282D"/>
    <w:rsid w:val="001F2AC6"/>
    <w:rsid w:val="001F2BE5"/>
    <w:rsid w:val="001F2E75"/>
    <w:rsid w:val="001F31C3"/>
    <w:rsid w:val="001F322B"/>
    <w:rsid w:val="001F3DA5"/>
    <w:rsid w:val="001F3DCE"/>
    <w:rsid w:val="001F43E0"/>
    <w:rsid w:val="001F4B94"/>
    <w:rsid w:val="001F4CCE"/>
    <w:rsid w:val="001F4EE1"/>
    <w:rsid w:val="001F5035"/>
    <w:rsid w:val="001F5123"/>
    <w:rsid w:val="001F56BB"/>
    <w:rsid w:val="001F5715"/>
    <w:rsid w:val="001F5819"/>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00"/>
    <w:rsid w:val="002028A7"/>
    <w:rsid w:val="00202CCD"/>
    <w:rsid w:val="00202CD8"/>
    <w:rsid w:val="002030A5"/>
    <w:rsid w:val="00204027"/>
    <w:rsid w:val="00204111"/>
    <w:rsid w:val="00204871"/>
    <w:rsid w:val="002048A2"/>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0E5"/>
    <w:rsid w:val="002176BF"/>
    <w:rsid w:val="00217905"/>
    <w:rsid w:val="00217EA9"/>
    <w:rsid w:val="00220B82"/>
    <w:rsid w:val="0022170E"/>
    <w:rsid w:val="00221994"/>
    <w:rsid w:val="002227E8"/>
    <w:rsid w:val="00222BA3"/>
    <w:rsid w:val="00222C12"/>
    <w:rsid w:val="00222E33"/>
    <w:rsid w:val="00222EC2"/>
    <w:rsid w:val="00223059"/>
    <w:rsid w:val="002231BA"/>
    <w:rsid w:val="002231ED"/>
    <w:rsid w:val="002232C0"/>
    <w:rsid w:val="002233C3"/>
    <w:rsid w:val="002234C5"/>
    <w:rsid w:val="00223749"/>
    <w:rsid w:val="00223A5B"/>
    <w:rsid w:val="00223B5A"/>
    <w:rsid w:val="00224C2B"/>
    <w:rsid w:val="00224CF4"/>
    <w:rsid w:val="00224D9E"/>
    <w:rsid w:val="002251A4"/>
    <w:rsid w:val="00225879"/>
    <w:rsid w:val="00225AC4"/>
    <w:rsid w:val="002260F7"/>
    <w:rsid w:val="00226309"/>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3CEE"/>
    <w:rsid w:val="00234135"/>
    <w:rsid w:val="00234AFE"/>
    <w:rsid w:val="002352D8"/>
    <w:rsid w:val="002355DE"/>
    <w:rsid w:val="0023562B"/>
    <w:rsid w:val="00235837"/>
    <w:rsid w:val="0023587D"/>
    <w:rsid w:val="00236565"/>
    <w:rsid w:val="0023668D"/>
    <w:rsid w:val="00236692"/>
    <w:rsid w:val="00236BCF"/>
    <w:rsid w:val="00237670"/>
    <w:rsid w:val="00237991"/>
    <w:rsid w:val="00237DF9"/>
    <w:rsid w:val="00237FB2"/>
    <w:rsid w:val="00240344"/>
    <w:rsid w:val="002407BC"/>
    <w:rsid w:val="00240961"/>
    <w:rsid w:val="00240B93"/>
    <w:rsid w:val="0024114E"/>
    <w:rsid w:val="002412A5"/>
    <w:rsid w:val="00241783"/>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0AF"/>
    <w:rsid w:val="0024726B"/>
    <w:rsid w:val="00247C64"/>
    <w:rsid w:val="00247C77"/>
    <w:rsid w:val="00247CEA"/>
    <w:rsid w:val="00247F64"/>
    <w:rsid w:val="00247FD6"/>
    <w:rsid w:val="00250031"/>
    <w:rsid w:val="002508A8"/>
    <w:rsid w:val="00250DFB"/>
    <w:rsid w:val="00251496"/>
    <w:rsid w:val="00251B5E"/>
    <w:rsid w:val="00251C99"/>
    <w:rsid w:val="00251CF5"/>
    <w:rsid w:val="002520FD"/>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293"/>
    <w:rsid w:val="0026530F"/>
    <w:rsid w:val="002654BF"/>
    <w:rsid w:val="00265B55"/>
    <w:rsid w:val="00265EA0"/>
    <w:rsid w:val="002663F5"/>
    <w:rsid w:val="0026679A"/>
    <w:rsid w:val="00266BA4"/>
    <w:rsid w:val="00266DA8"/>
    <w:rsid w:val="002672A6"/>
    <w:rsid w:val="00267795"/>
    <w:rsid w:val="002678FF"/>
    <w:rsid w:val="00267CAF"/>
    <w:rsid w:val="00267E07"/>
    <w:rsid w:val="00267F8E"/>
    <w:rsid w:val="002703C2"/>
    <w:rsid w:val="0027049E"/>
    <w:rsid w:val="002707A3"/>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108"/>
    <w:rsid w:val="00275620"/>
    <w:rsid w:val="00275968"/>
    <w:rsid w:val="00275F42"/>
    <w:rsid w:val="00276CBA"/>
    <w:rsid w:val="00276ED0"/>
    <w:rsid w:val="0027708B"/>
    <w:rsid w:val="00277323"/>
    <w:rsid w:val="00277438"/>
    <w:rsid w:val="0027775B"/>
    <w:rsid w:val="00277821"/>
    <w:rsid w:val="00277C80"/>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653"/>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377"/>
    <w:rsid w:val="00295C5A"/>
    <w:rsid w:val="00295D4D"/>
    <w:rsid w:val="00296016"/>
    <w:rsid w:val="002960CE"/>
    <w:rsid w:val="00296110"/>
    <w:rsid w:val="002963F0"/>
    <w:rsid w:val="0029646F"/>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9F3"/>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B7DDA"/>
    <w:rsid w:val="002C00D1"/>
    <w:rsid w:val="002C042F"/>
    <w:rsid w:val="002C083C"/>
    <w:rsid w:val="002C0C5C"/>
    <w:rsid w:val="002C0D84"/>
    <w:rsid w:val="002C11D7"/>
    <w:rsid w:val="002C1746"/>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128"/>
    <w:rsid w:val="002C6229"/>
    <w:rsid w:val="002C66EC"/>
    <w:rsid w:val="002C6F42"/>
    <w:rsid w:val="002C70F3"/>
    <w:rsid w:val="002C70FB"/>
    <w:rsid w:val="002D0167"/>
    <w:rsid w:val="002D0554"/>
    <w:rsid w:val="002D0583"/>
    <w:rsid w:val="002D05BE"/>
    <w:rsid w:val="002D065A"/>
    <w:rsid w:val="002D08E2"/>
    <w:rsid w:val="002D0F00"/>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5A3"/>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447"/>
    <w:rsid w:val="002E08BD"/>
    <w:rsid w:val="002E08EA"/>
    <w:rsid w:val="002E107A"/>
    <w:rsid w:val="002E1296"/>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86"/>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F0E"/>
    <w:rsid w:val="00300317"/>
    <w:rsid w:val="003003A5"/>
    <w:rsid w:val="00300AC5"/>
    <w:rsid w:val="00300AF6"/>
    <w:rsid w:val="0030144A"/>
    <w:rsid w:val="00301691"/>
    <w:rsid w:val="00302472"/>
    <w:rsid w:val="00302473"/>
    <w:rsid w:val="003024F5"/>
    <w:rsid w:val="0030251B"/>
    <w:rsid w:val="003025B9"/>
    <w:rsid w:val="0030297F"/>
    <w:rsid w:val="00302ACB"/>
    <w:rsid w:val="00302C53"/>
    <w:rsid w:val="00302C6B"/>
    <w:rsid w:val="00302DC0"/>
    <w:rsid w:val="00303262"/>
    <w:rsid w:val="00303467"/>
    <w:rsid w:val="003035BC"/>
    <w:rsid w:val="003035F6"/>
    <w:rsid w:val="00303D7D"/>
    <w:rsid w:val="00303E05"/>
    <w:rsid w:val="00304141"/>
    <w:rsid w:val="0030491D"/>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C80"/>
    <w:rsid w:val="00310EB6"/>
    <w:rsid w:val="003110E5"/>
    <w:rsid w:val="00311888"/>
    <w:rsid w:val="00311E5C"/>
    <w:rsid w:val="00312650"/>
    <w:rsid w:val="00312B44"/>
    <w:rsid w:val="0031310F"/>
    <w:rsid w:val="0031324D"/>
    <w:rsid w:val="00313C51"/>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F16"/>
    <w:rsid w:val="00334592"/>
    <w:rsid w:val="0033467A"/>
    <w:rsid w:val="0033469C"/>
    <w:rsid w:val="003350DA"/>
    <w:rsid w:val="0033521E"/>
    <w:rsid w:val="0033526F"/>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3C"/>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5D0"/>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B1E"/>
    <w:rsid w:val="00352C3A"/>
    <w:rsid w:val="00352D15"/>
    <w:rsid w:val="00352D61"/>
    <w:rsid w:val="003534AC"/>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6F66"/>
    <w:rsid w:val="003571BD"/>
    <w:rsid w:val="0035720B"/>
    <w:rsid w:val="00357FBA"/>
    <w:rsid w:val="003602D1"/>
    <w:rsid w:val="0036050C"/>
    <w:rsid w:val="0036054A"/>
    <w:rsid w:val="00360709"/>
    <w:rsid w:val="00360962"/>
    <w:rsid w:val="003613B7"/>
    <w:rsid w:val="00361491"/>
    <w:rsid w:val="00361E40"/>
    <w:rsid w:val="00362330"/>
    <w:rsid w:val="003623CF"/>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91E"/>
    <w:rsid w:val="00372D45"/>
    <w:rsid w:val="00372FB4"/>
    <w:rsid w:val="00373291"/>
    <w:rsid w:val="00373705"/>
    <w:rsid w:val="003737F4"/>
    <w:rsid w:val="0037453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1DE"/>
    <w:rsid w:val="003844CF"/>
    <w:rsid w:val="003849FD"/>
    <w:rsid w:val="003851BF"/>
    <w:rsid w:val="003855EC"/>
    <w:rsid w:val="00385C26"/>
    <w:rsid w:val="003861B3"/>
    <w:rsid w:val="003863C1"/>
    <w:rsid w:val="00386410"/>
    <w:rsid w:val="003864E1"/>
    <w:rsid w:val="003867BF"/>
    <w:rsid w:val="00386CA6"/>
    <w:rsid w:val="00386CF5"/>
    <w:rsid w:val="00387971"/>
    <w:rsid w:val="003879DB"/>
    <w:rsid w:val="003904AC"/>
    <w:rsid w:val="003904F7"/>
    <w:rsid w:val="00390889"/>
    <w:rsid w:val="00390D13"/>
    <w:rsid w:val="003916EB"/>
    <w:rsid w:val="00391789"/>
    <w:rsid w:val="003917AE"/>
    <w:rsid w:val="003918E7"/>
    <w:rsid w:val="00391CCF"/>
    <w:rsid w:val="00391D2E"/>
    <w:rsid w:val="00392596"/>
    <w:rsid w:val="00392978"/>
    <w:rsid w:val="00392CF4"/>
    <w:rsid w:val="00392DE4"/>
    <w:rsid w:val="00392E30"/>
    <w:rsid w:val="003934F1"/>
    <w:rsid w:val="00393845"/>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4FB"/>
    <w:rsid w:val="003B17F1"/>
    <w:rsid w:val="003B1B5E"/>
    <w:rsid w:val="003B1E10"/>
    <w:rsid w:val="003B239D"/>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B5"/>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C73"/>
    <w:rsid w:val="003D1E6B"/>
    <w:rsid w:val="003D1E86"/>
    <w:rsid w:val="003D1E8D"/>
    <w:rsid w:val="003D2418"/>
    <w:rsid w:val="003D2E38"/>
    <w:rsid w:val="003D3414"/>
    <w:rsid w:val="003D37B2"/>
    <w:rsid w:val="003D37F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0DF9"/>
    <w:rsid w:val="003F14D2"/>
    <w:rsid w:val="003F2182"/>
    <w:rsid w:val="003F21FF"/>
    <w:rsid w:val="003F2910"/>
    <w:rsid w:val="003F2EF6"/>
    <w:rsid w:val="003F2F91"/>
    <w:rsid w:val="003F3107"/>
    <w:rsid w:val="003F3479"/>
    <w:rsid w:val="003F348E"/>
    <w:rsid w:val="003F36EE"/>
    <w:rsid w:val="003F3999"/>
    <w:rsid w:val="003F3BA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6D2"/>
    <w:rsid w:val="00403B69"/>
    <w:rsid w:val="00403BD9"/>
    <w:rsid w:val="00403C47"/>
    <w:rsid w:val="00404328"/>
    <w:rsid w:val="00404DD4"/>
    <w:rsid w:val="00405684"/>
    <w:rsid w:val="0040592C"/>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A6"/>
    <w:rsid w:val="00412FFF"/>
    <w:rsid w:val="00413236"/>
    <w:rsid w:val="00413632"/>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741"/>
    <w:rsid w:val="00417EBA"/>
    <w:rsid w:val="004206CB"/>
    <w:rsid w:val="00420C7E"/>
    <w:rsid w:val="00420F5D"/>
    <w:rsid w:val="00421BD7"/>
    <w:rsid w:val="00422032"/>
    <w:rsid w:val="00422350"/>
    <w:rsid w:val="00422578"/>
    <w:rsid w:val="00422D01"/>
    <w:rsid w:val="004232F7"/>
    <w:rsid w:val="00423C07"/>
    <w:rsid w:val="00423F85"/>
    <w:rsid w:val="00424296"/>
    <w:rsid w:val="004243C4"/>
    <w:rsid w:val="00424A23"/>
    <w:rsid w:val="00424ACE"/>
    <w:rsid w:val="00424B12"/>
    <w:rsid w:val="00424B48"/>
    <w:rsid w:val="00424E8C"/>
    <w:rsid w:val="00425062"/>
    <w:rsid w:val="004252C7"/>
    <w:rsid w:val="0042539F"/>
    <w:rsid w:val="004259BE"/>
    <w:rsid w:val="00425A77"/>
    <w:rsid w:val="00425AA6"/>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B4B"/>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069"/>
    <w:rsid w:val="0045469A"/>
    <w:rsid w:val="0045575A"/>
    <w:rsid w:val="004559F1"/>
    <w:rsid w:val="00455D19"/>
    <w:rsid w:val="00455E5C"/>
    <w:rsid w:val="00456435"/>
    <w:rsid w:val="0045685C"/>
    <w:rsid w:val="00456A8F"/>
    <w:rsid w:val="00457A99"/>
    <w:rsid w:val="004604C7"/>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551"/>
    <w:rsid w:val="0047790C"/>
    <w:rsid w:val="00480077"/>
    <w:rsid w:val="00480907"/>
    <w:rsid w:val="00480A0F"/>
    <w:rsid w:val="004812AF"/>
    <w:rsid w:val="00481BC8"/>
    <w:rsid w:val="00482208"/>
    <w:rsid w:val="00482257"/>
    <w:rsid w:val="0048279A"/>
    <w:rsid w:val="0048289A"/>
    <w:rsid w:val="004829D9"/>
    <w:rsid w:val="00482D4C"/>
    <w:rsid w:val="00482EF6"/>
    <w:rsid w:val="00483BB4"/>
    <w:rsid w:val="00483CD8"/>
    <w:rsid w:val="00483EFF"/>
    <w:rsid w:val="00484ACB"/>
    <w:rsid w:val="00484F79"/>
    <w:rsid w:val="0048566A"/>
    <w:rsid w:val="00485720"/>
    <w:rsid w:val="0048599A"/>
    <w:rsid w:val="00485AB8"/>
    <w:rsid w:val="00485C55"/>
    <w:rsid w:val="00485F02"/>
    <w:rsid w:val="004863B7"/>
    <w:rsid w:val="0048650C"/>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4E"/>
    <w:rsid w:val="0049306E"/>
    <w:rsid w:val="0049324F"/>
    <w:rsid w:val="004934A8"/>
    <w:rsid w:val="004938FD"/>
    <w:rsid w:val="004939D2"/>
    <w:rsid w:val="004942C8"/>
    <w:rsid w:val="004947DD"/>
    <w:rsid w:val="004948CB"/>
    <w:rsid w:val="00494A35"/>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B7A"/>
    <w:rsid w:val="004C0D89"/>
    <w:rsid w:val="004C11DA"/>
    <w:rsid w:val="004C17AC"/>
    <w:rsid w:val="004C1F97"/>
    <w:rsid w:val="004C29D8"/>
    <w:rsid w:val="004C2BB8"/>
    <w:rsid w:val="004C2C09"/>
    <w:rsid w:val="004C2E90"/>
    <w:rsid w:val="004C3717"/>
    <w:rsid w:val="004C3B38"/>
    <w:rsid w:val="004C40FA"/>
    <w:rsid w:val="004C428A"/>
    <w:rsid w:val="004C45AC"/>
    <w:rsid w:val="004C4877"/>
    <w:rsid w:val="004C4B2E"/>
    <w:rsid w:val="004C4B92"/>
    <w:rsid w:val="004C4E61"/>
    <w:rsid w:val="004C50B7"/>
    <w:rsid w:val="004C57A6"/>
    <w:rsid w:val="004C5DFB"/>
    <w:rsid w:val="004C612A"/>
    <w:rsid w:val="004C6778"/>
    <w:rsid w:val="004C70B4"/>
    <w:rsid w:val="004C7474"/>
    <w:rsid w:val="004C75D3"/>
    <w:rsid w:val="004C7806"/>
    <w:rsid w:val="004C7C2B"/>
    <w:rsid w:val="004C7E3A"/>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1F82"/>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C05"/>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46E"/>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07F07"/>
    <w:rsid w:val="005102CB"/>
    <w:rsid w:val="00510545"/>
    <w:rsid w:val="0051076C"/>
    <w:rsid w:val="00510945"/>
    <w:rsid w:val="00511710"/>
    <w:rsid w:val="00511E05"/>
    <w:rsid w:val="00511FA0"/>
    <w:rsid w:val="0051241C"/>
    <w:rsid w:val="00512BED"/>
    <w:rsid w:val="005133AD"/>
    <w:rsid w:val="005134F6"/>
    <w:rsid w:val="005135F1"/>
    <w:rsid w:val="00513B02"/>
    <w:rsid w:val="00514086"/>
    <w:rsid w:val="0051447F"/>
    <w:rsid w:val="00514481"/>
    <w:rsid w:val="005147A8"/>
    <w:rsid w:val="00514BA1"/>
    <w:rsid w:val="00514C8A"/>
    <w:rsid w:val="00514CB3"/>
    <w:rsid w:val="00514EFD"/>
    <w:rsid w:val="0051544C"/>
    <w:rsid w:val="00515618"/>
    <w:rsid w:val="0051561A"/>
    <w:rsid w:val="005159C5"/>
    <w:rsid w:val="00516012"/>
    <w:rsid w:val="005160C0"/>
    <w:rsid w:val="00516502"/>
    <w:rsid w:val="00516699"/>
    <w:rsid w:val="00516B6B"/>
    <w:rsid w:val="0051721A"/>
    <w:rsid w:val="00517282"/>
    <w:rsid w:val="00517338"/>
    <w:rsid w:val="005175C3"/>
    <w:rsid w:val="00517769"/>
    <w:rsid w:val="00517899"/>
    <w:rsid w:val="005178C8"/>
    <w:rsid w:val="005178E4"/>
    <w:rsid w:val="00517E4D"/>
    <w:rsid w:val="00520516"/>
    <w:rsid w:val="00520604"/>
    <w:rsid w:val="00520978"/>
    <w:rsid w:val="0052108C"/>
    <w:rsid w:val="00521704"/>
    <w:rsid w:val="00522165"/>
    <w:rsid w:val="00522381"/>
    <w:rsid w:val="00522571"/>
    <w:rsid w:val="00522ABF"/>
    <w:rsid w:val="00522D84"/>
    <w:rsid w:val="005232DA"/>
    <w:rsid w:val="0052331A"/>
    <w:rsid w:val="005240E1"/>
    <w:rsid w:val="0052460F"/>
    <w:rsid w:val="005247F2"/>
    <w:rsid w:val="00525053"/>
    <w:rsid w:val="00525055"/>
    <w:rsid w:val="0052529C"/>
    <w:rsid w:val="0052562A"/>
    <w:rsid w:val="005256F8"/>
    <w:rsid w:val="00525BA5"/>
    <w:rsid w:val="00525C03"/>
    <w:rsid w:val="00525DFF"/>
    <w:rsid w:val="0052656C"/>
    <w:rsid w:val="005265BC"/>
    <w:rsid w:val="00526985"/>
    <w:rsid w:val="00526B3F"/>
    <w:rsid w:val="00526DAD"/>
    <w:rsid w:val="0052736F"/>
    <w:rsid w:val="00527AD1"/>
    <w:rsid w:val="00527D2B"/>
    <w:rsid w:val="005302BC"/>
    <w:rsid w:val="005309C9"/>
    <w:rsid w:val="00530A5C"/>
    <w:rsid w:val="00530AB7"/>
    <w:rsid w:val="00530BEF"/>
    <w:rsid w:val="0053102B"/>
    <w:rsid w:val="00531165"/>
    <w:rsid w:val="00531ACB"/>
    <w:rsid w:val="00531B86"/>
    <w:rsid w:val="00531C6D"/>
    <w:rsid w:val="00531CA5"/>
    <w:rsid w:val="0053294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D05"/>
    <w:rsid w:val="0053641D"/>
    <w:rsid w:val="005365A7"/>
    <w:rsid w:val="0053691F"/>
    <w:rsid w:val="00536D2F"/>
    <w:rsid w:val="005370E0"/>
    <w:rsid w:val="00537227"/>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5F89"/>
    <w:rsid w:val="00546265"/>
    <w:rsid w:val="005463B3"/>
    <w:rsid w:val="0054674F"/>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8EA"/>
    <w:rsid w:val="00556D24"/>
    <w:rsid w:val="00556F24"/>
    <w:rsid w:val="00556F4B"/>
    <w:rsid w:val="00556FB0"/>
    <w:rsid w:val="0055795A"/>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9E9"/>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C24"/>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CC0"/>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34C"/>
    <w:rsid w:val="0058756C"/>
    <w:rsid w:val="00587B94"/>
    <w:rsid w:val="00587C8E"/>
    <w:rsid w:val="005909C1"/>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AA8"/>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4EB"/>
    <w:rsid w:val="005A7A55"/>
    <w:rsid w:val="005B08A3"/>
    <w:rsid w:val="005B0B4C"/>
    <w:rsid w:val="005B108A"/>
    <w:rsid w:val="005B1305"/>
    <w:rsid w:val="005B14C3"/>
    <w:rsid w:val="005B14F4"/>
    <w:rsid w:val="005B1CE6"/>
    <w:rsid w:val="005B24DF"/>
    <w:rsid w:val="005B2A19"/>
    <w:rsid w:val="005B2A9F"/>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0A0"/>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3FA"/>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51A"/>
    <w:rsid w:val="005E7B7C"/>
    <w:rsid w:val="005F0021"/>
    <w:rsid w:val="005F0143"/>
    <w:rsid w:val="005F0422"/>
    <w:rsid w:val="005F0501"/>
    <w:rsid w:val="005F075E"/>
    <w:rsid w:val="005F078E"/>
    <w:rsid w:val="005F0946"/>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6C11"/>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987"/>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95B"/>
    <w:rsid w:val="00611A8D"/>
    <w:rsid w:val="0061212F"/>
    <w:rsid w:val="00612953"/>
    <w:rsid w:val="00612982"/>
    <w:rsid w:val="00612F4B"/>
    <w:rsid w:val="00613206"/>
    <w:rsid w:val="00613B13"/>
    <w:rsid w:val="00614007"/>
    <w:rsid w:val="006144C6"/>
    <w:rsid w:val="006145B3"/>
    <w:rsid w:val="006147EE"/>
    <w:rsid w:val="006151B2"/>
    <w:rsid w:val="00615323"/>
    <w:rsid w:val="00615491"/>
    <w:rsid w:val="00615629"/>
    <w:rsid w:val="00615BDE"/>
    <w:rsid w:val="00615EAD"/>
    <w:rsid w:val="00616177"/>
    <w:rsid w:val="00616817"/>
    <w:rsid w:val="00616E1C"/>
    <w:rsid w:val="00617218"/>
    <w:rsid w:val="00617242"/>
    <w:rsid w:val="00617EDE"/>
    <w:rsid w:val="0062027A"/>
    <w:rsid w:val="006204E2"/>
    <w:rsid w:val="00620511"/>
    <w:rsid w:val="00620723"/>
    <w:rsid w:val="00620E07"/>
    <w:rsid w:val="00620F85"/>
    <w:rsid w:val="006213F4"/>
    <w:rsid w:val="00621752"/>
    <w:rsid w:val="00621765"/>
    <w:rsid w:val="006220D5"/>
    <w:rsid w:val="006222FF"/>
    <w:rsid w:val="0062245B"/>
    <w:rsid w:val="006225D2"/>
    <w:rsid w:val="006228BB"/>
    <w:rsid w:val="00622B66"/>
    <w:rsid w:val="00622C94"/>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885"/>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6EB"/>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4EA"/>
    <w:rsid w:val="00652A26"/>
    <w:rsid w:val="00652D53"/>
    <w:rsid w:val="00652D55"/>
    <w:rsid w:val="0065369F"/>
    <w:rsid w:val="00653A2A"/>
    <w:rsid w:val="00653FA4"/>
    <w:rsid w:val="00654117"/>
    <w:rsid w:val="00654492"/>
    <w:rsid w:val="006547F3"/>
    <w:rsid w:val="00654FEE"/>
    <w:rsid w:val="006551C1"/>
    <w:rsid w:val="0065596B"/>
    <w:rsid w:val="00655C81"/>
    <w:rsid w:val="00655D42"/>
    <w:rsid w:val="00655DE3"/>
    <w:rsid w:val="00656252"/>
    <w:rsid w:val="0065684C"/>
    <w:rsid w:val="0065691A"/>
    <w:rsid w:val="00656B13"/>
    <w:rsid w:val="00656CAA"/>
    <w:rsid w:val="00657021"/>
    <w:rsid w:val="0065720C"/>
    <w:rsid w:val="00657291"/>
    <w:rsid w:val="006577BC"/>
    <w:rsid w:val="00660662"/>
    <w:rsid w:val="0066068A"/>
    <w:rsid w:val="00660E11"/>
    <w:rsid w:val="006618E1"/>
    <w:rsid w:val="006619AC"/>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4F7F"/>
    <w:rsid w:val="006752DA"/>
    <w:rsid w:val="00675455"/>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2E9"/>
    <w:rsid w:val="006825F2"/>
    <w:rsid w:val="006828A6"/>
    <w:rsid w:val="00682C79"/>
    <w:rsid w:val="0068305D"/>
    <w:rsid w:val="00683068"/>
    <w:rsid w:val="0068310D"/>
    <w:rsid w:val="00683CE7"/>
    <w:rsid w:val="00684031"/>
    <w:rsid w:val="006841FC"/>
    <w:rsid w:val="006842CD"/>
    <w:rsid w:val="00684392"/>
    <w:rsid w:val="00684815"/>
    <w:rsid w:val="00684A0A"/>
    <w:rsid w:val="00685A19"/>
    <w:rsid w:val="00685B9E"/>
    <w:rsid w:val="00685BAF"/>
    <w:rsid w:val="006865CB"/>
    <w:rsid w:val="00686711"/>
    <w:rsid w:val="00686D90"/>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356"/>
    <w:rsid w:val="006A3550"/>
    <w:rsid w:val="006A4169"/>
    <w:rsid w:val="006A443F"/>
    <w:rsid w:val="006A4727"/>
    <w:rsid w:val="006A48CE"/>
    <w:rsid w:val="006A49E0"/>
    <w:rsid w:val="006A4C93"/>
    <w:rsid w:val="006A500A"/>
    <w:rsid w:val="006A513C"/>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60D"/>
    <w:rsid w:val="006B165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C76A2"/>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4AB8"/>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634"/>
    <w:rsid w:val="006F08F5"/>
    <w:rsid w:val="006F0C0D"/>
    <w:rsid w:val="006F0D1E"/>
    <w:rsid w:val="006F1791"/>
    <w:rsid w:val="006F1B4D"/>
    <w:rsid w:val="006F1CDF"/>
    <w:rsid w:val="006F1D7D"/>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602A"/>
    <w:rsid w:val="006F642E"/>
    <w:rsid w:val="006F6DDA"/>
    <w:rsid w:val="006F6DEA"/>
    <w:rsid w:val="006F707E"/>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434"/>
    <w:rsid w:val="00721732"/>
    <w:rsid w:val="00721793"/>
    <w:rsid w:val="007217B0"/>
    <w:rsid w:val="00721F60"/>
    <w:rsid w:val="00722152"/>
    <w:rsid w:val="007223C9"/>
    <w:rsid w:val="0072264C"/>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2F29"/>
    <w:rsid w:val="0073318B"/>
    <w:rsid w:val="007336EF"/>
    <w:rsid w:val="00733E87"/>
    <w:rsid w:val="00733EAA"/>
    <w:rsid w:val="0073440B"/>
    <w:rsid w:val="00734629"/>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400B8"/>
    <w:rsid w:val="00740167"/>
    <w:rsid w:val="007407F7"/>
    <w:rsid w:val="00740954"/>
    <w:rsid w:val="00740D0A"/>
    <w:rsid w:val="00740FD5"/>
    <w:rsid w:val="00741046"/>
    <w:rsid w:val="00741BD5"/>
    <w:rsid w:val="00741F26"/>
    <w:rsid w:val="0074253B"/>
    <w:rsid w:val="007428E7"/>
    <w:rsid w:val="00742BAE"/>
    <w:rsid w:val="00742CF1"/>
    <w:rsid w:val="00742D71"/>
    <w:rsid w:val="00742E7C"/>
    <w:rsid w:val="00743370"/>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7D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B72"/>
    <w:rsid w:val="00761C57"/>
    <w:rsid w:val="00761C73"/>
    <w:rsid w:val="00761E0A"/>
    <w:rsid w:val="007623AB"/>
    <w:rsid w:val="0076241B"/>
    <w:rsid w:val="0076262B"/>
    <w:rsid w:val="00762BBD"/>
    <w:rsid w:val="007633FF"/>
    <w:rsid w:val="00763460"/>
    <w:rsid w:val="00763481"/>
    <w:rsid w:val="007649C8"/>
    <w:rsid w:val="00764EDC"/>
    <w:rsid w:val="00765629"/>
    <w:rsid w:val="0076599B"/>
    <w:rsid w:val="00765AFA"/>
    <w:rsid w:val="007669FF"/>
    <w:rsid w:val="00766E41"/>
    <w:rsid w:val="00767011"/>
    <w:rsid w:val="0076752D"/>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3FB7"/>
    <w:rsid w:val="007740FC"/>
    <w:rsid w:val="00774567"/>
    <w:rsid w:val="00774599"/>
    <w:rsid w:val="0077474F"/>
    <w:rsid w:val="00774D99"/>
    <w:rsid w:val="007754C0"/>
    <w:rsid w:val="00775572"/>
    <w:rsid w:val="00775597"/>
    <w:rsid w:val="007755F9"/>
    <w:rsid w:val="00775627"/>
    <w:rsid w:val="00776191"/>
    <w:rsid w:val="00776559"/>
    <w:rsid w:val="00776867"/>
    <w:rsid w:val="00776D17"/>
    <w:rsid w:val="00776F7F"/>
    <w:rsid w:val="007772EE"/>
    <w:rsid w:val="007774B4"/>
    <w:rsid w:val="0077751C"/>
    <w:rsid w:val="0077752B"/>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873"/>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5D7E"/>
    <w:rsid w:val="007D6544"/>
    <w:rsid w:val="007D6562"/>
    <w:rsid w:val="007D6726"/>
    <w:rsid w:val="007D6F6C"/>
    <w:rsid w:val="007D747B"/>
    <w:rsid w:val="007D7B96"/>
    <w:rsid w:val="007D7C1F"/>
    <w:rsid w:val="007E0856"/>
    <w:rsid w:val="007E106F"/>
    <w:rsid w:val="007E1181"/>
    <w:rsid w:val="007E1360"/>
    <w:rsid w:val="007E1C3A"/>
    <w:rsid w:val="007E1D4E"/>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74"/>
    <w:rsid w:val="007F39B6"/>
    <w:rsid w:val="007F3AB9"/>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118"/>
    <w:rsid w:val="00801702"/>
    <w:rsid w:val="00801B65"/>
    <w:rsid w:val="00801E1C"/>
    <w:rsid w:val="00801F19"/>
    <w:rsid w:val="008020F5"/>
    <w:rsid w:val="00802EF1"/>
    <w:rsid w:val="00803839"/>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4AA"/>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3FE"/>
    <w:rsid w:val="0081247E"/>
    <w:rsid w:val="00812777"/>
    <w:rsid w:val="00812AE2"/>
    <w:rsid w:val="0081305D"/>
    <w:rsid w:val="00813495"/>
    <w:rsid w:val="00814263"/>
    <w:rsid w:val="008145C1"/>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329"/>
    <w:rsid w:val="0082353B"/>
    <w:rsid w:val="00823BE0"/>
    <w:rsid w:val="00823BFD"/>
    <w:rsid w:val="0082410A"/>
    <w:rsid w:val="0082469D"/>
    <w:rsid w:val="00824861"/>
    <w:rsid w:val="00824899"/>
    <w:rsid w:val="00824D25"/>
    <w:rsid w:val="0082520C"/>
    <w:rsid w:val="008252C7"/>
    <w:rsid w:val="008254FC"/>
    <w:rsid w:val="00825598"/>
    <w:rsid w:val="008257D7"/>
    <w:rsid w:val="0082595F"/>
    <w:rsid w:val="008260CD"/>
    <w:rsid w:val="00827257"/>
    <w:rsid w:val="00830956"/>
    <w:rsid w:val="0083122D"/>
    <w:rsid w:val="0083139A"/>
    <w:rsid w:val="00831BD7"/>
    <w:rsid w:val="00832564"/>
    <w:rsid w:val="008337DE"/>
    <w:rsid w:val="00833911"/>
    <w:rsid w:val="008340EB"/>
    <w:rsid w:val="00834673"/>
    <w:rsid w:val="00834839"/>
    <w:rsid w:val="00834929"/>
    <w:rsid w:val="00834A47"/>
    <w:rsid w:val="00834F58"/>
    <w:rsid w:val="00835A3C"/>
    <w:rsid w:val="00835FA9"/>
    <w:rsid w:val="00836222"/>
    <w:rsid w:val="00836E6D"/>
    <w:rsid w:val="00837753"/>
    <w:rsid w:val="00837B79"/>
    <w:rsid w:val="00837D4A"/>
    <w:rsid w:val="00837D75"/>
    <w:rsid w:val="00840030"/>
    <w:rsid w:val="00840364"/>
    <w:rsid w:val="00840E10"/>
    <w:rsid w:val="0084157B"/>
    <w:rsid w:val="00841742"/>
    <w:rsid w:val="0084192C"/>
    <w:rsid w:val="00841BC4"/>
    <w:rsid w:val="00841BE7"/>
    <w:rsid w:val="00841F94"/>
    <w:rsid w:val="008423A9"/>
    <w:rsid w:val="00842A1C"/>
    <w:rsid w:val="00842B3D"/>
    <w:rsid w:val="00842CAD"/>
    <w:rsid w:val="00842E4F"/>
    <w:rsid w:val="00842F08"/>
    <w:rsid w:val="00842F4C"/>
    <w:rsid w:val="00843AEC"/>
    <w:rsid w:val="008440C5"/>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06B"/>
    <w:rsid w:val="00854335"/>
    <w:rsid w:val="00854CC9"/>
    <w:rsid w:val="00854DF0"/>
    <w:rsid w:val="00855F92"/>
    <w:rsid w:val="00856228"/>
    <w:rsid w:val="00856260"/>
    <w:rsid w:val="008564A4"/>
    <w:rsid w:val="008567F1"/>
    <w:rsid w:val="008568C8"/>
    <w:rsid w:val="00856933"/>
    <w:rsid w:val="00856C91"/>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B7C"/>
    <w:rsid w:val="00863D13"/>
    <w:rsid w:val="00863D4C"/>
    <w:rsid w:val="00863E7C"/>
    <w:rsid w:val="00864009"/>
    <w:rsid w:val="0086416E"/>
    <w:rsid w:val="00864634"/>
    <w:rsid w:val="008650CF"/>
    <w:rsid w:val="00865ADC"/>
    <w:rsid w:val="00865EFB"/>
    <w:rsid w:val="00865F6B"/>
    <w:rsid w:val="008667BE"/>
    <w:rsid w:val="008669AC"/>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69"/>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2F4"/>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04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568C"/>
    <w:rsid w:val="00896A1D"/>
    <w:rsid w:val="00896DC8"/>
    <w:rsid w:val="00897218"/>
    <w:rsid w:val="00897674"/>
    <w:rsid w:val="00897711"/>
    <w:rsid w:val="00897A36"/>
    <w:rsid w:val="00897D3B"/>
    <w:rsid w:val="008A0536"/>
    <w:rsid w:val="008A0655"/>
    <w:rsid w:val="008A1111"/>
    <w:rsid w:val="008A1998"/>
    <w:rsid w:val="008A1EF4"/>
    <w:rsid w:val="008A22E4"/>
    <w:rsid w:val="008A2347"/>
    <w:rsid w:val="008A242E"/>
    <w:rsid w:val="008A2AA5"/>
    <w:rsid w:val="008A2CDE"/>
    <w:rsid w:val="008A36DD"/>
    <w:rsid w:val="008A39A0"/>
    <w:rsid w:val="008A3BE1"/>
    <w:rsid w:val="008A3D50"/>
    <w:rsid w:val="008A3E0A"/>
    <w:rsid w:val="008A3E25"/>
    <w:rsid w:val="008A417A"/>
    <w:rsid w:val="008A4F28"/>
    <w:rsid w:val="008A5791"/>
    <w:rsid w:val="008A57A2"/>
    <w:rsid w:val="008A5EF9"/>
    <w:rsid w:val="008A6413"/>
    <w:rsid w:val="008A6558"/>
    <w:rsid w:val="008A6C2B"/>
    <w:rsid w:val="008A71C9"/>
    <w:rsid w:val="008A7E4C"/>
    <w:rsid w:val="008A7FB7"/>
    <w:rsid w:val="008B0035"/>
    <w:rsid w:val="008B0730"/>
    <w:rsid w:val="008B0ACF"/>
    <w:rsid w:val="008B0B49"/>
    <w:rsid w:val="008B0CB1"/>
    <w:rsid w:val="008B0CB9"/>
    <w:rsid w:val="008B1270"/>
    <w:rsid w:val="008B128F"/>
    <w:rsid w:val="008B1371"/>
    <w:rsid w:val="008B1947"/>
    <w:rsid w:val="008B19D3"/>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12C"/>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21E"/>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729"/>
    <w:rsid w:val="009009DC"/>
    <w:rsid w:val="00900A0D"/>
    <w:rsid w:val="00900F5C"/>
    <w:rsid w:val="0090162E"/>
    <w:rsid w:val="00901AF9"/>
    <w:rsid w:val="00901E64"/>
    <w:rsid w:val="00902495"/>
    <w:rsid w:val="00902C40"/>
    <w:rsid w:val="00902C8F"/>
    <w:rsid w:val="00903326"/>
    <w:rsid w:val="009037E9"/>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BB7"/>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CDF"/>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921"/>
    <w:rsid w:val="00955B08"/>
    <w:rsid w:val="00955EB0"/>
    <w:rsid w:val="00956051"/>
    <w:rsid w:val="009565CC"/>
    <w:rsid w:val="00956DB4"/>
    <w:rsid w:val="009577E3"/>
    <w:rsid w:val="00957820"/>
    <w:rsid w:val="00957C05"/>
    <w:rsid w:val="00957C91"/>
    <w:rsid w:val="00957EA5"/>
    <w:rsid w:val="009605D4"/>
    <w:rsid w:val="009606B1"/>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696"/>
    <w:rsid w:val="00964D77"/>
    <w:rsid w:val="0096536C"/>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6A"/>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0F"/>
    <w:rsid w:val="009832B9"/>
    <w:rsid w:val="009833A8"/>
    <w:rsid w:val="009833C9"/>
    <w:rsid w:val="00983B9D"/>
    <w:rsid w:val="0098440C"/>
    <w:rsid w:val="0098470B"/>
    <w:rsid w:val="00984938"/>
    <w:rsid w:val="0098526A"/>
    <w:rsid w:val="00985529"/>
    <w:rsid w:val="00985669"/>
    <w:rsid w:val="00985A47"/>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6F55"/>
    <w:rsid w:val="00997333"/>
    <w:rsid w:val="009977EB"/>
    <w:rsid w:val="0099791F"/>
    <w:rsid w:val="00997DA3"/>
    <w:rsid w:val="00997FBB"/>
    <w:rsid w:val="009A0881"/>
    <w:rsid w:val="009A09D8"/>
    <w:rsid w:val="009A0DC0"/>
    <w:rsid w:val="009A10B5"/>
    <w:rsid w:val="009A11E6"/>
    <w:rsid w:val="009A1A14"/>
    <w:rsid w:val="009A2888"/>
    <w:rsid w:val="009A2E37"/>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01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CE8"/>
    <w:rsid w:val="009B61D6"/>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7C7"/>
    <w:rsid w:val="009C18C6"/>
    <w:rsid w:val="009C2690"/>
    <w:rsid w:val="009C2E94"/>
    <w:rsid w:val="009C3715"/>
    <w:rsid w:val="009C37D9"/>
    <w:rsid w:val="009C3D6D"/>
    <w:rsid w:val="009C41B8"/>
    <w:rsid w:val="009C478F"/>
    <w:rsid w:val="009C4AAA"/>
    <w:rsid w:val="009C4AF7"/>
    <w:rsid w:val="009C51AF"/>
    <w:rsid w:val="009C52E7"/>
    <w:rsid w:val="009C5D7B"/>
    <w:rsid w:val="009C5F63"/>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677"/>
    <w:rsid w:val="009E77DA"/>
    <w:rsid w:val="009E7811"/>
    <w:rsid w:val="009E7DAE"/>
    <w:rsid w:val="009E7DBF"/>
    <w:rsid w:val="009E7E10"/>
    <w:rsid w:val="009E7E4E"/>
    <w:rsid w:val="009F0316"/>
    <w:rsid w:val="009F03E6"/>
    <w:rsid w:val="009F08A5"/>
    <w:rsid w:val="009F0D52"/>
    <w:rsid w:val="009F0E4B"/>
    <w:rsid w:val="009F1112"/>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6D6"/>
    <w:rsid w:val="009F3952"/>
    <w:rsid w:val="009F3A79"/>
    <w:rsid w:val="009F3EDD"/>
    <w:rsid w:val="009F4004"/>
    <w:rsid w:val="009F4360"/>
    <w:rsid w:val="009F4383"/>
    <w:rsid w:val="009F4AF2"/>
    <w:rsid w:val="009F4E66"/>
    <w:rsid w:val="009F4EBD"/>
    <w:rsid w:val="009F5124"/>
    <w:rsid w:val="009F5840"/>
    <w:rsid w:val="009F5F2C"/>
    <w:rsid w:val="009F6DCE"/>
    <w:rsid w:val="009F6DDE"/>
    <w:rsid w:val="009F71A8"/>
    <w:rsid w:val="009F7368"/>
    <w:rsid w:val="009F7913"/>
    <w:rsid w:val="009F7C52"/>
    <w:rsid w:val="009F7E8E"/>
    <w:rsid w:val="00A004AB"/>
    <w:rsid w:val="00A00D64"/>
    <w:rsid w:val="00A01048"/>
    <w:rsid w:val="00A01126"/>
    <w:rsid w:val="00A01169"/>
    <w:rsid w:val="00A01890"/>
    <w:rsid w:val="00A01AC8"/>
    <w:rsid w:val="00A01D62"/>
    <w:rsid w:val="00A0242E"/>
    <w:rsid w:val="00A025A0"/>
    <w:rsid w:val="00A0342C"/>
    <w:rsid w:val="00A035DF"/>
    <w:rsid w:val="00A04B1D"/>
    <w:rsid w:val="00A04BDE"/>
    <w:rsid w:val="00A05273"/>
    <w:rsid w:val="00A05499"/>
    <w:rsid w:val="00A058CB"/>
    <w:rsid w:val="00A05D7D"/>
    <w:rsid w:val="00A05E5C"/>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1FDA"/>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D1"/>
    <w:rsid w:val="00A2190F"/>
    <w:rsid w:val="00A21A88"/>
    <w:rsid w:val="00A21E02"/>
    <w:rsid w:val="00A221EE"/>
    <w:rsid w:val="00A227E1"/>
    <w:rsid w:val="00A22F1B"/>
    <w:rsid w:val="00A2376D"/>
    <w:rsid w:val="00A238D1"/>
    <w:rsid w:val="00A238DE"/>
    <w:rsid w:val="00A23976"/>
    <w:rsid w:val="00A239AC"/>
    <w:rsid w:val="00A23A68"/>
    <w:rsid w:val="00A23B33"/>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7CF"/>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D15"/>
    <w:rsid w:val="00A45FBF"/>
    <w:rsid w:val="00A462FB"/>
    <w:rsid w:val="00A4634C"/>
    <w:rsid w:val="00A474CA"/>
    <w:rsid w:val="00A476AE"/>
    <w:rsid w:val="00A476E9"/>
    <w:rsid w:val="00A477F6"/>
    <w:rsid w:val="00A47C5B"/>
    <w:rsid w:val="00A5095D"/>
    <w:rsid w:val="00A50A82"/>
    <w:rsid w:val="00A50A94"/>
    <w:rsid w:val="00A50E45"/>
    <w:rsid w:val="00A51103"/>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21C"/>
    <w:rsid w:val="00A5645B"/>
    <w:rsid w:val="00A5665E"/>
    <w:rsid w:val="00A57439"/>
    <w:rsid w:val="00A5766B"/>
    <w:rsid w:val="00A579F7"/>
    <w:rsid w:val="00A57BF2"/>
    <w:rsid w:val="00A57FD3"/>
    <w:rsid w:val="00A60039"/>
    <w:rsid w:val="00A60088"/>
    <w:rsid w:val="00A60246"/>
    <w:rsid w:val="00A6095B"/>
    <w:rsid w:val="00A60EF0"/>
    <w:rsid w:val="00A61509"/>
    <w:rsid w:val="00A6199C"/>
    <w:rsid w:val="00A619CB"/>
    <w:rsid w:val="00A61B24"/>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CBD"/>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808"/>
    <w:rsid w:val="00A7692A"/>
    <w:rsid w:val="00A77156"/>
    <w:rsid w:val="00A771EF"/>
    <w:rsid w:val="00A77296"/>
    <w:rsid w:val="00A7747D"/>
    <w:rsid w:val="00A7748B"/>
    <w:rsid w:val="00A77748"/>
    <w:rsid w:val="00A777CF"/>
    <w:rsid w:val="00A779FE"/>
    <w:rsid w:val="00A77B63"/>
    <w:rsid w:val="00A77E2B"/>
    <w:rsid w:val="00A77E54"/>
    <w:rsid w:val="00A77FAC"/>
    <w:rsid w:val="00A800E6"/>
    <w:rsid w:val="00A8038D"/>
    <w:rsid w:val="00A80511"/>
    <w:rsid w:val="00A80538"/>
    <w:rsid w:val="00A8054F"/>
    <w:rsid w:val="00A80C99"/>
    <w:rsid w:val="00A80FEA"/>
    <w:rsid w:val="00A818DE"/>
    <w:rsid w:val="00A81A9B"/>
    <w:rsid w:val="00A81ADD"/>
    <w:rsid w:val="00A81CB1"/>
    <w:rsid w:val="00A81DFB"/>
    <w:rsid w:val="00A82C77"/>
    <w:rsid w:val="00A8303D"/>
    <w:rsid w:val="00A83780"/>
    <w:rsid w:val="00A83C9D"/>
    <w:rsid w:val="00A84511"/>
    <w:rsid w:val="00A84512"/>
    <w:rsid w:val="00A84D17"/>
    <w:rsid w:val="00A852E5"/>
    <w:rsid w:val="00A85576"/>
    <w:rsid w:val="00A856EA"/>
    <w:rsid w:val="00A85E25"/>
    <w:rsid w:val="00A8654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622"/>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04"/>
    <w:rsid w:val="00AB00B8"/>
    <w:rsid w:val="00AB021F"/>
    <w:rsid w:val="00AB02A1"/>
    <w:rsid w:val="00AB0462"/>
    <w:rsid w:val="00AB0DB9"/>
    <w:rsid w:val="00AB1BF3"/>
    <w:rsid w:val="00AB204B"/>
    <w:rsid w:val="00AB21C1"/>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92E"/>
    <w:rsid w:val="00AB7CD9"/>
    <w:rsid w:val="00AC03CE"/>
    <w:rsid w:val="00AC043E"/>
    <w:rsid w:val="00AC0714"/>
    <w:rsid w:val="00AC0842"/>
    <w:rsid w:val="00AC0958"/>
    <w:rsid w:val="00AC1A40"/>
    <w:rsid w:val="00AC1BFB"/>
    <w:rsid w:val="00AC1CAC"/>
    <w:rsid w:val="00AC1EFD"/>
    <w:rsid w:val="00AC254B"/>
    <w:rsid w:val="00AC2764"/>
    <w:rsid w:val="00AC2C5A"/>
    <w:rsid w:val="00AC312A"/>
    <w:rsid w:val="00AC3B03"/>
    <w:rsid w:val="00AC40F4"/>
    <w:rsid w:val="00AC41C5"/>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9EF"/>
    <w:rsid w:val="00AE2BBE"/>
    <w:rsid w:val="00AE3042"/>
    <w:rsid w:val="00AE3287"/>
    <w:rsid w:val="00AE33D6"/>
    <w:rsid w:val="00AE3724"/>
    <w:rsid w:val="00AE3C52"/>
    <w:rsid w:val="00AE4A05"/>
    <w:rsid w:val="00AE5CF6"/>
    <w:rsid w:val="00AE605F"/>
    <w:rsid w:val="00AE6441"/>
    <w:rsid w:val="00AE6D51"/>
    <w:rsid w:val="00AE6D86"/>
    <w:rsid w:val="00AE6E15"/>
    <w:rsid w:val="00AE749E"/>
    <w:rsid w:val="00AE76BF"/>
    <w:rsid w:val="00AE7D57"/>
    <w:rsid w:val="00AE7E3B"/>
    <w:rsid w:val="00AF0011"/>
    <w:rsid w:val="00AF015A"/>
    <w:rsid w:val="00AF0DEB"/>
    <w:rsid w:val="00AF1072"/>
    <w:rsid w:val="00AF12E5"/>
    <w:rsid w:val="00AF1B9B"/>
    <w:rsid w:val="00AF1C22"/>
    <w:rsid w:val="00AF1FB2"/>
    <w:rsid w:val="00AF22AD"/>
    <w:rsid w:val="00AF2321"/>
    <w:rsid w:val="00AF25B9"/>
    <w:rsid w:val="00AF2918"/>
    <w:rsid w:val="00AF2AD0"/>
    <w:rsid w:val="00AF30BC"/>
    <w:rsid w:val="00AF3469"/>
    <w:rsid w:val="00AF3551"/>
    <w:rsid w:val="00AF36B1"/>
    <w:rsid w:val="00AF3AF8"/>
    <w:rsid w:val="00AF3EF7"/>
    <w:rsid w:val="00AF3F68"/>
    <w:rsid w:val="00AF4529"/>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94B"/>
    <w:rsid w:val="00B02A05"/>
    <w:rsid w:val="00B02ADD"/>
    <w:rsid w:val="00B03820"/>
    <w:rsid w:val="00B03885"/>
    <w:rsid w:val="00B039B1"/>
    <w:rsid w:val="00B03BE6"/>
    <w:rsid w:val="00B03D97"/>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577"/>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1847"/>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01"/>
    <w:rsid w:val="00B527FE"/>
    <w:rsid w:val="00B5287A"/>
    <w:rsid w:val="00B53332"/>
    <w:rsid w:val="00B53A73"/>
    <w:rsid w:val="00B55376"/>
    <w:rsid w:val="00B55420"/>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3174"/>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6B9A"/>
    <w:rsid w:val="00B6746C"/>
    <w:rsid w:val="00B677C8"/>
    <w:rsid w:val="00B67A37"/>
    <w:rsid w:val="00B67C02"/>
    <w:rsid w:val="00B67C31"/>
    <w:rsid w:val="00B70056"/>
    <w:rsid w:val="00B700D3"/>
    <w:rsid w:val="00B7166F"/>
    <w:rsid w:val="00B71B46"/>
    <w:rsid w:val="00B71C06"/>
    <w:rsid w:val="00B71FD6"/>
    <w:rsid w:val="00B72190"/>
    <w:rsid w:val="00B722F4"/>
    <w:rsid w:val="00B7243A"/>
    <w:rsid w:val="00B72DA0"/>
    <w:rsid w:val="00B72F2E"/>
    <w:rsid w:val="00B73336"/>
    <w:rsid w:val="00B7342A"/>
    <w:rsid w:val="00B73437"/>
    <w:rsid w:val="00B73AF8"/>
    <w:rsid w:val="00B73F08"/>
    <w:rsid w:val="00B7442A"/>
    <w:rsid w:val="00B753FE"/>
    <w:rsid w:val="00B75414"/>
    <w:rsid w:val="00B7656D"/>
    <w:rsid w:val="00B7660A"/>
    <w:rsid w:val="00B76796"/>
    <w:rsid w:val="00B76892"/>
    <w:rsid w:val="00B7694B"/>
    <w:rsid w:val="00B76BF6"/>
    <w:rsid w:val="00B76E4A"/>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2E11"/>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BE9"/>
    <w:rsid w:val="00BB0F68"/>
    <w:rsid w:val="00BB11CF"/>
    <w:rsid w:val="00BB1468"/>
    <w:rsid w:val="00BB1A4A"/>
    <w:rsid w:val="00BB1F50"/>
    <w:rsid w:val="00BB203D"/>
    <w:rsid w:val="00BB270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2A"/>
    <w:rsid w:val="00BC33D6"/>
    <w:rsid w:val="00BC3868"/>
    <w:rsid w:val="00BC3BBF"/>
    <w:rsid w:val="00BC3CF0"/>
    <w:rsid w:val="00BC3E49"/>
    <w:rsid w:val="00BC40FB"/>
    <w:rsid w:val="00BC43FB"/>
    <w:rsid w:val="00BC478A"/>
    <w:rsid w:val="00BC492C"/>
    <w:rsid w:val="00BC4E75"/>
    <w:rsid w:val="00BC508A"/>
    <w:rsid w:val="00BC5200"/>
    <w:rsid w:val="00BC53BC"/>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5F9"/>
    <w:rsid w:val="00BD0782"/>
    <w:rsid w:val="00BD089C"/>
    <w:rsid w:val="00BD0C1D"/>
    <w:rsid w:val="00BD0C2F"/>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799"/>
    <w:rsid w:val="00BD3DC6"/>
    <w:rsid w:val="00BD3F6F"/>
    <w:rsid w:val="00BD427D"/>
    <w:rsid w:val="00BD45CB"/>
    <w:rsid w:val="00BD4DE9"/>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88B"/>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270"/>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6CF3"/>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3A1"/>
    <w:rsid w:val="00C158C6"/>
    <w:rsid w:val="00C1629A"/>
    <w:rsid w:val="00C16743"/>
    <w:rsid w:val="00C16FD9"/>
    <w:rsid w:val="00C172AB"/>
    <w:rsid w:val="00C17355"/>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623C"/>
    <w:rsid w:val="00C37399"/>
    <w:rsid w:val="00C37A3F"/>
    <w:rsid w:val="00C40127"/>
    <w:rsid w:val="00C405D0"/>
    <w:rsid w:val="00C409D6"/>
    <w:rsid w:val="00C4115F"/>
    <w:rsid w:val="00C41DAF"/>
    <w:rsid w:val="00C41DCD"/>
    <w:rsid w:val="00C41F7B"/>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1C5"/>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49A1"/>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2DF2"/>
    <w:rsid w:val="00C8306F"/>
    <w:rsid w:val="00C83878"/>
    <w:rsid w:val="00C83F08"/>
    <w:rsid w:val="00C841BF"/>
    <w:rsid w:val="00C849D5"/>
    <w:rsid w:val="00C84F89"/>
    <w:rsid w:val="00C8533F"/>
    <w:rsid w:val="00C85479"/>
    <w:rsid w:val="00C85817"/>
    <w:rsid w:val="00C8595C"/>
    <w:rsid w:val="00C85CF3"/>
    <w:rsid w:val="00C85E66"/>
    <w:rsid w:val="00C85FEE"/>
    <w:rsid w:val="00C8639F"/>
    <w:rsid w:val="00C86927"/>
    <w:rsid w:val="00C86EFD"/>
    <w:rsid w:val="00C87184"/>
    <w:rsid w:val="00C872C3"/>
    <w:rsid w:val="00C87876"/>
    <w:rsid w:val="00C87948"/>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11E"/>
    <w:rsid w:val="00C96432"/>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3DDC"/>
    <w:rsid w:val="00CA4099"/>
    <w:rsid w:val="00CA4209"/>
    <w:rsid w:val="00CA505A"/>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1731"/>
    <w:rsid w:val="00CB29BE"/>
    <w:rsid w:val="00CB3041"/>
    <w:rsid w:val="00CB326E"/>
    <w:rsid w:val="00CB33A3"/>
    <w:rsid w:val="00CB3558"/>
    <w:rsid w:val="00CB35EE"/>
    <w:rsid w:val="00CB379A"/>
    <w:rsid w:val="00CB39A3"/>
    <w:rsid w:val="00CB3CE3"/>
    <w:rsid w:val="00CB3F62"/>
    <w:rsid w:val="00CB42AF"/>
    <w:rsid w:val="00CB4556"/>
    <w:rsid w:val="00CB46B3"/>
    <w:rsid w:val="00CB46E8"/>
    <w:rsid w:val="00CB46FE"/>
    <w:rsid w:val="00CB4BBF"/>
    <w:rsid w:val="00CB4DFC"/>
    <w:rsid w:val="00CB533D"/>
    <w:rsid w:val="00CB64D7"/>
    <w:rsid w:val="00CB687A"/>
    <w:rsid w:val="00CB6A6C"/>
    <w:rsid w:val="00CB6AA6"/>
    <w:rsid w:val="00CB70C3"/>
    <w:rsid w:val="00CB716F"/>
    <w:rsid w:val="00CB7E30"/>
    <w:rsid w:val="00CC0370"/>
    <w:rsid w:val="00CC040E"/>
    <w:rsid w:val="00CC0C07"/>
    <w:rsid w:val="00CC20FB"/>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EC9"/>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E"/>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CDF"/>
    <w:rsid w:val="00CD6CFC"/>
    <w:rsid w:val="00CD6D99"/>
    <w:rsid w:val="00CD6ED3"/>
    <w:rsid w:val="00CD71F5"/>
    <w:rsid w:val="00CD7243"/>
    <w:rsid w:val="00CD7631"/>
    <w:rsid w:val="00CD7693"/>
    <w:rsid w:val="00CD7B72"/>
    <w:rsid w:val="00CD7FD7"/>
    <w:rsid w:val="00CE02CF"/>
    <w:rsid w:val="00CE0591"/>
    <w:rsid w:val="00CE103B"/>
    <w:rsid w:val="00CE149F"/>
    <w:rsid w:val="00CE1735"/>
    <w:rsid w:val="00CE1943"/>
    <w:rsid w:val="00CE1A9D"/>
    <w:rsid w:val="00CE1F39"/>
    <w:rsid w:val="00CE1F41"/>
    <w:rsid w:val="00CE20BE"/>
    <w:rsid w:val="00CE21BE"/>
    <w:rsid w:val="00CE25F8"/>
    <w:rsid w:val="00CE26B7"/>
    <w:rsid w:val="00CE26C0"/>
    <w:rsid w:val="00CE276B"/>
    <w:rsid w:val="00CE2983"/>
    <w:rsid w:val="00CE2EDD"/>
    <w:rsid w:val="00CE2EF6"/>
    <w:rsid w:val="00CE366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529"/>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49C0"/>
    <w:rsid w:val="00D050E6"/>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5DA"/>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5F2"/>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254"/>
    <w:rsid w:val="00D30598"/>
    <w:rsid w:val="00D30E90"/>
    <w:rsid w:val="00D30EBF"/>
    <w:rsid w:val="00D31213"/>
    <w:rsid w:val="00D31828"/>
    <w:rsid w:val="00D3204F"/>
    <w:rsid w:val="00D32139"/>
    <w:rsid w:val="00D3284C"/>
    <w:rsid w:val="00D32883"/>
    <w:rsid w:val="00D328E8"/>
    <w:rsid w:val="00D329DB"/>
    <w:rsid w:val="00D32A91"/>
    <w:rsid w:val="00D333FA"/>
    <w:rsid w:val="00D34503"/>
    <w:rsid w:val="00D345A7"/>
    <w:rsid w:val="00D34C13"/>
    <w:rsid w:val="00D35C02"/>
    <w:rsid w:val="00D36996"/>
    <w:rsid w:val="00D3701C"/>
    <w:rsid w:val="00D370AF"/>
    <w:rsid w:val="00D370DA"/>
    <w:rsid w:val="00D372C8"/>
    <w:rsid w:val="00D37560"/>
    <w:rsid w:val="00D379CA"/>
    <w:rsid w:val="00D37D31"/>
    <w:rsid w:val="00D40190"/>
    <w:rsid w:val="00D40320"/>
    <w:rsid w:val="00D407B8"/>
    <w:rsid w:val="00D40B31"/>
    <w:rsid w:val="00D40B94"/>
    <w:rsid w:val="00D41C4E"/>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C79"/>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0E17"/>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0C3"/>
    <w:rsid w:val="00D5451A"/>
    <w:rsid w:val="00D545B8"/>
    <w:rsid w:val="00D54619"/>
    <w:rsid w:val="00D547ED"/>
    <w:rsid w:val="00D54896"/>
    <w:rsid w:val="00D54985"/>
    <w:rsid w:val="00D550CD"/>
    <w:rsid w:val="00D55179"/>
    <w:rsid w:val="00D5564B"/>
    <w:rsid w:val="00D559FC"/>
    <w:rsid w:val="00D563CB"/>
    <w:rsid w:val="00D56B3E"/>
    <w:rsid w:val="00D572DA"/>
    <w:rsid w:val="00D5756F"/>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4D4B"/>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765"/>
    <w:rsid w:val="00D91A7F"/>
    <w:rsid w:val="00D91C9F"/>
    <w:rsid w:val="00D93012"/>
    <w:rsid w:val="00D93164"/>
    <w:rsid w:val="00D93759"/>
    <w:rsid w:val="00D93879"/>
    <w:rsid w:val="00D93B6C"/>
    <w:rsid w:val="00D93EB8"/>
    <w:rsid w:val="00D9410D"/>
    <w:rsid w:val="00D946E4"/>
    <w:rsid w:val="00D94ACF"/>
    <w:rsid w:val="00D94B1C"/>
    <w:rsid w:val="00D94EA0"/>
    <w:rsid w:val="00D954F3"/>
    <w:rsid w:val="00D95747"/>
    <w:rsid w:val="00D95F02"/>
    <w:rsid w:val="00D96287"/>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07F0"/>
    <w:rsid w:val="00DC0F51"/>
    <w:rsid w:val="00DC1208"/>
    <w:rsid w:val="00DC1A49"/>
    <w:rsid w:val="00DC2172"/>
    <w:rsid w:val="00DC24E3"/>
    <w:rsid w:val="00DC26FA"/>
    <w:rsid w:val="00DC28A7"/>
    <w:rsid w:val="00DC2C18"/>
    <w:rsid w:val="00DC2DCA"/>
    <w:rsid w:val="00DC2E74"/>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1E85"/>
    <w:rsid w:val="00DD2573"/>
    <w:rsid w:val="00DD2832"/>
    <w:rsid w:val="00DD2CD2"/>
    <w:rsid w:val="00DD2CD6"/>
    <w:rsid w:val="00DD3374"/>
    <w:rsid w:val="00DD37E7"/>
    <w:rsid w:val="00DD39DD"/>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05"/>
    <w:rsid w:val="00DE1274"/>
    <w:rsid w:val="00DE14DC"/>
    <w:rsid w:val="00DE178B"/>
    <w:rsid w:val="00DE1B84"/>
    <w:rsid w:val="00DE1DB9"/>
    <w:rsid w:val="00DE1EE6"/>
    <w:rsid w:val="00DE21B0"/>
    <w:rsid w:val="00DE2628"/>
    <w:rsid w:val="00DE2FCD"/>
    <w:rsid w:val="00DE306A"/>
    <w:rsid w:val="00DE3D6D"/>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A2"/>
    <w:rsid w:val="00DE7FBE"/>
    <w:rsid w:val="00DF06C2"/>
    <w:rsid w:val="00DF0E23"/>
    <w:rsid w:val="00DF169D"/>
    <w:rsid w:val="00DF188B"/>
    <w:rsid w:val="00DF2577"/>
    <w:rsid w:val="00DF260A"/>
    <w:rsid w:val="00DF2854"/>
    <w:rsid w:val="00DF2A9A"/>
    <w:rsid w:val="00DF3090"/>
    <w:rsid w:val="00DF32AD"/>
    <w:rsid w:val="00DF3598"/>
    <w:rsid w:val="00DF37F4"/>
    <w:rsid w:val="00DF3BD5"/>
    <w:rsid w:val="00DF3E72"/>
    <w:rsid w:val="00DF40BF"/>
    <w:rsid w:val="00DF44D9"/>
    <w:rsid w:val="00DF4505"/>
    <w:rsid w:val="00DF47FA"/>
    <w:rsid w:val="00DF4920"/>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21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CEE"/>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5CC"/>
    <w:rsid w:val="00E17917"/>
    <w:rsid w:val="00E17970"/>
    <w:rsid w:val="00E17D1D"/>
    <w:rsid w:val="00E206C6"/>
    <w:rsid w:val="00E2093A"/>
    <w:rsid w:val="00E20A1C"/>
    <w:rsid w:val="00E20A58"/>
    <w:rsid w:val="00E21298"/>
    <w:rsid w:val="00E214E9"/>
    <w:rsid w:val="00E21748"/>
    <w:rsid w:val="00E21EEB"/>
    <w:rsid w:val="00E21FA8"/>
    <w:rsid w:val="00E2250D"/>
    <w:rsid w:val="00E22982"/>
    <w:rsid w:val="00E235DA"/>
    <w:rsid w:val="00E2382E"/>
    <w:rsid w:val="00E23957"/>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263"/>
    <w:rsid w:val="00E35470"/>
    <w:rsid w:val="00E354A4"/>
    <w:rsid w:val="00E359A5"/>
    <w:rsid w:val="00E35C75"/>
    <w:rsid w:val="00E35EFD"/>
    <w:rsid w:val="00E35F5B"/>
    <w:rsid w:val="00E3624A"/>
    <w:rsid w:val="00E364D4"/>
    <w:rsid w:val="00E36E58"/>
    <w:rsid w:val="00E36F01"/>
    <w:rsid w:val="00E37122"/>
    <w:rsid w:val="00E37D73"/>
    <w:rsid w:val="00E4028C"/>
    <w:rsid w:val="00E406E7"/>
    <w:rsid w:val="00E40BE1"/>
    <w:rsid w:val="00E40C3A"/>
    <w:rsid w:val="00E40D62"/>
    <w:rsid w:val="00E41377"/>
    <w:rsid w:val="00E41668"/>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8A6"/>
    <w:rsid w:val="00E44926"/>
    <w:rsid w:val="00E44A9F"/>
    <w:rsid w:val="00E45232"/>
    <w:rsid w:val="00E45552"/>
    <w:rsid w:val="00E45A95"/>
    <w:rsid w:val="00E46086"/>
    <w:rsid w:val="00E46137"/>
    <w:rsid w:val="00E46697"/>
    <w:rsid w:val="00E46766"/>
    <w:rsid w:val="00E4685A"/>
    <w:rsid w:val="00E46989"/>
    <w:rsid w:val="00E46993"/>
    <w:rsid w:val="00E46C98"/>
    <w:rsid w:val="00E47140"/>
    <w:rsid w:val="00E47185"/>
    <w:rsid w:val="00E47299"/>
    <w:rsid w:val="00E4759D"/>
    <w:rsid w:val="00E4764D"/>
    <w:rsid w:val="00E47D94"/>
    <w:rsid w:val="00E50E50"/>
    <w:rsid w:val="00E514C3"/>
    <w:rsid w:val="00E514E8"/>
    <w:rsid w:val="00E51FF0"/>
    <w:rsid w:val="00E52BEC"/>
    <w:rsid w:val="00E52C59"/>
    <w:rsid w:val="00E52D85"/>
    <w:rsid w:val="00E532FB"/>
    <w:rsid w:val="00E5377F"/>
    <w:rsid w:val="00E5439A"/>
    <w:rsid w:val="00E54496"/>
    <w:rsid w:val="00E54716"/>
    <w:rsid w:val="00E54F1C"/>
    <w:rsid w:val="00E54F2B"/>
    <w:rsid w:val="00E54F6D"/>
    <w:rsid w:val="00E5548B"/>
    <w:rsid w:val="00E557CB"/>
    <w:rsid w:val="00E55B8F"/>
    <w:rsid w:val="00E55C0C"/>
    <w:rsid w:val="00E562D1"/>
    <w:rsid w:val="00E56365"/>
    <w:rsid w:val="00E56962"/>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559"/>
    <w:rsid w:val="00E64BAA"/>
    <w:rsid w:val="00E64EF0"/>
    <w:rsid w:val="00E65016"/>
    <w:rsid w:val="00E65722"/>
    <w:rsid w:val="00E65A1F"/>
    <w:rsid w:val="00E65D40"/>
    <w:rsid w:val="00E65E1B"/>
    <w:rsid w:val="00E666FC"/>
    <w:rsid w:val="00E66940"/>
    <w:rsid w:val="00E66C77"/>
    <w:rsid w:val="00E66EB9"/>
    <w:rsid w:val="00E67113"/>
    <w:rsid w:val="00E67186"/>
    <w:rsid w:val="00E673EC"/>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2F3B"/>
    <w:rsid w:val="00E83492"/>
    <w:rsid w:val="00E837C0"/>
    <w:rsid w:val="00E83C2A"/>
    <w:rsid w:val="00E8464D"/>
    <w:rsid w:val="00E84F16"/>
    <w:rsid w:val="00E8519B"/>
    <w:rsid w:val="00E85281"/>
    <w:rsid w:val="00E85A88"/>
    <w:rsid w:val="00E85EB6"/>
    <w:rsid w:val="00E860EB"/>
    <w:rsid w:val="00E86317"/>
    <w:rsid w:val="00E86603"/>
    <w:rsid w:val="00E86628"/>
    <w:rsid w:val="00E86B7D"/>
    <w:rsid w:val="00E876B2"/>
    <w:rsid w:val="00E90340"/>
    <w:rsid w:val="00E90551"/>
    <w:rsid w:val="00E9094B"/>
    <w:rsid w:val="00E90CE0"/>
    <w:rsid w:val="00E90D64"/>
    <w:rsid w:val="00E90FAC"/>
    <w:rsid w:val="00E9117D"/>
    <w:rsid w:val="00E913BF"/>
    <w:rsid w:val="00E9148E"/>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46B"/>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57B"/>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3B60"/>
    <w:rsid w:val="00EB4884"/>
    <w:rsid w:val="00EB4D2B"/>
    <w:rsid w:val="00EB4DE3"/>
    <w:rsid w:val="00EB4F1F"/>
    <w:rsid w:val="00EB4F79"/>
    <w:rsid w:val="00EB535D"/>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A1F"/>
    <w:rsid w:val="00ED0D86"/>
    <w:rsid w:val="00ED11CE"/>
    <w:rsid w:val="00ED13B2"/>
    <w:rsid w:val="00ED1BD6"/>
    <w:rsid w:val="00ED1C41"/>
    <w:rsid w:val="00ED248E"/>
    <w:rsid w:val="00ED2894"/>
    <w:rsid w:val="00ED2B45"/>
    <w:rsid w:val="00ED2E35"/>
    <w:rsid w:val="00ED3182"/>
    <w:rsid w:val="00ED360A"/>
    <w:rsid w:val="00ED3E9D"/>
    <w:rsid w:val="00ED3EE8"/>
    <w:rsid w:val="00ED44B4"/>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8A"/>
    <w:rsid w:val="00EE20D0"/>
    <w:rsid w:val="00EE260E"/>
    <w:rsid w:val="00EE2949"/>
    <w:rsid w:val="00EE2D04"/>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1B0"/>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6F3"/>
    <w:rsid w:val="00EF5BAB"/>
    <w:rsid w:val="00EF5E49"/>
    <w:rsid w:val="00EF62D6"/>
    <w:rsid w:val="00EF652F"/>
    <w:rsid w:val="00EF6563"/>
    <w:rsid w:val="00EF6815"/>
    <w:rsid w:val="00EF686A"/>
    <w:rsid w:val="00EF6DAD"/>
    <w:rsid w:val="00EF6F76"/>
    <w:rsid w:val="00EF76A2"/>
    <w:rsid w:val="00F00160"/>
    <w:rsid w:val="00F00381"/>
    <w:rsid w:val="00F0077D"/>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B09"/>
    <w:rsid w:val="00F12C29"/>
    <w:rsid w:val="00F12D52"/>
    <w:rsid w:val="00F12FDB"/>
    <w:rsid w:val="00F1324A"/>
    <w:rsid w:val="00F13418"/>
    <w:rsid w:val="00F13B8A"/>
    <w:rsid w:val="00F140C8"/>
    <w:rsid w:val="00F14109"/>
    <w:rsid w:val="00F142D4"/>
    <w:rsid w:val="00F14482"/>
    <w:rsid w:val="00F14515"/>
    <w:rsid w:val="00F145CF"/>
    <w:rsid w:val="00F14765"/>
    <w:rsid w:val="00F148C6"/>
    <w:rsid w:val="00F14D09"/>
    <w:rsid w:val="00F15529"/>
    <w:rsid w:val="00F156B5"/>
    <w:rsid w:val="00F15BA3"/>
    <w:rsid w:val="00F15E8B"/>
    <w:rsid w:val="00F15EA2"/>
    <w:rsid w:val="00F15EF3"/>
    <w:rsid w:val="00F1618F"/>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BDD"/>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32"/>
    <w:rsid w:val="00F26D84"/>
    <w:rsid w:val="00F26FF0"/>
    <w:rsid w:val="00F271D4"/>
    <w:rsid w:val="00F275AD"/>
    <w:rsid w:val="00F2760A"/>
    <w:rsid w:val="00F27AC7"/>
    <w:rsid w:val="00F30179"/>
    <w:rsid w:val="00F30606"/>
    <w:rsid w:val="00F30651"/>
    <w:rsid w:val="00F31D03"/>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2E13"/>
    <w:rsid w:val="00F437CE"/>
    <w:rsid w:val="00F43B5A"/>
    <w:rsid w:val="00F43C12"/>
    <w:rsid w:val="00F43CC9"/>
    <w:rsid w:val="00F43F75"/>
    <w:rsid w:val="00F4431A"/>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95"/>
    <w:rsid w:val="00F552BD"/>
    <w:rsid w:val="00F556C5"/>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201"/>
    <w:rsid w:val="00F60305"/>
    <w:rsid w:val="00F60766"/>
    <w:rsid w:val="00F60D75"/>
    <w:rsid w:val="00F60FBC"/>
    <w:rsid w:val="00F6110A"/>
    <w:rsid w:val="00F612DB"/>
    <w:rsid w:val="00F61315"/>
    <w:rsid w:val="00F6148E"/>
    <w:rsid w:val="00F6175E"/>
    <w:rsid w:val="00F6197F"/>
    <w:rsid w:val="00F622A9"/>
    <w:rsid w:val="00F62593"/>
    <w:rsid w:val="00F6278C"/>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367"/>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ACC"/>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3BE"/>
    <w:rsid w:val="00F9148A"/>
    <w:rsid w:val="00F918A2"/>
    <w:rsid w:val="00F91BEB"/>
    <w:rsid w:val="00F91CC6"/>
    <w:rsid w:val="00F9262E"/>
    <w:rsid w:val="00F92849"/>
    <w:rsid w:val="00F928D4"/>
    <w:rsid w:val="00F92AB0"/>
    <w:rsid w:val="00F92AC0"/>
    <w:rsid w:val="00F92E83"/>
    <w:rsid w:val="00F93D07"/>
    <w:rsid w:val="00F93D7B"/>
    <w:rsid w:val="00F93DC8"/>
    <w:rsid w:val="00F946CA"/>
    <w:rsid w:val="00F94D16"/>
    <w:rsid w:val="00F94E48"/>
    <w:rsid w:val="00F94F42"/>
    <w:rsid w:val="00F95255"/>
    <w:rsid w:val="00F959E2"/>
    <w:rsid w:val="00F95AEE"/>
    <w:rsid w:val="00F95DDD"/>
    <w:rsid w:val="00F96080"/>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64"/>
    <w:rsid w:val="00FA3DF7"/>
    <w:rsid w:val="00FA439F"/>
    <w:rsid w:val="00FA4B51"/>
    <w:rsid w:val="00FA4B5C"/>
    <w:rsid w:val="00FA5285"/>
    <w:rsid w:val="00FA5D6D"/>
    <w:rsid w:val="00FA5F73"/>
    <w:rsid w:val="00FA6EE2"/>
    <w:rsid w:val="00FA6F9F"/>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06B"/>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8AD"/>
    <w:rsid w:val="00FD1964"/>
    <w:rsid w:val="00FD1FEF"/>
    <w:rsid w:val="00FD2693"/>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7C9"/>
    <w:rsid w:val="00FE0997"/>
    <w:rsid w:val="00FE1206"/>
    <w:rsid w:val="00FE1370"/>
    <w:rsid w:val="00FE1780"/>
    <w:rsid w:val="00FE1844"/>
    <w:rsid w:val="00FE1B9D"/>
    <w:rsid w:val="00FE1D17"/>
    <w:rsid w:val="00FE1F72"/>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616"/>
    <w:rsid w:val="00FF2B27"/>
    <w:rsid w:val="00FF2EAD"/>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1C214"/>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677"/>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8123FE"/>
  </w:style>
  <w:style w:type="table" w:customStyle="1" w:styleId="TableGrid10">
    <w:name w:val="Table Grid10"/>
    <w:basedOn w:val="TableNormal"/>
    <w:next w:val="TableGrid"/>
    <w:uiPriority w:val="39"/>
    <w:rsid w:val="008123FE"/>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1276140">
      <w:bodyDiv w:val="1"/>
      <w:marLeft w:val="0"/>
      <w:marRight w:val="0"/>
      <w:marTop w:val="0"/>
      <w:marBottom w:val="0"/>
      <w:divBdr>
        <w:top w:val="none" w:sz="0" w:space="0" w:color="auto"/>
        <w:left w:val="none" w:sz="0" w:space="0" w:color="auto"/>
        <w:bottom w:val="none" w:sz="0" w:space="0" w:color="auto"/>
        <w:right w:val="none" w:sz="0" w:space="0" w:color="auto"/>
      </w:divBdr>
      <w:divsChild>
        <w:div w:id="1667515911">
          <w:marLeft w:val="0"/>
          <w:marRight w:val="0"/>
          <w:marTop w:val="0"/>
          <w:marBottom w:val="0"/>
          <w:divBdr>
            <w:top w:val="none" w:sz="0" w:space="0" w:color="auto"/>
            <w:left w:val="none" w:sz="0" w:space="0" w:color="auto"/>
            <w:bottom w:val="none" w:sz="0" w:space="0" w:color="auto"/>
            <w:right w:val="none" w:sz="0" w:space="0" w:color="auto"/>
          </w:divBdr>
          <w:divsChild>
            <w:div w:id="18294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5897188">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mailto:sanja.alikalf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footer" Target="footer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bg.vi.sud.rs/lt/articles/o-visem-sudu/obavestenje-ke-za-pravna-lica.html"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footer" Target="footer2.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header" Target="header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mailto:ana.draskovic@eps.rs"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footer" Target="footer3.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sanja.alikalfic@eps.rs" TargetMode="External"/><Relationship Id="rId179" Type="http://schemas.openxmlformats.org/officeDocument/2006/relationships/hyperlink" Target="http://www.kjn.gov.rs/ci/uputstvo-o-uplati-republicke-administrativne-takse.html"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ana.draskovic@eps.rs" TargetMode="External"/><Relationship Id="rId18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ana.draskov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186" Type="http://schemas.openxmlformats.org/officeDocument/2006/relationships/theme" Target="theme/theme1.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1082;jn.gov.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mailto:sanja.alikalfic@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mso-contentType ?>
<FormTemplates xmlns="http://schemas.microsoft.com/sharepoint/v3/contenttype/forms">
  <Display>DocumentLibraryForm</Display>
  <Edit>DocumentLibraryForm</Edit>
  <New>DocumentLibraryForm</New>
</FormTemplates>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16C07-7425-4671-B701-0FD4EC720C3A}"/>
</file>

<file path=customXml/itemProps10.xml><?xml version="1.0" encoding="utf-8"?>
<ds:datastoreItem xmlns:ds="http://schemas.openxmlformats.org/officeDocument/2006/customXml" ds:itemID="{D7678093-55EA-470D-9BE7-EB1F9966754B}"/>
</file>

<file path=customXml/itemProps100.xml><?xml version="1.0" encoding="utf-8"?>
<ds:datastoreItem xmlns:ds="http://schemas.openxmlformats.org/officeDocument/2006/customXml" ds:itemID="{4D4B9DBB-F841-4530-AEBF-78A93586B784}"/>
</file>

<file path=customXml/itemProps101.xml><?xml version="1.0" encoding="utf-8"?>
<ds:datastoreItem xmlns:ds="http://schemas.openxmlformats.org/officeDocument/2006/customXml" ds:itemID="{B3BCB4B3-0185-4B3F-8D0B-ABC6A014F136}"/>
</file>

<file path=customXml/itemProps102.xml><?xml version="1.0" encoding="utf-8"?>
<ds:datastoreItem xmlns:ds="http://schemas.openxmlformats.org/officeDocument/2006/customXml" ds:itemID="{831F7F58-6103-477E-AF45-62529A699B4E}"/>
</file>

<file path=customXml/itemProps103.xml><?xml version="1.0" encoding="utf-8"?>
<ds:datastoreItem xmlns:ds="http://schemas.openxmlformats.org/officeDocument/2006/customXml" ds:itemID="{58DAEA17-C7F0-4316-A522-514D639ACD9C}"/>
</file>

<file path=customXml/itemProps104.xml><?xml version="1.0" encoding="utf-8"?>
<ds:datastoreItem xmlns:ds="http://schemas.openxmlformats.org/officeDocument/2006/customXml" ds:itemID="{E34C1F98-0287-4B94-AA1A-FFFE7B28B88B}"/>
</file>

<file path=customXml/itemProps105.xml><?xml version="1.0" encoding="utf-8"?>
<ds:datastoreItem xmlns:ds="http://schemas.openxmlformats.org/officeDocument/2006/customXml" ds:itemID="{B839B15D-22A2-4AD5-9998-9AC8892E77F9}"/>
</file>

<file path=customXml/itemProps106.xml><?xml version="1.0" encoding="utf-8"?>
<ds:datastoreItem xmlns:ds="http://schemas.openxmlformats.org/officeDocument/2006/customXml" ds:itemID="{5C830B0E-746B-48C5-AE04-04C849FA47B6}"/>
</file>

<file path=customXml/itemProps107.xml><?xml version="1.0" encoding="utf-8"?>
<ds:datastoreItem xmlns:ds="http://schemas.openxmlformats.org/officeDocument/2006/customXml" ds:itemID="{68D85096-AD2C-415D-BF7C-693A5F0D8655}"/>
</file>

<file path=customXml/itemProps108.xml><?xml version="1.0" encoding="utf-8"?>
<ds:datastoreItem xmlns:ds="http://schemas.openxmlformats.org/officeDocument/2006/customXml" ds:itemID="{10ADA6CB-45CC-423D-9466-F579378940DB}"/>
</file>

<file path=customXml/itemProps109.xml><?xml version="1.0" encoding="utf-8"?>
<ds:datastoreItem xmlns:ds="http://schemas.openxmlformats.org/officeDocument/2006/customXml" ds:itemID="{4AEB6E6A-FF96-49B2-ACF8-DECB247944B2}"/>
</file>

<file path=customXml/itemProps11.xml><?xml version="1.0" encoding="utf-8"?>
<ds:datastoreItem xmlns:ds="http://schemas.openxmlformats.org/officeDocument/2006/customXml" ds:itemID="{43E83A4B-FE42-4CDB-B6DA-34DF3036A9F8}"/>
</file>

<file path=customXml/itemProps110.xml><?xml version="1.0" encoding="utf-8"?>
<ds:datastoreItem xmlns:ds="http://schemas.openxmlformats.org/officeDocument/2006/customXml" ds:itemID="{ABAB052C-0DC5-4291-860E-88A5984A7E38}"/>
</file>

<file path=customXml/itemProps111.xml><?xml version="1.0" encoding="utf-8"?>
<ds:datastoreItem xmlns:ds="http://schemas.openxmlformats.org/officeDocument/2006/customXml" ds:itemID="{3F5CED27-6DA4-409A-BA1A-FC5BBFA262CF}"/>
</file>

<file path=customXml/itemProps112.xml><?xml version="1.0" encoding="utf-8"?>
<ds:datastoreItem xmlns:ds="http://schemas.openxmlformats.org/officeDocument/2006/customXml" ds:itemID="{20A3C770-CEE0-46D6-9F63-2AEA11388932}"/>
</file>

<file path=customXml/itemProps113.xml><?xml version="1.0" encoding="utf-8"?>
<ds:datastoreItem xmlns:ds="http://schemas.openxmlformats.org/officeDocument/2006/customXml" ds:itemID="{50251FE8-191A-4602-AB55-9B6BC5C3C579}"/>
</file>

<file path=customXml/itemProps114.xml><?xml version="1.0" encoding="utf-8"?>
<ds:datastoreItem xmlns:ds="http://schemas.openxmlformats.org/officeDocument/2006/customXml" ds:itemID="{CBDA45EE-B7DB-47AC-8178-04DCBA8ACF42}"/>
</file>

<file path=customXml/itemProps115.xml><?xml version="1.0" encoding="utf-8"?>
<ds:datastoreItem xmlns:ds="http://schemas.openxmlformats.org/officeDocument/2006/customXml" ds:itemID="{3F3B6373-A7C3-4F88-B1CE-D489FABBCC10}"/>
</file>

<file path=customXml/itemProps116.xml><?xml version="1.0" encoding="utf-8"?>
<ds:datastoreItem xmlns:ds="http://schemas.openxmlformats.org/officeDocument/2006/customXml" ds:itemID="{735B83E3-3FD8-4171-8B4C-806DC9FA7CA3}"/>
</file>

<file path=customXml/itemProps117.xml><?xml version="1.0" encoding="utf-8"?>
<ds:datastoreItem xmlns:ds="http://schemas.openxmlformats.org/officeDocument/2006/customXml" ds:itemID="{D316B65B-A471-41D2-9612-8D8E3F2DF335}"/>
</file>

<file path=customXml/itemProps118.xml><?xml version="1.0" encoding="utf-8"?>
<ds:datastoreItem xmlns:ds="http://schemas.openxmlformats.org/officeDocument/2006/customXml" ds:itemID="{EFD46F6C-67A1-4F6A-B8F2-05E740B0B434}"/>
</file>

<file path=customXml/itemProps119.xml><?xml version="1.0" encoding="utf-8"?>
<ds:datastoreItem xmlns:ds="http://schemas.openxmlformats.org/officeDocument/2006/customXml" ds:itemID="{B1BB626F-E63A-4E92-AD09-9F3FDE153541}"/>
</file>

<file path=customXml/itemProps12.xml><?xml version="1.0" encoding="utf-8"?>
<ds:datastoreItem xmlns:ds="http://schemas.openxmlformats.org/officeDocument/2006/customXml" ds:itemID="{998FDAB9-05B5-478D-ABC2-36278F1BB7AA}"/>
</file>

<file path=customXml/itemProps120.xml><?xml version="1.0" encoding="utf-8"?>
<ds:datastoreItem xmlns:ds="http://schemas.openxmlformats.org/officeDocument/2006/customXml" ds:itemID="{9D4C15B3-164E-40C8-BDCB-A2DB6EF12EB1}"/>
</file>

<file path=customXml/itemProps121.xml><?xml version="1.0" encoding="utf-8"?>
<ds:datastoreItem xmlns:ds="http://schemas.openxmlformats.org/officeDocument/2006/customXml" ds:itemID="{3FB3B132-9AEA-46EB-8CBC-B42A5996AA0D}"/>
</file>

<file path=customXml/itemProps122.xml><?xml version="1.0" encoding="utf-8"?>
<ds:datastoreItem xmlns:ds="http://schemas.openxmlformats.org/officeDocument/2006/customXml" ds:itemID="{1DC59599-1930-4A7A-A6D9-895272A6F868}"/>
</file>

<file path=customXml/itemProps123.xml><?xml version="1.0" encoding="utf-8"?>
<ds:datastoreItem xmlns:ds="http://schemas.openxmlformats.org/officeDocument/2006/customXml" ds:itemID="{3F684237-6AFF-41AF-A369-F979690AB8EE}"/>
</file>

<file path=customXml/itemProps124.xml><?xml version="1.0" encoding="utf-8"?>
<ds:datastoreItem xmlns:ds="http://schemas.openxmlformats.org/officeDocument/2006/customXml" ds:itemID="{85BA24C5-D80C-46C8-A8DF-B4FAA202FFBE}"/>
</file>

<file path=customXml/itemProps125.xml><?xml version="1.0" encoding="utf-8"?>
<ds:datastoreItem xmlns:ds="http://schemas.openxmlformats.org/officeDocument/2006/customXml" ds:itemID="{C53D6664-91EB-42BA-BF05-C2EEF2590EC7}"/>
</file>

<file path=customXml/itemProps126.xml><?xml version="1.0" encoding="utf-8"?>
<ds:datastoreItem xmlns:ds="http://schemas.openxmlformats.org/officeDocument/2006/customXml" ds:itemID="{38BDC413-3AFC-49BD-B5DE-F605C0578EE3}"/>
</file>

<file path=customXml/itemProps127.xml><?xml version="1.0" encoding="utf-8"?>
<ds:datastoreItem xmlns:ds="http://schemas.openxmlformats.org/officeDocument/2006/customXml" ds:itemID="{1F6F451E-D133-4C0D-A83D-64AB5223FCE1}"/>
</file>

<file path=customXml/itemProps128.xml><?xml version="1.0" encoding="utf-8"?>
<ds:datastoreItem xmlns:ds="http://schemas.openxmlformats.org/officeDocument/2006/customXml" ds:itemID="{04414283-4993-441F-A1D2-514F0817AE00}"/>
</file>

<file path=customXml/itemProps129.xml><?xml version="1.0" encoding="utf-8"?>
<ds:datastoreItem xmlns:ds="http://schemas.openxmlformats.org/officeDocument/2006/customXml" ds:itemID="{1C3A31D1-FCC9-466C-9666-F440F4A0F20F}"/>
</file>

<file path=customXml/itemProps13.xml><?xml version="1.0" encoding="utf-8"?>
<ds:datastoreItem xmlns:ds="http://schemas.openxmlformats.org/officeDocument/2006/customXml" ds:itemID="{8D745661-ECCF-4844-A449-CE22C3B4B3FB}"/>
</file>

<file path=customXml/itemProps130.xml><?xml version="1.0" encoding="utf-8"?>
<ds:datastoreItem xmlns:ds="http://schemas.openxmlformats.org/officeDocument/2006/customXml" ds:itemID="{8D770C38-6E2E-4E11-8332-41D1E3CFFEB1}"/>
</file>

<file path=customXml/itemProps131.xml><?xml version="1.0" encoding="utf-8"?>
<ds:datastoreItem xmlns:ds="http://schemas.openxmlformats.org/officeDocument/2006/customXml" ds:itemID="{E7268EC0-5CB8-4622-B954-FED98C4A9060}"/>
</file>

<file path=customXml/itemProps132.xml><?xml version="1.0" encoding="utf-8"?>
<ds:datastoreItem xmlns:ds="http://schemas.openxmlformats.org/officeDocument/2006/customXml" ds:itemID="{E8568283-8377-46FB-9A41-EFA15DAA1702}"/>
</file>

<file path=customXml/itemProps133.xml><?xml version="1.0" encoding="utf-8"?>
<ds:datastoreItem xmlns:ds="http://schemas.openxmlformats.org/officeDocument/2006/customXml" ds:itemID="{2ACF8F51-612D-4899-8CB9-6648B5281480}"/>
</file>

<file path=customXml/itemProps134.xml><?xml version="1.0" encoding="utf-8"?>
<ds:datastoreItem xmlns:ds="http://schemas.openxmlformats.org/officeDocument/2006/customXml" ds:itemID="{A5A5E955-E206-4347-8330-9F8D9B6B80FF}"/>
</file>

<file path=customXml/itemProps135.xml><?xml version="1.0" encoding="utf-8"?>
<ds:datastoreItem xmlns:ds="http://schemas.openxmlformats.org/officeDocument/2006/customXml" ds:itemID="{66961073-6D28-427A-8DAE-D0AA46D3B059}"/>
</file>

<file path=customXml/itemProps136.xml><?xml version="1.0" encoding="utf-8"?>
<ds:datastoreItem xmlns:ds="http://schemas.openxmlformats.org/officeDocument/2006/customXml" ds:itemID="{375BB49D-A1E8-461D-99A2-BD5BBA687ABF}"/>
</file>

<file path=customXml/itemProps137.xml><?xml version="1.0" encoding="utf-8"?>
<ds:datastoreItem xmlns:ds="http://schemas.openxmlformats.org/officeDocument/2006/customXml" ds:itemID="{6C50B14E-3317-4BC0-B909-F13760819EE1}"/>
</file>

<file path=customXml/itemProps138.xml><?xml version="1.0" encoding="utf-8"?>
<ds:datastoreItem xmlns:ds="http://schemas.openxmlformats.org/officeDocument/2006/customXml" ds:itemID="{ED7A5FE0-D90B-4C0C-B3ED-F73A60E9E3C5}"/>
</file>

<file path=customXml/itemProps139.xml><?xml version="1.0" encoding="utf-8"?>
<ds:datastoreItem xmlns:ds="http://schemas.openxmlformats.org/officeDocument/2006/customXml" ds:itemID="{AF974040-6078-4F19-9188-3070386B3343}"/>
</file>

<file path=customXml/itemProps14.xml><?xml version="1.0" encoding="utf-8"?>
<ds:datastoreItem xmlns:ds="http://schemas.openxmlformats.org/officeDocument/2006/customXml" ds:itemID="{39F6712C-E268-4401-BD5F-74AD014E236B}"/>
</file>

<file path=customXml/itemProps140.xml><?xml version="1.0" encoding="utf-8"?>
<ds:datastoreItem xmlns:ds="http://schemas.openxmlformats.org/officeDocument/2006/customXml" ds:itemID="{146617F6-9713-4BB6-887F-E815E2F3DED6}"/>
</file>

<file path=customXml/itemProps141.xml><?xml version="1.0" encoding="utf-8"?>
<ds:datastoreItem xmlns:ds="http://schemas.openxmlformats.org/officeDocument/2006/customXml" ds:itemID="{53E5B029-6E52-4CCE-B74D-DB845FC55146}"/>
</file>

<file path=customXml/itemProps142.xml><?xml version="1.0" encoding="utf-8"?>
<ds:datastoreItem xmlns:ds="http://schemas.openxmlformats.org/officeDocument/2006/customXml" ds:itemID="{2FA54D84-9B77-4FE7-8AC1-64966C1E21A3}"/>
</file>

<file path=customXml/itemProps143.xml><?xml version="1.0" encoding="utf-8"?>
<ds:datastoreItem xmlns:ds="http://schemas.openxmlformats.org/officeDocument/2006/customXml" ds:itemID="{C419939A-5FE5-4B25-ADE9-E5EA4630054B}"/>
</file>

<file path=customXml/itemProps144.xml><?xml version="1.0" encoding="utf-8"?>
<ds:datastoreItem xmlns:ds="http://schemas.openxmlformats.org/officeDocument/2006/customXml" ds:itemID="{10A56D5C-D0B0-433D-9FA0-A4DE184A10C2}"/>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9E002590-5829-40D6-AB24-FE14AB0EE0B1}"/>
</file>

<file path=customXml/itemProps147.xml><?xml version="1.0" encoding="utf-8"?>
<ds:datastoreItem xmlns:ds="http://schemas.openxmlformats.org/officeDocument/2006/customXml" ds:itemID="{3BC59722-1003-4BFA-84BD-F12A4B0EF0D0}"/>
</file>

<file path=customXml/itemProps148.xml><?xml version="1.0" encoding="utf-8"?>
<ds:datastoreItem xmlns:ds="http://schemas.openxmlformats.org/officeDocument/2006/customXml" ds:itemID="{A6121472-524B-433A-9174-F002EDAD295E}"/>
</file>

<file path=customXml/itemProps149.xml><?xml version="1.0" encoding="utf-8"?>
<ds:datastoreItem xmlns:ds="http://schemas.openxmlformats.org/officeDocument/2006/customXml" ds:itemID="{A0A90963-A51F-4A60-AF94-24E5D88F78FA}"/>
</file>

<file path=customXml/itemProps15.xml><?xml version="1.0" encoding="utf-8"?>
<ds:datastoreItem xmlns:ds="http://schemas.openxmlformats.org/officeDocument/2006/customXml" ds:itemID="{106F468D-3868-4E1B-BFCF-02C46D7EA84B}"/>
</file>

<file path=customXml/itemProps150.xml><?xml version="1.0" encoding="utf-8"?>
<ds:datastoreItem xmlns:ds="http://schemas.openxmlformats.org/officeDocument/2006/customXml" ds:itemID="{29783DCB-3069-43AF-95BE-62BA0EEF8C43}"/>
</file>

<file path=customXml/itemProps151.xml><?xml version="1.0" encoding="utf-8"?>
<ds:datastoreItem xmlns:ds="http://schemas.openxmlformats.org/officeDocument/2006/customXml" ds:itemID="{8207D792-7678-4B8A-A1CF-7DEFDB385D50}"/>
</file>

<file path=customXml/itemProps152.xml><?xml version="1.0" encoding="utf-8"?>
<ds:datastoreItem xmlns:ds="http://schemas.openxmlformats.org/officeDocument/2006/customXml" ds:itemID="{8B961799-0AEF-473D-8F64-0450A3F10F6D}"/>
</file>

<file path=customXml/itemProps153.xml><?xml version="1.0" encoding="utf-8"?>
<ds:datastoreItem xmlns:ds="http://schemas.openxmlformats.org/officeDocument/2006/customXml" ds:itemID="{11DD7E94-3E80-47A3-95FC-35A92ECF0D5F}"/>
</file>

<file path=customXml/itemProps154.xml><?xml version="1.0" encoding="utf-8"?>
<ds:datastoreItem xmlns:ds="http://schemas.openxmlformats.org/officeDocument/2006/customXml" ds:itemID="{C68A16A2-770B-4CC7-A36E-4AB98D35AED5}"/>
</file>

<file path=customXml/itemProps155.xml><?xml version="1.0" encoding="utf-8"?>
<ds:datastoreItem xmlns:ds="http://schemas.openxmlformats.org/officeDocument/2006/customXml" ds:itemID="{A0B6CB97-B383-4AFB-A473-B4A4B3CCCDC5}"/>
</file>

<file path=customXml/itemProps156.xml><?xml version="1.0" encoding="utf-8"?>
<ds:datastoreItem xmlns:ds="http://schemas.openxmlformats.org/officeDocument/2006/customXml" ds:itemID="{C2AD540D-053E-44B6-A5AD-C9A6D6EAAED8}"/>
</file>

<file path=customXml/itemProps157.xml><?xml version="1.0" encoding="utf-8"?>
<ds:datastoreItem xmlns:ds="http://schemas.openxmlformats.org/officeDocument/2006/customXml" ds:itemID="{03F6BBA7-A2C8-4E92-BFEB-38F20F18F7ED}"/>
</file>

<file path=customXml/itemProps158.xml><?xml version="1.0" encoding="utf-8"?>
<ds:datastoreItem xmlns:ds="http://schemas.openxmlformats.org/officeDocument/2006/customXml" ds:itemID="{3B3D0390-3C5B-4A03-90A1-4D877E5A3E6D}"/>
</file>

<file path=customXml/itemProps159.xml><?xml version="1.0" encoding="utf-8"?>
<ds:datastoreItem xmlns:ds="http://schemas.openxmlformats.org/officeDocument/2006/customXml" ds:itemID="{21DF8B4A-CE50-4640-8728-2CFDBE6D4CBF}"/>
</file>

<file path=customXml/itemProps16.xml><?xml version="1.0" encoding="utf-8"?>
<ds:datastoreItem xmlns:ds="http://schemas.openxmlformats.org/officeDocument/2006/customXml" ds:itemID="{FE07D751-B913-4863-A347-3D537A97483D}"/>
</file>

<file path=customXml/itemProps160.xml><?xml version="1.0" encoding="utf-8"?>
<ds:datastoreItem xmlns:ds="http://schemas.openxmlformats.org/officeDocument/2006/customXml" ds:itemID="{73460226-50CC-4B56-A275-DB02C5D68BAF}"/>
</file>

<file path=customXml/itemProps17.xml><?xml version="1.0" encoding="utf-8"?>
<ds:datastoreItem xmlns:ds="http://schemas.openxmlformats.org/officeDocument/2006/customXml" ds:itemID="{CEC95BFC-3F5E-42E7-84AF-0DD9E6BD8DD5}"/>
</file>

<file path=customXml/itemProps18.xml><?xml version="1.0" encoding="utf-8"?>
<ds:datastoreItem xmlns:ds="http://schemas.openxmlformats.org/officeDocument/2006/customXml" ds:itemID="{4959FFD5-A5E4-4673-A08C-D6A371E9349D}"/>
</file>

<file path=customXml/itemProps19.xml><?xml version="1.0" encoding="utf-8"?>
<ds:datastoreItem xmlns:ds="http://schemas.openxmlformats.org/officeDocument/2006/customXml" ds:itemID="{75F5167D-E89E-49B8-A451-4ECC50E988E6}"/>
</file>

<file path=customXml/itemProps2.xml><?xml version="1.0" encoding="utf-8"?>
<ds:datastoreItem xmlns:ds="http://schemas.openxmlformats.org/officeDocument/2006/customXml" ds:itemID="{30E4AD0B-EABD-408A-8642-2BEFFDCB9A61}"/>
</file>

<file path=customXml/itemProps20.xml><?xml version="1.0" encoding="utf-8"?>
<ds:datastoreItem xmlns:ds="http://schemas.openxmlformats.org/officeDocument/2006/customXml" ds:itemID="{599646E2-7856-40C9-A6FA-085BE4A93A03}"/>
</file>

<file path=customXml/itemProps21.xml><?xml version="1.0" encoding="utf-8"?>
<ds:datastoreItem xmlns:ds="http://schemas.openxmlformats.org/officeDocument/2006/customXml" ds:itemID="{84D8AF0E-2E5A-4D62-9BAE-5D18FAEC6C73}"/>
</file>

<file path=customXml/itemProps22.xml><?xml version="1.0" encoding="utf-8"?>
<ds:datastoreItem xmlns:ds="http://schemas.openxmlformats.org/officeDocument/2006/customXml" ds:itemID="{96FBA5DD-A40B-4FD0-8EB7-7894325F549C}"/>
</file>

<file path=customXml/itemProps23.xml><?xml version="1.0" encoding="utf-8"?>
<ds:datastoreItem xmlns:ds="http://schemas.openxmlformats.org/officeDocument/2006/customXml" ds:itemID="{B7DBEB83-650C-45D5-B94D-660C7171154D}"/>
</file>

<file path=customXml/itemProps24.xml><?xml version="1.0" encoding="utf-8"?>
<ds:datastoreItem xmlns:ds="http://schemas.openxmlformats.org/officeDocument/2006/customXml" ds:itemID="{438E28F4-A1A5-4724-8A29-76E76CFDD629}"/>
</file>

<file path=customXml/itemProps25.xml><?xml version="1.0" encoding="utf-8"?>
<ds:datastoreItem xmlns:ds="http://schemas.openxmlformats.org/officeDocument/2006/customXml" ds:itemID="{4CE8D345-6BD6-476E-A2F7-D7FFDC6C4A55}"/>
</file>

<file path=customXml/itemProps26.xml><?xml version="1.0" encoding="utf-8"?>
<ds:datastoreItem xmlns:ds="http://schemas.openxmlformats.org/officeDocument/2006/customXml" ds:itemID="{AD5899D5-572F-405B-BE99-630505126EB7}"/>
</file>

<file path=customXml/itemProps27.xml><?xml version="1.0" encoding="utf-8"?>
<ds:datastoreItem xmlns:ds="http://schemas.openxmlformats.org/officeDocument/2006/customXml" ds:itemID="{FC4D599C-89A7-48CC-ABE4-F869E31E258A}"/>
</file>

<file path=customXml/itemProps28.xml><?xml version="1.0" encoding="utf-8"?>
<ds:datastoreItem xmlns:ds="http://schemas.openxmlformats.org/officeDocument/2006/customXml" ds:itemID="{B779D618-5B58-4688-AE03-4CB7ECF668A9}"/>
</file>

<file path=customXml/itemProps29.xml><?xml version="1.0" encoding="utf-8"?>
<ds:datastoreItem xmlns:ds="http://schemas.openxmlformats.org/officeDocument/2006/customXml" ds:itemID="{9E381ECA-D311-40A6-A210-DA57CF1AD419}"/>
</file>

<file path=customXml/itemProps3.xml><?xml version="1.0" encoding="utf-8"?>
<ds:datastoreItem xmlns:ds="http://schemas.openxmlformats.org/officeDocument/2006/customXml" ds:itemID="{441A744C-10BF-4C2C-A1B0-42B4DB3688FA}"/>
</file>

<file path=customXml/itemProps30.xml><?xml version="1.0" encoding="utf-8"?>
<ds:datastoreItem xmlns:ds="http://schemas.openxmlformats.org/officeDocument/2006/customXml" ds:itemID="{323E0539-8397-4047-893C-EFA038934BA5}"/>
</file>

<file path=customXml/itemProps31.xml><?xml version="1.0" encoding="utf-8"?>
<ds:datastoreItem xmlns:ds="http://schemas.openxmlformats.org/officeDocument/2006/customXml" ds:itemID="{6D80B788-7730-493A-BDA0-406F951EBE30}"/>
</file>

<file path=customXml/itemProps32.xml><?xml version="1.0" encoding="utf-8"?>
<ds:datastoreItem xmlns:ds="http://schemas.openxmlformats.org/officeDocument/2006/customXml" ds:itemID="{BE32FB04-3D11-4755-BF67-62EA0C8B2116}"/>
</file>

<file path=customXml/itemProps33.xml><?xml version="1.0" encoding="utf-8"?>
<ds:datastoreItem xmlns:ds="http://schemas.openxmlformats.org/officeDocument/2006/customXml" ds:itemID="{34393027-0A23-4013-9FB1-9FFC148B0AE9}"/>
</file>

<file path=customXml/itemProps34.xml><?xml version="1.0" encoding="utf-8"?>
<ds:datastoreItem xmlns:ds="http://schemas.openxmlformats.org/officeDocument/2006/customXml" ds:itemID="{74B32757-CE72-448B-BBCB-45DD3FEEDB84}"/>
</file>

<file path=customXml/itemProps35.xml><?xml version="1.0" encoding="utf-8"?>
<ds:datastoreItem xmlns:ds="http://schemas.openxmlformats.org/officeDocument/2006/customXml" ds:itemID="{17594E76-354B-4AF6-9797-D7682E2763BD}"/>
</file>

<file path=customXml/itemProps36.xml><?xml version="1.0" encoding="utf-8"?>
<ds:datastoreItem xmlns:ds="http://schemas.openxmlformats.org/officeDocument/2006/customXml" ds:itemID="{722BACD8-03B4-40D8-9A14-7F38F4C51476}"/>
</file>

<file path=customXml/itemProps37.xml><?xml version="1.0" encoding="utf-8"?>
<ds:datastoreItem xmlns:ds="http://schemas.openxmlformats.org/officeDocument/2006/customXml" ds:itemID="{2552537D-26E7-43BF-B279-90DCF679038F}"/>
</file>

<file path=customXml/itemProps38.xml><?xml version="1.0" encoding="utf-8"?>
<ds:datastoreItem xmlns:ds="http://schemas.openxmlformats.org/officeDocument/2006/customXml" ds:itemID="{F2BC341E-7AB4-460C-B3E8-2A5E91D12D4C}"/>
</file>

<file path=customXml/itemProps39.xml><?xml version="1.0" encoding="utf-8"?>
<ds:datastoreItem xmlns:ds="http://schemas.openxmlformats.org/officeDocument/2006/customXml" ds:itemID="{6C34B553-2266-44BF-9CAA-AD605D386515}"/>
</file>

<file path=customXml/itemProps4.xml><?xml version="1.0" encoding="utf-8"?>
<ds:datastoreItem xmlns:ds="http://schemas.openxmlformats.org/officeDocument/2006/customXml" ds:itemID="{4ADDC606-B1EC-4502-B2EF-CC83FD630074}"/>
</file>

<file path=customXml/itemProps40.xml><?xml version="1.0" encoding="utf-8"?>
<ds:datastoreItem xmlns:ds="http://schemas.openxmlformats.org/officeDocument/2006/customXml" ds:itemID="{416850FA-290F-4FD1-AFED-BE4CE9F4D555}"/>
</file>

<file path=customXml/itemProps41.xml><?xml version="1.0" encoding="utf-8"?>
<ds:datastoreItem xmlns:ds="http://schemas.openxmlformats.org/officeDocument/2006/customXml" ds:itemID="{5262019C-5DC8-44CC-9AB4-3939D3D29701}"/>
</file>

<file path=customXml/itemProps42.xml><?xml version="1.0" encoding="utf-8"?>
<ds:datastoreItem xmlns:ds="http://schemas.openxmlformats.org/officeDocument/2006/customXml" ds:itemID="{5C1F15C4-0491-42FE-969D-9A9EBE72A33E}"/>
</file>

<file path=customXml/itemProps43.xml><?xml version="1.0" encoding="utf-8"?>
<ds:datastoreItem xmlns:ds="http://schemas.openxmlformats.org/officeDocument/2006/customXml" ds:itemID="{D574CCB0-970F-4FAF-AB0E-D7520BAC07F7}"/>
</file>

<file path=customXml/itemProps44.xml><?xml version="1.0" encoding="utf-8"?>
<ds:datastoreItem xmlns:ds="http://schemas.openxmlformats.org/officeDocument/2006/customXml" ds:itemID="{FC678CE2-6542-47A0-8FBE-4FD17BD88645}"/>
</file>

<file path=customXml/itemProps45.xml><?xml version="1.0" encoding="utf-8"?>
<ds:datastoreItem xmlns:ds="http://schemas.openxmlformats.org/officeDocument/2006/customXml" ds:itemID="{E1EFCB61-E5F0-4B65-BD9B-AC75C8918985}"/>
</file>

<file path=customXml/itemProps46.xml><?xml version="1.0" encoding="utf-8"?>
<ds:datastoreItem xmlns:ds="http://schemas.openxmlformats.org/officeDocument/2006/customXml" ds:itemID="{D761D97F-004E-4CE8-B026-FC73F40F28E3}"/>
</file>

<file path=customXml/itemProps47.xml><?xml version="1.0" encoding="utf-8"?>
<ds:datastoreItem xmlns:ds="http://schemas.openxmlformats.org/officeDocument/2006/customXml" ds:itemID="{B2F7E154-043E-4629-BAD7-1E606EE4BFF8}"/>
</file>

<file path=customXml/itemProps48.xml><?xml version="1.0" encoding="utf-8"?>
<ds:datastoreItem xmlns:ds="http://schemas.openxmlformats.org/officeDocument/2006/customXml" ds:itemID="{17D2171E-151B-4643-AAFF-CB591E5250FF}"/>
</file>

<file path=customXml/itemProps49.xml><?xml version="1.0" encoding="utf-8"?>
<ds:datastoreItem xmlns:ds="http://schemas.openxmlformats.org/officeDocument/2006/customXml" ds:itemID="{DD39E133-9A9A-4CAC-8D7C-3145D543A3F0}"/>
</file>

<file path=customXml/itemProps5.xml><?xml version="1.0" encoding="utf-8"?>
<ds:datastoreItem xmlns:ds="http://schemas.openxmlformats.org/officeDocument/2006/customXml" ds:itemID="{A957B8FA-D9FE-4773-B340-FB27ECCD3777}"/>
</file>

<file path=customXml/itemProps50.xml><?xml version="1.0" encoding="utf-8"?>
<ds:datastoreItem xmlns:ds="http://schemas.openxmlformats.org/officeDocument/2006/customXml" ds:itemID="{08B18DED-198B-43AF-95B5-B2B889F707AB}"/>
</file>

<file path=customXml/itemProps51.xml><?xml version="1.0" encoding="utf-8"?>
<ds:datastoreItem xmlns:ds="http://schemas.openxmlformats.org/officeDocument/2006/customXml" ds:itemID="{91E3AE47-A877-4422-95FD-3B1F85E3CB2F}"/>
</file>

<file path=customXml/itemProps52.xml><?xml version="1.0" encoding="utf-8"?>
<ds:datastoreItem xmlns:ds="http://schemas.openxmlformats.org/officeDocument/2006/customXml" ds:itemID="{EFFDCEAD-9CA5-4DBC-99B1-678CEBF90909}"/>
</file>

<file path=customXml/itemProps53.xml><?xml version="1.0" encoding="utf-8"?>
<ds:datastoreItem xmlns:ds="http://schemas.openxmlformats.org/officeDocument/2006/customXml" ds:itemID="{24521A56-2AF2-4ACC-A5C7-7D563E410383}"/>
</file>

<file path=customXml/itemProps54.xml><?xml version="1.0" encoding="utf-8"?>
<ds:datastoreItem xmlns:ds="http://schemas.openxmlformats.org/officeDocument/2006/customXml" ds:itemID="{1A3E3891-9E33-405F-A200-BA7D4A146B5B}"/>
</file>

<file path=customXml/itemProps55.xml><?xml version="1.0" encoding="utf-8"?>
<ds:datastoreItem xmlns:ds="http://schemas.openxmlformats.org/officeDocument/2006/customXml" ds:itemID="{EBD802B2-EC00-4F78-9E2A-B41DE872B259}"/>
</file>

<file path=customXml/itemProps56.xml><?xml version="1.0" encoding="utf-8"?>
<ds:datastoreItem xmlns:ds="http://schemas.openxmlformats.org/officeDocument/2006/customXml" ds:itemID="{B7279A3A-B689-49D8-9EB9-0AFB010EA323}"/>
</file>

<file path=customXml/itemProps57.xml><?xml version="1.0" encoding="utf-8"?>
<ds:datastoreItem xmlns:ds="http://schemas.openxmlformats.org/officeDocument/2006/customXml" ds:itemID="{0DEF2AA8-4B18-4577-B657-0610FFCF4A23}"/>
</file>

<file path=customXml/itemProps58.xml><?xml version="1.0" encoding="utf-8"?>
<ds:datastoreItem xmlns:ds="http://schemas.openxmlformats.org/officeDocument/2006/customXml" ds:itemID="{95840429-AE4C-4C8D-9654-206542928386}"/>
</file>

<file path=customXml/itemProps59.xml><?xml version="1.0" encoding="utf-8"?>
<ds:datastoreItem xmlns:ds="http://schemas.openxmlformats.org/officeDocument/2006/customXml" ds:itemID="{11B25BF8-3B94-4D61-A287-3C2A27A826E9}"/>
</file>

<file path=customXml/itemProps6.xml><?xml version="1.0" encoding="utf-8"?>
<ds:datastoreItem xmlns:ds="http://schemas.openxmlformats.org/officeDocument/2006/customXml" ds:itemID="{D6E83856-36E9-4E4F-B5B5-5D2D86F4750E}"/>
</file>

<file path=customXml/itemProps60.xml><?xml version="1.0" encoding="utf-8"?>
<ds:datastoreItem xmlns:ds="http://schemas.openxmlformats.org/officeDocument/2006/customXml" ds:itemID="{7C49107B-003F-4271-A300-B08EACC8ED1A}"/>
</file>

<file path=customXml/itemProps61.xml><?xml version="1.0" encoding="utf-8"?>
<ds:datastoreItem xmlns:ds="http://schemas.openxmlformats.org/officeDocument/2006/customXml" ds:itemID="{858F0744-9CBE-4AC9-8703-8CE6207FD18B}"/>
</file>

<file path=customXml/itemProps62.xml><?xml version="1.0" encoding="utf-8"?>
<ds:datastoreItem xmlns:ds="http://schemas.openxmlformats.org/officeDocument/2006/customXml" ds:itemID="{C6EAD1E8-D980-44E0-AD93-51335B47213D}"/>
</file>

<file path=customXml/itemProps63.xml><?xml version="1.0" encoding="utf-8"?>
<ds:datastoreItem xmlns:ds="http://schemas.openxmlformats.org/officeDocument/2006/customXml" ds:itemID="{1A8D0D59-76D1-4AB1-8AAD-B88A0FCFE8BD}"/>
</file>

<file path=customXml/itemProps64.xml><?xml version="1.0" encoding="utf-8"?>
<ds:datastoreItem xmlns:ds="http://schemas.openxmlformats.org/officeDocument/2006/customXml" ds:itemID="{E7E0A4F8-3497-4AED-986A-5BBAEB07D85A}"/>
</file>

<file path=customXml/itemProps65.xml><?xml version="1.0" encoding="utf-8"?>
<ds:datastoreItem xmlns:ds="http://schemas.openxmlformats.org/officeDocument/2006/customXml" ds:itemID="{8E1BD68A-8FEB-4FB2-AF00-2730845D0336}"/>
</file>

<file path=customXml/itemProps66.xml><?xml version="1.0" encoding="utf-8"?>
<ds:datastoreItem xmlns:ds="http://schemas.openxmlformats.org/officeDocument/2006/customXml" ds:itemID="{2E9FA379-21FD-4CD6-B8C5-4C62356A6E97}"/>
</file>

<file path=customXml/itemProps67.xml><?xml version="1.0" encoding="utf-8"?>
<ds:datastoreItem xmlns:ds="http://schemas.openxmlformats.org/officeDocument/2006/customXml" ds:itemID="{F59D9E20-7534-4B4D-8B46-9A7BAC03C704}"/>
</file>

<file path=customXml/itemProps68.xml><?xml version="1.0" encoding="utf-8"?>
<ds:datastoreItem xmlns:ds="http://schemas.openxmlformats.org/officeDocument/2006/customXml" ds:itemID="{BB4EA9C4-C796-4FCE-A7FB-A86ACE1551C2}"/>
</file>

<file path=customXml/itemProps69.xml><?xml version="1.0" encoding="utf-8"?>
<ds:datastoreItem xmlns:ds="http://schemas.openxmlformats.org/officeDocument/2006/customXml" ds:itemID="{1642DBED-8EE3-4544-9A23-6193E47C47C7}"/>
</file>

<file path=customXml/itemProps7.xml><?xml version="1.0" encoding="utf-8"?>
<ds:datastoreItem xmlns:ds="http://schemas.openxmlformats.org/officeDocument/2006/customXml" ds:itemID="{F6E6902C-A33D-4469-A7D2-17C996321A20}"/>
</file>

<file path=customXml/itemProps70.xml><?xml version="1.0" encoding="utf-8"?>
<ds:datastoreItem xmlns:ds="http://schemas.openxmlformats.org/officeDocument/2006/customXml" ds:itemID="{D0B2E372-54DB-497D-8E10-EDDD6EF843F3}"/>
</file>

<file path=customXml/itemProps71.xml><?xml version="1.0" encoding="utf-8"?>
<ds:datastoreItem xmlns:ds="http://schemas.openxmlformats.org/officeDocument/2006/customXml" ds:itemID="{345624C7-A65A-4A97-8B18-7E4802038432}"/>
</file>

<file path=customXml/itemProps72.xml><?xml version="1.0" encoding="utf-8"?>
<ds:datastoreItem xmlns:ds="http://schemas.openxmlformats.org/officeDocument/2006/customXml" ds:itemID="{F0AFD0B4-83DA-454C-A5B9-F558482CAC55}"/>
</file>

<file path=customXml/itemProps73.xml><?xml version="1.0" encoding="utf-8"?>
<ds:datastoreItem xmlns:ds="http://schemas.openxmlformats.org/officeDocument/2006/customXml" ds:itemID="{AC759408-D299-4567-93E2-5AB4F5DFAF43}"/>
</file>

<file path=customXml/itemProps74.xml><?xml version="1.0" encoding="utf-8"?>
<ds:datastoreItem xmlns:ds="http://schemas.openxmlformats.org/officeDocument/2006/customXml" ds:itemID="{8B3F7341-615C-4952-90A6-453FDA7F19A8}"/>
</file>

<file path=customXml/itemProps75.xml><?xml version="1.0" encoding="utf-8"?>
<ds:datastoreItem xmlns:ds="http://schemas.openxmlformats.org/officeDocument/2006/customXml" ds:itemID="{0201F92E-2FF6-4960-B35F-2CCE4C9E339D}"/>
</file>

<file path=customXml/itemProps76.xml><?xml version="1.0" encoding="utf-8"?>
<ds:datastoreItem xmlns:ds="http://schemas.openxmlformats.org/officeDocument/2006/customXml" ds:itemID="{013E3394-10BF-42B7-BC04-A67A1BAD59E2}"/>
</file>

<file path=customXml/itemProps77.xml><?xml version="1.0" encoding="utf-8"?>
<ds:datastoreItem xmlns:ds="http://schemas.openxmlformats.org/officeDocument/2006/customXml" ds:itemID="{51D9B2DF-ED0F-4502-9B45-28090EF00842}"/>
</file>

<file path=customXml/itemProps78.xml><?xml version="1.0" encoding="utf-8"?>
<ds:datastoreItem xmlns:ds="http://schemas.openxmlformats.org/officeDocument/2006/customXml" ds:itemID="{F30830F9-D314-4EA2-BB86-8502AD261D0F}"/>
</file>

<file path=customXml/itemProps79.xml><?xml version="1.0" encoding="utf-8"?>
<ds:datastoreItem xmlns:ds="http://schemas.openxmlformats.org/officeDocument/2006/customXml" ds:itemID="{04F7BD5E-9F04-41F8-88CD-17FE8B15C10A}"/>
</file>

<file path=customXml/itemProps8.xml><?xml version="1.0" encoding="utf-8"?>
<ds:datastoreItem xmlns:ds="http://schemas.openxmlformats.org/officeDocument/2006/customXml" ds:itemID="{032C9ECB-CCE2-4E3B-94F7-E2D40B44276C}"/>
</file>

<file path=customXml/itemProps80.xml><?xml version="1.0" encoding="utf-8"?>
<ds:datastoreItem xmlns:ds="http://schemas.openxmlformats.org/officeDocument/2006/customXml" ds:itemID="{9FEC5368-BA05-4D1B-BB95-2C46655C9908}"/>
</file>

<file path=customXml/itemProps81.xml><?xml version="1.0" encoding="utf-8"?>
<ds:datastoreItem xmlns:ds="http://schemas.openxmlformats.org/officeDocument/2006/customXml" ds:itemID="{18F98FA6-8CF1-4453-A4C0-4F7541CE660E}"/>
</file>

<file path=customXml/itemProps82.xml><?xml version="1.0" encoding="utf-8"?>
<ds:datastoreItem xmlns:ds="http://schemas.openxmlformats.org/officeDocument/2006/customXml" ds:itemID="{B4AB2018-58EB-418F-99D8-7CE375E37DEA}"/>
</file>

<file path=customXml/itemProps83.xml><?xml version="1.0" encoding="utf-8"?>
<ds:datastoreItem xmlns:ds="http://schemas.openxmlformats.org/officeDocument/2006/customXml" ds:itemID="{A1F970E3-16E2-44FC-A115-9311CB21A272}"/>
</file>

<file path=customXml/itemProps84.xml><?xml version="1.0" encoding="utf-8"?>
<ds:datastoreItem xmlns:ds="http://schemas.openxmlformats.org/officeDocument/2006/customXml" ds:itemID="{7DB95410-0F2A-4478-964F-A1DB6E244007}"/>
</file>

<file path=customXml/itemProps85.xml><?xml version="1.0" encoding="utf-8"?>
<ds:datastoreItem xmlns:ds="http://schemas.openxmlformats.org/officeDocument/2006/customXml" ds:itemID="{8E3361C7-BD21-4C07-B871-74BE7442A2E3}"/>
</file>

<file path=customXml/itemProps86.xml><?xml version="1.0" encoding="utf-8"?>
<ds:datastoreItem xmlns:ds="http://schemas.openxmlformats.org/officeDocument/2006/customXml" ds:itemID="{3DBD0A1A-1F49-47E1-BFFE-44E5529F6E4E}"/>
</file>

<file path=customXml/itemProps87.xml><?xml version="1.0" encoding="utf-8"?>
<ds:datastoreItem xmlns:ds="http://schemas.openxmlformats.org/officeDocument/2006/customXml" ds:itemID="{D6BBF598-8C81-4CF1-A331-3BF5D892FA75}"/>
</file>

<file path=customXml/itemProps88.xml><?xml version="1.0" encoding="utf-8"?>
<ds:datastoreItem xmlns:ds="http://schemas.openxmlformats.org/officeDocument/2006/customXml" ds:itemID="{C062F2CB-F486-4902-A773-991A9D1828F4}"/>
</file>

<file path=customXml/itemProps89.xml><?xml version="1.0" encoding="utf-8"?>
<ds:datastoreItem xmlns:ds="http://schemas.openxmlformats.org/officeDocument/2006/customXml" ds:itemID="{A5FBABB3-E0DB-4B8F-A431-DA17A0D0C94A}"/>
</file>

<file path=customXml/itemProps9.xml><?xml version="1.0" encoding="utf-8"?>
<ds:datastoreItem xmlns:ds="http://schemas.openxmlformats.org/officeDocument/2006/customXml" ds:itemID="{C97B71C3-720A-4088-9007-1F8C712EA064}"/>
</file>

<file path=customXml/itemProps90.xml><?xml version="1.0" encoding="utf-8"?>
<ds:datastoreItem xmlns:ds="http://schemas.openxmlformats.org/officeDocument/2006/customXml" ds:itemID="{A8142410-8A2E-4141-B4B9-41F3E5440F5B}"/>
</file>

<file path=customXml/itemProps91.xml><?xml version="1.0" encoding="utf-8"?>
<ds:datastoreItem xmlns:ds="http://schemas.openxmlformats.org/officeDocument/2006/customXml" ds:itemID="{EFC943E1-8924-485C-B1F8-FD03091B59AE}"/>
</file>

<file path=customXml/itemProps92.xml><?xml version="1.0" encoding="utf-8"?>
<ds:datastoreItem xmlns:ds="http://schemas.openxmlformats.org/officeDocument/2006/customXml" ds:itemID="{81389A1C-6AEE-4305-82BF-851744BF9670}"/>
</file>

<file path=customXml/itemProps93.xml><?xml version="1.0" encoding="utf-8"?>
<ds:datastoreItem xmlns:ds="http://schemas.openxmlformats.org/officeDocument/2006/customXml" ds:itemID="{E9293F6E-A227-472D-9B55-C8CB7B533341}"/>
</file>

<file path=customXml/itemProps94.xml><?xml version="1.0" encoding="utf-8"?>
<ds:datastoreItem xmlns:ds="http://schemas.openxmlformats.org/officeDocument/2006/customXml" ds:itemID="{95A6F8A4-EF22-4D4A-B51E-93CD8219BE7C}"/>
</file>

<file path=customXml/itemProps95.xml><?xml version="1.0" encoding="utf-8"?>
<ds:datastoreItem xmlns:ds="http://schemas.openxmlformats.org/officeDocument/2006/customXml" ds:itemID="{C597C5E7-E1CD-4E93-BCC8-E185C5CE6850}"/>
</file>

<file path=customXml/itemProps96.xml><?xml version="1.0" encoding="utf-8"?>
<ds:datastoreItem xmlns:ds="http://schemas.openxmlformats.org/officeDocument/2006/customXml" ds:itemID="{0C5F9812-B543-4C54-9A65-3C3B6687983B}"/>
</file>

<file path=customXml/itemProps97.xml><?xml version="1.0" encoding="utf-8"?>
<ds:datastoreItem xmlns:ds="http://schemas.openxmlformats.org/officeDocument/2006/customXml" ds:itemID="{886ABBAB-EEC9-48BE-B99C-5C1E4E433259}"/>
</file>

<file path=customXml/itemProps98.xml><?xml version="1.0" encoding="utf-8"?>
<ds:datastoreItem xmlns:ds="http://schemas.openxmlformats.org/officeDocument/2006/customXml" ds:itemID="{C1C6EE2F-A484-4621-8862-D380E7670DF1}"/>
</file>

<file path=customXml/itemProps99.xml><?xml version="1.0" encoding="utf-8"?>
<ds:datastoreItem xmlns:ds="http://schemas.openxmlformats.org/officeDocument/2006/customXml" ds:itemID="{2F83FCBC-59F1-408B-AE70-6C021F8EBCAA}"/>
</file>

<file path=docProps/app.xml><?xml version="1.0" encoding="utf-8"?>
<Properties xmlns="http://schemas.openxmlformats.org/officeDocument/2006/extended-properties" xmlns:vt="http://schemas.openxmlformats.org/officeDocument/2006/docPropsVTypes">
  <Template>Normal</Template>
  <TotalTime>1</TotalTime>
  <Pages>74</Pages>
  <Words>23092</Words>
  <Characters>131627</Characters>
  <Application>Microsoft Office Word</Application>
  <DocSecurity>0</DocSecurity>
  <Lines>1096</Lines>
  <Paragraphs>308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154411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Branislava Nikolić</dc:creator>
  <cp:keywords/>
  <cp:lastModifiedBy>Ana Draskovic</cp:lastModifiedBy>
  <cp:revision>3</cp:revision>
  <cp:lastPrinted>2018-06-12T14:57:00Z</cp:lastPrinted>
  <dcterms:created xsi:type="dcterms:W3CDTF">2018-06-12T14:57:00Z</dcterms:created>
  <dcterms:modified xsi:type="dcterms:W3CDTF">2018-06-13T09:35:00Z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