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9AEDE" w14:textId="77777777" w:rsidR="00113B84" w:rsidRPr="00EC5BB4" w:rsidRDefault="00113B84" w:rsidP="0041303A">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3DA64713" w14:textId="40C3E2D5" w:rsidR="00B25BA8" w:rsidRDefault="00B25BA8" w:rsidP="0041303A">
      <w:pPr>
        <w:jc w:val="center"/>
        <w:rPr>
          <w:rFonts w:cs="Arial"/>
          <w:sz w:val="24"/>
          <w:szCs w:val="24"/>
          <w:lang w:val="sr-Latn-CS"/>
        </w:rPr>
      </w:pPr>
    </w:p>
    <w:p w14:paraId="35E1EC42" w14:textId="44FBF54F" w:rsidR="0001144B" w:rsidRDefault="0001144B" w:rsidP="0041303A">
      <w:pPr>
        <w:jc w:val="center"/>
        <w:rPr>
          <w:rFonts w:cs="Arial"/>
          <w:sz w:val="24"/>
          <w:szCs w:val="24"/>
          <w:lang w:val="sr-Latn-CS"/>
        </w:rPr>
      </w:pPr>
    </w:p>
    <w:p w14:paraId="10FEC360" w14:textId="77777777" w:rsidR="0001144B" w:rsidRDefault="0001144B" w:rsidP="0041303A">
      <w:pPr>
        <w:jc w:val="center"/>
        <w:rPr>
          <w:rFonts w:cs="Arial"/>
          <w:sz w:val="24"/>
          <w:szCs w:val="24"/>
          <w:lang w:val="sr-Latn-CS"/>
        </w:rPr>
      </w:pPr>
    </w:p>
    <w:p w14:paraId="2F01883C" w14:textId="77777777" w:rsidR="00210557" w:rsidRPr="00EC5BB4" w:rsidRDefault="00B67C02" w:rsidP="00210557">
      <w:pPr>
        <w:jc w:val="center"/>
        <w:rPr>
          <w:rFonts w:cs="Arial"/>
          <w:sz w:val="24"/>
          <w:szCs w:val="24"/>
          <w:lang w:val="sr-Latn-CS"/>
        </w:rPr>
      </w:pPr>
      <w:r>
        <w:rPr>
          <w:rFonts w:cs="Arial"/>
          <w:noProof/>
          <w:sz w:val="24"/>
          <w:szCs w:val="24"/>
          <w:lang w:val="en-GB" w:eastAsia="en-GB"/>
        </w:rPr>
        <w:drawing>
          <wp:inline distT="0" distB="0" distL="0" distR="0" wp14:anchorId="6075A049" wp14:editId="1B92F3A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68D42196" w14:textId="77777777" w:rsidR="009C3238" w:rsidRPr="009C3238" w:rsidRDefault="009C3238" w:rsidP="009C3238">
      <w:pPr>
        <w:suppressAutoHyphens/>
        <w:spacing w:before="0"/>
        <w:jc w:val="left"/>
        <w:rPr>
          <w:rFonts w:cs="Arial"/>
          <w:sz w:val="24"/>
          <w:szCs w:val="24"/>
          <w:lang w:val="sr-Cyrl-CS" w:eastAsia="ar-SA"/>
        </w:rPr>
      </w:pPr>
    </w:p>
    <w:p w14:paraId="2D1975BF" w14:textId="77777777" w:rsidR="009C3238" w:rsidRPr="009C3238" w:rsidRDefault="009C3238" w:rsidP="009C3238">
      <w:pPr>
        <w:suppressAutoHyphens/>
        <w:spacing w:before="0"/>
        <w:jc w:val="left"/>
        <w:rPr>
          <w:rFonts w:cs="Arial"/>
          <w:sz w:val="24"/>
          <w:szCs w:val="24"/>
          <w:lang w:val="sr-Cyrl-CS" w:eastAsia="ar-SA"/>
        </w:rPr>
      </w:pPr>
    </w:p>
    <w:p w14:paraId="44C6FCB3" w14:textId="77777777" w:rsidR="009C3238" w:rsidRPr="009C3238" w:rsidRDefault="009C3238" w:rsidP="009C3238">
      <w:pPr>
        <w:suppressAutoHyphens/>
        <w:spacing w:before="0"/>
        <w:jc w:val="center"/>
        <w:rPr>
          <w:rFonts w:cs="Arial"/>
          <w:b/>
          <w:sz w:val="24"/>
          <w:szCs w:val="24"/>
          <w:lang w:val="sr-Cyrl-CS" w:eastAsia="ar-SA"/>
        </w:rPr>
      </w:pPr>
      <w:r w:rsidRPr="009C3238">
        <w:rPr>
          <w:rFonts w:cs="Arial"/>
          <w:b/>
          <w:sz w:val="24"/>
          <w:szCs w:val="24"/>
          <w:lang w:val="sr-Cyrl-CS" w:eastAsia="ar-SA"/>
        </w:rPr>
        <w:t>КОНКУРСНА ДОКУМЕНТАЦИЈА</w:t>
      </w:r>
    </w:p>
    <w:p w14:paraId="20D9307A" w14:textId="4C82DB6D" w:rsidR="009C3238" w:rsidRPr="009C3238" w:rsidRDefault="009C3238" w:rsidP="009C3238">
      <w:pPr>
        <w:suppressAutoHyphens/>
        <w:spacing w:before="0"/>
        <w:jc w:val="center"/>
        <w:rPr>
          <w:rFonts w:cs="Arial"/>
          <w:sz w:val="24"/>
          <w:szCs w:val="24"/>
          <w:lang w:val="sr-Cyrl-CS" w:eastAsia="ar-SA"/>
        </w:rPr>
      </w:pPr>
      <w:r w:rsidRPr="009C3238">
        <w:rPr>
          <w:rFonts w:cs="Arial"/>
          <w:sz w:val="24"/>
          <w:szCs w:val="24"/>
          <w:lang w:val="sr-Cyrl-CS" w:eastAsia="ar-SA"/>
        </w:rPr>
        <w:t xml:space="preserve">за подношење понуда у отвореном поступку ради закључења оквирног споразума са једним понуђачем на период </w:t>
      </w:r>
      <w:r w:rsidR="007D49C8">
        <w:rPr>
          <w:rFonts w:cs="Arial"/>
          <w:sz w:val="24"/>
          <w:szCs w:val="24"/>
          <w:lang w:val="sr-Cyrl-RS" w:eastAsia="ar-SA"/>
        </w:rPr>
        <w:t>до</w:t>
      </w:r>
      <w:r w:rsidRPr="009C3238">
        <w:rPr>
          <w:rFonts w:cs="Arial"/>
          <w:sz w:val="24"/>
          <w:szCs w:val="24"/>
          <w:lang w:val="sr-Cyrl-RS" w:eastAsia="ar-SA"/>
        </w:rPr>
        <w:t xml:space="preserve"> </w:t>
      </w:r>
      <w:r w:rsidR="007D49C8">
        <w:rPr>
          <w:rFonts w:cs="Arial"/>
          <w:sz w:val="24"/>
          <w:szCs w:val="24"/>
          <w:lang w:val="sr-Cyrl-RS" w:eastAsia="ar-SA"/>
        </w:rPr>
        <w:t>две године</w:t>
      </w:r>
    </w:p>
    <w:p w14:paraId="47257CCE" w14:textId="720F170E" w:rsidR="009C3238" w:rsidRDefault="009C3238" w:rsidP="009C3238">
      <w:pPr>
        <w:suppressAutoHyphens/>
        <w:spacing w:before="0"/>
        <w:jc w:val="center"/>
        <w:rPr>
          <w:rFonts w:cs="Arial"/>
          <w:sz w:val="24"/>
          <w:szCs w:val="24"/>
          <w:lang w:val="sr-Cyrl-CS" w:eastAsia="ar-SA"/>
        </w:rPr>
      </w:pPr>
      <w:r w:rsidRPr="009C3238">
        <w:rPr>
          <w:rFonts w:cs="Arial"/>
          <w:sz w:val="24"/>
          <w:szCs w:val="24"/>
          <w:lang w:val="sr-Cyrl-CS" w:eastAsia="ar-SA"/>
        </w:rPr>
        <w:t xml:space="preserve">за јавну набавку услуга </w:t>
      </w:r>
    </w:p>
    <w:p w14:paraId="47F465D4" w14:textId="77777777" w:rsidR="000341D1" w:rsidRPr="009C3238" w:rsidRDefault="000341D1" w:rsidP="009C3238">
      <w:pPr>
        <w:suppressAutoHyphens/>
        <w:spacing w:before="0"/>
        <w:jc w:val="center"/>
        <w:rPr>
          <w:rFonts w:cs="Arial"/>
          <w:sz w:val="24"/>
          <w:szCs w:val="24"/>
          <w:lang w:val="sr-Cyrl-CS" w:eastAsia="ar-SA"/>
        </w:rPr>
      </w:pPr>
    </w:p>
    <w:p w14:paraId="0431C56E" w14:textId="4FE0D6DE" w:rsidR="009C3238" w:rsidRPr="009C3238" w:rsidRDefault="007B292E" w:rsidP="007B292E">
      <w:pPr>
        <w:tabs>
          <w:tab w:val="left" w:pos="3660"/>
        </w:tabs>
        <w:suppressAutoHyphens/>
        <w:spacing w:before="0"/>
        <w:rPr>
          <w:rFonts w:cs="Arial"/>
          <w:sz w:val="24"/>
          <w:szCs w:val="24"/>
          <w:lang w:val="sr-Cyrl-CS" w:eastAsia="ar-SA"/>
        </w:rPr>
      </w:pPr>
      <w:r>
        <w:rPr>
          <w:rFonts w:cs="Arial"/>
          <w:sz w:val="24"/>
          <w:szCs w:val="24"/>
          <w:lang w:val="sr-Cyrl-CS" w:eastAsia="ar-SA"/>
        </w:rPr>
        <w:tab/>
      </w:r>
    </w:p>
    <w:p w14:paraId="046FB13B" w14:textId="7FA5E589" w:rsidR="009C3238" w:rsidRPr="00871047" w:rsidRDefault="003D67DA" w:rsidP="009C3238">
      <w:pPr>
        <w:suppressAutoHyphens/>
        <w:spacing w:before="0"/>
        <w:jc w:val="center"/>
        <w:rPr>
          <w:rFonts w:cs="Arial"/>
          <w:b/>
          <w:sz w:val="24"/>
          <w:szCs w:val="24"/>
          <w:lang w:val="sr-Cyrl-RS" w:eastAsia="ar-SA"/>
        </w:rPr>
      </w:pPr>
      <w:r>
        <w:rPr>
          <w:rFonts w:cs="Arial"/>
          <w:b/>
          <w:sz w:val="24"/>
          <w:szCs w:val="24"/>
          <w:lang w:val="sr-Cyrl-RS" w:eastAsia="ar-SA"/>
        </w:rPr>
        <w:t>ОДРЖАВАЊЕ СОФТВЕРА ЗА НАДЗОР РАЧУНАРСКЕ МРЕЖЕ</w:t>
      </w:r>
    </w:p>
    <w:p w14:paraId="4BEED49D" w14:textId="77777777" w:rsidR="009C3238" w:rsidRPr="009C3238" w:rsidRDefault="009C3238" w:rsidP="009C3238">
      <w:pPr>
        <w:suppressAutoHyphens/>
        <w:spacing w:before="0"/>
        <w:rPr>
          <w:rFonts w:cs="Arial"/>
          <w:sz w:val="24"/>
          <w:szCs w:val="24"/>
          <w:lang w:val="sr-Cyrl-RS" w:eastAsia="ar-SA"/>
        </w:rPr>
      </w:pPr>
    </w:p>
    <w:p w14:paraId="245F5D02" w14:textId="6C9AD474" w:rsidR="009C3238" w:rsidRPr="000341D1" w:rsidRDefault="009C3238" w:rsidP="009C3238">
      <w:pPr>
        <w:suppressAutoHyphens/>
        <w:spacing w:before="0"/>
        <w:jc w:val="center"/>
        <w:rPr>
          <w:rFonts w:cs="Arial"/>
          <w:b/>
          <w:sz w:val="24"/>
          <w:szCs w:val="24"/>
          <w:lang w:val="sr-Cyrl-RS" w:eastAsia="ar-SA"/>
        </w:rPr>
      </w:pPr>
      <w:r w:rsidRPr="000341D1">
        <w:rPr>
          <w:rFonts w:cs="Arial"/>
          <w:b/>
          <w:sz w:val="24"/>
          <w:szCs w:val="24"/>
          <w:lang w:val="sr-Cyrl-CS" w:eastAsia="ar-SA"/>
        </w:rPr>
        <w:t>ЈАВНА НАБАВКА</w:t>
      </w:r>
      <w:r w:rsidRPr="000341D1">
        <w:rPr>
          <w:rFonts w:cs="Arial"/>
          <w:b/>
          <w:sz w:val="24"/>
          <w:szCs w:val="24"/>
          <w:lang w:eastAsia="ar-SA"/>
        </w:rPr>
        <w:t xml:space="preserve"> </w:t>
      </w:r>
      <w:r w:rsidRPr="000341D1">
        <w:rPr>
          <w:rFonts w:cs="Arial"/>
          <w:b/>
          <w:sz w:val="24"/>
          <w:szCs w:val="24"/>
          <w:lang w:val="sr-Cyrl-RS" w:eastAsia="ar-SA"/>
        </w:rPr>
        <w:t xml:space="preserve">БРОЈ </w:t>
      </w:r>
      <w:r w:rsidR="007D49C8" w:rsidRPr="000341D1">
        <w:rPr>
          <w:rFonts w:cs="Arial"/>
          <w:b/>
          <w:sz w:val="24"/>
          <w:szCs w:val="24"/>
          <w:lang w:val="sr-Cyrl-RS" w:eastAsia="ar-SA"/>
        </w:rPr>
        <w:t>JН/8200/0061/2017</w:t>
      </w:r>
    </w:p>
    <w:p w14:paraId="797FE49F" w14:textId="77777777" w:rsidR="009C3238" w:rsidRPr="009C3238" w:rsidRDefault="009C3238" w:rsidP="009C3238">
      <w:pPr>
        <w:suppressAutoHyphens/>
        <w:spacing w:before="0"/>
        <w:jc w:val="center"/>
        <w:rPr>
          <w:rFonts w:cs="Arial"/>
          <w:b/>
          <w:sz w:val="24"/>
          <w:szCs w:val="24"/>
          <w:lang w:val="sr-Cyrl-RS" w:eastAsia="ar-SA"/>
        </w:rPr>
      </w:pPr>
    </w:p>
    <w:p w14:paraId="3A72B23B" w14:textId="77777777" w:rsidR="009C3238" w:rsidRDefault="009C3238" w:rsidP="009C3238">
      <w:pPr>
        <w:suppressAutoHyphens/>
        <w:spacing w:before="0"/>
        <w:rPr>
          <w:rFonts w:cs="Arial"/>
          <w:b/>
          <w:sz w:val="24"/>
          <w:szCs w:val="24"/>
          <w:lang w:val="sr-Cyrl-RS" w:eastAsia="ar-SA"/>
        </w:rPr>
      </w:pPr>
    </w:p>
    <w:p w14:paraId="5D2C4EAF" w14:textId="77777777" w:rsidR="00FA2A1C" w:rsidRDefault="00FA2A1C" w:rsidP="009C3238">
      <w:pPr>
        <w:suppressAutoHyphens/>
        <w:spacing w:before="0"/>
        <w:rPr>
          <w:rFonts w:cs="Arial"/>
          <w:b/>
          <w:sz w:val="24"/>
          <w:szCs w:val="24"/>
          <w:lang w:val="sr-Cyrl-RS" w:eastAsia="ar-SA"/>
        </w:rPr>
      </w:pPr>
    </w:p>
    <w:p w14:paraId="07D373D5" w14:textId="77777777" w:rsidR="00FA2A1C" w:rsidRDefault="00FA2A1C" w:rsidP="009C3238">
      <w:pPr>
        <w:suppressAutoHyphens/>
        <w:spacing w:before="0"/>
        <w:rPr>
          <w:rFonts w:cs="Arial"/>
          <w:b/>
          <w:sz w:val="24"/>
          <w:szCs w:val="24"/>
          <w:lang w:val="sr-Cyrl-RS" w:eastAsia="ar-SA"/>
        </w:rPr>
      </w:pPr>
    </w:p>
    <w:p w14:paraId="560F6734" w14:textId="77777777" w:rsidR="00FA2A1C" w:rsidRPr="009C3238" w:rsidRDefault="00FA2A1C" w:rsidP="009C3238">
      <w:pPr>
        <w:suppressAutoHyphens/>
        <w:spacing w:before="0"/>
        <w:rPr>
          <w:rFonts w:cs="Arial"/>
          <w:b/>
          <w:sz w:val="24"/>
          <w:szCs w:val="24"/>
          <w:lang w:val="sr-Cyrl-RS" w:eastAsia="ar-SA"/>
        </w:rPr>
      </w:pPr>
    </w:p>
    <w:p w14:paraId="27F711E8" w14:textId="259132F6" w:rsidR="009C3238" w:rsidRPr="007D49C8" w:rsidRDefault="009C3238" w:rsidP="007D49C8">
      <w:pPr>
        <w:suppressAutoHyphens/>
        <w:spacing w:before="0"/>
        <w:ind w:right="1100"/>
        <w:jc w:val="right"/>
        <w:rPr>
          <w:rFonts w:cs="Arial"/>
          <w:b/>
          <w:sz w:val="24"/>
          <w:szCs w:val="24"/>
          <w:lang w:val="sr-Cyrl-RS" w:eastAsia="ar-SA"/>
        </w:rPr>
      </w:pPr>
      <w:r w:rsidRPr="009C3238">
        <w:rPr>
          <w:rFonts w:cs="Arial"/>
          <w:b/>
          <w:sz w:val="24"/>
          <w:szCs w:val="24"/>
          <w:lang w:val="sr-Cyrl-RS" w:eastAsia="ar-SA"/>
        </w:rPr>
        <w:t xml:space="preserve">                                                                                  </w:t>
      </w:r>
      <w:r w:rsidRPr="007D49C8">
        <w:rPr>
          <w:rFonts w:cs="Arial"/>
          <w:b/>
          <w:sz w:val="24"/>
          <w:szCs w:val="24"/>
          <w:lang w:val="sr-Cyrl-RS" w:eastAsia="ar-SA"/>
        </w:rPr>
        <w:t>К О М И С И Ј А</w:t>
      </w:r>
    </w:p>
    <w:p w14:paraId="4C76A6DB" w14:textId="33322447" w:rsidR="009C3238" w:rsidRPr="009C3238" w:rsidRDefault="009C3238" w:rsidP="009C3238">
      <w:pPr>
        <w:suppressAutoHyphens/>
        <w:spacing w:before="0"/>
        <w:jc w:val="right"/>
        <w:rPr>
          <w:rFonts w:cs="Arial"/>
          <w:sz w:val="24"/>
          <w:szCs w:val="24"/>
          <w:lang w:val="sr-Cyrl-RS" w:eastAsia="ar-SA"/>
        </w:rPr>
      </w:pPr>
      <w:r w:rsidRPr="009C3238">
        <w:rPr>
          <w:rFonts w:cs="Arial"/>
          <w:sz w:val="24"/>
          <w:szCs w:val="24"/>
          <w:lang w:val="sr-Cyrl-RS" w:eastAsia="ar-SA"/>
        </w:rPr>
        <w:t xml:space="preserve">                                     </w:t>
      </w:r>
      <w:r w:rsidR="0051165E">
        <w:rPr>
          <w:rFonts w:cs="Arial"/>
          <w:sz w:val="24"/>
          <w:szCs w:val="24"/>
          <w:lang w:val="sr-Cyrl-RS" w:eastAsia="ar-SA"/>
        </w:rPr>
        <w:t xml:space="preserve">                            </w:t>
      </w:r>
      <w:r w:rsidRPr="009C3238">
        <w:rPr>
          <w:rFonts w:cs="Arial"/>
          <w:sz w:val="24"/>
          <w:szCs w:val="24"/>
          <w:lang w:val="sr-Cyrl-RS" w:eastAsia="ar-SA"/>
        </w:rPr>
        <w:t xml:space="preserve">за спровођење </w:t>
      </w:r>
      <w:r w:rsidR="007D49C8">
        <w:rPr>
          <w:rFonts w:cs="Arial"/>
          <w:sz w:val="24"/>
          <w:szCs w:val="24"/>
          <w:lang w:val="sr-Cyrl-RS" w:eastAsia="ar-SA"/>
        </w:rPr>
        <w:t>JН/8200/0061/2017</w:t>
      </w:r>
    </w:p>
    <w:p w14:paraId="7EEBF486" w14:textId="6538F46C" w:rsidR="009C3238" w:rsidRPr="009C3238" w:rsidRDefault="009C3238" w:rsidP="009C3238">
      <w:pPr>
        <w:suppressAutoHyphens/>
        <w:spacing w:before="0"/>
        <w:jc w:val="right"/>
        <w:rPr>
          <w:rFonts w:cs="Arial"/>
          <w:sz w:val="24"/>
          <w:szCs w:val="24"/>
          <w:lang w:val="sr-Cyrl-RS" w:eastAsia="ar-SA"/>
        </w:rPr>
      </w:pPr>
      <w:r w:rsidRPr="009C3238">
        <w:rPr>
          <w:rFonts w:cs="Arial"/>
          <w:sz w:val="24"/>
          <w:szCs w:val="24"/>
          <w:lang w:val="sr-Cyrl-RS" w:eastAsia="ar-SA"/>
        </w:rPr>
        <w:t xml:space="preserve">                                </w:t>
      </w:r>
      <w:r w:rsidR="00FA2A1C">
        <w:rPr>
          <w:rFonts w:cs="Arial"/>
          <w:sz w:val="24"/>
          <w:szCs w:val="24"/>
          <w:lang w:val="sr-Cyrl-RS" w:eastAsia="ar-SA"/>
        </w:rPr>
        <w:t xml:space="preserve"> формирана Решењем бр.12.01.</w:t>
      </w:r>
      <w:r w:rsidR="007D49C8">
        <w:rPr>
          <w:rFonts w:cs="Arial"/>
          <w:sz w:val="24"/>
          <w:szCs w:val="24"/>
          <w:lang w:val="sr-Cyrl-RS" w:eastAsia="ar-SA"/>
        </w:rPr>
        <w:t>449220/4-17</w:t>
      </w:r>
      <w:r w:rsidRPr="009C3238">
        <w:rPr>
          <w:rFonts w:cs="Arial"/>
          <w:sz w:val="24"/>
          <w:szCs w:val="24"/>
          <w:lang w:val="sr-Cyrl-RS" w:eastAsia="ar-SA"/>
        </w:rPr>
        <w:t xml:space="preserve"> од </w:t>
      </w:r>
      <w:r w:rsidR="007D49C8">
        <w:rPr>
          <w:rFonts w:cs="Arial"/>
          <w:sz w:val="24"/>
          <w:szCs w:val="24"/>
          <w:lang w:eastAsia="ar-SA"/>
        </w:rPr>
        <w:t>05</w:t>
      </w:r>
      <w:r w:rsidRPr="009C3238">
        <w:rPr>
          <w:rFonts w:cs="Arial"/>
          <w:sz w:val="24"/>
          <w:szCs w:val="24"/>
          <w:lang w:val="sr-Cyrl-RS" w:eastAsia="ar-SA"/>
        </w:rPr>
        <w:t>.1</w:t>
      </w:r>
      <w:r w:rsidR="007D49C8">
        <w:rPr>
          <w:rFonts w:cs="Arial"/>
          <w:sz w:val="24"/>
          <w:szCs w:val="24"/>
          <w:lang w:val="sr-Latn-RS" w:eastAsia="ar-SA"/>
        </w:rPr>
        <w:t>0</w:t>
      </w:r>
      <w:r w:rsidR="007D49C8">
        <w:rPr>
          <w:rFonts w:cs="Arial"/>
          <w:sz w:val="24"/>
          <w:szCs w:val="24"/>
          <w:lang w:val="sr-Cyrl-RS" w:eastAsia="ar-SA"/>
        </w:rPr>
        <w:t>.2017</w:t>
      </w:r>
      <w:r w:rsidRPr="009C3238">
        <w:rPr>
          <w:rFonts w:cs="Arial"/>
          <w:sz w:val="24"/>
          <w:szCs w:val="24"/>
          <w:lang w:val="sr-Cyrl-RS" w:eastAsia="ar-SA"/>
        </w:rPr>
        <w:t>.</w:t>
      </w:r>
    </w:p>
    <w:p w14:paraId="3D10B822" w14:textId="77777777" w:rsidR="009C3238" w:rsidRPr="009C3238" w:rsidRDefault="009C3238" w:rsidP="009C3238">
      <w:pPr>
        <w:suppressAutoHyphens/>
        <w:spacing w:before="0"/>
        <w:jc w:val="right"/>
        <w:rPr>
          <w:rFonts w:cs="Arial"/>
          <w:b/>
          <w:sz w:val="24"/>
          <w:szCs w:val="24"/>
          <w:lang w:val="sr-Cyrl-RS" w:eastAsia="ar-SA"/>
        </w:rPr>
      </w:pPr>
    </w:p>
    <w:p w14:paraId="4574C924" w14:textId="77777777" w:rsidR="009C3238" w:rsidRPr="009C3238" w:rsidRDefault="009C3238" w:rsidP="009C3238">
      <w:pPr>
        <w:suppressAutoHyphens/>
        <w:spacing w:before="0"/>
        <w:jc w:val="center"/>
        <w:rPr>
          <w:rFonts w:cs="Arial"/>
          <w:b/>
          <w:sz w:val="24"/>
          <w:szCs w:val="24"/>
          <w:lang w:val="sr-Cyrl-RS" w:eastAsia="ar-SA"/>
        </w:rPr>
      </w:pPr>
    </w:p>
    <w:p w14:paraId="2C554D49" w14:textId="77777777" w:rsidR="009C3238" w:rsidRPr="009C3238" w:rsidRDefault="009C3238" w:rsidP="009C3238">
      <w:pPr>
        <w:suppressAutoHyphens/>
        <w:spacing w:before="0"/>
        <w:rPr>
          <w:rFonts w:cs="Arial"/>
          <w:sz w:val="24"/>
          <w:szCs w:val="24"/>
          <w:lang w:val="sr-Cyrl-CS" w:eastAsia="ar-SA"/>
        </w:rPr>
      </w:pPr>
    </w:p>
    <w:p w14:paraId="5F82AFE0" w14:textId="77777777" w:rsidR="009C3238" w:rsidRPr="009C3238" w:rsidRDefault="009C3238" w:rsidP="009C3238">
      <w:pPr>
        <w:suppressAutoHyphens/>
        <w:spacing w:before="0"/>
        <w:jc w:val="center"/>
        <w:rPr>
          <w:rFonts w:cs="Arial"/>
          <w:sz w:val="24"/>
          <w:szCs w:val="24"/>
          <w:lang w:val="sr-Cyrl-CS" w:eastAsia="ar-SA"/>
        </w:rPr>
      </w:pPr>
    </w:p>
    <w:p w14:paraId="33A213B8" w14:textId="77777777" w:rsidR="009C3238" w:rsidRPr="009C3238" w:rsidRDefault="009C3238" w:rsidP="009C3238">
      <w:pPr>
        <w:suppressAutoHyphens/>
        <w:spacing w:before="0"/>
        <w:jc w:val="center"/>
        <w:rPr>
          <w:rFonts w:cs="Arial"/>
          <w:sz w:val="24"/>
          <w:szCs w:val="24"/>
          <w:lang w:val="sr-Cyrl-CS" w:eastAsia="ar-SA"/>
        </w:rPr>
      </w:pPr>
    </w:p>
    <w:p w14:paraId="6BDB5089" w14:textId="69DE671A" w:rsidR="009C3238" w:rsidRDefault="009C3238" w:rsidP="009C3238">
      <w:pPr>
        <w:suppressAutoHyphens/>
        <w:spacing w:before="0"/>
        <w:jc w:val="center"/>
        <w:rPr>
          <w:rFonts w:cs="Arial"/>
          <w:sz w:val="24"/>
          <w:szCs w:val="24"/>
          <w:lang w:val="sr-Cyrl-CS" w:eastAsia="ar-SA"/>
        </w:rPr>
      </w:pPr>
      <w:r w:rsidRPr="009C3238">
        <w:rPr>
          <w:rFonts w:cs="Arial"/>
          <w:sz w:val="24"/>
          <w:szCs w:val="24"/>
          <w:lang w:val="sr-Cyrl-CS" w:eastAsia="ar-SA"/>
        </w:rPr>
        <w:t xml:space="preserve">(заведено у ЈП ЕПС број </w:t>
      </w:r>
      <w:r w:rsidR="002F455D">
        <w:rPr>
          <w:rFonts w:cs="Arial"/>
          <w:sz w:val="24"/>
          <w:szCs w:val="24"/>
          <w:lang w:val="sr-Cyrl-CS" w:eastAsia="ar-SA"/>
        </w:rPr>
        <w:t>12.01.</w:t>
      </w:r>
      <w:r w:rsidR="00B91EFB">
        <w:rPr>
          <w:rFonts w:cs="Arial"/>
          <w:sz w:val="24"/>
          <w:szCs w:val="24"/>
          <w:lang w:val="en-GB" w:eastAsia="ar-SA"/>
        </w:rPr>
        <w:t>85720/2</w:t>
      </w:r>
      <w:r w:rsidR="002F455D">
        <w:rPr>
          <w:rFonts w:cs="Arial"/>
          <w:sz w:val="24"/>
          <w:szCs w:val="24"/>
          <w:lang w:val="sr-Cyrl-CS" w:eastAsia="ar-SA"/>
        </w:rPr>
        <w:t>-18</w:t>
      </w:r>
      <w:r w:rsidR="007D49C8">
        <w:rPr>
          <w:rFonts w:cs="Arial"/>
          <w:sz w:val="24"/>
          <w:szCs w:val="24"/>
          <w:lang w:val="sr-Cyrl-RS" w:eastAsia="ar-SA"/>
        </w:rPr>
        <w:t xml:space="preserve"> од </w:t>
      </w:r>
      <w:r w:rsidR="00B91EFB">
        <w:rPr>
          <w:rFonts w:cs="Arial"/>
          <w:sz w:val="24"/>
          <w:szCs w:val="24"/>
          <w:lang w:val="en-GB" w:eastAsia="ar-SA"/>
        </w:rPr>
        <w:t>14.02</w:t>
      </w:r>
      <w:r w:rsidR="00395378">
        <w:rPr>
          <w:rFonts w:cs="Arial"/>
          <w:sz w:val="24"/>
          <w:szCs w:val="24"/>
          <w:lang w:eastAsia="ar-SA"/>
        </w:rPr>
        <w:t>.</w:t>
      </w:r>
      <w:r w:rsidRPr="009C3238">
        <w:rPr>
          <w:rFonts w:cs="Arial"/>
          <w:sz w:val="24"/>
          <w:szCs w:val="24"/>
          <w:lang w:val="sr-Cyrl-RS" w:eastAsia="ar-SA"/>
        </w:rPr>
        <w:t>201</w:t>
      </w:r>
      <w:r w:rsidR="002F455D">
        <w:rPr>
          <w:rFonts w:cs="Arial"/>
          <w:sz w:val="24"/>
          <w:szCs w:val="24"/>
          <w:lang w:eastAsia="ar-SA"/>
        </w:rPr>
        <w:t>8</w:t>
      </w:r>
      <w:r w:rsidRPr="009C3238">
        <w:rPr>
          <w:rFonts w:cs="Arial"/>
          <w:sz w:val="24"/>
          <w:szCs w:val="24"/>
          <w:lang w:val="sr-Cyrl-RS" w:eastAsia="ar-SA"/>
        </w:rPr>
        <w:t>.</w:t>
      </w:r>
      <w:r w:rsidRPr="009C3238">
        <w:rPr>
          <w:rFonts w:cs="Arial"/>
          <w:sz w:val="24"/>
          <w:szCs w:val="24"/>
          <w:lang w:val="sr-Cyrl-CS" w:eastAsia="ar-SA"/>
        </w:rPr>
        <w:t xml:space="preserve"> године)</w:t>
      </w:r>
    </w:p>
    <w:p w14:paraId="57AD77AD" w14:textId="77777777" w:rsidR="009C3238" w:rsidRDefault="009C3238" w:rsidP="009C3238">
      <w:pPr>
        <w:suppressAutoHyphens/>
        <w:spacing w:before="0"/>
        <w:jc w:val="center"/>
        <w:rPr>
          <w:rFonts w:cs="Arial"/>
          <w:sz w:val="24"/>
          <w:szCs w:val="24"/>
          <w:lang w:val="sr-Cyrl-CS" w:eastAsia="ar-SA"/>
        </w:rPr>
      </w:pPr>
    </w:p>
    <w:p w14:paraId="34D514DF" w14:textId="77777777" w:rsidR="009C3238" w:rsidRDefault="009C3238" w:rsidP="009C3238">
      <w:pPr>
        <w:suppressAutoHyphens/>
        <w:spacing w:before="0"/>
        <w:jc w:val="center"/>
        <w:rPr>
          <w:rFonts w:cs="Arial"/>
          <w:sz w:val="24"/>
          <w:szCs w:val="24"/>
          <w:lang w:val="sr-Cyrl-CS" w:eastAsia="ar-SA"/>
        </w:rPr>
      </w:pPr>
    </w:p>
    <w:p w14:paraId="6D8E6D80" w14:textId="77777777" w:rsidR="009C3238" w:rsidRDefault="009C3238" w:rsidP="009C3238">
      <w:pPr>
        <w:suppressAutoHyphens/>
        <w:spacing w:before="0"/>
        <w:jc w:val="center"/>
        <w:rPr>
          <w:rFonts w:cs="Arial"/>
          <w:sz w:val="24"/>
          <w:szCs w:val="24"/>
          <w:lang w:val="sr-Cyrl-CS" w:eastAsia="ar-SA"/>
        </w:rPr>
      </w:pPr>
    </w:p>
    <w:p w14:paraId="0C0BB413" w14:textId="77777777" w:rsidR="009C3238" w:rsidRDefault="009C3238" w:rsidP="009C3238">
      <w:pPr>
        <w:suppressAutoHyphens/>
        <w:spacing w:before="0"/>
        <w:jc w:val="center"/>
        <w:rPr>
          <w:rFonts w:cs="Arial"/>
          <w:sz w:val="24"/>
          <w:szCs w:val="24"/>
          <w:lang w:val="sr-Cyrl-CS" w:eastAsia="ar-SA"/>
        </w:rPr>
      </w:pPr>
    </w:p>
    <w:p w14:paraId="3807F806" w14:textId="77777777" w:rsidR="009C3238" w:rsidRDefault="009C3238" w:rsidP="009C3238">
      <w:pPr>
        <w:suppressAutoHyphens/>
        <w:spacing w:before="0"/>
        <w:jc w:val="center"/>
        <w:rPr>
          <w:rFonts w:cs="Arial"/>
          <w:sz w:val="24"/>
          <w:szCs w:val="24"/>
          <w:lang w:val="sr-Cyrl-CS" w:eastAsia="ar-SA"/>
        </w:rPr>
      </w:pPr>
    </w:p>
    <w:p w14:paraId="24C2BDB9" w14:textId="77777777" w:rsidR="00FA2A1C" w:rsidRDefault="00FA2A1C" w:rsidP="009C3238">
      <w:pPr>
        <w:suppressAutoHyphens/>
        <w:spacing w:before="0"/>
        <w:jc w:val="center"/>
        <w:rPr>
          <w:rFonts w:cs="Arial"/>
          <w:sz w:val="24"/>
          <w:szCs w:val="24"/>
          <w:lang w:val="sr-Cyrl-CS" w:eastAsia="ar-SA"/>
        </w:rPr>
      </w:pPr>
    </w:p>
    <w:p w14:paraId="5DF516E1" w14:textId="77777777" w:rsidR="00FA2A1C" w:rsidRDefault="00FA2A1C" w:rsidP="009C3238">
      <w:pPr>
        <w:suppressAutoHyphens/>
        <w:spacing w:before="0"/>
        <w:jc w:val="center"/>
        <w:rPr>
          <w:rFonts w:cs="Arial"/>
          <w:sz w:val="24"/>
          <w:szCs w:val="24"/>
          <w:lang w:val="sr-Cyrl-CS" w:eastAsia="ar-SA"/>
        </w:rPr>
      </w:pPr>
    </w:p>
    <w:p w14:paraId="1E7BAA2E" w14:textId="77777777" w:rsidR="00FA2A1C" w:rsidRDefault="00FA2A1C" w:rsidP="009C3238">
      <w:pPr>
        <w:suppressAutoHyphens/>
        <w:spacing w:before="0"/>
        <w:jc w:val="center"/>
        <w:rPr>
          <w:rFonts w:cs="Arial"/>
          <w:sz w:val="24"/>
          <w:szCs w:val="24"/>
          <w:lang w:val="sr-Cyrl-CS" w:eastAsia="ar-SA"/>
        </w:rPr>
      </w:pPr>
    </w:p>
    <w:p w14:paraId="093C6488" w14:textId="77777777" w:rsidR="00FA2A1C" w:rsidRDefault="00FA2A1C" w:rsidP="009C3238">
      <w:pPr>
        <w:suppressAutoHyphens/>
        <w:spacing w:before="0"/>
        <w:jc w:val="center"/>
        <w:rPr>
          <w:rFonts w:cs="Arial"/>
          <w:sz w:val="24"/>
          <w:szCs w:val="24"/>
          <w:lang w:val="sr-Cyrl-CS" w:eastAsia="ar-SA"/>
        </w:rPr>
      </w:pPr>
    </w:p>
    <w:p w14:paraId="6CE96343" w14:textId="77777777" w:rsidR="009C3238" w:rsidRDefault="009C3238" w:rsidP="009C3238">
      <w:pPr>
        <w:suppressAutoHyphens/>
        <w:spacing w:before="0"/>
        <w:jc w:val="center"/>
        <w:rPr>
          <w:rFonts w:cs="Arial"/>
          <w:sz w:val="24"/>
          <w:szCs w:val="24"/>
          <w:lang w:val="sr-Cyrl-CS" w:eastAsia="ar-SA"/>
        </w:rPr>
      </w:pPr>
    </w:p>
    <w:p w14:paraId="5091E179" w14:textId="020313DE" w:rsidR="009C3238" w:rsidRDefault="00D55C23" w:rsidP="009C3238">
      <w:pPr>
        <w:suppressAutoHyphens/>
        <w:spacing w:before="0"/>
        <w:jc w:val="center"/>
        <w:rPr>
          <w:rFonts w:cs="Arial"/>
          <w:sz w:val="24"/>
          <w:szCs w:val="24"/>
          <w:lang w:val="sr-Cyrl-CS" w:eastAsia="ar-SA"/>
        </w:rPr>
      </w:pPr>
      <w:r w:rsidRPr="00D55C23">
        <w:rPr>
          <w:rFonts w:cs="Arial"/>
          <w:sz w:val="24"/>
          <w:szCs w:val="24"/>
          <w:lang w:val="sr-Cyrl-CS" w:eastAsia="ar-SA"/>
        </w:rPr>
        <w:t>Београд</w:t>
      </w:r>
      <w:r w:rsidR="00395378">
        <w:rPr>
          <w:rFonts w:cs="Arial"/>
          <w:sz w:val="24"/>
          <w:szCs w:val="24"/>
          <w:lang w:eastAsia="ar-SA"/>
        </w:rPr>
        <w:t>,</w:t>
      </w:r>
      <w:r w:rsidR="00B249E3">
        <w:rPr>
          <w:rFonts w:cs="Arial"/>
          <w:sz w:val="24"/>
          <w:szCs w:val="24"/>
          <w:lang w:val="sr-Cyrl-CS" w:eastAsia="ar-SA"/>
        </w:rPr>
        <w:t xml:space="preserve"> </w:t>
      </w:r>
      <w:r w:rsidR="00985E94">
        <w:rPr>
          <w:rFonts w:cs="Arial"/>
          <w:sz w:val="24"/>
          <w:szCs w:val="24"/>
          <w:lang w:val="sr-Cyrl-CS" w:eastAsia="ar-SA"/>
        </w:rPr>
        <w:t>фебруар</w:t>
      </w:r>
      <w:r w:rsidRPr="00D55C23">
        <w:rPr>
          <w:rFonts w:cs="Arial"/>
          <w:sz w:val="24"/>
          <w:szCs w:val="24"/>
          <w:lang w:val="sr-Cyrl-CS" w:eastAsia="ar-SA"/>
        </w:rPr>
        <w:t xml:space="preserve"> 201</w:t>
      </w:r>
      <w:r w:rsidR="002F455D">
        <w:rPr>
          <w:rFonts w:cs="Arial"/>
          <w:sz w:val="24"/>
          <w:szCs w:val="24"/>
          <w:lang w:val="sr-Cyrl-CS" w:eastAsia="ar-SA"/>
        </w:rPr>
        <w:t>8</w:t>
      </w:r>
      <w:r w:rsidRPr="00D55C23">
        <w:rPr>
          <w:rFonts w:cs="Arial"/>
          <w:sz w:val="24"/>
          <w:szCs w:val="24"/>
          <w:lang w:val="sr-Cyrl-CS" w:eastAsia="ar-SA"/>
        </w:rPr>
        <w:t>. године</w:t>
      </w:r>
    </w:p>
    <w:p w14:paraId="0783BA99" w14:textId="77777777" w:rsidR="009C3238" w:rsidRDefault="009C3238" w:rsidP="009C3238">
      <w:pPr>
        <w:suppressAutoHyphens/>
        <w:spacing w:before="0"/>
        <w:jc w:val="center"/>
        <w:rPr>
          <w:rFonts w:cs="Arial"/>
          <w:sz w:val="24"/>
          <w:szCs w:val="24"/>
          <w:lang w:val="sr-Cyrl-CS" w:eastAsia="ar-SA"/>
        </w:rPr>
      </w:pPr>
    </w:p>
    <w:p w14:paraId="00CC721B" w14:textId="7075BA5E" w:rsidR="00C22B24" w:rsidRPr="00C22B24" w:rsidRDefault="00C22B24" w:rsidP="00C22B24">
      <w:pPr>
        <w:spacing w:before="0"/>
        <w:rPr>
          <w:rFonts w:eastAsia="TimesNewRomanPSMT" w:cs="Arial"/>
          <w:color w:val="000000"/>
          <w:kern w:val="2"/>
          <w:sz w:val="24"/>
          <w:szCs w:val="24"/>
          <w:lang w:val="ru-RU"/>
        </w:rPr>
      </w:pPr>
      <w:r w:rsidRPr="00C22B24">
        <w:rPr>
          <w:rFonts w:eastAsia="TimesNewRomanPSMT" w:cs="Arial"/>
          <w:color w:val="000000"/>
          <w:kern w:val="2"/>
          <w:sz w:val="24"/>
          <w:szCs w:val="24"/>
          <w:lang w:val="ru-RU"/>
        </w:rPr>
        <w:lastRenderedPageBreak/>
        <w:t>На осн</w:t>
      </w:r>
      <w:bookmarkStart w:id="0" w:name="_GoBack"/>
      <w:bookmarkEnd w:id="0"/>
      <w:r w:rsidRPr="00C22B24">
        <w:rPr>
          <w:rFonts w:eastAsia="TimesNewRomanPSMT" w:cs="Arial"/>
          <w:color w:val="000000"/>
          <w:kern w:val="2"/>
          <w:sz w:val="24"/>
          <w:szCs w:val="24"/>
          <w:lang w:val="ru-RU"/>
        </w:rPr>
        <w:t xml:space="preserve">ову члана 32, </w:t>
      </w:r>
      <w:r w:rsidR="00E0067F">
        <w:rPr>
          <w:rFonts w:eastAsia="TimesNewRomanPSMT" w:cs="Arial"/>
          <w:color w:val="000000"/>
          <w:kern w:val="2"/>
          <w:sz w:val="24"/>
          <w:szCs w:val="24"/>
          <w:lang w:val="ru-RU"/>
        </w:rPr>
        <w:t>40</w:t>
      </w:r>
      <w:r w:rsidR="002F455D">
        <w:rPr>
          <w:rFonts w:eastAsia="TimesNewRomanPSMT" w:cs="Arial"/>
          <w:color w:val="000000"/>
          <w:kern w:val="2"/>
          <w:sz w:val="24"/>
          <w:szCs w:val="24"/>
          <w:lang w:val="ru-RU"/>
        </w:rPr>
        <w:t>.</w:t>
      </w:r>
      <w:r w:rsidR="00E0067F">
        <w:rPr>
          <w:rFonts w:eastAsia="TimesNewRomanPSMT" w:cs="Arial"/>
          <w:color w:val="000000"/>
          <w:kern w:val="2"/>
          <w:sz w:val="24"/>
          <w:szCs w:val="24"/>
          <w:lang w:val="ru-RU"/>
        </w:rPr>
        <w:t xml:space="preserve"> </w:t>
      </w:r>
      <w:r w:rsidRPr="00C22B24">
        <w:rPr>
          <w:rFonts w:eastAsia="TimesNewRomanPSMT" w:cs="Arial"/>
          <w:color w:val="000000"/>
          <w:kern w:val="2"/>
          <w:sz w:val="24"/>
          <w:szCs w:val="24"/>
          <w:lang w:val="ru-RU"/>
        </w:rPr>
        <w:t>и 61. Закона о јавним набавкама („Сл. гласник РС” бр. 124/</w:t>
      </w:r>
      <w:r w:rsidR="007D49C8">
        <w:rPr>
          <w:rFonts w:eastAsia="TimesNewRomanPSMT" w:cs="Arial"/>
          <w:color w:val="000000"/>
          <w:kern w:val="2"/>
          <w:sz w:val="24"/>
          <w:szCs w:val="24"/>
          <w:lang w:val="ru-RU"/>
        </w:rPr>
        <w:t>20</w:t>
      </w:r>
      <w:r w:rsidRPr="00C22B24">
        <w:rPr>
          <w:rFonts w:eastAsia="TimesNewRomanPSMT" w:cs="Arial"/>
          <w:color w:val="000000"/>
          <w:kern w:val="2"/>
          <w:sz w:val="24"/>
          <w:szCs w:val="24"/>
          <w:lang w:val="ru-RU"/>
        </w:rPr>
        <w:t>12, 14/</w:t>
      </w:r>
      <w:r w:rsidR="007D49C8">
        <w:rPr>
          <w:rFonts w:eastAsia="TimesNewRomanPSMT" w:cs="Arial"/>
          <w:color w:val="000000"/>
          <w:kern w:val="2"/>
          <w:sz w:val="24"/>
          <w:szCs w:val="24"/>
          <w:lang w:val="ru-RU"/>
        </w:rPr>
        <w:t>20</w:t>
      </w:r>
      <w:r w:rsidRPr="00C22B24">
        <w:rPr>
          <w:rFonts w:eastAsia="TimesNewRomanPSMT" w:cs="Arial"/>
          <w:color w:val="000000"/>
          <w:kern w:val="2"/>
          <w:sz w:val="24"/>
          <w:szCs w:val="24"/>
          <w:lang w:val="ru-RU"/>
        </w:rPr>
        <w:t>15 и 68/</w:t>
      </w:r>
      <w:r w:rsidR="007D49C8">
        <w:rPr>
          <w:rFonts w:eastAsia="TimesNewRomanPSMT" w:cs="Arial"/>
          <w:color w:val="000000"/>
          <w:kern w:val="2"/>
          <w:sz w:val="24"/>
          <w:szCs w:val="24"/>
          <w:lang w:val="ru-RU"/>
        </w:rPr>
        <w:t>20</w:t>
      </w:r>
      <w:r w:rsidRPr="00C22B24">
        <w:rPr>
          <w:rFonts w:eastAsia="TimesNewRomanPSMT" w:cs="Arial"/>
          <w:color w:val="000000"/>
          <w:kern w:val="2"/>
          <w:sz w:val="24"/>
          <w:szCs w:val="24"/>
          <w:lang w:val="ru-RU"/>
        </w:rPr>
        <w:t xml:space="preserve">15, у даљем тексту </w:t>
      </w:r>
      <w:r w:rsidRPr="00C22B24">
        <w:rPr>
          <w:rFonts w:eastAsia="TimesNewRomanPSMT" w:cs="Arial"/>
          <w:bCs/>
          <w:color w:val="000000"/>
          <w:kern w:val="2"/>
          <w:sz w:val="24"/>
          <w:szCs w:val="24"/>
          <w:lang w:val="ru-RU"/>
        </w:rPr>
        <w:t>Закон</w:t>
      </w:r>
      <w:r w:rsidRPr="00C22B24">
        <w:rPr>
          <w:rFonts w:eastAsia="TimesNewRomanPSMT" w:cs="Arial"/>
          <w:color w:val="000000"/>
          <w:kern w:val="2"/>
          <w:sz w:val="24"/>
          <w:szCs w:val="24"/>
          <w:lang w:val="ru-RU"/>
        </w:rPr>
        <w:t>), члана 2.</w:t>
      </w:r>
      <w:r w:rsidR="002F455D">
        <w:rPr>
          <w:rFonts w:eastAsia="TimesNewRomanPSMT" w:cs="Arial"/>
          <w:color w:val="000000"/>
          <w:kern w:val="2"/>
          <w:sz w:val="24"/>
          <w:szCs w:val="24"/>
          <w:lang w:val="ru-RU"/>
        </w:rPr>
        <w:t xml:space="preserve"> </w:t>
      </w:r>
      <w:r w:rsidRPr="00C22B24">
        <w:rPr>
          <w:rFonts w:eastAsia="TimesNewRomanPSMT" w:cs="Arial"/>
          <w:color w:val="000000"/>
          <w:kern w:val="2"/>
          <w:sz w:val="24"/>
          <w:szCs w:val="24"/>
          <w:lang w:val="ru-RU"/>
        </w:rPr>
        <w:t>и 8. Правилника о обавезним елементима конкурсне документације у поступцима јавних набавки и начину доказивања испуњености услова („Сл. гласник РС”</w:t>
      </w:r>
      <w:r w:rsidR="007D49C8">
        <w:rPr>
          <w:rFonts w:eastAsia="TimesNewRomanPSMT" w:cs="Arial"/>
          <w:color w:val="000000"/>
          <w:kern w:val="2"/>
          <w:sz w:val="24"/>
          <w:szCs w:val="24"/>
          <w:lang w:val="ru-RU"/>
        </w:rPr>
        <w:t>,</w:t>
      </w:r>
      <w:r w:rsidRPr="00C22B24">
        <w:rPr>
          <w:rFonts w:eastAsia="TimesNewRomanPSMT" w:cs="Arial"/>
          <w:color w:val="000000"/>
          <w:kern w:val="2"/>
          <w:sz w:val="24"/>
          <w:szCs w:val="24"/>
          <w:lang w:val="ru-RU"/>
        </w:rPr>
        <w:t xml:space="preserve"> бр. 86/</w:t>
      </w:r>
      <w:r w:rsidR="007D49C8">
        <w:rPr>
          <w:rFonts w:eastAsia="TimesNewRomanPSMT" w:cs="Arial"/>
          <w:color w:val="000000"/>
          <w:kern w:val="2"/>
          <w:sz w:val="24"/>
          <w:szCs w:val="24"/>
          <w:lang w:val="ru-RU"/>
        </w:rPr>
        <w:t>20</w:t>
      </w:r>
      <w:r w:rsidRPr="00C22B24">
        <w:rPr>
          <w:rFonts w:eastAsia="TimesNewRomanPSMT" w:cs="Arial"/>
          <w:color w:val="000000"/>
          <w:kern w:val="2"/>
          <w:sz w:val="24"/>
          <w:szCs w:val="24"/>
          <w:lang w:val="ru-RU"/>
        </w:rPr>
        <w:t>15), Одлуке о покрет</w:t>
      </w:r>
      <w:r w:rsidR="00B25BA8">
        <w:rPr>
          <w:rFonts w:eastAsia="TimesNewRomanPSMT" w:cs="Arial"/>
          <w:color w:val="000000"/>
          <w:kern w:val="2"/>
          <w:sz w:val="24"/>
          <w:szCs w:val="24"/>
          <w:lang w:val="ru-RU"/>
        </w:rPr>
        <w:t xml:space="preserve">ању поступка јавне набавке број </w:t>
      </w:r>
      <w:r w:rsidR="00B25BA8" w:rsidRPr="00B25BA8">
        <w:rPr>
          <w:rFonts w:eastAsia="TimesNewRomanPSMT" w:cs="Arial"/>
          <w:color w:val="000000"/>
          <w:kern w:val="2"/>
          <w:sz w:val="24"/>
          <w:szCs w:val="24"/>
          <w:lang w:val="ru-RU"/>
        </w:rPr>
        <w:t>12.01.</w:t>
      </w:r>
      <w:r w:rsidR="007D49C8">
        <w:rPr>
          <w:rFonts w:eastAsia="TimesNewRomanPSMT" w:cs="Arial"/>
          <w:color w:val="000000"/>
          <w:kern w:val="2"/>
          <w:sz w:val="24"/>
          <w:szCs w:val="24"/>
          <w:lang w:val="ru-RU"/>
        </w:rPr>
        <w:t>449220</w:t>
      </w:r>
      <w:r w:rsidR="00B25BA8" w:rsidRPr="00B25BA8">
        <w:rPr>
          <w:rFonts w:eastAsia="TimesNewRomanPSMT" w:cs="Arial"/>
          <w:color w:val="000000"/>
          <w:kern w:val="2"/>
          <w:sz w:val="24"/>
          <w:szCs w:val="24"/>
          <w:lang w:val="ru-RU"/>
        </w:rPr>
        <w:t>/</w:t>
      </w:r>
      <w:r w:rsidR="00FA2A1C">
        <w:rPr>
          <w:rFonts w:eastAsia="TimesNewRomanPSMT" w:cs="Arial"/>
          <w:color w:val="000000"/>
          <w:kern w:val="2"/>
          <w:sz w:val="24"/>
          <w:szCs w:val="24"/>
          <w:lang w:val="ru-RU"/>
        </w:rPr>
        <w:t>2-1</w:t>
      </w:r>
      <w:r w:rsidR="007D49C8">
        <w:rPr>
          <w:rFonts w:eastAsia="TimesNewRomanPSMT" w:cs="Arial"/>
          <w:color w:val="000000"/>
          <w:kern w:val="2"/>
          <w:sz w:val="24"/>
          <w:szCs w:val="24"/>
          <w:lang w:val="ru-RU"/>
        </w:rPr>
        <w:t>7</w:t>
      </w:r>
      <w:r w:rsidR="00B25BA8">
        <w:rPr>
          <w:rFonts w:eastAsia="TimesNewRomanPSMT" w:cs="Arial"/>
          <w:color w:val="000000"/>
          <w:kern w:val="2"/>
          <w:sz w:val="24"/>
          <w:szCs w:val="24"/>
          <w:lang w:val="ru-RU"/>
        </w:rPr>
        <w:t xml:space="preserve"> </w:t>
      </w:r>
      <w:r w:rsidRPr="00C22B24">
        <w:rPr>
          <w:rFonts w:eastAsia="TimesNewRomanPSMT" w:cs="Arial"/>
          <w:color w:val="000000"/>
          <w:kern w:val="2"/>
          <w:sz w:val="24"/>
          <w:szCs w:val="24"/>
        </w:rPr>
        <w:t>o</w:t>
      </w:r>
      <w:r w:rsidR="00B25BA8">
        <w:rPr>
          <w:rFonts w:eastAsia="TimesNewRomanPSMT" w:cs="Arial"/>
          <w:color w:val="000000"/>
          <w:kern w:val="2"/>
          <w:sz w:val="24"/>
          <w:szCs w:val="24"/>
          <w:lang w:val="ru-RU"/>
        </w:rPr>
        <w:t>д</w:t>
      </w:r>
      <w:r w:rsidR="00A637BE">
        <w:rPr>
          <w:rFonts w:eastAsia="TimesNewRomanPSMT" w:cs="Arial"/>
          <w:color w:val="000000"/>
          <w:kern w:val="2"/>
          <w:sz w:val="24"/>
          <w:szCs w:val="24"/>
        </w:rPr>
        <w:t xml:space="preserve"> </w:t>
      </w:r>
      <w:r w:rsidR="007D49C8">
        <w:rPr>
          <w:rFonts w:eastAsia="TimesNewRomanPSMT" w:cs="Arial"/>
          <w:color w:val="000000"/>
          <w:kern w:val="2"/>
          <w:sz w:val="24"/>
          <w:szCs w:val="24"/>
          <w:lang w:val="sr-Cyrl-RS"/>
        </w:rPr>
        <w:t>05</w:t>
      </w:r>
      <w:r w:rsidR="00A637BE">
        <w:rPr>
          <w:rFonts w:eastAsia="TimesNewRomanPSMT" w:cs="Arial"/>
          <w:color w:val="000000"/>
          <w:kern w:val="2"/>
          <w:sz w:val="24"/>
          <w:szCs w:val="24"/>
        </w:rPr>
        <w:t>.</w:t>
      </w:r>
      <w:r w:rsidR="009C3238">
        <w:rPr>
          <w:rFonts w:eastAsia="TimesNewRomanPSMT" w:cs="Arial"/>
          <w:color w:val="000000"/>
          <w:kern w:val="2"/>
          <w:sz w:val="24"/>
          <w:szCs w:val="24"/>
        </w:rPr>
        <w:t>1</w:t>
      </w:r>
      <w:r w:rsidR="007D49C8">
        <w:rPr>
          <w:rFonts w:eastAsia="TimesNewRomanPSMT" w:cs="Arial"/>
          <w:color w:val="000000"/>
          <w:kern w:val="2"/>
          <w:sz w:val="24"/>
          <w:szCs w:val="24"/>
          <w:lang w:val="sr-Cyrl-RS"/>
        </w:rPr>
        <w:t>0</w:t>
      </w:r>
      <w:r w:rsidR="00A637BE">
        <w:rPr>
          <w:rFonts w:eastAsia="TimesNewRomanPSMT" w:cs="Arial"/>
          <w:color w:val="000000"/>
          <w:kern w:val="2"/>
          <w:sz w:val="24"/>
          <w:szCs w:val="24"/>
        </w:rPr>
        <w:t>.</w:t>
      </w:r>
      <w:r w:rsidR="007D49C8">
        <w:rPr>
          <w:rFonts w:eastAsia="TimesNewRomanPSMT" w:cs="Arial"/>
          <w:color w:val="000000"/>
          <w:kern w:val="2"/>
          <w:sz w:val="24"/>
          <w:szCs w:val="24"/>
          <w:lang w:val="ru-RU"/>
        </w:rPr>
        <w:t>2017</w:t>
      </w:r>
      <w:r w:rsidRPr="00C22B24">
        <w:rPr>
          <w:rFonts w:eastAsia="TimesNewRomanPSMT" w:cs="Arial"/>
          <w:color w:val="000000"/>
          <w:kern w:val="2"/>
          <w:sz w:val="24"/>
          <w:szCs w:val="24"/>
          <w:lang w:val="ru-RU"/>
        </w:rPr>
        <w:t xml:space="preserve">. године и Решења о образовању комисије за јавну набавку број </w:t>
      </w:r>
      <w:r w:rsidR="00B25BA8" w:rsidRPr="00B25BA8">
        <w:rPr>
          <w:rFonts w:eastAsia="TimesNewRomanPSMT" w:cs="Arial"/>
          <w:color w:val="000000"/>
          <w:kern w:val="2"/>
          <w:sz w:val="24"/>
          <w:szCs w:val="24"/>
          <w:lang w:val="ru-RU"/>
        </w:rPr>
        <w:t>12.01.</w:t>
      </w:r>
      <w:r w:rsidR="007D49C8">
        <w:rPr>
          <w:rFonts w:eastAsia="TimesNewRomanPSMT" w:cs="Arial"/>
          <w:color w:val="000000"/>
          <w:kern w:val="2"/>
          <w:sz w:val="24"/>
          <w:szCs w:val="24"/>
          <w:lang w:val="ru-RU"/>
        </w:rPr>
        <w:t>449220/3-17</w:t>
      </w:r>
      <w:r w:rsidR="009E4B71">
        <w:rPr>
          <w:rFonts w:eastAsia="TimesNewRomanPSMT" w:cs="Arial"/>
          <w:color w:val="000000"/>
          <w:kern w:val="2"/>
          <w:sz w:val="24"/>
          <w:szCs w:val="24"/>
          <w:lang w:val="ru-RU"/>
        </w:rPr>
        <w:t xml:space="preserve"> </w:t>
      </w:r>
      <w:r w:rsidRPr="00C22B24">
        <w:rPr>
          <w:rFonts w:eastAsia="TimesNewRomanPSMT" w:cs="Arial"/>
          <w:color w:val="000000"/>
          <w:kern w:val="2"/>
          <w:sz w:val="24"/>
          <w:szCs w:val="24"/>
        </w:rPr>
        <w:t>o</w:t>
      </w:r>
      <w:r w:rsidR="00B25BA8">
        <w:rPr>
          <w:rFonts w:eastAsia="TimesNewRomanPSMT" w:cs="Arial"/>
          <w:color w:val="000000"/>
          <w:kern w:val="2"/>
          <w:sz w:val="24"/>
          <w:szCs w:val="24"/>
          <w:lang w:val="ru-RU"/>
        </w:rPr>
        <w:t xml:space="preserve">д </w:t>
      </w:r>
      <w:r w:rsidR="007D49C8">
        <w:rPr>
          <w:rFonts w:eastAsia="TimesNewRomanPSMT" w:cs="Arial"/>
          <w:color w:val="000000"/>
          <w:kern w:val="2"/>
          <w:sz w:val="24"/>
          <w:szCs w:val="24"/>
          <w:lang w:val="ru-RU"/>
        </w:rPr>
        <w:t>05</w:t>
      </w:r>
      <w:r w:rsidR="00F700A8">
        <w:rPr>
          <w:rFonts w:eastAsia="TimesNewRomanPSMT" w:cs="Arial"/>
          <w:color w:val="000000"/>
          <w:kern w:val="2"/>
          <w:sz w:val="24"/>
          <w:szCs w:val="24"/>
          <w:lang w:val="ru-RU"/>
        </w:rPr>
        <w:t>.</w:t>
      </w:r>
      <w:r w:rsidR="009C3238">
        <w:rPr>
          <w:rFonts w:eastAsia="TimesNewRomanPSMT" w:cs="Arial"/>
          <w:color w:val="000000"/>
          <w:kern w:val="2"/>
          <w:sz w:val="24"/>
          <w:szCs w:val="24"/>
        </w:rPr>
        <w:t>1</w:t>
      </w:r>
      <w:r w:rsidR="007D49C8">
        <w:rPr>
          <w:rFonts w:eastAsia="TimesNewRomanPSMT" w:cs="Arial"/>
          <w:color w:val="000000"/>
          <w:kern w:val="2"/>
          <w:sz w:val="24"/>
          <w:szCs w:val="24"/>
          <w:lang w:val="sr-Cyrl-RS"/>
        </w:rPr>
        <w:t>0</w:t>
      </w:r>
      <w:r w:rsidR="00F700A8">
        <w:rPr>
          <w:rFonts w:eastAsia="TimesNewRomanPSMT" w:cs="Arial"/>
          <w:color w:val="000000"/>
          <w:kern w:val="2"/>
          <w:sz w:val="24"/>
          <w:szCs w:val="24"/>
          <w:lang w:val="ru-RU"/>
        </w:rPr>
        <w:t>.</w:t>
      </w:r>
      <w:r w:rsidR="007D49C8">
        <w:rPr>
          <w:rFonts w:eastAsia="TimesNewRomanPSMT" w:cs="Arial"/>
          <w:color w:val="000000"/>
          <w:kern w:val="2"/>
          <w:sz w:val="24"/>
          <w:szCs w:val="24"/>
          <w:lang w:val="ru-RU"/>
        </w:rPr>
        <w:t>2017</w:t>
      </w:r>
      <w:r w:rsidRPr="00C22B24">
        <w:rPr>
          <w:rFonts w:eastAsia="TimesNewRomanPSMT" w:cs="Arial"/>
          <w:color w:val="000000"/>
          <w:kern w:val="2"/>
          <w:sz w:val="24"/>
          <w:szCs w:val="24"/>
          <w:lang w:val="ru-RU"/>
        </w:rPr>
        <w:t>. године припремљена је:</w:t>
      </w:r>
    </w:p>
    <w:p w14:paraId="3E421F9E" w14:textId="77777777" w:rsidR="000C50A0" w:rsidRPr="009A7A64" w:rsidRDefault="000C50A0" w:rsidP="000C50A0">
      <w:pPr>
        <w:pStyle w:val="BodyText"/>
        <w:spacing w:before="0"/>
        <w:rPr>
          <w:rFonts w:cs="Arial"/>
          <w:b/>
          <w:spacing w:val="80"/>
          <w:szCs w:val="24"/>
          <w:lang w:val="ru-RU"/>
        </w:rPr>
      </w:pPr>
    </w:p>
    <w:p w14:paraId="09C3D7E1" w14:textId="77777777" w:rsidR="00210557" w:rsidRPr="009A7A64" w:rsidRDefault="00210557" w:rsidP="00874F5B">
      <w:pPr>
        <w:jc w:val="center"/>
        <w:rPr>
          <w:b/>
          <w:sz w:val="24"/>
          <w:szCs w:val="24"/>
        </w:rPr>
      </w:pPr>
      <w:bookmarkStart w:id="1" w:name="_Toc441215598"/>
      <w:bookmarkStart w:id="2" w:name="_Toc441651537"/>
      <w:bookmarkStart w:id="3" w:name="_Toc442559874"/>
      <w:r w:rsidRPr="009A7A64">
        <w:rPr>
          <w:b/>
          <w:sz w:val="24"/>
          <w:szCs w:val="24"/>
        </w:rPr>
        <w:t>КОНКУРСНА ДОКУМЕНТАЦИЈА</w:t>
      </w:r>
      <w:bookmarkEnd w:id="1"/>
      <w:bookmarkEnd w:id="2"/>
      <w:bookmarkEnd w:id="3"/>
    </w:p>
    <w:p w14:paraId="393D8BC2" w14:textId="764E39DD" w:rsidR="00C22B24" w:rsidRPr="00E53871" w:rsidRDefault="00C22B24" w:rsidP="00313B82">
      <w:pPr>
        <w:spacing w:before="0"/>
        <w:jc w:val="center"/>
        <w:rPr>
          <w:rFonts w:cs="Arial"/>
          <w:sz w:val="24"/>
          <w:szCs w:val="24"/>
          <w:lang w:val="sr-Cyrl-RS"/>
        </w:rPr>
      </w:pPr>
      <w:bookmarkStart w:id="4" w:name="_Toc441215599"/>
      <w:bookmarkStart w:id="5" w:name="_Toc441651538"/>
      <w:bookmarkStart w:id="6" w:name="_Toc442559875"/>
      <w:r w:rsidRPr="009A7A64">
        <w:rPr>
          <w:rFonts w:cs="Arial"/>
          <w:sz w:val="24"/>
          <w:szCs w:val="24"/>
          <w:lang w:val="sr-Cyrl-CS"/>
        </w:rPr>
        <w:t xml:space="preserve">за подношење понуда у отвореном поступку ради закључења оквирног споразума са једним </w:t>
      </w:r>
      <w:r w:rsidR="00C80D78" w:rsidRPr="00C80D78">
        <w:rPr>
          <w:rFonts w:cs="Arial"/>
          <w:sz w:val="24"/>
          <w:szCs w:val="24"/>
          <w:lang w:val="sr-Cyrl-CS"/>
        </w:rPr>
        <w:t xml:space="preserve">понуђачем </w:t>
      </w:r>
      <w:r w:rsidRPr="009A7A64">
        <w:rPr>
          <w:rFonts w:cs="Arial"/>
          <w:sz w:val="24"/>
          <w:szCs w:val="24"/>
          <w:lang w:val="sr-Cyrl-CS"/>
        </w:rPr>
        <w:t xml:space="preserve">на период </w:t>
      </w:r>
      <w:r w:rsidR="00C80D78">
        <w:rPr>
          <w:rFonts w:cs="Arial"/>
          <w:sz w:val="24"/>
          <w:szCs w:val="24"/>
          <w:lang w:val="sr-Cyrl-RS"/>
        </w:rPr>
        <w:t>од</w:t>
      </w:r>
      <w:r w:rsidRPr="009A7A64">
        <w:rPr>
          <w:rFonts w:cs="Arial"/>
          <w:sz w:val="24"/>
          <w:szCs w:val="24"/>
          <w:lang w:val="sr-Cyrl-CS"/>
        </w:rPr>
        <w:t xml:space="preserve"> </w:t>
      </w:r>
      <w:r w:rsidR="007D49C8">
        <w:rPr>
          <w:rFonts w:cs="Arial"/>
          <w:sz w:val="24"/>
          <w:szCs w:val="24"/>
          <w:lang w:val="sr-Cyrl-CS"/>
        </w:rPr>
        <w:t>две</w:t>
      </w:r>
      <w:r w:rsidR="00B25BA8" w:rsidRPr="009A7A64">
        <w:rPr>
          <w:rFonts w:cs="Arial"/>
          <w:sz w:val="24"/>
          <w:szCs w:val="24"/>
          <w:lang w:val="sr-Cyrl-CS"/>
        </w:rPr>
        <w:t xml:space="preserve"> </w:t>
      </w:r>
      <w:r w:rsidR="007D49C8">
        <w:rPr>
          <w:rFonts w:cs="Arial"/>
          <w:sz w:val="24"/>
          <w:szCs w:val="24"/>
          <w:lang w:val="sr-Cyrl-CS"/>
        </w:rPr>
        <w:t>године</w:t>
      </w:r>
    </w:p>
    <w:p w14:paraId="09277416" w14:textId="008178CC" w:rsidR="009D3699" w:rsidRDefault="009C3238" w:rsidP="00313B82">
      <w:pPr>
        <w:spacing w:before="0"/>
        <w:jc w:val="center"/>
        <w:rPr>
          <w:b/>
          <w:sz w:val="24"/>
          <w:szCs w:val="24"/>
        </w:rPr>
      </w:pPr>
      <w:proofErr w:type="gramStart"/>
      <w:r>
        <w:rPr>
          <w:b/>
          <w:sz w:val="24"/>
          <w:szCs w:val="24"/>
        </w:rPr>
        <w:t>за</w:t>
      </w:r>
      <w:proofErr w:type="gramEnd"/>
      <w:r>
        <w:rPr>
          <w:b/>
          <w:sz w:val="24"/>
          <w:szCs w:val="24"/>
        </w:rPr>
        <w:t xml:space="preserve"> јавну набавку </w:t>
      </w:r>
      <w:r>
        <w:rPr>
          <w:b/>
          <w:sz w:val="24"/>
          <w:szCs w:val="24"/>
          <w:lang w:val="sr-Cyrl-RS"/>
        </w:rPr>
        <w:t>услуга</w:t>
      </w:r>
      <w:r w:rsidR="00210557" w:rsidRPr="009A7A64">
        <w:rPr>
          <w:b/>
          <w:sz w:val="24"/>
          <w:szCs w:val="24"/>
        </w:rPr>
        <w:t xml:space="preserve"> бр</w:t>
      </w:r>
      <w:bookmarkEnd w:id="4"/>
      <w:bookmarkEnd w:id="5"/>
      <w:bookmarkEnd w:id="6"/>
      <w:r w:rsidR="009A7A64" w:rsidRPr="009A7A64">
        <w:rPr>
          <w:b/>
          <w:sz w:val="24"/>
          <w:szCs w:val="24"/>
          <w:lang w:val="sr-Cyrl-RS"/>
        </w:rPr>
        <w:t>.</w:t>
      </w:r>
      <w:r w:rsidR="00B25BA8" w:rsidRPr="009A7A64">
        <w:rPr>
          <w:sz w:val="24"/>
          <w:szCs w:val="24"/>
        </w:rPr>
        <w:t xml:space="preserve"> </w:t>
      </w:r>
      <w:r w:rsidR="007D49C8">
        <w:rPr>
          <w:b/>
          <w:sz w:val="24"/>
          <w:szCs w:val="24"/>
        </w:rPr>
        <w:t>JН/8200/0061/2017</w:t>
      </w:r>
    </w:p>
    <w:p w14:paraId="499D24F7" w14:textId="74D767EA" w:rsidR="00313B82" w:rsidRDefault="00313B82" w:rsidP="00313B82">
      <w:pPr>
        <w:spacing w:before="0"/>
        <w:jc w:val="center"/>
        <w:rPr>
          <w:rFonts w:cs="Arial"/>
          <w:i/>
          <w:color w:val="00B0F0"/>
          <w:szCs w:val="24"/>
          <w:lang w:val="sr-Latn-CS"/>
        </w:rPr>
      </w:pPr>
    </w:p>
    <w:p w14:paraId="06BA6789" w14:textId="77777777" w:rsidR="00985E94" w:rsidRPr="00EC5BB4" w:rsidRDefault="00985E94" w:rsidP="00313B82">
      <w:pPr>
        <w:spacing w:before="0"/>
        <w:jc w:val="center"/>
        <w:rPr>
          <w:rFonts w:cs="Arial"/>
          <w:i/>
          <w:color w:val="00B0F0"/>
          <w:szCs w:val="24"/>
          <w:lang w:val="sr-Latn-CS"/>
        </w:rPr>
      </w:pPr>
    </w:p>
    <w:p w14:paraId="2CA001AE" w14:textId="77777777" w:rsidR="00BA69D3" w:rsidRPr="009C3238" w:rsidRDefault="00C62AA7" w:rsidP="00313B82">
      <w:pPr>
        <w:pStyle w:val="Title"/>
        <w:spacing w:before="0"/>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116D43E9"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590A4D">
        <w:rPr>
          <w:lang w:val="en-US"/>
        </w:rPr>
        <w:t xml:space="preserve"> </w:t>
      </w:r>
      <w:r w:rsidRPr="00C62AA7">
        <w:rPr>
          <w:b w:val="0"/>
          <w:lang w:val="ru-RU"/>
        </w:rPr>
        <w:t>страна</w:t>
      </w:r>
      <w:r w:rsidRPr="00C62AA7">
        <w:rPr>
          <w:b w:val="0"/>
          <w:lang w:val="ru-RU"/>
        </w:rPr>
        <w:tab/>
        <w:t xml:space="preserve">                              </w:t>
      </w:r>
    </w:p>
    <w:tbl>
      <w:tblPr>
        <w:tblW w:w="8961"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86"/>
        <w:gridCol w:w="811"/>
      </w:tblGrid>
      <w:tr w:rsidR="00C62AA7" w:rsidRPr="002503ED" w14:paraId="33F4020E" w14:textId="77777777" w:rsidTr="0001144B">
        <w:trPr>
          <w:trHeight w:val="372"/>
        </w:trPr>
        <w:tc>
          <w:tcPr>
            <w:tcW w:w="564" w:type="dxa"/>
            <w:vAlign w:val="center"/>
          </w:tcPr>
          <w:p w14:paraId="27D2F100" w14:textId="77777777" w:rsidR="00C62AA7" w:rsidRPr="0001144B" w:rsidRDefault="00C62AA7" w:rsidP="00D5408F">
            <w:pPr>
              <w:tabs>
                <w:tab w:val="left" w:pos="360"/>
                <w:tab w:val="left" w:pos="567"/>
                <w:tab w:val="right" w:leader="dot" w:pos="9639"/>
              </w:tabs>
              <w:spacing w:before="0"/>
              <w:jc w:val="center"/>
              <w:rPr>
                <w:rFonts w:cs="Arial"/>
                <w:sz w:val="24"/>
                <w:szCs w:val="24"/>
              </w:rPr>
            </w:pPr>
            <w:r w:rsidRPr="0001144B">
              <w:rPr>
                <w:rFonts w:cs="Arial"/>
                <w:sz w:val="24"/>
                <w:szCs w:val="24"/>
              </w:rPr>
              <w:t>1.</w:t>
            </w:r>
          </w:p>
        </w:tc>
        <w:tc>
          <w:tcPr>
            <w:tcW w:w="7586" w:type="dxa"/>
            <w:vAlign w:val="center"/>
          </w:tcPr>
          <w:p w14:paraId="62745F0B" w14:textId="77777777" w:rsidR="00C62AA7" w:rsidRPr="0001144B" w:rsidRDefault="00C62AA7" w:rsidP="00D5408F">
            <w:pPr>
              <w:tabs>
                <w:tab w:val="left" w:pos="360"/>
                <w:tab w:val="left" w:pos="567"/>
                <w:tab w:val="right" w:leader="dot" w:pos="9639"/>
              </w:tabs>
              <w:spacing w:before="0"/>
              <w:jc w:val="left"/>
              <w:rPr>
                <w:rFonts w:cs="Arial"/>
                <w:sz w:val="24"/>
                <w:szCs w:val="24"/>
                <w:lang w:val="sr-Cyrl-RS"/>
              </w:rPr>
            </w:pPr>
            <w:r w:rsidRPr="0001144B">
              <w:rPr>
                <w:rFonts w:cs="Arial"/>
                <w:sz w:val="24"/>
                <w:szCs w:val="24"/>
                <w:lang w:val="sr-Cyrl-RS"/>
              </w:rPr>
              <w:t>Општи подаци о јавној набавци</w:t>
            </w:r>
          </w:p>
        </w:tc>
        <w:tc>
          <w:tcPr>
            <w:tcW w:w="811" w:type="dxa"/>
            <w:vAlign w:val="center"/>
          </w:tcPr>
          <w:p w14:paraId="256F253B" w14:textId="77777777" w:rsidR="00C62AA7" w:rsidRPr="0001144B" w:rsidRDefault="007D1718" w:rsidP="00D5408F">
            <w:pPr>
              <w:tabs>
                <w:tab w:val="left" w:pos="360"/>
                <w:tab w:val="left" w:pos="567"/>
                <w:tab w:val="right" w:leader="dot" w:pos="9639"/>
              </w:tabs>
              <w:spacing w:before="0"/>
              <w:jc w:val="center"/>
              <w:rPr>
                <w:sz w:val="24"/>
                <w:szCs w:val="24"/>
                <w:lang w:val="sr-Cyrl-RS"/>
              </w:rPr>
            </w:pPr>
            <w:r w:rsidRPr="0001144B">
              <w:rPr>
                <w:sz w:val="24"/>
                <w:szCs w:val="24"/>
                <w:lang w:val="sr-Cyrl-RS"/>
              </w:rPr>
              <w:t>3</w:t>
            </w:r>
          </w:p>
        </w:tc>
      </w:tr>
      <w:tr w:rsidR="00C62AA7" w:rsidRPr="002503ED" w14:paraId="1E04B32E" w14:textId="77777777" w:rsidTr="0001144B">
        <w:trPr>
          <w:trHeight w:val="372"/>
        </w:trPr>
        <w:tc>
          <w:tcPr>
            <w:tcW w:w="564" w:type="dxa"/>
            <w:vAlign w:val="center"/>
          </w:tcPr>
          <w:p w14:paraId="32FFA0B6" w14:textId="77777777" w:rsidR="00C62AA7" w:rsidRPr="0001144B" w:rsidRDefault="00C62AA7" w:rsidP="00D5408F">
            <w:pPr>
              <w:tabs>
                <w:tab w:val="left" w:pos="360"/>
                <w:tab w:val="left" w:pos="567"/>
                <w:tab w:val="right" w:leader="dot" w:pos="9639"/>
              </w:tabs>
              <w:spacing w:before="0"/>
              <w:jc w:val="center"/>
              <w:rPr>
                <w:rFonts w:cs="Arial"/>
                <w:sz w:val="24"/>
                <w:szCs w:val="24"/>
                <w:lang w:val="sr-Cyrl-RS"/>
              </w:rPr>
            </w:pPr>
            <w:r w:rsidRPr="0001144B">
              <w:rPr>
                <w:rFonts w:cs="Arial"/>
                <w:sz w:val="24"/>
                <w:szCs w:val="24"/>
                <w:lang w:val="sr-Cyrl-RS"/>
              </w:rPr>
              <w:t>2.</w:t>
            </w:r>
          </w:p>
        </w:tc>
        <w:tc>
          <w:tcPr>
            <w:tcW w:w="7586" w:type="dxa"/>
            <w:vAlign w:val="center"/>
          </w:tcPr>
          <w:p w14:paraId="13C546DA" w14:textId="77777777" w:rsidR="00C62AA7" w:rsidRPr="0001144B" w:rsidRDefault="00C62AA7" w:rsidP="00D5408F">
            <w:pPr>
              <w:tabs>
                <w:tab w:val="left" w:pos="317"/>
                <w:tab w:val="left" w:pos="360"/>
                <w:tab w:val="right" w:leader="dot" w:pos="9639"/>
              </w:tabs>
              <w:spacing w:before="0"/>
              <w:jc w:val="left"/>
              <w:rPr>
                <w:rFonts w:cs="Arial"/>
                <w:sz w:val="24"/>
                <w:szCs w:val="24"/>
                <w:lang w:val="sr-Cyrl-RS"/>
              </w:rPr>
            </w:pPr>
            <w:r w:rsidRPr="0001144B">
              <w:rPr>
                <w:rFonts w:cs="Arial"/>
                <w:sz w:val="24"/>
                <w:szCs w:val="24"/>
                <w:lang w:val="sr-Cyrl-RS"/>
              </w:rPr>
              <w:t>Подаци о предмету набавке</w:t>
            </w:r>
          </w:p>
        </w:tc>
        <w:tc>
          <w:tcPr>
            <w:tcW w:w="811" w:type="dxa"/>
            <w:vAlign w:val="center"/>
          </w:tcPr>
          <w:p w14:paraId="123BDFC8" w14:textId="77777777" w:rsidR="00C62AA7" w:rsidRPr="0001144B" w:rsidRDefault="007D1718" w:rsidP="00D5408F">
            <w:pPr>
              <w:tabs>
                <w:tab w:val="left" w:pos="360"/>
                <w:tab w:val="left" w:pos="567"/>
                <w:tab w:val="right" w:leader="dot" w:pos="9639"/>
              </w:tabs>
              <w:spacing w:before="0"/>
              <w:jc w:val="center"/>
              <w:rPr>
                <w:sz w:val="24"/>
                <w:szCs w:val="24"/>
                <w:lang w:val="sr-Cyrl-RS"/>
              </w:rPr>
            </w:pPr>
            <w:r w:rsidRPr="0001144B">
              <w:rPr>
                <w:sz w:val="24"/>
                <w:szCs w:val="24"/>
                <w:lang w:val="sr-Cyrl-RS"/>
              </w:rPr>
              <w:t>3</w:t>
            </w:r>
          </w:p>
        </w:tc>
      </w:tr>
      <w:tr w:rsidR="00C62AA7" w:rsidRPr="002503ED" w14:paraId="0FCB6589" w14:textId="77777777" w:rsidTr="0001144B">
        <w:trPr>
          <w:trHeight w:val="766"/>
        </w:trPr>
        <w:tc>
          <w:tcPr>
            <w:tcW w:w="564" w:type="dxa"/>
            <w:vAlign w:val="center"/>
          </w:tcPr>
          <w:p w14:paraId="355AB60A" w14:textId="77777777" w:rsidR="00C62AA7" w:rsidRPr="0001144B" w:rsidRDefault="00C62AA7" w:rsidP="00D5408F">
            <w:pPr>
              <w:tabs>
                <w:tab w:val="left" w:pos="360"/>
                <w:tab w:val="left" w:pos="567"/>
                <w:tab w:val="right" w:leader="dot" w:pos="9639"/>
              </w:tabs>
              <w:spacing w:before="0"/>
              <w:jc w:val="center"/>
              <w:rPr>
                <w:rFonts w:cs="Arial"/>
                <w:sz w:val="24"/>
                <w:szCs w:val="24"/>
                <w:lang w:val="sr-Cyrl-RS"/>
              </w:rPr>
            </w:pPr>
            <w:r w:rsidRPr="0001144B">
              <w:rPr>
                <w:rFonts w:cs="Arial"/>
                <w:sz w:val="24"/>
                <w:szCs w:val="24"/>
                <w:lang w:val="sr-Cyrl-RS"/>
              </w:rPr>
              <w:t>3.</w:t>
            </w:r>
          </w:p>
        </w:tc>
        <w:tc>
          <w:tcPr>
            <w:tcW w:w="7586" w:type="dxa"/>
            <w:vAlign w:val="center"/>
          </w:tcPr>
          <w:p w14:paraId="74067EA9" w14:textId="5E6C1CE6" w:rsidR="00C62AA7" w:rsidRPr="0001144B" w:rsidRDefault="00C62AA7" w:rsidP="00D5408F">
            <w:pPr>
              <w:tabs>
                <w:tab w:val="left" w:pos="317"/>
                <w:tab w:val="left" w:pos="360"/>
                <w:tab w:val="right" w:leader="dot" w:pos="9639"/>
              </w:tabs>
              <w:spacing w:before="0"/>
              <w:jc w:val="left"/>
              <w:rPr>
                <w:rFonts w:cs="Arial"/>
                <w:sz w:val="24"/>
                <w:szCs w:val="24"/>
                <w:lang w:val="sr-Cyrl-RS"/>
              </w:rPr>
            </w:pPr>
            <w:r w:rsidRPr="0001144B">
              <w:rPr>
                <w:rFonts w:cs="Arial"/>
                <w:sz w:val="24"/>
                <w:szCs w:val="24"/>
                <w:lang w:val="sr-Cyrl-RS"/>
              </w:rPr>
              <w:t>Техничка спецификација (врста, техничке карактерист</w:t>
            </w:r>
            <w:r w:rsidR="007D49C8" w:rsidRPr="0001144B">
              <w:rPr>
                <w:rFonts w:cs="Arial"/>
                <w:sz w:val="24"/>
                <w:szCs w:val="24"/>
                <w:lang w:val="sr-Cyrl-RS"/>
              </w:rPr>
              <w:t>ике, квалитет, количина и опис услуга</w:t>
            </w:r>
            <w:r w:rsidRPr="0001144B">
              <w:rPr>
                <w:rFonts w:cs="Arial"/>
                <w:sz w:val="24"/>
                <w:szCs w:val="24"/>
                <w:lang w:val="sr-Cyrl-RS"/>
              </w:rPr>
              <w:t>...)</w:t>
            </w:r>
          </w:p>
        </w:tc>
        <w:tc>
          <w:tcPr>
            <w:tcW w:w="811" w:type="dxa"/>
            <w:vAlign w:val="center"/>
          </w:tcPr>
          <w:p w14:paraId="38362237" w14:textId="77777777" w:rsidR="00C62AA7" w:rsidRPr="0001144B" w:rsidRDefault="007D1718" w:rsidP="00D5408F">
            <w:pPr>
              <w:tabs>
                <w:tab w:val="left" w:pos="360"/>
                <w:tab w:val="left" w:pos="567"/>
                <w:tab w:val="right" w:leader="dot" w:pos="9639"/>
              </w:tabs>
              <w:spacing w:before="0"/>
              <w:jc w:val="center"/>
              <w:rPr>
                <w:sz w:val="24"/>
                <w:szCs w:val="24"/>
                <w:lang w:val="sr-Cyrl-RS"/>
              </w:rPr>
            </w:pPr>
            <w:r w:rsidRPr="0001144B">
              <w:rPr>
                <w:sz w:val="24"/>
                <w:szCs w:val="24"/>
                <w:lang w:val="sr-Cyrl-RS"/>
              </w:rPr>
              <w:t>4</w:t>
            </w:r>
          </w:p>
        </w:tc>
      </w:tr>
      <w:tr w:rsidR="00C62AA7" w:rsidRPr="002503ED" w14:paraId="746DC0A0" w14:textId="77777777" w:rsidTr="0001144B">
        <w:trPr>
          <w:trHeight w:val="745"/>
        </w:trPr>
        <w:tc>
          <w:tcPr>
            <w:tcW w:w="564" w:type="dxa"/>
            <w:vAlign w:val="center"/>
          </w:tcPr>
          <w:p w14:paraId="0902EC2D" w14:textId="77777777" w:rsidR="00C62AA7" w:rsidRPr="0001144B" w:rsidRDefault="00C62AA7" w:rsidP="00D5408F">
            <w:pPr>
              <w:tabs>
                <w:tab w:val="left" w:pos="360"/>
                <w:tab w:val="left" w:pos="567"/>
                <w:tab w:val="right" w:leader="dot" w:pos="9639"/>
              </w:tabs>
              <w:spacing w:before="0"/>
              <w:jc w:val="center"/>
              <w:rPr>
                <w:rFonts w:cs="Arial"/>
                <w:sz w:val="24"/>
                <w:szCs w:val="24"/>
                <w:lang w:val="sr-Cyrl-RS"/>
              </w:rPr>
            </w:pPr>
            <w:r w:rsidRPr="0001144B">
              <w:rPr>
                <w:rFonts w:cs="Arial"/>
                <w:sz w:val="24"/>
                <w:szCs w:val="24"/>
              </w:rPr>
              <w:t>4</w:t>
            </w:r>
            <w:r w:rsidRPr="0001144B">
              <w:rPr>
                <w:rFonts w:cs="Arial"/>
                <w:sz w:val="24"/>
                <w:szCs w:val="24"/>
                <w:lang w:val="sr-Cyrl-RS"/>
              </w:rPr>
              <w:t>.</w:t>
            </w:r>
          </w:p>
        </w:tc>
        <w:tc>
          <w:tcPr>
            <w:tcW w:w="7586" w:type="dxa"/>
            <w:vAlign w:val="center"/>
          </w:tcPr>
          <w:p w14:paraId="502B1EB0" w14:textId="77777777" w:rsidR="00C62AA7" w:rsidRPr="0001144B" w:rsidRDefault="00C62AA7" w:rsidP="00D5408F">
            <w:pPr>
              <w:tabs>
                <w:tab w:val="left" w:pos="317"/>
                <w:tab w:val="left" w:pos="360"/>
                <w:tab w:val="right" w:leader="dot" w:pos="9639"/>
              </w:tabs>
              <w:spacing w:before="0"/>
              <w:jc w:val="left"/>
              <w:rPr>
                <w:rFonts w:cs="Arial"/>
                <w:sz w:val="24"/>
                <w:szCs w:val="24"/>
              </w:rPr>
            </w:pPr>
            <w:r w:rsidRPr="0001144B">
              <w:rPr>
                <w:rFonts w:cs="Arial"/>
                <w:sz w:val="24"/>
                <w:szCs w:val="24"/>
                <w:lang w:val="sr-Cyrl-RS"/>
              </w:rPr>
              <w:t>Услови за учешће у поступку ЈН и упутство како се доказује испуњеност услова</w:t>
            </w:r>
          </w:p>
        </w:tc>
        <w:tc>
          <w:tcPr>
            <w:tcW w:w="811" w:type="dxa"/>
            <w:vAlign w:val="center"/>
          </w:tcPr>
          <w:p w14:paraId="21452373" w14:textId="5489CC98" w:rsidR="00C62AA7" w:rsidRPr="0001144B" w:rsidRDefault="00622583" w:rsidP="00D5408F">
            <w:pPr>
              <w:tabs>
                <w:tab w:val="left" w:pos="360"/>
                <w:tab w:val="left" w:pos="567"/>
                <w:tab w:val="right" w:leader="dot" w:pos="9639"/>
              </w:tabs>
              <w:spacing w:before="0"/>
              <w:jc w:val="center"/>
              <w:rPr>
                <w:sz w:val="24"/>
                <w:szCs w:val="24"/>
                <w:lang w:val="sr-Cyrl-RS"/>
              </w:rPr>
            </w:pPr>
            <w:r>
              <w:rPr>
                <w:sz w:val="24"/>
                <w:szCs w:val="24"/>
                <w:lang w:val="sr-Cyrl-RS"/>
              </w:rPr>
              <w:t>8</w:t>
            </w:r>
          </w:p>
        </w:tc>
      </w:tr>
      <w:tr w:rsidR="00C62AA7" w:rsidRPr="002503ED" w14:paraId="4612266F" w14:textId="77777777" w:rsidTr="0001144B">
        <w:trPr>
          <w:trHeight w:val="372"/>
        </w:trPr>
        <w:tc>
          <w:tcPr>
            <w:tcW w:w="564" w:type="dxa"/>
            <w:vAlign w:val="center"/>
          </w:tcPr>
          <w:p w14:paraId="3183AFC3" w14:textId="77777777" w:rsidR="00C62AA7" w:rsidRPr="0001144B" w:rsidRDefault="00C62AA7" w:rsidP="00D5408F">
            <w:pPr>
              <w:tabs>
                <w:tab w:val="left" w:pos="360"/>
                <w:tab w:val="left" w:pos="567"/>
                <w:tab w:val="right" w:leader="dot" w:pos="9639"/>
              </w:tabs>
              <w:spacing w:before="0"/>
              <w:jc w:val="center"/>
              <w:rPr>
                <w:rFonts w:cs="Arial"/>
                <w:sz w:val="24"/>
                <w:szCs w:val="24"/>
                <w:lang w:val="sr-Cyrl-RS"/>
              </w:rPr>
            </w:pPr>
            <w:r w:rsidRPr="0001144B">
              <w:rPr>
                <w:rFonts w:cs="Arial"/>
                <w:sz w:val="24"/>
                <w:szCs w:val="24"/>
                <w:lang w:val="sr-Cyrl-RS"/>
              </w:rPr>
              <w:t>5.</w:t>
            </w:r>
          </w:p>
        </w:tc>
        <w:tc>
          <w:tcPr>
            <w:tcW w:w="7586" w:type="dxa"/>
            <w:vAlign w:val="center"/>
          </w:tcPr>
          <w:p w14:paraId="23FAAC93" w14:textId="1AF1D731" w:rsidR="00C62AA7" w:rsidRPr="0001144B" w:rsidRDefault="00DC4C7B" w:rsidP="00D5408F">
            <w:pPr>
              <w:tabs>
                <w:tab w:val="left" w:pos="317"/>
                <w:tab w:val="left" w:pos="360"/>
                <w:tab w:val="right" w:leader="dot" w:pos="9639"/>
              </w:tabs>
              <w:spacing w:before="0"/>
              <w:jc w:val="left"/>
              <w:rPr>
                <w:rFonts w:cs="Arial"/>
                <w:sz w:val="24"/>
                <w:szCs w:val="24"/>
                <w:lang w:val="sr-Cyrl-RS"/>
              </w:rPr>
            </w:pPr>
            <w:r w:rsidRPr="0001144B">
              <w:rPr>
                <w:rFonts w:cs="Arial"/>
                <w:sz w:val="24"/>
                <w:szCs w:val="24"/>
                <w:lang w:val="sr-Cyrl-RS"/>
              </w:rPr>
              <w:t>Критеријум за закључење</w:t>
            </w:r>
            <w:r w:rsidR="00C62AA7" w:rsidRPr="0001144B">
              <w:rPr>
                <w:rFonts w:cs="Arial"/>
                <w:sz w:val="24"/>
                <w:szCs w:val="24"/>
                <w:lang w:val="sr-Cyrl-RS"/>
              </w:rPr>
              <w:t xml:space="preserve"> </w:t>
            </w:r>
            <w:r w:rsidR="00C22B24" w:rsidRPr="0001144B">
              <w:rPr>
                <w:rFonts w:cs="Arial"/>
                <w:sz w:val="24"/>
                <w:szCs w:val="24"/>
                <w:lang w:val="sr-Cyrl-RS"/>
              </w:rPr>
              <w:t>оквирног споразума</w:t>
            </w:r>
          </w:p>
        </w:tc>
        <w:tc>
          <w:tcPr>
            <w:tcW w:w="811" w:type="dxa"/>
            <w:vAlign w:val="center"/>
          </w:tcPr>
          <w:p w14:paraId="62BB49FC" w14:textId="4BBD8415" w:rsidR="00C62AA7" w:rsidRPr="0001144B" w:rsidRDefault="007D1718" w:rsidP="00D5408F">
            <w:pPr>
              <w:tabs>
                <w:tab w:val="left" w:pos="360"/>
                <w:tab w:val="left" w:pos="567"/>
                <w:tab w:val="right" w:leader="dot" w:pos="9639"/>
              </w:tabs>
              <w:spacing w:before="0"/>
              <w:jc w:val="center"/>
              <w:rPr>
                <w:sz w:val="24"/>
                <w:szCs w:val="24"/>
                <w:lang w:val="sr-Cyrl-RS"/>
              </w:rPr>
            </w:pPr>
            <w:r w:rsidRPr="0001144B">
              <w:rPr>
                <w:sz w:val="24"/>
                <w:szCs w:val="24"/>
                <w:lang w:val="sr-Cyrl-RS"/>
              </w:rPr>
              <w:t>1</w:t>
            </w:r>
            <w:r w:rsidR="00622583">
              <w:rPr>
                <w:sz w:val="24"/>
                <w:szCs w:val="24"/>
                <w:lang w:val="sr-Cyrl-RS"/>
              </w:rPr>
              <w:t>3</w:t>
            </w:r>
          </w:p>
        </w:tc>
      </w:tr>
      <w:tr w:rsidR="00C62AA7" w:rsidRPr="002503ED" w14:paraId="4CC5A473" w14:textId="77777777" w:rsidTr="0001144B">
        <w:trPr>
          <w:trHeight w:val="372"/>
        </w:trPr>
        <w:tc>
          <w:tcPr>
            <w:tcW w:w="564" w:type="dxa"/>
            <w:vAlign w:val="center"/>
          </w:tcPr>
          <w:p w14:paraId="41593AA7" w14:textId="77777777" w:rsidR="00C62AA7" w:rsidRPr="0001144B" w:rsidRDefault="00C62AA7" w:rsidP="00D5408F">
            <w:pPr>
              <w:tabs>
                <w:tab w:val="left" w:pos="360"/>
                <w:tab w:val="left" w:pos="567"/>
                <w:tab w:val="right" w:leader="dot" w:pos="9639"/>
              </w:tabs>
              <w:spacing w:before="0"/>
              <w:jc w:val="center"/>
              <w:rPr>
                <w:rFonts w:cs="Arial"/>
                <w:sz w:val="24"/>
                <w:szCs w:val="24"/>
              </w:rPr>
            </w:pPr>
            <w:r w:rsidRPr="0001144B">
              <w:rPr>
                <w:rFonts w:cs="Arial"/>
                <w:sz w:val="24"/>
                <w:szCs w:val="24"/>
                <w:lang w:val="sr-Cyrl-RS"/>
              </w:rPr>
              <w:t>6</w:t>
            </w:r>
            <w:r w:rsidRPr="0001144B">
              <w:rPr>
                <w:rFonts w:cs="Arial"/>
                <w:sz w:val="24"/>
                <w:szCs w:val="24"/>
              </w:rPr>
              <w:t>.</w:t>
            </w:r>
          </w:p>
        </w:tc>
        <w:tc>
          <w:tcPr>
            <w:tcW w:w="7586" w:type="dxa"/>
            <w:vAlign w:val="center"/>
          </w:tcPr>
          <w:p w14:paraId="172BF9B4" w14:textId="77777777" w:rsidR="00C62AA7" w:rsidRPr="0001144B" w:rsidRDefault="00C62AA7" w:rsidP="00D5408F">
            <w:pPr>
              <w:tabs>
                <w:tab w:val="left" w:pos="360"/>
                <w:tab w:val="left" w:pos="567"/>
                <w:tab w:val="right" w:leader="dot" w:pos="9639"/>
              </w:tabs>
              <w:spacing w:before="0"/>
              <w:jc w:val="left"/>
              <w:rPr>
                <w:rFonts w:cs="Arial"/>
                <w:sz w:val="24"/>
                <w:szCs w:val="24"/>
                <w:lang w:val="sr-Cyrl-RS"/>
              </w:rPr>
            </w:pPr>
            <w:r w:rsidRPr="0001144B">
              <w:rPr>
                <w:rFonts w:cs="Arial"/>
                <w:sz w:val="24"/>
                <w:szCs w:val="24"/>
                <w:lang w:val="sr-Cyrl-RS"/>
              </w:rPr>
              <w:t>Упутство понуђачима како да сачине понуду</w:t>
            </w:r>
          </w:p>
        </w:tc>
        <w:tc>
          <w:tcPr>
            <w:tcW w:w="811" w:type="dxa"/>
            <w:vAlign w:val="center"/>
          </w:tcPr>
          <w:p w14:paraId="0D172A7D" w14:textId="0C0B60A3" w:rsidR="00C62AA7" w:rsidRPr="0001144B" w:rsidRDefault="007D1718" w:rsidP="00D5408F">
            <w:pPr>
              <w:tabs>
                <w:tab w:val="left" w:pos="360"/>
                <w:tab w:val="left" w:pos="567"/>
                <w:tab w:val="right" w:leader="dot" w:pos="9639"/>
              </w:tabs>
              <w:spacing w:before="0"/>
              <w:jc w:val="center"/>
              <w:rPr>
                <w:sz w:val="24"/>
                <w:szCs w:val="24"/>
                <w:lang w:val="sr-Cyrl-RS"/>
              </w:rPr>
            </w:pPr>
            <w:r w:rsidRPr="0001144B">
              <w:rPr>
                <w:sz w:val="24"/>
                <w:szCs w:val="24"/>
                <w:lang w:val="sr-Cyrl-RS"/>
              </w:rPr>
              <w:t>1</w:t>
            </w:r>
            <w:r w:rsidR="00622583">
              <w:rPr>
                <w:sz w:val="24"/>
                <w:szCs w:val="24"/>
                <w:lang w:val="sr-Cyrl-RS"/>
              </w:rPr>
              <w:t>4</w:t>
            </w:r>
          </w:p>
        </w:tc>
      </w:tr>
      <w:tr w:rsidR="00C62AA7" w:rsidRPr="002503ED" w14:paraId="617965EB" w14:textId="77777777" w:rsidTr="0001144B">
        <w:trPr>
          <w:trHeight w:val="372"/>
        </w:trPr>
        <w:tc>
          <w:tcPr>
            <w:tcW w:w="564" w:type="dxa"/>
            <w:vAlign w:val="center"/>
          </w:tcPr>
          <w:p w14:paraId="55429B9B" w14:textId="77777777" w:rsidR="00C62AA7" w:rsidRPr="0001144B" w:rsidRDefault="00C62AA7" w:rsidP="00D5408F">
            <w:pPr>
              <w:tabs>
                <w:tab w:val="left" w:pos="360"/>
                <w:tab w:val="left" w:pos="567"/>
                <w:tab w:val="right" w:leader="dot" w:pos="9639"/>
              </w:tabs>
              <w:spacing w:before="0"/>
              <w:jc w:val="center"/>
              <w:rPr>
                <w:rFonts w:cs="Arial"/>
                <w:sz w:val="24"/>
                <w:szCs w:val="24"/>
              </w:rPr>
            </w:pPr>
            <w:r w:rsidRPr="0001144B">
              <w:rPr>
                <w:rFonts w:cs="Arial"/>
                <w:sz w:val="24"/>
                <w:szCs w:val="24"/>
                <w:lang w:val="sr-Cyrl-RS"/>
              </w:rPr>
              <w:t>7</w:t>
            </w:r>
            <w:r w:rsidRPr="0001144B">
              <w:rPr>
                <w:rFonts w:cs="Arial"/>
                <w:sz w:val="24"/>
                <w:szCs w:val="24"/>
              </w:rPr>
              <w:t>.</w:t>
            </w:r>
          </w:p>
        </w:tc>
        <w:tc>
          <w:tcPr>
            <w:tcW w:w="7586" w:type="dxa"/>
            <w:vAlign w:val="center"/>
          </w:tcPr>
          <w:p w14:paraId="77585C40" w14:textId="0CC53C1D" w:rsidR="00C62AA7" w:rsidRPr="0001144B" w:rsidRDefault="00F66210" w:rsidP="00D5408F">
            <w:pPr>
              <w:tabs>
                <w:tab w:val="left" w:pos="360"/>
                <w:tab w:val="left" w:pos="567"/>
                <w:tab w:val="right" w:leader="dot" w:pos="9639"/>
              </w:tabs>
              <w:spacing w:before="0"/>
              <w:jc w:val="left"/>
              <w:rPr>
                <w:rFonts w:cs="Arial"/>
                <w:sz w:val="24"/>
                <w:szCs w:val="24"/>
                <w:lang w:val="sr-Cyrl-RS"/>
              </w:rPr>
            </w:pPr>
            <w:r w:rsidRPr="0001144B">
              <w:rPr>
                <w:rFonts w:cs="Arial"/>
                <w:sz w:val="24"/>
                <w:szCs w:val="24"/>
                <w:lang w:val="sr-Cyrl-RS"/>
              </w:rPr>
              <w:t>Обрасци и Прилози</w:t>
            </w:r>
          </w:p>
        </w:tc>
        <w:tc>
          <w:tcPr>
            <w:tcW w:w="811" w:type="dxa"/>
            <w:vAlign w:val="center"/>
          </w:tcPr>
          <w:p w14:paraId="13D80661" w14:textId="1CB46089" w:rsidR="00C62AA7" w:rsidRPr="0001144B" w:rsidRDefault="00622583" w:rsidP="00D5408F">
            <w:pPr>
              <w:tabs>
                <w:tab w:val="left" w:pos="360"/>
                <w:tab w:val="left" w:pos="567"/>
                <w:tab w:val="right" w:leader="dot" w:pos="9639"/>
              </w:tabs>
              <w:spacing w:before="0"/>
              <w:jc w:val="center"/>
              <w:rPr>
                <w:sz w:val="24"/>
                <w:szCs w:val="24"/>
                <w:lang w:val="sr-Cyrl-RS"/>
              </w:rPr>
            </w:pPr>
            <w:r>
              <w:rPr>
                <w:sz w:val="24"/>
                <w:szCs w:val="24"/>
                <w:lang w:val="sr-Cyrl-RS"/>
              </w:rPr>
              <w:t>31</w:t>
            </w:r>
          </w:p>
        </w:tc>
      </w:tr>
      <w:tr w:rsidR="00C22B24" w:rsidRPr="002503ED" w14:paraId="58D6D674" w14:textId="77777777" w:rsidTr="0001144B">
        <w:trPr>
          <w:trHeight w:val="372"/>
        </w:trPr>
        <w:tc>
          <w:tcPr>
            <w:tcW w:w="564" w:type="dxa"/>
            <w:vAlign w:val="center"/>
          </w:tcPr>
          <w:p w14:paraId="2AF36A69" w14:textId="74877C52" w:rsidR="00C22B24" w:rsidRPr="0001144B" w:rsidRDefault="00F66210" w:rsidP="00D5408F">
            <w:pPr>
              <w:tabs>
                <w:tab w:val="left" w:pos="360"/>
                <w:tab w:val="left" w:pos="567"/>
                <w:tab w:val="right" w:leader="dot" w:pos="9639"/>
              </w:tabs>
              <w:spacing w:before="0"/>
              <w:jc w:val="center"/>
              <w:rPr>
                <w:rFonts w:cs="Arial"/>
                <w:sz w:val="24"/>
                <w:szCs w:val="24"/>
                <w:lang w:val="sr-Cyrl-RS"/>
              </w:rPr>
            </w:pPr>
            <w:r w:rsidRPr="0001144B">
              <w:rPr>
                <w:rFonts w:cs="Arial"/>
                <w:sz w:val="24"/>
                <w:szCs w:val="24"/>
                <w:lang w:val="sr-Cyrl-RS"/>
              </w:rPr>
              <w:t>8</w:t>
            </w:r>
            <w:r w:rsidR="00C22B24" w:rsidRPr="0001144B">
              <w:rPr>
                <w:rFonts w:cs="Arial"/>
                <w:sz w:val="24"/>
                <w:szCs w:val="24"/>
                <w:lang w:val="sr-Cyrl-RS"/>
              </w:rPr>
              <w:t>.</w:t>
            </w:r>
          </w:p>
        </w:tc>
        <w:tc>
          <w:tcPr>
            <w:tcW w:w="7586" w:type="dxa"/>
            <w:vAlign w:val="center"/>
          </w:tcPr>
          <w:p w14:paraId="57461A3B" w14:textId="77777777" w:rsidR="00C22B24" w:rsidRPr="0001144B" w:rsidRDefault="007D1718" w:rsidP="00D5408F">
            <w:pPr>
              <w:tabs>
                <w:tab w:val="left" w:pos="360"/>
                <w:tab w:val="left" w:pos="567"/>
                <w:tab w:val="right" w:leader="dot" w:pos="9639"/>
              </w:tabs>
              <w:spacing w:before="0"/>
              <w:jc w:val="left"/>
              <w:rPr>
                <w:rFonts w:cs="Arial"/>
                <w:sz w:val="24"/>
                <w:szCs w:val="24"/>
                <w:lang w:val="sr-Cyrl-RS"/>
              </w:rPr>
            </w:pPr>
            <w:r w:rsidRPr="0001144B">
              <w:rPr>
                <w:rFonts w:cs="Arial"/>
                <w:sz w:val="24"/>
                <w:szCs w:val="24"/>
                <w:lang w:val="sr-Cyrl-RS"/>
              </w:rPr>
              <w:t>Модел Oквирног споразума</w:t>
            </w:r>
          </w:p>
        </w:tc>
        <w:tc>
          <w:tcPr>
            <w:tcW w:w="811" w:type="dxa"/>
            <w:vAlign w:val="center"/>
          </w:tcPr>
          <w:p w14:paraId="37692C57" w14:textId="311A5992" w:rsidR="00C22B24" w:rsidRPr="0001144B" w:rsidRDefault="00DA0458" w:rsidP="00D5408F">
            <w:pPr>
              <w:tabs>
                <w:tab w:val="left" w:pos="360"/>
                <w:tab w:val="left" w:pos="567"/>
                <w:tab w:val="right" w:leader="dot" w:pos="9639"/>
              </w:tabs>
              <w:spacing w:before="0"/>
              <w:jc w:val="center"/>
              <w:rPr>
                <w:sz w:val="24"/>
                <w:szCs w:val="24"/>
              </w:rPr>
            </w:pPr>
            <w:r>
              <w:rPr>
                <w:sz w:val="24"/>
                <w:szCs w:val="24"/>
                <w:lang w:val="sr-Cyrl-RS"/>
              </w:rPr>
              <w:t>5</w:t>
            </w:r>
            <w:r w:rsidR="00622583">
              <w:rPr>
                <w:sz w:val="24"/>
                <w:szCs w:val="24"/>
                <w:lang w:val="sr-Cyrl-RS"/>
              </w:rPr>
              <w:t>4</w:t>
            </w:r>
          </w:p>
        </w:tc>
      </w:tr>
      <w:tr w:rsidR="00BF7077" w:rsidRPr="002503ED" w14:paraId="707EF735" w14:textId="77777777" w:rsidTr="00985E94">
        <w:trPr>
          <w:trHeight w:val="624"/>
        </w:trPr>
        <w:tc>
          <w:tcPr>
            <w:tcW w:w="564" w:type="dxa"/>
            <w:vAlign w:val="center"/>
          </w:tcPr>
          <w:p w14:paraId="418448DF" w14:textId="6DF428B6" w:rsidR="00BF7077" w:rsidRPr="0001144B" w:rsidRDefault="00F66210" w:rsidP="00D5408F">
            <w:pPr>
              <w:tabs>
                <w:tab w:val="left" w:pos="360"/>
                <w:tab w:val="left" w:pos="567"/>
                <w:tab w:val="right" w:leader="dot" w:pos="9639"/>
              </w:tabs>
              <w:spacing w:before="0"/>
              <w:jc w:val="center"/>
              <w:rPr>
                <w:rFonts w:cs="Arial"/>
                <w:sz w:val="24"/>
                <w:szCs w:val="24"/>
                <w:lang w:val="sr-Cyrl-RS"/>
              </w:rPr>
            </w:pPr>
            <w:r w:rsidRPr="0001144B">
              <w:rPr>
                <w:rFonts w:cs="Arial"/>
                <w:sz w:val="24"/>
                <w:szCs w:val="24"/>
                <w:lang w:val="sr-Cyrl-RS"/>
              </w:rPr>
              <w:t>9</w:t>
            </w:r>
            <w:r w:rsidR="00BF7077" w:rsidRPr="0001144B">
              <w:rPr>
                <w:rFonts w:cs="Arial"/>
                <w:sz w:val="24"/>
                <w:szCs w:val="24"/>
                <w:lang w:val="sr-Cyrl-RS"/>
              </w:rPr>
              <w:t>.</w:t>
            </w:r>
          </w:p>
        </w:tc>
        <w:tc>
          <w:tcPr>
            <w:tcW w:w="7586" w:type="dxa"/>
            <w:vAlign w:val="center"/>
          </w:tcPr>
          <w:p w14:paraId="0AEC6AAE" w14:textId="752951EC" w:rsidR="00BF7077" w:rsidRPr="0001144B" w:rsidRDefault="00CF07BB" w:rsidP="00D5408F">
            <w:pPr>
              <w:pStyle w:val="KDParagraf"/>
              <w:spacing w:before="0"/>
              <w:jc w:val="left"/>
              <w:rPr>
                <w:rFonts w:cs="Arial"/>
                <w:sz w:val="24"/>
                <w:szCs w:val="24"/>
              </w:rPr>
            </w:pPr>
            <w:r w:rsidRPr="0001144B">
              <w:rPr>
                <w:rFonts w:cs="Arial"/>
                <w:sz w:val="24"/>
                <w:szCs w:val="24"/>
              </w:rPr>
              <w:t>Модел Уговора</w:t>
            </w:r>
            <w:r w:rsidRPr="0001144B">
              <w:rPr>
                <w:rFonts w:cs="Arial"/>
                <w:sz w:val="24"/>
                <w:szCs w:val="24"/>
                <w:lang w:val="sr-Cyrl-RS"/>
              </w:rPr>
              <w:t xml:space="preserve"> </w:t>
            </w:r>
            <w:r w:rsidRPr="0001144B">
              <w:rPr>
                <w:rFonts w:cs="Arial"/>
                <w:sz w:val="24"/>
                <w:szCs w:val="24"/>
              </w:rPr>
              <w:t>о чувању пословне тајне и поверљивих информација</w:t>
            </w:r>
          </w:p>
        </w:tc>
        <w:tc>
          <w:tcPr>
            <w:tcW w:w="811" w:type="dxa"/>
            <w:vAlign w:val="center"/>
          </w:tcPr>
          <w:p w14:paraId="2AC55C9F" w14:textId="6E8C3E41" w:rsidR="00BF7077" w:rsidRPr="0001144B" w:rsidRDefault="00DA0458" w:rsidP="00D5408F">
            <w:pPr>
              <w:tabs>
                <w:tab w:val="left" w:pos="360"/>
                <w:tab w:val="left" w:pos="567"/>
                <w:tab w:val="right" w:leader="dot" w:pos="9639"/>
              </w:tabs>
              <w:spacing w:before="0"/>
              <w:jc w:val="center"/>
              <w:rPr>
                <w:sz w:val="24"/>
                <w:szCs w:val="24"/>
                <w:lang w:val="sr-Cyrl-RS"/>
              </w:rPr>
            </w:pPr>
            <w:r>
              <w:rPr>
                <w:sz w:val="24"/>
                <w:szCs w:val="24"/>
                <w:lang w:val="sr-Cyrl-RS"/>
              </w:rPr>
              <w:t>6</w:t>
            </w:r>
            <w:r w:rsidR="00622583">
              <w:rPr>
                <w:sz w:val="24"/>
                <w:szCs w:val="24"/>
                <w:lang w:val="sr-Cyrl-RS"/>
              </w:rPr>
              <w:t>7</w:t>
            </w:r>
          </w:p>
        </w:tc>
      </w:tr>
      <w:tr w:rsidR="00957DC5" w:rsidRPr="002503ED" w14:paraId="24A28F8A" w14:textId="77777777" w:rsidTr="00985E94">
        <w:trPr>
          <w:trHeight w:val="560"/>
        </w:trPr>
        <w:tc>
          <w:tcPr>
            <w:tcW w:w="564" w:type="dxa"/>
            <w:vAlign w:val="center"/>
          </w:tcPr>
          <w:p w14:paraId="329A6C2E" w14:textId="09995DED" w:rsidR="00957DC5" w:rsidRPr="00957DC5" w:rsidRDefault="00957DC5" w:rsidP="00D5408F">
            <w:pPr>
              <w:tabs>
                <w:tab w:val="left" w:pos="360"/>
                <w:tab w:val="left" w:pos="567"/>
                <w:tab w:val="right" w:leader="dot" w:pos="9639"/>
              </w:tabs>
              <w:spacing w:before="0"/>
              <w:jc w:val="center"/>
              <w:rPr>
                <w:rFonts w:cs="Arial"/>
                <w:sz w:val="24"/>
                <w:szCs w:val="24"/>
                <w:lang w:val="en-GB"/>
              </w:rPr>
            </w:pPr>
            <w:r>
              <w:rPr>
                <w:rFonts w:cs="Arial"/>
                <w:sz w:val="24"/>
                <w:szCs w:val="24"/>
                <w:lang w:val="en-GB"/>
              </w:rPr>
              <w:t>10.</w:t>
            </w:r>
          </w:p>
        </w:tc>
        <w:tc>
          <w:tcPr>
            <w:tcW w:w="7586" w:type="dxa"/>
            <w:vAlign w:val="center"/>
          </w:tcPr>
          <w:p w14:paraId="6934E139" w14:textId="76F62F56" w:rsidR="00957DC5" w:rsidRPr="00957DC5" w:rsidRDefault="00957DC5" w:rsidP="00D5408F">
            <w:pPr>
              <w:pStyle w:val="KDParagraf"/>
              <w:spacing w:before="0"/>
              <w:jc w:val="left"/>
              <w:rPr>
                <w:rFonts w:cs="Arial"/>
                <w:sz w:val="24"/>
                <w:szCs w:val="24"/>
                <w:lang w:val="sr-Cyrl-RS"/>
              </w:rPr>
            </w:pPr>
            <w:r>
              <w:rPr>
                <w:rFonts w:cs="Arial"/>
                <w:sz w:val="24"/>
                <w:szCs w:val="24"/>
                <w:lang w:val="sr-Cyrl-RS"/>
              </w:rPr>
              <w:t>Правила о безбедности и здрављу на раду</w:t>
            </w:r>
          </w:p>
        </w:tc>
        <w:tc>
          <w:tcPr>
            <w:tcW w:w="811" w:type="dxa"/>
            <w:vAlign w:val="center"/>
          </w:tcPr>
          <w:p w14:paraId="2CB1309C" w14:textId="2E0F121A" w:rsidR="00957DC5" w:rsidRPr="0001144B" w:rsidRDefault="008F087D" w:rsidP="00D5408F">
            <w:pPr>
              <w:tabs>
                <w:tab w:val="left" w:pos="360"/>
                <w:tab w:val="left" w:pos="567"/>
                <w:tab w:val="right" w:leader="dot" w:pos="9639"/>
              </w:tabs>
              <w:spacing w:before="0"/>
              <w:jc w:val="center"/>
              <w:rPr>
                <w:sz w:val="24"/>
                <w:szCs w:val="24"/>
                <w:lang w:val="sr-Cyrl-RS"/>
              </w:rPr>
            </w:pPr>
            <w:r>
              <w:rPr>
                <w:sz w:val="24"/>
                <w:szCs w:val="24"/>
                <w:lang w:val="sr-Cyrl-RS"/>
              </w:rPr>
              <w:t>7</w:t>
            </w:r>
            <w:r w:rsidR="007D1D4E">
              <w:rPr>
                <w:sz w:val="24"/>
                <w:szCs w:val="24"/>
                <w:lang w:val="sr-Cyrl-RS"/>
              </w:rPr>
              <w:t>3</w:t>
            </w:r>
          </w:p>
        </w:tc>
      </w:tr>
    </w:tbl>
    <w:p w14:paraId="44EDF99B" w14:textId="77777777" w:rsidR="009D3699" w:rsidRPr="00EC5BB4" w:rsidRDefault="009D3699" w:rsidP="000C50A0">
      <w:pPr>
        <w:pStyle w:val="BodyText"/>
        <w:spacing w:before="0"/>
        <w:rPr>
          <w:rFonts w:cs="Arial"/>
          <w:b/>
          <w:spacing w:val="80"/>
          <w:szCs w:val="24"/>
          <w:highlight w:val="yellow"/>
        </w:rPr>
      </w:pPr>
    </w:p>
    <w:p w14:paraId="788D8480" w14:textId="77777777" w:rsidR="00313B82" w:rsidRDefault="00313B82" w:rsidP="00C53AC6">
      <w:pPr>
        <w:jc w:val="right"/>
        <w:rPr>
          <w:rFonts w:cs="Arial"/>
          <w:bCs/>
          <w:noProof/>
          <w:sz w:val="24"/>
          <w:szCs w:val="24"/>
          <w:lang w:val="sr-Cyrl-CS"/>
        </w:rPr>
      </w:pPr>
    </w:p>
    <w:p w14:paraId="6821107E" w14:textId="5A85F968" w:rsidR="00F5264D" w:rsidRPr="009A2D5D" w:rsidRDefault="00C53AC6" w:rsidP="00C53AC6">
      <w:pPr>
        <w:jc w:val="right"/>
        <w:rPr>
          <w:rFonts w:cs="Arial"/>
          <w:color w:val="548DD4" w:themeColor="text2" w:themeTint="99"/>
          <w:sz w:val="24"/>
          <w:szCs w:val="24"/>
        </w:rPr>
      </w:pPr>
      <w:r w:rsidRPr="00EC5BB4">
        <w:rPr>
          <w:rFonts w:cs="Arial"/>
          <w:bCs/>
          <w:noProof/>
          <w:sz w:val="24"/>
          <w:szCs w:val="24"/>
          <w:lang w:val="sr-Cyrl-CS"/>
        </w:rPr>
        <w:t xml:space="preserve">Укупан број страна документације: </w:t>
      </w:r>
      <w:r w:rsidR="00957DC5">
        <w:rPr>
          <w:rFonts w:cs="Arial"/>
          <w:bCs/>
          <w:noProof/>
          <w:sz w:val="24"/>
          <w:szCs w:val="24"/>
          <w:lang w:val="sr-Cyrl-CS"/>
        </w:rPr>
        <w:t>7</w:t>
      </w:r>
      <w:r w:rsidR="007D1D4E">
        <w:rPr>
          <w:rFonts w:cs="Arial"/>
          <w:bCs/>
          <w:noProof/>
          <w:sz w:val="24"/>
          <w:szCs w:val="24"/>
          <w:lang w:val="sr-Cyrl-CS"/>
        </w:rPr>
        <w:t>6</w:t>
      </w:r>
    </w:p>
    <w:p w14:paraId="5782A47D" w14:textId="77777777" w:rsidR="001853E1" w:rsidRPr="00EC5BB4" w:rsidRDefault="001853E1" w:rsidP="000C50A0">
      <w:pPr>
        <w:pStyle w:val="BodyText"/>
        <w:spacing w:before="0"/>
        <w:rPr>
          <w:rFonts w:cs="Arial"/>
          <w:szCs w:val="24"/>
        </w:rPr>
      </w:pPr>
    </w:p>
    <w:p w14:paraId="49ED2CC5" w14:textId="77777777" w:rsidR="00FA0E61" w:rsidRPr="00EC5BB4" w:rsidRDefault="00473AD5" w:rsidP="002066A6">
      <w:pPr>
        <w:pStyle w:val="Heading10"/>
        <w:numPr>
          <w:ilvl w:val="0"/>
          <w:numId w:val="13"/>
        </w:numPr>
        <w:rPr>
          <w:rFonts w:cs="Arial"/>
          <w:sz w:val="24"/>
          <w:szCs w:val="24"/>
          <w:lang w:val="en-US"/>
        </w:rPr>
      </w:pPr>
      <w:r w:rsidRPr="00EC5BB4">
        <w:rPr>
          <w:rFonts w:cs="Arial"/>
          <w:sz w:val="24"/>
          <w:szCs w:val="24"/>
          <w:lang w:val="ru-RU"/>
        </w:rPr>
        <w:br w:type="page"/>
      </w:r>
      <w:bookmarkStart w:id="7" w:name="_Toc430335136"/>
      <w:bookmarkStart w:id="8" w:name="_Toc442559876"/>
      <w:bookmarkStart w:id="9" w:name="_Toc427817447"/>
      <w:r w:rsidR="00FA0E61" w:rsidRPr="00EC5BB4">
        <w:rPr>
          <w:rFonts w:cs="Arial"/>
          <w:sz w:val="24"/>
          <w:szCs w:val="24"/>
        </w:rPr>
        <w:lastRenderedPageBreak/>
        <w:t>ОПШТИ ПОДАЦИ О ЈАВНОЈ НАБАВЦИ</w:t>
      </w:r>
      <w:bookmarkEnd w:id="7"/>
      <w:bookmarkEnd w:id="8"/>
    </w:p>
    <w:p w14:paraId="2ADB67D8" w14:textId="77777777" w:rsidR="00C22B24" w:rsidRPr="004C3B38" w:rsidRDefault="00C22B24" w:rsidP="00C22B24">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5964"/>
      </w:tblGrid>
      <w:tr w:rsidR="004276AD" w:rsidRPr="00EC5BB4" w14:paraId="316B3783" w14:textId="77777777" w:rsidTr="007D49C8">
        <w:trPr>
          <w:trHeight w:val="1394"/>
        </w:trPr>
        <w:tc>
          <w:tcPr>
            <w:tcW w:w="3055" w:type="dxa"/>
            <w:shd w:val="clear" w:color="auto" w:fill="F2F2F2" w:themeFill="background1" w:themeFillShade="F2"/>
            <w:vAlign w:val="center"/>
          </w:tcPr>
          <w:p w14:paraId="3E2BA0FC" w14:textId="77777777" w:rsidR="002E12CC" w:rsidRDefault="002E12CC" w:rsidP="007D49C8">
            <w:pPr>
              <w:autoSpaceDE w:val="0"/>
              <w:autoSpaceDN w:val="0"/>
              <w:adjustRightInd w:val="0"/>
              <w:spacing w:before="0"/>
              <w:jc w:val="center"/>
              <w:rPr>
                <w:rFonts w:eastAsia="TimesNewRomanPSMT" w:cs="Arial"/>
                <w:bCs/>
                <w:sz w:val="24"/>
                <w:szCs w:val="24"/>
              </w:rPr>
            </w:pPr>
          </w:p>
          <w:p w14:paraId="2ACBC362" w14:textId="15E591F3" w:rsidR="00705AED" w:rsidRDefault="004276AD" w:rsidP="007D49C8">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Назив и адреса Наручиоца</w:t>
            </w:r>
          </w:p>
          <w:p w14:paraId="231CDE63" w14:textId="77777777" w:rsidR="007D49C8" w:rsidRDefault="007D49C8" w:rsidP="007D49C8">
            <w:pPr>
              <w:autoSpaceDE w:val="0"/>
              <w:autoSpaceDN w:val="0"/>
              <w:adjustRightInd w:val="0"/>
              <w:spacing w:before="0"/>
              <w:jc w:val="center"/>
            </w:pPr>
          </w:p>
          <w:p w14:paraId="6613464A" w14:textId="77777777" w:rsidR="00705AED" w:rsidRDefault="00705AED" w:rsidP="007D49C8">
            <w:pPr>
              <w:autoSpaceDE w:val="0"/>
              <w:autoSpaceDN w:val="0"/>
              <w:adjustRightInd w:val="0"/>
              <w:spacing w:before="0"/>
              <w:jc w:val="center"/>
            </w:pPr>
          </w:p>
          <w:p w14:paraId="0C7C6DDC" w14:textId="77777777" w:rsidR="004276AD" w:rsidRPr="00EC5BB4" w:rsidRDefault="00705AED" w:rsidP="007D49C8">
            <w:pPr>
              <w:autoSpaceDE w:val="0"/>
              <w:autoSpaceDN w:val="0"/>
              <w:adjustRightInd w:val="0"/>
              <w:spacing w:before="0"/>
              <w:jc w:val="center"/>
              <w:rPr>
                <w:rFonts w:eastAsia="TimesNewRomanPSMT" w:cs="Arial"/>
                <w:bCs/>
                <w:sz w:val="24"/>
                <w:szCs w:val="24"/>
              </w:rPr>
            </w:pPr>
            <w:r w:rsidRPr="00705AED">
              <w:rPr>
                <w:rFonts w:eastAsia="TimesNewRomanPSMT" w:cs="Arial"/>
                <w:bCs/>
                <w:sz w:val="24"/>
                <w:szCs w:val="24"/>
              </w:rPr>
              <w:t>Скраћено пословно име</w:t>
            </w:r>
          </w:p>
        </w:tc>
        <w:tc>
          <w:tcPr>
            <w:tcW w:w="5964" w:type="dxa"/>
            <w:shd w:val="clear" w:color="auto" w:fill="auto"/>
          </w:tcPr>
          <w:p w14:paraId="1C8F56C2" w14:textId="77777777" w:rsidR="00590A4D" w:rsidRDefault="00590A4D" w:rsidP="004276AD">
            <w:pPr>
              <w:suppressAutoHyphens/>
              <w:spacing w:line="100" w:lineRule="atLeast"/>
              <w:jc w:val="center"/>
              <w:rPr>
                <w:rFonts w:cs="Arial"/>
                <w:sz w:val="24"/>
                <w:szCs w:val="24"/>
              </w:rPr>
            </w:pPr>
          </w:p>
          <w:p w14:paraId="42000F0B" w14:textId="77777777" w:rsidR="004276AD" w:rsidRPr="00EC5BB4" w:rsidRDefault="004276AD" w:rsidP="00705AED">
            <w:pPr>
              <w:suppressAutoHyphens/>
              <w:spacing w:before="0"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174DE62D" w14:textId="1E0A06F6" w:rsidR="004276AD" w:rsidRDefault="004276AD" w:rsidP="00705AED">
            <w:pPr>
              <w:suppressAutoHyphens/>
              <w:spacing w:before="0" w:line="100" w:lineRule="atLeast"/>
              <w:jc w:val="center"/>
              <w:rPr>
                <w:rFonts w:cs="Arial"/>
                <w:sz w:val="24"/>
                <w:szCs w:val="24"/>
              </w:rPr>
            </w:pPr>
            <w:r w:rsidRPr="00EC5BB4">
              <w:rPr>
                <w:rFonts w:cs="Arial"/>
                <w:sz w:val="24"/>
                <w:szCs w:val="24"/>
              </w:rPr>
              <w:t>Улица царице Милице бр.</w:t>
            </w:r>
            <w:r w:rsidR="00B40BCE">
              <w:rPr>
                <w:rFonts w:cs="Arial"/>
                <w:sz w:val="24"/>
                <w:szCs w:val="24"/>
              </w:rPr>
              <w:t xml:space="preserve"> </w:t>
            </w:r>
            <w:r w:rsidRPr="00EC5BB4">
              <w:rPr>
                <w:rFonts w:cs="Arial"/>
                <w:sz w:val="24"/>
                <w:szCs w:val="24"/>
              </w:rPr>
              <w:t>2, 11000 Београд</w:t>
            </w:r>
          </w:p>
          <w:p w14:paraId="01B9E06A" w14:textId="77777777" w:rsidR="007D49C8" w:rsidRDefault="007D49C8" w:rsidP="00705AED">
            <w:pPr>
              <w:suppressAutoHyphens/>
              <w:spacing w:before="0" w:line="100" w:lineRule="atLeast"/>
              <w:jc w:val="center"/>
              <w:rPr>
                <w:rFonts w:cs="Arial"/>
                <w:sz w:val="24"/>
                <w:szCs w:val="24"/>
              </w:rPr>
            </w:pPr>
          </w:p>
          <w:p w14:paraId="3D7E4D60" w14:textId="77777777" w:rsidR="00705AED" w:rsidRPr="002E12CC" w:rsidRDefault="00705AED" w:rsidP="00705AED">
            <w:pPr>
              <w:suppressAutoHyphens/>
              <w:spacing w:line="100" w:lineRule="atLeast"/>
              <w:jc w:val="center"/>
              <w:rPr>
                <w:rFonts w:cs="Arial"/>
                <w:color w:val="00B0F0"/>
                <w:sz w:val="24"/>
                <w:szCs w:val="24"/>
                <w:lang w:val="sr-Cyrl-RS"/>
              </w:rPr>
            </w:pPr>
            <w:r w:rsidRPr="00722B79">
              <w:rPr>
                <w:rFonts w:cs="Arial"/>
              </w:rPr>
              <w:t>ЈП ЕПС</w:t>
            </w:r>
          </w:p>
        </w:tc>
      </w:tr>
      <w:tr w:rsidR="00C22B24" w:rsidRPr="00EC5BB4" w14:paraId="74EEDAD3" w14:textId="77777777" w:rsidTr="00587290">
        <w:trPr>
          <w:trHeight w:val="701"/>
        </w:trPr>
        <w:tc>
          <w:tcPr>
            <w:tcW w:w="3055" w:type="dxa"/>
            <w:shd w:val="clear" w:color="auto" w:fill="F2F2F2" w:themeFill="background1" w:themeFillShade="F2"/>
            <w:vAlign w:val="center"/>
          </w:tcPr>
          <w:p w14:paraId="793D7C0C" w14:textId="77777777" w:rsidR="00C22B24" w:rsidRPr="00EC5BB4" w:rsidRDefault="00C22B24" w:rsidP="007D49C8">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5964" w:type="dxa"/>
            <w:shd w:val="clear" w:color="auto" w:fill="auto"/>
            <w:vAlign w:val="center"/>
          </w:tcPr>
          <w:p w14:paraId="3838C51E" w14:textId="35B20EAA" w:rsidR="00C22B24" w:rsidRPr="007D49C8" w:rsidRDefault="00D1549B" w:rsidP="00587290">
            <w:pPr>
              <w:autoSpaceDE w:val="0"/>
              <w:autoSpaceDN w:val="0"/>
              <w:adjustRightInd w:val="0"/>
              <w:jc w:val="center"/>
              <w:rPr>
                <w:rFonts w:eastAsia="Arial Unicode MS" w:cs="Arial"/>
                <w:color w:val="00B0F0"/>
                <w:kern w:val="1"/>
                <w:sz w:val="24"/>
                <w:szCs w:val="24"/>
                <w:u w:val="single"/>
                <w:lang w:eastAsia="ar-SA"/>
              </w:rPr>
            </w:pPr>
            <w:hyperlink r:id="rId168" w:history="1">
              <w:r w:rsidR="00C22B24" w:rsidRPr="002E12CC">
                <w:rPr>
                  <w:rStyle w:val="Hyperlink"/>
                  <w:rFonts w:eastAsia="Arial Unicode MS" w:cs="Arial"/>
                  <w:color w:val="00B0F0"/>
                  <w:kern w:val="1"/>
                  <w:sz w:val="24"/>
                  <w:szCs w:val="24"/>
                  <w:lang w:eastAsia="ar-SA"/>
                </w:rPr>
                <w:t>www.eps.rs</w:t>
              </w:r>
            </w:hyperlink>
          </w:p>
        </w:tc>
      </w:tr>
      <w:tr w:rsidR="00C22B24" w:rsidRPr="00EC5BB4" w14:paraId="37EAFBD0" w14:textId="77777777" w:rsidTr="00587290">
        <w:trPr>
          <w:trHeight w:val="846"/>
        </w:trPr>
        <w:tc>
          <w:tcPr>
            <w:tcW w:w="3055" w:type="dxa"/>
            <w:shd w:val="clear" w:color="auto" w:fill="F2F2F2" w:themeFill="background1" w:themeFillShade="F2"/>
            <w:vAlign w:val="center"/>
          </w:tcPr>
          <w:p w14:paraId="0A4DC312" w14:textId="77777777" w:rsidR="00C22B24" w:rsidRPr="00EC5BB4" w:rsidRDefault="00C22B24" w:rsidP="007D49C8">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Врста поступка</w:t>
            </w:r>
          </w:p>
        </w:tc>
        <w:tc>
          <w:tcPr>
            <w:tcW w:w="5964" w:type="dxa"/>
            <w:shd w:val="clear" w:color="auto" w:fill="auto"/>
            <w:vAlign w:val="center"/>
          </w:tcPr>
          <w:p w14:paraId="64414B19" w14:textId="77777777" w:rsidR="00C22B24" w:rsidRPr="00D34466" w:rsidRDefault="00C22B24" w:rsidP="007D49C8">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C22B24" w:rsidRPr="00EC5BB4" w14:paraId="19C1E456" w14:textId="77777777" w:rsidTr="00587290">
        <w:trPr>
          <w:trHeight w:val="882"/>
        </w:trPr>
        <w:tc>
          <w:tcPr>
            <w:tcW w:w="3055" w:type="dxa"/>
            <w:shd w:val="clear" w:color="auto" w:fill="F2F2F2" w:themeFill="background1" w:themeFillShade="F2"/>
            <w:vAlign w:val="center"/>
          </w:tcPr>
          <w:p w14:paraId="4CCB2C75" w14:textId="77777777" w:rsidR="00C22B24" w:rsidRPr="00EC5BB4" w:rsidRDefault="00C22B24" w:rsidP="007D49C8">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5964" w:type="dxa"/>
            <w:shd w:val="clear" w:color="auto" w:fill="auto"/>
            <w:vAlign w:val="center"/>
          </w:tcPr>
          <w:p w14:paraId="297572CD" w14:textId="2309DCCB" w:rsidR="00C22B24" w:rsidRPr="00871047" w:rsidRDefault="007D49C8" w:rsidP="007D49C8">
            <w:pPr>
              <w:jc w:val="center"/>
              <w:rPr>
                <w:rFonts w:cs="Arial"/>
                <w:sz w:val="24"/>
                <w:szCs w:val="24"/>
                <w:lang w:val="sr-Cyrl-RS"/>
              </w:rPr>
            </w:pPr>
            <w:bookmarkStart w:id="10" w:name="_Toc442559877"/>
            <w:r>
              <w:rPr>
                <w:rFonts w:cs="Arial"/>
                <w:sz w:val="24"/>
                <w:szCs w:val="24"/>
                <w:lang w:val="sr-Cyrl-RS"/>
              </w:rPr>
              <w:t>У</w:t>
            </w:r>
            <w:r w:rsidR="009C3238" w:rsidRPr="009C3238">
              <w:rPr>
                <w:rFonts w:cs="Arial"/>
                <w:sz w:val="24"/>
                <w:szCs w:val="24"/>
                <w:lang w:val="sr-Cyrl-RS"/>
              </w:rPr>
              <w:t>слуга</w:t>
            </w:r>
            <w:r w:rsidR="00C22B24" w:rsidRPr="009C3238">
              <w:rPr>
                <w:rFonts w:cs="Arial"/>
                <w:sz w:val="24"/>
                <w:szCs w:val="24"/>
              </w:rPr>
              <w:t>:</w:t>
            </w:r>
            <w:r w:rsidR="00C22B24" w:rsidRPr="00EC5BB4">
              <w:rPr>
                <w:rFonts w:cs="Arial"/>
                <w:b/>
                <w:sz w:val="24"/>
                <w:szCs w:val="24"/>
              </w:rPr>
              <w:t xml:space="preserve"> </w:t>
            </w:r>
            <w:bookmarkEnd w:id="10"/>
            <w:r>
              <w:rPr>
                <w:rFonts w:cs="Arial"/>
                <w:sz w:val="24"/>
                <w:szCs w:val="24"/>
                <w:lang w:val="sr-Cyrl-RS"/>
              </w:rPr>
              <w:t>Одржавање софтвера за надзор рачунарске мреже</w:t>
            </w:r>
          </w:p>
        </w:tc>
      </w:tr>
      <w:tr w:rsidR="00C22B24" w:rsidRPr="00EC5BB4" w14:paraId="48685A81" w14:textId="77777777" w:rsidTr="00587290">
        <w:trPr>
          <w:trHeight w:val="778"/>
        </w:trPr>
        <w:tc>
          <w:tcPr>
            <w:tcW w:w="3055" w:type="dxa"/>
            <w:shd w:val="clear" w:color="auto" w:fill="F2F2F2" w:themeFill="background1" w:themeFillShade="F2"/>
            <w:vAlign w:val="center"/>
          </w:tcPr>
          <w:p w14:paraId="3E165AAD" w14:textId="77777777" w:rsidR="00C22B24" w:rsidRPr="00EC5BB4" w:rsidRDefault="00C22B24" w:rsidP="007D49C8">
            <w:pPr>
              <w:autoSpaceDE w:val="0"/>
              <w:autoSpaceDN w:val="0"/>
              <w:adjustRightInd w:val="0"/>
              <w:spacing w:before="0"/>
              <w:jc w:val="center"/>
              <w:rPr>
                <w:rFonts w:eastAsia="TimesNewRomanPSMT" w:cs="Arial"/>
                <w:bCs/>
                <w:sz w:val="24"/>
                <w:szCs w:val="24"/>
              </w:rPr>
            </w:pPr>
            <w:r w:rsidRPr="00EC5BB4">
              <w:rPr>
                <w:rFonts w:cs="Arial"/>
                <w:sz w:val="24"/>
                <w:szCs w:val="24"/>
              </w:rPr>
              <w:t>Опис сваке партије</w:t>
            </w:r>
          </w:p>
        </w:tc>
        <w:tc>
          <w:tcPr>
            <w:tcW w:w="5964" w:type="dxa"/>
            <w:shd w:val="clear" w:color="auto" w:fill="auto"/>
            <w:vAlign w:val="center"/>
          </w:tcPr>
          <w:p w14:paraId="7AA16846" w14:textId="77777777" w:rsidR="00C05A04" w:rsidRDefault="00C05A04" w:rsidP="007D49C8">
            <w:pPr>
              <w:pStyle w:val="ListParagraph"/>
              <w:widowControl w:val="0"/>
              <w:ind w:left="0"/>
              <w:jc w:val="center"/>
              <w:rPr>
                <w:rFonts w:ascii="Arial" w:hAnsi="Arial" w:cs="Arial"/>
                <w:sz w:val="24"/>
                <w:szCs w:val="24"/>
              </w:rPr>
            </w:pPr>
          </w:p>
          <w:p w14:paraId="1D2A45EF" w14:textId="375AA688" w:rsidR="00C22B24" w:rsidRPr="007D49C8" w:rsidRDefault="00C22B24" w:rsidP="007D49C8">
            <w:pPr>
              <w:pStyle w:val="ListParagraph"/>
              <w:widowControl w:val="0"/>
              <w:ind w:left="0"/>
              <w:jc w:val="center"/>
              <w:rPr>
                <w:rFonts w:ascii="Arial" w:hAnsi="Arial" w:cs="Arial"/>
                <w:sz w:val="24"/>
                <w:szCs w:val="24"/>
                <w:lang w:val="sr-Cyrl-RS"/>
              </w:rPr>
            </w:pPr>
            <w:r w:rsidRPr="00C05A04">
              <w:rPr>
                <w:rFonts w:ascii="Arial" w:hAnsi="Arial" w:cs="Arial"/>
                <w:sz w:val="24"/>
                <w:szCs w:val="24"/>
              </w:rPr>
              <w:t>Jавна набавка није обликована по партијама</w:t>
            </w:r>
            <w:r w:rsidR="007D49C8">
              <w:rPr>
                <w:rFonts w:ascii="Arial" w:hAnsi="Arial" w:cs="Arial"/>
                <w:sz w:val="24"/>
                <w:szCs w:val="24"/>
                <w:lang w:val="sr-Cyrl-RS"/>
              </w:rPr>
              <w:t>.</w:t>
            </w:r>
          </w:p>
          <w:p w14:paraId="79C9A914" w14:textId="77777777" w:rsidR="00C22B24" w:rsidRPr="00EC5BB4" w:rsidRDefault="00C22B24" w:rsidP="007D49C8">
            <w:pPr>
              <w:autoSpaceDE w:val="0"/>
              <w:autoSpaceDN w:val="0"/>
              <w:adjustRightInd w:val="0"/>
              <w:spacing w:before="0"/>
              <w:jc w:val="center"/>
              <w:rPr>
                <w:rFonts w:eastAsia="TimesNewRomanPSMT" w:cs="Arial"/>
                <w:b/>
                <w:bCs/>
                <w:sz w:val="24"/>
                <w:szCs w:val="24"/>
              </w:rPr>
            </w:pPr>
          </w:p>
        </w:tc>
      </w:tr>
      <w:tr w:rsidR="007D49C8" w:rsidRPr="00EC5BB4" w14:paraId="0103093D" w14:textId="77777777" w:rsidTr="007D49C8">
        <w:trPr>
          <w:trHeight w:val="594"/>
        </w:trPr>
        <w:tc>
          <w:tcPr>
            <w:tcW w:w="3055" w:type="dxa"/>
            <w:shd w:val="clear" w:color="auto" w:fill="F2F2F2" w:themeFill="background1" w:themeFillShade="F2"/>
            <w:vAlign w:val="center"/>
          </w:tcPr>
          <w:p w14:paraId="44F0C360" w14:textId="77777777" w:rsidR="007D49C8" w:rsidRPr="00EC5BB4" w:rsidRDefault="007D49C8" w:rsidP="007D49C8">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Циљ поступка</w:t>
            </w:r>
          </w:p>
        </w:tc>
        <w:tc>
          <w:tcPr>
            <w:tcW w:w="5964" w:type="dxa"/>
            <w:shd w:val="clear" w:color="auto" w:fill="auto"/>
            <w:vAlign w:val="center"/>
          </w:tcPr>
          <w:p w14:paraId="417A0448" w14:textId="4A98A75A" w:rsidR="007D49C8" w:rsidRPr="007D49C8" w:rsidRDefault="007D49C8" w:rsidP="007D49C8">
            <w:pPr>
              <w:autoSpaceDE w:val="0"/>
              <w:autoSpaceDN w:val="0"/>
              <w:adjustRightInd w:val="0"/>
              <w:jc w:val="center"/>
              <w:rPr>
                <w:rFonts w:eastAsia="TimesNewRomanPSMT" w:cs="Arial"/>
                <w:b/>
                <w:bCs/>
                <w:color w:val="FF0000"/>
                <w:sz w:val="24"/>
                <w:szCs w:val="24"/>
              </w:rPr>
            </w:pPr>
            <w:r w:rsidRPr="007D49C8">
              <w:rPr>
                <w:sz w:val="24"/>
              </w:rPr>
              <w:t>Циљ поступка је закључење Оквирног споразума са једним понуђачем не период до две године.  Наручилац ће у складу са потребама закључивати појединачне наруџбенице.</w:t>
            </w:r>
          </w:p>
        </w:tc>
      </w:tr>
      <w:tr w:rsidR="007D49C8" w:rsidRPr="00EC5BB4" w14:paraId="50E4C907" w14:textId="77777777" w:rsidTr="007D49C8">
        <w:trPr>
          <w:trHeight w:val="971"/>
        </w:trPr>
        <w:tc>
          <w:tcPr>
            <w:tcW w:w="3055" w:type="dxa"/>
            <w:shd w:val="clear" w:color="auto" w:fill="F2F2F2" w:themeFill="background1" w:themeFillShade="F2"/>
            <w:vAlign w:val="center"/>
          </w:tcPr>
          <w:p w14:paraId="700B2AA0" w14:textId="77777777" w:rsidR="007D49C8" w:rsidRPr="00EC5BB4" w:rsidRDefault="007D49C8" w:rsidP="007D49C8">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Контакт</w:t>
            </w:r>
          </w:p>
        </w:tc>
        <w:tc>
          <w:tcPr>
            <w:tcW w:w="5964" w:type="dxa"/>
            <w:shd w:val="clear" w:color="auto" w:fill="auto"/>
            <w:vAlign w:val="center"/>
          </w:tcPr>
          <w:p w14:paraId="397252E6" w14:textId="77777777" w:rsidR="007D49C8" w:rsidRDefault="007D49C8" w:rsidP="007D49C8">
            <w:pPr>
              <w:jc w:val="center"/>
              <w:rPr>
                <w:sz w:val="24"/>
              </w:rPr>
            </w:pPr>
            <w:r w:rsidRPr="007D49C8">
              <w:rPr>
                <w:sz w:val="24"/>
              </w:rPr>
              <w:t>Александра Адамовић</w:t>
            </w:r>
          </w:p>
          <w:p w14:paraId="414A0D15" w14:textId="17E0038F" w:rsidR="007D49C8" w:rsidRPr="007D49C8" w:rsidRDefault="007D49C8" w:rsidP="007D49C8">
            <w:pPr>
              <w:jc w:val="center"/>
              <w:rPr>
                <w:rFonts w:cs="Arial"/>
                <w:sz w:val="24"/>
                <w:szCs w:val="24"/>
              </w:rPr>
            </w:pPr>
            <w:r w:rsidRPr="008079D7">
              <w:rPr>
                <w:rFonts w:cs="Arial"/>
                <w:sz w:val="24"/>
                <w:szCs w:val="24"/>
              </w:rPr>
              <w:t xml:space="preserve">e-mail: </w:t>
            </w:r>
            <w:hyperlink r:id="rId169" w:history="1">
              <w:r w:rsidRPr="00127B8C">
                <w:rPr>
                  <w:rStyle w:val="Hyperlink"/>
                  <w:sz w:val="24"/>
                  <w:szCs w:val="24"/>
                </w:rPr>
                <w:t>aleksandra.adamovic@eps.rs</w:t>
              </w:r>
            </w:hyperlink>
          </w:p>
        </w:tc>
      </w:tr>
    </w:tbl>
    <w:p w14:paraId="7400E8AF" w14:textId="67A6C1CF" w:rsidR="002E12CC" w:rsidRDefault="002E12CC" w:rsidP="000C50A0">
      <w:pPr>
        <w:spacing w:before="0"/>
        <w:rPr>
          <w:rFonts w:cs="Arial"/>
          <w:sz w:val="24"/>
          <w:szCs w:val="24"/>
        </w:rPr>
      </w:pPr>
    </w:p>
    <w:p w14:paraId="036613B8" w14:textId="77777777" w:rsidR="003D67DA" w:rsidRPr="00EC5BB4" w:rsidRDefault="003D67DA" w:rsidP="000C50A0">
      <w:pPr>
        <w:spacing w:before="0"/>
        <w:rPr>
          <w:rFonts w:cs="Arial"/>
          <w:sz w:val="24"/>
          <w:szCs w:val="24"/>
        </w:rPr>
      </w:pPr>
    </w:p>
    <w:p w14:paraId="61EB64ED" w14:textId="77777777" w:rsidR="002E12CC" w:rsidRDefault="002E12CC" w:rsidP="002066A6">
      <w:pPr>
        <w:pStyle w:val="Heading10"/>
        <w:numPr>
          <w:ilvl w:val="0"/>
          <w:numId w:val="13"/>
        </w:numPr>
        <w:jc w:val="both"/>
        <w:rPr>
          <w:rFonts w:cs="Arial"/>
          <w:sz w:val="24"/>
          <w:szCs w:val="24"/>
          <w:lang w:val="sr-Cyrl-RS"/>
        </w:rPr>
      </w:pPr>
      <w:bookmarkStart w:id="11" w:name="_Toc442559878"/>
      <w:bookmarkStart w:id="12" w:name="_Toc427817448"/>
      <w:r>
        <w:rPr>
          <w:rFonts w:cs="Arial"/>
          <w:sz w:val="24"/>
          <w:szCs w:val="24"/>
          <w:lang w:val="sr-Cyrl-RS"/>
        </w:rPr>
        <w:t>ПОДАЦИ О ПРЕДМЕТУ ЈАВНЕ НАБАВКЕ</w:t>
      </w:r>
    </w:p>
    <w:p w14:paraId="7DA05C87" w14:textId="1A849346" w:rsidR="000341D1" w:rsidRPr="00E65011" w:rsidRDefault="002E12CC" w:rsidP="00E65011">
      <w:pPr>
        <w:pStyle w:val="Heading10"/>
        <w:ind w:left="0" w:firstLine="0"/>
        <w:jc w:val="both"/>
        <w:rPr>
          <w:rFonts w:cs="Arial"/>
          <w:sz w:val="24"/>
          <w:szCs w:val="24"/>
          <w:lang w:val="sr-Cyrl-RS"/>
        </w:rPr>
      </w:pPr>
      <w:r w:rsidRPr="0032186E">
        <w:rPr>
          <w:rFonts w:cs="Arial"/>
          <w:sz w:val="24"/>
          <w:szCs w:val="24"/>
          <w:lang w:val="sr-Cyrl-RS"/>
        </w:rPr>
        <w:t>2.1</w:t>
      </w:r>
      <w:r w:rsidR="00C05A04">
        <w:rPr>
          <w:rFonts w:cs="Arial"/>
          <w:sz w:val="24"/>
          <w:szCs w:val="24"/>
          <w:lang w:val="sr-Cyrl-RS"/>
        </w:rPr>
        <w:t>.</w:t>
      </w:r>
      <w:r w:rsidRPr="0032186E">
        <w:rPr>
          <w:rFonts w:cs="Arial"/>
          <w:sz w:val="24"/>
          <w:szCs w:val="24"/>
          <w:lang w:val="sr-Cyrl-RS"/>
        </w:rPr>
        <w:t xml:space="preserve">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5BCAC162" w14:textId="1ABE1A46" w:rsidR="007D49C8"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7D49C8" w:rsidRPr="007D49C8">
        <w:rPr>
          <w:rFonts w:cs="Arial"/>
          <w:sz w:val="24"/>
          <w:szCs w:val="24"/>
          <w:lang w:val="sr-Cyrl-RS" w:eastAsia="zh-CN"/>
        </w:rPr>
        <w:t>Одржавање софтвера за надзор рачунарске мреже</w:t>
      </w:r>
      <w:r w:rsidR="007D49C8">
        <w:rPr>
          <w:rFonts w:cs="Arial"/>
          <w:sz w:val="24"/>
          <w:szCs w:val="24"/>
          <w:lang w:val="sr-Cyrl-RS" w:eastAsia="zh-CN"/>
        </w:rPr>
        <w:t>.</w:t>
      </w:r>
      <w:r w:rsidR="007D49C8" w:rsidRPr="007D49C8">
        <w:rPr>
          <w:rFonts w:cs="Arial"/>
          <w:sz w:val="24"/>
          <w:szCs w:val="24"/>
          <w:lang w:val="sr-Cyrl-RS" w:eastAsia="zh-CN"/>
        </w:rPr>
        <w:t xml:space="preserve"> </w:t>
      </w:r>
    </w:p>
    <w:p w14:paraId="6EF77233" w14:textId="15E70C2C" w:rsidR="00896512" w:rsidRDefault="002E12CC" w:rsidP="0032186E">
      <w:pPr>
        <w:spacing w:before="0"/>
        <w:rPr>
          <w:rFonts w:cs="Arial"/>
          <w:sz w:val="24"/>
          <w:szCs w:val="24"/>
          <w:lang w:val="sr-Cyrl-RS" w:eastAsia="zh-CN"/>
        </w:rPr>
      </w:pPr>
      <w:r w:rsidRPr="0032186E">
        <w:rPr>
          <w:rFonts w:cs="Arial"/>
          <w:sz w:val="24"/>
          <w:szCs w:val="24"/>
          <w:lang w:eastAsia="zh-CN"/>
        </w:rPr>
        <w:t>Назив из општег речника набавке:</w:t>
      </w:r>
      <w:r w:rsidR="009A7A64">
        <w:rPr>
          <w:rFonts w:cs="Arial"/>
          <w:sz w:val="24"/>
          <w:szCs w:val="24"/>
          <w:lang w:val="sr-Cyrl-RS" w:eastAsia="zh-CN"/>
        </w:rPr>
        <w:t xml:space="preserve"> </w:t>
      </w:r>
      <w:r w:rsidR="00A525F4">
        <w:rPr>
          <w:rFonts w:cs="Arial"/>
          <w:sz w:val="24"/>
          <w:szCs w:val="24"/>
          <w:lang w:val="sr-Cyrl-RS" w:eastAsia="zh-CN"/>
        </w:rPr>
        <w:t>Одржавање софтвера за информационе технологије</w:t>
      </w:r>
      <w:r w:rsidR="007D49C8">
        <w:rPr>
          <w:rFonts w:cs="Arial"/>
          <w:sz w:val="24"/>
          <w:szCs w:val="24"/>
          <w:lang w:val="sr-Cyrl-RS" w:eastAsia="zh-CN"/>
        </w:rPr>
        <w:t>.</w:t>
      </w:r>
    </w:p>
    <w:p w14:paraId="5F6D2DF0" w14:textId="7C3A6A7C" w:rsidR="0032186E"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7D49C8" w:rsidRPr="007D49C8">
        <w:rPr>
          <w:rFonts w:cs="Arial"/>
          <w:sz w:val="24"/>
          <w:szCs w:val="24"/>
          <w:lang w:val="sr-Cyrl-RS" w:eastAsia="zh-CN"/>
        </w:rPr>
        <w:t xml:space="preserve">72267100- </w:t>
      </w:r>
      <w:proofErr w:type="gramStart"/>
      <w:r w:rsidR="007D49C8" w:rsidRPr="007D49C8">
        <w:rPr>
          <w:rFonts w:cs="Arial"/>
          <w:sz w:val="24"/>
          <w:szCs w:val="24"/>
          <w:lang w:val="sr-Cyrl-RS" w:eastAsia="zh-CN"/>
        </w:rPr>
        <w:t>0</w:t>
      </w:r>
      <w:proofErr w:type="gramEnd"/>
      <w:r w:rsidR="007D49C8" w:rsidRPr="007D49C8">
        <w:rPr>
          <w:rFonts w:cs="Arial"/>
          <w:sz w:val="24"/>
          <w:szCs w:val="24"/>
          <w:lang w:val="sr-Cyrl-RS" w:eastAsia="zh-CN"/>
        </w:rPr>
        <w:t>.</w:t>
      </w:r>
    </w:p>
    <w:p w14:paraId="68141A8B" w14:textId="77777777" w:rsidR="007D49C8" w:rsidRPr="0032186E" w:rsidRDefault="007D49C8" w:rsidP="0032186E">
      <w:pPr>
        <w:spacing w:before="0"/>
        <w:rPr>
          <w:rFonts w:cs="Arial"/>
          <w:sz w:val="24"/>
          <w:szCs w:val="24"/>
          <w:lang w:val="sr-Cyrl-RS" w:eastAsia="zh-CN"/>
        </w:rPr>
      </w:pPr>
    </w:p>
    <w:p w14:paraId="2D2DAE6D" w14:textId="79AC3E9E" w:rsidR="000341D1" w:rsidRDefault="002E12CC" w:rsidP="00BB721E">
      <w:pPr>
        <w:spacing w:before="0"/>
        <w:rPr>
          <w:rFonts w:cs="Arial"/>
          <w:sz w:val="24"/>
          <w:szCs w:val="24"/>
          <w:lang w:val="sr-Cyrl-RS" w:eastAsia="zh-CN"/>
        </w:rPr>
      </w:pPr>
      <w:r w:rsidRPr="0032186E">
        <w:rPr>
          <w:rFonts w:cs="Arial"/>
          <w:sz w:val="24"/>
          <w:szCs w:val="24"/>
          <w:lang w:eastAsia="zh-CN"/>
        </w:rPr>
        <w:t>Детаљни подаци о предмету набавке наведени су у техничкој спецификацији (поглавље 3. Конкурсне документације)</w:t>
      </w:r>
      <w:r w:rsidR="003A1D28">
        <w:rPr>
          <w:rFonts w:cs="Arial"/>
          <w:sz w:val="24"/>
          <w:szCs w:val="24"/>
          <w:lang w:val="sr-Cyrl-RS" w:eastAsia="zh-CN"/>
        </w:rPr>
        <w:t>.</w:t>
      </w:r>
    </w:p>
    <w:p w14:paraId="5FEB2F54" w14:textId="77777777" w:rsidR="000341D1" w:rsidRDefault="000341D1" w:rsidP="00BB721E">
      <w:pPr>
        <w:spacing w:before="0"/>
        <w:rPr>
          <w:rFonts w:cs="Arial"/>
          <w:sz w:val="24"/>
          <w:szCs w:val="24"/>
          <w:lang w:val="sr-Cyrl-RS" w:eastAsia="zh-CN"/>
        </w:rPr>
        <w:sectPr w:rsidR="000341D1" w:rsidSect="005F7759">
          <w:headerReference w:type="default" r:id="rId170"/>
          <w:footerReference w:type="even" r:id="rId171"/>
          <w:footerReference w:type="default" r:id="rId172"/>
          <w:headerReference w:type="first" r:id="rId173"/>
          <w:footerReference w:type="first" r:id="rId174"/>
          <w:footnotePr>
            <w:pos w:val="beneathText"/>
          </w:footnotePr>
          <w:pgSz w:w="11909" w:h="16834" w:code="9"/>
          <w:pgMar w:top="1440" w:right="1289" w:bottom="1440" w:left="1440" w:header="144" w:footer="432" w:gutter="0"/>
          <w:cols w:space="708"/>
          <w:titlePg/>
          <w:docGrid w:linePitch="360"/>
        </w:sectPr>
      </w:pPr>
    </w:p>
    <w:p w14:paraId="4306EC44" w14:textId="77777777" w:rsidR="00E571D2" w:rsidRPr="00E571D2" w:rsidRDefault="00E571D2" w:rsidP="00E571D2">
      <w:pPr>
        <w:keepNext/>
        <w:suppressAutoHyphens/>
        <w:spacing w:before="0"/>
        <w:jc w:val="left"/>
        <w:outlineLvl w:val="1"/>
        <w:rPr>
          <w:rFonts w:eastAsia="Calibri" w:cs="Arial"/>
          <w:b/>
          <w:bCs/>
          <w:noProof/>
          <w:sz w:val="24"/>
          <w:szCs w:val="24"/>
          <w:lang w:val="sr-Cyrl-CS"/>
        </w:rPr>
      </w:pPr>
      <w:bookmarkStart w:id="13" w:name="_Toc442559884"/>
      <w:bookmarkEnd w:id="11"/>
      <w:r w:rsidRPr="00E571D2">
        <w:rPr>
          <w:rFonts w:eastAsia="Calibri" w:cs="Arial"/>
          <w:b/>
          <w:bCs/>
          <w:noProof/>
          <w:sz w:val="24"/>
          <w:szCs w:val="24"/>
          <w:lang w:val="sr-Cyrl-CS"/>
        </w:rPr>
        <w:lastRenderedPageBreak/>
        <w:t>3.ТЕХНИЧКА СПЕЦИФИКАЦИЈА</w:t>
      </w:r>
    </w:p>
    <w:p w14:paraId="30092443" w14:textId="1148ACA0" w:rsidR="00E571D2" w:rsidRPr="00E571D2" w:rsidRDefault="00E571D2" w:rsidP="00E571D2">
      <w:pPr>
        <w:spacing w:after="60"/>
        <w:rPr>
          <w:rFonts w:eastAsia="TimesNewRomanPSMT" w:cs="Arial"/>
          <w:sz w:val="24"/>
          <w:szCs w:val="24"/>
          <w:lang w:val="sr-Cyrl-CS"/>
        </w:rPr>
      </w:pPr>
      <w:r w:rsidRPr="00E571D2">
        <w:rPr>
          <w:rFonts w:eastAsia="TimesNewRomanPSMT" w:cs="Arial"/>
          <w:sz w:val="24"/>
          <w:szCs w:val="24"/>
          <w:lang w:val="sr-Cyrl-CS"/>
        </w:rPr>
        <w:t xml:space="preserve">(Врста, техничке карактеристике, квалитет, количина и опис </w:t>
      </w:r>
      <w:r w:rsidR="007D49C8">
        <w:rPr>
          <w:rFonts w:eastAsia="TimesNewRomanPSMT" w:cs="Arial"/>
          <w:sz w:val="24"/>
          <w:szCs w:val="24"/>
          <w:lang w:val="sr-Cyrl-CS"/>
        </w:rPr>
        <w:t>услуга</w:t>
      </w:r>
      <w:r w:rsidRPr="00E571D2">
        <w:rPr>
          <w:rFonts w:eastAsia="TimesNewRomanPSMT" w:cs="Arial"/>
          <w:sz w:val="24"/>
          <w:szCs w:val="24"/>
          <w:lang w:val="sr-Cyrl-CS"/>
        </w:rPr>
        <w:t>,</w:t>
      </w:r>
      <w:r w:rsidR="007D49C8">
        <w:rPr>
          <w:rFonts w:eastAsia="TimesNewRomanPSMT" w:cs="Arial"/>
          <w:sz w:val="24"/>
          <w:szCs w:val="24"/>
          <w:lang w:val="sr-Cyrl-CS"/>
        </w:rPr>
        <w:t xml:space="preserve"> </w:t>
      </w:r>
      <w:r w:rsidRPr="00E571D2">
        <w:rPr>
          <w:rFonts w:eastAsia="TimesNewRomanPSMT" w:cs="Arial"/>
          <w:sz w:val="24"/>
          <w:szCs w:val="24"/>
          <w:lang w:val="sr-Cyrl-CS"/>
        </w:rPr>
        <w:t xml:space="preserve">техничка документација и планови, начин спровођења контроле и обезбеђивања гаранције квалитета, рок </w:t>
      </w:r>
      <w:r w:rsidR="007D49C8">
        <w:rPr>
          <w:rFonts w:eastAsia="TimesNewRomanPSMT" w:cs="Arial"/>
          <w:sz w:val="24"/>
          <w:szCs w:val="24"/>
          <w:lang w:val="sr-Cyrl-CS"/>
        </w:rPr>
        <w:t>извршења услуге</w:t>
      </w:r>
      <w:r w:rsidRPr="00E571D2">
        <w:rPr>
          <w:rFonts w:eastAsia="TimesNewRomanPSMT" w:cs="Arial"/>
          <w:sz w:val="24"/>
          <w:szCs w:val="24"/>
          <w:lang w:val="sr-Cyrl-CS"/>
        </w:rPr>
        <w:t xml:space="preserve">, место </w:t>
      </w:r>
      <w:r w:rsidR="007D49C8">
        <w:rPr>
          <w:rFonts w:eastAsia="TimesNewRomanPSMT" w:cs="Arial"/>
          <w:sz w:val="24"/>
          <w:szCs w:val="24"/>
          <w:lang w:val="sr-Cyrl-CS"/>
        </w:rPr>
        <w:t>извршења услуге</w:t>
      </w:r>
      <w:r w:rsidRPr="00E571D2">
        <w:rPr>
          <w:rFonts w:eastAsia="TimesNewRomanPSMT" w:cs="Arial"/>
          <w:sz w:val="24"/>
          <w:szCs w:val="24"/>
          <w:lang w:val="sr-Cyrl-CS"/>
        </w:rPr>
        <w:t>, гарантни рок, евентуалне додатне услуге и сл.)</w:t>
      </w:r>
    </w:p>
    <w:p w14:paraId="35506CEC" w14:textId="407B8E1F" w:rsidR="00F94553" w:rsidRPr="00E571D2" w:rsidRDefault="00E571D2" w:rsidP="00E571D2">
      <w:pPr>
        <w:autoSpaceDE w:val="0"/>
        <w:autoSpaceDN w:val="0"/>
        <w:adjustRightInd w:val="0"/>
        <w:spacing w:before="240" w:line="250" w:lineRule="exact"/>
        <w:jc w:val="left"/>
        <w:rPr>
          <w:rFonts w:eastAsia="Calibri" w:cs="Arial"/>
          <w:b/>
          <w:sz w:val="24"/>
          <w:szCs w:val="24"/>
          <w:lang w:val="sr-Latn-CS"/>
        </w:rPr>
      </w:pPr>
      <w:r w:rsidRPr="00E571D2">
        <w:rPr>
          <w:rFonts w:cs="Arial"/>
          <w:b/>
          <w:bCs/>
          <w:color w:val="000000"/>
          <w:sz w:val="24"/>
          <w:szCs w:val="24"/>
          <w:lang w:val="sr-Cyrl-CS" w:eastAsia="sr-Cyrl-CS"/>
        </w:rPr>
        <w:t xml:space="preserve">3.1. </w:t>
      </w:r>
      <w:r w:rsidRPr="00E571D2">
        <w:rPr>
          <w:rFonts w:cs="Arial"/>
          <w:b/>
          <w:sz w:val="24"/>
          <w:szCs w:val="24"/>
        </w:rPr>
        <w:t>ВРСТА И ОБИМ</w:t>
      </w:r>
      <w:r w:rsidRPr="00E571D2">
        <w:rPr>
          <w:rFonts w:eastAsia="Calibri" w:cs="Arial"/>
          <w:b/>
          <w:sz w:val="24"/>
          <w:szCs w:val="24"/>
          <w:lang w:val="ru-RU"/>
        </w:rPr>
        <w:t xml:space="preserve"> УСЛУГА</w:t>
      </w:r>
    </w:p>
    <w:p w14:paraId="29B61D21" w14:textId="094D6DE0" w:rsidR="00E571D2" w:rsidRPr="00E571D2" w:rsidRDefault="00E571D2" w:rsidP="00E571D2">
      <w:pPr>
        <w:autoSpaceDE w:val="0"/>
        <w:autoSpaceDN w:val="0"/>
        <w:adjustRightInd w:val="0"/>
        <w:spacing w:before="0" w:line="264" w:lineRule="exact"/>
        <w:rPr>
          <w:rFonts w:eastAsia="Calibri" w:cs="Arial"/>
          <w:b/>
          <w:sz w:val="24"/>
          <w:szCs w:val="24"/>
          <w:lang w:val="ru-RU"/>
        </w:rPr>
      </w:pPr>
      <w:r w:rsidRPr="00E571D2">
        <w:rPr>
          <w:rFonts w:cs="Arial"/>
          <w:bCs/>
          <w:color w:val="000000"/>
          <w:sz w:val="24"/>
          <w:szCs w:val="24"/>
          <w:u w:val="single"/>
          <w:lang w:val="sr-Cyrl-CS" w:eastAsia="sr-Cyrl-CS"/>
        </w:rPr>
        <w:t>Предмет набавкe</w:t>
      </w:r>
      <w:r w:rsidRPr="00E571D2">
        <w:rPr>
          <w:rFonts w:cs="Arial"/>
          <w:bCs/>
          <w:color w:val="000000"/>
          <w:sz w:val="24"/>
          <w:szCs w:val="24"/>
          <w:lang w:val="sr-Cyrl-CS" w:eastAsia="sr-Cyrl-CS"/>
        </w:rPr>
        <w:t xml:space="preserve"> је услуга одржавања и</w:t>
      </w:r>
      <w:r w:rsidRPr="00E571D2">
        <w:rPr>
          <w:rFonts w:cs="Arial"/>
          <w:bCs/>
          <w:color w:val="000000"/>
          <w:sz w:val="24"/>
          <w:szCs w:val="24"/>
          <w:lang w:val="sr-Cyrl-RS" w:eastAsia="sr-Cyrl-CS"/>
        </w:rPr>
        <w:t xml:space="preserve"> развоја софтверског пакета за мониторинг рачунарске мреже који се код  </w:t>
      </w:r>
      <w:r w:rsidR="007D49C8">
        <w:rPr>
          <w:rFonts w:cs="Arial"/>
          <w:sz w:val="24"/>
          <w:szCs w:val="24"/>
          <w:shd w:val="clear" w:color="auto" w:fill="FFFFFF"/>
          <w:lang w:val="sr-Cyrl-CS" w:eastAsia="sr-Cyrl-CS"/>
        </w:rPr>
        <w:t>н</w:t>
      </w:r>
      <w:r w:rsidRPr="00E571D2">
        <w:rPr>
          <w:rFonts w:cs="Arial"/>
          <w:sz w:val="24"/>
          <w:szCs w:val="24"/>
          <w:shd w:val="clear" w:color="auto" w:fill="FFFFFF"/>
          <w:lang w:val="sr-Cyrl-CS" w:eastAsia="sr-Cyrl-CS"/>
        </w:rPr>
        <w:t>аручиоца користи за праћење рада рачунарске мреже и сервиса, која подразумева техничко функционално и продукционо одржавање Софтверског пакета.</w:t>
      </w:r>
    </w:p>
    <w:p w14:paraId="4A883775" w14:textId="77777777" w:rsidR="00E571D2" w:rsidRPr="00E571D2" w:rsidRDefault="00E571D2" w:rsidP="00E571D2">
      <w:pPr>
        <w:spacing w:before="0"/>
        <w:rPr>
          <w:rFonts w:cs="Arial"/>
          <w:bCs/>
          <w:color w:val="000000"/>
          <w:sz w:val="24"/>
          <w:szCs w:val="24"/>
          <w:lang w:val="sr-Cyrl-RS" w:eastAsia="sr-Cyrl-CS"/>
        </w:rPr>
      </w:pPr>
    </w:p>
    <w:p w14:paraId="66C44D62" w14:textId="77777777" w:rsidR="00E571D2" w:rsidRPr="00E571D2" w:rsidRDefault="00E571D2" w:rsidP="00E571D2">
      <w:pPr>
        <w:spacing w:before="0"/>
        <w:rPr>
          <w:rFonts w:cs="Arial"/>
          <w:sz w:val="24"/>
          <w:szCs w:val="24"/>
          <w:shd w:val="clear" w:color="auto" w:fill="FFFFFF"/>
          <w:lang w:val="sr-Cyrl-RS" w:eastAsia="sr-Cyrl-CS"/>
        </w:rPr>
      </w:pPr>
      <w:r w:rsidRPr="00E571D2">
        <w:rPr>
          <w:rFonts w:cs="Arial"/>
          <w:sz w:val="24"/>
          <w:szCs w:val="24"/>
          <w:shd w:val="clear" w:color="auto" w:fill="FFFFFF"/>
          <w:lang w:val="sr-Cyrl-CS" w:eastAsia="sr-Cyrl-CS"/>
        </w:rPr>
        <w:t>Софтверск</w:t>
      </w:r>
      <w:r w:rsidRPr="00E571D2">
        <w:rPr>
          <w:rFonts w:cs="Arial"/>
          <w:sz w:val="24"/>
          <w:szCs w:val="24"/>
          <w:shd w:val="clear" w:color="auto" w:fill="FFFFFF"/>
          <w:lang w:val="sr-Cyrl-RS" w:eastAsia="sr-Cyrl-CS"/>
        </w:rPr>
        <w:t>и</w:t>
      </w:r>
      <w:r w:rsidRPr="00E571D2">
        <w:rPr>
          <w:rFonts w:cs="Arial"/>
          <w:sz w:val="24"/>
          <w:szCs w:val="24"/>
          <w:shd w:val="clear" w:color="auto" w:fill="FFFFFF"/>
          <w:lang w:val="sr-Cyrl-CS" w:eastAsia="sr-Cyrl-CS"/>
        </w:rPr>
        <w:t xml:space="preserve"> пакет за </w:t>
      </w:r>
      <w:r w:rsidRPr="00E571D2">
        <w:rPr>
          <w:rFonts w:cs="Arial"/>
          <w:sz w:val="24"/>
          <w:szCs w:val="24"/>
          <w:shd w:val="clear" w:color="auto" w:fill="FFFFFF"/>
          <w:lang w:val="sr-Cyrl-RS" w:eastAsia="sr-Cyrl-CS"/>
        </w:rPr>
        <w:t xml:space="preserve">надгледање </w:t>
      </w:r>
      <w:r w:rsidRPr="00E571D2">
        <w:rPr>
          <w:rFonts w:cs="Arial"/>
          <w:sz w:val="24"/>
          <w:szCs w:val="24"/>
          <w:shd w:val="clear" w:color="auto" w:fill="FFFFFF"/>
          <w:lang w:val="sr-Cyrl-CS" w:eastAsia="sr-Cyrl-CS"/>
        </w:rPr>
        <w:t>рачунарске мреже</w:t>
      </w:r>
      <w:r w:rsidRPr="00E571D2">
        <w:rPr>
          <w:rFonts w:cs="Arial"/>
          <w:sz w:val="24"/>
          <w:szCs w:val="24"/>
          <w:shd w:val="clear" w:color="auto" w:fill="FFFFFF"/>
          <w:lang w:val="sr-Cyrl-RS" w:eastAsia="sr-Cyrl-CS"/>
        </w:rPr>
        <w:t xml:space="preserve"> и сервиса </w:t>
      </w:r>
      <w:r w:rsidRPr="00E571D2">
        <w:rPr>
          <w:rFonts w:cs="Arial"/>
          <w:sz w:val="24"/>
          <w:szCs w:val="24"/>
          <w:shd w:val="clear" w:color="auto" w:fill="FFFFFF"/>
          <w:lang w:val="sr-Cyrl-CS" w:eastAsia="sr-Cyrl-CS"/>
        </w:rPr>
        <w:t>(у наставку текста: Софтверски пакет)</w:t>
      </w:r>
      <w:r w:rsidRPr="00E571D2">
        <w:rPr>
          <w:rFonts w:cs="Arial"/>
          <w:sz w:val="24"/>
          <w:szCs w:val="24"/>
          <w:shd w:val="clear" w:color="auto" w:fill="FFFFFF"/>
          <w:lang w:val="sr-Cyrl-RS" w:eastAsia="sr-Cyrl-CS"/>
        </w:rPr>
        <w:t xml:space="preserve"> састоји се од следећих подсистема:</w:t>
      </w:r>
    </w:p>
    <w:p w14:paraId="13D98631" w14:textId="60579998" w:rsidR="00E571D2" w:rsidRPr="00E571D2" w:rsidRDefault="00E571D2" w:rsidP="00E800C0">
      <w:pPr>
        <w:numPr>
          <w:ilvl w:val="0"/>
          <w:numId w:val="27"/>
        </w:numPr>
        <w:suppressAutoHyphens/>
        <w:spacing w:before="0" w:after="120"/>
        <w:jc w:val="left"/>
        <w:rPr>
          <w:rFonts w:cs="Arial"/>
          <w:sz w:val="24"/>
          <w:szCs w:val="24"/>
          <w:lang w:val="sr-Latn-RS"/>
        </w:rPr>
      </w:pPr>
      <w:r w:rsidRPr="00E571D2">
        <w:rPr>
          <w:rFonts w:cs="Arial"/>
          <w:sz w:val="24"/>
          <w:szCs w:val="24"/>
          <w:lang w:val="sr-Cyrl-RS"/>
        </w:rPr>
        <w:t xml:space="preserve">подсистем </w:t>
      </w:r>
      <w:r w:rsidR="00BC2FEC">
        <w:rPr>
          <w:rFonts w:cs="Arial"/>
          <w:sz w:val="24"/>
          <w:szCs w:val="24"/>
          <w:lang w:val="sr-Latn-RS"/>
        </w:rPr>
        <w:t>за над</w:t>
      </w:r>
      <w:r w:rsidRPr="00E571D2">
        <w:rPr>
          <w:rFonts w:cs="Arial"/>
          <w:sz w:val="24"/>
          <w:szCs w:val="24"/>
          <w:lang w:val="sr-Latn-RS"/>
        </w:rPr>
        <w:t>г</w:t>
      </w:r>
      <w:r w:rsidR="00BC2FEC">
        <w:rPr>
          <w:rFonts w:cs="Arial"/>
          <w:sz w:val="24"/>
          <w:szCs w:val="24"/>
          <w:lang w:val="sr-Cyrl-RS"/>
        </w:rPr>
        <w:t>л</w:t>
      </w:r>
      <w:r w:rsidRPr="00E571D2">
        <w:rPr>
          <w:rFonts w:cs="Arial"/>
          <w:sz w:val="24"/>
          <w:szCs w:val="24"/>
          <w:lang w:val="sr-Latn-RS"/>
        </w:rPr>
        <w:t xml:space="preserve">едање перформанси и отказа у рачунарској мрежи базирано на SNMP протоколу </w:t>
      </w:r>
      <w:r w:rsidR="00BC2FEC">
        <w:rPr>
          <w:rFonts w:cs="Arial"/>
          <w:sz w:val="24"/>
          <w:szCs w:val="24"/>
          <w:lang w:val="sr-Latn-RS"/>
        </w:rPr>
        <w:t>–</w:t>
      </w:r>
      <w:r w:rsidRPr="00E571D2">
        <w:rPr>
          <w:rFonts w:cs="Arial"/>
          <w:sz w:val="24"/>
          <w:szCs w:val="24"/>
          <w:lang w:val="sr-Latn-RS"/>
        </w:rPr>
        <w:t xml:space="preserve"> NetIIS</w:t>
      </w:r>
      <w:r w:rsidR="00BC2FEC">
        <w:rPr>
          <w:rFonts w:cs="Arial"/>
          <w:sz w:val="24"/>
          <w:szCs w:val="24"/>
          <w:lang w:val="sr-Cyrl-RS"/>
        </w:rPr>
        <w:t>;</w:t>
      </w:r>
    </w:p>
    <w:p w14:paraId="1AFDB442" w14:textId="62CEF51F" w:rsidR="00E571D2" w:rsidRPr="00E571D2" w:rsidRDefault="00E571D2" w:rsidP="00E800C0">
      <w:pPr>
        <w:numPr>
          <w:ilvl w:val="0"/>
          <w:numId w:val="27"/>
        </w:numPr>
        <w:suppressAutoHyphens/>
        <w:spacing w:before="0" w:after="120"/>
        <w:jc w:val="left"/>
        <w:rPr>
          <w:rFonts w:cs="Arial"/>
          <w:sz w:val="24"/>
          <w:szCs w:val="24"/>
          <w:lang w:val="sr-Latn-RS"/>
        </w:rPr>
      </w:pPr>
      <w:r w:rsidRPr="00E571D2">
        <w:rPr>
          <w:rFonts w:cs="Arial"/>
          <w:sz w:val="24"/>
          <w:szCs w:val="24"/>
          <w:lang w:val="sr-Cyrl-RS"/>
        </w:rPr>
        <w:t xml:space="preserve">подсистем </w:t>
      </w:r>
      <w:r w:rsidRPr="00E571D2">
        <w:rPr>
          <w:rFonts w:cs="Arial"/>
          <w:sz w:val="24"/>
          <w:szCs w:val="24"/>
          <w:lang w:val="sr-Latn-RS"/>
        </w:rPr>
        <w:t>за прикупљање и анализу структуре саобраћаја базирано на NetFlow протоко</w:t>
      </w:r>
      <w:r w:rsidR="00BC2FEC">
        <w:rPr>
          <w:rFonts w:cs="Arial"/>
          <w:sz w:val="24"/>
          <w:szCs w:val="24"/>
          <w:lang w:val="sr-Latn-RS"/>
        </w:rPr>
        <w:t>лу – NetVizura NetFlow Analyzer;</w:t>
      </w:r>
    </w:p>
    <w:p w14:paraId="11F91322" w14:textId="77777777" w:rsidR="00E571D2" w:rsidRPr="00E571D2" w:rsidRDefault="00E571D2" w:rsidP="00E800C0">
      <w:pPr>
        <w:numPr>
          <w:ilvl w:val="0"/>
          <w:numId w:val="27"/>
        </w:numPr>
        <w:suppressAutoHyphens/>
        <w:spacing w:before="0" w:after="120"/>
        <w:jc w:val="left"/>
        <w:rPr>
          <w:rFonts w:cs="Arial"/>
          <w:sz w:val="24"/>
          <w:szCs w:val="24"/>
          <w:lang w:val="sr-Latn-RS"/>
        </w:rPr>
      </w:pPr>
      <w:r w:rsidRPr="00E571D2">
        <w:rPr>
          <w:rFonts w:cs="Arial"/>
          <w:sz w:val="24"/>
          <w:szCs w:val="24"/>
          <w:lang w:val="sr-Cyrl-RS"/>
        </w:rPr>
        <w:t xml:space="preserve">подсистем </w:t>
      </w:r>
      <w:r w:rsidRPr="00E571D2">
        <w:rPr>
          <w:rFonts w:cs="Arial"/>
          <w:sz w:val="24"/>
          <w:szCs w:val="24"/>
          <w:lang w:val="sr-Latn-RS"/>
        </w:rPr>
        <w:t>за прикупљање и анализу порука о догађајима на мрежи базирано на syslog протокоу - NetVizura EventLog Analyzer</w:t>
      </w:r>
      <w:r w:rsidRPr="00E571D2">
        <w:rPr>
          <w:rFonts w:cs="Arial"/>
          <w:sz w:val="24"/>
          <w:szCs w:val="24"/>
          <w:lang w:val="sr-Cyrl-RS"/>
        </w:rPr>
        <w:t>.</w:t>
      </w:r>
    </w:p>
    <w:p w14:paraId="1B5FB9F3" w14:textId="77777777" w:rsidR="00E571D2" w:rsidRPr="00E571D2" w:rsidRDefault="00E571D2" w:rsidP="00E571D2">
      <w:pPr>
        <w:spacing w:before="0"/>
        <w:jc w:val="left"/>
        <w:rPr>
          <w:rFonts w:eastAsia="Calibri" w:cs="Arial"/>
          <w:b/>
          <w:sz w:val="24"/>
          <w:szCs w:val="24"/>
          <w:lang w:val="ru-RU"/>
        </w:rPr>
      </w:pPr>
      <w:r w:rsidRPr="00E571D2">
        <w:rPr>
          <w:rFonts w:eastAsia="Calibri" w:cs="Arial"/>
          <w:b/>
          <w:sz w:val="24"/>
          <w:szCs w:val="24"/>
          <w:lang w:val="ru-RU"/>
        </w:rPr>
        <w:t>Спецификација услуга одржавања и развоја софтверског пакета:</w:t>
      </w:r>
    </w:p>
    <w:p w14:paraId="426D5467" w14:textId="77777777" w:rsidR="00E571D2" w:rsidRPr="00E571D2" w:rsidRDefault="00E571D2" w:rsidP="00E571D2">
      <w:pPr>
        <w:spacing w:before="0"/>
        <w:jc w:val="left"/>
        <w:rPr>
          <w:rFonts w:ascii="Times New Roman" w:eastAsia="Calibri" w:hAnsi="Times New Roman" w:cs="Arial"/>
          <w:b/>
          <w:sz w:val="24"/>
          <w:szCs w:val="24"/>
          <w:lang w:val="ru-RU"/>
        </w:rPr>
      </w:pPr>
    </w:p>
    <w:p w14:paraId="774BC4F0" w14:textId="6E02DA81" w:rsidR="00E571D2" w:rsidRPr="00E571D2" w:rsidRDefault="00E571D2" w:rsidP="00E800C0">
      <w:pPr>
        <w:numPr>
          <w:ilvl w:val="0"/>
          <w:numId w:val="32"/>
        </w:numPr>
        <w:tabs>
          <w:tab w:val="clear" w:pos="1211"/>
          <w:tab w:val="num" w:pos="-1701"/>
          <w:tab w:val="num" w:pos="709"/>
        </w:tabs>
        <w:spacing w:before="0" w:after="120"/>
        <w:ind w:left="709" w:hanging="425"/>
        <w:rPr>
          <w:rFonts w:cs="Arial"/>
          <w:noProof/>
          <w:sz w:val="24"/>
          <w:szCs w:val="24"/>
          <w:lang w:val="sr-Latn-RS"/>
        </w:rPr>
      </w:pPr>
      <w:r w:rsidRPr="00E571D2">
        <w:rPr>
          <w:rFonts w:cs="Arial"/>
          <w:noProof/>
          <w:sz w:val="24"/>
          <w:szCs w:val="24"/>
          <w:lang w:val="sr-Cyrl-CS"/>
        </w:rPr>
        <w:t>одржавање пуне функционалности Софтверског пакета</w:t>
      </w:r>
      <w:r w:rsidRPr="00E571D2">
        <w:rPr>
          <w:rFonts w:cs="Arial"/>
          <w:noProof/>
          <w:sz w:val="24"/>
          <w:szCs w:val="24"/>
          <w:lang w:val="sr-Latn-RS"/>
        </w:rPr>
        <w:t xml:space="preserve">, </w:t>
      </w:r>
      <w:r w:rsidRPr="00E571D2">
        <w:rPr>
          <w:rFonts w:cs="Arial"/>
          <w:noProof/>
          <w:sz w:val="24"/>
          <w:szCs w:val="24"/>
          <w:lang w:val="sr-Cyrl-CS"/>
        </w:rPr>
        <w:t>исправљање и отклањање евентуалних проблема у раду</w:t>
      </w:r>
      <w:r w:rsidRPr="00E571D2">
        <w:rPr>
          <w:rFonts w:cs="Arial"/>
          <w:noProof/>
          <w:sz w:val="24"/>
          <w:szCs w:val="24"/>
          <w:lang w:val="sr-Latn-RS"/>
        </w:rPr>
        <w:t xml:space="preserve">, </w:t>
      </w:r>
      <w:r w:rsidRPr="00E571D2">
        <w:rPr>
          <w:rFonts w:cs="Arial"/>
          <w:noProof/>
          <w:sz w:val="24"/>
          <w:szCs w:val="24"/>
          <w:lang w:val="sr-Cyrl-CS"/>
        </w:rPr>
        <w:t>стручна помоћ при дефинисању предуслова за нормалан рад</w:t>
      </w:r>
      <w:r w:rsidRPr="00E571D2">
        <w:rPr>
          <w:rFonts w:cs="Arial"/>
          <w:noProof/>
          <w:sz w:val="24"/>
          <w:szCs w:val="24"/>
          <w:lang w:val="sr-Latn-RS"/>
        </w:rPr>
        <w:t xml:space="preserve">, </w:t>
      </w:r>
      <w:r w:rsidRPr="00E571D2">
        <w:rPr>
          <w:rFonts w:cs="Arial"/>
          <w:noProof/>
          <w:sz w:val="24"/>
          <w:szCs w:val="24"/>
          <w:lang w:val="sr-Cyrl-CS"/>
        </w:rPr>
        <w:t>и сличне активности које имају за циљ функционалан и ефикасан рад Софтверског пакета</w:t>
      </w:r>
      <w:r w:rsidR="00BC2FEC">
        <w:rPr>
          <w:rFonts w:cs="Arial"/>
          <w:noProof/>
          <w:sz w:val="24"/>
          <w:szCs w:val="24"/>
          <w:lang w:val="sr-Cyrl-CS"/>
        </w:rPr>
        <w:t>;</w:t>
      </w:r>
    </w:p>
    <w:p w14:paraId="30CF1D01" w14:textId="3624CEE0" w:rsidR="00E571D2" w:rsidRPr="00E571D2" w:rsidRDefault="00E571D2" w:rsidP="00E800C0">
      <w:pPr>
        <w:numPr>
          <w:ilvl w:val="0"/>
          <w:numId w:val="32"/>
        </w:numPr>
        <w:tabs>
          <w:tab w:val="clear" w:pos="1211"/>
          <w:tab w:val="num" w:pos="-1701"/>
          <w:tab w:val="num" w:pos="709"/>
        </w:tabs>
        <w:spacing w:before="0" w:after="120"/>
        <w:ind w:left="709" w:hanging="425"/>
        <w:rPr>
          <w:rFonts w:cs="Arial"/>
          <w:noProof/>
          <w:sz w:val="24"/>
          <w:szCs w:val="24"/>
          <w:lang w:val="sr-Latn-RS"/>
        </w:rPr>
      </w:pPr>
      <w:r w:rsidRPr="00E571D2">
        <w:rPr>
          <w:rFonts w:cs="Arial"/>
          <w:noProof/>
          <w:sz w:val="24"/>
          <w:szCs w:val="24"/>
          <w:lang w:val="sr-Cyrl-CS"/>
        </w:rPr>
        <w:t>одржавање оперативног система и осталог системског софтвера и модула на два сервера на којима се извршава Софтверски пакет</w:t>
      </w:r>
      <w:r w:rsidRPr="00E571D2">
        <w:rPr>
          <w:rFonts w:cs="Arial"/>
          <w:noProof/>
          <w:sz w:val="24"/>
          <w:szCs w:val="24"/>
          <w:lang w:val="sr-Latn-RS"/>
        </w:rPr>
        <w:t xml:space="preserve">, </w:t>
      </w:r>
      <w:r w:rsidRPr="00E571D2">
        <w:rPr>
          <w:rFonts w:cs="Arial"/>
          <w:noProof/>
          <w:sz w:val="24"/>
          <w:szCs w:val="24"/>
          <w:lang w:val="sr-Cyrl-CS"/>
        </w:rPr>
        <w:t>укључујући и детектовање хардверских проблема</w:t>
      </w:r>
      <w:r w:rsidR="00BC2FEC">
        <w:rPr>
          <w:rFonts w:cs="Arial"/>
          <w:noProof/>
          <w:sz w:val="24"/>
          <w:szCs w:val="24"/>
          <w:lang w:val="sr-Cyrl-CS"/>
        </w:rPr>
        <w:t>;</w:t>
      </w:r>
    </w:p>
    <w:p w14:paraId="149885E9" w14:textId="7EB29025" w:rsidR="00E571D2" w:rsidRPr="00E571D2" w:rsidRDefault="00E571D2" w:rsidP="00E800C0">
      <w:pPr>
        <w:numPr>
          <w:ilvl w:val="0"/>
          <w:numId w:val="32"/>
        </w:numPr>
        <w:tabs>
          <w:tab w:val="clear" w:pos="1211"/>
          <w:tab w:val="num" w:pos="-1701"/>
          <w:tab w:val="num" w:pos="709"/>
        </w:tabs>
        <w:spacing w:before="0" w:after="120"/>
        <w:ind w:left="709" w:hanging="425"/>
        <w:rPr>
          <w:rFonts w:cs="Arial"/>
          <w:noProof/>
          <w:sz w:val="24"/>
          <w:szCs w:val="24"/>
          <w:lang w:val="sr-Latn-RS"/>
        </w:rPr>
      </w:pPr>
      <w:r w:rsidRPr="00E571D2">
        <w:rPr>
          <w:rFonts w:cs="Arial"/>
          <w:noProof/>
          <w:sz w:val="24"/>
          <w:szCs w:val="24"/>
          <w:lang w:val="sr-Cyrl-CS"/>
        </w:rPr>
        <w:t>испорука и инсталација нових верзија Софтверског пакета</w:t>
      </w:r>
      <w:r w:rsidRPr="00E571D2">
        <w:rPr>
          <w:rFonts w:cs="Arial"/>
          <w:noProof/>
          <w:sz w:val="24"/>
          <w:szCs w:val="24"/>
          <w:lang w:val="sr-Latn-RS"/>
        </w:rPr>
        <w:t xml:space="preserve">, </w:t>
      </w:r>
      <w:r w:rsidRPr="00E571D2">
        <w:rPr>
          <w:rFonts w:cs="Arial"/>
          <w:noProof/>
          <w:sz w:val="24"/>
          <w:szCs w:val="24"/>
          <w:lang w:val="sr-Cyrl-CS"/>
        </w:rPr>
        <w:t>са исправљеним евентуалним грешкама у циљу ефикаснијег рада и свеобухватнијег коришћења Софтверског пакета</w:t>
      </w:r>
      <w:r w:rsidR="00BC2FEC">
        <w:rPr>
          <w:rFonts w:cs="Arial"/>
          <w:noProof/>
          <w:sz w:val="24"/>
          <w:szCs w:val="24"/>
          <w:lang w:val="sr-Latn-RS"/>
        </w:rPr>
        <w:t>;</w:t>
      </w:r>
    </w:p>
    <w:p w14:paraId="3A55E741" w14:textId="38607020" w:rsidR="00E571D2" w:rsidRPr="00E571D2" w:rsidRDefault="00E571D2" w:rsidP="00E800C0">
      <w:pPr>
        <w:numPr>
          <w:ilvl w:val="0"/>
          <w:numId w:val="32"/>
        </w:numPr>
        <w:tabs>
          <w:tab w:val="clear" w:pos="1211"/>
          <w:tab w:val="num" w:pos="-1701"/>
          <w:tab w:val="num" w:pos="709"/>
        </w:tabs>
        <w:spacing w:before="0" w:after="120"/>
        <w:ind w:left="709" w:hanging="425"/>
        <w:rPr>
          <w:rFonts w:cs="Arial"/>
          <w:noProof/>
          <w:sz w:val="24"/>
          <w:szCs w:val="24"/>
          <w:lang w:val="sr-Latn-RS"/>
        </w:rPr>
      </w:pPr>
      <w:r w:rsidRPr="00E571D2">
        <w:rPr>
          <w:rFonts w:cs="Arial"/>
          <w:noProof/>
          <w:color w:val="000000"/>
          <w:sz w:val="24"/>
          <w:szCs w:val="24"/>
          <w:lang w:val="sr-Latn-RS"/>
        </w:rPr>
        <w:t xml:space="preserve">За време трајања </w:t>
      </w:r>
      <w:r w:rsidR="00BC2FEC">
        <w:rPr>
          <w:rFonts w:cs="Arial"/>
          <w:noProof/>
          <w:color w:val="000000"/>
          <w:sz w:val="24"/>
          <w:szCs w:val="24"/>
          <w:lang w:val="sr-Cyrl-RS"/>
        </w:rPr>
        <w:t>Оквирног споразума</w:t>
      </w:r>
      <w:r w:rsidRPr="00E571D2">
        <w:rPr>
          <w:rFonts w:cs="Arial"/>
          <w:noProof/>
          <w:color w:val="000000"/>
          <w:sz w:val="24"/>
          <w:szCs w:val="24"/>
          <w:lang w:val="sr-Cyrl-RS"/>
        </w:rPr>
        <w:t xml:space="preserve"> </w:t>
      </w:r>
      <w:r w:rsidR="00BC2FEC">
        <w:rPr>
          <w:rFonts w:cs="Arial"/>
          <w:noProof/>
          <w:color w:val="000000"/>
          <w:sz w:val="24"/>
          <w:szCs w:val="24"/>
          <w:lang w:val="sr-Latn-RS"/>
        </w:rPr>
        <w:t>н</w:t>
      </w:r>
      <w:r w:rsidRPr="00E571D2">
        <w:rPr>
          <w:rFonts w:cs="Arial"/>
          <w:noProof/>
          <w:color w:val="000000"/>
          <w:sz w:val="24"/>
          <w:szCs w:val="24"/>
          <w:lang w:val="sr-Latn-RS"/>
        </w:rPr>
        <w:t>аручилац има право унапређења софтвер</w:t>
      </w:r>
      <w:r w:rsidRPr="00E571D2">
        <w:rPr>
          <w:rFonts w:cs="Arial"/>
          <w:noProof/>
          <w:color w:val="000000"/>
          <w:sz w:val="24"/>
          <w:szCs w:val="24"/>
          <w:lang w:val="sr-Cyrl-RS"/>
        </w:rPr>
        <w:t>ског пакета</w:t>
      </w:r>
      <w:r w:rsidRPr="00E571D2">
        <w:rPr>
          <w:rFonts w:cs="Arial"/>
          <w:noProof/>
          <w:color w:val="000000"/>
          <w:sz w:val="24"/>
          <w:szCs w:val="24"/>
          <w:lang w:val="sr-Latn-RS"/>
        </w:rPr>
        <w:t xml:space="preserve"> на најновију</w:t>
      </w:r>
      <w:r w:rsidRPr="00E571D2">
        <w:rPr>
          <w:rFonts w:cs="Arial"/>
          <w:noProof/>
          <w:color w:val="000000"/>
          <w:sz w:val="24"/>
          <w:szCs w:val="24"/>
          <w:lang w:val="sr-Cyrl-RS"/>
        </w:rPr>
        <w:t xml:space="preserve"> </w:t>
      </w:r>
      <w:r w:rsidRPr="00E571D2">
        <w:rPr>
          <w:rFonts w:cs="Arial"/>
          <w:noProof/>
          <w:color w:val="000000"/>
          <w:sz w:val="24"/>
          <w:szCs w:val="24"/>
          <w:lang w:val="sr-Latn-RS"/>
        </w:rPr>
        <w:t>верзију</w:t>
      </w:r>
      <w:r w:rsidR="00BC2FEC">
        <w:rPr>
          <w:rFonts w:cs="Arial"/>
          <w:noProof/>
          <w:color w:val="000000"/>
          <w:sz w:val="24"/>
          <w:szCs w:val="24"/>
          <w:lang w:val="sr-Latn-RS"/>
        </w:rPr>
        <w:t>;</w:t>
      </w:r>
    </w:p>
    <w:p w14:paraId="0C957784" w14:textId="6411C4CA" w:rsidR="00E571D2" w:rsidRPr="00E571D2" w:rsidRDefault="001107B6" w:rsidP="00E800C0">
      <w:pPr>
        <w:numPr>
          <w:ilvl w:val="0"/>
          <w:numId w:val="32"/>
        </w:numPr>
        <w:tabs>
          <w:tab w:val="clear" w:pos="1211"/>
          <w:tab w:val="num" w:pos="709"/>
        </w:tabs>
        <w:spacing w:before="0" w:after="60"/>
        <w:ind w:left="709" w:hanging="425"/>
        <w:rPr>
          <w:rFonts w:eastAsia="TimesNewRomanPSMT" w:cs="Arial"/>
          <w:sz w:val="24"/>
          <w:szCs w:val="24"/>
          <w:lang w:val="sr-Cyrl-RS"/>
        </w:rPr>
      </w:pPr>
      <w:r w:rsidRPr="001107B6">
        <w:rPr>
          <w:rFonts w:eastAsia="TimesNewRomanPSMT" w:cs="Arial"/>
          <w:sz w:val="24"/>
          <w:szCs w:val="24"/>
          <w:lang w:val="sr-Cyrl-RS"/>
        </w:rPr>
        <w:t xml:space="preserve">Услуга подразумева и обезбеђивање стручне обуке </w:t>
      </w:r>
      <w:r w:rsidRPr="001107B6">
        <w:rPr>
          <w:rFonts w:eastAsia="TimesNewRomanPSMT" w:cs="Arial"/>
          <w:sz w:val="24"/>
          <w:szCs w:val="24"/>
          <w:lang w:val="sr-Cyrl-CS"/>
        </w:rPr>
        <w:t xml:space="preserve">корисника нивоа CCNP за једног инжењера </w:t>
      </w:r>
      <w:r w:rsidRPr="001107B6">
        <w:rPr>
          <w:rFonts w:eastAsia="TimesNewRomanPSMT" w:cs="Arial"/>
          <w:sz w:val="24"/>
          <w:szCs w:val="24"/>
          <w:lang w:val="sr-Cyrl-RS"/>
        </w:rPr>
        <w:t>којег одреди наручилац</w:t>
      </w:r>
    </w:p>
    <w:p w14:paraId="5D16C0B1" w14:textId="77777777" w:rsidR="00E571D2" w:rsidRPr="00E571D2" w:rsidRDefault="00E571D2" w:rsidP="00E571D2">
      <w:pPr>
        <w:spacing w:before="0" w:after="120"/>
        <w:ind w:left="1134"/>
        <w:rPr>
          <w:rFonts w:cs="Arial"/>
          <w:noProof/>
          <w:sz w:val="24"/>
          <w:szCs w:val="24"/>
          <w:lang w:val="sr-Latn-RS"/>
        </w:rPr>
      </w:pPr>
    </w:p>
    <w:p w14:paraId="4CEB39EA" w14:textId="1A77B453" w:rsidR="00E571D2" w:rsidRDefault="00E571D2" w:rsidP="00921D9D">
      <w:pPr>
        <w:spacing w:before="0"/>
        <w:contextualSpacing/>
        <w:rPr>
          <w:rFonts w:eastAsia="TimesNewRomanPSMT" w:cs="Arial"/>
          <w:sz w:val="24"/>
          <w:szCs w:val="24"/>
          <w:lang w:val="sr-Latn-RS"/>
        </w:rPr>
      </w:pPr>
      <w:r w:rsidRPr="00E571D2">
        <w:rPr>
          <w:rFonts w:eastAsia="TimesNewRomanPSMT" w:cs="Arial"/>
          <w:bCs/>
          <w:sz w:val="24"/>
          <w:szCs w:val="24"/>
          <w:lang w:val="sr-Latn-RS"/>
        </w:rPr>
        <w:t xml:space="preserve">Услуге одржавања </w:t>
      </w:r>
      <w:r w:rsidRPr="00E571D2">
        <w:rPr>
          <w:rFonts w:eastAsia="TimesNewRomanPSMT" w:cs="Arial"/>
          <w:sz w:val="24"/>
          <w:szCs w:val="24"/>
          <w:lang w:val="sr-Latn-RS"/>
        </w:rPr>
        <w:t>представљају активности које се предузимају при пружању Првог, Другог и Трећег нивоа подршке, који су дефинисани на следећи начин:</w:t>
      </w:r>
    </w:p>
    <w:p w14:paraId="7D4D908B" w14:textId="77777777" w:rsidR="00921D9D" w:rsidRPr="00E571D2" w:rsidRDefault="00921D9D" w:rsidP="00921D9D">
      <w:pPr>
        <w:spacing w:before="0"/>
        <w:contextualSpacing/>
        <w:rPr>
          <w:rFonts w:eastAsia="TimesNewRomanPSMT" w:cs="Arial"/>
          <w:sz w:val="24"/>
          <w:szCs w:val="24"/>
          <w:lang w:val="sr-Cyrl-RS"/>
        </w:rPr>
      </w:pPr>
    </w:p>
    <w:p w14:paraId="7719AA42" w14:textId="0AC0CE6A" w:rsidR="00E571D2" w:rsidRPr="00E571D2" w:rsidRDefault="00E571D2" w:rsidP="00921D9D">
      <w:pPr>
        <w:spacing w:before="0"/>
        <w:contextualSpacing/>
        <w:rPr>
          <w:rFonts w:eastAsia="TimesNewRomanPSMT" w:cs="Arial"/>
          <w:sz w:val="24"/>
          <w:szCs w:val="24"/>
          <w:lang w:val="sr-Latn-RS"/>
        </w:rPr>
      </w:pPr>
      <w:r w:rsidRPr="00E571D2">
        <w:rPr>
          <w:rFonts w:eastAsia="TimesNewRomanPSMT" w:cs="Arial"/>
          <w:b/>
          <w:sz w:val="24"/>
          <w:szCs w:val="24"/>
          <w:u w:val="single"/>
          <w:lang w:val="sr-Cyrl-CS"/>
        </w:rPr>
        <w:t>Први ниво подршке</w:t>
      </w:r>
      <w:r w:rsidRPr="00E571D2">
        <w:rPr>
          <w:rFonts w:eastAsia="TimesNewRomanPSMT" w:cs="Arial"/>
          <w:sz w:val="24"/>
          <w:szCs w:val="24"/>
          <w:lang w:val="sr-Cyrl-CS"/>
        </w:rPr>
        <w:t xml:space="preserve"> подразумева организовање и рад </w:t>
      </w:r>
      <w:r w:rsidRPr="00E571D2">
        <w:rPr>
          <w:rFonts w:eastAsia="TimesNewRomanPSMT" w:cs="Arial"/>
          <w:i/>
          <w:sz w:val="24"/>
          <w:szCs w:val="24"/>
        </w:rPr>
        <w:t>хелп-деск</w:t>
      </w:r>
      <w:r w:rsidRPr="00E571D2">
        <w:rPr>
          <w:rFonts w:eastAsia="TimesNewRomanPSMT" w:cs="Arial"/>
          <w:sz w:val="24"/>
          <w:szCs w:val="24"/>
          <w:lang w:val="sr-Cyrl-CS"/>
        </w:rPr>
        <w:t xml:space="preserve"> службе </w:t>
      </w:r>
      <w:r w:rsidR="00BC2FEC">
        <w:rPr>
          <w:rFonts w:eastAsia="TimesNewRomanPSMT" w:cs="Arial"/>
          <w:sz w:val="24"/>
          <w:szCs w:val="24"/>
          <w:lang w:val="sr-Cyrl-CS"/>
        </w:rPr>
        <w:t>понуђача</w:t>
      </w:r>
      <w:r w:rsidRPr="00E571D2">
        <w:rPr>
          <w:rFonts w:eastAsia="TimesNewRomanPSMT" w:cs="Arial"/>
          <w:sz w:val="24"/>
          <w:szCs w:val="24"/>
          <w:lang w:val="sr-Latn-RS"/>
        </w:rPr>
        <w:t xml:space="preserve">, </w:t>
      </w:r>
      <w:r w:rsidRPr="00E571D2">
        <w:rPr>
          <w:rFonts w:eastAsia="TimesNewRomanPSMT" w:cs="Arial"/>
          <w:sz w:val="24"/>
          <w:szCs w:val="24"/>
          <w:lang w:val="sr-Cyrl-CS"/>
        </w:rPr>
        <w:t>који обухвата следеће активности</w:t>
      </w:r>
      <w:r w:rsidRPr="00E571D2">
        <w:rPr>
          <w:rFonts w:eastAsia="TimesNewRomanPSMT" w:cs="Arial"/>
          <w:sz w:val="24"/>
          <w:szCs w:val="24"/>
          <w:lang w:val="sr-Latn-RS"/>
        </w:rPr>
        <w:t xml:space="preserve">: </w:t>
      </w:r>
    </w:p>
    <w:p w14:paraId="2EA5A787" w14:textId="41F2264D" w:rsidR="00E571D2" w:rsidRPr="00E571D2" w:rsidRDefault="00E571D2" w:rsidP="00E800C0">
      <w:pPr>
        <w:numPr>
          <w:ilvl w:val="0"/>
          <w:numId w:val="32"/>
        </w:numPr>
        <w:tabs>
          <w:tab w:val="clear" w:pos="1211"/>
          <w:tab w:val="num" w:pos="-1701"/>
        </w:tabs>
        <w:spacing w:before="0"/>
        <w:ind w:left="709" w:hanging="425"/>
        <w:contextualSpacing/>
        <w:rPr>
          <w:rFonts w:cs="Arial"/>
          <w:noProof/>
          <w:sz w:val="24"/>
          <w:szCs w:val="24"/>
          <w:lang w:val="sr-Latn-RS"/>
        </w:rPr>
      </w:pPr>
      <w:r w:rsidRPr="00E571D2">
        <w:rPr>
          <w:rFonts w:cs="Arial"/>
          <w:bCs/>
          <w:noProof/>
          <w:sz w:val="24"/>
          <w:szCs w:val="24"/>
          <w:lang w:val="sr-Cyrl-CS"/>
        </w:rPr>
        <w:t>Услуга прихватања</w:t>
      </w:r>
      <w:r w:rsidRPr="00E571D2">
        <w:rPr>
          <w:rFonts w:cs="Arial"/>
          <w:bCs/>
          <w:noProof/>
          <w:sz w:val="24"/>
          <w:szCs w:val="24"/>
          <w:lang w:val="sr-Latn-RS"/>
        </w:rPr>
        <w:t xml:space="preserve">, </w:t>
      </w:r>
      <w:r w:rsidRPr="00E571D2">
        <w:rPr>
          <w:rFonts w:cs="Arial"/>
          <w:bCs/>
          <w:noProof/>
          <w:sz w:val="24"/>
          <w:szCs w:val="24"/>
          <w:lang w:val="sr-Cyrl-CS"/>
        </w:rPr>
        <w:t xml:space="preserve">прослеђивања и архивирања позива у циљу </w:t>
      </w:r>
      <w:r w:rsidRPr="00E571D2">
        <w:rPr>
          <w:rFonts w:cs="Arial"/>
          <w:noProof/>
          <w:sz w:val="24"/>
          <w:szCs w:val="24"/>
          <w:lang w:val="sr-Cyrl-CS"/>
        </w:rPr>
        <w:t>пријаве проблема у раду Софтверског пакета путем телефона</w:t>
      </w:r>
      <w:r w:rsidRPr="00E571D2">
        <w:rPr>
          <w:rFonts w:cs="Arial"/>
          <w:noProof/>
          <w:sz w:val="24"/>
          <w:szCs w:val="24"/>
          <w:lang w:val="sr-Latn-RS"/>
        </w:rPr>
        <w:t xml:space="preserve">, </w:t>
      </w:r>
      <w:r w:rsidRPr="00E571D2">
        <w:rPr>
          <w:rFonts w:cs="Arial"/>
          <w:noProof/>
          <w:sz w:val="24"/>
          <w:szCs w:val="24"/>
          <w:lang w:val="sr-Cyrl-CS"/>
        </w:rPr>
        <w:t>е</w:t>
      </w:r>
      <w:r w:rsidR="00BC2FEC">
        <w:rPr>
          <w:rFonts w:cs="Arial"/>
          <w:noProof/>
          <w:sz w:val="24"/>
          <w:szCs w:val="24"/>
          <w:lang w:val="sr-Cyrl-CS"/>
        </w:rPr>
        <w:t>-</w:t>
      </w:r>
      <w:r w:rsidRPr="00E571D2">
        <w:rPr>
          <w:rFonts w:cs="Arial"/>
          <w:noProof/>
          <w:sz w:val="24"/>
          <w:szCs w:val="24"/>
          <w:lang w:val="sr-Cyrl-CS"/>
        </w:rPr>
        <w:t>маил порука или корисничког веб</w:t>
      </w:r>
      <w:r w:rsidRPr="00E571D2">
        <w:rPr>
          <w:rFonts w:cs="Arial"/>
          <w:i/>
          <w:noProof/>
          <w:sz w:val="24"/>
          <w:szCs w:val="24"/>
          <w:lang w:val="sr-Cyrl-CS"/>
        </w:rPr>
        <w:t xml:space="preserve"> </w:t>
      </w:r>
      <w:r w:rsidRPr="00E571D2">
        <w:rPr>
          <w:rFonts w:cs="Arial"/>
          <w:noProof/>
          <w:sz w:val="24"/>
          <w:szCs w:val="24"/>
          <w:lang w:val="sr-Cyrl-CS"/>
        </w:rPr>
        <w:t>интерфејса</w:t>
      </w:r>
      <w:r w:rsidRPr="00E571D2">
        <w:rPr>
          <w:rFonts w:cs="Arial"/>
          <w:noProof/>
          <w:sz w:val="24"/>
          <w:szCs w:val="24"/>
          <w:lang w:val="sr-Latn-RS"/>
        </w:rPr>
        <w:t xml:space="preserve">. </w:t>
      </w:r>
      <w:r w:rsidRPr="00E571D2">
        <w:rPr>
          <w:rFonts w:cs="Arial"/>
          <w:noProof/>
          <w:sz w:val="24"/>
          <w:szCs w:val="24"/>
          <w:lang w:val="sr-Cyrl-CS"/>
        </w:rPr>
        <w:t xml:space="preserve">Пријаве се прослеђују одговарајућој особи </w:t>
      </w:r>
      <w:r w:rsidRPr="00E571D2">
        <w:rPr>
          <w:rFonts w:cs="Arial"/>
          <w:noProof/>
          <w:sz w:val="24"/>
          <w:szCs w:val="24"/>
          <w:lang w:val="sr-Cyrl-CS"/>
        </w:rPr>
        <w:lastRenderedPageBreak/>
        <w:t>одговорној за сегмент од интереса и обавља се архивирање</w:t>
      </w:r>
      <w:r w:rsidRPr="00E571D2">
        <w:rPr>
          <w:rFonts w:cs="Arial"/>
          <w:noProof/>
          <w:sz w:val="24"/>
          <w:szCs w:val="24"/>
          <w:lang w:val="sr-Latn-RS"/>
        </w:rPr>
        <w:t xml:space="preserve">. </w:t>
      </w:r>
      <w:r w:rsidRPr="00E571D2">
        <w:rPr>
          <w:rFonts w:cs="Arial"/>
          <w:noProof/>
          <w:sz w:val="24"/>
          <w:szCs w:val="24"/>
          <w:lang w:val="sr-Cyrl-CS"/>
        </w:rPr>
        <w:t>Ова услуга је предуслов за пружање осталих услуга</w:t>
      </w:r>
      <w:r w:rsidRPr="00E571D2">
        <w:rPr>
          <w:rFonts w:cs="Arial"/>
          <w:noProof/>
          <w:sz w:val="24"/>
          <w:szCs w:val="24"/>
          <w:lang w:val="sr-Latn-RS"/>
        </w:rPr>
        <w:t xml:space="preserve">. </w:t>
      </w:r>
    </w:p>
    <w:p w14:paraId="2418C222" w14:textId="77777777" w:rsidR="00E571D2" w:rsidRPr="00E571D2" w:rsidRDefault="00E571D2" w:rsidP="00E800C0">
      <w:pPr>
        <w:numPr>
          <w:ilvl w:val="0"/>
          <w:numId w:val="32"/>
        </w:numPr>
        <w:tabs>
          <w:tab w:val="clear" w:pos="1211"/>
          <w:tab w:val="num" w:pos="-1701"/>
        </w:tabs>
        <w:spacing w:before="0"/>
        <w:ind w:left="709" w:hanging="425"/>
        <w:contextualSpacing/>
        <w:rPr>
          <w:rFonts w:cs="Arial"/>
          <w:noProof/>
          <w:sz w:val="24"/>
          <w:szCs w:val="24"/>
          <w:lang w:val="sr-Latn-RS"/>
        </w:rPr>
      </w:pPr>
      <w:r w:rsidRPr="00E571D2">
        <w:rPr>
          <w:rFonts w:cs="Arial"/>
          <w:noProof/>
          <w:sz w:val="24"/>
          <w:szCs w:val="24"/>
          <w:lang w:val="sr-Cyrl-RS"/>
        </w:rPr>
        <w:t>Праћење исправности рада система, у</w:t>
      </w:r>
      <w:r w:rsidRPr="00E571D2">
        <w:rPr>
          <w:rFonts w:cs="Arial"/>
          <w:noProof/>
          <w:sz w:val="24"/>
          <w:szCs w:val="24"/>
          <w:lang w:val="sr-Cyrl-CS"/>
        </w:rPr>
        <w:t>тврђивање основних проблема у раду Софтверског пакета</w:t>
      </w:r>
      <w:r w:rsidRPr="00E571D2">
        <w:rPr>
          <w:rFonts w:cs="Arial"/>
          <w:noProof/>
          <w:sz w:val="24"/>
          <w:szCs w:val="24"/>
          <w:lang w:val="sr-Latn-RS"/>
        </w:rPr>
        <w:t xml:space="preserve">, </w:t>
      </w:r>
      <w:r w:rsidRPr="00E571D2">
        <w:rPr>
          <w:rFonts w:cs="Arial"/>
          <w:noProof/>
          <w:sz w:val="24"/>
          <w:szCs w:val="24"/>
          <w:lang w:val="sr-Cyrl-CS"/>
        </w:rPr>
        <w:t>односно у њеној конфигурацији</w:t>
      </w:r>
      <w:r w:rsidRPr="00E571D2">
        <w:rPr>
          <w:rFonts w:cs="Arial"/>
          <w:noProof/>
          <w:sz w:val="24"/>
          <w:szCs w:val="24"/>
          <w:lang w:val="sr-Latn-RS"/>
        </w:rPr>
        <w:t xml:space="preserve">, </w:t>
      </w:r>
      <w:r w:rsidRPr="00E571D2">
        <w:rPr>
          <w:rFonts w:cs="Arial"/>
          <w:noProof/>
          <w:sz w:val="24"/>
          <w:szCs w:val="24"/>
          <w:lang w:val="sr-Cyrl-CS"/>
        </w:rPr>
        <w:t>пружање усмених одговора и савета у начину коришћења Софтверског пакета за једноставније проблеме који се на овај начин могу отклонити</w:t>
      </w:r>
      <w:r w:rsidRPr="00E571D2">
        <w:rPr>
          <w:rFonts w:cs="Arial"/>
          <w:noProof/>
          <w:sz w:val="24"/>
          <w:szCs w:val="24"/>
          <w:lang w:val="sr-Latn-RS"/>
        </w:rPr>
        <w:t xml:space="preserve">. </w:t>
      </w:r>
    </w:p>
    <w:p w14:paraId="64DC4EE4" w14:textId="746313C4" w:rsidR="00E571D2" w:rsidRPr="00E571D2" w:rsidRDefault="00E571D2" w:rsidP="00E571D2">
      <w:pPr>
        <w:spacing w:after="60"/>
        <w:rPr>
          <w:rFonts w:eastAsia="TimesNewRomanPSMT" w:cs="Arial"/>
          <w:sz w:val="24"/>
          <w:szCs w:val="24"/>
          <w:lang w:val="sr-Latn-RS"/>
        </w:rPr>
      </w:pPr>
      <w:r w:rsidRPr="00E571D2">
        <w:rPr>
          <w:rFonts w:eastAsia="TimesNewRomanPSMT" w:cs="Arial"/>
          <w:b/>
          <w:sz w:val="24"/>
          <w:szCs w:val="24"/>
          <w:u w:val="single"/>
          <w:lang w:val="sr-Cyrl-CS"/>
        </w:rPr>
        <w:t>Други ниво подршке</w:t>
      </w:r>
      <w:r w:rsidRPr="00E571D2">
        <w:rPr>
          <w:rFonts w:eastAsia="TimesNewRomanPSMT" w:cs="Arial"/>
          <w:sz w:val="24"/>
          <w:szCs w:val="24"/>
          <w:lang w:val="sr-Latn-RS"/>
        </w:rPr>
        <w:t xml:space="preserve">  </w:t>
      </w:r>
      <w:r w:rsidRPr="00E571D2">
        <w:rPr>
          <w:rFonts w:eastAsia="TimesNewRomanPSMT" w:cs="Arial"/>
          <w:sz w:val="24"/>
          <w:szCs w:val="24"/>
          <w:lang w:val="sr-Cyrl-CS"/>
        </w:rPr>
        <w:t xml:space="preserve">подразумева скуп активности </w:t>
      </w:r>
      <w:r w:rsidR="00BC2FEC">
        <w:rPr>
          <w:rFonts w:eastAsia="TimesNewRomanPSMT" w:cs="Arial"/>
          <w:sz w:val="24"/>
          <w:szCs w:val="24"/>
          <w:lang w:val="sr-Cyrl-CS"/>
        </w:rPr>
        <w:t>понуђача</w:t>
      </w:r>
      <w:r w:rsidRPr="00E571D2">
        <w:rPr>
          <w:rFonts w:eastAsia="TimesNewRomanPSMT" w:cs="Arial"/>
          <w:sz w:val="24"/>
          <w:szCs w:val="24"/>
          <w:lang w:val="sr-Cyrl-CS"/>
        </w:rPr>
        <w:t xml:space="preserve"> за решавање већине грешака у раду Софтверског пакета</w:t>
      </w:r>
      <w:r w:rsidRPr="00E571D2">
        <w:rPr>
          <w:rFonts w:eastAsia="TimesNewRomanPSMT" w:cs="Arial"/>
          <w:sz w:val="24"/>
          <w:szCs w:val="24"/>
          <w:lang w:val="sr-Latn-RS"/>
        </w:rPr>
        <w:t xml:space="preserve">, </w:t>
      </w:r>
      <w:r w:rsidRPr="00E571D2">
        <w:rPr>
          <w:rFonts w:eastAsia="TimesNewRomanPSMT" w:cs="Arial"/>
          <w:sz w:val="24"/>
          <w:szCs w:val="24"/>
          <w:lang w:val="sr-Cyrl-CS"/>
        </w:rPr>
        <w:t>утврђивање хардверских и софтверских проблема</w:t>
      </w:r>
      <w:r w:rsidRPr="00E571D2">
        <w:rPr>
          <w:rFonts w:eastAsia="TimesNewRomanPSMT" w:cs="Arial"/>
          <w:sz w:val="24"/>
          <w:szCs w:val="24"/>
          <w:lang w:val="sr-Latn-RS"/>
        </w:rPr>
        <w:t xml:space="preserve">, </w:t>
      </w:r>
      <w:r w:rsidRPr="00E571D2">
        <w:rPr>
          <w:rFonts w:eastAsia="TimesNewRomanPSMT" w:cs="Arial"/>
          <w:sz w:val="24"/>
          <w:szCs w:val="24"/>
          <w:lang w:val="sr-Cyrl-CS"/>
        </w:rPr>
        <w:t>подршку при изолацији проблема и утврђивању дефеката на Софтверском пакету</w:t>
      </w:r>
      <w:r w:rsidRPr="00E571D2">
        <w:rPr>
          <w:rFonts w:eastAsia="TimesNewRomanPSMT" w:cs="Arial"/>
          <w:sz w:val="24"/>
          <w:szCs w:val="24"/>
          <w:lang w:val="sr-Latn-RS"/>
        </w:rPr>
        <w:t xml:space="preserve">; </w:t>
      </w:r>
      <w:r w:rsidRPr="00E571D2">
        <w:rPr>
          <w:rFonts w:eastAsia="TimesNewRomanPSMT" w:cs="Arial"/>
          <w:sz w:val="24"/>
          <w:szCs w:val="24"/>
          <w:lang w:val="sr-Cyrl-RS"/>
        </w:rPr>
        <w:t>превентивну анализу и инспекцију стања система у циљу остваривања пуне функционалности</w:t>
      </w:r>
      <w:r w:rsidRPr="00E571D2">
        <w:rPr>
          <w:rFonts w:eastAsia="TimesNewRomanPSMT" w:cs="Arial"/>
          <w:sz w:val="24"/>
          <w:szCs w:val="24"/>
          <w:lang w:val="sr-Latn-RS"/>
        </w:rPr>
        <w:t>;</w:t>
      </w:r>
      <w:r w:rsidRPr="00E571D2">
        <w:rPr>
          <w:rFonts w:eastAsia="TimesNewRomanPSMT" w:cs="Arial"/>
          <w:sz w:val="24"/>
          <w:szCs w:val="24"/>
          <w:lang w:val="sr-Cyrl-RS"/>
        </w:rPr>
        <w:t xml:space="preserve"> </w:t>
      </w:r>
      <w:r w:rsidRPr="00E571D2">
        <w:rPr>
          <w:rFonts w:eastAsia="TimesNewRomanPSMT" w:cs="Arial"/>
          <w:sz w:val="24"/>
          <w:szCs w:val="24"/>
          <w:lang w:val="sr-Cyrl-CS"/>
        </w:rPr>
        <w:t>обезбеђује лабораторијске симулације и тестове интероперабилности и компатибилности за нове верзије хардвера и софтвера пре примене у продукц</w:t>
      </w:r>
      <w:r w:rsidR="00BC2FEC">
        <w:rPr>
          <w:rFonts w:eastAsia="TimesNewRomanPSMT" w:cs="Arial"/>
          <w:sz w:val="24"/>
          <w:szCs w:val="24"/>
          <w:lang w:val="sr-Cyrl-CS"/>
        </w:rPr>
        <w:t>ионој мрежи н</w:t>
      </w:r>
      <w:r w:rsidRPr="00E571D2">
        <w:rPr>
          <w:rFonts w:eastAsia="TimesNewRomanPSMT" w:cs="Arial"/>
          <w:sz w:val="24"/>
          <w:szCs w:val="24"/>
          <w:lang w:val="sr-Cyrl-CS"/>
        </w:rPr>
        <w:t>аручиоца</w:t>
      </w:r>
      <w:r w:rsidRPr="00E571D2">
        <w:rPr>
          <w:rFonts w:eastAsia="TimesNewRomanPSMT" w:cs="Arial"/>
          <w:sz w:val="24"/>
          <w:szCs w:val="24"/>
          <w:lang w:val="sr-Latn-RS"/>
        </w:rPr>
        <w:t xml:space="preserve">; </w:t>
      </w:r>
      <w:r w:rsidRPr="00E571D2">
        <w:rPr>
          <w:rFonts w:eastAsia="TimesNewRomanPSMT" w:cs="Arial"/>
          <w:sz w:val="24"/>
          <w:szCs w:val="24"/>
          <w:lang w:val="sr-Cyrl-CS"/>
        </w:rPr>
        <w:t>дефинише акционе планове</w:t>
      </w:r>
      <w:r w:rsidRPr="00E571D2">
        <w:rPr>
          <w:rFonts w:eastAsia="TimesNewRomanPSMT" w:cs="Arial"/>
          <w:sz w:val="24"/>
          <w:szCs w:val="24"/>
          <w:lang w:val="sr-Latn-RS"/>
        </w:rPr>
        <w:t xml:space="preserve">; </w:t>
      </w:r>
      <w:r w:rsidRPr="00E571D2">
        <w:rPr>
          <w:rFonts w:eastAsia="TimesNewRomanPSMT" w:cs="Arial"/>
          <w:sz w:val="24"/>
          <w:szCs w:val="24"/>
          <w:lang w:val="sr-Cyrl-CS"/>
        </w:rPr>
        <w:t>подразумева способност за анализу лог датотека</w:t>
      </w:r>
      <w:r w:rsidRPr="00E571D2">
        <w:rPr>
          <w:rFonts w:eastAsia="TimesNewRomanPSMT" w:cs="Arial"/>
          <w:sz w:val="24"/>
          <w:szCs w:val="24"/>
          <w:lang w:val="sr-Latn-RS"/>
        </w:rPr>
        <w:t xml:space="preserve">, </w:t>
      </w:r>
      <w:r w:rsidRPr="00E571D2">
        <w:rPr>
          <w:rFonts w:eastAsia="TimesNewRomanPSMT" w:cs="Arial"/>
          <w:sz w:val="24"/>
          <w:szCs w:val="24"/>
          <w:lang w:val="sr-Cyrl-CS"/>
        </w:rPr>
        <w:t>дијагностику проблема са удаљених локација и омогућава носиоцима Трећег нивоа подршке потпуно репродуковање проблема</w:t>
      </w:r>
      <w:r w:rsidRPr="00E571D2">
        <w:rPr>
          <w:rFonts w:eastAsia="TimesNewRomanPSMT" w:cs="Arial"/>
          <w:sz w:val="24"/>
          <w:szCs w:val="24"/>
          <w:lang w:val="sr-Latn-RS"/>
        </w:rPr>
        <w:t xml:space="preserve">. </w:t>
      </w:r>
    </w:p>
    <w:p w14:paraId="7894647A" w14:textId="7BB975C8" w:rsidR="00921D9D" w:rsidRDefault="00E571D2" w:rsidP="00E571D2">
      <w:pPr>
        <w:spacing w:after="60"/>
        <w:rPr>
          <w:rFonts w:eastAsia="TimesNewRomanPSMT" w:cs="Arial"/>
          <w:color w:val="000000"/>
          <w:sz w:val="24"/>
          <w:szCs w:val="24"/>
          <w:lang w:val="sr-Cyrl-RS"/>
        </w:rPr>
      </w:pPr>
      <w:r w:rsidRPr="00E571D2">
        <w:rPr>
          <w:rFonts w:eastAsia="TimesNewRomanPSMT" w:cs="Arial"/>
          <w:b/>
          <w:bCs/>
          <w:color w:val="000000"/>
          <w:sz w:val="24"/>
          <w:szCs w:val="24"/>
          <w:u w:val="single"/>
          <w:lang w:val="sr-Latn-RS"/>
        </w:rPr>
        <w:t>Трећи ниво подршке</w:t>
      </w:r>
      <w:r w:rsidRPr="00E571D2">
        <w:rPr>
          <w:rFonts w:eastAsia="TimesNewRomanPSMT" w:cs="Arial"/>
          <w:b/>
          <w:bCs/>
          <w:color w:val="000000"/>
          <w:sz w:val="24"/>
          <w:szCs w:val="24"/>
          <w:lang w:val="sr-Latn-RS"/>
        </w:rPr>
        <w:t xml:space="preserve"> </w:t>
      </w:r>
      <w:r w:rsidRPr="00E571D2">
        <w:rPr>
          <w:rFonts w:eastAsia="TimesNewRomanPSMT" w:cs="Arial"/>
          <w:color w:val="000000"/>
          <w:sz w:val="24"/>
          <w:szCs w:val="24"/>
          <w:lang w:val="sr-Latn-RS"/>
        </w:rPr>
        <w:t>подразумева скуп активности извршиоца у циљу исправке или обезбеђивања адекватног начина за превазилажење проблема у раду софтверског пакета</w:t>
      </w:r>
      <w:r w:rsidRPr="00E571D2">
        <w:rPr>
          <w:rFonts w:eastAsia="TimesNewRomanPSMT" w:cs="Arial"/>
          <w:color w:val="000000"/>
          <w:sz w:val="24"/>
          <w:szCs w:val="24"/>
          <w:lang w:val="sr-Cyrl-RS"/>
        </w:rPr>
        <w:t>,</w:t>
      </w:r>
      <w:r w:rsidRPr="00E571D2">
        <w:rPr>
          <w:rFonts w:eastAsia="TimesNewRomanPSMT" w:cs="Arial"/>
          <w:color w:val="000000"/>
          <w:sz w:val="24"/>
          <w:szCs w:val="24"/>
          <w:lang w:val="sr-Latn-RS"/>
        </w:rPr>
        <w:t xml:space="preserve"> који по потреби подразумева и исправљање софтверског кода; такоће, обезбећује, утврћивање и разрешавање проблема који нису дијагностицирани или решени током Првог и Другог нивоа подршке</w:t>
      </w:r>
      <w:r w:rsidRPr="00E571D2">
        <w:rPr>
          <w:rFonts w:eastAsia="TimesNewRomanPSMT" w:cs="Arial"/>
          <w:color w:val="000000"/>
          <w:sz w:val="24"/>
          <w:szCs w:val="24"/>
          <w:lang w:val="sr-Cyrl-RS"/>
        </w:rPr>
        <w:t xml:space="preserve">. </w:t>
      </w:r>
    </w:p>
    <w:p w14:paraId="14E88327" w14:textId="77777777" w:rsidR="00985E94" w:rsidRPr="00E571D2" w:rsidRDefault="00985E94" w:rsidP="00E571D2">
      <w:pPr>
        <w:spacing w:after="60"/>
        <w:rPr>
          <w:rFonts w:eastAsia="TimesNewRomanPSMT" w:cs="Arial"/>
          <w:color w:val="000000"/>
          <w:sz w:val="24"/>
          <w:szCs w:val="24"/>
          <w:lang w:val="sr-Cyrl-RS"/>
        </w:rPr>
      </w:pPr>
    </w:p>
    <w:p w14:paraId="71D62146" w14:textId="77777777" w:rsidR="00E571D2" w:rsidRPr="00E571D2" w:rsidRDefault="00E571D2" w:rsidP="00E571D2">
      <w:pPr>
        <w:spacing w:before="0" w:after="120"/>
        <w:jc w:val="left"/>
        <w:rPr>
          <w:rFonts w:cs="Arial"/>
          <w:color w:val="000000"/>
          <w:sz w:val="24"/>
          <w:szCs w:val="24"/>
          <w:lang w:val="sr-Latn-RS"/>
        </w:rPr>
      </w:pPr>
      <w:r w:rsidRPr="00E571D2">
        <w:rPr>
          <w:rFonts w:cs="Arial"/>
          <w:color w:val="000000"/>
          <w:sz w:val="24"/>
          <w:szCs w:val="24"/>
          <w:lang w:val="sr-Latn-RS"/>
        </w:rPr>
        <w:t>Услуге одржавања се обављају на следећи начин:</w:t>
      </w:r>
    </w:p>
    <w:p w14:paraId="20D6593F" w14:textId="77777777" w:rsidR="001107B6" w:rsidRPr="001107B6" w:rsidRDefault="001107B6" w:rsidP="00E800C0">
      <w:pPr>
        <w:numPr>
          <w:ilvl w:val="0"/>
          <w:numId w:val="32"/>
        </w:numPr>
        <w:tabs>
          <w:tab w:val="clear" w:pos="1211"/>
          <w:tab w:val="num" w:pos="-1701"/>
          <w:tab w:val="num" w:pos="709"/>
        </w:tabs>
        <w:spacing w:before="0"/>
        <w:ind w:left="709" w:hanging="425"/>
        <w:contextualSpacing/>
        <w:rPr>
          <w:rFonts w:cs="Arial"/>
          <w:noProof/>
          <w:sz w:val="24"/>
          <w:szCs w:val="24"/>
          <w:lang w:val="sr-Latn-RS"/>
        </w:rPr>
      </w:pPr>
      <w:r>
        <w:rPr>
          <w:rFonts w:eastAsia="Arial" w:cs="Arial"/>
          <w:b/>
          <w:bCs/>
          <w:color w:val="000000"/>
          <w:sz w:val="24"/>
          <w:szCs w:val="24"/>
          <w:shd w:val="clear" w:color="auto" w:fill="FFFFFF"/>
          <w:lang w:val="sr-Cyrl-CS"/>
        </w:rPr>
        <w:t xml:space="preserve">Услуга прихватања, прослеђивања и архивирања позива (хелп-деск), </w:t>
      </w:r>
      <w:r>
        <w:rPr>
          <w:rFonts w:eastAsia="Arial" w:cs="Arial"/>
          <w:bCs/>
          <w:color w:val="000000"/>
          <w:sz w:val="24"/>
          <w:szCs w:val="24"/>
          <w:shd w:val="clear" w:color="auto" w:fill="FFFFFF"/>
          <w:lang w:val="sr-Cyrl-CS"/>
        </w:rPr>
        <w:t>која се обавља у оквиру првог нивоа подршке</w:t>
      </w:r>
      <w:r>
        <w:rPr>
          <w:rFonts w:eastAsia="Arial" w:cs="Arial"/>
          <w:sz w:val="24"/>
          <w:szCs w:val="24"/>
          <w:lang w:val="sr-Cyrl-RS"/>
        </w:rPr>
        <w:t>.</w:t>
      </w:r>
    </w:p>
    <w:p w14:paraId="02FE00E2" w14:textId="3533D746" w:rsidR="00E571D2" w:rsidRPr="00E571D2" w:rsidRDefault="00E571D2" w:rsidP="00E800C0">
      <w:pPr>
        <w:numPr>
          <w:ilvl w:val="0"/>
          <w:numId w:val="32"/>
        </w:numPr>
        <w:tabs>
          <w:tab w:val="clear" w:pos="1211"/>
          <w:tab w:val="num" w:pos="-1701"/>
          <w:tab w:val="num" w:pos="709"/>
        </w:tabs>
        <w:spacing w:before="0"/>
        <w:ind w:left="709" w:hanging="425"/>
        <w:contextualSpacing/>
        <w:rPr>
          <w:rFonts w:cs="Arial"/>
          <w:noProof/>
          <w:sz w:val="24"/>
          <w:szCs w:val="24"/>
          <w:lang w:val="sr-Latn-RS"/>
        </w:rPr>
      </w:pPr>
      <w:r w:rsidRPr="00E571D2">
        <w:rPr>
          <w:rFonts w:cs="Arial"/>
          <w:b/>
          <w:noProof/>
          <w:sz w:val="24"/>
          <w:szCs w:val="24"/>
          <w:lang w:val="sr-Cyrl-CS"/>
        </w:rPr>
        <w:t>Услуга удаљене техничке подршке</w:t>
      </w:r>
      <w:r w:rsidRPr="00E571D2">
        <w:rPr>
          <w:rFonts w:cs="Arial"/>
          <w:noProof/>
          <w:sz w:val="24"/>
          <w:szCs w:val="24"/>
          <w:lang w:val="sr-Latn-RS"/>
        </w:rPr>
        <w:t xml:space="preserve">. </w:t>
      </w:r>
      <w:r w:rsidRPr="00E571D2">
        <w:rPr>
          <w:rFonts w:cs="Arial"/>
          <w:noProof/>
          <w:sz w:val="24"/>
          <w:szCs w:val="24"/>
          <w:lang w:val="sr-Cyrl-CS"/>
        </w:rPr>
        <w:t>Ова услуга подразумева активности Другог и Трећег нивоа подршке</w:t>
      </w:r>
      <w:r w:rsidRPr="00E571D2">
        <w:rPr>
          <w:rFonts w:cs="Arial"/>
          <w:noProof/>
          <w:sz w:val="24"/>
          <w:szCs w:val="24"/>
          <w:lang w:val="sr-Latn-RS"/>
        </w:rPr>
        <w:t xml:space="preserve">, </w:t>
      </w:r>
      <w:r w:rsidRPr="00E571D2">
        <w:rPr>
          <w:rFonts w:cs="Arial"/>
          <w:noProof/>
          <w:sz w:val="24"/>
          <w:szCs w:val="24"/>
          <w:lang w:val="sr-Cyrl-CS"/>
        </w:rPr>
        <w:t>које се у циљу ефикасности могу обављати без присуства на локацији Наручиоца</w:t>
      </w:r>
      <w:r w:rsidRPr="00E571D2">
        <w:rPr>
          <w:rFonts w:cs="Arial"/>
          <w:noProof/>
          <w:sz w:val="24"/>
          <w:szCs w:val="24"/>
          <w:lang w:val="sr-Latn-RS"/>
        </w:rPr>
        <w:t xml:space="preserve">, </w:t>
      </w:r>
      <w:r w:rsidR="00A47D28">
        <w:rPr>
          <w:rFonts w:cs="Arial"/>
          <w:noProof/>
          <w:sz w:val="24"/>
          <w:szCs w:val="24"/>
          <w:lang w:val="sr-Cyrl-CS"/>
        </w:rPr>
        <w:t xml:space="preserve">на начин дефинисан </w:t>
      </w:r>
      <w:r w:rsidR="00A47D28">
        <w:rPr>
          <w:rFonts w:cs="Arial"/>
          <w:noProof/>
          <w:sz w:val="24"/>
          <w:szCs w:val="24"/>
          <w:lang w:val="sr-Cyrl-RS"/>
        </w:rPr>
        <w:t>у оквирном споразуму, а у складу са техничком спецификацијом</w:t>
      </w:r>
      <w:r w:rsidRPr="00E571D2">
        <w:rPr>
          <w:rFonts w:cs="Arial"/>
          <w:noProof/>
          <w:sz w:val="24"/>
          <w:szCs w:val="24"/>
          <w:lang w:val="sr-Latn-RS"/>
        </w:rPr>
        <w:t xml:space="preserve">. </w:t>
      </w:r>
    </w:p>
    <w:p w14:paraId="65748510" w14:textId="77777777" w:rsidR="00E571D2" w:rsidRPr="00E571D2" w:rsidRDefault="00E571D2" w:rsidP="00E800C0">
      <w:pPr>
        <w:numPr>
          <w:ilvl w:val="0"/>
          <w:numId w:val="32"/>
        </w:numPr>
        <w:tabs>
          <w:tab w:val="clear" w:pos="1211"/>
          <w:tab w:val="num" w:pos="-1701"/>
          <w:tab w:val="num" w:pos="709"/>
        </w:tabs>
        <w:spacing w:before="0"/>
        <w:ind w:left="709" w:hanging="425"/>
        <w:contextualSpacing/>
        <w:rPr>
          <w:rFonts w:cs="Arial"/>
          <w:b/>
          <w:noProof/>
          <w:sz w:val="24"/>
          <w:szCs w:val="24"/>
          <w:lang w:val="sr-Latn-RS"/>
        </w:rPr>
      </w:pPr>
      <w:r w:rsidRPr="00E571D2">
        <w:rPr>
          <w:rFonts w:cs="Arial"/>
          <w:b/>
          <w:noProof/>
          <w:sz w:val="24"/>
          <w:szCs w:val="24"/>
          <w:lang w:val="sr-Cyrl-CS"/>
        </w:rPr>
        <w:t>Услуга техничке подршке на локацији Наручиоца</w:t>
      </w:r>
      <w:r w:rsidRPr="00E571D2">
        <w:rPr>
          <w:rFonts w:cs="Arial"/>
          <w:b/>
          <w:noProof/>
          <w:sz w:val="24"/>
          <w:szCs w:val="24"/>
          <w:lang w:val="sr-Latn-RS"/>
        </w:rPr>
        <w:t>.</w:t>
      </w:r>
      <w:r w:rsidRPr="00E571D2">
        <w:rPr>
          <w:rFonts w:cs="Arial"/>
          <w:noProof/>
          <w:sz w:val="24"/>
          <w:szCs w:val="24"/>
          <w:lang w:val="sr-Latn-RS"/>
        </w:rPr>
        <w:t xml:space="preserve"> </w:t>
      </w:r>
      <w:r w:rsidRPr="00E571D2">
        <w:rPr>
          <w:rFonts w:cs="Arial"/>
          <w:noProof/>
          <w:sz w:val="24"/>
          <w:szCs w:val="24"/>
          <w:lang w:val="sr-Cyrl-CS"/>
        </w:rPr>
        <w:t>Ова услуга подразумева активности Другог и Трећег нивоа подршке на одржавању Софтверског пакета и системског софтвера</w:t>
      </w:r>
      <w:r w:rsidRPr="00E571D2">
        <w:rPr>
          <w:rFonts w:cs="Arial"/>
          <w:noProof/>
          <w:sz w:val="24"/>
          <w:szCs w:val="24"/>
          <w:lang w:val="sr-Latn-RS"/>
        </w:rPr>
        <w:t xml:space="preserve">, </w:t>
      </w:r>
      <w:r w:rsidRPr="00E571D2">
        <w:rPr>
          <w:rFonts w:cs="Arial"/>
          <w:noProof/>
          <w:sz w:val="24"/>
          <w:szCs w:val="24"/>
          <w:lang w:val="sr-Cyrl-CS"/>
        </w:rPr>
        <w:t>које се обављају на локацији Наручиоца</w:t>
      </w:r>
      <w:r w:rsidRPr="00E571D2">
        <w:rPr>
          <w:rFonts w:cs="Arial"/>
          <w:noProof/>
          <w:sz w:val="24"/>
          <w:szCs w:val="24"/>
          <w:lang w:val="sr-Latn-RS"/>
        </w:rPr>
        <w:t xml:space="preserve">, </w:t>
      </w:r>
      <w:r w:rsidRPr="00E571D2">
        <w:rPr>
          <w:rFonts w:cs="Arial"/>
          <w:noProof/>
          <w:sz w:val="24"/>
          <w:szCs w:val="24"/>
          <w:lang w:val="sr-Cyrl-CS"/>
        </w:rPr>
        <w:t>као што су</w:t>
      </w:r>
      <w:r w:rsidRPr="00E571D2">
        <w:rPr>
          <w:rFonts w:cs="Arial"/>
          <w:noProof/>
          <w:sz w:val="24"/>
          <w:szCs w:val="24"/>
          <w:lang w:val="sr-Latn-RS"/>
        </w:rPr>
        <w:t xml:space="preserve">: </w:t>
      </w:r>
      <w:r w:rsidRPr="00E571D2">
        <w:rPr>
          <w:rFonts w:cs="Arial"/>
          <w:noProof/>
          <w:sz w:val="24"/>
          <w:szCs w:val="24"/>
          <w:lang w:val="sr-Cyrl-CS"/>
        </w:rPr>
        <w:t>инсталација системског софтвера и</w:t>
      </w:r>
      <w:r w:rsidRPr="00E571D2">
        <w:rPr>
          <w:rFonts w:cs="Arial"/>
          <w:noProof/>
          <w:sz w:val="24"/>
          <w:szCs w:val="24"/>
          <w:lang w:val="sr-Latn-RS"/>
        </w:rPr>
        <w:t>/</w:t>
      </w:r>
      <w:r w:rsidRPr="00E571D2">
        <w:rPr>
          <w:rFonts w:cs="Arial"/>
          <w:noProof/>
          <w:sz w:val="24"/>
          <w:szCs w:val="24"/>
          <w:lang w:val="sr-Cyrl-CS"/>
        </w:rPr>
        <w:t>или Софтверског пакета</w:t>
      </w:r>
      <w:r w:rsidRPr="00E571D2">
        <w:rPr>
          <w:rFonts w:cs="Arial"/>
          <w:noProof/>
          <w:sz w:val="24"/>
          <w:szCs w:val="24"/>
          <w:lang w:val="sr-Latn-RS"/>
        </w:rPr>
        <w:t xml:space="preserve"> (</w:t>
      </w:r>
      <w:r w:rsidRPr="00E571D2">
        <w:rPr>
          <w:rFonts w:cs="Arial"/>
          <w:noProof/>
          <w:sz w:val="24"/>
          <w:szCs w:val="24"/>
          <w:lang w:val="sr-Cyrl-CS"/>
        </w:rPr>
        <w:t>делимично или у потпуности</w:t>
      </w:r>
      <w:r w:rsidRPr="00E571D2">
        <w:rPr>
          <w:rFonts w:cs="Arial"/>
          <w:noProof/>
          <w:sz w:val="24"/>
          <w:szCs w:val="24"/>
          <w:lang w:val="sr-Latn-RS"/>
        </w:rPr>
        <w:t xml:space="preserve">), </w:t>
      </w:r>
      <w:r w:rsidRPr="00E571D2">
        <w:rPr>
          <w:rFonts w:cs="Arial"/>
          <w:noProof/>
          <w:sz w:val="24"/>
          <w:szCs w:val="24"/>
          <w:lang w:val="sr-Cyrl-CS"/>
        </w:rPr>
        <w:t xml:space="preserve">организација </w:t>
      </w:r>
      <w:r w:rsidRPr="00E571D2">
        <w:rPr>
          <w:rFonts w:cs="Arial"/>
          <w:i/>
          <w:noProof/>
          <w:sz w:val="24"/>
          <w:szCs w:val="24"/>
          <w:lang w:val="sr-Cyrl-CS"/>
        </w:rPr>
        <w:t>бацкуп</w:t>
      </w:r>
      <w:r w:rsidRPr="00E571D2">
        <w:rPr>
          <w:rFonts w:cs="Arial"/>
          <w:noProof/>
          <w:sz w:val="24"/>
          <w:szCs w:val="24"/>
          <w:lang w:val="sr-Latn-RS"/>
        </w:rPr>
        <w:t>-</w:t>
      </w:r>
      <w:r w:rsidRPr="00E571D2">
        <w:rPr>
          <w:rFonts w:cs="Arial"/>
          <w:noProof/>
          <w:sz w:val="24"/>
          <w:szCs w:val="24"/>
          <w:lang w:val="sr-Cyrl-CS"/>
        </w:rPr>
        <w:t>а података</w:t>
      </w:r>
      <w:r w:rsidRPr="00E571D2">
        <w:rPr>
          <w:rFonts w:cs="Arial"/>
          <w:noProof/>
          <w:sz w:val="24"/>
          <w:szCs w:val="24"/>
          <w:lang w:val="sr-Latn-RS"/>
        </w:rPr>
        <w:t xml:space="preserve">, </w:t>
      </w:r>
      <w:r w:rsidRPr="00E571D2">
        <w:rPr>
          <w:rFonts w:cs="Arial"/>
          <w:noProof/>
          <w:sz w:val="24"/>
          <w:szCs w:val="24"/>
          <w:lang w:val="sr-Cyrl-CS"/>
        </w:rPr>
        <w:t>праћење и исправљање конзистентности података и сличне активности које захтевају непосредно присуство на локацији Наручиоца</w:t>
      </w:r>
      <w:r w:rsidRPr="00E571D2">
        <w:rPr>
          <w:rFonts w:cs="Arial"/>
          <w:noProof/>
          <w:sz w:val="24"/>
          <w:szCs w:val="24"/>
          <w:lang w:val="sr-Latn-RS"/>
        </w:rPr>
        <w:t>.</w:t>
      </w:r>
    </w:p>
    <w:p w14:paraId="4221A20A" w14:textId="77777777" w:rsidR="00E571D2" w:rsidRPr="00E571D2" w:rsidRDefault="00E571D2" w:rsidP="00E571D2">
      <w:pPr>
        <w:spacing w:after="60"/>
        <w:rPr>
          <w:rFonts w:eastAsia="TimesNewRomanPSMT" w:cs="Arial"/>
          <w:sz w:val="24"/>
          <w:szCs w:val="24"/>
          <w:lang w:val="sr-Latn-RS"/>
        </w:rPr>
      </w:pPr>
      <w:r w:rsidRPr="00E571D2">
        <w:rPr>
          <w:rFonts w:eastAsia="TimesNewRomanPSMT" w:cs="Arial"/>
          <w:b/>
          <w:sz w:val="24"/>
          <w:szCs w:val="24"/>
          <w:u w:val="single"/>
          <w:lang w:val="sr-Cyrl-CS"/>
        </w:rPr>
        <w:t>Технички ниво проблема</w:t>
      </w:r>
      <w:r w:rsidRPr="00E571D2">
        <w:rPr>
          <w:rFonts w:eastAsia="TimesNewRomanPSMT" w:cs="Arial"/>
          <w:sz w:val="24"/>
          <w:szCs w:val="24"/>
          <w:lang w:val="sr-Cyrl-CS"/>
        </w:rPr>
        <w:t xml:space="preserve"> дефинише озбиљност проблема са аспекта функционисања Софтверског пакета</w:t>
      </w:r>
      <w:r w:rsidRPr="00E571D2">
        <w:rPr>
          <w:rFonts w:eastAsia="TimesNewRomanPSMT" w:cs="Arial"/>
          <w:sz w:val="24"/>
          <w:szCs w:val="24"/>
          <w:lang w:val="sr-Latn-RS"/>
        </w:rPr>
        <w:t>.</w:t>
      </w:r>
    </w:p>
    <w:p w14:paraId="1F522157" w14:textId="77777777" w:rsidR="00E571D2" w:rsidRPr="00E571D2" w:rsidRDefault="00E571D2" w:rsidP="00E800C0">
      <w:pPr>
        <w:numPr>
          <w:ilvl w:val="0"/>
          <w:numId w:val="32"/>
        </w:numPr>
        <w:tabs>
          <w:tab w:val="num" w:pos="-1701"/>
        </w:tabs>
        <w:spacing w:before="0" w:after="120"/>
        <w:ind w:left="1134" w:hanging="283"/>
        <w:rPr>
          <w:rFonts w:eastAsia="Arial Unicode MS" w:cs="Arial"/>
          <w:b/>
          <w:i/>
          <w:noProof/>
          <w:sz w:val="24"/>
          <w:szCs w:val="24"/>
          <w:lang w:val="sr-Latn-RS"/>
        </w:rPr>
      </w:pPr>
      <w:r w:rsidRPr="00E571D2">
        <w:rPr>
          <w:rFonts w:cs="Arial"/>
          <w:b/>
          <w:bCs/>
          <w:iCs/>
          <w:noProof/>
          <w:sz w:val="24"/>
          <w:szCs w:val="24"/>
          <w:lang w:val="sr-Cyrl-CS"/>
        </w:rPr>
        <w:t>Ниво</w:t>
      </w:r>
      <w:r w:rsidRPr="00E571D2">
        <w:rPr>
          <w:rFonts w:cs="Arial"/>
          <w:b/>
          <w:bCs/>
          <w:iCs/>
          <w:noProof/>
          <w:sz w:val="24"/>
          <w:szCs w:val="24"/>
          <w:lang w:val="sr-Latn-RS"/>
        </w:rPr>
        <w:t xml:space="preserve"> 1 – </w:t>
      </w:r>
      <w:r w:rsidRPr="00E571D2">
        <w:rPr>
          <w:rFonts w:cs="Arial"/>
          <w:b/>
          <w:bCs/>
          <w:iCs/>
          <w:noProof/>
          <w:sz w:val="24"/>
          <w:szCs w:val="24"/>
          <w:lang w:val="sr-Cyrl-CS"/>
        </w:rPr>
        <w:t>критичан</w:t>
      </w:r>
      <w:r w:rsidRPr="00E571D2">
        <w:rPr>
          <w:rFonts w:cs="Arial"/>
          <w:b/>
          <w:bCs/>
          <w:iCs/>
          <w:noProof/>
          <w:sz w:val="24"/>
          <w:szCs w:val="24"/>
          <w:lang w:val="sr-Latn-RS"/>
        </w:rPr>
        <w:t xml:space="preserve">. </w:t>
      </w:r>
      <w:r w:rsidRPr="00E571D2">
        <w:rPr>
          <w:rFonts w:cs="Arial"/>
          <w:iCs/>
          <w:noProof/>
          <w:sz w:val="24"/>
          <w:szCs w:val="24"/>
          <w:lang w:val="sr-Cyrl-CS"/>
        </w:rPr>
        <w:t xml:space="preserve">Подразумева стање </w:t>
      </w:r>
      <w:r w:rsidRPr="00E571D2">
        <w:rPr>
          <w:rFonts w:cs="Arial"/>
          <w:noProof/>
          <w:sz w:val="24"/>
          <w:szCs w:val="24"/>
          <w:lang w:val="sr-Cyrl-CS"/>
        </w:rPr>
        <w:t>неоперативности Софтверског пакета</w:t>
      </w:r>
      <w:r w:rsidRPr="00E571D2">
        <w:rPr>
          <w:rFonts w:cs="Arial"/>
          <w:noProof/>
          <w:sz w:val="24"/>
          <w:szCs w:val="24"/>
          <w:lang w:val="sr-Latn-RS"/>
        </w:rPr>
        <w:t xml:space="preserve">, </w:t>
      </w:r>
      <w:r w:rsidRPr="00E571D2">
        <w:rPr>
          <w:rFonts w:cs="Arial"/>
          <w:noProof/>
          <w:sz w:val="24"/>
          <w:szCs w:val="24"/>
          <w:lang w:val="sr-Cyrl-CS"/>
        </w:rPr>
        <w:t>делимично или у целини</w:t>
      </w:r>
      <w:r w:rsidRPr="00E571D2">
        <w:rPr>
          <w:rFonts w:cs="Arial"/>
          <w:noProof/>
          <w:sz w:val="24"/>
          <w:szCs w:val="24"/>
          <w:lang w:val="sr-Latn-RS"/>
        </w:rPr>
        <w:t xml:space="preserve">, </w:t>
      </w:r>
      <w:r w:rsidRPr="00E571D2">
        <w:rPr>
          <w:rFonts w:cs="Arial"/>
          <w:noProof/>
          <w:sz w:val="24"/>
          <w:szCs w:val="24"/>
          <w:lang w:val="sr-Cyrl-CS"/>
        </w:rPr>
        <w:t xml:space="preserve">које има критичне последице по </w:t>
      </w:r>
      <w:r w:rsidRPr="00E571D2">
        <w:rPr>
          <w:rFonts w:cs="Arial"/>
          <w:noProof/>
          <w:sz w:val="24"/>
          <w:szCs w:val="24"/>
          <w:lang w:val="sr-Cyrl-RS"/>
        </w:rPr>
        <w:t xml:space="preserve">коришћење  </w:t>
      </w:r>
      <w:r w:rsidRPr="00E571D2">
        <w:rPr>
          <w:rFonts w:cs="Arial"/>
          <w:noProof/>
          <w:sz w:val="24"/>
          <w:szCs w:val="24"/>
          <w:lang w:val="sr-Cyrl-CS"/>
        </w:rPr>
        <w:t xml:space="preserve">Софтверског пакета </w:t>
      </w:r>
      <w:r w:rsidRPr="00E571D2">
        <w:rPr>
          <w:rFonts w:cs="Arial"/>
          <w:noProof/>
          <w:sz w:val="24"/>
          <w:szCs w:val="24"/>
          <w:lang w:val="sr-Latn-RS"/>
        </w:rPr>
        <w:t>(</w:t>
      </w:r>
      <w:r w:rsidRPr="00E571D2">
        <w:rPr>
          <w:rFonts w:cs="Arial"/>
          <w:noProof/>
          <w:sz w:val="24"/>
          <w:szCs w:val="24"/>
          <w:lang w:val="sr-Cyrl-CS"/>
        </w:rPr>
        <w:t>нпр</w:t>
      </w:r>
      <w:r w:rsidRPr="00E571D2">
        <w:rPr>
          <w:rFonts w:cs="Arial"/>
          <w:noProof/>
          <w:sz w:val="24"/>
          <w:szCs w:val="24"/>
          <w:lang w:val="sr-Latn-RS"/>
        </w:rPr>
        <w:t xml:space="preserve">. </w:t>
      </w:r>
      <w:r w:rsidRPr="00E571D2">
        <w:rPr>
          <w:rFonts w:cs="Arial"/>
          <w:noProof/>
          <w:sz w:val="24"/>
          <w:szCs w:val="24"/>
          <w:lang w:val="sr-Cyrl-CS"/>
        </w:rPr>
        <w:t>н</w:t>
      </w:r>
      <w:r w:rsidRPr="00E571D2">
        <w:rPr>
          <w:rFonts w:eastAsia="Arial Unicode MS" w:cs="Arial"/>
          <w:noProof/>
          <w:sz w:val="24"/>
          <w:szCs w:val="24"/>
          <w:lang w:val="sr-Cyrl-CS"/>
        </w:rPr>
        <w:t xml:space="preserve">емогућност </w:t>
      </w:r>
      <w:r w:rsidRPr="00E571D2">
        <w:rPr>
          <w:rFonts w:eastAsia="Arial Unicode MS" w:cs="Arial"/>
          <w:noProof/>
          <w:sz w:val="24"/>
          <w:szCs w:val="24"/>
          <w:lang w:val="sr-Cyrl-RS"/>
        </w:rPr>
        <w:t xml:space="preserve">покретања система, </w:t>
      </w:r>
      <w:r w:rsidRPr="00E571D2">
        <w:rPr>
          <w:rFonts w:cs="Arial"/>
          <w:noProof/>
          <w:sz w:val="24"/>
          <w:szCs w:val="24"/>
          <w:lang w:val="sr-Cyrl-CS"/>
        </w:rPr>
        <w:t>н</w:t>
      </w:r>
      <w:r w:rsidRPr="00E571D2">
        <w:rPr>
          <w:rFonts w:eastAsia="Arial Unicode MS" w:cs="Arial"/>
          <w:noProof/>
          <w:sz w:val="24"/>
          <w:szCs w:val="24"/>
          <w:lang w:val="sr-Cyrl-CS"/>
        </w:rPr>
        <w:t>емогућност надгледања целокупне мреже</w:t>
      </w:r>
      <w:r w:rsidRPr="00E571D2">
        <w:rPr>
          <w:rFonts w:eastAsia="Arial Unicode MS" w:cs="Arial"/>
          <w:noProof/>
          <w:sz w:val="24"/>
          <w:szCs w:val="24"/>
          <w:lang w:val="sr-Latn-RS"/>
        </w:rPr>
        <w:t xml:space="preserve">, </w:t>
      </w:r>
      <w:r w:rsidRPr="00E571D2">
        <w:rPr>
          <w:rFonts w:eastAsia="Arial Unicode MS" w:cs="Arial"/>
          <w:noProof/>
          <w:sz w:val="24"/>
          <w:szCs w:val="24"/>
          <w:lang w:val="sr-Cyrl-CS"/>
        </w:rPr>
        <w:t>итд</w:t>
      </w:r>
      <w:r w:rsidRPr="00E571D2">
        <w:rPr>
          <w:rFonts w:eastAsia="Arial Unicode MS" w:cs="Arial"/>
          <w:noProof/>
          <w:sz w:val="24"/>
          <w:szCs w:val="24"/>
          <w:lang w:val="sr-Latn-RS"/>
        </w:rPr>
        <w:t>.)</w:t>
      </w:r>
    </w:p>
    <w:p w14:paraId="2CD5D9ED" w14:textId="77777777" w:rsidR="00E571D2" w:rsidRPr="00E571D2" w:rsidRDefault="00E571D2" w:rsidP="00E800C0">
      <w:pPr>
        <w:numPr>
          <w:ilvl w:val="0"/>
          <w:numId w:val="32"/>
        </w:numPr>
        <w:tabs>
          <w:tab w:val="num" w:pos="-1701"/>
        </w:tabs>
        <w:spacing w:before="0" w:after="120"/>
        <w:ind w:left="1134" w:hanging="283"/>
        <w:rPr>
          <w:rFonts w:eastAsia="Arial Unicode MS" w:cs="Arial"/>
          <w:b/>
          <w:bCs/>
          <w:i/>
          <w:iCs/>
          <w:noProof/>
          <w:sz w:val="24"/>
          <w:szCs w:val="24"/>
          <w:lang w:val="sr-Latn-RS"/>
        </w:rPr>
      </w:pPr>
      <w:r w:rsidRPr="00E571D2">
        <w:rPr>
          <w:rFonts w:cs="Arial"/>
          <w:b/>
          <w:bCs/>
          <w:iCs/>
          <w:noProof/>
          <w:sz w:val="24"/>
          <w:szCs w:val="24"/>
          <w:lang w:val="sr-Cyrl-CS"/>
        </w:rPr>
        <w:t>Ниво</w:t>
      </w:r>
      <w:r w:rsidRPr="00E571D2">
        <w:rPr>
          <w:rFonts w:cs="Arial"/>
          <w:b/>
          <w:bCs/>
          <w:iCs/>
          <w:noProof/>
          <w:sz w:val="24"/>
          <w:szCs w:val="24"/>
          <w:lang w:val="sr-Latn-RS"/>
        </w:rPr>
        <w:t xml:space="preserve"> 2 – </w:t>
      </w:r>
      <w:r w:rsidRPr="00E571D2">
        <w:rPr>
          <w:rFonts w:cs="Arial"/>
          <w:b/>
          <w:bCs/>
          <w:iCs/>
          <w:noProof/>
          <w:sz w:val="24"/>
          <w:szCs w:val="24"/>
          <w:lang w:val="sr-Cyrl-CS"/>
        </w:rPr>
        <w:t>озбиљан</w:t>
      </w:r>
      <w:r w:rsidRPr="00E571D2">
        <w:rPr>
          <w:rFonts w:cs="Arial"/>
          <w:b/>
          <w:bCs/>
          <w:iCs/>
          <w:noProof/>
          <w:sz w:val="24"/>
          <w:szCs w:val="24"/>
          <w:lang w:val="sr-Latn-RS"/>
        </w:rPr>
        <w:t xml:space="preserve">. </w:t>
      </w:r>
      <w:r w:rsidRPr="00E571D2">
        <w:rPr>
          <w:rFonts w:cs="Arial"/>
          <w:iCs/>
          <w:noProof/>
          <w:sz w:val="24"/>
          <w:szCs w:val="24"/>
          <w:lang w:val="sr-Cyrl-CS"/>
        </w:rPr>
        <w:t xml:space="preserve">Подразумева стање </w:t>
      </w:r>
      <w:r w:rsidRPr="00E571D2">
        <w:rPr>
          <w:rFonts w:cs="Arial"/>
          <w:noProof/>
          <w:sz w:val="24"/>
          <w:szCs w:val="24"/>
          <w:lang w:val="sr-Cyrl-CS"/>
        </w:rPr>
        <w:t>делимичне неоперативности Софтверског пакета</w:t>
      </w:r>
      <w:r w:rsidRPr="00E571D2">
        <w:rPr>
          <w:rFonts w:cs="Arial"/>
          <w:noProof/>
          <w:sz w:val="24"/>
          <w:szCs w:val="24"/>
          <w:lang w:val="sr-Latn-RS"/>
        </w:rPr>
        <w:t xml:space="preserve">. </w:t>
      </w:r>
      <w:r w:rsidRPr="00E571D2">
        <w:rPr>
          <w:rFonts w:cs="Arial"/>
          <w:noProof/>
          <w:sz w:val="24"/>
          <w:szCs w:val="24"/>
          <w:lang w:val="sr-Cyrl-CS"/>
        </w:rPr>
        <w:t>Софтверски пакет се већим делом може користити</w:t>
      </w:r>
      <w:r w:rsidRPr="00E571D2">
        <w:rPr>
          <w:rFonts w:cs="Arial"/>
          <w:noProof/>
          <w:sz w:val="24"/>
          <w:szCs w:val="24"/>
          <w:lang w:val="sr-Latn-RS"/>
        </w:rPr>
        <w:t xml:space="preserve">, </w:t>
      </w:r>
      <w:r w:rsidRPr="00E571D2">
        <w:rPr>
          <w:rFonts w:cs="Arial"/>
          <w:noProof/>
          <w:sz w:val="24"/>
          <w:szCs w:val="24"/>
          <w:lang w:val="sr-Cyrl-CS"/>
        </w:rPr>
        <w:t>али неоперативност појединих делова представља значајан проблем за Наручиоца</w:t>
      </w:r>
      <w:r w:rsidRPr="00E571D2">
        <w:rPr>
          <w:rFonts w:cs="Arial"/>
          <w:noProof/>
          <w:sz w:val="24"/>
          <w:szCs w:val="24"/>
          <w:lang w:val="sr-Latn-RS"/>
        </w:rPr>
        <w:t xml:space="preserve">. </w:t>
      </w:r>
      <w:r w:rsidRPr="00E571D2">
        <w:rPr>
          <w:rFonts w:cs="Arial"/>
          <w:noProof/>
          <w:sz w:val="24"/>
          <w:szCs w:val="24"/>
          <w:lang w:val="sr-Cyrl-CS"/>
        </w:rPr>
        <w:t>Угроженост система је велика</w:t>
      </w:r>
      <w:r w:rsidRPr="00E571D2">
        <w:rPr>
          <w:rFonts w:cs="Arial"/>
          <w:noProof/>
          <w:sz w:val="24"/>
          <w:szCs w:val="24"/>
          <w:lang w:val="sr-Latn-RS"/>
        </w:rPr>
        <w:t xml:space="preserve">, </w:t>
      </w:r>
      <w:r w:rsidRPr="00E571D2">
        <w:rPr>
          <w:rFonts w:cs="Arial"/>
          <w:noProof/>
          <w:sz w:val="24"/>
          <w:szCs w:val="24"/>
          <w:lang w:val="sr-Cyrl-CS"/>
        </w:rPr>
        <w:t>али мања него у случају Нивоа</w:t>
      </w:r>
      <w:r w:rsidRPr="00E571D2">
        <w:rPr>
          <w:rFonts w:cs="Arial"/>
          <w:noProof/>
          <w:sz w:val="24"/>
          <w:szCs w:val="24"/>
          <w:lang w:val="sr-Latn-RS"/>
        </w:rPr>
        <w:t xml:space="preserve"> 1. </w:t>
      </w:r>
    </w:p>
    <w:p w14:paraId="23163257" w14:textId="77777777" w:rsidR="00E571D2" w:rsidRPr="00E571D2" w:rsidRDefault="00E571D2" w:rsidP="00E800C0">
      <w:pPr>
        <w:numPr>
          <w:ilvl w:val="0"/>
          <w:numId w:val="32"/>
        </w:numPr>
        <w:tabs>
          <w:tab w:val="num" w:pos="-1701"/>
        </w:tabs>
        <w:spacing w:before="0" w:after="120"/>
        <w:ind w:left="1134" w:hanging="283"/>
        <w:rPr>
          <w:rFonts w:eastAsia="Arial Unicode MS" w:cs="Arial"/>
          <w:bCs/>
          <w:iCs/>
          <w:noProof/>
          <w:sz w:val="24"/>
          <w:szCs w:val="24"/>
          <w:lang w:val="sr-Latn-RS"/>
        </w:rPr>
      </w:pPr>
      <w:r w:rsidRPr="00E571D2">
        <w:rPr>
          <w:rFonts w:cs="Arial"/>
          <w:b/>
          <w:bCs/>
          <w:iCs/>
          <w:noProof/>
          <w:sz w:val="24"/>
          <w:szCs w:val="24"/>
          <w:lang w:val="sr-Cyrl-CS"/>
        </w:rPr>
        <w:lastRenderedPageBreak/>
        <w:t>Ниво</w:t>
      </w:r>
      <w:r w:rsidRPr="00E571D2">
        <w:rPr>
          <w:rFonts w:cs="Arial"/>
          <w:b/>
          <w:bCs/>
          <w:iCs/>
          <w:noProof/>
          <w:sz w:val="24"/>
          <w:szCs w:val="24"/>
          <w:lang w:val="sr-Latn-RS"/>
        </w:rPr>
        <w:t xml:space="preserve"> 3 – </w:t>
      </w:r>
      <w:r w:rsidRPr="00E571D2">
        <w:rPr>
          <w:rFonts w:cs="Arial"/>
          <w:b/>
          <w:bCs/>
          <w:iCs/>
          <w:noProof/>
          <w:sz w:val="24"/>
          <w:szCs w:val="24"/>
          <w:lang w:val="sr-Cyrl-CS"/>
        </w:rPr>
        <w:t>мали</w:t>
      </w:r>
      <w:r w:rsidRPr="00E571D2">
        <w:rPr>
          <w:rFonts w:cs="Arial"/>
          <w:b/>
          <w:bCs/>
          <w:iCs/>
          <w:noProof/>
          <w:sz w:val="24"/>
          <w:szCs w:val="24"/>
          <w:lang w:val="sr-Latn-RS"/>
        </w:rPr>
        <w:t xml:space="preserve">. </w:t>
      </w:r>
      <w:r w:rsidRPr="00E571D2">
        <w:rPr>
          <w:rFonts w:cs="Arial"/>
          <w:iCs/>
          <w:noProof/>
          <w:sz w:val="24"/>
          <w:szCs w:val="24"/>
          <w:lang w:val="sr-Cyrl-CS"/>
        </w:rPr>
        <w:t>Подразумева стање у коме се Софтверски пакет оперативно може користи</w:t>
      </w:r>
      <w:r w:rsidRPr="00E571D2">
        <w:rPr>
          <w:rFonts w:cs="Arial"/>
          <w:iCs/>
          <w:noProof/>
          <w:sz w:val="24"/>
          <w:szCs w:val="24"/>
          <w:lang w:val="sr-Latn-RS"/>
        </w:rPr>
        <w:t xml:space="preserve">, </w:t>
      </w:r>
      <w:r w:rsidRPr="00E571D2">
        <w:rPr>
          <w:rFonts w:cs="Arial"/>
          <w:iCs/>
          <w:noProof/>
          <w:sz w:val="24"/>
          <w:szCs w:val="24"/>
          <w:lang w:val="sr-Cyrl-CS"/>
        </w:rPr>
        <w:t>али поједине компоненте испољавају мање проблеме у реду</w:t>
      </w:r>
      <w:r w:rsidRPr="00E571D2">
        <w:rPr>
          <w:rFonts w:cs="Arial"/>
          <w:iCs/>
          <w:noProof/>
          <w:sz w:val="24"/>
          <w:szCs w:val="24"/>
          <w:lang w:val="sr-Latn-RS"/>
        </w:rPr>
        <w:t xml:space="preserve">, </w:t>
      </w:r>
      <w:r w:rsidRPr="00E571D2">
        <w:rPr>
          <w:rFonts w:cs="Arial"/>
          <w:iCs/>
          <w:noProof/>
          <w:sz w:val="24"/>
          <w:szCs w:val="24"/>
          <w:lang w:val="sr-Cyrl-CS"/>
        </w:rPr>
        <w:t>који не угрожавају рад и намену Софтверског пакета</w:t>
      </w:r>
      <w:r w:rsidRPr="00E571D2">
        <w:rPr>
          <w:rFonts w:cs="Arial"/>
          <w:iCs/>
          <w:noProof/>
          <w:sz w:val="24"/>
          <w:szCs w:val="24"/>
          <w:lang w:val="sr-Latn-RS"/>
        </w:rPr>
        <w:t>.</w:t>
      </w:r>
    </w:p>
    <w:p w14:paraId="6B0BC1EF" w14:textId="40568E2A" w:rsidR="00DB5FFC" w:rsidRDefault="00DB5FFC" w:rsidP="00DB5FFC">
      <w:pPr>
        <w:spacing w:before="0"/>
        <w:ind w:right="283"/>
        <w:contextualSpacing/>
        <w:rPr>
          <w:rFonts w:cs="Arial"/>
          <w:sz w:val="24"/>
          <w:szCs w:val="24"/>
          <w:lang w:val="sr-Cyrl-CS"/>
        </w:rPr>
      </w:pPr>
    </w:p>
    <w:p w14:paraId="5A7505D8" w14:textId="77777777" w:rsidR="00112685" w:rsidRDefault="00112685" w:rsidP="00112685">
      <w:pPr>
        <w:spacing w:before="0"/>
        <w:ind w:right="283"/>
        <w:contextualSpacing/>
        <w:rPr>
          <w:rFonts w:cs="Arial"/>
          <w:sz w:val="24"/>
          <w:szCs w:val="24"/>
          <w:lang w:val="en-GB"/>
        </w:rPr>
      </w:pPr>
      <w:r w:rsidRPr="00D24B54">
        <w:rPr>
          <w:rFonts w:cs="Arial"/>
          <w:b/>
          <w:sz w:val="24"/>
          <w:szCs w:val="24"/>
          <w:lang w:val="sr-Cyrl-CS"/>
        </w:rPr>
        <w:t>Пријава кварова и/или проблема</w:t>
      </w:r>
      <w:r w:rsidRPr="0033798B">
        <w:rPr>
          <w:rFonts w:cs="Arial"/>
          <w:sz w:val="24"/>
          <w:szCs w:val="24"/>
          <w:lang w:val="sr-Cyrl-CS"/>
        </w:rPr>
        <w:t xml:space="preserve"> у раду софтверског пакета врши се путем телефона, </w:t>
      </w:r>
      <w:r w:rsidRPr="0033798B">
        <w:rPr>
          <w:rFonts w:cs="Arial"/>
          <w:sz w:val="24"/>
          <w:szCs w:val="24"/>
          <w:lang w:val="sr-Latn-RS"/>
        </w:rPr>
        <w:t xml:space="preserve">e-mail </w:t>
      </w:r>
      <w:r w:rsidRPr="0033798B">
        <w:rPr>
          <w:rFonts w:cs="Arial"/>
          <w:sz w:val="24"/>
          <w:szCs w:val="24"/>
          <w:lang w:val="sr-Cyrl-RS"/>
        </w:rPr>
        <w:t xml:space="preserve">порука или корисничког </w:t>
      </w:r>
      <w:r w:rsidRPr="0033798B">
        <w:rPr>
          <w:rFonts w:cs="Arial"/>
          <w:sz w:val="24"/>
          <w:szCs w:val="24"/>
          <w:lang w:val="sr-Latn-RS"/>
        </w:rPr>
        <w:t>web interfejsa</w:t>
      </w:r>
      <w:r w:rsidRPr="0033798B">
        <w:rPr>
          <w:rFonts w:cs="Arial"/>
          <w:sz w:val="24"/>
          <w:szCs w:val="24"/>
          <w:lang w:val="sr-Cyrl-RS"/>
        </w:rPr>
        <w:t>, у циљу пријаве проблема, којом приликом се износи опис проблема, начин манифестације проблема, услови под којим се проблем јавља и последице које проблем изазива</w:t>
      </w:r>
      <w:r>
        <w:rPr>
          <w:rFonts w:cs="Arial"/>
          <w:sz w:val="24"/>
          <w:szCs w:val="24"/>
          <w:lang w:val="en-GB"/>
        </w:rPr>
        <w:t>.</w:t>
      </w:r>
    </w:p>
    <w:p w14:paraId="129E9BBD" w14:textId="77777777" w:rsidR="00112685" w:rsidRDefault="00112685" w:rsidP="00112685">
      <w:pPr>
        <w:spacing w:before="0"/>
        <w:ind w:right="283"/>
        <w:contextualSpacing/>
        <w:rPr>
          <w:rFonts w:cs="Arial"/>
          <w:sz w:val="24"/>
          <w:szCs w:val="24"/>
          <w:lang w:val="en-GB"/>
        </w:rPr>
      </w:pPr>
    </w:p>
    <w:p w14:paraId="7AFA22A3" w14:textId="41C08AEE" w:rsidR="00112685" w:rsidRPr="0033798B" w:rsidRDefault="00112685" w:rsidP="00112685">
      <w:pPr>
        <w:spacing w:before="0"/>
        <w:ind w:right="283"/>
        <w:contextualSpacing/>
        <w:rPr>
          <w:rFonts w:cs="Arial"/>
          <w:sz w:val="24"/>
          <w:szCs w:val="24"/>
          <w:lang w:val="sr-Latn-RS"/>
        </w:rPr>
      </w:pPr>
      <w:r w:rsidRPr="0033798B">
        <w:rPr>
          <w:rFonts w:cs="Arial"/>
          <w:b/>
          <w:bCs/>
          <w:sz w:val="24"/>
          <w:szCs w:val="24"/>
          <w:u w:val="single"/>
          <w:lang w:val="sr-Cyrl-CS"/>
        </w:rPr>
        <w:t>Пријем проблема</w:t>
      </w:r>
      <w:r w:rsidRPr="0033798B">
        <w:rPr>
          <w:rFonts w:cs="Arial"/>
          <w:b/>
          <w:bCs/>
          <w:sz w:val="24"/>
          <w:szCs w:val="24"/>
          <w:lang w:val="sr-Cyrl-CS"/>
        </w:rPr>
        <w:t xml:space="preserve"> </w:t>
      </w:r>
      <w:r w:rsidRPr="0033798B">
        <w:rPr>
          <w:rFonts w:cs="Arial"/>
          <w:sz w:val="24"/>
          <w:szCs w:val="24"/>
          <w:lang w:val="sr-Cyrl-CS"/>
        </w:rPr>
        <w:t>подразумева активност хелп</w:t>
      </w:r>
      <w:r w:rsidRPr="0033798B">
        <w:rPr>
          <w:rFonts w:cs="Arial"/>
          <w:sz w:val="24"/>
          <w:szCs w:val="24"/>
          <w:lang w:val="sr-Latn-RS"/>
        </w:rPr>
        <w:t>-</w:t>
      </w:r>
      <w:r w:rsidRPr="0033798B">
        <w:rPr>
          <w:rFonts w:cs="Arial"/>
          <w:sz w:val="24"/>
          <w:szCs w:val="24"/>
          <w:lang w:val="sr-Cyrl-CS"/>
        </w:rPr>
        <w:t>деск службе Извршиоца којом се Наручиоцу потврђује да је проблем прихваћен у разумљивом облику</w:t>
      </w:r>
      <w:r w:rsidRPr="0033798B">
        <w:rPr>
          <w:rFonts w:cs="Arial"/>
          <w:sz w:val="24"/>
          <w:szCs w:val="24"/>
          <w:lang w:val="sr-Latn-RS"/>
        </w:rPr>
        <w:t xml:space="preserve"> (</w:t>
      </w:r>
      <w:r w:rsidRPr="0033798B">
        <w:rPr>
          <w:rFonts w:cs="Arial"/>
          <w:sz w:val="24"/>
          <w:szCs w:val="24"/>
          <w:lang w:val="sr-Cyrl-CS"/>
        </w:rPr>
        <w:t>телефоном или емаил сервисом</w:t>
      </w:r>
      <w:r w:rsidRPr="0033798B">
        <w:rPr>
          <w:rFonts w:cs="Arial"/>
          <w:sz w:val="24"/>
          <w:szCs w:val="24"/>
          <w:lang w:val="sr-Latn-RS"/>
        </w:rPr>
        <w:t xml:space="preserve">), </w:t>
      </w:r>
      <w:r w:rsidRPr="0033798B">
        <w:rPr>
          <w:rFonts w:cs="Arial"/>
          <w:sz w:val="24"/>
          <w:szCs w:val="24"/>
          <w:lang w:val="sr-Cyrl-CS"/>
        </w:rPr>
        <w:t>са потребним информацијама и у облику који представљају предуслов за пружање потребног нивоа подршке у циљу његовог брзог и ефикасног отклањања и решавања</w:t>
      </w:r>
      <w:r w:rsidRPr="0033798B">
        <w:rPr>
          <w:rFonts w:cs="Arial"/>
          <w:sz w:val="24"/>
          <w:szCs w:val="24"/>
          <w:lang w:val="sr-Latn-RS"/>
        </w:rPr>
        <w:t xml:space="preserve">. </w:t>
      </w:r>
      <w:r w:rsidRPr="0033798B">
        <w:rPr>
          <w:rFonts w:cs="Arial"/>
          <w:sz w:val="24"/>
          <w:szCs w:val="24"/>
          <w:lang w:val="sr-Cyrl-CS"/>
        </w:rPr>
        <w:t xml:space="preserve">Време пријема проблема се рачуна као почетак </w:t>
      </w:r>
      <w:r w:rsidRPr="00D24B54">
        <w:rPr>
          <w:rFonts w:cs="Arial"/>
          <w:b/>
          <w:sz w:val="24"/>
          <w:szCs w:val="24"/>
          <w:lang w:val="sr-Cyrl-CS"/>
        </w:rPr>
        <w:t>времена одзива</w:t>
      </w:r>
      <w:r w:rsidRPr="0033798B">
        <w:rPr>
          <w:rFonts w:cs="Arial"/>
          <w:sz w:val="24"/>
          <w:szCs w:val="24"/>
          <w:lang w:val="sr-Latn-RS"/>
        </w:rPr>
        <w:t>.</w:t>
      </w:r>
    </w:p>
    <w:p w14:paraId="690FBA74" w14:textId="77777777" w:rsidR="00112685" w:rsidRDefault="00112685" w:rsidP="00112685">
      <w:pPr>
        <w:spacing w:before="0"/>
        <w:ind w:right="283"/>
        <w:contextualSpacing/>
        <w:rPr>
          <w:rFonts w:cs="Arial"/>
          <w:sz w:val="24"/>
          <w:szCs w:val="24"/>
          <w:lang w:val="sr-Cyrl-CS"/>
        </w:rPr>
      </w:pPr>
    </w:p>
    <w:p w14:paraId="1B70DC12" w14:textId="13109384" w:rsidR="00112685" w:rsidRDefault="00112685" w:rsidP="00112685">
      <w:pPr>
        <w:spacing w:before="0"/>
        <w:ind w:right="-34"/>
        <w:contextualSpacing/>
        <w:rPr>
          <w:rFonts w:cs="Arial"/>
          <w:color w:val="000000" w:themeColor="text1"/>
          <w:sz w:val="24"/>
          <w:szCs w:val="24"/>
          <w:lang w:val="sr-Cyrl-CS"/>
        </w:rPr>
      </w:pPr>
      <w:r>
        <w:rPr>
          <w:rFonts w:cs="Arial"/>
          <w:color w:val="000000" w:themeColor="text1"/>
          <w:sz w:val="24"/>
          <w:szCs w:val="24"/>
          <w:lang w:val="sr-Cyrl-CS"/>
        </w:rPr>
        <w:t xml:space="preserve">Понуђач ће по </w:t>
      </w:r>
      <w:r w:rsidRPr="00D24B54">
        <w:rPr>
          <w:rFonts w:cs="Arial"/>
          <w:b/>
          <w:color w:val="000000" w:themeColor="text1"/>
          <w:sz w:val="24"/>
          <w:szCs w:val="24"/>
          <w:lang w:val="sr-Cyrl-CS"/>
        </w:rPr>
        <w:t>пријему проблема</w:t>
      </w:r>
      <w:r>
        <w:rPr>
          <w:rFonts w:cs="Arial"/>
          <w:color w:val="000000" w:themeColor="text1"/>
          <w:sz w:val="24"/>
          <w:szCs w:val="24"/>
          <w:lang w:val="sr-Cyrl-CS"/>
        </w:rPr>
        <w:t xml:space="preserve"> </w:t>
      </w:r>
      <w:r w:rsidRPr="00C81B36">
        <w:rPr>
          <w:rFonts w:cs="Arial"/>
          <w:color w:val="000000" w:themeColor="text1"/>
          <w:sz w:val="24"/>
          <w:szCs w:val="24"/>
          <w:lang w:val="sr-Cyrl-CS"/>
        </w:rPr>
        <w:t>од стране</w:t>
      </w:r>
      <w:r w:rsidRPr="00DB5FFC">
        <w:rPr>
          <w:rFonts w:cs="Arial"/>
          <w:color w:val="000000" w:themeColor="text1"/>
          <w:sz w:val="24"/>
          <w:szCs w:val="24"/>
          <w:lang w:val="sr-Cyrl-CS"/>
        </w:rPr>
        <w:t xml:space="preserve"> овлашћен</w:t>
      </w:r>
      <w:r w:rsidRPr="00C81B36">
        <w:rPr>
          <w:rFonts w:cs="Arial"/>
          <w:color w:val="000000" w:themeColor="text1"/>
          <w:sz w:val="24"/>
          <w:szCs w:val="24"/>
          <w:lang w:val="sr-Cyrl-CS"/>
        </w:rPr>
        <w:t>ог</w:t>
      </w:r>
      <w:r w:rsidRPr="00DB5FFC">
        <w:rPr>
          <w:rFonts w:cs="Arial"/>
          <w:color w:val="000000" w:themeColor="text1"/>
          <w:sz w:val="24"/>
          <w:szCs w:val="24"/>
          <w:lang w:val="sr-Cyrl-CS"/>
        </w:rPr>
        <w:t xml:space="preserve"> лица </w:t>
      </w:r>
      <w:r>
        <w:rPr>
          <w:rFonts w:cs="Arial"/>
          <w:color w:val="000000" w:themeColor="text1"/>
          <w:sz w:val="24"/>
          <w:szCs w:val="24"/>
          <w:lang w:val="sr-Cyrl-CS"/>
        </w:rPr>
        <w:t>наручиоца, извршити</w:t>
      </w:r>
      <w:r w:rsidRPr="00DB5FFC">
        <w:rPr>
          <w:rFonts w:cs="Arial"/>
          <w:color w:val="000000" w:themeColor="text1"/>
          <w:sz w:val="24"/>
          <w:szCs w:val="24"/>
          <w:lang w:val="sr-Cyrl-CS"/>
        </w:rPr>
        <w:t xml:space="preserve"> захтева</w:t>
      </w:r>
      <w:r w:rsidRPr="00C81B36">
        <w:rPr>
          <w:rFonts w:cs="Arial"/>
          <w:color w:val="000000" w:themeColor="text1"/>
          <w:sz w:val="24"/>
          <w:szCs w:val="24"/>
          <w:lang w:val="sr-Cyrl-CS"/>
        </w:rPr>
        <w:t>н</w:t>
      </w:r>
      <w:r>
        <w:rPr>
          <w:rFonts w:cs="Arial"/>
          <w:color w:val="000000" w:themeColor="text1"/>
          <w:sz w:val="24"/>
          <w:szCs w:val="24"/>
          <w:lang w:val="sr-Cyrl-CS"/>
        </w:rPr>
        <w:t>у</w:t>
      </w:r>
      <w:r w:rsidRPr="00C81B36">
        <w:rPr>
          <w:rFonts w:cs="Arial"/>
          <w:color w:val="000000" w:themeColor="text1"/>
          <w:sz w:val="24"/>
          <w:szCs w:val="24"/>
          <w:lang w:val="sr-Cyrl-CS"/>
        </w:rPr>
        <w:t xml:space="preserve"> услуг</w:t>
      </w:r>
      <w:r>
        <w:rPr>
          <w:rFonts w:cs="Arial"/>
          <w:color w:val="000000" w:themeColor="text1"/>
          <w:sz w:val="24"/>
          <w:szCs w:val="24"/>
          <w:lang w:val="sr-Cyrl-CS"/>
        </w:rPr>
        <w:t xml:space="preserve">у. Након </w:t>
      </w:r>
      <w:r w:rsidRPr="00C81B36">
        <w:rPr>
          <w:rFonts w:cs="Arial"/>
          <w:color w:val="000000" w:themeColor="text1"/>
          <w:sz w:val="24"/>
          <w:szCs w:val="24"/>
          <w:lang w:val="sr-Cyrl-CS"/>
        </w:rPr>
        <w:t>извршења услуге</w:t>
      </w:r>
      <w:r w:rsidRPr="00DB5FFC">
        <w:rPr>
          <w:rFonts w:cs="Arial"/>
          <w:color w:val="000000" w:themeColor="text1"/>
          <w:sz w:val="24"/>
          <w:szCs w:val="24"/>
          <w:lang w:val="sr-Cyrl-CS"/>
        </w:rPr>
        <w:t xml:space="preserve">, </w:t>
      </w:r>
      <w:r>
        <w:rPr>
          <w:rFonts w:cs="Arial"/>
          <w:color w:val="000000" w:themeColor="text1"/>
          <w:sz w:val="24"/>
          <w:szCs w:val="24"/>
          <w:lang w:val="sr-Cyrl-CS"/>
        </w:rPr>
        <w:t xml:space="preserve">на крају месеца, </w:t>
      </w:r>
      <w:r w:rsidRPr="00C81B36">
        <w:rPr>
          <w:rFonts w:cs="Arial"/>
          <w:color w:val="000000" w:themeColor="text1"/>
          <w:sz w:val="24"/>
          <w:szCs w:val="24"/>
          <w:lang w:val="sr-Cyrl-CS"/>
        </w:rPr>
        <w:t>овлашћено лице пружаоца</w:t>
      </w:r>
      <w:r w:rsidRPr="00DB5FFC">
        <w:rPr>
          <w:rFonts w:cs="Arial"/>
          <w:color w:val="000000" w:themeColor="text1"/>
          <w:sz w:val="24"/>
          <w:szCs w:val="24"/>
          <w:lang w:val="sr-Cyrl-CS"/>
        </w:rPr>
        <w:t xml:space="preserve"> ус</w:t>
      </w:r>
      <w:r w:rsidRPr="00C81B36">
        <w:rPr>
          <w:rFonts w:cs="Arial"/>
          <w:color w:val="000000" w:themeColor="text1"/>
          <w:sz w:val="24"/>
          <w:szCs w:val="24"/>
          <w:lang w:val="sr-Cyrl-CS"/>
        </w:rPr>
        <w:t xml:space="preserve">луге доставља </w:t>
      </w:r>
      <w:r>
        <w:rPr>
          <w:rFonts w:cs="Arial"/>
          <w:color w:val="000000" w:themeColor="text1"/>
          <w:sz w:val="24"/>
          <w:szCs w:val="24"/>
        </w:rPr>
        <w:t xml:space="preserve">Записник о </w:t>
      </w:r>
      <w:r>
        <w:rPr>
          <w:rFonts w:cs="Arial"/>
          <w:color w:val="000000" w:themeColor="text1"/>
          <w:sz w:val="24"/>
          <w:szCs w:val="24"/>
          <w:lang w:val="sr-Cyrl-RS"/>
        </w:rPr>
        <w:t>квантитативном и квалитативном извршењу</w:t>
      </w:r>
      <w:r>
        <w:rPr>
          <w:rFonts w:cs="Arial"/>
          <w:color w:val="000000" w:themeColor="text1"/>
          <w:sz w:val="24"/>
          <w:szCs w:val="24"/>
        </w:rPr>
        <w:t xml:space="preserve"> услуга</w:t>
      </w:r>
      <w:r w:rsidRPr="00C81B36">
        <w:rPr>
          <w:rFonts w:cs="Arial"/>
          <w:color w:val="000000" w:themeColor="text1"/>
          <w:sz w:val="24"/>
          <w:szCs w:val="24"/>
        </w:rPr>
        <w:t xml:space="preserve"> </w:t>
      </w:r>
      <w:r w:rsidRPr="00DB5FFC">
        <w:rPr>
          <w:rFonts w:cs="Arial"/>
          <w:color w:val="000000" w:themeColor="text1"/>
          <w:sz w:val="24"/>
          <w:szCs w:val="24"/>
          <w:lang w:val="sr-Cyrl-CS"/>
        </w:rPr>
        <w:t>на оверу</w:t>
      </w:r>
      <w:r>
        <w:rPr>
          <w:rFonts w:cs="Arial"/>
          <w:color w:val="000000" w:themeColor="text1"/>
          <w:sz w:val="24"/>
          <w:szCs w:val="24"/>
          <w:lang w:val="sr-Cyrl-CS"/>
        </w:rPr>
        <w:t>,</w:t>
      </w:r>
      <w:r w:rsidRPr="00DB5FFC">
        <w:rPr>
          <w:rFonts w:cs="Arial"/>
          <w:color w:val="000000" w:themeColor="text1"/>
          <w:sz w:val="24"/>
          <w:szCs w:val="24"/>
          <w:lang w:val="sr-Cyrl-CS"/>
        </w:rPr>
        <w:t xml:space="preserve"> са прецизно евидентираним услугама и стварно потрошеним радним сатима</w:t>
      </w:r>
      <w:r>
        <w:rPr>
          <w:rFonts w:cs="Arial"/>
          <w:color w:val="000000" w:themeColor="text1"/>
          <w:sz w:val="24"/>
          <w:szCs w:val="24"/>
          <w:lang w:val="sr-Cyrl-CS"/>
        </w:rPr>
        <w:t xml:space="preserve"> за претходни месец</w:t>
      </w:r>
      <w:r w:rsidRPr="00DB5FFC">
        <w:rPr>
          <w:rFonts w:cs="Arial"/>
          <w:color w:val="000000" w:themeColor="text1"/>
          <w:sz w:val="24"/>
          <w:szCs w:val="24"/>
          <w:lang w:val="sr-Cyrl-CS"/>
        </w:rPr>
        <w:t xml:space="preserve">. </w:t>
      </w:r>
    </w:p>
    <w:p w14:paraId="7DF7FCA6" w14:textId="77777777" w:rsidR="00112685" w:rsidRDefault="00112685" w:rsidP="00112685">
      <w:pPr>
        <w:spacing w:before="0"/>
        <w:ind w:right="-34"/>
        <w:contextualSpacing/>
        <w:rPr>
          <w:rFonts w:cs="Arial"/>
          <w:color w:val="000000" w:themeColor="text1"/>
          <w:sz w:val="24"/>
          <w:szCs w:val="24"/>
          <w:lang w:val="sr-Cyrl-CS"/>
        </w:rPr>
      </w:pPr>
    </w:p>
    <w:p w14:paraId="4832E62A" w14:textId="37D0A0D7" w:rsidR="00B31126" w:rsidRDefault="008D04B5" w:rsidP="008D04B5">
      <w:pPr>
        <w:widowControl w:val="0"/>
        <w:shd w:val="clear" w:color="auto" w:fill="FFFFFF"/>
        <w:tabs>
          <w:tab w:val="left" w:leader="dot" w:pos="1368"/>
        </w:tabs>
        <w:autoSpaceDE w:val="0"/>
        <w:autoSpaceDN w:val="0"/>
        <w:adjustRightInd w:val="0"/>
        <w:spacing w:before="0" w:after="160" w:line="274" w:lineRule="exact"/>
        <w:contextualSpacing/>
        <w:rPr>
          <w:rFonts w:eastAsia="Calibri" w:cs="Arial"/>
          <w:b/>
          <w:sz w:val="24"/>
          <w:szCs w:val="24"/>
          <w:lang w:val="sr-Cyrl-RS"/>
        </w:rPr>
      </w:pPr>
      <w:r w:rsidRPr="00204445">
        <w:rPr>
          <w:rFonts w:cs="Arial"/>
          <w:b/>
          <w:sz w:val="24"/>
          <w:szCs w:val="24"/>
          <w:lang w:val="sr-Latn-RS"/>
        </w:rPr>
        <w:t>3.2</w:t>
      </w:r>
      <w:r w:rsidR="00204445">
        <w:rPr>
          <w:rFonts w:cs="Arial"/>
          <w:b/>
          <w:sz w:val="24"/>
          <w:szCs w:val="24"/>
          <w:lang w:val="sr-Cyrl-RS"/>
        </w:rPr>
        <w:t xml:space="preserve">. </w:t>
      </w:r>
      <w:r w:rsidR="00C80D78" w:rsidRPr="00204445">
        <w:rPr>
          <w:rFonts w:cs="Arial"/>
          <w:b/>
          <w:sz w:val="24"/>
          <w:szCs w:val="24"/>
          <w:lang w:val="sr-Cyrl-RS"/>
        </w:rPr>
        <w:t xml:space="preserve"> </w:t>
      </w:r>
      <w:r w:rsidR="00204445" w:rsidRPr="00204445">
        <w:rPr>
          <w:rFonts w:eastAsia="Calibri" w:cs="Arial"/>
          <w:b/>
          <w:sz w:val="24"/>
          <w:szCs w:val="24"/>
          <w:lang w:val="sr-Cyrl-RS"/>
        </w:rPr>
        <w:t>Рок извршења</w:t>
      </w:r>
    </w:p>
    <w:p w14:paraId="0E087FA2" w14:textId="1BD4FAEB" w:rsidR="00B31126" w:rsidRPr="00B31126" w:rsidRDefault="00B31126" w:rsidP="00BC2FEC">
      <w:pPr>
        <w:widowControl w:val="0"/>
        <w:spacing w:before="0"/>
        <w:ind w:right="20"/>
        <w:contextualSpacing/>
        <w:rPr>
          <w:rFonts w:eastAsia="Arial" w:cs="Arial"/>
          <w:sz w:val="24"/>
          <w:szCs w:val="24"/>
          <w:lang w:val="sr-Cyrl-CS"/>
        </w:rPr>
      </w:pPr>
      <w:r w:rsidRPr="00B31126">
        <w:rPr>
          <w:rFonts w:eastAsia="Arial" w:cs="Arial"/>
          <w:b/>
          <w:bCs/>
          <w:color w:val="000000"/>
          <w:sz w:val="24"/>
          <w:szCs w:val="24"/>
          <w:u w:val="single"/>
          <w:shd w:val="clear" w:color="auto" w:fill="FFFFFF"/>
          <w:lang w:val="sr-Cyrl-CS"/>
        </w:rPr>
        <w:t>Време одзива</w:t>
      </w:r>
      <w:r w:rsidR="004E205A" w:rsidRPr="00BC2FEC">
        <w:rPr>
          <w:rFonts w:eastAsia="Arial" w:cs="Arial"/>
          <w:b/>
          <w:bCs/>
          <w:color w:val="000000"/>
          <w:sz w:val="24"/>
          <w:szCs w:val="24"/>
          <w:shd w:val="clear" w:color="auto" w:fill="FFFFFF"/>
          <w:lang w:val="sr-Cyrl-CS"/>
        </w:rPr>
        <w:t xml:space="preserve"> </w:t>
      </w:r>
      <w:r w:rsidRPr="00B31126">
        <w:rPr>
          <w:rFonts w:eastAsia="Arial" w:cs="Arial"/>
          <w:sz w:val="24"/>
          <w:szCs w:val="24"/>
          <w:lang w:val="sr-Cyrl-CS"/>
        </w:rPr>
        <w:t>дефинише временски период у коме долази до реализације активности појединих услуга и има следеће значење:</w:t>
      </w:r>
    </w:p>
    <w:p w14:paraId="77150FE9" w14:textId="531A5690" w:rsidR="00B31126" w:rsidRDefault="00B31126" w:rsidP="00BC2FEC">
      <w:pPr>
        <w:widowControl w:val="0"/>
        <w:suppressAutoHyphens/>
        <w:spacing w:before="0"/>
        <w:ind w:right="20"/>
        <w:contextualSpacing/>
        <w:rPr>
          <w:rFonts w:eastAsia="Arial" w:cs="Arial"/>
          <w:sz w:val="24"/>
          <w:szCs w:val="24"/>
          <w:lang w:val="sr-Cyrl-CS"/>
        </w:rPr>
      </w:pPr>
      <w:r w:rsidRPr="00B31126">
        <w:rPr>
          <w:rFonts w:eastAsia="Arial" w:cs="Arial"/>
          <w:sz w:val="24"/>
          <w:szCs w:val="24"/>
          <w:lang w:val="sr-Cyrl-CS"/>
        </w:rPr>
        <w:t xml:space="preserve">За услугу удаљене техничке подршке, време одзива </w:t>
      </w:r>
      <w:r w:rsidRPr="00B31126">
        <w:rPr>
          <w:rFonts w:eastAsia="Arial" w:cs="Arial"/>
          <w:sz w:val="24"/>
          <w:szCs w:val="24"/>
        </w:rPr>
        <w:t xml:space="preserve"> </w:t>
      </w:r>
      <w:r w:rsidRPr="00B31126">
        <w:rPr>
          <w:rFonts w:eastAsia="Arial" w:cs="Arial"/>
          <w:sz w:val="24"/>
          <w:szCs w:val="24"/>
          <w:lang w:val="sr-Cyrl-CS"/>
        </w:rPr>
        <w:t xml:space="preserve">представља временски интервал који почиње тренутком </w:t>
      </w:r>
      <w:r w:rsidR="00345E5D">
        <w:rPr>
          <w:rFonts w:eastAsia="Arial" w:cs="Arial"/>
          <w:sz w:val="24"/>
          <w:szCs w:val="24"/>
          <w:lang w:val="sr-Cyrl-CS"/>
        </w:rPr>
        <w:t xml:space="preserve">пријема </w:t>
      </w:r>
      <w:r w:rsidR="0099012F">
        <w:rPr>
          <w:rFonts w:eastAsia="Arial" w:cs="Arial"/>
          <w:sz w:val="24"/>
          <w:szCs w:val="24"/>
          <w:lang w:val="sr-Cyrl-CS"/>
        </w:rPr>
        <w:t xml:space="preserve">пријаве квара </w:t>
      </w:r>
      <w:r w:rsidR="00345E5D">
        <w:rPr>
          <w:rFonts w:eastAsia="Arial" w:cs="Arial"/>
          <w:sz w:val="24"/>
          <w:szCs w:val="24"/>
          <w:lang w:val="sr-Cyrl-CS"/>
        </w:rPr>
        <w:t xml:space="preserve"> у</w:t>
      </w:r>
      <w:r w:rsidRPr="00B31126">
        <w:rPr>
          <w:rFonts w:eastAsia="Arial" w:cs="Arial"/>
          <w:sz w:val="24"/>
          <w:szCs w:val="24"/>
          <w:lang w:val="sr-Cyrl-CS"/>
        </w:rPr>
        <w:t xml:space="preserve"> Центру за прихватање, прослеђивање и архивирање позива, и завршава тренутком у ко</w:t>
      </w:r>
      <w:r w:rsidR="00BC2FEC">
        <w:rPr>
          <w:rFonts w:eastAsia="Arial" w:cs="Arial"/>
          <w:sz w:val="24"/>
          <w:szCs w:val="24"/>
          <w:lang w:val="sr-Cyrl-CS"/>
        </w:rPr>
        <w:t>ме се одговарајућа особа јавља н</w:t>
      </w:r>
      <w:r w:rsidRPr="00B31126">
        <w:rPr>
          <w:rFonts w:eastAsia="Arial" w:cs="Arial"/>
          <w:sz w:val="24"/>
          <w:szCs w:val="24"/>
          <w:lang w:val="sr-Cyrl-CS"/>
        </w:rPr>
        <w:t>аручиоцу и започиње рад на решавању проблема.</w:t>
      </w:r>
    </w:p>
    <w:p w14:paraId="3BD2818D" w14:textId="2560C4CC" w:rsidR="005442E8" w:rsidRPr="005442E8" w:rsidRDefault="005442E8" w:rsidP="00BC2FEC">
      <w:pPr>
        <w:widowControl w:val="0"/>
        <w:spacing w:before="0"/>
        <w:contextualSpacing/>
        <w:rPr>
          <w:rFonts w:eastAsia="Arial" w:cs="Arial"/>
          <w:sz w:val="24"/>
          <w:szCs w:val="24"/>
          <w:lang w:val="sr-Cyrl-CS"/>
        </w:rPr>
      </w:pPr>
      <w:r w:rsidRPr="005442E8">
        <w:rPr>
          <w:rFonts w:eastAsia="Arial" w:cs="Arial"/>
          <w:sz w:val="24"/>
          <w:szCs w:val="24"/>
          <w:lang w:val="sr-Cyrl-CS"/>
        </w:rPr>
        <w:t xml:space="preserve">Радно време Центра за прихватање, </w:t>
      </w:r>
      <w:r w:rsidR="00345E5D">
        <w:rPr>
          <w:rFonts w:eastAsia="Arial" w:cs="Arial"/>
          <w:sz w:val="24"/>
          <w:szCs w:val="24"/>
          <w:lang w:val="sr-Cyrl-CS"/>
        </w:rPr>
        <w:t xml:space="preserve">прослеђивање и архивирање позива </w:t>
      </w:r>
      <w:r w:rsidR="00BC2FEC">
        <w:rPr>
          <w:rFonts w:eastAsia="Arial" w:cs="Arial"/>
          <w:sz w:val="24"/>
          <w:szCs w:val="24"/>
          <w:lang w:val="sr-Cyrl-CS"/>
        </w:rPr>
        <w:t>је р</w:t>
      </w:r>
      <w:r w:rsidR="00BC2FEC">
        <w:rPr>
          <w:rFonts w:eastAsia="Arial" w:cs="Arial"/>
          <w:sz w:val="24"/>
          <w:szCs w:val="24"/>
        </w:rPr>
        <w:t>адним данима</w:t>
      </w:r>
      <w:r w:rsidRPr="005442E8">
        <w:rPr>
          <w:rFonts w:eastAsia="Arial" w:cs="Arial"/>
          <w:sz w:val="24"/>
          <w:szCs w:val="24"/>
        </w:rPr>
        <w:t xml:space="preserve"> од 9.00 до 17.00 часова</w:t>
      </w:r>
      <w:r w:rsidRPr="005442E8">
        <w:rPr>
          <w:rFonts w:eastAsia="Arial" w:cs="Arial"/>
          <w:sz w:val="24"/>
          <w:szCs w:val="24"/>
          <w:lang w:val="sr-Cyrl-CS"/>
        </w:rPr>
        <w:t>.</w:t>
      </w:r>
    </w:p>
    <w:p w14:paraId="725E83A3" w14:textId="624729AB" w:rsidR="005442E8" w:rsidRPr="00B31126" w:rsidRDefault="005442E8" w:rsidP="00BC2FEC">
      <w:pPr>
        <w:widowControl w:val="0"/>
        <w:suppressAutoHyphens/>
        <w:spacing w:before="0"/>
        <w:ind w:right="20"/>
        <w:contextualSpacing/>
        <w:jc w:val="left"/>
        <w:rPr>
          <w:rFonts w:eastAsia="Arial" w:cs="Arial"/>
          <w:sz w:val="24"/>
          <w:szCs w:val="24"/>
          <w:lang w:val="sr-Cyrl-CS"/>
        </w:rPr>
      </w:pPr>
    </w:p>
    <w:p w14:paraId="7E106855" w14:textId="40A39E6B" w:rsidR="00B31126" w:rsidRDefault="00B31126" w:rsidP="00BC2FEC">
      <w:pPr>
        <w:widowControl w:val="0"/>
        <w:spacing w:before="0"/>
        <w:ind w:right="20"/>
        <w:contextualSpacing/>
        <w:rPr>
          <w:rFonts w:eastAsia="Arial" w:cs="Arial"/>
          <w:sz w:val="24"/>
          <w:szCs w:val="24"/>
          <w:lang w:val="sr-Cyrl-CS"/>
        </w:rPr>
      </w:pPr>
      <w:r w:rsidRPr="00B31126">
        <w:rPr>
          <w:rFonts w:eastAsia="Arial" w:cs="Arial"/>
          <w:b/>
          <w:bCs/>
          <w:color w:val="000000"/>
          <w:sz w:val="24"/>
          <w:szCs w:val="24"/>
          <w:u w:val="single"/>
          <w:shd w:val="clear" w:color="auto" w:fill="FFFFFF"/>
          <w:lang w:val="sr-Cyrl-CS"/>
        </w:rPr>
        <w:t>Време опоравка проблема</w:t>
      </w:r>
      <w:r w:rsidRPr="00BC2FEC">
        <w:rPr>
          <w:rFonts w:eastAsia="Arial" w:cs="Arial"/>
          <w:b/>
          <w:bCs/>
          <w:color w:val="000000"/>
          <w:sz w:val="24"/>
          <w:szCs w:val="24"/>
          <w:shd w:val="clear" w:color="auto" w:fill="FFFFFF"/>
          <w:lang w:val="sr-Cyrl-CS"/>
        </w:rPr>
        <w:t xml:space="preserve"> </w:t>
      </w:r>
      <w:r w:rsidRPr="00B31126">
        <w:rPr>
          <w:rFonts w:eastAsia="Arial" w:cs="Arial"/>
          <w:sz w:val="24"/>
          <w:szCs w:val="24"/>
          <w:lang w:val="sr-Cyrl-CS"/>
        </w:rPr>
        <w:t xml:space="preserve">дефинише временски период у коме се успоставља функционалност Софтверског пакета, након </w:t>
      </w:r>
      <w:r w:rsidR="005E5F20" w:rsidRPr="00B31126">
        <w:rPr>
          <w:rFonts w:eastAsia="Arial" w:cs="Arial"/>
          <w:sz w:val="24"/>
          <w:szCs w:val="24"/>
          <w:lang w:val="sr-Cyrl-CS"/>
        </w:rPr>
        <w:t>приј</w:t>
      </w:r>
      <w:r w:rsidR="0099012F">
        <w:rPr>
          <w:rFonts w:eastAsia="Arial" w:cs="Arial"/>
          <w:sz w:val="24"/>
          <w:szCs w:val="24"/>
          <w:lang w:val="sr-Cyrl-CS"/>
        </w:rPr>
        <w:t>аве квара/проблема</w:t>
      </w:r>
      <w:r w:rsidRPr="00B31126">
        <w:rPr>
          <w:rFonts w:eastAsia="Arial" w:cs="Arial"/>
          <w:sz w:val="24"/>
          <w:szCs w:val="24"/>
          <w:lang w:val="sr-Cyrl-CS"/>
        </w:rPr>
        <w:t xml:space="preserve">. Уколико је за опоравак мреже неопходна услуга обезбеђивања </w:t>
      </w:r>
      <w:r w:rsidRPr="00B31126">
        <w:rPr>
          <w:rFonts w:eastAsia="Arial" w:cs="Arial"/>
          <w:b/>
          <w:bCs/>
          <w:i/>
          <w:iCs/>
          <w:color w:val="000000"/>
          <w:sz w:val="24"/>
          <w:szCs w:val="24"/>
          <w:shd w:val="clear" w:color="auto" w:fill="FFFFFF"/>
        </w:rPr>
        <w:t xml:space="preserve">update-a </w:t>
      </w:r>
      <w:r w:rsidRPr="00B31126">
        <w:rPr>
          <w:rFonts w:eastAsia="Arial" w:cs="Arial"/>
          <w:sz w:val="24"/>
          <w:szCs w:val="24"/>
          <w:lang w:val="sr-Cyrl-CS"/>
        </w:rPr>
        <w:t>Софтверског пакета, онда се дозвољава примена решења које систем доводи у функционално стање, али који не мора нужно да буде и коначна верзија софтверског решења.</w:t>
      </w:r>
    </w:p>
    <w:p w14:paraId="600133CE" w14:textId="77777777" w:rsidR="00BC2FEC" w:rsidRPr="00B31126" w:rsidRDefault="00BC2FEC" w:rsidP="00BC2FEC">
      <w:pPr>
        <w:widowControl w:val="0"/>
        <w:spacing w:before="0"/>
        <w:ind w:right="20"/>
        <w:contextualSpacing/>
        <w:rPr>
          <w:rFonts w:eastAsia="Arial" w:cs="Arial"/>
          <w:sz w:val="24"/>
          <w:szCs w:val="24"/>
          <w:lang w:val="sr-Cyrl-CS"/>
        </w:rPr>
      </w:pPr>
    </w:p>
    <w:p w14:paraId="567F8D79" w14:textId="3B3E45A0" w:rsidR="00B31126" w:rsidRDefault="00B31126" w:rsidP="00BC2FEC">
      <w:pPr>
        <w:widowControl w:val="0"/>
        <w:spacing w:before="0"/>
        <w:ind w:right="20"/>
        <w:contextualSpacing/>
        <w:rPr>
          <w:rFonts w:eastAsia="Arial" w:cs="Arial"/>
          <w:sz w:val="24"/>
          <w:szCs w:val="24"/>
          <w:lang w:val="sr-Cyrl-CS"/>
        </w:rPr>
      </w:pPr>
      <w:r w:rsidRPr="00B31126">
        <w:rPr>
          <w:rFonts w:eastAsia="Arial" w:cs="Arial"/>
          <w:b/>
          <w:bCs/>
          <w:color w:val="000000"/>
          <w:sz w:val="24"/>
          <w:szCs w:val="24"/>
          <w:u w:val="single"/>
          <w:shd w:val="clear" w:color="auto" w:fill="FFFFFF"/>
          <w:lang w:val="sr-Cyrl-CS"/>
        </w:rPr>
        <w:t>Време решавања проблема</w:t>
      </w:r>
      <w:r w:rsidRPr="00BC2FEC">
        <w:rPr>
          <w:rFonts w:eastAsia="Arial" w:cs="Arial"/>
          <w:b/>
          <w:bCs/>
          <w:color w:val="000000"/>
          <w:sz w:val="24"/>
          <w:szCs w:val="24"/>
          <w:shd w:val="clear" w:color="auto" w:fill="FFFFFF"/>
          <w:lang w:val="sr-Cyrl-CS"/>
        </w:rPr>
        <w:t xml:space="preserve"> </w:t>
      </w:r>
      <w:r w:rsidRPr="00B31126">
        <w:rPr>
          <w:rFonts w:eastAsia="Arial" w:cs="Arial"/>
          <w:sz w:val="24"/>
          <w:szCs w:val="24"/>
          <w:lang w:val="sr-Cyrl-CS"/>
        </w:rPr>
        <w:t xml:space="preserve">дефинише временски период у коме се успоставља стање које се може сматрати коначним решењем квара/проблема у мрежи, након пријаве квара/проблема. Уколико се за решење користи услуга испоруке </w:t>
      </w:r>
      <w:r w:rsidRPr="00B31126">
        <w:rPr>
          <w:rFonts w:eastAsia="Arial" w:cs="Arial"/>
          <w:b/>
          <w:bCs/>
          <w:i/>
          <w:iCs/>
          <w:color w:val="000000"/>
          <w:sz w:val="24"/>
          <w:szCs w:val="24"/>
          <w:shd w:val="clear" w:color="auto" w:fill="FFFFFF"/>
        </w:rPr>
        <w:t xml:space="preserve">update-a </w:t>
      </w:r>
      <w:r w:rsidRPr="00B31126">
        <w:rPr>
          <w:rFonts w:eastAsia="Arial" w:cs="Arial"/>
          <w:sz w:val="24"/>
          <w:szCs w:val="24"/>
          <w:lang w:val="sr-Cyrl-CS"/>
        </w:rPr>
        <w:t>Софтверског пакета, онда се подразумева инсталација најновије верзије Софтверског пакета и/или системског софтвера.</w:t>
      </w:r>
    </w:p>
    <w:p w14:paraId="5F01E15E" w14:textId="77777777" w:rsidR="00B31126" w:rsidRPr="00B31126" w:rsidRDefault="00B31126" w:rsidP="00B31126">
      <w:pPr>
        <w:widowControl w:val="0"/>
        <w:spacing w:before="0" w:after="96" w:line="235" w:lineRule="exact"/>
        <w:ind w:right="20"/>
        <w:rPr>
          <w:rFonts w:eastAsia="Arial" w:cs="Arial"/>
          <w:sz w:val="24"/>
          <w:szCs w:val="24"/>
          <w:lang w:val="sr-Cyrl-CS"/>
        </w:rPr>
      </w:pPr>
    </w:p>
    <w:tbl>
      <w:tblPr>
        <w:tblpPr w:leftFromText="141" w:rightFromText="141" w:vertAnchor="text" w:horzAnchor="margin" w:tblpXSpec="center" w:tblpYSpec="top"/>
        <w:tblOverlap w:val="never"/>
        <w:tblW w:w="9275" w:type="dxa"/>
        <w:tblLayout w:type="fixed"/>
        <w:tblCellMar>
          <w:left w:w="10" w:type="dxa"/>
          <w:right w:w="10" w:type="dxa"/>
        </w:tblCellMar>
        <w:tblLook w:val="0000" w:firstRow="0" w:lastRow="0" w:firstColumn="0" w:lastColumn="0" w:noHBand="0" w:noVBand="0"/>
      </w:tblPr>
      <w:tblGrid>
        <w:gridCol w:w="1355"/>
        <w:gridCol w:w="2700"/>
        <w:gridCol w:w="2610"/>
        <w:gridCol w:w="2610"/>
      </w:tblGrid>
      <w:tr w:rsidR="00AA613D" w:rsidRPr="00112685" w14:paraId="76441174" w14:textId="77777777" w:rsidTr="00BC2FEC">
        <w:trPr>
          <w:trHeight w:hRule="exact" w:val="1363"/>
        </w:trPr>
        <w:tc>
          <w:tcPr>
            <w:tcW w:w="1355" w:type="dxa"/>
            <w:tcBorders>
              <w:top w:val="single" w:sz="4" w:space="0" w:color="auto"/>
              <w:left w:val="single" w:sz="4" w:space="0" w:color="auto"/>
            </w:tcBorders>
            <w:shd w:val="clear" w:color="auto" w:fill="F2F2F2" w:themeFill="background1" w:themeFillShade="F2"/>
            <w:vAlign w:val="center"/>
          </w:tcPr>
          <w:p w14:paraId="2286F1D2" w14:textId="77777777" w:rsidR="00B31126" w:rsidRPr="00112685" w:rsidRDefault="00B31126" w:rsidP="00BC2FEC">
            <w:pPr>
              <w:widowControl w:val="0"/>
              <w:spacing w:before="0" w:line="240" w:lineRule="exact"/>
              <w:jc w:val="center"/>
              <w:rPr>
                <w:rFonts w:eastAsia="Arial Unicode MS" w:cs="Arial"/>
                <w:lang w:val="sr-Cyrl-CS"/>
              </w:rPr>
            </w:pPr>
            <w:r w:rsidRPr="00112685">
              <w:rPr>
                <w:rFonts w:eastAsia="Arial" w:cs="Arial"/>
                <w:b/>
                <w:bCs/>
                <w:color w:val="000000"/>
                <w:shd w:val="clear" w:color="auto" w:fill="FFFFFF"/>
                <w:lang w:val="sr-Cyrl-CS"/>
              </w:rPr>
              <w:lastRenderedPageBreak/>
              <w:t>Технички ниво квара</w:t>
            </w:r>
          </w:p>
        </w:tc>
        <w:tc>
          <w:tcPr>
            <w:tcW w:w="2700" w:type="dxa"/>
            <w:tcBorders>
              <w:top w:val="single" w:sz="4" w:space="0" w:color="auto"/>
              <w:left w:val="single" w:sz="4" w:space="0" w:color="auto"/>
            </w:tcBorders>
            <w:shd w:val="clear" w:color="auto" w:fill="F2F2F2" w:themeFill="background1" w:themeFillShade="F2"/>
            <w:vAlign w:val="center"/>
          </w:tcPr>
          <w:p w14:paraId="3DB2CEB2" w14:textId="77777777" w:rsidR="00B31126" w:rsidRPr="00112685" w:rsidRDefault="00B31126" w:rsidP="00BC2FEC">
            <w:pPr>
              <w:widowControl w:val="0"/>
              <w:spacing w:before="0" w:line="360" w:lineRule="auto"/>
              <w:ind w:left="120"/>
              <w:jc w:val="center"/>
              <w:rPr>
                <w:rFonts w:eastAsia="Arial" w:cs="Arial"/>
                <w:b/>
                <w:bCs/>
                <w:color w:val="000000"/>
                <w:shd w:val="clear" w:color="auto" w:fill="FFFFFF"/>
                <w:lang w:val="sr-Cyrl-CS"/>
              </w:rPr>
            </w:pPr>
            <w:r w:rsidRPr="00112685">
              <w:rPr>
                <w:rFonts w:eastAsia="Arial" w:cs="Arial"/>
                <w:b/>
                <w:bCs/>
                <w:color w:val="000000"/>
                <w:shd w:val="clear" w:color="auto" w:fill="FFFFFF"/>
                <w:lang w:val="sr-Cyrl-CS"/>
              </w:rPr>
              <w:t>Време одзива</w:t>
            </w:r>
          </w:p>
          <w:p w14:paraId="2DF7DA09" w14:textId="66F94987" w:rsidR="00B31126" w:rsidRPr="00112685" w:rsidRDefault="00B31126" w:rsidP="008642AA">
            <w:pPr>
              <w:widowControl w:val="0"/>
              <w:spacing w:before="0" w:line="360" w:lineRule="auto"/>
              <w:jc w:val="center"/>
              <w:rPr>
                <w:rFonts w:eastAsia="Arial Unicode MS" w:cs="Arial"/>
                <w:sz w:val="20"/>
                <w:szCs w:val="20"/>
                <w:lang w:val="sr-Cyrl-CS"/>
              </w:rPr>
            </w:pPr>
            <w:r w:rsidRPr="00112685">
              <w:rPr>
                <w:rFonts w:eastAsia="Arial Unicode MS" w:cs="Arial"/>
                <w:sz w:val="20"/>
                <w:szCs w:val="20"/>
                <w:lang w:val="sr-Cyrl-CS"/>
              </w:rPr>
              <w:t>(</w:t>
            </w:r>
            <w:r w:rsidRPr="00112685">
              <w:rPr>
                <w:rFonts w:cs="Arial"/>
                <w:color w:val="000000"/>
                <w:sz w:val="20"/>
                <w:szCs w:val="20"/>
                <w:lang w:val="ru-RU"/>
              </w:rPr>
              <w:t xml:space="preserve">од </w:t>
            </w:r>
            <w:r w:rsidRPr="00112685">
              <w:rPr>
                <w:rFonts w:cs="Arial"/>
                <w:color w:val="000000"/>
                <w:sz w:val="20"/>
                <w:szCs w:val="20"/>
                <w:lang w:val="sr-Cyrl-RS"/>
              </w:rPr>
              <w:t xml:space="preserve">времена пријема </w:t>
            </w:r>
            <w:r w:rsidR="008642AA">
              <w:rPr>
                <w:rFonts w:cs="Arial"/>
                <w:color w:val="000000"/>
                <w:sz w:val="20"/>
                <w:szCs w:val="20"/>
                <w:lang w:val="sr-Cyrl-RS"/>
              </w:rPr>
              <w:t xml:space="preserve">пријаве проблема </w:t>
            </w:r>
            <w:r w:rsidRPr="00112685">
              <w:rPr>
                <w:rFonts w:cs="Arial"/>
                <w:color w:val="000000"/>
                <w:sz w:val="20"/>
                <w:szCs w:val="20"/>
                <w:lang w:val="sr-Latn-CS"/>
              </w:rPr>
              <w:t>e</w:t>
            </w:r>
            <w:r w:rsidRPr="00112685">
              <w:rPr>
                <w:rFonts w:cs="Arial"/>
                <w:color w:val="000000"/>
                <w:sz w:val="20"/>
                <w:szCs w:val="20"/>
                <w:lang w:val="ru-RU"/>
              </w:rPr>
              <w:t>лектронским путем</w:t>
            </w:r>
            <w:r w:rsidRPr="00112685">
              <w:rPr>
                <w:rFonts w:cs="Arial"/>
                <w:color w:val="000000"/>
                <w:sz w:val="20"/>
                <w:szCs w:val="20"/>
                <w:lang w:val="sr-Cyrl-CS"/>
              </w:rPr>
              <w:t>)</w:t>
            </w:r>
          </w:p>
        </w:tc>
        <w:tc>
          <w:tcPr>
            <w:tcW w:w="2610" w:type="dxa"/>
            <w:tcBorders>
              <w:top w:val="single" w:sz="4" w:space="0" w:color="auto"/>
              <w:left w:val="single" w:sz="4" w:space="0" w:color="auto"/>
            </w:tcBorders>
            <w:shd w:val="clear" w:color="auto" w:fill="F2F2F2" w:themeFill="background1" w:themeFillShade="F2"/>
            <w:vAlign w:val="center"/>
          </w:tcPr>
          <w:p w14:paraId="51D41081" w14:textId="77777777" w:rsidR="00B31126" w:rsidRPr="00112685" w:rsidRDefault="00B31126" w:rsidP="00BC2FEC">
            <w:pPr>
              <w:widowControl w:val="0"/>
              <w:spacing w:before="0" w:line="360" w:lineRule="auto"/>
              <w:ind w:left="120"/>
              <w:jc w:val="center"/>
              <w:rPr>
                <w:rFonts w:eastAsia="Arial" w:cs="Arial"/>
                <w:b/>
                <w:bCs/>
                <w:color w:val="000000"/>
                <w:shd w:val="clear" w:color="auto" w:fill="FFFFFF"/>
                <w:lang w:val="sr-Cyrl-CS"/>
              </w:rPr>
            </w:pPr>
            <w:r w:rsidRPr="00112685">
              <w:rPr>
                <w:rFonts w:eastAsia="Arial" w:cs="Arial"/>
                <w:b/>
                <w:bCs/>
                <w:color w:val="000000"/>
                <w:shd w:val="clear" w:color="auto" w:fill="FFFFFF"/>
                <w:lang w:val="sr-Cyrl-CS"/>
              </w:rPr>
              <w:t>Време опоравка</w:t>
            </w:r>
          </w:p>
          <w:p w14:paraId="18744F75" w14:textId="05178A86" w:rsidR="00AA613D" w:rsidRPr="00112685" w:rsidRDefault="00AA613D" w:rsidP="008642AA">
            <w:pPr>
              <w:widowControl w:val="0"/>
              <w:spacing w:before="0" w:line="360" w:lineRule="auto"/>
              <w:ind w:left="120"/>
              <w:jc w:val="center"/>
              <w:rPr>
                <w:rFonts w:eastAsia="Arial Unicode MS" w:cs="Arial"/>
                <w:lang w:val="sr-Cyrl-CS"/>
              </w:rPr>
            </w:pPr>
            <w:r w:rsidRPr="00112685">
              <w:rPr>
                <w:rFonts w:eastAsia="Arial Unicode MS" w:cs="Arial"/>
                <w:sz w:val="20"/>
                <w:szCs w:val="20"/>
                <w:lang w:val="sr-Cyrl-CS"/>
              </w:rPr>
              <w:t>(</w:t>
            </w:r>
            <w:r w:rsidRPr="00112685">
              <w:rPr>
                <w:rFonts w:cs="Arial"/>
                <w:color w:val="000000"/>
                <w:sz w:val="20"/>
                <w:szCs w:val="20"/>
                <w:lang w:val="ru-RU"/>
              </w:rPr>
              <w:t xml:space="preserve">од </w:t>
            </w:r>
            <w:r w:rsidRPr="00112685">
              <w:rPr>
                <w:rFonts w:cs="Arial"/>
                <w:color w:val="000000"/>
                <w:sz w:val="20"/>
                <w:szCs w:val="20"/>
                <w:lang w:val="sr-Cyrl-RS"/>
              </w:rPr>
              <w:t xml:space="preserve">времена пријема </w:t>
            </w:r>
            <w:r w:rsidR="008642AA">
              <w:rPr>
                <w:rFonts w:cs="Arial"/>
                <w:color w:val="000000"/>
                <w:sz w:val="20"/>
                <w:szCs w:val="20"/>
                <w:lang w:val="sr-Cyrl-RS"/>
              </w:rPr>
              <w:t>пријаве проблема</w:t>
            </w:r>
            <w:r w:rsidRPr="00112685">
              <w:rPr>
                <w:rFonts w:cs="Arial"/>
                <w:color w:val="000000"/>
                <w:sz w:val="20"/>
                <w:szCs w:val="20"/>
                <w:lang w:val="ru-RU"/>
              </w:rPr>
              <w:t xml:space="preserve"> </w:t>
            </w:r>
            <w:r w:rsidRPr="00112685">
              <w:rPr>
                <w:rFonts w:cs="Arial"/>
                <w:color w:val="000000"/>
                <w:sz w:val="20"/>
                <w:szCs w:val="20"/>
                <w:lang w:val="sr-Latn-CS"/>
              </w:rPr>
              <w:t>e</w:t>
            </w:r>
            <w:r w:rsidRPr="00112685">
              <w:rPr>
                <w:rFonts w:cs="Arial"/>
                <w:color w:val="000000"/>
                <w:sz w:val="20"/>
                <w:szCs w:val="20"/>
                <w:lang w:val="ru-RU"/>
              </w:rPr>
              <w:t>лектронским путем</w:t>
            </w:r>
            <w:r w:rsidRPr="00112685">
              <w:rPr>
                <w:rFonts w:cs="Arial"/>
                <w:color w:val="000000"/>
                <w:sz w:val="20"/>
                <w:szCs w:val="20"/>
                <w:lang w:val="sr-Cyrl-CS"/>
              </w:rPr>
              <w:t>)</w:t>
            </w:r>
          </w:p>
        </w:tc>
        <w:tc>
          <w:tcPr>
            <w:tcW w:w="2610" w:type="dxa"/>
            <w:tcBorders>
              <w:top w:val="single" w:sz="4" w:space="0" w:color="auto"/>
              <w:left w:val="single" w:sz="4" w:space="0" w:color="auto"/>
              <w:right w:val="single" w:sz="4" w:space="0" w:color="auto"/>
            </w:tcBorders>
            <w:shd w:val="clear" w:color="auto" w:fill="F2F2F2" w:themeFill="background1" w:themeFillShade="F2"/>
            <w:vAlign w:val="center"/>
          </w:tcPr>
          <w:p w14:paraId="6B28D060" w14:textId="77777777" w:rsidR="00B31126" w:rsidRPr="00112685" w:rsidRDefault="00B31126" w:rsidP="00BC2FEC">
            <w:pPr>
              <w:widowControl w:val="0"/>
              <w:spacing w:before="0" w:line="360" w:lineRule="auto"/>
              <w:ind w:left="120"/>
              <w:jc w:val="center"/>
              <w:rPr>
                <w:rFonts w:eastAsia="Arial" w:cs="Arial"/>
                <w:b/>
                <w:bCs/>
                <w:color w:val="000000"/>
                <w:shd w:val="clear" w:color="auto" w:fill="FFFFFF"/>
                <w:lang w:val="sr-Cyrl-CS"/>
              </w:rPr>
            </w:pPr>
            <w:r w:rsidRPr="00112685">
              <w:rPr>
                <w:rFonts w:eastAsia="Arial" w:cs="Arial"/>
                <w:b/>
                <w:bCs/>
                <w:color w:val="000000"/>
                <w:shd w:val="clear" w:color="auto" w:fill="FFFFFF"/>
                <w:lang w:val="sr-Cyrl-CS"/>
              </w:rPr>
              <w:t>Време решавања</w:t>
            </w:r>
          </w:p>
          <w:p w14:paraId="4118FA38" w14:textId="4A004167" w:rsidR="00AA613D" w:rsidRPr="00112685" w:rsidRDefault="00AA613D" w:rsidP="008642AA">
            <w:pPr>
              <w:widowControl w:val="0"/>
              <w:spacing w:before="0" w:line="360" w:lineRule="auto"/>
              <w:ind w:left="120"/>
              <w:jc w:val="center"/>
              <w:rPr>
                <w:rFonts w:eastAsia="Arial Unicode MS" w:cs="Arial"/>
                <w:lang w:val="sr-Cyrl-CS"/>
              </w:rPr>
            </w:pPr>
            <w:r w:rsidRPr="00112685">
              <w:rPr>
                <w:rFonts w:eastAsia="Arial Unicode MS" w:cs="Arial"/>
                <w:sz w:val="20"/>
                <w:szCs w:val="20"/>
                <w:lang w:val="sr-Cyrl-CS"/>
              </w:rPr>
              <w:t>(</w:t>
            </w:r>
            <w:r w:rsidRPr="00112685">
              <w:rPr>
                <w:rFonts w:cs="Arial"/>
                <w:color w:val="000000"/>
                <w:sz w:val="20"/>
                <w:szCs w:val="20"/>
                <w:lang w:val="ru-RU"/>
              </w:rPr>
              <w:t xml:space="preserve">од </w:t>
            </w:r>
            <w:r w:rsidRPr="00112685">
              <w:rPr>
                <w:rFonts w:cs="Arial"/>
                <w:color w:val="000000"/>
                <w:sz w:val="20"/>
                <w:szCs w:val="20"/>
                <w:lang w:val="sr-Cyrl-RS"/>
              </w:rPr>
              <w:t xml:space="preserve">времена пријема </w:t>
            </w:r>
            <w:r w:rsidR="008642AA">
              <w:rPr>
                <w:rFonts w:cs="Arial"/>
                <w:color w:val="000000"/>
                <w:sz w:val="20"/>
                <w:szCs w:val="20"/>
                <w:lang w:val="sr-Cyrl-RS"/>
              </w:rPr>
              <w:t>пријаве</w:t>
            </w:r>
            <w:r w:rsidRPr="00112685">
              <w:rPr>
                <w:rFonts w:cs="Arial"/>
                <w:color w:val="000000"/>
                <w:sz w:val="20"/>
                <w:szCs w:val="20"/>
                <w:lang w:val="ru-RU"/>
              </w:rPr>
              <w:t xml:space="preserve"> </w:t>
            </w:r>
            <w:r w:rsidRPr="00112685">
              <w:rPr>
                <w:rFonts w:cs="Arial"/>
                <w:color w:val="000000"/>
                <w:sz w:val="20"/>
                <w:szCs w:val="20"/>
                <w:lang w:val="sr-Latn-CS"/>
              </w:rPr>
              <w:t>e</w:t>
            </w:r>
            <w:r w:rsidRPr="00112685">
              <w:rPr>
                <w:rFonts w:cs="Arial"/>
                <w:color w:val="000000"/>
                <w:sz w:val="20"/>
                <w:szCs w:val="20"/>
                <w:lang w:val="ru-RU"/>
              </w:rPr>
              <w:t>лектронским путем</w:t>
            </w:r>
            <w:r w:rsidRPr="00112685">
              <w:rPr>
                <w:rFonts w:cs="Arial"/>
                <w:color w:val="000000"/>
                <w:sz w:val="20"/>
                <w:szCs w:val="20"/>
                <w:lang w:val="sr-Cyrl-CS"/>
              </w:rPr>
              <w:t>)</w:t>
            </w:r>
          </w:p>
        </w:tc>
      </w:tr>
      <w:tr w:rsidR="00AA613D" w:rsidRPr="00112685" w14:paraId="174A3622" w14:textId="77777777" w:rsidTr="00851193">
        <w:trPr>
          <w:trHeight w:hRule="exact" w:val="767"/>
        </w:trPr>
        <w:tc>
          <w:tcPr>
            <w:tcW w:w="1355" w:type="dxa"/>
            <w:tcBorders>
              <w:top w:val="single" w:sz="4" w:space="0" w:color="auto"/>
              <w:left w:val="single" w:sz="4" w:space="0" w:color="auto"/>
            </w:tcBorders>
            <w:shd w:val="clear" w:color="auto" w:fill="FFFFFF"/>
            <w:vAlign w:val="center"/>
          </w:tcPr>
          <w:p w14:paraId="2C5E8A8D" w14:textId="1CB5E915" w:rsidR="00B31126" w:rsidRPr="00112685" w:rsidRDefault="00B31126" w:rsidP="00851193">
            <w:pPr>
              <w:widowControl w:val="0"/>
              <w:spacing w:before="0" w:line="360" w:lineRule="auto"/>
              <w:jc w:val="center"/>
              <w:rPr>
                <w:rFonts w:eastAsia="Arial Unicode MS" w:cs="Arial"/>
                <w:lang w:val="sr-Cyrl-CS"/>
              </w:rPr>
            </w:pPr>
            <w:r w:rsidRPr="00112685">
              <w:rPr>
                <w:rFonts w:eastAsia="Arial" w:cs="Arial"/>
                <w:color w:val="000000"/>
                <w:shd w:val="clear" w:color="auto" w:fill="FFFFFF"/>
                <w:lang w:val="sr-Cyrl-CS"/>
              </w:rPr>
              <w:t>Ниво 1  критичан</w:t>
            </w:r>
          </w:p>
        </w:tc>
        <w:tc>
          <w:tcPr>
            <w:tcW w:w="2700" w:type="dxa"/>
            <w:tcBorders>
              <w:top w:val="single" w:sz="4" w:space="0" w:color="auto"/>
              <w:left w:val="single" w:sz="4" w:space="0" w:color="auto"/>
            </w:tcBorders>
            <w:shd w:val="clear" w:color="auto" w:fill="FFFFFF"/>
            <w:vAlign w:val="center"/>
          </w:tcPr>
          <w:p w14:paraId="41F5FCFE" w14:textId="6246836D" w:rsidR="00B31126" w:rsidRPr="00112685" w:rsidRDefault="00B31126" w:rsidP="00BC2FEC">
            <w:pPr>
              <w:widowControl w:val="0"/>
              <w:spacing w:before="0" w:line="360" w:lineRule="auto"/>
              <w:jc w:val="center"/>
              <w:rPr>
                <w:rFonts w:eastAsia="Arial Unicode MS" w:cs="Arial"/>
                <w:lang w:val="sr-Cyrl-CS"/>
              </w:rPr>
            </w:pPr>
            <w:r w:rsidRPr="00112685">
              <w:rPr>
                <w:rFonts w:eastAsia="Arial" w:cs="Arial"/>
                <w:color w:val="000000"/>
                <w:shd w:val="clear" w:color="auto" w:fill="FFFFFF"/>
                <w:lang w:val="sr-Cyrl-CS"/>
              </w:rPr>
              <w:t xml:space="preserve">30 </w:t>
            </w:r>
            <w:r w:rsidR="00BC2FEC" w:rsidRPr="00112685">
              <w:rPr>
                <w:rFonts w:eastAsia="Arial" w:cs="Arial"/>
                <w:color w:val="000000"/>
                <w:shd w:val="clear" w:color="auto" w:fill="FFFFFF"/>
                <w:lang w:val="sr-Cyrl-CS"/>
              </w:rPr>
              <w:t xml:space="preserve">(тридесет) </w:t>
            </w:r>
            <w:r w:rsidRPr="00112685">
              <w:rPr>
                <w:rFonts w:eastAsia="Arial" w:cs="Arial"/>
                <w:color w:val="000000"/>
                <w:shd w:val="clear" w:color="auto" w:fill="FFFFFF"/>
                <w:lang w:val="sr-Cyrl-CS"/>
              </w:rPr>
              <w:t>минута</w:t>
            </w:r>
          </w:p>
        </w:tc>
        <w:tc>
          <w:tcPr>
            <w:tcW w:w="2610" w:type="dxa"/>
            <w:tcBorders>
              <w:top w:val="single" w:sz="4" w:space="0" w:color="auto"/>
              <w:left w:val="single" w:sz="4" w:space="0" w:color="auto"/>
            </w:tcBorders>
            <w:shd w:val="clear" w:color="auto" w:fill="FFFFFF"/>
            <w:vAlign w:val="center"/>
          </w:tcPr>
          <w:p w14:paraId="14F777D7" w14:textId="0CD9FD7D" w:rsidR="00B31126" w:rsidRPr="00112685" w:rsidRDefault="00B31126" w:rsidP="00BC2FEC">
            <w:pPr>
              <w:widowControl w:val="0"/>
              <w:spacing w:before="0" w:line="360" w:lineRule="auto"/>
              <w:jc w:val="center"/>
              <w:rPr>
                <w:rFonts w:eastAsia="Arial Unicode MS" w:cs="Arial"/>
                <w:lang w:val="sr-Cyrl-CS"/>
              </w:rPr>
            </w:pPr>
            <w:r w:rsidRPr="00112685">
              <w:rPr>
                <w:rFonts w:eastAsia="Arial" w:cs="Arial"/>
                <w:color w:val="000000"/>
                <w:shd w:val="clear" w:color="auto" w:fill="FFFFFF"/>
                <w:lang w:val="sr-Cyrl-CS"/>
              </w:rPr>
              <w:t>4</w:t>
            </w:r>
            <w:r w:rsidR="00BC2FEC" w:rsidRPr="00112685">
              <w:rPr>
                <w:rFonts w:eastAsia="Arial" w:cs="Arial"/>
                <w:color w:val="000000"/>
                <w:shd w:val="clear" w:color="auto" w:fill="FFFFFF"/>
                <w:lang w:val="sr-Cyrl-CS"/>
              </w:rPr>
              <w:t xml:space="preserve"> (четири)</w:t>
            </w:r>
            <w:r w:rsidRPr="00112685">
              <w:rPr>
                <w:rFonts w:eastAsia="Arial" w:cs="Arial"/>
                <w:color w:val="000000"/>
                <w:shd w:val="clear" w:color="auto" w:fill="FFFFFF"/>
                <w:lang w:val="sr-Cyrl-CS"/>
              </w:rPr>
              <w:t xml:space="preserve"> радна сата</w:t>
            </w:r>
          </w:p>
        </w:tc>
        <w:tc>
          <w:tcPr>
            <w:tcW w:w="2610" w:type="dxa"/>
            <w:tcBorders>
              <w:top w:val="single" w:sz="4" w:space="0" w:color="auto"/>
              <w:left w:val="single" w:sz="4" w:space="0" w:color="auto"/>
              <w:right w:val="single" w:sz="4" w:space="0" w:color="auto"/>
            </w:tcBorders>
            <w:shd w:val="clear" w:color="auto" w:fill="FFFFFF"/>
            <w:vAlign w:val="center"/>
          </w:tcPr>
          <w:p w14:paraId="74BD253B" w14:textId="56C6C240" w:rsidR="00B31126" w:rsidRPr="00112685" w:rsidRDefault="00B31126" w:rsidP="00BC2FEC">
            <w:pPr>
              <w:widowControl w:val="0"/>
              <w:spacing w:before="0" w:line="360" w:lineRule="auto"/>
              <w:jc w:val="center"/>
              <w:rPr>
                <w:rFonts w:eastAsia="Arial Unicode MS" w:cs="Arial"/>
                <w:lang w:val="sr-Cyrl-CS"/>
              </w:rPr>
            </w:pPr>
            <w:r w:rsidRPr="00112685">
              <w:rPr>
                <w:rFonts w:eastAsia="Arial" w:cs="Arial"/>
                <w:color w:val="000000"/>
                <w:shd w:val="clear" w:color="auto" w:fill="FFFFFF"/>
                <w:lang w:val="sr-Cyrl-CS"/>
              </w:rPr>
              <w:t xml:space="preserve">10 </w:t>
            </w:r>
            <w:r w:rsidR="00BC2FEC" w:rsidRPr="00112685">
              <w:rPr>
                <w:rFonts w:eastAsia="Arial" w:cs="Arial"/>
                <w:color w:val="000000"/>
                <w:shd w:val="clear" w:color="auto" w:fill="FFFFFF"/>
                <w:lang w:val="sr-Cyrl-CS"/>
              </w:rPr>
              <w:t xml:space="preserve">(десет) </w:t>
            </w:r>
            <w:r w:rsidRPr="00112685">
              <w:rPr>
                <w:rFonts w:eastAsia="Arial" w:cs="Arial"/>
                <w:color w:val="000000"/>
                <w:shd w:val="clear" w:color="auto" w:fill="FFFFFF"/>
                <w:lang w:val="sr-Cyrl-CS"/>
              </w:rPr>
              <w:t>радних дана</w:t>
            </w:r>
          </w:p>
        </w:tc>
      </w:tr>
      <w:tr w:rsidR="00AA613D" w:rsidRPr="00112685" w14:paraId="619B39E3" w14:textId="77777777" w:rsidTr="00851193">
        <w:trPr>
          <w:trHeight w:hRule="exact" w:val="721"/>
        </w:trPr>
        <w:tc>
          <w:tcPr>
            <w:tcW w:w="1355" w:type="dxa"/>
            <w:tcBorders>
              <w:top w:val="single" w:sz="4" w:space="0" w:color="auto"/>
              <w:left w:val="single" w:sz="4" w:space="0" w:color="auto"/>
            </w:tcBorders>
            <w:shd w:val="clear" w:color="auto" w:fill="FFFFFF"/>
            <w:vAlign w:val="center"/>
          </w:tcPr>
          <w:p w14:paraId="150B66D5" w14:textId="68471974" w:rsidR="00B31126" w:rsidRPr="00112685" w:rsidRDefault="00B31126" w:rsidP="00851193">
            <w:pPr>
              <w:widowControl w:val="0"/>
              <w:spacing w:before="0" w:line="360" w:lineRule="auto"/>
              <w:jc w:val="center"/>
              <w:rPr>
                <w:rFonts w:eastAsia="Arial Unicode MS" w:cs="Arial"/>
                <w:lang w:val="sr-Cyrl-CS"/>
              </w:rPr>
            </w:pPr>
            <w:r w:rsidRPr="00112685">
              <w:rPr>
                <w:rFonts w:eastAsia="Arial" w:cs="Arial"/>
                <w:color w:val="000000"/>
                <w:shd w:val="clear" w:color="auto" w:fill="FFFFFF"/>
                <w:lang w:val="sr-Cyrl-CS"/>
              </w:rPr>
              <w:t>Ниво 2  озбиљан</w:t>
            </w:r>
          </w:p>
        </w:tc>
        <w:tc>
          <w:tcPr>
            <w:tcW w:w="2700" w:type="dxa"/>
            <w:tcBorders>
              <w:top w:val="single" w:sz="4" w:space="0" w:color="auto"/>
              <w:left w:val="single" w:sz="4" w:space="0" w:color="auto"/>
            </w:tcBorders>
            <w:shd w:val="clear" w:color="auto" w:fill="FFFFFF"/>
            <w:vAlign w:val="center"/>
          </w:tcPr>
          <w:p w14:paraId="7174C0DC" w14:textId="14B43D99" w:rsidR="00B31126" w:rsidRPr="00112685" w:rsidRDefault="00B31126" w:rsidP="00BC2FEC">
            <w:pPr>
              <w:widowControl w:val="0"/>
              <w:spacing w:before="0" w:line="360" w:lineRule="auto"/>
              <w:jc w:val="center"/>
              <w:rPr>
                <w:rFonts w:eastAsia="Arial Unicode MS" w:cs="Arial"/>
                <w:lang w:val="sr-Cyrl-CS"/>
              </w:rPr>
            </w:pPr>
            <w:r w:rsidRPr="00112685">
              <w:rPr>
                <w:rFonts w:eastAsia="Arial" w:cs="Arial"/>
                <w:color w:val="000000"/>
                <w:shd w:val="clear" w:color="auto" w:fill="FFFFFF"/>
                <w:lang w:val="sr-Cyrl-CS"/>
              </w:rPr>
              <w:t>4</w:t>
            </w:r>
            <w:r w:rsidR="00BC2FEC" w:rsidRPr="00112685">
              <w:rPr>
                <w:rFonts w:eastAsia="Arial" w:cs="Arial"/>
                <w:color w:val="000000"/>
                <w:shd w:val="clear" w:color="auto" w:fill="FFFFFF"/>
                <w:lang w:val="sr-Cyrl-CS"/>
              </w:rPr>
              <w:t xml:space="preserve"> (четири)</w:t>
            </w:r>
            <w:r w:rsidRPr="00112685">
              <w:rPr>
                <w:rFonts w:eastAsia="Arial" w:cs="Arial"/>
                <w:color w:val="000000"/>
                <w:shd w:val="clear" w:color="auto" w:fill="FFFFFF"/>
                <w:lang w:val="sr-Cyrl-CS"/>
              </w:rPr>
              <w:t xml:space="preserve"> радни</w:t>
            </w:r>
            <w:r w:rsidRPr="00112685">
              <w:rPr>
                <w:rFonts w:eastAsia="Arial" w:cs="Arial"/>
                <w:color w:val="000000"/>
                <w:shd w:val="clear" w:color="auto" w:fill="FFFFFF"/>
              </w:rPr>
              <w:t xml:space="preserve">x </w:t>
            </w:r>
            <w:r w:rsidRPr="00112685">
              <w:rPr>
                <w:rFonts w:eastAsia="Arial" w:cs="Arial"/>
                <w:color w:val="000000"/>
                <w:shd w:val="clear" w:color="auto" w:fill="FFFFFF"/>
                <w:lang w:val="sr-Cyrl-CS"/>
              </w:rPr>
              <w:t>сати</w:t>
            </w:r>
          </w:p>
        </w:tc>
        <w:tc>
          <w:tcPr>
            <w:tcW w:w="2610" w:type="dxa"/>
            <w:tcBorders>
              <w:top w:val="single" w:sz="4" w:space="0" w:color="auto"/>
              <w:left w:val="single" w:sz="4" w:space="0" w:color="auto"/>
            </w:tcBorders>
            <w:shd w:val="clear" w:color="auto" w:fill="FFFFFF"/>
            <w:vAlign w:val="center"/>
          </w:tcPr>
          <w:p w14:paraId="27179CB4" w14:textId="077B7F58" w:rsidR="00B31126" w:rsidRPr="00112685" w:rsidRDefault="00B31126" w:rsidP="00BC2FEC">
            <w:pPr>
              <w:widowControl w:val="0"/>
              <w:spacing w:before="0" w:line="360" w:lineRule="auto"/>
              <w:jc w:val="center"/>
              <w:rPr>
                <w:rFonts w:eastAsia="Arial Unicode MS" w:cs="Arial"/>
                <w:lang w:val="sr-Cyrl-CS"/>
              </w:rPr>
            </w:pPr>
            <w:r w:rsidRPr="00112685">
              <w:rPr>
                <w:rFonts w:eastAsia="Arial" w:cs="Arial"/>
                <w:color w:val="000000"/>
                <w:shd w:val="clear" w:color="auto" w:fill="FFFFFF"/>
                <w:lang w:val="sr-Cyrl-CS"/>
              </w:rPr>
              <w:t>12</w:t>
            </w:r>
            <w:r w:rsidR="00BC2FEC" w:rsidRPr="00112685">
              <w:rPr>
                <w:rFonts w:eastAsia="Arial" w:cs="Arial"/>
                <w:color w:val="000000"/>
                <w:shd w:val="clear" w:color="auto" w:fill="FFFFFF"/>
                <w:lang w:val="sr-Cyrl-CS"/>
              </w:rPr>
              <w:t xml:space="preserve"> (дванаест)</w:t>
            </w:r>
            <w:r w:rsidRPr="00112685">
              <w:rPr>
                <w:rFonts w:eastAsia="Arial" w:cs="Arial"/>
                <w:color w:val="000000"/>
                <w:shd w:val="clear" w:color="auto" w:fill="FFFFFF"/>
                <w:lang w:val="sr-Cyrl-CS"/>
              </w:rPr>
              <w:t xml:space="preserve"> радних сати</w:t>
            </w:r>
          </w:p>
        </w:tc>
        <w:tc>
          <w:tcPr>
            <w:tcW w:w="2610" w:type="dxa"/>
            <w:tcBorders>
              <w:top w:val="single" w:sz="4" w:space="0" w:color="auto"/>
              <w:left w:val="single" w:sz="4" w:space="0" w:color="auto"/>
              <w:right w:val="single" w:sz="4" w:space="0" w:color="auto"/>
            </w:tcBorders>
            <w:shd w:val="clear" w:color="auto" w:fill="FFFFFF"/>
            <w:vAlign w:val="center"/>
          </w:tcPr>
          <w:p w14:paraId="4FE364B4" w14:textId="57207785" w:rsidR="00B31126" w:rsidRPr="00112685" w:rsidRDefault="00B31126" w:rsidP="00BC2FEC">
            <w:pPr>
              <w:widowControl w:val="0"/>
              <w:spacing w:before="0" w:line="360" w:lineRule="auto"/>
              <w:jc w:val="center"/>
              <w:rPr>
                <w:rFonts w:eastAsia="Arial Unicode MS" w:cs="Arial"/>
                <w:lang w:val="sr-Cyrl-CS"/>
              </w:rPr>
            </w:pPr>
            <w:r w:rsidRPr="00112685">
              <w:rPr>
                <w:rFonts w:eastAsia="Arial" w:cs="Arial"/>
                <w:color w:val="000000"/>
                <w:shd w:val="clear" w:color="auto" w:fill="FFFFFF"/>
                <w:lang w:val="sr-Cyrl-CS"/>
              </w:rPr>
              <w:t xml:space="preserve">20 </w:t>
            </w:r>
            <w:r w:rsidR="00BC2FEC" w:rsidRPr="00112685">
              <w:rPr>
                <w:rFonts w:eastAsia="Arial" w:cs="Arial"/>
                <w:color w:val="000000"/>
                <w:shd w:val="clear" w:color="auto" w:fill="FFFFFF"/>
                <w:lang w:val="sr-Cyrl-CS"/>
              </w:rPr>
              <w:t xml:space="preserve">(двадесет) </w:t>
            </w:r>
            <w:r w:rsidRPr="00112685">
              <w:rPr>
                <w:rFonts w:eastAsia="Arial" w:cs="Arial"/>
                <w:color w:val="000000"/>
                <w:shd w:val="clear" w:color="auto" w:fill="FFFFFF"/>
                <w:lang w:val="sr-Cyrl-CS"/>
              </w:rPr>
              <w:t>радних дана</w:t>
            </w:r>
          </w:p>
        </w:tc>
      </w:tr>
      <w:tr w:rsidR="00AA613D" w:rsidRPr="00B31126" w14:paraId="3B5FAE55" w14:textId="77777777" w:rsidTr="00851193">
        <w:trPr>
          <w:trHeight w:hRule="exact" w:val="702"/>
        </w:trPr>
        <w:tc>
          <w:tcPr>
            <w:tcW w:w="1355" w:type="dxa"/>
            <w:tcBorders>
              <w:top w:val="single" w:sz="4" w:space="0" w:color="auto"/>
              <w:left w:val="single" w:sz="4" w:space="0" w:color="auto"/>
              <w:bottom w:val="single" w:sz="4" w:space="0" w:color="auto"/>
            </w:tcBorders>
            <w:shd w:val="clear" w:color="auto" w:fill="FFFFFF"/>
            <w:vAlign w:val="center"/>
          </w:tcPr>
          <w:p w14:paraId="1237ECBD" w14:textId="77777777" w:rsidR="00B31126" w:rsidRPr="00112685" w:rsidRDefault="00B31126" w:rsidP="00851193">
            <w:pPr>
              <w:widowControl w:val="0"/>
              <w:spacing w:before="0" w:line="360" w:lineRule="auto"/>
              <w:jc w:val="center"/>
              <w:rPr>
                <w:rFonts w:eastAsia="Arial" w:cs="Arial"/>
                <w:color w:val="000000"/>
                <w:shd w:val="clear" w:color="auto" w:fill="FFFFFF"/>
                <w:lang w:val="sr-Cyrl-CS"/>
              </w:rPr>
            </w:pPr>
            <w:r w:rsidRPr="00112685">
              <w:rPr>
                <w:rFonts w:eastAsia="Arial" w:cs="Arial"/>
                <w:color w:val="000000"/>
                <w:shd w:val="clear" w:color="auto" w:fill="FFFFFF"/>
                <w:lang w:val="sr-Cyrl-CS"/>
              </w:rPr>
              <w:t>Ниво 3</w:t>
            </w:r>
          </w:p>
          <w:p w14:paraId="1B0893E8" w14:textId="3650B302" w:rsidR="00E65011" w:rsidRPr="00112685" w:rsidRDefault="00E65011" w:rsidP="00851193">
            <w:pPr>
              <w:widowControl w:val="0"/>
              <w:spacing w:before="0" w:line="360" w:lineRule="auto"/>
              <w:jc w:val="center"/>
              <w:rPr>
                <w:rFonts w:eastAsia="Arial Unicode MS" w:cs="Arial"/>
                <w:lang w:val="sr-Cyrl-RS"/>
              </w:rPr>
            </w:pPr>
            <w:r w:rsidRPr="00112685">
              <w:rPr>
                <w:rFonts w:eastAsia="Arial" w:cs="Arial"/>
                <w:color w:val="000000"/>
                <w:shd w:val="clear" w:color="auto" w:fill="FFFFFF"/>
                <w:lang w:val="sr-Cyrl-RS"/>
              </w:rPr>
              <w:t>мали</w:t>
            </w:r>
          </w:p>
        </w:tc>
        <w:tc>
          <w:tcPr>
            <w:tcW w:w="2700" w:type="dxa"/>
            <w:tcBorders>
              <w:top w:val="single" w:sz="4" w:space="0" w:color="auto"/>
              <w:left w:val="single" w:sz="4" w:space="0" w:color="auto"/>
              <w:bottom w:val="single" w:sz="4" w:space="0" w:color="auto"/>
            </w:tcBorders>
            <w:shd w:val="clear" w:color="auto" w:fill="FFFFFF"/>
            <w:vAlign w:val="center"/>
          </w:tcPr>
          <w:p w14:paraId="331EE7F9" w14:textId="36B88B77" w:rsidR="00B31126" w:rsidRPr="00112685" w:rsidRDefault="00B31126" w:rsidP="00BC2FEC">
            <w:pPr>
              <w:widowControl w:val="0"/>
              <w:spacing w:before="0" w:line="360" w:lineRule="auto"/>
              <w:jc w:val="center"/>
              <w:rPr>
                <w:rFonts w:eastAsia="Arial Unicode MS" w:cs="Arial"/>
              </w:rPr>
            </w:pPr>
            <w:r w:rsidRPr="00112685">
              <w:rPr>
                <w:rFonts w:eastAsia="Arial" w:cs="Arial"/>
                <w:color w:val="000000"/>
                <w:shd w:val="clear" w:color="auto" w:fill="FFFFFF"/>
              </w:rPr>
              <w:t>12</w:t>
            </w:r>
            <w:r w:rsidR="00BC2FEC" w:rsidRPr="00112685">
              <w:rPr>
                <w:rFonts w:eastAsia="Arial" w:cs="Arial"/>
                <w:color w:val="000000"/>
                <w:shd w:val="clear" w:color="auto" w:fill="FFFFFF"/>
                <w:lang w:val="sr-Cyrl-RS"/>
              </w:rPr>
              <w:t xml:space="preserve"> (дванаест)</w:t>
            </w:r>
            <w:r w:rsidRPr="00112685">
              <w:rPr>
                <w:rFonts w:eastAsia="Arial" w:cs="Arial"/>
                <w:color w:val="000000"/>
                <w:shd w:val="clear" w:color="auto" w:fill="FFFFFF"/>
              </w:rPr>
              <w:t xml:space="preserve"> радних</w:t>
            </w:r>
            <w:r w:rsidR="0001144B" w:rsidRPr="00112685">
              <w:rPr>
                <w:rFonts w:eastAsia="Arial" w:cs="Arial"/>
                <w:color w:val="000000"/>
                <w:shd w:val="clear" w:color="auto" w:fill="FFFFFF"/>
                <w:lang w:val="sr-Cyrl-RS"/>
              </w:rPr>
              <w:t xml:space="preserve"> </w:t>
            </w:r>
            <w:r w:rsidRPr="00112685">
              <w:rPr>
                <w:rFonts w:eastAsia="Arial" w:cs="Arial"/>
                <w:color w:val="000000"/>
                <w:shd w:val="clear" w:color="auto" w:fill="FFFFFF"/>
              </w:rPr>
              <w:t>сати</w:t>
            </w:r>
          </w:p>
        </w:tc>
        <w:tc>
          <w:tcPr>
            <w:tcW w:w="2610" w:type="dxa"/>
            <w:tcBorders>
              <w:top w:val="single" w:sz="4" w:space="0" w:color="auto"/>
              <w:left w:val="single" w:sz="4" w:space="0" w:color="auto"/>
              <w:bottom w:val="single" w:sz="4" w:space="0" w:color="auto"/>
            </w:tcBorders>
            <w:shd w:val="clear" w:color="auto" w:fill="FFFFFF"/>
            <w:vAlign w:val="center"/>
          </w:tcPr>
          <w:p w14:paraId="43B61A3E" w14:textId="2B5CECA9" w:rsidR="00B31126" w:rsidRPr="00112685" w:rsidRDefault="00B31126" w:rsidP="00BC2FEC">
            <w:pPr>
              <w:widowControl w:val="0"/>
              <w:spacing w:before="0" w:line="360" w:lineRule="auto"/>
              <w:jc w:val="center"/>
              <w:rPr>
                <w:rFonts w:eastAsia="Arial Unicode MS" w:cs="Arial"/>
              </w:rPr>
            </w:pPr>
            <w:r w:rsidRPr="00112685">
              <w:rPr>
                <w:rFonts w:eastAsia="Arial" w:cs="Arial"/>
                <w:color w:val="000000"/>
                <w:shd w:val="clear" w:color="auto" w:fill="FFFFFF"/>
              </w:rPr>
              <w:t xml:space="preserve">40 </w:t>
            </w:r>
            <w:r w:rsidR="00BC2FEC" w:rsidRPr="00112685">
              <w:rPr>
                <w:rFonts w:eastAsia="Arial" w:cs="Arial"/>
                <w:color w:val="000000"/>
                <w:shd w:val="clear" w:color="auto" w:fill="FFFFFF"/>
                <w:lang w:val="sr-Cyrl-RS"/>
              </w:rPr>
              <w:t xml:space="preserve">(четрдесет) </w:t>
            </w:r>
            <w:r w:rsidRPr="00112685">
              <w:rPr>
                <w:rFonts w:eastAsia="Arial" w:cs="Arial"/>
                <w:color w:val="000000"/>
                <w:shd w:val="clear" w:color="auto" w:fill="FFFFFF"/>
              </w:rPr>
              <w:t>радних</w:t>
            </w:r>
            <w:r w:rsidRPr="00112685">
              <w:rPr>
                <w:rFonts w:eastAsia="Arial" w:cs="Arial"/>
                <w:color w:val="000000"/>
                <w:shd w:val="clear" w:color="auto" w:fill="FFFFFF"/>
                <w:lang w:val="sr-Cyrl-CS"/>
              </w:rPr>
              <w:t xml:space="preserve"> </w:t>
            </w:r>
            <w:r w:rsidRPr="00112685">
              <w:rPr>
                <w:rFonts w:eastAsia="Arial" w:cs="Arial"/>
                <w:color w:val="000000"/>
                <w:shd w:val="clear" w:color="auto" w:fill="FFFFFF"/>
              </w:rPr>
              <w:t>сати</w:t>
            </w:r>
          </w:p>
        </w:tc>
        <w:tc>
          <w:tcPr>
            <w:tcW w:w="2610" w:type="dxa"/>
            <w:tcBorders>
              <w:top w:val="single" w:sz="4" w:space="0" w:color="auto"/>
              <w:left w:val="single" w:sz="4" w:space="0" w:color="auto"/>
              <w:bottom w:val="single" w:sz="4" w:space="0" w:color="auto"/>
              <w:right w:val="single" w:sz="4" w:space="0" w:color="auto"/>
            </w:tcBorders>
            <w:shd w:val="clear" w:color="auto" w:fill="FFFFFF"/>
            <w:vAlign w:val="center"/>
          </w:tcPr>
          <w:p w14:paraId="3C198DBF" w14:textId="2D7B3B8D" w:rsidR="00B31126" w:rsidRPr="00B31126" w:rsidRDefault="00B31126" w:rsidP="00BC2FEC">
            <w:pPr>
              <w:widowControl w:val="0"/>
              <w:spacing w:before="0" w:line="360" w:lineRule="auto"/>
              <w:jc w:val="center"/>
              <w:rPr>
                <w:rFonts w:eastAsia="Arial Unicode MS" w:cs="Arial"/>
              </w:rPr>
            </w:pPr>
            <w:r w:rsidRPr="00112685">
              <w:rPr>
                <w:rFonts w:eastAsia="Arial" w:cs="Arial"/>
                <w:color w:val="000000"/>
                <w:shd w:val="clear" w:color="auto" w:fill="FFFFFF"/>
              </w:rPr>
              <w:t>30</w:t>
            </w:r>
            <w:r w:rsidR="00BC2FEC" w:rsidRPr="00112685">
              <w:rPr>
                <w:rFonts w:eastAsia="Arial" w:cs="Arial"/>
                <w:color w:val="000000"/>
                <w:shd w:val="clear" w:color="auto" w:fill="FFFFFF"/>
                <w:lang w:val="sr-Cyrl-RS"/>
              </w:rPr>
              <w:t xml:space="preserve"> (тридесет)</w:t>
            </w:r>
            <w:r w:rsidRPr="00112685">
              <w:rPr>
                <w:rFonts w:eastAsia="Arial" w:cs="Arial"/>
                <w:color w:val="000000"/>
                <w:shd w:val="clear" w:color="auto" w:fill="FFFFFF"/>
              </w:rPr>
              <w:t xml:space="preserve"> радних</w:t>
            </w:r>
            <w:r w:rsidRPr="00112685">
              <w:rPr>
                <w:rFonts w:eastAsia="Arial" w:cs="Arial"/>
                <w:color w:val="000000"/>
                <w:shd w:val="clear" w:color="auto" w:fill="FFFFFF"/>
                <w:lang w:val="sr-Cyrl-CS"/>
              </w:rPr>
              <w:t xml:space="preserve"> </w:t>
            </w:r>
            <w:r w:rsidRPr="00112685">
              <w:rPr>
                <w:rFonts w:eastAsia="Arial" w:cs="Arial"/>
                <w:color w:val="000000"/>
                <w:shd w:val="clear" w:color="auto" w:fill="FFFFFF"/>
              </w:rPr>
              <w:t>дана</w:t>
            </w:r>
          </w:p>
        </w:tc>
      </w:tr>
    </w:tbl>
    <w:p w14:paraId="1E7DB94C" w14:textId="77777777" w:rsidR="005442E8" w:rsidRDefault="005442E8" w:rsidP="005442E8">
      <w:pPr>
        <w:suppressAutoHyphens/>
        <w:spacing w:before="0"/>
        <w:rPr>
          <w:rFonts w:eastAsia="Calibri" w:cs="Arial"/>
          <w:b/>
          <w:sz w:val="24"/>
          <w:szCs w:val="24"/>
          <w:lang w:val="sr-Cyrl-RS"/>
        </w:rPr>
      </w:pPr>
    </w:p>
    <w:p w14:paraId="2D1F2537" w14:textId="77777777" w:rsidR="00D5408F" w:rsidRPr="00921D9D" w:rsidRDefault="00D5408F" w:rsidP="00D5408F">
      <w:pPr>
        <w:suppressAutoHyphens/>
        <w:spacing w:before="0"/>
        <w:rPr>
          <w:rFonts w:cs="Arial"/>
          <w:sz w:val="24"/>
          <w:szCs w:val="24"/>
          <w:lang w:eastAsia="ar-SA"/>
        </w:rPr>
      </w:pPr>
      <w:r w:rsidRPr="00921D9D">
        <w:rPr>
          <w:rFonts w:cs="Arial"/>
          <w:sz w:val="24"/>
          <w:szCs w:val="24"/>
          <w:lang w:eastAsia="ar-SA"/>
        </w:rPr>
        <w:t>Услуга одржавања и развоја се врши на месечном нивоу</w:t>
      </w:r>
      <w:r w:rsidRPr="00921D9D">
        <w:rPr>
          <w:rFonts w:cs="Arial"/>
          <w:sz w:val="24"/>
          <w:szCs w:val="24"/>
          <w:lang w:val="sr-Cyrl-RS" w:eastAsia="ar-SA"/>
        </w:rPr>
        <w:t>,</w:t>
      </w:r>
      <w:r w:rsidRPr="00921D9D">
        <w:rPr>
          <w:rFonts w:cs="Arial"/>
          <w:sz w:val="24"/>
          <w:szCs w:val="24"/>
          <w:lang w:eastAsia="ar-SA"/>
        </w:rPr>
        <w:t xml:space="preserve"> у периоду</w:t>
      </w:r>
      <w:r w:rsidRPr="00921D9D">
        <w:rPr>
          <w:rFonts w:cs="Arial"/>
          <w:sz w:val="24"/>
          <w:szCs w:val="24"/>
          <w:lang w:val="sr-Cyrl-CS" w:eastAsia="ar-SA"/>
        </w:rPr>
        <w:t xml:space="preserve"> важења оквирног споразума</w:t>
      </w:r>
      <w:r w:rsidRPr="00921D9D">
        <w:rPr>
          <w:rFonts w:cs="Arial"/>
          <w:sz w:val="24"/>
          <w:szCs w:val="24"/>
          <w:lang w:eastAsia="ar-SA"/>
        </w:rPr>
        <w:t>.</w:t>
      </w:r>
    </w:p>
    <w:p w14:paraId="4AB97427" w14:textId="77777777" w:rsidR="000D1DD5" w:rsidRPr="000D1DD5" w:rsidRDefault="000D1DD5" w:rsidP="00FF6D05">
      <w:pPr>
        <w:suppressAutoHyphens/>
        <w:spacing w:before="0"/>
        <w:contextualSpacing/>
        <w:rPr>
          <w:rFonts w:cs="Arial"/>
          <w:b/>
          <w:sz w:val="24"/>
          <w:szCs w:val="24"/>
          <w:lang w:eastAsia="ar-SA"/>
        </w:rPr>
      </w:pPr>
    </w:p>
    <w:p w14:paraId="24361F24" w14:textId="5CEADCD9" w:rsidR="00DC2CBD" w:rsidRPr="000D1DD5" w:rsidRDefault="00BD6B30" w:rsidP="00E800C0">
      <w:pPr>
        <w:pStyle w:val="Heading10"/>
        <w:numPr>
          <w:ilvl w:val="1"/>
          <w:numId w:val="22"/>
        </w:numPr>
        <w:spacing w:before="0"/>
        <w:contextualSpacing/>
        <w:rPr>
          <w:sz w:val="24"/>
          <w:szCs w:val="24"/>
          <w:lang w:val="sr-Cyrl-RS"/>
        </w:rPr>
      </w:pPr>
      <w:r>
        <w:rPr>
          <w:sz w:val="24"/>
          <w:szCs w:val="24"/>
          <w:lang w:val="sr-Cyrl-RS"/>
        </w:rPr>
        <w:t xml:space="preserve">  </w:t>
      </w:r>
      <w:r w:rsidRPr="00E941AD">
        <w:rPr>
          <w:sz w:val="24"/>
          <w:szCs w:val="24"/>
        </w:rPr>
        <w:t xml:space="preserve">Место </w:t>
      </w:r>
      <w:r w:rsidRPr="00E941AD">
        <w:rPr>
          <w:sz w:val="24"/>
          <w:szCs w:val="24"/>
          <w:lang w:val="sr-Cyrl-RS"/>
        </w:rPr>
        <w:t>извршења услуга</w:t>
      </w:r>
    </w:p>
    <w:p w14:paraId="5BCE37FD" w14:textId="50BEE4A6" w:rsidR="009F102C" w:rsidRDefault="009F102C" w:rsidP="00921D9D">
      <w:pPr>
        <w:spacing w:before="0"/>
        <w:contextualSpacing/>
        <w:rPr>
          <w:sz w:val="24"/>
          <w:szCs w:val="24"/>
          <w:lang w:val="sr-Cyrl-RS" w:eastAsia="ar-SA"/>
        </w:rPr>
      </w:pPr>
      <w:r w:rsidRPr="009F102C">
        <w:rPr>
          <w:sz w:val="24"/>
          <w:szCs w:val="24"/>
          <w:lang w:val="sr-Cyrl-RS" w:eastAsia="ar-SA"/>
        </w:rPr>
        <w:t>Услуге ће се вршити</w:t>
      </w:r>
      <w:r w:rsidR="00C03E58">
        <w:rPr>
          <w:sz w:val="24"/>
          <w:szCs w:val="24"/>
          <w:lang w:val="sr-Cyrl-RS" w:eastAsia="ar-SA"/>
        </w:rPr>
        <w:t xml:space="preserve"> за потребе Техничког центра Београд</w:t>
      </w:r>
      <w:r w:rsidR="00DC2CBD">
        <w:rPr>
          <w:sz w:val="24"/>
          <w:szCs w:val="24"/>
          <w:lang w:val="sr-Cyrl-RS" w:eastAsia="ar-SA"/>
        </w:rPr>
        <w:t xml:space="preserve"> ЈП ЕПС и то</w:t>
      </w:r>
      <w:r>
        <w:rPr>
          <w:sz w:val="24"/>
          <w:szCs w:val="24"/>
          <w:lang w:val="sr-Cyrl-RS" w:eastAsia="ar-SA"/>
        </w:rPr>
        <w:t>:</w:t>
      </w:r>
    </w:p>
    <w:p w14:paraId="41AE0FE3" w14:textId="7BBD4D5D" w:rsidR="009F102C" w:rsidRPr="00942A02" w:rsidRDefault="009F102C" w:rsidP="00E800C0">
      <w:pPr>
        <w:pStyle w:val="ListParagraph"/>
        <w:numPr>
          <w:ilvl w:val="0"/>
          <w:numId w:val="28"/>
        </w:numPr>
        <w:spacing w:before="0" w:after="0" w:line="240" w:lineRule="auto"/>
        <w:rPr>
          <w:rFonts w:ascii="Arial" w:hAnsi="Arial" w:cs="Arial"/>
          <w:sz w:val="24"/>
          <w:szCs w:val="24"/>
          <w:lang w:val="sr-Cyrl-RS" w:eastAsia="ar-SA"/>
        </w:rPr>
      </w:pPr>
      <w:r w:rsidRPr="00942A02">
        <w:rPr>
          <w:rFonts w:ascii="Arial" w:hAnsi="Arial" w:cs="Arial"/>
          <w:sz w:val="24"/>
          <w:szCs w:val="24"/>
          <w:lang w:val="sr-Cyrl-RS" w:eastAsia="ar-SA"/>
        </w:rPr>
        <w:t>путем удаљене техничке подршке (актив</w:t>
      </w:r>
      <w:r w:rsidR="000D1DD5" w:rsidRPr="00942A02">
        <w:rPr>
          <w:rFonts w:ascii="Arial" w:hAnsi="Arial" w:cs="Arial"/>
          <w:sz w:val="24"/>
          <w:szCs w:val="24"/>
          <w:lang w:val="sr-Cyrl-RS" w:eastAsia="ar-SA"/>
        </w:rPr>
        <w:t>ности другог и трећег нивоа подр</w:t>
      </w:r>
      <w:r w:rsidR="00FF6D05">
        <w:rPr>
          <w:rFonts w:ascii="Arial" w:hAnsi="Arial" w:cs="Arial"/>
          <w:sz w:val="24"/>
          <w:szCs w:val="24"/>
          <w:lang w:val="sr-Cyrl-RS" w:eastAsia="ar-SA"/>
        </w:rPr>
        <w:t>шке)</w:t>
      </w:r>
    </w:p>
    <w:p w14:paraId="443D568C" w14:textId="1354D6A4" w:rsidR="00BF5790" w:rsidRDefault="009F102C" w:rsidP="00E800C0">
      <w:pPr>
        <w:pStyle w:val="ListParagraph"/>
        <w:numPr>
          <w:ilvl w:val="0"/>
          <w:numId w:val="28"/>
        </w:numPr>
        <w:spacing w:before="0" w:after="0" w:line="240" w:lineRule="auto"/>
        <w:rPr>
          <w:rFonts w:ascii="Arial" w:hAnsi="Arial" w:cs="Arial"/>
          <w:sz w:val="24"/>
          <w:szCs w:val="24"/>
          <w:lang w:val="sr-Cyrl-RS" w:eastAsia="ar-SA"/>
        </w:rPr>
      </w:pPr>
      <w:r w:rsidRPr="00942A02">
        <w:rPr>
          <w:rFonts w:ascii="Arial" w:hAnsi="Arial" w:cs="Arial"/>
          <w:sz w:val="24"/>
          <w:szCs w:val="24"/>
          <w:lang w:val="sr-Cyrl-RS" w:eastAsia="ar-SA"/>
        </w:rPr>
        <w:t>као техничка подршка на</w:t>
      </w:r>
      <w:r w:rsidR="006539B8" w:rsidRPr="00942A02">
        <w:rPr>
          <w:rFonts w:ascii="Arial" w:hAnsi="Arial" w:cs="Arial"/>
          <w:sz w:val="24"/>
          <w:szCs w:val="24"/>
          <w:lang w:val="sr-Cyrl-RS" w:eastAsia="ar-SA"/>
        </w:rPr>
        <w:t xml:space="preserve"> локацији наручиоца</w:t>
      </w:r>
      <w:r w:rsidR="00C03E58">
        <w:rPr>
          <w:rFonts w:ascii="Arial" w:hAnsi="Arial" w:cs="Arial"/>
          <w:sz w:val="24"/>
          <w:szCs w:val="24"/>
          <w:lang w:val="sr-Cyrl-RS" w:eastAsia="ar-SA"/>
        </w:rPr>
        <w:t xml:space="preserve"> Масарикова 1-3, Београд</w:t>
      </w:r>
      <w:r w:rsidR="006539B8" w:rsidRPr="00942A02">
        <w:rPr>
          <w:rFonts w:ascii="Arial" w:hAnsi="Arial" w:cs="Arial"/>
          <w:sz w:val="24"/>
          <w:szCs w:val="24"/>
          <w:lang w:val="sr-Cyrl-RS" w:eastAsia="ar-SA"/>
        </w:rPr>
        <w:t xml:space="preserve"> (одржавање с</w:t>
      </w:r>
      <w:r w:rsidRPr="00942A02">
        <w:rPr>
          <w:rFonts w:ascii="Arial" w:hAnsi="Arial" w:cs="Arial"/>
          <w:sz w:val="24"/>
          <w:szCs w:val="24"/>
          <w:lang w:val="sr-Cyrl-RS" w:eastAsia="ar-SA"/>
        </w:rPr>
        <w:t>офтверског пакета и системског софтвера</w:t>
      </w:r>
      <w:r w:rsidR="006539B8" w:rsidRPr="00942A02">
        <w:rPr>
          <w:rFonts w:ascii="Arial" w:hAnsi="Arial" w:cs="Arial"/>
          <w:sz w:val="24"/>
          <w:szCs w:val="24"/>
          <w:lang w:val="sr-Cyrl-RS" w:eastAsia="ar-SA"/>
        </w:rPr>
        <w:t>)</w:t>
      </w:r>
      <w:r w:rsidR="00851193">
        <w:rPr>
          <w:rFonts w:ascii="Arial" w:hAnsi="Arial" w:cs="Arial"/>
          <w:sz w:val="24"/>
          <w:szCs w:val="24"/>
          <w:lang w:val="sr-Cyrl-RS" w:eastAsia="ar-SA"/>
        </w:rPr>
        <w:t>.</w:t>
      </w:r>
    </w:p>
    <w:p w14:paraId="38BB0F05" w14:textId="77777777" w:rsidR="00921D9D" w:rsidRPr="00942A02" w:rsidRDefault="00921D9D" w:rsidP="00921D9D">
      <w:pPr>
        <w:pStyle w:val="ListParagraph"/>
        <w:spacing w:before="0" w:after="0" w:line="240" w:lineRule="auto"/>
        <w:rPr>
          <w:rFonts w:ascii="Arial" w:hAnsi="Arial" w:cs="Arial"/>
          <w:sz w:val="24"/>
          <w:szCs w:val="24"/>
          <w:lang w:val="sr-Cyrl-RS" w:eastAsia="ar-SA"/>
        </w:rPr>
      </w:pPr>
    </w:p>
    <w:p w14:paraId="002E22D0" w14:textId="3B22E944" w:rsidR="00BF5790" w:rsidRPr="00CD6B91" w:rsidRDefault="00BF5790" w:rsidP="00921D9D">
      <w:pPr>
        <w:autoSpaceDE w:val="0"/>
        <w:autoSpaceDN w:val="0"/>
        <w:adjustRightInd w:val="0"/>
        <w:spacing w:before="0"/>
        <w:ind w:left="-270" w:right="-360" w:firstLine="270"/>
        <w:contextualSpacing/>
        <w:rPr>
          <w:rFonts w:cs="Arial"/>
          <w:sz w:val="24"/>
          <w:szCs w:val="24"/>
          <w:lang w:val="sr-Cyrl-RS"/>
        </w:rPr>
      </w:pPr>
      <w:r w:rsidRPr="00942A02">
        <w:rPr>
          <w:rFonts w:cs="Arial"/>
          <w:b/>
          <w:sz w:val="24"/>
          <w:szCs w:val="24"/>
          <w:lang w:val="sr-Cyrl-BA"/>
        </w:rPr>
        <w:t>3.</w:t>
      </w:r>
      <w:r w:rsidR="00BD6B30" w:rsidRPr="00942A02">
        <w:rPr>
          <w:rFonts w:cs="Arial"/>
          <w:b/>
          <w:sz w:val="24"/>
          <w:szCs w:val="24"/>
          <w:lang w:val="sr-Cyrl-BA"/>
        </w:rPr>
        <w:t>4</w:t>
      </w:r>
      <w:r w:rsidR="004E205A">
        <w:rPr>
          <w:rFonts w:cs="Arial"/>
          <w:b/>
          <w:sz w:val="24"/>
          <w:szCs w:val="24"/>
          <w:lang w:val="sr-Cyrl-BA"/>
        </w:rPr>
        <w:t xml:space="preserve"> Начин спровођења контроле </w:t>
      </w:r>
      <w:r w:rsidR="004E205A">
        <w:rPr>
          <w:rFonts w:cs="Arial"/>
          <w:b/>
          <w:sz w:val="24"/>
          <w:szCs w:val="24"/>
          <w:lang w:val="sr-Cyrl-RS"/>
        </w:rPr>
        <w:t>извршених</w:t>
      </w:r>
      <w:r w:rsidRPr="00CD6B91">
        <w:rPr>
          <w:rFonts w:cs="Arial"/>
          <w:b/>
          <w:sz w:val="24"/>
          <w:szCs w:val="24"/>
          <w:lang w:val="sr-Cyrl-BA"/>
        </w:rPr>
        <w:t xml:space="preserve"> услуга</w:t>
      </w:r>
    </w:p>
    <w:p w14:paraId="04FA32E6" w14:textId="77777777" w:rsidR="00BF5790" w:rsidRPr="00CD6B91" w:rsidRDefault="00BF5790" w:rsidP="00921D9D">
      <w:pPr>
        <w:autoSpaceDE w:val="0"/>
        <w:autoSpaceDN w:val="0"/>
        <w:adjustRightInd w:val="0"/>
        <w:spacing w:before="0"/>
        <w:ind w:right="-1"/>
        <w:contextualSpacing/>
        <w:rPr>
          <w:rFonts w:cs="Arial"/>
          <w:sz w:val="24"/>
          <w:szCs w:val="24"/>
          <w:lang w:val="sr-Cyrl-RS"/>
        </w:rPr>
      </w:pPr>
      <w:r w:rsidRPr="00CD6B91">
        <w:rPr>
          <w:rFonts w:cs="Arial"/>
          <w:bCs/>
          <w:iCs/>
          <w:sz w:val="24"/>
          <w:szCs w:val="24"/>
          <w:lang w:val="sr-Cyrl-BA"/>
        </w:rPr>
        <w:t xml:space="preserve">Контролу квалитета извршених услуга </w:t>
      </w:r>
      <w:r w:rsidRPr="00CD6B91">
        <w:rPr>
          <w:rFonts w:cs="Arial"/>
          <w:sz w:val="24"/>
          <w:szCs w:val="24"/>
          <w:lang w:val="sr-Cyrl-RS"/>
        </w:rPr>
        <w:t>наручилац</w:t>
      </w:r>
      <w:r w:rsidRPr="00CD6B91">
        <w:rPr>
          <w:rFonts w:cs="Arial"/>
          <w:sz w:val="24"/>
          <w:szCs w:val="24"/>
        </w:rPr>
        <w:t xml:space="preserve"> </w:t>
      </w:r>
      <w:r w:rsidRPr="00CD6B91">
        <w:rPr>
          <w:rFonts w:cs="Arial"/>
          <w:bCs/>
          <w:iCs/>
          <w:sz w:val="24"/>
          <w:szCs w:val="24"/>
          <w:lang w:val="sr-Cyrl-BA"/>
        </w:rPr>
        <w:t xml:space="preserve">ће спроводити преко именованог лица  </w:t>
      </w:r>
      <w:r w:rsidRPr="00CD6B91">
        <w:rPr>
          <w:rFonts w:cs="Arial"/>
          <w:sz w:val="24"/>
          <w:szCs w:val="24"/>
          <w:lang w:val="sr-Cyrl-RS"/>
        </w:rPr>
        <w:t>наручиоца</w:t>
      </w:r>
      <w:r w:rsidRPr="00CD6B91">
        <w:rPr>
          <w:rFonts w:cs="Arial"/>
          <w:bCs/>
          <w:iCs/>
          <w:sz w:val="24"/>
          <w:szCs w:val="24"/>
          <w:lang w:val="sr-Cyrl-BA"/>
        </w:rPr>
        <w:t xml:space="preserve">, </w:t>
      </w:r>
      <w:r w:rsidRPr="00CD6B91">
        <w:rPr>
          <w:rFonts w:cs="Arial"/>
          <w:bCs/>
          <w:iCs/>
          <w:sz w:val="24"/>
          <w:szCs w:val="24"/>
          <w:lang w:val="sr-Cyrl-RS"/>
        </w:rPr>
        <w:t xml:space="preserve">задуженог за </w:t>
      </w:r>
      <w:r w:rsidRPr="00CD6B91">
        <w:rPr>
          <w:rFonts w:cs="Arial"/>
          <w:bCs/>
          <w:iCs/>
          <w:sz w:val="24"/>
          <w:szCs w:val="24"/>
          <w:lang w:val="sr-Cyrl-BA"/>
        </w:rPr>
        <w:t xml:space="preserve">вршење надзора. </w:t>
      </w:r>
    </w:p>
    <w:p w14:paraId="0D7F50EA" w14:textId="29BD4B11" w:rsidR="00BF5790" w:rsidRPr="00CD6B91" w:rsidRDefault="00FD1D41" w:rsidP="00921D9D">
      <w:pPr>
        <w:autoSpaceDE w:val="0"/>
        <w:autoSpaceDN w:val="0"/>
        <w:adjustRightInd w:val="0"/>
        <w:spacing w:before="0"/>
        <w:ind w:left="-270" w:right="-360" w:firstLine="270"/>
        <w:contextualSpacing/>
        <w:rPr>
          <w:rFonts w:cs="Arial"/>
          <w:sz w:val="24"/>
          <w:szCs w:val="24"/>
          <w:lang w:val="sr-Cyrl-RS"/>
        </w:rPr>
      </w:pPr>
      <w:r>
        <w:rPr>
          <w:rFonts w:cs="Arial"/>
          <w:sz w:val="24"/>
          <w:szCs w:val="24"/>
          <w:lang w:val="sr-Cyrl-RS"/>
        </w:rPr>
        <w:t>н</w:t>
      </w:r>
      <w:r w:rsidR="00BF5790" w:rsidRPr="00CD6B91">
        <w:rPr>
          <w:rFonts w:cs="Arial"/>
          <w:sz w:val="24"/>
          <w:szCs w:val="24"/>
          <w:lang w:val="sr-Cyrl-RS"/>
        </w:rPr>
        <w:t>аручилац</w:t>
      </w:r>
      <w:r w:rsidR="00BF5790" w:rsidRPr="00CD6B91">
        <w:rPr>
          <w:rFonts w:cs="Arial"/>
          <w:sz w:val="24"/>
          <w:szCs w:val="24"/>
        </w:rPr>
        <w:t xml:space="preserve"> </w:t>
      </w:r>
      <w:r>
        <w:rPr>
          <w:rFonts w:cs="Arial"/>
          <w:bCs/>
          <w:iCs/>
          <w:sz w:val="24"/>
          <w:szCs w:val="24"/>
          <w:lang w:val="sr-Cyrl-BA"/>
        </w:rPr>
        <w:t>захтева од п</w:t>
      </w:r>
      <w:r w:rsidR="00BF5790" w:rsidRPr="00CD6B91">
        <w:rPr>
          <w:rFonts w:cs="Arial"/>
          <w:bCs/>
          <w:iCs/>
          <w:sz w:val="24"/>
          <w:szCs w:val="24"/>
          <w:lang w:val="sr-Cyrl-BA"/>
        </w:rPr>
        <w:t>онуђача:</w:t>
      </w:r>
    </w:p>
    <w:p w14:paraId="684FDB10" w14:textId="1FF764BC" w:rsidR="00BF5790" w:rsidRPr="00CD6B91" w:rsidRDefault="00C90249" w:rsidP="00E800C0">
      <w:pPr>
        <w:pStyle w:val="BodyTextIndent"/>
        <w:numPr>
          <w:ilvl w:val="0"/>
          <w:numId w:val="21"/>
        </w:numPr>
        <w:tabs>
          <w:tab w:val="clear" w:pos="502"/>
          <w:tab w:val="num" w:pos="270"/>
        </w:tabs>
        <w:spacing w:before="0"/>
        <w:ind w:left="270" w:hanging="270"/>
        <w:contextualSpacing/>
        <w:rPr>
          <w:rFonts w:cs="Arial"/>
          <w:b/>
          <w:szCs w:val="24"/>
          <w:lang w:val="ru-RU"/>
        </w:rPr>
      </w:pPr>
      <w:r>
        <w:rPr>
          <w:rFonts w:cs="Arial"/>
          <w:szCs w:val="24"/>
          <w:lang w:val="ru-RU"/>
        </w:rPr>
        <w:t>да изврши</w:t>
      </w:r>
      <w:r w:rsidR="00BF5790" w:rsidRPr="00CD6B91">
        <w:rPr>
          <w:rFonts w:cs="Arial"/>
          <w:szCs w:val="24"/>
          <w:lang w:val="ru-RU"/>
        </w:rPr>
        <w:t xml:space="preserve"> услуге у свему према условима из конкурсне документације, квалитетно, према професионалним правилима струке предвиђеним за ову врсту услуга, у складу са прописима и пословним обичајима</w:t>
      </w:r>
      <w:r w:rsidR="00BF5790" w:rsidRPr="00CD6B91">
        <w:rPr>
          <w:rFonts w:cs="Arial"/>
          <w:szCs w:val="24"/>
        </w:rPr>
        <w:t>;</w:t>
      </w:r>
    </w:p>
    <w:p w14:paraId="5A93D55B" w14:textId="47854D4F" w:rsidR="00BF5790" w:rsidRPr="00CD6B91" w:rsidRDefault="00C90249" w:rsidP="00E800C0">
      <w:pPr>
        <w:pStyle w:val="BodyTextIndent"/>
        <w:numPr>
          <w:ilvl w:val="0"/>
          <w:numId w:val="21"/>
        </w:numPr>
        <w:tabs>
          <w:tab w:val="clear" w:pos="502"/>
          <w:tab w:val="num" w:pos="270"/>
        </w:tabs>
        <w:spacing w:before="0"/>
        <w:ind w:left="270" w:hanging="270"/>
        <w:contextualSpacing/>
        <w:rPr>
          <w:rFonts w:cs="Arial"/>
          <w:b/>
          <w:szCs w:val="24"/>
          <w:lang w:val="ru-RU"/>
        </w:rPr>
      </w:pPr>
      <w:r>
        <w:rPr>
          <w:rFonts w:cs="Arial"/>
          <w:szCs w:val="24"/>
        </w:rPr>
        <w:t>да предметне услуге врши</w:t>
      </w:r>
      <w:r w:rsidR="00BF5790" w:rsidRPr="00CD6B91">
        <w:rPr>
          <w:rFonts w:cs="Arial"/>
          <w:szCs w:val="24"/>
        </w:rPr>
        <w:t xml:space="preserve"> континуирано за време трајања </w:t>
      </w:r>
      <w:r w:rsidR="00BF5790">
        <w:rPr>
          <w:rFonts w:cs="Arial"/>
          <w:szCs w:val="24"/>
          <w:lang w:val="sr-Cyrl-RS"/>
        </w:rPr>
        <w:t>оквирног споразума</w:t>
      </w:r>
      <w:r w:rsidR="00BF5790" w:rsidRPr="00CD6B91">
        <w:rPr>
          <w:rFonts w:cs="Arial"/>
          <w:szCs w:val="24"/>
        </w:rPr>
        <w:t>;</w:t>
      </w:r>
    </w:p>
    <w:p w14:paraId="746CF2CD" w14:textId="77777777" w:rsidR="00BF5790" w:rsidRPr="00CD6B91" w:rsidRDefault="00BF5790" w:rsidP="00E800C0">
      <w:pPr>
        <w:pStyle w:val="BodyTextIndent"/>
        <w:numPr>
          <w:ilvl w:val="0"/>
          <w:numId w:val="21"/>
        </w:numPr>
        <w:tabs>
          <w:tab w:val="clear" w:pos="502"/>
          <w:tab w:val="num" w:pos="270"/>
        </w:tabs>
        <w:spacing w:before="0"/>
        <w:ind w:left="270" w:hanging="270"/>
        <w:contextualSpacing/>
        <w:rPr>
          <w:rFonts w:cs="Arial"/>
          <w:b/>
          <w:szCs w:val="24"/>
          <w:lang w:val="ru-RU"/>
        </w:rPr>
      </w:pPr>
      <w:r w:rsidRPr="00CD6B91">
        <w:rPr>
          <w:rFonts w:cs="Arial"/>
          <w:szCs w:val="24"/>
        </w:rPr>
        <w:t xml:space="preserve">да предметне услуге извршава савесно, да се према имовини </w:t>
      </w:r>
      <w:r w:rsidRPr="00CD6B91">
        <w:rPr>
          <w:rFonts w:cs="Arial"/>
          <w:szCs w:val="24"/>
          <w:lang w:val="sr-Cyrl-ME"/>
        </w:rPr>
        <w:t>н</w:t>
      </w:r>
      <w:r w:rsidRPr="00CD6B91">
        <w:rPr>
          <w:rFonts w:cs="Arial"/>
          <w:szCs w:val="24"/>
          <w:lang w:val="sr-Cyrl-RS"/>
        </w:rPr>
        <w:t>аручиоца</w:t>
      </w:r>
      <w:r w:rsidRPr="00CD6B91">
        <w:rPr>
          <w:rFonts w:cs="Arial"/>
          <w:szCs w:val="24"/>
        </w:rPr>
        <w:t xml:space="preserve"> опходи са пажњом доброг домаћина</w:t>
      </w:r>
      <w:r w:rsidRPr="00CD6B91">
        <w:rPr>
          <w:rFonts w:cs="Arial"/>
          <w:szCs w:val="24"/>
          <w:lang w:val="sr-Cyrl-RS"/>
        </w:rPr>
        <w:t xml:space="preserve"> и да поступа у складу са налозима наручиоца, уколико то не одступа од одредби конкурсне документације;</w:t>
      </w:r>
    </w:p>
    <w:p w14:paraId="12AB8E26" w14:textId="37E51810" w:rsidR="00BF5790" w:rsidRPr="00BD6B30" w:rsidRDefault="00BF5790" w:rsidP="00E800C0">
      <w:pPr>
        <w:pStyle w:val="BodyTextIndent"/>
        <w:numPr>
          <w:ilvl w:val="0"/>
          <w:numId w:val="21"/>
        </w:numPr>
        <w:tabs>
          <w:tab w:val="clear" w:pos="502"/>
          <w:tab w:val="num" w:pos="270"/>
        </w:tabs>
        <w:spacing w:before="0"/>
        <w:ind w:left="270" w:hanging="270"/>
        <w:contextualSpacing/>
        <w:rPr>
          <w:rFonts w:cs="Arial"/>
          <w:b/>
          <w:szCs w:val="24"/>
          <w:lang w:val="ru-RU"/>
        </w:rPr>
      </w:pPr>
      <w:r w:rsidRPr="00CD6B91">
        <w:rPr>
          <w:rFonts w:cs="Arial"/>
          <w:szCs w:val="24"/>
          <w:lang w:val="ru-RU"/>
        </w:rPr>
        <w:t>да на</w:t>
      </w:r>
      <w:r w:rsidR="00F94553" w:rsidRPr="00851193">
        <w:rPr>
          <w:rFonts w:cs="Arial"/>
          <w:szCs w:val="24"/>
          <w:lang w:val="sr-Cyrl-RS"/>
        </w:rPr>
        <w:t>до</w:t>
      </w:r>
      <w:r w:rsidRPr="00851193">
        <w:rPr>
          <w:rFonts w:cs="Arial"/>
          <w:szCs w:val="24"/>
          <w:lang w:val="ru-RU"/>
        </w:rPr>
        <w:t>к</w:t>
      </w:r>
      <w:r w:rsidRPr="00CD6B91">
        <w:rPr>
          <w:rFonts w:cs="Arial"/>
          <w:szCs w:val="24"/>
          <w:lang w:val="ru-RU"/>
        </w:rPr>
        <w:t>нади штету коју приликом извршења предмета јавне набавке причини својом кривицом.</w:t>
      </w:r>
    </w:p>
    <w:p w14:paraId="5A78FC07" w14:textId="3F329E41" w:rsidR="00C60A0A" w:rsidRDefault="00C60A0A" w:rsidP="00921D9D">
      <w:pPr>
        <w:spacing w:before="0"/>
        <w:contextualSpacing/>
        <w:rPr>
          <w:lang w:val="sr-Cyrl-CS" w:eastAsia="ar-SA"/>
        </w:rPr>
      </w:pPr>
    </w:p>
    <w:p w14:paraId="13EDFD88" w14:textId="77777777" w:rsidR="00911CAE" w:rsidRDefault="00911CAE" w:rsidP="00921D9D">
      <w:pPr>
        <w:spacing w:before="0"/>
        <w:contextualSpacing/>
        <w:rPr>
          <w:lang w:val="sr-Cyrl-CS" w:eastAsia="ar-SA"/>
        </w:rPr>
      </w:pPr>
    </w:p>
    <w:p w14:paraId="046692C9" w14:textId="77777777" w:rsidR="00C03E58" w:rsidRDefault="00C03E58" w:rsidP="00921D9D">
      <w:pPr>
        <w:spacing w:before="0"/>
        <w:contextualSpacing/>
        <w:rPr>
          <w:lang w:val="sr-Cyrl-CS" w:eastAsia="ar-SA"/>
        </w:rPr>
      </w:pPr>
    </w:p>
    <w:p w14:paraId="6E19E197" w14:textId="77777777" w:rsidR="00C03E58" w:rsidRDefault="00C03E58" w:rsidP="00921D9D">
      <w:pPr>
        <w:spacing w:before="0"/>
        <w:contextualSpacing/>
        <w:rPr>
          <w:lang w:val="sr-Cyrl-CS" w:eastAsia="ar-SA"/>
        </w:rPr>
      </w:pPr>
    </w:p>
    <w:p w14:paraId="71F03D03" w14:textId="77777777" w:rsidR="00C03E58" w:rsidRDefault="00C03E58" w:rsidP="00CD0C06">
      <w:pPr>
        <w:rPr>
          <w:lang w:val="sr-Cyrl-CS" w:eastAsia="ar-SA"/>
        </w:rPr>
      </w:pPr>
    </w:p>
    <w:p w14:paraId="28619028" w14:textId="77777777" w:rsidR="00C03E58" w:rsidRDefault="00C03E58" w:rsidP="00CD0C06">
      <w:pPr>
        <w:rPr>
          <w:lang w:val="sr-Cyrl-CS" w:eastAsia="ar-SA"/>
        </w:rPr>
      </w:pPr>
    </w:p>
    <w:p w14:paraId="337A018D" w14:textId="77777777" w:rsidR="00851193" w:rsidRDefault="00851193" w:rsidP="00851193">
      <w:pPr>
        <w:pStyle w:val="Heading10"/>
        <w:ind w:left="0" w:firstLine="0"/>
        <w:rPr>
          <w:b w:val="0"/>
        </w:rPr>
      </w:pPr>
      <w:r>
        <w:rPr>
          <w:b w:val="0"/>
        </w:rPr>
        <w:br w:type="page"/>
      </w:r>
    </w:p>
    <w:p w14:paraId="61CE234F" w14:textId="1CC7349A" w:rsidR="00752D9D" w:rsidRPr="00851193" w:rsidRDefault="00756A02" w:rsidP="00E800C0">
      <w:pPr>
        <w:pStyle w:val="Heading10"/>
        <w:numPr>
          <w:ilvl w:val="0"/>
          <w:numId w:val="33"/>
        </w:numPr>
        <w:ind w:left="-142" w:right="-601" w:hanging="284"/>
        <w:rPr>
          <w:sz w:val="24"/>
          <w:lang w:val="sr-Cyrl-RS"/>
        </w:rPr>
      </w:pPr>
      <w:r w:rsidRPr="00851193">
        <w:rPr>
          <w:sz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3"/>
    </w:p>
    <w:tbl>
      <w:tblPr>
        <w:tblW w:w="10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9457"/>
      </w:tblGrid>
      <w:tr w:rsidR="00175774" w:rsidRPr="00EC5BB4" w14:paraId="3CA59AEA" w14:textId="77777777" w:rsidTr="00921D9D">
        <w:trPr>
          <w:trHeight w:val="583"/>
          <w:jc w:val="center"/>
        </w:trPr>
        <w:tc>
          <w:tcPr>
            <w:tcW w:w="729" w:type="dxa"/>
            <w:shd w:val="clear" w:color="auto" w:fill="F2F2F2" w:themeFill="background1" w:themeFillShade="F2"/>
            <w:vAlign w:val="center"/>
          </w:tcPr>
          <w:p w14:paraId="3C2D861C" w14:textId="77777777" w:rsidR="00175774" w:rsidRPr="00EC5BB4" w:rsidRDefault="00175774" w:rsidP="000341D1">
            <w:pPr>
              <w:spacing w:before="0"/>
              <w:contextualSpacing/>
              <w:jc w:val="center"/>
              <w:rPr>
                <w:rFonts w:cs="Arial"/>
                <w:b/>
                <w:sz w:val="24"/>
                <w:szCs w:val="24"/>
              </w:rPr>
            </w:pPr>
            <w:r w:rsidRPr="00EC5BB4">
              <w:rPr>
                <w:rFonts w:cs="Arial"/>
                <w:b/>
                <w:sz w:val="24"/>
                <w:szCs w:val="24"/>
              </w:rPr>
              <w:t>Ред. бр.</w:t>
            </w:r>
          </w:p>
        </w:tc>
        <w:tc>
          <w:tcPr>
            <w:tcW w:w="9457" w:type="dxa"/>
            <w:shd w:val="clear" w:color="auto" w:fill="F2F2F2" w:themeFill="background1" w:themeFillShade="F2"/>
            <w:vAlign w:val="center"/>
          </w:tcPr>
          <w:p w14:paraId="397EB60A" w14:textId="77777777" w:rsidR="00175774" w:rsidRPr="00EC5BB4" w:rsidRDefault="00175774" w:rsidP="000341D1">
            <w:pPr>
              <w:spacing w:before="0"/>
              <w:ind w:right="-180"/>
              <w:contextualSpacing/>
              <w:jc w:val="center"/>
              <w:rPr>
                <w:rFonts w:cs="Arial"/>
                <w:b/>
                <w:sz w:val="24"/>
                <w:szCs w:val="24"/>
              </w:rPr>
            </w:pPr>
            <w:r w:rsidRPr="00660E4F">
              <w:rPr>
                <w:rStyle w:val="Heading1Char"/>
              </w:rPr>
              <w:t>4.1</w:t>
            </w:r>
            <w:r w:rsidRPr="00EC5BB4">
              <w:rPr>
                <w:rFonts w:cs="Arial"/>
                <w:b/>
                <w:sz w:val="24"/>
                <w:szCs w:val="24"/>
              </w:rPr>
              <w:t xml:space="preserve">  ОБАВЕЗНИ УСЛОВИ </w:t>
            </w:r>
          </w:p>
          <w:p w14:paraId="0C51E407" w14:textId="4A166529" w:rsidR="00175774" w:rsidRPr="000341D1" w:rsidRDefault="00175774" w:rsidP="000341D1">
            <w:pPr>
              <w:spacing w:before="0"/>
              <w:contextualSpacing/>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tc>
      </w:tr>
      <w:tr w:rsidR="00175774" w:rsidRPr="00EC5BB4" w14:paraId="7C86DB11" w14:textId="77777777" w:rsidTr="00222A32">
        <w:trPr>
          <w:jc w:val="center"/>
        </w:trPr>
        <w:tc>
          <w:tcPr>
            <w:tcW w:w="729" w:type="dxa"/>
            <w:vAlign w:val="center"/>
          </w:tcPr>
          <w:p w14:paraId="3834C997" w14:textId="77777777" w:rsidR="00175774" w:rsidRPr="00EC5BB4" w:rsidRDefault="00175774" w:rsidP="003A4822">
            <w:pPr>
              <w:jc w:val="center"/>
              <w:rPr>
                <w:rFonts w:cs="Arial"/>
                <w:sz w:val="24"/>
                <w:szCs w:val="24"/>
              </w:rPr>
            </w:pPr>
            <w:r w:rsidRPr="00EC5BB4">
              <w:rPr>
                <w:rFonts w:cs="Arial"/>
                <w:sz w:val="24"/>
                <w:szCs w:val="24"/>
              </w:rPr>
              <w:t>1.</w:t>
            </w:r>
          </w:p>
        </w:tc>
        <w:tc>
          <w:tcPr>
            <w:tcW w:w="9457" w:type="dxa"/>
            <w:vAlign w:val="center"/>
          </w:tcPr>
          <w:p w14:paraId="5C2683BD"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C04985">
              <w:rPr>
                <w:rFonts w:cs="Arial"/>
                <w:b/>
                <w:sz w:val="24"/>
                <w:szCs w:val="24"/>
                <w:u w:val="single"/>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14:paraId="4C98DA5A"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1EFD8FBB"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C04985">
              <w:rPr>
                <w:rFonts w:eastAsia="Calibri" w:cs="Arial"/>
                <w:b/>
                <w:sz w:val="24"/>
                <w:szCs w:val="24"/>
                <w:lang w:val="sr-Cyrl-RS"/>
              </w:rPr>
              <w:t xml:space="preserve"> </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007FB508"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3E509AF2"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355501BE" w14:textId="77777777" w:rsidR="00175774" w:rsidRPr="00EC5BB4" w:rsidRDefault="00175774" w:rsidP="002066A6">
            <w:pPr>
              <w:numPr>
                <w:ilvl w:val="0"/>
                <w:numId w:val="14"/>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1930B470" w14:textId="77777777" w:rsidR="00175774" w:rsidRPr="00EC5BB4" w:rsidRDefault="00175774" w:rsidP="002066A6">
            <w:pPr>
              <w:numPr>
                <w:ilvl w:val="0"/>
                <w:numId w:val="14"/>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5E02BF30" w14:textId="77777777" w:rsidTr="00222A32">
        <w:trPr>
          <w:trHeight w:val="1880"/>
          <w:jc w:val="center"/>
        </w:trPr>
        <w:tc>
          <w:tcPr>
            <w:tcW w:w="729" w:type="dxa"/>
            <w:vAlign w:val="center"/>
          </w:tcPr>
          <w:p w14:paraId="5C8F05B9" w14:textId="77777777" w:rsidR="00175774" w:rsidRPr="00EC5BB4" w:rsidRDefault="00175774" w:rsidP="003A4822">
            <w:pPr>
              <w:jc w:val="center"/>
              <w:rPr>
                <w:rFonts w:cs="Arial"/>
                <w:sz w:val="24"/>
                <w:szCs w:val="24"/>
              </w:rPr>
            </w:pPr>
            <w:r w:rsidRPr="00EC5BB4">
              <w:rPr>
                <w:rFonts w:cs="Arial"/>
                <w:sz w:val="24"/>
                <w:szCs w:val="24"/>
              </w:rPr>
              <w:t>2.</w:t>
            </w:r>
          </w:p>
        </w:tc>
        <w:tc>
          <w:tcPr>
            <w:tcW w:w="9457" w:type="dxa"/>
            <w:vAlign w:val="center"/>
          </w:tcPr>
          <w:p w14:paraId="75DB6F6F"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E4EDE5F"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32B5D5D4"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04D8EE7A" w14:textId="77777777" w:rsidR="00175774" w:rsidRPr="00680757" w:rsidRDefault="00175774" w:rsidP="003A4822">
            <w:pPr>
              <w:rPr>
                <w:rFonts w:cs="Arial"/>
                <w:sz w:val="24"/>
                <w:szCs w:val="24"/>
              </w:rPr>
            </w:pPr>
            <w:r w:rsidRPr="00680757">
              <w:rPr>
                <w:rFonts w:cs="Arial"/>
                <w:sz w:val="24"/>
                <w:szCs w:val="24"/>
              </w:rPr>
              <w:t>1) ЗА ЗАКОНСКОГ ЗАСТУПНИКА</w:t>
            </w:r>
            <w:r w:rsidRPr="00680757">
              <w:rPr>
                <w:rFonts w:cs="Arial"/>
                <w:b/>
                <w:sz w:val="24"/>
                <w:szCs w:val="24"/>
              </w:rPr>
              <w:t xml:space="preserve"> – уверење из казнене евиденције надлежне полицијске управе Министарства унутрашњих послова</w:t>
            </w:r>
            <w:r w:rsidRPr="00680757">
              <w:rPr>
                <w:rFonts w:cs="Arial"/>
                <w:sz w:val="24"/>
                <w:szCs w:val="24"/>
              </w:rPr>
              <w:t xml:space="preserve"> – захтев за издавање овог уверења може се поднети према </w:t>
            </w:r>
            <w:r w:rsidRPr="00680757">
              <w:rPr>
                <w:rFonts w:cs="Arial"/>
                <w:b/>
                <w:sz w:val="24"/>
                <w:szCs w:val="24"/>
              </w:rPr>
              <w:t>месту рођења</w:t>
            </w:r>
            <w:r w:rsidRPr="00680757">
              <w:rPr>
                <w:rFonts w:cs="Arial"/>
                <w:sz w:val="24"/>
                <w:szCs w:val="24"/>
              </w:rPr>
              <w:t xml:space="preserve"> или према </w:t>
            </w:r>
            <w:r w:rsidRPr="00680757">
              <w:rPr>
                <w:rFonts w:cs="Arial"/>
                <w:b/>
                <w:sz w:val="24"/>
                <w:szCs w:val="24"/>
              </w:rPr>
              <w:t>месту пребивалишта</w:t>
            </w:r>
            <w:r w:rsidRPr="00680757">
              <w:rPr>
                <w:rFonts w:cs="Arial"/>
                <w:sz w:val="24"/>
                <w:szCs w:val="24"/>
              </w:rPr>
              <w:t>.</w:t>
            </w:r>
          </w:p>
          <w:p w14:paraId="1141643D" w14:textId="77777777" w:rsidR="00175774" w:rsidRPr="00680757" w:rsidRDefault="00175774" w:rsidP="003A4822">
            <w:pPr>
              <w:rPr>
                <w:rFonts w:cs="Arial"/>
                <w:sz w:val="24"/>
                <w:szCs w:val="24"/>
              </w:rPr>
            </w:pPr>
            <w:r w:rsidRPr="00680757">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5" w:history="1">
              <w:r w:rsidRPr="00680757">
                <w:rPr>
                  <w:rStyle w:val="Hyperlink"/>
                  <w:rFonts w:cs="Arial"/>
                  <w:sz w:val="24"/>
                  <w:szCs w:val="24"/>
                </w:rPr>
                <w:t>http://www.bg.vi.sud.rs/lt/articles/o-visem-sudu/obavestenje-ke-za-pravna-lica.html</w:t>
              </w:r>
            </w:hyperlink>
          </w:p>
          <w:p w14:paraId="14AF2831" w14:textId="77777777" w:rsidR="00175774" w:rsidRPr="00EC5BB4" w:rsidRDefault="00175774" w:rsidP="003A4822">
            <w:pPr>
              <w:rPr>
                <w:rFonts w:cs="Arial"/>
                <w:sz w:val="24"/>
                <w:szCs w:val="24"/>
              </w:rPr>
            </w:pPr>
            <w:proofErr w:type="gramStart"/>
            <w:r w:rsidRPr="00680757">
              <w:rPr>
                <w:rFonts w:cs="Arial"/>
                <w:sz w:val="24"/>
                <w:szCs w:val="24"/>
              </w:rPr>
              <w:t>3) ЗА ПРАВНО ЛИЦЕ – За кривична</w:t>
            </w:r>
            <w:r w:rsidRPr="00EC5BB4">
              <w:rPr>
                <w:rFonts w:cs="Arial"/>
                <w:sz w:val="24"/>
                <w:szCs w:val="24"/>
              </w:rPr>
              <w:t xml:space="preserve">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roofErr w:type="gramEnd"/>
          </w:p>
          <w:p w14:paraId="1EA5A3D7" w14:textId="77777777" w:rsidR="00175774" w:rsidRPr="00EC5BB4" w:rsidRDefault="00175774" w:rsidP="003A4822">
            <w:pPr>
              <w:rPr>
                <w:rFonts w:cs="Arial"/>
                <w:b/>
                <w:sz w:val="24"/>
                <w:szCs w:val="24"/>
              </w:rPr>
            </w:pPr>
            <w:proofErr w:type="gramStart"/>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w:t>
            </w:r>
            <w:r w:rsidRPr="00EC5BB4">
              <w:rPr>
                <w:rFonts w:cs="Arial"/>
                <w:sz w:val="24"/>
                <w:szCs w:val="24"/>
              </w:rPr>
              <w:lastRenderedPageBreak/>
              <w:t xml:space="preserve">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roofErr w:type="gramEnd"/>
          </w:p>
          <w:p w14:paraId="538B1FE2" w14:textId="77777777"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1B530476"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5ADED0CC" w14:textId="77777777" w:rsidR="00175774" w:rsidRPr="00EC5BB4" w:rsidRDefault="00175774" w:rsidP="002066A6">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30FD0936" w14:textId="77777777" w:rsidR="00175774" w:rsidRPr="00EC5BB4" w:rsidRDefault="00175774" w:rsidP="002066A6">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7657340E" w14:textId="77777777" w:rsidR="00175774" w:rsidRPr="00EC5BB4" w:rsidRDefault="00175774" w:rsidP="002066A6">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0A74FC51" w14:textId="77777777" w:rsidR="00B46D29" w:rsidRPr="00EC5BB4" w:rsidRDefault="00175774" w:rsidP="002066A6">
            <w:pPr>
              <w:numPr>
                <w:ilvl w:val="0"/>
                <w:numId w:val="16"/>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3D576D23" w14:textId="4B0003E5" w:rsidR="00B46D29" w:rsidRPr="00851193"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14:paraId="59FD2A5B" w14:textId="77777777" w:rsidTr="00222A32">
        <w:trPr>
          <w:trHeight w:val="70"/>
          <w:jc w:val="center"/>
        </w:trPr>
        <w:tc>
          <w:tcPr>
            <w:tcW w:w="729" w:type="dxa"/>
            <w:vAlign w:val="center"/>
          </w:tcPr>
          <w:p w14:paraId="2A6D8EB9"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9457" w:type="dxa"/>
            <w:vAlign w:val="center"/>
          </w:tcPr>
          <w:p w14:paraId="48091377"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F3CA848"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751082C8"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15762E71"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w:t>
            </w:r>
            <w:r w:rsidR="00473B15">
              <w:rPr>
                <w:rFonts w:eastAsia="Calibri" w:cs="Arial"/>
                <w:b/>
                <w:sz w:val="24"/>
                <w:szCs w:val="24"/>
              </w:rPr>
              <w:t xml:space="preserve"> </w:t>
            </w:r>
            <w:r w:rsidRPr="00EC5BB4">
              <w:rPr>
                <w:rFonts w:eastAsia="Calibri" w:cs="Arial"/>
                <w:b/>
                <w:sz w:val="24"/>
                <w:szCs w:val="24"/>
                <w:lang w:val="ru-RU"/>
              </w:rPr>
              <w:t>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71E05B39" w14:textId="77777777" w:rsidR="00175774" w:rsidRPr="00EC5BB4" w:rsidRDefault="00175774" w:rsidP="003A4822">
            <w:pPr>
              <w:rPr>
                <w:rFonts w:cs="Arial"/>
                <w:sz w:val="24"/>
                <w:szCs w:val="24"/>
                <w:lang w:val="ru-RU"/>
              </w:rPr>
            </w:pPr>
            <w:r w:rsidRPr="00EC5BB4">
              <w:rPr>
                <w:rFonts w:eastAsia="Calibri" w:cs="Arial"/>
                <w:b/>
                <w:sz w:val="24"/>
                <w:szCs w:val="24"/>
                <w:lang w:val="ru-RU"/>
              </w:rPr>
              <w:t>2.</w:t>
            </w:r>
            <w:r w:rsidR="00473B15">
              <w:rPr>
                <w:rFonts w:eastAsia="Calibri" w:cs="Arial"/>
                <w:b/>
                <w:sz w:val="24"/>
                <w:szCs w:val="24"/>
              </w:rPr>
              <w:t xml:space="preserve"> </w:t>
            </w:r>
            <w:r w:rsidRPr="00EC5BB4">
              <w:rPr>
                <w:rFonts w:eastAsia="Calibri" w:cs="Arial"/>
                <w:b/>
                <w:sz w:val="24"/>
                <w:szCs w:val="24"/>
                <w:lang w:val="ru-RU"/>
              </w:rPr>
              <w:t xml:space="preserve">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4718800F"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11F59E16" w14:textId="77777777" w:rsidR="00175774" w:rsidRPr="00EC5BB4" w:rsidRDefault="00B24BAB" w:rsidP="002066A6">
            <w:pPr>
              <w:numPr>
                <w:ilvl w:val="0"/>
                <w:numId w:val="12"/>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16BE7548" w14:textId="77777777" w:rsidR="00175774" w:rsidRPr="00EC5BB4" w:rsidRDefault="00175774" w:rsidP="002066A6">
            <w:pPr>
              <w:numPr>
                <w:ilvl w:val="0"/>
                <w:numId w:val="12"/>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23A602FB" w14:textId="77777777" w:rsidR="00175774" w:rsidRPr="00EC5BB4" w:rsidRDefault="00175774" w:rsidP="002066A6">
            <w:pPr>
              <w:numPr>
                <w:ilvl w:val="0"/>
                <w:numId w:val="12"/>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32CD1706" w14:textId="77777777" w:rsidR="00175774" w:rsidRPr="00EC5BB4" w:rsidRDefault="00175774" w:rsidP="002066A6">
            <w:pPr>
              <w:numPr>
                <w:ilvl w:val="0"/>
                <w:numId w:val="15"/>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0F911BB"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6E29F086" w14:textId="77777777" w:rsidR="00175774" w:rsidRPr="00EC5BB4" w:rsidRDefault="00175774" w:rsidP="003A4822">
            <w:pPr>
              <w:tabs>
                <w:tab w:val="left" w:pos="680"/>
              </w:tabs>
              <w:snapToGrid w:val="0"/>
              <w:contextualSpacing/>
              <w:rPr>
                <w:rFonts w:cs="Arial"/>
                <w:i/>
                <w:sz w:val="24"/>
                <w:szCs w:val="24"/>
              </w:rPr>
            </w:pPr>
          </w:p>
        </w:tc>
      </w:tr>
      <w:tr w:rsidR="00175774" w:rsidRPr="00EC5BB4" w14:paraId="4B0BB535" w14:textId="77777777" w:rsidTr="00851193">
        <w:trPr>
          <w:trHeight w:val="3818"/>
          <w:jc w:val="center"/>
        </w:trPr>
        <w:tc>
          <w:tcPr>
            <w:tcW w:w="729" w:type="dxa"/>
            <w:vAlign w:val="center"/>
          </w:tcPr>
          <w:p w14:paraId="604EDD2B"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9457" w:type="dxa"/>
          </w:tcPr>
          <w:p w14:paraId="4C879AFA"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002318BC" w:rsidRPr="00851193">
              <w:rPr>
                <w:rFonts w:cs="Arial"/>
                <w:b/>
                <w:sz w:val="24"/>
                <w:szCs w:val="24"/>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951594B" w14:textId="77777777" w:rsidR="00175774" w:rsidRPr="002318BC" w:rsidRDefault="00175774" w:rsidP="002318BC">
            <w:pPr>
              <w:autoSpaceDE w:val="0"/>
              <w:autoSpaceDN w:val="0"/>
              <w:adjustRightInd w:val="0"/>
              <w:rPr>
                <w:rFonts w:cs="Arial"/>
                <w:b/>
                <w:sz w:val="24"/>
                <w:szCs w:val="24"/>
                <w:u w:val="single"/>
              </w:rPr>
            </w:pPr>
            <w:r w:rsidRPr="00EC5BB4">
              <w:rPr>
                <w:rFonts w:cs="Arial"/>
                <w:b/>
                <w:sz w:val="24"/>
                <w:szCs w:val="24"/>
                <w:u w:val="single"/>
              </w:rPr>
              <w:t>Доказ:</w:t>
            </w:r>
            <w:r w:rsidR="002318BC" w:rsidRPr="00851193">
              <w:rPr>
                <w:rFonts w:cs="Arial"/>
                <w:b/>
                <w:sz w:val="24"/>
                <w:szCs w:val="24"/>
              </w:rPr>
              <w:t xml:space="preserve"> </w:t>
            </w: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w:t>
            </w:r>
            <w:r w:rsidR="00476563">
              <w:rPr>
                <w:rFonts w:cs="Arial"/>
                <w:sz w:val="24"/>
                <w:szCs w:val="24"/>
                <w:lang w:val="sr-Cyrl-RS"/>
              </w:rPr>
              <w:t xml:space="preserve">акона </w:t>
            </w:r>
            <w:r w:rsidR="00756179">
              <w:rPr>
                <w:rFonts w:cs="Arial"/>
                <w:sz w:val="24"/>
                <w:szCs w:val="24"/>
              </w:rPr>
              <w:t xml:space="preserve">(Образац </w:t>
            </w:r>
            <w:r w:rsidR="00705AED">
              <w:rPr>
                <w:rFonts w:cs="Arial"/>
                <w:sz w:val="24"/>
                <w:szCs w:val="24"/>
                <w:lang w:val="sr-Cyrl-RS"/>
              </w:rPr>
              <w:t>4</w:t>
            </w:r>
            <w:r w:rsidRPr="00EC5BB4">
              <w:rPr>
                <w:rFonts w:cs="Arial"/>
                <w:sz w:val="24"/>
                <w:szCs w:val="24"/>
              </w:rPr>
              <w:t>)</w:t>
            </w:r>
          </w:p>
          <w:p w14:paraId="10DB3803" w14:textId="77777777" w:rsidR="005E487E" w:rsidRPr="00EC5BB4" w:rsidRDefault="00175774" w:rsidP="00851193">
            <w:pPr>
              <w:snapToGrid w:val="0"/>
              <w:spacing w:before="0"/>
              <w:contextualSpacing/>
              <w:rPr>
                <w:rFonts w:cs="Arial"/>
                <w:sz w:val="24"/>
                <w:szCs w:val="24"/>
                <w:lang w:val="sr-Cyrl-CS"/>
              </w:rPr>
            </w:pPr>
            <w:r w:rsidRPr="00EC5BB4">
              <w:rPr>
                <w:rFonts w:cs="Arial"/>
                <w:i/>
                <w:sz w:val="24"/>
                <w:szCs w:val="24"/>
              </w:rPr>
              <w:t>Напомена:</w:t>
            </w:r>
          </w:p>
          <w:p w14:paraId="4500938C" w14:textId="77777777" w:rsidR="005E487E" w:rsidRPr="00EC5BB4" w:rsidRDefault="00175774" w:rsidP="00851193">
            <w:pPr>
              <w:numPr>
                <w:ilvl w:val="0"/>
                <w:numId w:val="17"/>
              </w:numPr>
              <w:snapToGrid w:val="0"/>
              <w:spacing w:before="0"/>
              <w:contextualSpacing/>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40DBCB1C" w14:textId="2D05BF3C" w:rsidR="005E487E" w:rsidRPr="00512656" w:rsidRDefault="00175774" w:rsidP="00851193">
            <w:pPr>
              <w:numPr>
                <w:ilvl w:val="0"/>
                <w:numId w:val="17"/>
              </w:numPr>
              <w:snapToGrid w:val="0"/>
              <w:spacing w:before="0"/>
              <w:contextualSpacing/>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851193" w:rsidRPr="00EC5BB4" w14:paraId="73290D01" w14:textId="77777777" w:rsidTr="00832DC1">
        <w:trPr>
          <w:trHeight w:val="399"/>
          <w:jc w:val="center"/>
        </w:trPr>
        <w:tc>
          <w:tcPr>
            <w:tcW w:w="10186" w:type="dxa"/>
            <w:gridSpan w:val="2"/>
            <w:shd w:val="clear" w:color="auto" w:fill="F2F2F2" w:themeFill="background1" w:themeFillShade="F2"/>
            <w:vAlign w:val="center"/>
          </w:tcPr>
          <w:p w14:paraId="232ACB0C" w14:textId="0345E30C" w:rsidR="00851193" w:rsidRPr="00791E0C" w:rsidRDefault="00851193" w:rsidP="00832DC1">
            <w:pPr>
              <w:spacing w:before="0"/>
              <w:ind w:right="-180"/>
              <w:jc w:val="center"/>
              <w:rPr>
                <w:rFonts w:cs="Arial"/>
                <w:b/>
                <w:i/>
                <w:sz w:val="24"/>
                <w:szCs w:val="24"/>
              </w:rPr>
            </w:pPr>
            <w:r w:rsidRPr="00791E0C">
              <w:rPr>
                <w:rFonts w:cs="Arial"/>
                <w:b/>
                <w:sz w:val="24"/>
                <w:szCs w:val="24"/>
              </w:rPr>
              <w:t>4.2  ДОДАТНИ УСЛОВИ</w:t>
            </w:r>
          </w:p>
          <w:p w14:paraId="44AE70C5" w14:textId="083381DF" w:rsidR="00851193" w:rsidRPr="00851193" w:rsidRDefault="00851193" w:rsidP="00851193">
            <w:pPr>
              <w:snapToGrid w:val="0"/>
              <w:spacing w:before="0"/>
              <w:jc w:val="center"/>
              <w:rPr>
                <w:rFonts w:cs="Arial"/>
                <w:b/>
                <w:sz w:val="24"/>
                <w:szCs w:val="24"/>
                <w:lang w:val="sr-Cyrl-RS"/>
              </w:rPr>
            </w:pPr>
            <w:r w:rsidRPr="00791E0C">
              <w:rPr>
                <w:rFonts w:cs="Arial"/>
                <w:b/>
                <w:sz w:val="24"/>
                <w:szCs w:val="24"/>
              </w:rPr>
              <w:t>ЗА УЧЕШЋЕ У ПОСТУПКУ ЈАВНЕ НАБАВКЕ ИЗ ЧЛАНА 76. З</w:t>
            </w:r>
            <w:r w:rsidRPr="00791E0C">
              <w:rPr>
                <w:rFonts w:cs="Arial"/>
                <w:b/>
                <w:sz w:val="24"/>
                <w:szCs w:val="24"/>
                <w:lang w:val="sr-Cyrl-RS"/>
              </w:rPr>
              <w:t>АКОНА</w:t>
            </w:r>
          </w:p>
        </w:tc>
      </w:tr>
      <w:tr w:rsidR="00175774" w:rsidRPr="00512656" w14:paraId="40E208E4" w14:textId="77777777" w:rsidTr="00985E94">
        <w:trPr>
          <w:trHeight w:val="1070"/>
          <w:jc w:val="center"/>
        </w:trPr>
        <w:tc>
          <w:tcPr>
            <w:tcW w:w="729" w:type="dxa"/>
            <w:vAlign w:val="center"/>
          </w:tcPr>
          <w:p w14:paraId="08E4DE98" w14:textId="5C16D1EF" w:rsidR="00175774" w:rsidRPr="00512656" w:rsidRDefault="00942A02" w:rsidP="003A4822">
            <w:pPr>
              <w:jc w:val="center"/>
              <w:rPr>
                <w:rFonts w:cs="Arial"/>
                <w:color w:val="00B0F0"/>
                <w:sz w:val="24"/>
                <w:szCs w:val="24"/>
                <w:lang w:val="sr-Cyrl-RS"/>
              </w:rPr>
            </w:pPr>
            <w:r w:rsidRPr="00512656">
              <w:rPr>
                <w:rFonts w:cs="Arial"/>
                <w:sz w:val="24"/>
                <w:szCs w:val="24"/>
                <w:lang w:val="sr-Cyrl-RS"/>
              </w:rPr>
              <w:t>5.</w:t>
            </w:r>
          </w:p>
        </w:tc>
        <w:tc>
          <w:tcPr>
            <w:tcW w:w="9457" w:type="dxa"/>
          </w:tcPr>
          <w:p w14:paraId="5F8D19F4" w14:textId="5B92269A" w:rsidR="00A449CE" w:rsidRPr="00851193" w:rsidRDefault="00A449CE" w:rsidP="00985E94">
            <w:pPr>
              <w:spacing w:before="0"/>
              <w:ind w:right="158"/>
              <w:jc w:val="left"/>
              <w:rPr>
                <w:rFonts w:cs="Arial"/>
                <w:b/>
                <w:sz w:val="24"/>
                <w:szCs w:val="24"/>
                <w:u w:val="single"/>
              </w:rPr>
            </w:pPr>
            <w:r w:rsidRPr="00851193">
              <w:rPr>
                <w:rFonts w:cs="Arial"/>
                <w:b/>
                <w:sz w:val="24"/>
                <w:szCs w:val="24"/>
                <w:u w:val="single"/>
              </w:rPr>
              <w:t>Финансијски капацитет</w:t>
            </w:r>
          </w:p>
          <w:p w14:paraId="432983AD" w14:textId="775E061B" w:rsidR="00A449CE" w:rsidRPr="00851193" w:rsidRDefault="00A449CE" w:rsidP="00985E94">
            <w:pPr>
              <w:spacing w:before="0"/>
              <w:ind w:right="158"/>
              <w:jc w:val="left"/>
              <w:rPr>
                <w:rFonts w:cs="Arial"/>
                <w:b/>
                <w:sz w:val="24"/>
                <w:szCs w:val="24"/>
              </w:rPr>
            </w:pPr>
            <w:r w:rsidRPr="00851193">
              <w:rPr>
                <w:rFonts w:cs="Arial"/>
                <w:b/>
                <w:sz w:val="24"/>
                <w:szCs w:val="24"/>
              </w:rPr>
              <w:t>У</w:t>
            </w:r>
            <w:r w:rsidR="00851193" w:rsidRPr="00851193">
              <w:rPr>
                <w:rFonts w:cs="Arial"/>
                <w:b/>
                <w:sz w:val="24"/>
                <w:szCs w:val="24"/>
              </w:rPr>
              <w:t>слов</w:t>
            </w:r>
          </w:p>
          <w:p w14:paraId="2AAD5C1D" w14:textId="50E3A1EF" w:rsidR="00A449CE" w:rsidRPr="00512656" w:rsidRDefault="00A449CE" w:rsidP="00985E94">
            <w:pPr>
              <w:numPr>
                <w:ilvl w:val="0"/>
                <w:numId w:val="29"/>
              </w:numPr>
              <w:spacing w:before="0"/>
              <w:ind w:right="158"/>
              <w:contextualSpacing/>
              <w:rPr>
                <w:rFonts w:eastAsia="Calibri" w:cs="Arial"/>
                <w:sz w:val="24"/>
                <w:szCs w:val="24"/>
                <w:lang w:val="sr-Cyrl-CS"/>
              </w:rPr>
            </w:pPr>
            <w:r w:rsidRPr="00512656">
              <w:rPr>
                <w:rFonts w:eastAsia="Calibri" w:cs="Arial"/>
                <w:sz w:val="24"/>
                <w:szCs w:val="24"/>
                <w:lang w:val="sr-Cyrl-CS"/>
              </w:rPr>
              <w:t xml:space="preserve">да </w:t>
            </w:r>
            <w:r w:rsidRPr="00512656">
              <w:rPr>
                <w:rFonts w:eastAsia="Calibri" w:cs="Arial"/>
                <w:color w:val="000000" w:themeColor="text1"/>
                <w:sz w:val="24"/>
                <w:szCs w:val="24"/>
              </w:rPr>
              <w:t xml:space="preserve">понуђач </w:t>
            </w:r>
            <w:r w:rsidR="00FE2FBB">
              <w:rPr>
                <w:rFonts w:eastAsia="Calibri" w:cs="Arial"/>
                <w:color w:val="000000" w:themeColor="text1"/>
                <w:sz w:val="24"/>
                <w:szCs w:val="24"/>
                <w:lang w:val="sr-Cyrl-RS"/>
              </w:rPr>
              <w:t xml:space="preserve">није </w:t>
            </w:r>
            <w:r w:rsidR="00851193">
              <w:rPr>
                <w:rFonts w:eastAsia="Calibri" w:cs="Arial"/>
                <w:color w:val="000000" w:themeColor="text1"/>
                <w:sz w:val="24"/>
                <w:szCs w:val="24"/>
                <w:lang w:val="sr-Cyrl-RS"/>
              </w:rPr>
              <w:t>имао блокаду</w:t>
            </w:r>
            <w:r w:rsidR="00FE2FBB">
              <w:rPr>
                <w:rFonts w:eastAsia="Calibri" w:cs="Arial"/>
                <w:color w:val="000000" w:themeColor="text1"/>
                <w:sz w:val="24"/>
                <w:szCs w:val="24"/>
                <w:lang w:val="sr-Cyrl-RS"/>
              </w:rPr>
              <w:t xml:space="preserve"> на својим текућим рачунима</w:t>
            </w:r>
            <w:r w:rsidRPr="00512656">
              <w:rPr>
                <w:rFonts w:eastAsia="Calibri" w:cs="Arial"/>
                <w:color w:val="000000" w:themeColor="text1"/>
                <w:sz w:val="24"/>
                <w:szCs w:val="24"/>
              </w:rPr>
              <w:t xml:space="preserve"> у последњих </w:t>
            </w:r>
            <w:r w:rsidR="00D5408F">
              <w:rPr>
                <w:rFonts w:eastAsia="Calibri" w:cs="Arial"/>
                <w:color w:val="000000" w:themeColor="text1"/>
                <w:sz w:val="24"/>
                <w:szCs w:val="24"/>
                <w:lang w:val="sr-Cyrl-RS"/>
              </w:rPr>
              <w:t xml:space="preserve">6 (словима: </w:t>
            </w:r>
            <w:r w:rsidRPr="00512656">
              <w:rPr>
                <w:rFonts w:eastAsia="Calibri" w:cs="Arial"/>
                <w:color w:val="000000" w:themeColor="text1"/>
                <w:sz w:val="24"/>
                <w:szCs w:val="24"/>
              </w:rPr>
              <w:t>шест</w:t>
            </w:r>
            <w:r w:rsidR="00D5408F">
              <w:rPr>
                <w:rFonts w:eastAsia="Calibri" w:cs="Arial"/>
                <w:color w:val="000000" w:themeColor="text1"/>
                <w:sz w:val="24"/>
                <w:szCs w:val="24"/>
                <w:lang w:val="sr-Cyrl-RS"/>
              </w:rPr>
              <w:t>)</w:t>
            </w:r>
            <w:r w:rsidRPr="00512656">
              <w:rPr>
                <w:rFonts w:eastAsia="Calibri" w:cs="Arial"/>
                <w:color w:val="000000" w:themeColor="text1"/>
                <w:sz w:val="24"/>
                <w:szCs w:val="24"/>
              </w:rPr>
              <w:t xml:space="preserve"> месеци који претходе дану објављивања Позива за подношење понуда на Порталу јавних набавки</w:t>
            </w:r>
            <w:r w:rsidRPr="00512656">
              <w:rPr>
                <w:rFonts w:eastAsia="Calibri" w:cs="Arial"/>
                <w:sz w:val="24"/>
                <w:szCs w:val="24"/>
                <w:lang w:val="sr-Cyrl-CS"/>
              </w:rPr>
              <w:t xml:space="preserve"> (рачунајући и дан објаве по</w:t>
            </w:r>
            <w:r w:rsidR="00851193">
              <w:rPr>
                <w:rFonts w:eastAsia="Calibri" w:cs="Arial"/>
                <w:sz w:val="24"/>
                <w:szCs w:val="24"/>
                <w:lang w:val="sr-Cyrl-CS"/>
              </w:rPr>
              <w:t>зива на Порталу јавних набавки).</w:t>
            </w:r>
          </w:p>
          <w:p w14:paraId="4F8EFBC7" w14:textId="5E052434" w:rsidR="00A449CE" w:rsidRPr="00851193" w:rsidRDefault="00851193" w:rsidP="00985E94">
            <w:pPr>
              <w:autoSpaceDE w:val="0"/>
              <w:autoSpaceDN w:val="0"/>
              <w:adjustRightInd w:val="0"/>
              <w:spacing w:before="0"/>
              <w:ind w:right="158"/>
              <w:rPr>
                <w:rFonts w:cs="Arial"/>
                <w:b/>
                <w:color w:val="000000" w:themeColor="text1"/>
                <w:sz w:val="24"/>
                <w:szCs w:val="24"/>
              </w:rPr>
            </w:pPr>
            <w:r w:rsidRPr="00851193">
              <w:rPr>
                <w:rFonts w:cs="Arial"/>
                <w:b/>
                <w:color w:val="000000" w:themeColor="text1"/>
                <w:sz w:val="24"/>
                <w:szCs w:val="24"/>
              </w:rPr>
              <w:t>Доказ</w:t>
            </w:r>
          </w:p>
          <w:p w14:paraId="2B44D7DF" w14:textId="77777777" w:rsidR="00FE2FBB" w:rsidRPr="00985E94" w:rsidRDefault="00A449CE" w:rsidP="00985E94">
            <w:pPr>
              <w:numPr>
                <w:ilvl w:val="0"/>
                <w:numId w:val="30"/>
              </w:numPr>
              <w:spacing w:before="0"/>
              <w:ind w:right="158"/>
              <w:rPr>
                <w:rFonts w:cs="Arial"/>
                <w:sz w:val="24"/>
                <w:szCs w:val="24"/>
                <w:lang w:val="sr-Cyrl-CS" w:eastAsia="ar-SA"/>
              </w:rPr>
            </w:pPr>
            <w:r w:rsidRPr="00512656">
              <w:rPr>
                <w:rFonts w:eastAsia="Calibri" w:cs="Arial"/>
                <w:color w:val="000000" w:themeColor="text1"/>
                <w:sz w:val="24"/>
                <w:szCs w:val="24"/>
                <w:lang w:val="sr-Cyrl-CS" w:eastAsia="ar-SA"/>
              </w:rPr>
              <w:t xml:space="preserve">Потврда Народне банке Србије – Одсек принудне наплате да понуђач није био неликвидан у последњих шест месеци који претходе дану објављивања Позива за подношење понуда на Порталу јавних набавки </w:t>
            </w:r>
            <w:r w:rsidRPr="00512656">
              <w:rPr>
                <w:rFonts w:cs="Arial"/>
                <w:sz w:val="24"/>
                <w:szCs w:val="24"/>
                <w:lang w:val="sr-Cyrl-CS" w:eastAsia="ar-SA"/>
              </w:rPr>
              <w:t>(рачунајући и дан објаве позива на Порталу јавних набавки)</w:t>
            </w:r>
            <w:r w:rsidR="00851193">
              <w:rPr>
                <w:rFonts w:cs="Arial"/>
                <w:sz w:val="24"/>
                <w:szCs w:val="24"/>
                <w:lang w:val="sr-Cyrl-CS" w:eastAsia="ar-SA"/>
              </w:rPr>
              <w:t xml:space="preserve"> или </w:t>
            </w:r>
            <w:r w:rsidR="00FE2FBB" w:rsidRPr="009F5FB9">
              <w:rPr>
                <w:rFonts w:eastAsia="Calibri" w:cs="Arial"/>
                <w:sz w:val="24"/>
                <w:szCs w:val="24"/>
                <w:lang w:val="sr-Cyrl-RS"/>
              </w:rPr>
              <w:t>Изјава да је податак јавно доступан</w:t>
            </w:r>
            <w:r w:rsidR="00FE2FBB">
              <w:rPr>
                <w:rFonts w:eastAsia="Calibri" w:cs="Arial"/>
                <w:sz w:val="24"/>
                <w:szCs w:val="24"/>
                <w:lang w:val="sr-Cyrl-RS"/>
              </w:rPr>
              <w:t xml:space="preserve"> са наведеним линком.</w:t>
            </w:r>
          </w:p>
          <w:p w14:paraId="6F4C3060" w14:textId="77777777" w:rsidR="00985E94" w:rsidRPr="00985E94" w:rsidRDefault="00985E94" w:rsidP="00985E94">
            <w:pPr>
              <w:pStyle w:val="ListParagraph"/>
              <w:spacing w:before="0" w:after="0" w:line="240" w:lineRule="auto"/>
              <w:ind w:right="158" w:hanging="765"/>
              <w:rPr>
                <w:rFonts w:ascii="Arial" w:hAnsi="Arial" w:cs="Arial"/>
                <w:i/>
                <w:szCs w:val="24"/>
              </w:rPr>
            </w:pPr>
            <w:r w:rsidRPr="00985E94">
              <w:rPr>
                <w:rFonts w:ascii="Arial" w:hAnsi="Arial" w:cs="Arial"/>
                <w:i/>
                <w:szCs w:val="24"/>
              </w:rPr>
              <w:t>Напомена:</w:t>
            </w:r>
          </w:p>
          <w:p w14:paraId="58E8B4E1" w14:textId="77777777" w:rsidR="00985E94" w:rsidRPr="00985E94" w:rsidRDefault="00985E94" w:rsidP="00985E94">
            <w:pPr>
              <w:autoSpaceDE w:val="0"/>
              <w:autoSpaceDN w:val="0"/>
              <w:adjustRightInd w:val="0"/>
              <w:spacing w:before="0"/>
              <w:ind w:right="158"/>
              <w:contextualSpacing/>
              <w:jc w:val="left"/>
              <w:rPr>
                <w:rFonts w:eastAsia="Calibri" w:cs="Arial"/>
                <w:i/>
                <w:szCs w:val="24"/>
              </w:rPr>
            </w:pPr>
            <w:r w:rsidRPr="00985E94">
              <w:rPr>
                <w:rFonts w:eastAsia="Calibri" w:cs="Arial"/>
                <w:i/>
                <w:szCs w:val="24"/>
              </w:rPr>
              <w:t>У с</w:t>
            </w:r>
            <w:r>
              <w:rPr>
                <w:rFonts w:eastAsia="Calibri" w:cs="Arial"/>
                <w:i/>
                <w:szCs w:val="24"/>
              </w:rPr>
              <w:t>лучају да понуду подноси група п</w:t>
            </w:r>
            <w:r w:rsidRPr="00985E94">
              <w:rPr>
                <w:rFonts w:eastAsia="Calibri" w:cs="Arial"/>
                <w:i/>
                <w:szCs w:val="24"/>
              </w:rPr>
              <w:t>онуђача, доказе доставити за оног члана групе који испуњава тражени услов (довољно је да један члан групе испуни тражени услов)</w:t>
            </w:r>
            <w:r w:rsidRPr="00985E94">
              <w:rPr>
                <w:rFonts w:eastAsia="Calibri" w:cs="Arial"/>
                <w:i/>
                <w:szCs w:val="24"/>
                <w:lang w:val="sr-Cyrl-RS"/>
              </w:rPr>
              <w:t>.</w:t>
            </w:r>
            <w:r w:rsidRPr="00985E94">
              <w:rPr>
                <w:rFonts w:eastAsia="Calibri" w:cs="Arial"/>
                <w:i/>
                <w:szCs w:val="24"/>
              </w:rPr>
              <w:t xml:space="preserve"> </w:t>
            </w:r>
          </w:p>
          <w:p w14:paraId="557D3EE0" w14:textId="72700C0E" w:rsidR="00985E94" w:rsidRPr="00FE2FBB" w:rsidRDefault="00985E94" w:rsidP="00985E94">
            <w:pPr>
              <w:spacing w:before="0"/>
              <w:ind w:right="158"/>
              <w:rPr>
                <w:rFonts w:cs="Arial"/>
                <w:sz w:val="24"/>
                <w:szCs w:val="24"/>
                <w:lang w:val="sr-Cyrl-CS" w:eastAsia="ar-SA"/>
              </w:rPr>
            </w:pPr>
            <w:r>
              <w:rPr>
                <w:rFonts w:cs="Arial"/>
                <w:i/>
                <w:szCs w:val="24"/>
              </w:rPr>
              <w:t>У случају да п</w:t>
            </w:r>
            <w:r w:rsidRPr="00985E94">
              <w:rPr>
                <w:rFonts w:cs="Arial"/>
                <w:i/>
                <w:szCs w:val="24"/>
              </w:rPr>
              <w:t>онуђач подноси понуду са подизвођачем, ове доказе не треба     достављати за подизвођача</w:t>
            </w:r>
            <w:r w:rsidRPr="00985E94">
              <w:rPr>
                <w:rFonts w:cs="Arial"/>
                <w:i/>
                <w:szCs w:val="24"/>
                <w:lang w:val="sr-Cyrl-RS"/>
              </w:rPr>
              <w:t>.</w:t>
            </w:r>
          </w:p>
        </w:tc>
      </w:tr>
      <w:tr w:rsidR="00175517" w:rsidRPr="00512656" w14:paraId="16575BC1" w14:textId="77777777" w:rsidTr="00985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0"/>
          <w:jc w:val="center"/>
        </w:trPr>
        <w:tc>
          <w:tcPr>
            <w:tcW w:w="729" w:type="dxa"/>
            <w:tcBorders>
              <w:top w:val="single" w:sz="4" w:space="0" w:color="auto"/>
              <w:left w:val="single" w:sz="4" w:space="0" w:color="auto"/>
              <w:bottom w:val="single" w:sz="4" w:space="0" w:color="auto"/>
              <w:right w:val="single" w:sz="4" w:space="0" w:color="auto"/>
            </w:tcBorders>
            <w:vAlign w:val="center"/>
          </w:tcPr>
          <w:p w14:paraId="22056A2F" w14:textId="77777777" w:rsidR="00175517" w:rsidRPr="00175517" w:rsidRDefault="00175517" w:rsidP="00741005">
            <w:pPr>
              <w:jc w:val="center"/>
              <w:rPr>
                <w:rFonts w:cs="Arial"/>
                <w:sz w:val="24"/>
                <w:szCs w:val="24"/>
                <w:lang w:val="sr-Cyrl-RS"/>
              </w:rPr>
            </w:pPr>
            <w:r w:rsidRPr="00175517">
              <w:rPr>
                <w:rFonts w:cs="Arial"/>
                <w:sz w:val="24"/>
                <w:szCs w:val="24"/>
                <w:lang w:val="sr-Cyrl-RS"/>
              </w:rPr>
              <w:t>6.</w:t>
            </w:r>
          </w:p>
        </w:tc>
        <w:tc>
          <w:tcPr>
            <w:tcW w:w="9457" w:type="dxa"/>
            <w:tcBorders>
              <w:top w:val="single" w:sz="4" w:space="0" w:color="auto"/>
              <w:left w:val="single" w:sz="4" w:space="0" w:color="auto"/>
              <w:bottom w:val="single" w:sz="4" w:space="0" w:color="auto"/>
              <w:right w:val="single" w:sz="4" w:space="0" w:color="auto"/>
            </w:tcBorders>
          </w:tcPr>
          <w:p w14:paraId="4B4EA289" w14:textId="7D378586" w:rsidR="00175517" w:rsidRPr="00FE2FBB" w:rsidRDefault="00175517" w:rsidP="00985E94">
            <w:pPr>
              <w:ind w:right="158"/>
              <w:rPr>
                <w:rFonts w:cs="Arial"/>
                <w:b/>
                <w:sz w:val="24"/>
                <w:szCs w:val="24"/>
                <w:u w:val="single"/>
              </w:rPr>
            </w:pPr>
            <w:r w:rsidRPr="00FE2FBB">
              <w:rPr>
                <w:rFonts w:cs="Arial"/>
                <w:b/>
                <w:sz w:val="24"/>
                <w:szCs w:val="24"/>
                <w:u w:val="single"/>
              </w:rPr>
              <w:t>Кадровски капацитет</w:t>
            </w:r>
          </w:p>
          <w:p w14:paraId="22BE3DDC" w14:textId="3F33AB56" w:rsidR="00175517" w:rsidRDefault="00175517" w:rsidP="00985E94">
            <w:pPr>
              <w:pStyle w:val="ListParagraph"/>
              <w:spacing w:before="0" w:after="0" w:line="240" w:lineRule="auto"/>
              <w:ind w:right="158" w:hanging="720"/>
              <w:jc w:val="left"/>
              <w:rPr>
                <w:rFonts w:ascii="Arial" w:hAnsi="Arial" w:cs="Arial"/>
                <w:b/>
                <w:sz w:val="24"/>
                <w:szCs w:val="24"/>
              </w:rPr>
            </w:pPr>
            <w:r w:rsidRPr="00FE2FBB">
              <w:rPr>
                <w:rFonts w:ascii="Arial" w:hAnsi="Arial" w:cs="Arial"/>
                <w:b/>
                <w:sz w:val="24"/>
                <w:szCs w:val="24"/>
              </w:rPr>
              <w:t>Услов</w:t>
            </w:r>
          </w:p>
          <w:p w14:paraId="3C40D5F0" w14:textId="57370AC9" w:rsidR="00FE2FBB" w:rsidRPr="00FE2FBB" w:rsidRDefault="00FE2FBB" w:rsidP="00985E94">
            <w:pPr>
              <w:spacing w:before="0"/>
              <w:ind w:right="158"/>
              <w:contextualSpacing/>
              <w:rPr>
                <w:rFonts w:eastAsia="Calibri" w:cs="Arial"/>
                <w:sz w:val="24"/>
                <w:szCs w:val="24"/>
              </w:rPr>
            </w:pPr>
            <w:r w:rsidRPr="009F5FB9">
              <w:rPr>
                <w:rFonts w:eastAsia="Calibri" w:cs="Arial"/>
                <w:sz w:val="24"/>
                <w:szCs w:val="24"/>
              </w:rPr>
              <w:t xml:space="preserve">Да има минималан број учесника (одговорних пројектаната) ангажованих у реализацији услуге, која је предмет ове јавне набавке, у радном односу са пуним радним временом или ангажоване сходно члану 199. </w:t>
            </w:r>
            <w:proofErr w:type="gramStart"/>
            <w:r w:rsidRPr="009F5FB9">
              <w:rPr>
                <w:rFonts w:eastAsia="Calibri" w:cs="Arial"/>
                <w:sz w:val="24"/>
                <w:szCs w:val="24"/>
              </w:rPr>
              <w:t>и</w:t>
            </w:r>
            <w:proofErr w:type="gramEnd"/>
            <w:r w:rsidRPr="009F5FB9">
              <w:rPr>
                <w:rFonts w:eastAsia="Calibri" w:cs="Arial"/>
                <w:sz w:val="24"/>
                <w:szCs w:val="24"/>
              </w:rPr>
              <w:t xml:space="preserve"> члану 202. Закона о раду</w:t>
            </w:r>
            <w:r w:rsidRPr="009F5FB9">
              <w:rPr>
                <w:rFonts w:cs="Arial"/>
                <w:sz w:val="24"/>
                <w:szCs w:val="24"/>
                <w:lang w:val="sr-Cyrl-RS"/>
              </w:rPr>
              <w:t xml:space="preserve"> </w:t>
            </w:r>
            <w:r w:rsidRPr="009F5FB9">
              <w:rPr>
                <w:rFonts w:eastAsia="Calibri" w:cs="Arial"/>
                <w:sz w:val="24"/>
                <w:szCs w:val="24"/>
                <w:lang w:val="sr-Cyrl-RS"/>
              </w:rPr>
              <w:t>("Сл. гласник РС", бр. 24/2005, 61/2005, 54/2009, 32/2013 и 75/2014)</w:t>
            </w:r>
            <w:r>
              <w:rPr>
                <w:rFonts w:eastAsia="Calibri" w:cs="Arial"/>
                <w:sz w:val="24"/>
                <w:szCs w:val="24"/>
                <w:lang w:val="sr-Cyrl-RS"/>
              </w:rPr>
              <w:t xml:space="preserve"> и то</w:t>
            </w:r>
            <w:r w:rsidRPr="009F5FB9">
              <w:rPr>
                <w:rFonts w:eastAsia="Calibri" w:cs="Arial"/>
                <w:sz w:val="24"/>
                <w:szCs w:val="24"/>
              </w:rPr>
              <w:t>:</w:t>
            </w:r>
          </w:p>
          <w:p w14:paraId="404FDCA7" w14:textId="6C4FE65F" w:rsidR="00FE2FBB" w:rsidRPr="00FE2FBB" w:rsidRDefault="00175517" w:rsidP="00985E94">
            <w:pPr>
              <w:pStyle w:val="ListParagraph"/>
              <w:numPr>
                <w:ilvl w:val="0"/>
                <w:numId w:val="30"/>
              </w:numPr>
              <w:spacing w:before="0" w:after="0" w:line="240" w:lineRule="auto"/>
              <w:ind w:right="158"/>
              <w:jc w:val="left"/>
              <w:rPr>
                <w:rFonts w:ascii="Arial" w:hAnsi="Arial" w:cs="Arial"/>
                <w:b/>
                <w:sz w:val="24"/>
                <w:szCs w:val="24"/>
                <w:u w:val="single"/>
              </w:rPr>
            </w:pPr>
            <w:proofErr w:type="gramStart"/>
            <w:r w:rsidRPr="00FE2FBB">
              <w:rPr>
                <w:rFonts w:ascii="Arial" w:hAnsi="Arial" w:cs="Arial"/>
                <w:sz w:val="24"/>
                <w:szCs w:val="24"/>
              </w:rPr>
              <w:t>4</w:t>
            </w:r>
            <w:proofErr w:type="gramEnd"/>
            <w:r w:rsidRPr="00FE2FBB">
              <w:rPr>
                <w:rFonts w:ascii="Arial" w:hAnsi="Arial" w:cs="Arial"/>
                <w:sz w:val="24"/>
                <w:szCs w:val="24"/>
              </w:rPr>
              <w:t xml:space="preserve"> </w:t>
            </w:r>
            <w:r w:rsidR="00FE2FBB" w:rsidRPr="00FE2FBB">
              <w:rPr>
                <w:rFonts w:ascii="Arial" w:hAnsi="Arial" w:cs="Arial"/>
                <w:sz w:val="24"/>
                <w:szCs w:val="24"/>
                <w:lang w:val="sr-Cyrl-RS"/>
              </w:rPr>
              <w:t xml:space="preserve">(словима: четири) </w:t>
            </w:r>
            <w:r w:rsidRPr="00FE2FBB">
              <w:rPr>
                <w:rFonts w:ascii="Arial" w:hAnsi="Arial" w:cs="Arial"/>
                <w:sz w:val="24"/>
                <w:szCs w:val="24"/>
              </w:rPr>
              <w:t>стручно оспособљена дипломирана инжењера за одржавање софтверског пакет</w:t>
            </w:r>
            <w:r w:rsidR="00FE2FBB">
              <w:rPr>
                <w:rFonts w:ascii="Arial" w:hAnsi="Arial" w:cs="Arial"/>
                <w:sz w:val="24"/>
                <w:szCs w:val="24"/>
              </w:rPr>
              <w:t>а који је предмет јавне набавке</w:t>
            </w:r>
            <w:r w:rsidR="00985E94">
              <w:rPr>
                <w:rFonts w:ascii="Arial" w:hAnsi="Arial" w:cs="Arial"/>
                <w:sz w:val="24"/>
                <w:szCs w:val="24"/>
                <w:lang w:val="sr-Cyrl-RS"/>
              </w:rPr>
              <w:t xml:space="preserve"> (тачка 3.1 конкурсне документације).</w:t>
            </w:r>
          </w:p>
          <w:p w14:paraId="00D7EF15" w14:textId="12E041FA" w:rsidR="00175517" w:rsidRPr="00FE2FBB" w:rsidRDefault="00175517" w:rsidP="00985E94">
            <w:pPr>
              <w:pStyle w:val="ListParagraph"/>
              <w:spacing w:before="0" w:after="0" w:line="240" w:lineRule="auto"/>
              <w:ind w:left="698" w:right="158"/>
              <w:jc w:val="left"/>
              <w:rPr>
                <w:rFonts w:ascii="Arial" w:hAnsi="Arial" w:cs="Arial"/>
                <w:b/>
                <w:sz w:val="24"/>
                <w:szCs w:val="24"/>
                <w:u w:val="single"/>
              </w:rPr>
            </w:pPr>
            <w:r w:rsidRPr="00FE2FBB">
              <w:rPr>
                <w:rFonts w:ascii="Arial" w:hAnsi="Arial" w:cs="Arial"/>
                <w:sz w:val="24"/>
                <w:szCs w:val="24"/>
              </w:rPr>
              <w:t xml:space="preserve"> </w:t>
            </w:r>
          </w:p>
          <w:p w14:paraId="76FBABCD" w14:textId="1BF51883" w:rsidR="00175517" w:rsidRPr="00FE2FBB" w:rsidRDefault="00FE2FBB" w:rsidP="00985E94">
            <w:pPr>
              <w:pStyle w:val="ListParagraph"/>
              <w:ind w:right="158" w:hanging="720"/>
              <w:jc w:val="left"/>
              <w:rPr>
                <w:rFonts w:ascii="Arial" w:hAnsi="Arial" w:cs="Arial"/>
                <w:b/>
                <w:sz w:val="24"/>
                <w:szCs w:val="24"/>
              </w:rPr>
            </w:pPr>
            <w:r>
              <w:rPr>
                <w:rFonts w:ascii="Arial" w:hAnsi="Arial" w:cs="Arial"/>
                <w:b/>
                <w:sz w:val="24"/>
                <w:szCs w:val="24"/>
              </w:rPr>
              <w:t>Докази:</w:t>
            </w:r>
          </w:p>
          <w:p w14:paraId="1713562C" w14:textId="1800908F" w:rsidR="00DF14D4" w:rsidRPr="00DF14D4" w:rsidRDefault="00175517" w:rsidP="00985E94">
            <w:pPr>
              <w:pStyle w:val="ListParagraph"/>
              <w:ind w:right="158" w:hanging="360"/>
              <w:jc w:val="left"/>
              <w:rPr>
                <w:rFonts w:ascii="Arial" w:hAnsi="Arial" w:cs="Arial"/>
                <w:b/>
                <w:sz w:val="24"/>
                <w:szCs w:val="24"/>
                <w:lang w:val="sr-Cyrl-RS"/>
              </w:rPr>
            </w:pPr>
            <w:r w:rsidRPr="00175517">
              <w:rPr>
                <w:rFonts w:ascii="Arial" w:hAnsi="Arial" w:cs="Arial"/>
                <w:b/>
                <w:sz w:val="24"/>
                <w:szCs w:val="24"/>
              </w:rPr>
              <w:t>1.</w:t>
            </w:r>
            <w:r w:rsidR="00DF14D4">
              <w:rPr>
                <w:rFonts w:ascii="Arial" w:hAnsi="Arial" w:cs="Arial"/>
                <w:b/>
                <w:sz w:val="24"/>
                <w:szCs w:val="24"/>
                <w:lang w:val="sr-Cyrl-RS"/>
              </w:rPr>
              <w:t xml:space="preserve"> </w:t>
            </w:r>
            <w:r w:rsidR="00DF14D4" w:rsidRPr="00DF14D4">
              <w:rPr>
                <w:rFonts w:ascii="Arial" w:hAnsi="Arial" w:cs="Arial"/>
                <w:sz w:val="24"/>
                <w:szCs w:val="24"/>
                <w:lang w:val="sr-Latn-CS"/>
              </w:rPr>
              <w:t xml:space="preserve">Попуњен, потписан и печатом оверен </w:t>
            </w:r>
            <w:r w:rsidR="00DF14D4">
              <w:rPr>
                <w:rFonts w:ascii="Arial" w:hAnsi="Arial" w:cs="Arial"/>
                <w:sz w:val="24"/>
                <w:szCs w:val="24"/>
                <w:lang w:val="sr-Cyrl-CS"/>
              </w:rPr>
              <w:t>Образац 5</w:t>
            </w:r>
            <w:r w:rsidR="00DF14D4" w:rsidRPr="00DF14D4">
              <w:rPr>
                <w:rFonts w:ascii="Arial" w:hAnsi="Arial" w:cs="Arial"/>
                <w:sz w:val="24"/>
                <w:szCs w:val="24"/>
                <w:lang w:val="sr-Cyrl-CS"/>
              </w:rPr>
              <w:t xml:space="preserve"> - </w:t>
            </w:r>
            <w:r w:rsidR="00DF14D4" w:rsidRPr="00DF14D4">
              <w:rPr>
                <w:rFonts w:ascii="Arial" w:hAnsi="Arial" w:cs="Arial"/>
                <w:sz w:val="24"/>
                <w:szCs w:val="24"/>
                <w:lang w:val="sr-Latn-CS"/>
              </w:rPr>
              <w:t xml:space="preserve">Квалификациона структура </w:t>
            </w:r>
            <w:r w:rsidR="00DF14D4" w:rsidRPr="00DF14D4">
              <w:rPr>
                <w:rFonts w:ascii="Arial" w:hAnsi="Arial" w:cs="Arial"/>
                <w:sz w:val="24"/>
                <w:szCs w:val="24"/>
                <w:lang w:val="sr-Cyrl-CS"/>
              </w:rPr>
              <w:t xml:space="preserve">извршилаца који </w:t>
            </w:r>
            <w:r w:rsidR="00DF14D4" w:rsidRPr="00DF14D4">
              <w:rPr>
                <w:rFonts w:ascii="Arial" w:hAnsi="Arial" w:cs="Arial"/>
                <w:sz w:val="24"/>
                <w:szCs w:val="24"/>
                <w:lang w:val="sr-Latn-CS"/>
              </w:rPr>
              <w:t>ће бити ангажован</w:t>
            </w:r>
            <w:r w:rsidR="00DF14D4" w:rsidRPr="00DF14D4">
              <w:rPr>
                <w:rFonts w:ascii="Arial" w:hAnsi="Arial" w:cs="Arial"/>
                <w:sz w:val="24"/>
                <w:szCs w:val="24"/>
                <w:lang w:val="sr-Cyrl-CS"/>
              </w:rPr>
              <w:t>и</w:t>
            </w:r>
            <w:r w:rsidR="00DF14D4" w:rsidRPr="00DF14D4">
              <w:rPr>
                <w:rFonts w:ascii="Arial" w:hAnsi="Arial" w:cs="Arial"/>
                <w:sz w:val="24"/>
                <w:szCs w:val="24"/>
                <w:lang w:val="sr-Latn-CS"/>
              </w:rPr>
              <w:t xml:space="preserve"> у извршењу услуга које су предмет набавке;</w:t>
            </w:r>
          </w:p>
          <w:p w14:paraId="2FFADA00" w14:textId="04AD1D53" w:rsidR="00175517" w:rsidRPr="00175517" w:rsidRDefault="00DF14D4" w:rsidP="00985E94">
            <w:pPr>
              <w:pStyle w:val="ListParagraph"/>
              <w:ind w:right="158" w:hanging="360"/>
              <w:jc w:val="left"/>
              <w:rPr>
                <w:rFonts w:ascii="Arial" w:hAnsi="Arial" w:cs="Arial"/>
                <w:sz w:val="24"/>
                <w:szCs w:val="24"/>
                <w:u w:val="single"/>
              </w:rPr>
            </w:pPr>
            <w:r>
              <w:rPr>
                <w:rFonts w:ascii="Arial" w:hAnsi="Arial" w:cs="Arial"/>
                <w:b/>
                <w:sz w:val="24"/>
                <w:szCs w:val="24"/>
                <w:lang w:val="sr-Cyrl-RS"/>
              </w:rPr>
              <w:lastRenderedPageBreak/>
              <w:t>2.</w:t>
            </w:r>
            <w:r w:rsidR="00175517" w:rsidRPr="00175517">
              <w:rPr>
                <w:rFonts w:ascii="Arial" w:hAnsi="Arial" w:cs="Arial"/>
                <w:sz w:val="24"/>
                <w:szCs w:val="24"/>
              </w:rPr>
              <w:t xml:space="preserve"> </w:t>
            </w:r>
            <w:r w:rsidR="00175517" w:rsidRPr="00FE2FBB">
              <w:rPr>
                <w:rFonts w:ascii="Arial" w:hAnsi="Arial" w:cs="Arial"/>
                <w:sz w:val="24"/>
                <w:szCs w:val="24"/>
              </w:rPr>
              <w:t>Фотокопија пријаве - одјаве</w:t>
            </w:r>
            <w:r w:rsidR="00175517" w:rsidRPr="00175517">
              <w:rPr>
                <w:rFonts w:ascii="Arial" w:hAnsi="Arial" w:cs="Arial"/>
                <w:sz w:val="24"/>
                <w:szCs w:val="24"/>
              </w:rPr>
              <w:t xml:space="preserve"> на обавезно социјално осигурање издате од надлежног Фонда ПИО (образац М или М3А), којом се потврђује да су лица запослена код понуђача</w:t>
            </w:r>
            <w:r w:rsidR="00FE2FBB">
              <w:rPr>
                <w:rFonts w:ascii="Arial" w:hAnsi="Arial" w:cs="Arial"/>
                <w:sz w:val="24"/>
                <w:szCs w:val="24"/>
              </w:rPr>
              <w:t>;</w:t>
            </w:r>
          </w:p>
          <w:p w14:paraId="458A010D" w14:textId="6AB588DB" w:rsidR="00175517" w:rsidRPr="00175517" w:rsidRDefault="00D5408F" w:rsidP="00985E94">
            <w:pPr>
              <w:pStyle w:val="ListParagraph"/>
              <w:ind w:right="158" w:hanging="360"/>
              <w:jc w:val="left"/>
              <w:rPr>
                <w:rFonts w:ascii="Arial" w:hAnsi="Arial" w:cs="Arial"/>
                <w:sz w:val="24"/>
                <w:szCs w:val="24"/>
              </w:rPr>
            </w:pPr>
            <w:r>
              <w:rPr>
                <w:rFonts w:ascii="Arial" w:hAnsi="Arial" w:cs="Arial"/>
                <w:b/>
                <w:sz w:val="24"/>
                <w:szCs w:val="24"/>
              </w:rPr>
              <w:t xml:space="preserve">      </w:t>
            </w:r>
            <w:r w:rsidR="00175517" w:rsidRPr="00175517">
              <w:rPr>
                <w:rFonts w:ascii="Arial" w:hAnsi="Arial" w:cs="Arial"/>
                <w:sz w:val="24"/>
                <w:szCs w:val="24"/>
              </w:rPr>
              <w:t xml:space="preserve">У случају да су лица ангажована по другом основу у складу са важећим Законом о раду, доставити Уговор по </w:t>
            </w:r>
            <w:r w:rsidR="00FE2FBB">
              <w:rPr>
                <w:rFonts w:ascii="Arial" w:hAnsi="Arial" w:cs="Arial"/>
                <w:sz w:val="24"/>
                <w:szCs w:val="24"/>
              </w:rPr>
              <w:t>основу којег је лице ангажовано;</w:t>
            </w:r>
          </w:p>
          <w:p w14:paraId="145896AD" w14:textId="111605F2" w:rsidR="00741005" w:rsidRDefault="00DF14D4" w:rsidP="00985E94">
            <w:pPr>
              <w:pStyle w:val="ListParagraph"/>
              <w:ind w:right="158" w:hanging="360"/>
              <w:jc w:val="left"/>
              <w:rPr>
                <w:rFonts w:ascii="Arial" w:hAnsi="Arial" w:cs="Arial"/>
                <w:sz w:val="24"/>
                <w:szCs w:val="24"/>
              </w:rPr>
            </w:pPr>
            <w:r>
              <w:rPr>
                <w:rFonts w:ascii="Arial" w:hAnsi="Arial" w:cs="Arial"/>
                <w:b/>
                <w:sz w:val="24"/>
                <w:szCs w:val="24"/>
                <w:lang w:val="sr-Cyrl-RS"/>
              </w:rPr>
              <w:t>3</w:t>
            </w:r>
            <w:r w:rsidR="00175517" w:rsidRPr="00175517">
              <w:rPr>
                <w:rFonts w:ascii="Arial" w:hAnsi="Arial" w:cs="Arial"/>
                <w:sz w:val="24"/>
                <w:szCs w:val="24"/>
              </w:rPr>
              <w:t xml:space="preserve">. </w:t>
            </w:r>
            <w:r w:rsidR="00175517" w:rsidRPr="00FE2FBB">
              <w:rPr>
                <w:rFonts w:ascii="Arial" w:hAnsi="Arial" w:cs="Arial"/>
                <w:sz w:val="24"/>
                <w:szCs w:val="24"/>
              </w:rPr>
              <w:t>Копија дипломе</w:t>
            </w:r>
            <w:r w:rsidR="00175517" w:rsidRPr="00175517">
              <w:rPr>
                <w:rFonts w:ascii="Arial" w:hAnsi="Arial" w:cs="Arial"/>
                <w:sz w:val="24"/>
                <w:szCs w:val="24"/>
              </w:rPr>
              <w:t xml:space="preserve"> одговарајуће образовне институције ко</w:t>
            </w:r>
            <w:r w:rsidR="00D5408F">
              <w:rPr>
                <w:rFonts w:ascii="Arial" w:hAnsi="Arial" w:cs="Arial"/>
                <w:sz w:val="24"/>
                <w:szCs w:val="24"/>
              </w:rPr>
              <w:t xml:space="preserve">јом се потврђује </w:t>
            </w:r>
            <w:r w:rsidR="00FE2FBB">
              <w:rPr>
                <w:rFonts w:ascii="Arial" w:hAnsi="Arial" w:cs="Arial"/>
                <w:sz w:val="24"/>
                <w:szCs w:val="24"/>
              </w:rPr>
              <w:t>стручна спрема;</w:t>
            </w:r>
          </w:p>
          <w:p w14:paraId="0667519B" w14:textId="371B2EC7" w:rsidR="00175517" w:rsidRPr="00741005" w:rsidRDefault="00175517" w:rsidP="00985E94">
            <w:pPr>
              <w:pStyle w:val="ListParagraph"/>
              <w:ind w:right="158" w:hanging="360"/>
              <w:jc w:val="left"/>
              <w:rPr>
                <w:rFonts w:ascii="Arial" w:hAnsi="Arial" w:cs="Arial"/>
                <w:sz w:val="24"/>
                <w:szCs w:val="24"/>
              </w:rPr>
            </w:pPr>
            <w:r w:rsidRPr="00741005">
              <w:rPr>
                <w:rFonts w:ascii="Arial" w:hAnsi="Arial" w:cs="Arial"/>
                <w:b/>
                <w:sz w:val="24"/>
                <w:szCs w:val="24"/>
              </w:rPr>
              <w:t>4</w:t>
            </w:r>
            <w:r w:rsidRPr="00741005">
              <w:rPr>
                <w:rFonts w:ascii="Arial" w:hAnsi="Arial" w:cs="Arial"/>
                <w:sz w:val="24"/>
                <w:szCs w:val="24"/>
              </w:rPr>
              <w:t>. Копија Потврде/сертификата о стручној оспособљености ангажованих лица за одржавање софтверског пакета, издата од стране произвођача софтвера.</w:t>
            </w:r>
          </w:p>
          <w:p w14:paraId="44B25517" w14:textId="77777777" w:rsidR="00175517" w:rsidRPr="00985E94" w:rsidRDefault="00175517" w:rsidP="00985E94">
            <w:pPr>
              <w:pStyle w:val="ListParagraph"/>
              <w:spacing w:before="0" w:after="0" w:line="240" w:lineRule="auto"/>
              <w:ind w:right="158" w:hanging="765"/>
              <w:rPr>
                <w:rFonts w:ascii="Arial" w:hAnsi="Arial" w:cs="Arial"/>
                <w:i/>
                <w:szCs w:val="24"/>
              </w:rPr>
            </w:pPr>
            <w:r w:rsidRPr="00985E94">
              <w:rPr>
                <w:rFonts w:ascii="Arial" w:hAnsi="Arial" w:cs="Arial"/>
                <w:i/>
                <w:szCs w:val="24"/>
              </w:rPr>
              <w:t>Напомена:</w:t>
            </w:r>
          </w:p>
          <w:p w14:paraId="08772C86" w14:textId="60BB2FB7" w:rsidR="00175517" w:rsidRPr="00985E94" w:rsidRDefault="00175517" w:rsidP="00985E94">
            <w:pPr>
              <w:autoSpaceDE w:val="0"/>
              <w:autoSpaceDN w:val="0"/>
              <w:adjustRightInd w:val="0"/>
              <w:spacing w:before="0"/>
              <w:ind w:right="158"/>
              <w:contextualSpacing/>
              <w:jc w:val="left"/>
              <w:rPr>
                <w:rFonts w:eastAsia="Calibri" w:cs="Arial"/>
                <w:i/>
                <w:szCs w:val="24"/>
              </w:rPr>
            </w:pPr>
            <w:r w:rsidRPr="00985E94">
              <w:rPr>
                <w:rFonts w:eastAsia="Calibri" w:cs="Arial"/>
                <w:i/>
                <w:szCs w:val="24"/>
              </w:rPr>
              <w:t>У с</w:t>
            </w:r>
            <w:r w:rsidR="00985E94">
              <w:rPr>
                <w:rFonts w:eastAsia="Calibri" w:cs="Arial"/>
                <w:i/>
                <w:szCs w:val="24"/>
              </w:rPr>
              <w:t>лучају да понуду подноси група п</w:t>
            </w:r>
            <w:r w:rsidRPr="00985E94">
              <w:rPr>
                <w:rFonts w:eastAsia="Calibri" w:cs="Arial"/>
                <w:i/>
                <w:szCs w:val="24"/>
              </w:rPr>
              <w:t>онуђача, доказе доставити за оног члана групе који испуњава тражени услов (довољно је да један члан групе испуни тражени услов)</w:t>
            </w:r>
            <w:r w:rsidR="00FE2FBB" w:rsidRPr="00985E94">
              <w:rPr>
                <w:rFonts w:eastAsia="Calibri" w:cs="Arial"/>
                <w:i/>
                <w:szCs w:val="24"/>
                <w:lang w:val="sr-Cyrl-RS"/>
              </w:rPr>
              <w:t>.</w:t>
            </w:r>
            <w:r w:rsidRPr="00985E94">
              <w:rPr>
                <w:rFonts w:eastAsia="Calibri" w:cs="Arial"/>
                <w:i/>
                <w:szCs w:val="24"/>
              </w:rPr>
              <w:t xml:space="preserve"> </w:t>
            </w:r>
          </w:p>
          <w:p w14:paraId="49993A1E" w14:textId="28632E4D" w:rsidR="00985E94" w:rsidRPr="00985E94" w:rsidRDefault="00985E94" w:rsidP="00985E94">
            <w:pPr>
              <w:suppressAutoHyphens/>
              <w:spacing w:before="0"/>
              <w:ind w:right="158"/>
              <w:contextualSpacing/>
              <w:jc w:val="left"/>
              <w:rPr>
                <w:rFonts w:cs="Arial"/>
                <w:i/>
                <w:szCs w:val="24"/>
                <w:lang w:val="sr-Cyrl-RS"/>
              </w:rPr>
            </w:pPr>
            <w:r>
              <w:rPr>
                <w:rFonts w:cs="Arial"/>
                <w:i/>
                <w:szCs w:val="24"/>
              </w:rPr>
              <w:t>У случају да п</w:t>
            </w:r>
            <w:r w:rsidR="00175517" w:rsidRPr="00985E94">
              <w:rPr>
                <w:rFonts w:cs="Arial"/>
                <w:i/>
                <w:szCs w:val="24"/>
              </w:rPr>
              <w:t>онуђач подноси понуду са подизвођачем, ове доказе не треба     достављати за подизвођача</w:t>
            </w:r>
            <w:r w:rsidR="00FE2FBB" w:rsidRPr="00985E94">
              <w:rPr>
                <w:rFonts w:cs="Arial"/>
                <w:i/>
                <w:szCs w:val="24"/>
                <w:lang w:val="sr-Cyrl-RS"/>
              </w:rPr>
              <w:t>.</w:t>
            </w:r>
          </w:p>
        </w:tc>
      </w:tr>
      <w:tr w:rsidR="00222A32" w:rsidRPr="00F24563" w14:paraId="38ADF037" w14:textId="77777777" w:rsidTr="00985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0"/>
          <w:jc w:val="center"/>
        </w:trPr>
        <w:tc>
          <w:tcPr>
            <w:tcW w:w="729" w:type="dxa"/>
            <w:tcBorders>
              <w:top w:val="single" w:sz="4" w:space="0" w:color="auto"/>
              <w:left w:val="single" w:sz="4" w:space="0" w:color="auto"/>
              <w:bottom w:val="single" w:sz="4" w:space="0" w:color="auto"/>
              <w:right w:val="single" w:sz="4" w:space="0" w:color="auto"/>
            </w:tcBorders>
            <w:vAlign w:val="center"/>
          </w:tcPr>
          <w:p w14:paraId="3067C033" w14:textId="77777777" w:rsidR="00175517" w:rsidRPr="00175517" w:rsidRDefault="00175517" w:rsidP="007D49C8">
            <w:pPr>
              <w:jc w:val="center"/>
              <w:rPr>
                <w:rFonts w:cs="Arial"/>
                <w:sz w:val="24"/>
                <w:szCs w:val="24"/>
                <w:lang w:val="sr-Cyrl-RS"/>
              </w:rPr>
            </w:pPr>
            <w:r w:rsidRPr="00175517">
              <w:rPr>
                <w:rFonts w:cs="Arial"/>
                <w:sz w:val="24"/>
                <w:szCs w:val="24"/>
                <w:lang w:val="sr-Cyrl-RS"/>
              </w:rPr>
              <w:lastRenderedPageBreak/>
              <w:t>7.</w:t>
            </w:r>
          </w:p>
        </w:tc>
        <w:tc>
          <w:tcPr>
            <w:tcW w:w="9457" w:type="dxa"/>
            <w:tcBorders>
              <w:top w:val="single" w:sz="4" w:space="0" w:color="auto"/>
              <w:left w:val="single" w:sz="4" w:space="0" w:color="auto"/>
              <w:bottom w:val="single" w:sz="4" w:space="0" w:color="auto"/>
              <w:right w:val="single" w:sz="4" w:space="0" w:color="auto"/>
            </w:tcBorders>
          </w:tcPr>
          <w:p w14:paraId="17452A23" w14:textId="4C5B8BA3" w:rsidR="00175517" w:rsidRDefault="00175517" w:rsidP="00985E94">
            <w:pPr>
              <w:spacing w:before="0"/>
              <w:ind w:right="158"/>
              <w:contextualSpacing/>
              <w:jc w:val="left"/>
              <w:rPr>
                <w:rFonts w:cs="Arial"/>
                <w:b/>
                <w:sz w:val="24"/>
                <w:szCs w:val="24"/>
                <w:u w:val="single"/>
              </w:rPr>
            </w:pPr>
            <w:r w:rsidRPr="00FE2FBB">
              <w:rPr>
                <w:rFonts w:cs="Arial"/>
                <w:b/>
                <w:sz w:val="24"/>
                <w:szCs w:val="24"/>
                <w:u w:val="single"/>
              </w:rPr>
              <w:t xml:space="preserve">Пословни капацитет </w:t>
            </w:r>
          </w:p>
          <w:p w14:paraId="6F08D4BD" w14:textId="77777777" w:rsidR="00FE2FBB" w:rsidRPr="00FE2FBB" w:rsidRDefault="00FE2FBB" w:rsidP="00985E94">
            <w:pPr>
              <w:spacing w:before="0"/>
              <w:ind w:right="158"/>
              <w:contextualSpacing/>
              <w:jc w:val="left"/>
              <w:rPr>
                <w:rFonts w:cs="Arial"/>
                <w:b/>
                <w:sz w:val="24"/>
                <w:szCs w:val="24"/>
                <w:u w:val="single"/>
              </w:rPr>
            </w:pPr>
          </w:p>
          <w:p w14:paraId="536E50BD" w14:textId="03C6A24C" w:rsidR="00175517" w:rsidRDefault="00175517" w:rsidP="00985E94">
            <w:pPr>
              <w:pStyle w:val="ListParagraph"/>
              <w:spacing w:before="0" w:after="0" w:line="240" w:lineRule="auto"/>
              <w:ind w:right="158" w:hanging="720"/>
              <w:jc w:val="left"/>
              <w:rPr>
                <w:rFonts w:ascii="Arial" w:hAnsi="Arial" w:cs="Arial"/>
                <w:b/>
                <w:sz w:val="24"/>
                <w:szCs w:val="24"/>
              </w:rPr>
            </w:pPr>
            <w:r w:rsidRPr="00175517">
              <w:rPr>
                <w:rFonts w:ascii="Arial" w:hAnsi="Arial" w:cs="Arial"/>
                <w:b/>
                <w:sz w:val="24"/>
                <w:szCs w:val="24"/>
              </w:rPr>
              <w:t>Услов</w:t>
            </w:r>
            <w:r w:rsidR="00FE2FBB">
              <w:rPr>
                <w:rFonts w:ascii="Arial" w:hAnsi="Arial" w:cs="Arial"/>
                <w:b/>
                <w:sz w:val="24"/>
                <w:szCs w:val="24"/>
              </w:rPr>
              <w:t>и:</w:t>
            </w:r>
          </w:p>
          <w:p w14:paraId="764CFFB1" w14:textId="68FBBBA8" w:rsidR="00FE2FBB" w:rsidRPr="00175517" w:rsidRDefault="00FE2FBB" w:rsidP="00985E94">
            <w:pPr>
              <w:pStyle w:val="ListParagraph"/>
              <w:spacing w:before="0" w:after="0" w:line="240" w:lineRule="auto"/>
              <w:ind w:left="-45" w:right="158" w:firstLine="45"/>
              <w:jc w:val="left"/>
              <w:rPr>
                <w:rFonts w:ascii="Arial" w:hAnsi="Arial" w:cs="Arial"/>
                <w:sz w:val="24"/>
                <w:szCs w:val="24"/>
              </w:rPr>
            </w:pPr>
            <w:r w:rsidRPr="001418B1">
              <w:rPr>
                <w:rFonts w:ascii="Arial" w:hAnsi="Arial" w:cs="Arial"/>
                <w:sz w:val="24"/>
                <w:szCs w:val="24"/>
                <w:lang w:val="sr-Cyrl-CS"/>
              </w:rPr>
              <w:t xml:space="preserve">да </w:t>
            </w:r>
            <w:r>
              <w:rPr>
                <w:rFonts w:ascii="Arial" w:hAnsi="Arial" w:cs="Arial"/>
                <w:sz w:val="24"/>
                <w:szCs w:val="24"/>
                <w:lang w:val="sr-Cyrl-CS"/>
              </w:rPr>
              <w:t>поседује одговарајуће сертификате издате од стране акредитованог сертификационог тела, и то:</w:t>
            </w:r>
          </w:p>
          <w:p w14:paraId="1E62552E" w14:textId="4F864370" w:rsidR="00FE2FBB" w:rsidRDefault="00FE2FBB" w:rsidP="00985E94">
            <w:pPr>
              <w:spacing w:before="0"/>
              <w:ind w:right="158"/>
              <w:contextualSpacing/>
              <w:jc w:val="left"/>
              <w:rPr>
                <w:rFonts w:cs="Arial"/>
                <w:bCs/>
                <w:iCs/>
                <w:sz w:val="24"/>
                <w:szCs w:val="24"/>
              </w:rPr>
            </w:pPr>
            <w:r>
              <w:rPr>
                <w:rFonts w:cs="Arial"/>
                <w:bCs/>
                <w:iCs/>
                <w:sz w:val="24"/>
                <w:szCs w:val="24"/>
                <w:lang w:val="sr-Cyrl-RS"/>
              </w:rPr>
              <w:t xml:space="preserve">- </w:t>
            </w:r>
            <w:r w:rsidRPr="00FE2FBB">
              <w:rPr>
                <w:rFonts w:cs="Arial"/>
                <w:bCs/>
                <w:iCs/>
                <w:sz w:val="24"/>
                <w:szCs w:val="24"/>
              </w:rPr>
              <w:t>SRPS ISO 9001:2008</w:t>
            </w:r>
            <w:r w:rsidR="00741005">
              <w:rPr>
                <w:rFonts w:cs="Arial"/>
                <w:bCs/>
                <w:iCs/>
                <w:sz w:val="24"/>
                <w:szCs w:val="24"/>
                <w:lang w:val="sr-Cyrl-RS"/>
              </w:rPr>
              <w:t xml:space="preserve"> или </w:t>
            </w:r>
            <w:r w:rsidRPr="00FE2FBB">
              <w:rPr>
                <w:rFonts w:cs="Arial"/>
                <w:bCs/>
                <w:iCs/>
                <w:sz w:val="24"/>
                <w:szCs w:val="24"/>
                <w:lang w:val="sr-Cyrl-RS"/>
              </w:rPr>
              <w:t xml:space="preserve">SRPS ISO 9001:2015 </w:t>
            </w:r>
            <w:r w:rsidRPr="00FE2FBB">
              <w:rPr>
                <w:rFonts w:cs="Arial"/>
                <w:bCs/>
                <w:iCs/>
                <w:sz w:val="24"/>
                <w:szCs w:val="24"/>
                <w:lang w:val="sr-Latn-RS"/>
              </w:rPr>
              <w:t>– Систем менаџментa квалитетом</w:t>
            </w:r>
            <w:r w:rsidRPr="00FE2FBB">
              <w:rPr>
                <w:rFonts w:cs="Arial"/>
                <w:bCs/>
                <w:iCs/>
                <w:sz w:val="24"/>
                <w:szCs w:val="24"/>
                <w:lang w:val="sr-Cyrl-RS"/>
              </w:rPr>
              <w:t>,</w:t>
            </w:r>
          </w:p>
          <w:p w14:paraId="7D0EB0C3" w14:textId="67B914C6" w:rsidR="00FE2FBB" w:rsidRDefault="00FE2FBB" w:rsidP="00985E94">
            <w:pPr>
              <w:spacing w:before="0"/>
              <w:ind w:right="158"/>
              <w:contextualSpacing/>
              <w:jc w:val="left"/>
              <w:rPr>
                <w:rFonts w:cs="Arial"/>
                <w:sz w:val="24"/>
                <w:szCs w:val="24"/>
              </w:rPr>
            </w:pPr>
            <w:r>
              <w:rPr>
                <w:rFonts w:cs="Arial"/>
                <w:bCs/>
                <w:iCs/>
                <w:sz w:val="24"/>
                <w:szCs w:val="24"/>
                <w:lang w:val="sr-Cyrl-RS"/>
              </w:rPr>
              <w:t xml:space="preserve">- </w:t>
            </w:r>
            <w:r w:rsidRPr="00FE2FBB">
              <w:rPr>
                <w:rFonts w:cs="Arial"/>
                <w:bCs/>
                <w:iCs/>
                <w:sz w:val="24"/>
                <w:szCs w:val="24"/>
                <w:lang w:val="sr-Latn-RS"/>
              </w:rPr>
              <w:t>SRPS ISO/IEC 27001:2014  – Систем менаџментa безбедношћу информација</w:t>
            </w:r>
            <w:r w:rsidR="00741005">
              <w:rPr>
                <w:rFonts w:cs="Arial"/>
                <w:sz w:val="24"/>
                <w:szCs w:val="24"/>
              </w:rPr>
              <w:t>.</w:t>
            </w:r>
          </w:p>
          <w:p w14:paraId="425ECF2A" w14:textId="77777777" w:rsidR="00741005" w:rsidRPr="00741005" w:rsidRDefault="00741005" w:rsidP="00985E94">
            <w:pPr>
              <w:spacing w:before="0"/>
              <w:ind w:right="158"/>
              <w:contextualSpacing/>
              <w:jc w:val="left"/>
              <w:rPr>
                <w:rFonts w:cs="Arial"/>
                <w:bCs/>
                <w:iCs/>
                <w:sz w:val="24"/>
                <w:szCs w:val="24"/>
                <w:lang w:val="sr-Cyrl-RS"/>
              </w:rPr>
            </w:pPr>
          </w:p>
          <w:p w14:paraId="4910E5D0" w14:textId="6C08F90E" w:rsidR="00175517" w:rsidRPr="00175517" w:rsidRDefault="00FE2FBB" w:rsidP="00985E94">
            <w:pPr>
              <w:pStyle w:val="ListParagraph"/>
              <w:spacing w:before="0" w:after="0" w:line="240" w:lineRule="auto"/>
              <w:ind w:right="158" w:hanging="720"/>
              <w:jc w:val="left"/>
              <w:rPr>
                <w:rFonts w:ascii="Arial" w:hAnsi="Arial" w:cs="Arial"/>
                <w:b/>
                <w:sz w:val="24"/>
                <w:szCs w:val="24"/>
              </w:rPr>
            </w:pPr>
            <w:r>
              <w:rPr>
                <w:rFonts w:ascii="Arial" w:hAnsi="Arial" w:cs="Arial"/>
                <w:b/>
                <w:sz w:val="24"/>
                <w:szCs w:val="24"/>
              </w:rPr>
              <w:t>Докази:</w:t>
            </w:r>
          </w:p>
          <w:p w14:paraId="10412A10" w14:textId="4C817826" w:rsidR="00741005" w:rsidRDefault="00175517" w:rsidP="00985E94">
            <w:pPr>
              <w:pStyle w:val="ListParagraph"/>
              <w:spacing w:before="0" w:after="0" w:line="240" w:lineRule="auto"/>
              <w:ind w:right="158" w:hanging="360"/>
              <w:jc w:val="left"/>
              <w:rPr>
                <w:rFonts w:ascii="Arial" w:hAnsi="Arial" w:cs="Arial"/>
                <w:bCs/>
                <w:iCs/>
                <w:sz w:val="24"/>
                <w:szCs w:val="24"/>
                <w:lang w:val="sr-Cyrl-RS"/>
              </w:rPr>
            </w:pPr>
            <w:r w:rsidRPr="00175517">
              <w:rPr>
                <w:rFonts w:ascii="Arial" w:hAnsi="Arial" w:cs="Arial"/>
                <w:sz w:val="24"/>
                <w:szCs w:val="24"/>
              </w:rPr>
              <w:t xml:space="preserve">- фотокопија </w:t>
            </w:r>
            <w:r w:rsidR="00985E94">
              <w:rPr>
                <w:rFonts w:ascii="Arial" w:hAnsi="Arial" w:cs="Arial"/>
                <w:sz w:val="24"/>
                <w:szCs w:val="24"/>
                <w:lang w:val="sr-Cyrl-RS"/>
              </w:rPr>
              <w:t xml:space="preserve">важећег </w:t>
            </w:r>
            <w:r w:rsidRPr="00175517">
              <w:rPr>
                <w:rFonts w:ascii="Arial" w:hAnsi="Arial" w:cs="Arial"/>
                <w:sz w:val="24"/>
                <w:szCs w:val="24"/>
              </w:rPr>
              <w:t xml:space="preserve">сертификата </w:t>
            </w:r>
            <w:r w:rsidR="00741005" w:rsidRPr="00FE2FBB">
              <w:rPr>
                <w:rFonts w:ascii="Arial" w:hAnsi="Arial" w:cs="Arial"/>
                <w:bCs/>
                <w:iCs/>
                <w:sz w:val="24"/>
                <w:szCs w:val="24"/>
              </w:rPr>
              <w:t>SRPS ISO 9001:2008</w:t>
            </w:r>
            <w:r w:rsidR="00741005">
              <w:rPr>
                <w:rFonts w:cs="Arial"/>
                <w:bCs/>
                <w:iCs/>
                <w:sz w:val="24"/>
                <w:szCs w:val="24"/>
                <w:lang w:val="sr-Cyrl-RS"/>
              </w:rPr>
              <w:t xml:space="preserve"> </w:t>
            </w:r>
            <w:r w:rsidR="00741005" w:rsidRPr="00ED7C38">
              <w:rPr>
                <w:rFonts w:ascii="Arial" w:hAnsi="Arial" w:cs="Arial"/>
                <w:bCs/>
                <w:iCs/>
                <w:sz w:val="24"/>
                <w:szCs w:val="24"/>
                <w:lang w:val="sr-Cyrl-RS"/>
              </w:rPr>
              <w:t xml:space="preserve">или </w:t>
            </w:r>
            <w:r w:rsidR="00741005" w:rsidRPr="00FE2FBB">
              <w:rPr>
                <w:rFonts w:ascii="Arial" w:hAnsi="Arial" w:cs="Arial"/>
                <w:bCs/>
                <w:iCs/>
                <w:sz w:val="24"/>
                <w:szCs w:val="24"/>
                <w:lang w:val="sr-Cyrl-RS"/>
              </w:rPr>
              <w:t>SRPS ISO 9001:2015</w:t>
            </w:r>
            <w:r w:rsidR="00741005">
              <w:rPr>
                <w:rFonts w:ascii="Arial" w:hAnsi="Arial" w:cs="Arial"/>
                <w:bCs/>
                <w:iCs/>
                <w:sz w:val="24"/>
                <w:szCs w:val="24"/>
                <w:lang w:val="sr-Cyrl-RS"/>
              </w:rPr>
              <w:t>;</w:t>
            </w:r>
          </w:p>
          <w:p w14:paraId="5054E22A" w14:textId="0E633F93" w:rsidR="00175517" w:rsidRDefault="00175517" w:rsidP="00985E94">
            <w:pPr>
              <w:pStyle w:val="ListParagraph"/>
              <w:spacing w:before="0" w:after="0" w:line="240" w:lineRule="auto"/>
              <w:ind w:right="158" w:hanging="360"/>
              <w:jc w:val="left"/>
              <w:rPr>
                <w:rFonts w:ascii="Arial" w:hAnsi="Arial" w:cs="Arial"/>
                <w:bCs/>
                <w:iCs/>
                <w:sz w:val="24"/>
                <w:szCs w:val="24"/>
                <w:lang w:val="sr-Latn-RS"/>
              </w:rPr>
            </w:pPr>
            <w:r w:rsidRPr="00175517">
              <w:rPr>
                <w:rFonts w:ascii="Arial" w:hAnsi="Arial" w:cs="Arial"/>
                <w:sz w:val="24"/>
                <w:szCs w:val="24"/>
              </w:rPr>
              <w:t xml:space="preserve">- </w:t>
            </w:r>
            <w:proofErr w:type="gramStart"/>
            <w:r w:rsidRPr="00175517">
              <w:rPr>
                <w:rFonts w:ascii="Arial" w:hAnsi="Arial" w:cs="Arial"/>
                <w:sz w:val="24"/>
                <w:szCs w:val="24"/>
              </w:rPr>
              <w:t>фотокопија</w:t>
            </w:r>
            <w:proofErr w:type="gramEnd"/>
            <w:r w:rsidRPr="00175517">
              <w:rPr>
                <w:rFonts w:ascii="Arial" w:hAnsi="Arial" w:cs="Arial"/>
                <w:sz w:val="24"/>
                <w:szCs w:val="24"/>
              </w:rPr>
              <w:t xml:space="preserve"> </w:t>
            </w:r>
            <w:r w:rsidR="00985E94">
              <w:rPr>
                <w:rFonts w:ascii="Arial" w:hAnsi="Arial" w:cs="Arial"/>
                <w:sz w:val="24"/>
                <w:szCs w:val="24"/>
                <w:lang w:val="sr-Cyrl-RS"/>
              </w:rPr>
              <w:t xml:space="preserve">вежећег </w:t>
            </w:r>
            <w:r w:rsidRPr="00175517">
              <w:rPr>
                <w:rFonts w:ascii="Arial" w:hAnsi="Arial" w:cs="Arial"/>
                <w:sz w:val="24"/>
                <w:szCs w:val="24"/>
              </w:rPr>
              <w:t xml:space="preserve">сертификата </w:t>
            </w:r>
            <w:r w:rsidR="00741005">
              <w:rPr>
                <w:rFonts w:ascii="Arial" w:hAnsi="Arial" w:cs="Arial"/>
                <w:bCs/>
                <w:iCs/>
                <w:sz w:val="24"/>
                <w:szCs w:val="24"/>
                <w:lang w:val="sr-Latn-RS"/>
              </w:rPr>
              <w:t>SRPS ISO/IEC 27001:2014.</w:t>
            </w:r>
          </w:p>
          <w:p w14:paraId="108AB2B6" w14:textId="77777777" w:rsidR="00FD1D41" w:rsidRDefault="00FD1D41" w:rsidP="00985E94">
            <w:pPr>
              <w:pStyle w:val="ListParagraph"/>
              <w:spacing w:before="0" w:after="0" w:line="240" w:lineRule="auto"/>
              <w:ind w:right="158" w:hanging="360"/>
              <w:jc w:val="left"/>
              <w:rPr>
                <w:rFonts w:ascii="Arial" w:hAnsi="Arial" w:cs="Arial"/>
                <w:sz w:val="24"/>
                <w:szCs w:val="24"/>
              </w:rPr>
            </w:pPr>
          </w:p>
          <w:p w14:paraId="1726ECF1" w14:textId="77777777" w:rsidR="00985E94" w:rsidRPr="00985E94" w:rsidRDefault="00985E94" w:rsidP="00985E94">
            <w:pPr>
              <w:pStyle w:val="ListParagraph"/>
              <w:spacing w:before="0" w:after="0" w:line="240" w:lineRule="auto"/>
              <w:ind w:right="158" w:hanging="765"/>
              <w:rPr>
                <w:rFonts w:ascii="Arial" w:hAnsi="Arial" w:cs="Arial"/>
                <w:i/>
                <w:szCs w:val="24"/>
              </w:rPr>
            </w:pPr>
            <w:r w:rsidRPr="00985E94">
              <w:rPr>
                <w:rFonts w:ascii="Arial" w:hAnsi="Arial" w:cs="Arial"/>
                <w:i/>
                <w:szCs w:val="24"/>
              </w:rPr>
              <w:t>Напомена:</w:t>
            </w:r>
          </w:p>
          <w:p w14:paraId="4B5C86BB" w14:textId="77777777" w:rsidR="00985E94" w:rsidRPr="00985E94" w:rsidRDefault="00985E94" w:rsidP="00985E94">
            <w:pPr>
              <w:autoSpaceDE w:val="0"/>
              <w:autoSpaceDN w:val="0"/>
              <w:adjustRightInd w:val="0"/>
              <w:spacing w:before="0"/>
              <w:ind w:right="158"/>
              <w:contextualSpacing/>
              <w:jc w:val="left"/>
              <w:rPr>
                <w:rFonts w:eastAsia="Calibri" w:cs="Arial"/>
                <w:i/>
                <w:szCs w:val="24"/>
              </w:rPr>
            </w:pPr>
            <w:r w:rsidRPr="00985E94">
              <w:rPr>
                <w:rFonts w:eastAsia="Calibri" w:cs="Arial"/>
                <w:i/>
                <w:szCs w:val="24"/>
              </w:rPr>
              <w:t>У с</w:t>
            </w:r>
            <w:r>
              <w:rPr>
                <w:rFonts w:eastAsia="Calibri" w:cs="Arial"/>
                <w:i/>
                <w:szCs w:val="24"/>
              </w:rPr>
              <w:t>лучају да понуду подноси група п</w:t>
            </w:r>
            <w:r w:rsidRPr="00985E94">
              <w:rPr>
                <w:rFonts w:eastAsia="Calibri" w:cs="Arial"/>
                <w:i/>
                <w:szCs w:val="24"/>
              </w:rPr>
              <w:t>онуђача, доказе доставити за оног члана групе који испуњава тражени услов (довољно је да један члан групе испуни тражени услов)</w:t>
            </w:r>
            <w:r w:rsidRPr="00985E94">
              <w:rPr>
                <w:rFonts w:eastAsia="Calibri" w:cs="Arial"/>
                <w:i/>
                <w:szCs w:val="24"/>
                <w:lang w:val="sr-Cyrl-RS"/>
              </w:rPr>
              <w:t>.</w:t>
            </w:r>
            <w:r w:rsidRPr="00985E94">
              <w:rPr>
                <w:rFonts w:eastAsia="Calibri" w:cs="Arial"/>
                <w:i/>
                <w:szCs w:val="24"/>
              </w:rPr>
              <w:t xml:space="preserve"> </w:t>
            </w:r>
          </w:p>
          <w:p w14:paraId="5BE9F020" w14:textId="37A9A214" w:rsidR="00741005" w:rsidRPr="00DF14D4" w:rsidRDefault="00985E94" w:rsidP="00985E94">
            <w:pPr>
              <w:spacing w:before="0"/>
              <w:ind w:right="158"/>
              <w:jc w:val="left"/>
              <w:rPr>
                <w:rFonts w:cs="Arial"/>
                <w:sz w:val="24"/>
                <w:szCs w:val="24"/>
              </w:rPr>
            </w:pPr>
            <w:r>
              <w:rPr>
                <w:rFonts w:cs="Arial"/>
                <w:i/>
                <w:szCs w:val="24"/>
              </w:rPr>
              <w:t>У случају да п</w:t>
            </w:r>
            <w:r w:rsidRPr="00985E94">
              <w:rPr>
                <w:rFonts w:cs="Arial"/>
                <w:i/>
                <w:szCs w:val="24"/>
              </w:rPr>
              <w:t>онуђач подноси понуду са подизвођачем, ове доказе не треба     достављати за подизвођача</w:t>
            </w:r>
            <w:r w:rsidRPr="00985E94">
              <w:rPr>
                <w:rFonts w:cs="Arial"/>
                <w:i/>
                <w:szCs w:val="24"/>
                <w:lang w:val="sr-Cyrl-RS"/>
              </w:rPr>
              <w:t>.</w:t>
            </w:r>
          </w:p>
        </w:tc>
      </w:tr>
    </w:tbl>
    <w:p w14:paraId="358161D4" w14:textId="3E04BDE6" w:rsidR="00C92506" w:rsidRDefault="00C92506" w:rsidP="008801B7">
      <w:pPr>
        <w:tabs>
          <w:tab w:val="left" w:pos="284"/>
          <w:tab w:val="left" w:pos="330"/>
        </w:tabs>
        <w:spacing w:before="0"/>
        <w:rPr>
          <w:rFonts w:eastAsia="TimesNewRomanPSMT" w:cs="Arial"/>
          <w:bCs/>
          <w:sz w:val="24"/>
          <w:szCs w:val="24"/>
          <w:lang w:val="sr-Cyrl-CS"/>
        </w:rPr>
      </w:pPr>
    </w:p>
    <w:p w14:paraId="480549F3" w14:textId="214379DA" w:rsidR="0014609D" w:rsidRDefault="0014609D" w:rsidP="008801B7">
      <w:pPr>
        <w:tabs>
          <w:tab w:val="left" w:pos="284"/>
          <w:tab w:val="left" w:pos="330"/>
        </w:tabs>
        <w:spacing w:before="0"/>
        <w:rPr>
          <w:rFonts w:eastAsia="TimesNewRomanPSMT" w:cs="Arial"/>
          <w:bCs/>
          <w:sz w:val="24"/>
          <w:szCs w:val="24"/>
          <w:lang w:val="ru-RU"/>
        </w:rPr>
      </w:pPr>
      <w:r w:rsidRPr="0014609D">
        <w:rPr>
          <w:rFonts w:eastAsia="TimesNewRomanPSMT" w:cs="Arial"/>
          <w:bCs/>
          <w:sz w:val="24"/>
          <w:szCs w:val="24"/>
          <w:lang w:val="sr-Cyrl-CS"/>
        </w:rPr>
        <w:t xml:space="preserve">Понуда понуђача који не докаже да испуњава </w:t>
      </w:r>
      <w:r w:rsidRPr="0014609D">
        <w:rPr>
          <w:rFonts w:eastAsia="TimesNewRomanPSMT" w:cs="Arial"/>
          <w:bCs/>
          <w:sz w:val="24"/>
          <w:szCs w:val="24"/>
          <w:lang w:val="ru-RU"/>
        </w:rPr>
        <w:t xml:space="preserve">наведене обавезне </w:t>
      </w:r>
      <w:r w:rsidRPr="0014609D">
        <w:rPr>
          <w:rFonts w:eastAsia="TimesNewRomanPSMT" w:cs="Arial"/>
          <w:bCs/>
          <w:sz w:val="24"/>
          <w:szCs w:val="24"/>
          <w:lang w:val="sr-Cyrl-CS"/>
        </w:rPr>
        <w:t xml:space="preserve">и додатне </w:t>
      </w:r>
      <w:r w:rsidRPr="0014609D">
        <w:rPr>
          <w:rFonts w:eastAsia="TimesNewRomanPSMT" w:cs="Arial"/>
          <w:bCs/>
          <w:sz w:val="24"/>
          <w:szCs w:val="24"/>
          <w:lang w:val="ru-RU"/>
        </w:rPr>
        <w:t>услове</w:t>
      </w:r>
      <w:r w:rsidRPr="0014609D">
        <w:rPr>
          <w:rFonts w:eastAsia="TimesNewRomanPSMT" w:cs="Arial"/>
          <w:bCs/>
          <w:sz w:val="24"/>
          <w:szCs w:val="24"/>
          <w:lang w:val="sr-Cyrl-CS"/>
        </w:rPr>
        <w:t xml:space="preserve"> из тачака 1. до </w:t>
      </w:r>
      <w:r w:rsidR="00D5408F">
        <w:rPr>
          <w:rFonts w:eastAsia="TimesNewRomanPSMT" w:cs="Arial"/>
          <w:bCs/>
          <w:sz w:val="24"/>
          <w:szCs w:val="24"/>
          <w:lang w:val="sr-Cyrl-CS"/>
        </w:rPr>
        <w:t>7</w:t>
      </w:r>
      <w:r w:rsidRPr="0014609D">
        <w:rPr>
          <w:rFonts w:eastAsia="TimesNewRomanPSMT" w:cs="Arial"/>
          <w:bCs/>
          <w:sz w:val="24"/>
          <w:szCs w:val="24"/>
          <w:lang w:val="sr-Cyrl-CS"/>
        </w:rPr>
        <w:t>. овог обрасца</w:t>
      </w:r>
      <w:r w:rsidRPr="0014609D">
        <w:rPr>
          <w:rFonts w:eastAsia="TimesNewRomanPSMT" w:cs="Arial"/>
          <w:bCs/>
          <w:sz w:val="24"/>
          <w:szCs w:val="24"/>
          <w:lang w:val="ru-RU"/>
        </w:rPr>
        <w:t>, биће одбијена као не</w:t>
      </w:r>
      <w:r w:rsidRPr="0014609D">
        <w:rPr>
          <w:rFonts w:eastAsia="TimesNewRomanPSMT" w:cs="Arial"/>
          <w:bCs/>
          <w:sz w:val="24"/>
          <w:szCs w:val="24"/>
          <w:lang w:val="sr-Cyrl-CS"/>
        </w:rPr>
        <w:t>прихватљива</w:t>
      </w:r>
      <w:r w:rsidRPr="0014609D">
        <w:rPr>
          <w:rFonts w:eastAsia="TimesNewRomanPSMT" w:cs="Arial"/>
          <w:bCs/>
          <w:sz w:val="24"/>
          <w:szCs w:val="24"/>
          <w:lang w:val="ru-RU"/>
        </w:rPr>
        <w:t>.</w:t>
      </w:r>
    </w:p>
    <w:p w14:paraId="6E0DFCDC" w14:textId="77777777" w:rsidR="00E90218" w:rsidRPr="0014609D" w:rsidRDefault="00E90218" w:rsidP="008801B7">
      <w:pPr>
        <w:tabs>
          <w:tab w:val="left" w:pos="284"/>
          <w:tab w:val="left" w:pos="330"/>
        </w:tabs>
        <w:spacing w:before="0"/>
        <w:rPr>
          <w:rFonts w:eastAsia="TimesNewRomanPSMT" w:cs="Arial"/>
          <w:bCs/>
          <w:sz w:val="24"/>
          <w:szCs w:val="24"/>
          <w:lang w:val="ru-RU"/>
        </w:rPr>
      </w:pPr>
    </w:p>
    <w:p w14:paraId="0DF2C9A5" w14:textId="1E07DDCB" w:rsidR="0014609D" w:rsidRPr="0014609D" w:rsidRDefault="0014609D" w:rsidP="008801B7">
      <w:pPr>
        <w:tabs>
          <w:tab w:val="left" w:pos="284"/>
        </w:tabs>
        <w:spacing w:before="0"/>
        <w:rPr>
          <w:rFonts w:cs="Arial"/>
          <w:sz w:val="24"/>
          <w:szCs w:val="24"/>
          <w:lang w:val="sr-Cyrl-CS"/>
        </w:rPr>
      </w:pPr>
      <w:r w:rsidRPr="0014609D">
        <w:rPr>
          <w:rFonts w:cs="Arial"/>
          <w:sz w:val="24"/>
          <w:szCs w:val="24"/>
          <w:lang w:val="sr-Cyrl-CS"/>
        </w:rPr>
        <w:t xml:space="preserve">1. Сваки подизвођач мора да испуњава услове из члана 75. став 1. тачка 1), 2) и 4) </w:t>
      </w:r>
      <w:r w:rsidR="00665BCA">
        <w:rPr>
          <w:rFonts w:cs="Arial"/>
          <w:sz w:val="24"/>
          <w:szCs w:val="24"/>
          <w:lang w:val="sr-Cyrl-RS"/>
        </w:rPr>
        <w:t xml:space="preserve">и став 2. </w:t>
      </w:r>
      <w:r w:rsidRPr="0014609D">
        <w:rPr>
          <w:rFonts w:cs="Arial"/>
          <w:sz w:val="24"/>
          <w:szCs w:val="24"/>
          <w:lang w:val="sr-Cyrl-CS"/>
        </w:rPr>
        <w:t xml:space="preserve">Закона, што доказује достављањем доказа наведених у овом одељку. </w:t>
      </w:r>
    </w:p>
    <w:p w14:paraId="362E74AA" w14:textId="3729F9B8" w:rsidR="0014609D" w:rsidRPr="0014609D" w:rsidRDefault="0014609D" w:rsidP="008801B7">
      <w:pPr>
        <w:tabs>
          <w:tab w:val="left" w:pos="284"/>
        </w:tabs>
        <w:spacing w:before="0"/>
        <w:rPr>
          <w:rFonts w:cs="Arial"/>
          <w:sz w:val="24"/>
          <w:szCs w:val="24"/>
          <w:lang w:val="sr-Cyrl-CS"/>
        </w:rPr>
      </w:pPr>
      <w:r w:rsidRPr="0014609D">
        <w:rPr>
          <w:rFonts w:cs="Arial"/>
          <w:sz w:val="24"/>
          <w:szCs w:val="24"/>
          <w:lang w:val="sr-Cyrl-CS"/>
        </w:rPr>
        <w:t>Услове у вези са капацитетима из члана 76. Закона, понуђач</w:t>
      </w:r>
      <w:r w:rsidR="002664BE">
        <w:rPr>
          <w:rFonts w:cs="Arial"/>
          <w:sz w:val="24"/>
          <w:szCs w:val="24"/>
        </w:rPr>
        <w:t xml:space="preserve"> </w:t>
      </w:r>
      <w:r w:rsidRPr="0014609D">
        <w:rPr>
          <w:rFonts w:cs="Arial"/>
          <w:sz w:val="24"/>
          <w:szCs w:val="24"/>
          <w:lang w:val="sr-Cyrl-CS"/>
        </w:rPr>
        <w:t>испуњава самостално без обзира на ангажовање подизвођача.</w:t>
      </w:r>
    </w:p>
    <w:p w14:paraId="41A6D6C3" w14:textId="77777777" w:rsidR="00E90218" w:rsidRDefault="00E90218" w:rsidP="00E90218">
      <w:pPr>
        <w:tabs>
          <w:tab w:val="left" w:pos="284"/>
        </w:tabs>
        <w:spacing w:before="0"/>
        <w:rPr>
          <w:rFonts w:cs="Arial"/>
          <w:sz w:val="24"/>
          <w:szCs w:val="24"/>
          <w:lang w:val="sr-Cyrl-CS"/>
        </w:rPr>
      </w:pPr>
    </w:p>
    <w:p w14:paraId="0BDACA9C" w14:textId="7ED0D3EB" w:rsidR="0014609D" w:rsidRPr="0014609D" w:rsidRDefault="0014609D" w:rsidP="00E90218">
      <w:pPr>
        <w:tabs>
          <w:tab w:val="left" w:pos="284"/>
        </w:tabs>
        <w:spacing w:before="0"/>
        <w:rPr>
          <w:rFonts w:cs="Arial"/>
          <w:sz w:val="24"/>
          <w:szCs w:val="24"/>
          <w:lang w:val="sr-Cyrl-CS"/>
        </w:rPr>
      </w:pPr>
      <w:r w:rsidRPr="0014609D">
        <w:rPr>
          <w:rFonts w:cs="Arial"/>
          <w:sz w:val="24"/>
          <w:szCs w:val="24"/>
          <w:lang w:val="sr-Cyrl-CS"/>
        </w:rPr>
        <w:t xml:space="preserve">2. Сваки понуђач из групе понуђача  која подноси заједничку понуду мора да испуњава услове из члана 75. став 1. тачка 1), 2) и 4) </w:t>
      </w:r>
      <w:r w:rsidR="00665BCA">
        <w:rPr>
          <w:rFonts w:cs="Arial"/>
          <w:sz w:val="24"/>
          <w:szCs w:val="24"/>
          <w:lang w:val="sr-Cyrl-CS"/>
        </w:rPr>
        <w:t xml:space="preserve">и став 2. </w:t>
      </w:r>
      <w:r w:rsidRPr="0014609D">
        <w:rPr>
          <w:rFonts w:cs="Arial"/>
          <w:sz w:val="24"/>
          <w:szCs w:val="24"/>
          <w:lang w:val="sr-Cyrl-CS"/>
        </w:rPr>
        <w:t>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r w:rsidRPr="0014609D">
        <w:rPr>
          <w:rFonts w:ascii="Times New Roman" w:hAnsi="Times New Roman" w:cs="Arial"/>
          <w:sz w:val="24"/>
          <w:szCs w:val="24"/>
          <w:lang w:val="sr-Cyrl-RS"/>
        </w:rPr>
        <w:t xml:space="preserve"> </w:t>
      </w:r>
    </w:p>
    <w:p w14:paraId="3B6E6821" w14:textId="77777777" w:rsidR="00E90218" w:rsidRDefault="00E90218" w:rsidP="008801B7">
      <w:pPr>
        <w:tabs>
          <w:tab w:val="left" w:pos="284"/>
        </w:tabs>
        <w:spacing w:before="0"/>
        <w:rPr>
          <w:rFonts w:cs="Arial"/>
          <w:sz w:val="24"/>
          <w:szCs w:val="24"/>
          <w:lang w:val="sr-Cyrl-CS"/>
        </w:rPr>
      </w:pPr>
    </w:p>
    <w:p w14:paraId="639B75C5" w14:textId="4BE8C22F" w:rsidR="0014609D" w:rsidRPr="0014609D" w:rsidRDefault="0014609D" w:rsidP="008801B7">
      <w:pPr>
        <w:tabs>
          <w:tab w:val="left" w:pos="284"/>
        </w:tabs>
        <w:spacing w:before="0"/>
        <w:rPr>
          <w:rFonts w:cs="Arial"/>
          <w:sz w:val="24"/>
          <w:szCs w:val="24"/>
          <w:lang w:val="sr-Cyrl-CS"/>
        </w:rPr>
      </w:pPr>
      <w:r w:rsidRPr="0014609D">
        <w:rPr>
          <w:rFonts w:cs="Arial"/>
          <w:sz w:val="24"/>
          <w:szCs w:val="24"/>
          <w:lang w:val="sr-Cyrl-CS"/>
        </w:rPr>
        <w:lastRenderedPageBreak/>
        <w:t xml:space="preserve">3. Докази о испуњености услова из члана 77. Закона могу се достављати у неовереним копијама. Наручилац може пре доношења одлуке о </w:t>
      </w:r>
      <w:r w:rsidR="00EF63D2">
        <w:rPr>
          <w:rFonts w:cs="Arial"/>
          <w:sz w:val="24"/>
          <w:szCs w:val="24"/>
          <w:lang w:val="sr-Cyrl-CS"/>
        </w:rPr>
        <w:t>закључењу оквирног споразума</w:t>
      </w:r>
      <w:r w:rsidRPr="0014609D">
        <w:rPr>
          <w:rFonts w:cs="Arial"/>
          <w:sz w:val="24"/>
          <w:szCs w:val="24"/>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E02021F" w14:textId="329FF02E" w:rsidR="0014609D" w:rsidRDefault="0014609D" w:rsidP="00EF63D2">
      <w:pPr>
        <w:tabs>
          <w:tab w:val="left" w:pos="284"/>
        </w:tabs>
        <w:spacing w:before="0"/>
        <w:rPr>
          <w:rFonts w:cs="Arial"/>
          <w:sz w:val="24"/>
          <w:szCs w:val="24"/>
          <w:lang w:val="sr-Cyrl-CS"/>
        </w:rPr>
      </w:pPr>
      <w:r w:rsidRPr="0014609D">
        <w:rPr>
          <w:rFonts w:cs="Arial"/>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2C03F7D0" w14:textId="5D8E6684" w:rsidR="00E90218" w:rsidRPr="0014609D" w:rsidRDefault="00E90218" w:rsidP="00EF63D2">
      <w:pPr>
        <w:tabs>
          <w:tab w:val="left" w:pos="284"/>
        </w:tabs>
        <w:spacing w:before="0"/>
        <w:rPr>
          <w:rFonts w:cs="Arial"/>
          <w:sz w:val="24"/>
          <w:szCs w:val="24"/>
          <w:lang w:val="sr-Cyrl-CS"/>
        </w:rPr>
      </w:pPr>
    </w:p>
    <w:p w14:paraId="0E184D43" w14:textId="77777777" w:rsidR="0014609D" w:rsidRPr="0014609D" w:rsidRDefault="0014609D" w:rsidP="001C6C8A">
      <w:pPr>
        <w:tabs>
          <w:tab w:val="left" w:pos="284"/>
        </w:tabs>
        <w:spacing w:before="0"/>
        <w:rPr>
          <w:rFonts w:cs="Arial"/>
          <w:sz w:val="24"/>
          <w:szCs w:val="24"/>
          <w:lang w:val="sr-Cyrl-CS"/>
        </w:rPr>
      </w:pPr>
      <w:r w:rsidRPr="0014609D">
        <w:rPr>
          <w:rFonts w:cs="Arial"/>
          <w:sz w:val="24"/>
          <w:szCs w:val="24"/>
          <w:lang w:val="sr-Cyrl-CS"/>
        </w:rPr>
        <w:t>4.</w:t>
      </w:r>
      <w:r w:rsidRPr="0014609D">
        <w:rPr>
          <w:rFonts w:cs="Arial"/>
          <w:sz w:val="24"/>
          <w:szCs w:val="24"/>
          <w:lang w:val="sr-Cyrl-RS"/>
        </w:rPr>
        <w:t xml:space="preserve"> </w:t>
      </w:r>
      <w:r w:rsidRPr="0014609D">
        <w:rPr>
          <w:rFonts w:cs="Arial"/>
          <w:sz w:val="24"/>
          <w:szCs w:val="24"/>
          <w:lang w:val="sr-Cyrl-CS"/>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558A954" w14:textId="77777777" w:rsidR="0014609D" w:rsidRPr="0014609D" w:rsidRDefault="0014609D" w:rsidP="001C6C8A">
      <w:pPr>
        <w:tabs>
          <w:tab w:val="left" w:pos="284"/>
        </w:tabs>
        <w:spacing w:before="0"/>
        <w:rPr>
          <w:rFonts w:cs="Arial"/>
          <w:sz w:val="24"/>
          <w:szCs w:val="24"/>
          <w:lang w:val="sr-Cyrl-CS"/>
        </w:rPr>
      </w:pPr>
      <w:r w:rsidRPr="0014609D">
        <w:rPr>
          <w:rFonts w:cs="Arial"/>
          <w:sz w:val="24"/>
          <w:szCs w:val="24"/>
          <w:lang w:val="sr-Cyrl-CS"/>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14:paraId="4564D8E0" w14:textId="77777777" w:rsidR="0014609D" w:rsidRPr="0014609D" w:rsidRDefault="0014609D" w:rsidP="0014609D">
      <w:pPr>
        <w:tabs>
          <w:tab w:val="left" w:pos="284"/>
        </w:tabs>
        <w:spacing w:before="0"/>
        <w:ind w:left="288"/>
        <w:rPr>
          <w:rFonts w:cs="Arial"/>
          <w:sz w:val="24"/>
          <w:szCs w:val="24"/>
          <w:lang w:val="sr-Cyrl-CS"/>
        </w:rPr>
      </w:pPr>
      <w:r w:rsidRPr="0014609D">
        <w:rPr>
          <w:rFonts w:cs="Arial"/>
          <w:sz w:val="24"/>
          <w:szCs w:val="24"/>
          <w:lang w:val="sr-Cyrl-CS"/>
        </w:rPr>
        <w:t>1)извод из регистра надлежног органа:</w:t>
      </w:r>
    </w:p>
    <w:p w14:paraId="48E0EFA7" w14:textId="77777777" w:rsidR="0014609D" w:rsidRPr="0014609D" w:rsidRDefault="0014609D" w:rsidP="0014609D">
      <w:pPr>
        <w:tabs>
          <w:tab w:val="left" w:pos="284"/>
        </w:tabs>
        <w:spacing w:before="0"/>
        <w:ind w:left="288"/>
        <w:rPr>
          <w:rFonts w:cs="Arial"/>
          <w:sz w:val="24"/>
          <w:szCs w:val="24"/>
          <w:lang w:val="sr-Cyrl-CS"/>
        </w:rPr>
      </w:pPr>
      <w:r w:rsidRPr="0014609D">
        <w:rPr>
          <w:rFonts w:cs="Arial"/>
          <w:sz w:val="24"/>
          <w:szCs w:val="24"/>
          <w:lang w:val="sr-Cyrl-CS"/>
        </w:rPr>
        <w:t>-извод из регистра АПР: www.apr.gov.rs</w:t>
      </w:r>
    </w:p>
    <w:p w14:paraId="7856B12E" w14:textId="77777777" w:rsidR="0014609D" w:rsidRPr="0014609D" w:rsidRDefault="0014609D" w:rsidP="0014609D">
      <w:pPr>
        <w:tabs>
          <w:tab w:val="left" w:pos="284"/>
        </w:tabs>
        <w:spacing w:before="0"/>
        <w:ind w:left="288"/>
        <w:rPr>
          <w:rFonts w:cs="Arial"/>
          <w:sz w:val="24"/>
          <w:szCs w:val="24"/>
          <w:lang w:val="sr-Cyrl-CS"/>
        </w:rPr>
      </w:pPr>
      <w:r w:rsidRPr="0014609D">
        <w:rPr>
          <w:rFonts w:cs="Arial"/>
          <w:sz w:val="24"/>
          <w:szCs w:val="24"/>
          <w:lang w:val="sr-Cyrl-CS"/>
        </w:rPr>
        <w:t>2)докази из члана 75. став 1. тачка 1) ,2) и 4) Закона</w:t>
      </w:r>
    </w:p>
    <w:p w14:paraId="30D837E9" w14:textId="77777777" w:rsidR="0014609D" w:rsidRPr="0014609D" w:rsidRDefault="0014609D" w:rsidP="0014609D">
      <w:pPr>
        <w:tabs>
          <w:tab w:val="left" w:pos="284"/>
        </w:tabs>
        <w:spacing w:before="0"/>
        <w:ind w:left="288"/>
        <w:rPr>
          <w:rFonts w:cs="Arial"/>
          <w:sz w:val="24"/>
          <w:szCs w:val="24"/>
          <w:lang w:val="sr-Cyrl-CS"/>
        </w:rPr>
      </w:pPr>
      <w:r w:rsidRPr="0014609D">
        <w:rPr>
          <w:rFonts w:cs="Arial"/>
          <w:sz w:val="24"/>
          <w:szCs w:val="24"/>
          <w:lang w:val="sr-Cyrl-CS"/>
        </w:rPr>
        <w:t>-регистар понуђача: www.apr.gov.rs</w:t>
      </w:r>
    </w:p>
    <w:p w14:paraId="71E5A568" w14:textId="77777777" w:rsidR="0014609D" w:rsidRPr="0014609D" w:rsidRDefault="0014609D" w:rsidP="008801B7">
      <w:pPr>
        <w:tabs>
          <w:tab w:val="left" w:pos="284"/>
        </w:tabs>
        <w:spacing w:before="0"/>
        <w:rPr>
          <w:rFonts w:cs="Arial"/>
          <w:sz w:val="24"/>
          <w:szCs w:val="24"/>
          <w:lang w:val="sr-Cyrl-CS"/>
        </w:rPr>
      </w:pPr>
      <w:r w:rsidRPr="0014609D">
        <w:rPr>
          <w:rFonts w:cs="Arial"/>
          <w:sz w:val="24"/>
          <w:szCs w:val="24"/>
          <w:lang w:val="sr-Cyrl-CS"/>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120776BA" w14:textId="77777777" w:rsidR="0014609D" w:rsidRPr="0014609D" w:rsidRDefault="0014609D" w:rsidP="008801B7">
      <w:pPr>
        <w:tabs>
          <w:tab w:val="left" w:pos="284"/>
        </w:tabs>
        <w:spacing w:before="0"/>
        <w:rPr>
          <w:rFonts w:cs="Arial"/>
          <w:sz w:val="24"/>
          <w:szCs w:val="24"/>
          <w:lang w:val="sr-Cyrl-CS"/>
        </w:rPr>
      </w:pPr>
      <w:r w:rsidRPr="0014609D">
        <w:rPr>
          <w:rFonts w:cs="Arial"/>
          <w:sz w:val="24"/>
          <w:szCs w:val="24"/>
          <w:lang w:val="sr-Cyrl-CS"/>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3627F6F" w14:textId="77777777" w:rsidR="0014609D" w:rsidRPr="0014609D" w:rsidRDefault="0014609D" w:rsidP="008801B7">
      <w:pPr>
        <w:tabs>
          <w:tab w:val="left" w:pos="284"/>
        </w:tabs>
        <w:spacing w:before="0"/>
        <w:rPr>
          <w:rFonts w:cs="Arial"/>
          <w:sz w:val="24"/>
          <w:szCs w:val="24"/>
          <w:lang w:val="sr-Cyrl-CS"/>
        </w:rPr>
      </w:pPr>
      <w:r w:rsidRPr="0014609D">
        <w:rPr>
          <w:rFonts w:cs="Arial"/>
          <w:sz w:val="24"/>
          <w:szCs w:val="24"/>
          <w:lang w:val="sr-Cyrl-CS"/>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4BF9234" w14:textId="77777777" w:rsidR="0014609D" w:rsidRPr="0014609D" w:rsidRDefault="0014609D" w:rsidP="008801B7">
      <w:pPr>
        <w:tabs>
          <w:tab w:val="left" w:pos="284"/>
        </w:tabs>
        <w:spacing w:before="0"/>
        <w:rPr>
          <w:rFonts w:cs="Arial"/>
          <w:sz w:val="24"/>
          <w:szCs w:val="24"/>
          <w:lang w:val="sr-Cyrl-CS"/>
        </w:rPr>
      </w:pPr>
      <w:r w:rsidRPr="0014609D">
        <w:rPr>
          <w:rFonts w:cs="Arial"/>
          <w:sz w:val="24"/>
          <w:szCs w:val="24"/>
          <w:lang w:val="sr-Cyrl-CS"/>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458964E" w14:textId="16DFA53E" w:rsidR="0014609D" w:rsidRDefault="0014609D" w:rsidP="008801B7">
      <w:pPr>
        <w:tabs>
          <w:tab w:val="left" w:pos="284"/>
        </w:tabs>
        <w:spacing w:before="0"/>
        <w:rPr>
          <w:rFonts w:cs="Arial"/>
          <w:sz w:val="24"/>
          <w:szCs w:val="24"/>
          <w:lang w:val="sr-Cyrl-CS"/>
        </w:rPr>
      </w:pPr>
      <w:r w:rsidRPr="0014609D">
        <w:rPr>
          <w:rFonts w:cs="Arial"/>
          <w:sz w:val="24"/>
          <w:szCs w:val="24"/>
          <w:lang w:val="sr-Cyrl-CS"/>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1CD2FA3E" w14:textId="77777777" w:rsidR="00854C42" w:rsidRDefault="00854C42" w:rsidP="008801B7">
      <w:pPr>
        <w:tabs>
          <w:tab w:val="left" w:pos="284"/>
        </w:tabs>
        <w:spacing w:before="0"/>
        <w:rPr>
          <w:rFonts w:cs="Arial"/>
          <w:sz w:val="24"/>
          <w:szCs w:val="24"/>
          <w:lang w:val="sr-Cyrl-CS"/>
        </w:rPr>
      </w:pPr>
    </w:p>
    <w:p w14:paraId="429AD9E8" w14:textId="6A7D7342" w:rsidR="00854C42" w:rsidRPr="0014609D" w:rsidRDefault="00854C42" w:rsidP="008801B7">
      <w:pPr>
        <w:tabs>
          <w:tab w:val="left" w:pos="284"/>
        </w:tabs>
        <w:spacing w:before="0"/>
        <w:rPr>
          <w:rFonts w:cs="Arial"/>
          <w:sz w:val="24"/>
          <w:szCs w:val="24"/>
          <w:lang w:val="sr-Cyrl-CS"/>
        </w:rPr>
      </w:pPr>
    </w:p>
    <w:p w14:paraId="14671F29" w14:textId="77777777" w:rsidR="002664BE" w:rsidRDefault="002664BE" w:rsidP="00B13CD3">
      <w:pPr>
        <w:spacing w:before="0"/>
        <w:rPr>
          <w:rFonts w:cs="Arial"/>
          <w:sz w:val="24"/>
          <w:szCs w:val="24"/>
          <w:lang w:eastAsia="zh-CN"/>
        </w:rPr>
        <w:sectPr w:rsidR="002664BE" w:rsidSect="005F7759">
          <w:footnotePr>
            <w:pos w:val="beneathText"/>
          </w:footnotePr>
          <w:pgSz w:w="11909" w:h="16834" w:code="9"/>
          <w:pgMar w:top="1440" w:right="1289" w:bottom="1440" w:left="1440" w:header="144" w:footer="432" w:gutter="0"/>
          <w:cols w:space="708"/>
          <w:titlePg/>
          <w:docGrid w:linePitch="360"/>
        </w:sectPr>
      </w:pPr>
    </w:p>
    <w:p w14:paraId="283F7B1C" w14:textId="61D62A57" w:rsidR="00621752" w:rsidRDefault="008D2B23" w:rsidP="006941EA">
      <w:pPr>
        <w:pStyle w:val="KDPodnaslov1"/>
        <w:spacing w:before="0"/>
        <w:rPr>
          <w:rFonts w:cs="Arial"/>
          <w:sz w:val="24"/>
          <w:szCs w:val="24"/>
          <w:lang w:val="sr-Cyrl-RS"/>
        </w:rPr>
      </w:pPr>
      <w:bookmarkStart w:id="14" w:name="_Toc300928429"/>
      <w:bookmarkStart w:id="15" w:name="_Toc301160124"/>
      <w:bookmarkStart w:id="16" w:name="_Toc301165012"/>
      <w:bookmarkStart w:id="17" w:name="_Toc301248344"/>
      <w:bookmarkStart w:id="18" w:name="_Toc300928434"/>
      <w:bookmarkStart w:id="19" w:name="_Toc301160129"/>
      <w:bookmarkStart w:id="20" w:name="_Toc301165017"/>
      <w:bookmarkStart w:id="21" w:name="_Toc301248349"/>
      <w:bookmarkStart w:id="22" w:name="_Toc300928436"/>
      <w:bookmarkStart w:id="23" w:name="_Toc301160131"/>
      <w:bookmarkStart w:id="24" w:name="_Toc301165019"/>
      <w:bookmarkStart w:id="25" w:name="_Toc301248351"/>
      <w:bookmarkStart w:id="26" w:name="_Toc300928440"/>
      <w:bookmarkStart w:id="27" w:name="_Toc301160135"/>
      <w:bookmarkStart w:id="28" w:name="_Toc301165023"/>
      <w:bookmarkStart w:id="29" w:name="_Toc301248355"/>
      <w:bookmarkStart w:id="30" w:name="_Toc300928441"/>
      <w:bookmarkStart w:id="31" w:name="_Toc301160136"/>
      <w:bookmarkStart w:id="32" w:name="_Toc301165024"/>
      <w:bookmarkStart w:id="33" w:name="_Toc301248356"/>
      <w:bookmarkStart w:id="34" w:name="_Toc300928443"/>
      <w:bookmarkStart w:id="35" w:name="_Toc301160138"/>
      <w:bookmarkStart w:id="36" w:name="_Toc301165026"/>
      <w:bookmarkStart w:id="37" w:name="_Toc301248358"/>
      <w:bookmarkStart w:id="38" w:name="_Toc300928444"/>
      <w:bookmarkStart w:id="39" w:name="_Toc301160139"/>
      <w:bookmarkStart w:id="40" w:name="_Toc301165027"/>
      <w:bookmarkStart w:id="41" w:name="_Toc301248359"/>
      <w:bookmarkStart w:id="42" w:name="_Toc300928445"/>
      <w:bookmarkStart w:id="43" w:name="_Toc301160140"/>
      <w:bookmarkStart w:id="44" w:name="_Toc301165028"/>
      <w:bookmarkStart w:id="45" w:name="_Toc301248360"/>
      <w:bookmarkStart w:id="46" w:name="_Toc300928447"/>
      <w:bookmarkStart w:id="47" w:name="_Toc301160142"/>
      <w:bookmarkStart w:id="48" w:name="_Toc301165030"/>
      <w:bookmarkStart w:id="49" w:name="_Toc301248362"/>
      <w:bookmarkStart w:id="50" w:name="_Toc300928448"/>
      <w:bookmarkStart w:id="51" w:name="_Toc301160143"/>
      <w:bookmarkStart w:id="52" w:name="_Toc301165031"/>
      <w:bookmarkStart w:id="53" w:name="_Toc301248363"/>
      <w:bookmarkStart w:id="54" w:name="_Toc300928449"/>
      <w:bookmarkStart w:id="55" w:name="_Toc301160144"/>
      <w:bookmarkStart w:id="56" w:name="_Toc301165032"/>
      <w:bookmarkStart w:id="57" w:name="_Toc301248364"/>
      <w:bookmarkStart w:id="58" w:name="_Toc300928450"/>
      <w:bookmarkStart w:id="59" w:name="_Toc301160145"/>
      <w:bookmarkStart w:id="60" w:name="_Toc301165033"/>
      <w:bookmarkStart w:id="61" w:name="_Toc301248365"/>
      <w:bookmarkStart w:id="62" w:name="_Toc300928451"/>
      <w:bookmarkStart w:id="63" w:name="_Toc301160146"/>
      <w:bookmarkStart w:id="64" w:name="_Toc301165034"/>
      <w:bookmarkStart w:id="65" w:name="_Toc301248366"/>
      <w:bookmarkStart w:id="66" w:name="_Toc300928452"/>
      <w:bookmarkStart w:id="67" w:name="_Toc301160147"/>
      <w:bookmarkStart w:id="68" w:name="_Toc301165035"/>
      <w:bookmarkStart w:id="69" w:name="_Toc301248367"/>
      <w:bookmarkStart w:id="70" w:name="_Toc300928453"/>
      <w:bookmarkStart w:id="71" w:name="_Toc301160148"/>
      <w:bookmarkStart w:id="72" w:name="_Toc301165036"/>
      <w:bookmarkStart w:id="73" w:name="_Toc301248368"/>
      <w:bookmarkStart w:id="74" w:name="_Toc300928454"/>
      <w:bookmarkStart w:id="75" w:name="_Toc301160149"/>
      <w:bookmarkStart w:id="76" w:name="_Toc301165037"/>
      <w:bookmarkStart w:id="77" w:name="_Toc301248369"/>
      <w:bookmarkStart w:id="78" w:name="_Toc300928455"/>
      <w:bookmarkStart w:id="79" w:name="_Toc301160150"/>
      <w:bookmarkStart w:id="80" w:name="_Toc301165038"/>
      <w:bookmarkStart w:id="81" w:name="_Toc301248370"/>
      <w:bookmarkStart w:id="82" w:name="_Toc300928456"/>
      <w:bookmarkStart w:id="83" w:name="_Toc301160151"/>
      <w:bookmarkStart w:id="84" w:name="_Toc301165039"/>
      <w:bookmarkStart w:id="85" w:name="_Toc301248371"/>
      <w:bookmarkStart w:id="86" w:name="_Toc300928457"/>
      <w:bookmarkStart w:id="87" w:name="_Toc301160152"/>
      <w:bookmarkStart w:id="88" w:name="_Toc301165040"/>
      <w:bookmarkStart w:id="89" w:name="_Toc301248372"/>
      <w:bookmarkStart w:id="90" w:name="_Toc300928458"/>
      <w:bookmarkStart w:id="91" w:name="_Toc301160153"/>
      <w:bookmarkStart w:id="92" w:name="_Toc301165041"/>
      <w:bookmarkStart w:id="93" w:name="_Toc301248373"/>
      <w:bookmarkStart w:id="94" w:name="_Toc300928459"/>
      <w:bookmarkStart w:id="95" w:name="_Toc301160154"/>
      <w:bookmarkStart w:id="96" w:name="_Toc301165042"/>
      <w:bookmarkStart w:id="97" w:name="_Toc301248374"/>
      <w:bookmarkStart w:id="98" w:name="_Toc300928462"/>
      <w:bookmarkStart w:id="99" w:name="_Toc301160157"/>
      <w:bookmarkStart w:id="100" w:name="_Toc301165045"/>
      <w:bookmarkStart w:id="101" w:name="_Toc301248377"/>
      <w:bookmarkStart w:id="102" w:name="_Toc300928464"/>
      <w:bookmarkStart w:id="103" w:name="_Toc301160159"/>
      <w:bookmarkStart w:id="104" w:name="_Toc301165047"/>
      <w:bookmarkStart w:id="105" w:name="_Toc301248379"/>
      <w:bookmarkStart w:id="106" w:name="_Toc300928466"/>
      <w:bookmarkStart w:id="107" w:name="_Toc301160161"/>
      <w:bookmarkStart w:id="108" w:name="_Toc301165049"/>
      <w:bookmarkStart w:id="109" w:name="_Toc301248381"/>
      <w:bookmarkStart w:id="110" w:name="_Toc300928467"/>
      <w:bookmarkStart w:id="111" w:name="_Toc301160162"/>
      <w:bookmarkStart w:id="112" w:name="_Toc301165050"/>
      <w:bookmarkStart w:id="113" w:name="_Toc301248382"/>
      <w:bookmarkStart w:id="114" w:name="_Toc300928468"/>
      <w:bookmarkStart w:id="115" w:name="_Toc301160163"/>
      <w:bookmarkStart w:id="116" w:name="_Toc301165051"/>
      <w:bookmarkStart w:id="117" w:name="_Toc301248383"/>
      <w:bookmarkStart w:id="118" w:name="_Toc300928474"/>
      <w:bookmarkStart w:id="119" w:name="_Toc301160169"/>
      <w:bookmarkStart w:id="120" w:name="_Toc301165057"/>
      <w:bookmarkStart w:id="121" w:name="_Toc301248389"/>
      <w:bookmarkStart w:id="122" w:name="_Toc300928476"/>
      <w:bookmarkStart w:id="123" w:name="_Toc301160171"/>
      <w:bookmarkStart w:id="124" w:name="_Toc301165059"/>
      <w:bookmarkStart w:id="125" w:name="_Toc301248391"/>
      <w:bookmarkStart w:id="126" w:name="_Toc300928478"/>
      <w:bookmarkStart w:id="127" w:name="_Toc301160173"/>
      <w:bookmarkStart w:id="128" w:name="_Toc301165061"/>
      <w:bookmarkStart w:id="129" w:name="_Toc301248393"/>
      <w:bookmarkStart w:id="130" w:name="_Toc300928480"/>
      <w:bookmarkStart w:id="131" w:name="_Toc301160175"/>
      <w:bookmarkStart w:id="132" w:name="_Toc301165063"/>
      <w:bookmarkStart w:id="133" w:name="_Toc301248395"/>
      <w:bookmarkStart w:id="134" w:name="_Toc300928482"/>
      <w:bookmarkStart w:id="135" w:name="_Toc301160177"/>
      <w:bookmarkStart w:id="136" w:name="_Toc301165065"/>
      <w:bookmarkStart w:id="137" w:name="_Toc301248397"/>
      <w:bookmarkStart w:id="138" w:name="_Toc300928484"/>
      <w:bookmarkStart w:id="139" w:name="_Toc301160179"/>
      <w:bookmarkStart w:id="140" w:name="_Toc301165067"/>
      <w:bookmarkStart w:id="141" w:name="_Toc301248399"/>
      <w:bookmarkStart w:id="142" w:name="_Toc300928486"/>
      <w:bookmarkStart w:id="143" w:name="_Toc301160181"/>
      <w:bookmarkStart w:id="144" w:name="_Toc301165069"/>
      <w:bookmarkStart w:id="145" w:name="_Toc301248401"/>
      <w:bookmarkStart w:id="146" w:name="_Toc300928487"/>
      <w:bookmarkStart w:id="147" w:name="_Toc301160182"/>
      <w:bookmarkStart w:id="148" w:name="_Toc301165070"/>
      <w:bookmarkStart w:id="149" w:name="_Toc301248402"/>
      <w:bookmarkStart w:id="150" w:name="_Toc300928488"/>
      <w:bookmarkStart w:id="151" w:name="_Toc301160183"/>
      <w:bookmarkStart w:id="152" w:name="_Toc301165071"/>
      <w:bookmarkStart w:id="153" w:name="_Toc301248403"/>
      <w:bookmarkStart w:id="154" w:name="_Toc300928490"/>
      <w:bookmarkStart w:id="155" w:name="_Toc301160185"/>
      <w:bookmarkStart w:id="156" w:name="_Toc301165073"/>
      <w:bookmarkStart w:id="157" w:name="_Toc301248405"/>
      <w:bookmarkStart w:id="158" w:name="_Toc300928492"/>
      <w:bookmarkStart w:id="159" w:name="_Toc301160187"/>
      <w:bookmarkStart w:id="160" w:name="_Toc301165075"/>
      <w:bookmarkStart w:id="161" w:name="_Toc301248407"/>
      <w:bookmarkStart w:id="162" w:name="_Toc300928494"/>
      <w:bookmarkStart w:id="163" w:name="_Toc301160189"/>
      <w:bookmarkStart w:id="164" w:name="_Toc301165077"/>
      <w:bookmarkStart w:id="165" w:name="_Toc301248409"/>
      <w:bookmarkStart w:id="166" w:name="_Toc300928496"/>
      <w:bookmarkStart w:id="167" w:name="_Toc301160191"/>
      <w:bookmarkStart w:id="168" w:name="_Toc301165079"/>
      <w:bookmarkStart w:id="169" w:name="_Toc301248411"/>
      <w:bookmarkStart w:id="170" w:name="_Toc300928497"/>
      <w:bookmarkStart w:id="171" w:name="_Toc301160192"/>
      <w:bookmarkStart w:id="172" w:name="_Toc301165080"/>
      <w:bookmarkStart w:id="173" w:name="_Toc301248412"/>
      <w:bookmarkStart w:id="174" w:name="_Toc300928498"/>
      <w:bookmarkStart w:id="175" w:name="_Toc301160193"/>
      <w:bookmarkStart w:id="176" w:name="_Toc301165081"/>
      <w:bookmarkStart w:id="177" w:name="_Toc301248413"/>
      <w:bookmarkStart w:id="178" w:name="_Toc300928499"/>
      <w:bookmarkStart w:id="179" w:name="_Toc301160194"/>
      <w:bookmarkStart w:id="180" w:name="_Toc301165082"/>
      <w:bookmarkStart w:id="181" w:name="_Toc301248414"/>
      <w:bookmarkStart w:id="182" w:name="_Toc442559885"/>
      <w:bookmarkStart w:id="183" w:name="_Toc297798704"/>
      <w:bookmarkStart w:id="184" w:name="_Toc310433002"/>
      <w:bookmarkStart w:id="185" w:name="_Toc374917437"/>
      <w:bookmarkStart w:id="186" w:name="_Toc415142477"/>
      <w:bookmarkStart w:id="187" w:name="_Toc430335150"/>
      <w:bookmarkEnd w:id="9"/>
      <w:bookmarkEnd w:id="1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EC5BB4">
        <w:rPr>
          <w:rFonts w:cs="Arial"/>
          <w:sz w:val="24"/>
          <w:szCs w:val="24"/>
        </w:rPr>
        <w:lastRenderedPageBreak/>
        <w:t xml:space="preserve">5. </w:t>
      </w:r>
      <w:r w:rsidR="00B4098E">
        <w:rPr>
          <w:rFonts w:cs="Arial"/>
          <w:sz w:val="24"/>
          <w:szCs w:val="24"/>
        </w:rPr>
        <w:t>КРИТЕРИЈУМ ЗА ЗАКЉУЧЕЊЕ</w:t>
      </w:r>
      <w:r w:rsidR="00322313" w:rsidRPr="00EC5BB4">
        <w:rPr>
          <w:rFonts w:cs="Arial"/>
          <w:sz w:val="24"/>
          <w:szCs w:val="24"/>
        </w:rPr>
        <w:t xml:space="preserve"> </w:t>
      </w:r>
      <w:bookmarkEnd w:id="182"/>
      <w:r w:rsidR="00F9654A">
        <w:rPr>
          <w:rFonts w:cs="Arial"/>
          <w:sz w:val="24"/>
          <w:szCs w:val="24"/>
          <w:lang w:val="sr-Cyrl-RS"/>
        </w:rPr>
        <w:t>ОКВИРНОГ СПОРАЗУМА</w:t>
      </w:r>
    </w:p>
    <w:p w14:paraId="2662B11F" w14:textId="77777777" w:rsidR="00CD0C06" w:rsidRDefault="00CD0C06" w:rsidP="006941EA">
      <w:pPr>
        <w:pStyle w:val="KDPodnaslov1"/>
        <w:spacing w:before="0"/>
        <w:rPr>
          <w:rFonts w:cs="Arial"/>
          <w:sz w:val="24"/>
          <w:szCs w:val="24"/>
          <w:lang w:val="sr-Cyrl-RS"/>
        </w:rPr>
      </w:pPr>
    </w:p>
    <w:p w14:paraId="3331C4D5" w14:textId="33BB62BC" w:rsidR="006941EA" w:rsidRPr="006941EA" w:rsidRDefault="006941EA" w:rsidP="006735C9">
      <w:pPr>
        <w:spacing w:before="0"/>
        <w:rPr>
          <w:rFonts w:eastAsia="Calibri" w:cs="Arial"/>
          <w:sz w:val="24"/>
          <w:szCs w:val="24"/>
          <w:lang w:val="sr-Cyrl-CS" w:eastAsia="sr-Latn-CS"/>
        </w:rPr>
      </w:pPr>
      <w:bookmarkStart w:id="188" w:name="_Toc441651548"/>
      <w:bookmarkStart w:id="189" w:name="_Toc442559886"/>
      <w:r w:rsidRPr="006941EA">
        <w:rPr>
          <w:rFonts w:eastAsia="Calibri" w:cs="Arial"/>
          <w:sz w:val="24"/>
          <w:szCs w:val="24"/>
          <w:lang w:val="sr-Cyrl-CS" w:eastAsia="sr-Latn-CS"/>
        </w:rPr>
        <w:t>Избор најповољније понуде ће се извршити применом критеријума „Најнижа понуђена цена“.</w:t>
      </w:r>
    </w:p>
    <w:p w14:paraId="1758FFAA" w14:textId="77777777" w:rsidR="006941EA" w:rsidRPr="006941EA" w:rsidRDefault="006941EA" w:rsidP="006735C9">
      <w:pPr>
        <w:spacing w:before="60"/>
        <w:rPr>
          <w:rFonts w:eastAsia="Calibri" w:cs="Arial"/>
          <w:sz w:val="24"/>
          <w:szCs w:val="24"/>
          <w:lang w:val="sr-Cyrl-CS" w:eastAsia="sr-Latn-CS"/>
        </w:rPr>
      </w:pPr>
      <w:r w:rsidRPr="006941EA">
        <w:rPr>
          <w:rFonts w:eastAsia="Calibri" w:cs="Arial"/>
          <w:sz w:val="24"/>
          <w:szCs w:val="24"/>
          <w:lang w:val="sr-Cyrl-CS" w:eastAsia="sr-Latn-CS"/>
        </w:rPr>
        <w:t>Критеријум за оцењивање понуда „Најнижа понуђена цена“, заснива се на понуђеној цени као једином критеријуму.</w:t>
      </w:r>
    </w:p>
    <w:p w14:paraId="4C54DFE5" w14:textId="77777777" w:rsidR="006941EA" w:rsidRPr="006941EA" w:rsidRDefault="006941EA" w:rsidP="006735C9">
      <w:pPr>
        <w:spacing w:before="0"/>
        <w:rPr>
          <w:rFonts w:eastAsia="Calibri" w:cs="Arial"/>
          <w:sz w:val="24"/>
          <w:szCs w:val="24"/>
          <w:lang w:val="sr-Cyrl-CS" w:eastAsia="sr-Latn-CS"/>
        </w:rPr>
      </w:pPr>
      <w:r w:rsidRPr="006941EA">
        <w:rPr>
          <w:rFonts w:eastAsia="Calibri" w:cs="Arial"/>
          <w:sz w:val="24"/>
          <w:szCs w:val="24"/>
          <w:lang w:val="sr-Cyrl-CS" w:eastAsia="sr-Latn-CS"/>
        </w:rPr>
        <w:t xml:space="preserve">Јединичне цене и укупно понуђена цена морају бити изражене са две децимале у складу са правилом заокруживања бројева. </w:t>
      </w:r>
    </w:p>
    <w:p w14:paraId="6F1E2470" w14:textId="77777777" w:rsidR="006941EA" w:rsidRPr="006941EA" w:rsidRDefault="006941EA" w:rsidP="006941EA">
      <w:pPr>
        <w:spacing w:before="0"/>
        <w:ind w:firstLine="426"/>
        <w:rPr>
          <w:rFonts w:eastAsia="Calibri" w:cs="Arial"/>
          <w:sz w:val="24"/>
          <w:szCs w:val="24"/>
          <w:lang w:val="sr-Cyrl-CS" w:eastAsia="sr-Latn-CS"/>
        </w:rPr>
      </w:pPr>
    </w:p>
    <w:p w14:paraId="7268CB21" w14:textId="77777777" w:rsidR="006F1B4D" w:rsidRPr="004F4448" w:rsidRDefault="00874F5B" w:rsidP="006941EA">
      <w:pPr>
        <w:pStyle w:val="Heading10"/>
        <w:spacing w:before="0"/>
        <w:rPr>
          <w:sz w:val="24"/>
          <w:szCs w:val="24"/>
        </w:rPr>
      </w:pPr>
      <w:r w:rsidRPr="00874F5B">
        <w:rPr>
          <w:lang w:val="en-US"/>
        </w:rPr>
        <w:t xml:space="preserve">5.1. </w:t>
      </w:r>
      <w:r w:rsidR="00621752" w:rsidRPr="006941EA">
        <w:rPr>
          <w:sz w:val="24"/>
          <w:szCs w:val="24"/>
        </w:rPr>
        <w:t>Резервни критеријум</w:t>
      </w:r>
      <w:bookmarkEnd w:id="188"/>
      <w:bookmarkEnd w:id="189"/>
    </w:p>
    <w:p w14:paraId="3945A74D" w14:textId="5B5B7D87" w:rsidR="00621752" w:rsidRDefault="00621752" w:rsidP="006F1B4D">
      <w:pPr>
        <w:spacing w:before="0"/>
        <w:rPr>
          <w:rFonts w:cs="Arial"/>
          <w:sz w:val="24"/>
          <w:szCs w:val="24"/>
        </w:rPr>
      </w:pPr>
      <w:r w:rsidRPr="00A477F6">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EC5BB4">
        <w:rPr>
          <w:rFonts w:cs="Arial"/>
          <w:color w:val="00B0F0"/>
          <w:sz w:val="24"/>
          <w:szCs w:val="24"/>
        </w:rPr>
        <w:t xml:space="preserve"> </w:t>
      </w:r>
      <w:r w:rsidRPr="0043430A">
        <w:rPr>
          <w:rFonts w:cs="Arial"/>
          <w:sz w:val="24"/>
          <w:szCs w:val="24"/>
        </w:rPr>
        <w:t xml:space="preserve">понудио </w:t>
      </w:r>
      <w:r w:rsidR="002F455D">
        <w:rPr>
          <w:rFonts w:cs="Arial"/>
          <w:sz w:val="24"/>
          <w:szCs w:val="24"/>
          <w:lang w:val="sr-Cyrl-RS"/>
        </w:rPr>
        <w:t>краћи</w:t>
      </w:r>
      <w:r w:rsidR="006941EA">
        <w:rPr>
          <w:rFonts w:cs="Arial"/>
          <w:sz w:val="24"/>
          <w:szCs w:val="24"/>
          <w:lang w:val="sr-Cyrl-RS"/>
        </w:rPr>
        <w:t xml:space="preserve"> рок </w:t>
      </w:r>
      <w:r w:rsidR="002F455D">
        <w:rPr>
          <w:rFonts w:cs="Arial"/>
          <w:sz w:val="24"/>
          <w:szCs w:val="24"/>
          <w:lang w:val="sr-Cyrl-RS"/>
        </w:rPr>
        <w:t>решавања нивоа критичан</w:t>
      </w:r>
      <w:r w:rsidR="006941EA">
        <w:rPr>
          <w:rFonts w:cs="Arial"/>
          <w:sz w:val="24"/>
          <w:szCs w:val="24"/>
          <w:lang w:val="sr-Cyrl-RS"/>
        </w:rPr>
        <w:t>.</w:t>
      </w:r>
      <w:r w:rsidRPr="0043430A">
        <w:rPr>
          <w:rFonts w:cs="Arial"/>
          <w:sz w:val="24"/>
          <w:szCs w:val="24"/>
        </w:rPr>
        <w:t xml:space="preserve"> </w:t>
      </w:r>
    </w:p>
    <w:p w14:paraId="5FEB958F" w14:textId="77777777" w:rsidR="0001144B" w:rsidRPr="006941EA" w:rsidRDefault="0001144B" w:rsidP="006F1B4D">
      <w:pPr>
        <w:spacing w:before="0"/>
        <w:rPr>
          <w:rFonts w:cs="Arial"/>
          <w:sz w:val="24"/>
          <w:szCs w:val="24"/>
          <w:lang w:val="sr-Cyrl-RS"/>
        </w:rPr>
      </w:pPr>
    </w:p>
    <w:p w14:paraId="4030079E" w14:textId="70CCD20C" w:rsidR="00986498" w:rsidRPr="0043430A" w:rsidRDefault="00986498" w:rsidP="00986498">
      <w:pPr>
        <w:autoSpaceDE w:val="0"/>
        <w:autoSpaceDN w:val="0"/>
        <w:adjustRightInd w:val="0"/>
        <w:spacing w:before="0"/>
        <w:rPr>
          <w:rFonts w:cs="Arial"/>
          <w:sz w:val="24"/>
          <w:szCs w:val="24"/>
        </w:rPr>
      </w:pPr>
      <w:r w:rsidRPr="0043430A">
        <w:rPr>
          <w:rFonts w:cs="Arial"/>
          <w:sz w:val="24"/>
          <w:szCs w:val="24"/>
        </w:rPr>
        <w:t>Уколико ни после примене резервн</w:t>
      </w:r>
      <w:r w:rsidR="00B4098E">
        <w:rPr>
          <w:rFonts w:cs="Arial"/>
          <w:sz w:val="24"/>
          <w:szCs w:val="24"/>
          <w:lang w:val="sr-Cyrl-RS"/>
        </w:rPr>
        <w:t>ог</w:t>
      </w:r>
      <w:r w:rsidRPr="0043430A">
        <w:rPr>
          <w:rFonts w:cs="Arial"/>
          <w:sz w:val="24"/>
          <w:szCs w:val="24"/>
        </w:rPr>
        <w:t xml:space="preserve"> критеријума не </w:t>
      </w:r>
      <w:proofErr w:type="gramStart"/>
      <w:r w:rsidRPr="0043430A">
        <w:rPr>
          <w:rFonts w:cs="Arial"/>
          <w:sz w:val="24"/>
          <w:szCs w:val="24"/>
        </w:rPr>
        <w:t>буде  могуће</w:t>
      </w:r>
      <w:proofErr w:type="gramEnd"/>
      <w:r w:rsidRPr="0043430A">
        <w:rPr>
          <w:rFonts w:cs="Arial"/>
          <w:sz w:val="24"/>
          <w:szCs w:val="24"/>
        </w:rPr>
        <w:t xml:space="preserve"> изабрати најповољнију понуду, </w:t>
      </w:r>
      <w:r w:rsidR="00EB39FC" w:rsidRPr="00EB39FC">
        <w:rPr>
          <w:rFonts w:cs="Arial"/>
          <w:sz w:val="24"/>
          <w:szCs w:val="24"/>
        </w:rPr>
        <w:t>понуда</w:t>
      </w:r>
      <w:r w:rsidRPr="0043430A">
        <w:rPr>
          <w:rFonts w:cs="Arial"/>
          <w:sz w:val="24"/>
          <w:szCs w:val="24"/>
        </w:rPr>
        <w:t xml:space="preserve"> ће бити изабран</w:t>
      </w:r>
      <w:r w:rsidR="00EB39FC">
        <w:rPr>
          <w:rFonts w:cs="Arial"/>
          <w:sz w:val="24"/>
          <w:szCs w:val="24"/>
          <w:lang w:val="sr-Cyrl-RS"/>
        </w:rPr>
        <w:t>а</w:t>
      </w:r>
      <w:r w:rsidRPr="0043430A">
        <w:rPr>
          <w:rFonts w:cs="Arial"/>
          <w:sz w:val="24"/>
          <w:szCs w:val="24"/>
        </w:rPr>
        <w:t xml:space="preserve"> путем жреба.</w:t>
      </w:r>
    </w:p>
    <w:p w14:paraId="0DA11FA7" w14:textId="50278674" w:rsidR="00986498" w:rsidRDefault="00986498" w:rsidP="00986498">
      <w:pPr>
        <w:autoSpaceDE w:val="0"/>
        <w:autoSpaceDN w:val="0"/>
        <w:adjustRightInd w:val="0"/>
        <w:spacing w:before="0"/>
        <w:rPr>
          <w:rFonts w:cs="Arial"/>
          <w:sz w:val="24"/>
          <w:szCs w:val="24"/>
        </w:rPr>
      </w:pPr>
      <w:r w:rsidRPr="0043430A">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476563">
        <w:rPr>
          <w:rFonts w:cs="Arial"/>
          <w:sz w:val="24"/>
          <w:szCs w:val="24"/>
          <w:lang w:val="sr-Cyrl-RS"/>
        </w:rPr>
        <w:t>члан</w:t>
      </w:r>
      <w:r w:rsidRPr="0043430A">
        <w:rPr>
          <w:rFonts w:cs="Arial"/>
          <w:sz w:val="24"/>
          <w:szCs w:val="24"/>
        </w:rPr>
        <w:t xml:space="preserve"> Комисије извући само један папир.</w:t>
      </w:r>
      <w:r w:rsidR="00B4098E">
        <w:rPr>
          <w:rFonts w:cs="Arial"/>
          <w:sz w:val="24"/>
          <w:szCs w:val="24"/>
          <w:lang w:val="sr-Cyrl-RS"/>
        </w:rPr>
        <w:t>Са п</w:t>
      </w:r>
      <w:r w:rsidRPr="0043430A">
        <w:rPr>
          <w:rFonts w:cs="Arial"/>
          <w:sz w:val="24"/>
          <w:szCs w:val="24"/>
        </w:rPr>
        <w:t>онуђач</w:t>
      </w:r>
      <w:r w:rsidR="00B4098E">
        <w:rPr>
          <w:rFonts w:cs="Arial"/>
          <w:sz w:val="24"/>
          <w:szCs w:val="24"/>
          <w:lang w:val="sr-Cyrl-RS"/>
        </w:rPr>
        <w:t>ем</w:t>
      </w:r>
      <w:r w:rsidRPr="0043430A">
        <w:rPr>
          <w:rFonts w:cs="Arial"/>
          <w:sz w:val="24"/>
          <w:szCs w:val="24"/>
        </w:rPr>
        <w:t xml:space="preserve"> чији назив буде на извученом папиру биће </w:t>
      </w:r>
      <w:r w:rsidR="00B4098E">
        <w:rPr>
          <w:rFonts w:cs="Arial"/>
          <w:sz w:val="24"/>
          <w:szCs w:val="24"/>
          <w:lang w:val="sr-Cyrl-RS"/>
        </w:rPr>
        <w:t>закључен</w:t>
      </w:r>
      <w:r w:rsidRPr="0043430A">
        <w:rPr>
          <w:rFonts w:cs="Arial"/>
          <w:sz w:val="24"/>
          <w:szCs w:val="24"/>
        </w:rPr>
        <w:t xml:space="preserve"> </w:t>
      </w:r>
      <w:r w:rsidRPr="0043430A">
        <w:rPr>
          <w:rFonts w:cs="Arial"/>
          <w:sz w:val="24"/>
          <w:szCs w:val="24"/>
          <w:lang w:val="sr-Cyrl-RS"/>
        </w:rPr>
        <w:t>оквирни споразум</w:t>
      </w:r>
      <w:r w:rsidRPr="0043430A">
        <w:rPr>
          <w:rFonts w:cs="Arial"/>
          <w:sz w:val="24"/>
          <w:szCs w:val="24"/>
        </w:rPr>
        <w:t>.</w:t>
      </w:r>
    </w:p>
    <w:p w14:paraId="794808AE" w14:textId="77777777" w:rsidR="00DE2C0B" w:rsidRPr="0043430A" w:rsidRDefault="00DE2C0B" w:rsidP="00986498">
      <w:pPr>
        <w:autoSpaceDE w:val="0"/>
        <w:autoSpaceDN w:val="0"/>
        <w:adjustRightInd w:val="0"/>
        <w:spacing w:before="0"/>
        <w:rPr>
          <w:rFonts w:cs="Arial"/>
          <w:sz w:val="24"/>
          <w:szCs w:val="24"/>
        </w:rPr>
      </w:pPr>
    </w:p>
    <w:p w14:paraId="72B8EA0E" w14:textId="77777777" w:rsidR="00640093" w:rsidRDefault="00640093" w:rsidP="003F1B3F">
      <w:pPr>
        <w:autoSpaceDE w:val="0"/>
        <w:autoSpaceDN w:val="0"/>
        <w:adjustRightInd w:val="0"/>
        <w:spacing w:before="0"/>
        <w:rPr>
          <w:rFonts w:cs="Arial"/>
          <w:b/>
          <w:sz w:val="24"/>
          <w:szCs w:val="24"/>
          <w:lang w:val="sr-Cyrl-RS"/>
        </w:rPr>
      </w:pPr>
      <w:bookmarkStart w:id="190" w:name="_Toc430335194"/>
      <w:bookmarkStart w:id="191" w:name="_Toc430335287"/>
      <w:bookmarkStart w:id="192" w:name="_Toc430335706"/>
      <w:bookmarkStart w:id="193" w:name="_Toc430335196"/>
      <w:bookmarkStart w:id="194" w:name="_Toc430335289"/>
      <w:bookmarkStart w:id="195" w:name="_Toc430335708"/>
      <w:bookmarkStart w:id="196" w:name="_Toc442559887"/>
      <w:bookmarkEnd w:id="183"/>
      <w:bookmarkEnd w:id="184"/>
      <w:bookmarkEnd w:id="185"/>
      <w:bookmarkEnd w:id="186"/>
      <w:bookmarkEnd w:id="187"/>
      <w:bookmarkEnd w:id="190"/>
      <w:bookmarkEnd w:id="191"/>
      <w:bookmarkEnd w:id="192"/>
      <w:bookmarkEnd w:id="193"/>
      <w:bookmarkEnd w:id="194"/>
      <w:bookmarkEnd w:id="195"/>
    </w:p>
    <w:p w14:paraId="292393CC" w14:textId="78CCE727" w:rsidR="00640093" w:rsidRDefault="00640093" w:rsidP="003F1B3F">
      <w:pPr>
        <w:autoSpaceDE w:val="0"/>
        <w:autoSpaceDN w:val="0"/>
        <w:adjustRightInd w:val="0"/>
        <w:spacing w:before="0"/>
        <w:rPr>
          <w:rFonts w:cs="Arial"/>
          <w:b/>
          <w:sz w:val="24"/>
          <w:szCs w:val="24"/>
          <w:lang w:val="sr-Cyrl-RS"/>
        </w:rPr>
      </w:pPr>
    </w:p>
    <w:p w14:paraId="67CCAF23" w14:textId="5789910D" w:rsidR="00854C42" w:rsidRDefault="00854C42" w:rsidP="003F1B3F">
      <w:pPr>
        <w:autoSpaceDE w:val="0"/>
        <w:autoSpaceDN w:val="0"/>
        <w:adjustRightInd w:val="0"/>
        <w:spacing w:before="0"/>
        <w:rPr>
          <w:rFonts w:cs="Arial"/>
          <w:b/>
          <w:sz w:val="24"/>
          <w:szCs w:val="24"/>
          <w:lang w:val="sr-Cyrl-RS"/>
        </w:rPr>
      </w:pPr>
    </w:p>
    <w:p w14:paraId="538E7763" w14:textId="0084CEA6" w:rsidR="00854C42" w:rsidRDefault="00854C42" w:rsidP="003F1B3F">
      <w:pPr>
        <w:autoSpaceDE w:val="0"/>
        <w:autoSpaceDN w:val="0"/>
        <w:adjustRightInd w:val="0"/>
        <w:spacing w:before="0"/>
        <w:rPr>
          <w:rFonts w:cs="Arial"/>
          <w:b/>
          <w:sz w:val="24"/>
          <w:szCs w:val="24"/>
          <w:lang w:val="sr-Cyrl-RS"/>
        </w:rPr>
      </w:pPr>
    </w:p>
    <w:p w14:paraId="01F858A0" w14:textId="708A99B1" w:rsidR="00854C42" w:rsidRDefault="00854C42" w:rsidP="003F1B3F">
      <w:pPr>
        <w:autoSpaceDE w:val="0"/>
        <w:autoSpaceDN w:val="0"/>
        <w:adjustRightInd w:val="0"/>
        <w:spacing w:before="0"/>
        <w:rPr>
          <w:rFonts w:cs="Arial"/>
          <w:b/>
          <w:sz w:val="24"/>
          <w:szCs w:val="24"/>
          <w:lang w:val="sr-Cyrl-RS"/>
        </w:rPr>
      </w:pPr>
    </w:p>
    <w:p w14:paraId="1036FD29" w14:textId="7B10186E" w:rsidR="00854C42" w:rsidRDefault="00854C42" w:rsidP="003F1B3F">
      <w:pPr>
        <w:autoSpaceDE w:val="0"/>
        <w:autoSpaceDN w:val="0"/>
        <w:adjustRightInd w:val="0"/>
        <w:spacing w:before="0"/>
        <w:rPr>
          <w:rFonts w:cs="Arial"/>
          <w:b/>
          <w:sz w:val="24"/>
          <w:szCs w:val="24"/>
          <w:lang w:val="sr-Cyrl-RS"/>
        </w:rPr>
      </w:pPr>
    </w:p>
    <w:p w14:paraId="33861E36" w14:textId="5A637070" w:rsidR="00854C42" w:rsidRDefault="00854C42" w:rsidP="003F1B3F">
      <w:pPr>
        <w:autoSpaceDE w:val="0"/>
        <w:autoSpaceDN w:val="0"/>
        <w:adjustRightInd w:val="0"/>
        <w:spacing w:before="0"/>
        <w:rPr>
          <w:rFonts w:cs="Arial"/>
          <w:b/>
          <w:sz w:val="24"/>
          <w:szCs w:val="24"/>
          <w:lang w:val="sr-Cyrl-RS"/>
        </w:rPr>
      </w:pPr>
    </w:p>
    <w:p w14:paraId="33DD6AF4" w14:textId="77777777" w:rsidR="00854C42" w:rsidRDefault="00854C42" w:rsidP="003F1B3F">
      <w:pPr>
        <w:autoSpaceDE w:val="0"/>
        <w:autoSpaceDN w:val="0"/>
        <w:adjustRightInd w:val="0"/>
        <w:spacing w:before="0"/>
        <w:rPr>
          <w:rFonts w:cs="Arial"/>
          <w:b/>
          <w:sz w:val="24"/>
          <w:szCs w:val="24"/>
          <w:lang w:val="sr-Cyrl-RS"/>
        </w:rPr>
      </w:pPr>
    </w:p>
    <w:p w14:paraId="3D4DDF16" w14:textId="34F1F587" w:rsidR="002664BE" w:rsidRDefault="002664BE" w:rsidP="003F1B3F">
      <w:pPr>
        <w:autoSpaceDE w:val="0"/>
        <w:autoSpaceDN w:val="0"/>
        <w:adjustRightInd w:val="0"/>
        <w:spacing w:before="0"/>
        <w:rPr>
          <w:rFonts w:cs="Arial"/>
          <w:b/>
          <w:sz w:val="24"/>
          <w:szCs w:val="24"/>
          <w:lang w:val="sr-Cyrl-RS"/>
        </w:rPr>
      </w:pPr>
      <w:r>
        <w:rPr>
          <w:rFonts w:cs="Arial"/>
          <w:b/>
          <w:sz w:val="24"/>
          <w:szCs w:val="24"/>
          <w:lang w:val="sr-Cyrl-RS"/>
        </w:rPr>
        <w:br w:type="page"/>
      </w:r>
    </w:p>
    <w:p w14:paraId="5B81F232" w14:textId="717F5788" w:rsidR="00645F72" w:rsidRPr="003F1B3F" w:rsidRDefault="00BE2E00" w:rsidP="003F1B3F">
      <w:pPr>
        <w:autoSpaceDE w:val="0"/>
        <w:autoSpaceDN w:val="0"/>
        <w:adjustRightInd w:val="0"/>
        <w:spacing w:before="0"/>
        <w:rPr>
          <w:rFonts w:eastAsia="TimesNewRomanPSMT" w:cs="Arial"/>
          <w:b/>
          <w:bCs/>
          <w:color w:val="00B0F0"/>
          <w:sz w:val="24"/>
          <w:szCs w:val="24"/>
        </w:rPr>
      </w:pPr>
      <w:r w:rsidRPr="003F1B3F">
        <w:rPr>
          <w:rFonts w:cs="Arial"/>
          <w:b/>
          <w:sz w:val="24"/>
          <w:szCs w:val="24"/>
          <w:lang w:val="sr-Cyrl-RS"/>
        </w:rPr>
        <w:lastRenderedPageBreak/>
        <w:t>6.</w:t>
      </w:r>
      <w:r w:rsidR="003C4E60" w:rsidRPr="003F1B3F">
        <w:rPr>
          <w:rFonts w:cs="Arial"/>
          <w:b/>
          <w:sz w:val="24"/>
          <w:szCs w:val="24"/>
          <w:lang w:val="sr-Cyrl-RS"/>
        </w:rPr>
        <w:t xml:space="preserve">  </w:t>
      </w:r>
      <w:r w:rsidR="008D2B23" w:rsidRPr="003F1B3F">
        <w:rPr>
          <w:rFonts w:cs="Arial"/>
          <w:b/>
          <w:sz w:val="24"/>
          <w:szCs w:val="24"/>
        </w:rPr>
        <w:t>УПУТСТВО ПОНУЂАЧИМА КАКО ДА САЧИНЕ ПОНУДУ</w:t>
      </w:r>
      <w:bookmarkEnd w:id="196"/>
    </w:p>
    <w:p w14:paraId="23355317" w14:textId="77777777" w:rsidR="00BE2E00" w:rsidRPr="00BE2E00" w:rsidRDefault="00BE2E00" w:rsidP="00BE2E00">
      <w:pPr>
        <w:pStyle w:val="KDPodnaslov1"/>
        <w:spacing w:before="0"/>
        <w:ind w:left="720"/>
        <w:rPr>
          <w:rFonts w:cs="Arial"/>
          <w:sz w:val="24"/>
          <w:szCs w:val="24"/>
        </w:rPr>
      </w:pPr>
    </w:p>
    <w:p w14:paraId="4FC1548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46D56BBB"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492BBDB" w14:textId="77777777" w:rsidR="008D2B23" w:rsidRPr="00EC5BB4" w:rsidRDefault="008D2B23" w:rsidP="008D2B23">
      <w:pPr>
        <w:pStyle w:val="KDParagraf"/>
        <w:spacing w:before="0"/>
        <w:rPr>
          <w:rFonts w:cs="Arial"/>
          <w:sz w:val="24"/>
          <w:szCs w:val="24"/>
        </w:rPr>
      </w:pPr>
    </w:p>
    <w:p w14:paraId="0C3D68A6" w14:textId="77777777" w:rsidR="008D2B23" w:rsidRPr="00EC5BB4" w:rsidRDefault="00313B82" w:rsidP="002066A6">
      <w:pPr>
        <w:pStyle w:val="KDPodnaslov2"/>
        <w:numPr>
          <w:ilvl w:val="1"/>
          <w:numId w:val="18"/>
        </w:numPr>
        <w:spacing w:before="0"/>
        <w:jc w:val="both"/>
        <w:rPr>
          <w:rFonts w:cs="Arial"/>
          <w:sz w:val="24"/>
          <w:szCs w:val="24"/>
        </w:rPr>
      </w:pPr>
      <w:bookmarkStart w:id="197" w:name="_Toc441651577"/>
      <w:bookmarkStart w:id="198" w:name="_Toc442559888"/>
      <w:r>
        <w:rPr>
          <w:rFonts w:cs="Arial"/>
          <w:sz w:val="24"/>
          <w:szCs w:val="24"/>
        </w:rPr>
        <w:t xml:space="preserve"> </w:t>
      </w:r>
      <w:r w:rsidR="00D34CB4">
        <w:rPr>
          <w:rFonts w:cs="Arial"/>
          <w:sz w:val="24"/>
          <w:szCs w:val="24"/>
          <w:lang w:val="sr-Cyrl-RS"/>
        </w:rPr>
        <w:t xml:space="preserve"> </w:t>
      </w:r>
      <w:r w:rsidR="008D2B23" w:rsidRPr="00EC5BB4">
        <w:rPr>
          <w:rFonts w:cs="Arial"/>
          <w:sz w:val="24"/>
          <w:szCs w:val="24"/>
        </w:rPr>
        <w:t>Језик на којем понуда мора бити састављена</w:t>
      </w:r>
      <w:bookmarkEnd w:id="197"/>
      <w:bookmarkEnd w:id="198"/>
    </w:p>
    <w:p w14:paraId="2AE4629A"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16A76D90" w14:textId="77777777" w:rsidR="008D2B23" w:rsidRPr="00537B33" w:rsidRDefault="008D2B23" w:rsidP="008D2B23">
      <w:pPr>
        <w:pStyle w:val="KDKomentar"/>
        <w:spacing w:before="0"/>
        <w:rPr>
          <w:rFonts w:cs="Arial"/>
          <w:i w:val="0"/>
          <w:color w:val="auto"/>
          <w:sz w:val="24"/>
          <w:szCs w:val="24"/>
        </w:rPr>
      </w:pPr>
      <w:r w:rsidRPr="00537B33">
        <w:rPr>
          <w:rFonts w:cs="Arial"/>
          <w:i w:val="0"/>
          <w:color w:val="auto"/>
          <w:sz w:val="24"/>
          <w:szCs w:val="24"/>
        </w:rPr>
        <w:t>Понуда са свим прилозима мора бити сачињена на српском језику.</w:t>
      </w:r>
    </w:p>
    <w:p w14:paraId="3022E8F5" w14:textId="1969FDFB" w:rsidR="008D2B23" w:rsidRPr="00537B33" w:rsidRDefault="008D2B23" w:rsidP="008D2B23">
      <w:pPr>
        <w:pStyle w:val="KDKomentar"/>
        <w:spacing w:before="0"/>
        <w:rPr>
          <w:rStyle w:val="StyleArial"/>
          <w:rFonts w:cs="Arial"/>
          <w:i w:val="0"/>
          <w:color w:val="auto"/>
        </w:rPr>
      </w:pPr>
      <w:r w:rsidRPr="00537B33">
        <w:rPr>
          <w:rStyle w:val="StyleArial"/>
          <w:rFonts w:cs="Arial"/>
          <w:i w:val="0"/>
          <w:color w:val="auto"/>
        </w:rPr>
        <w:t xml:space="preserve">Прилози који чине саставни део понуде, достављају се на српском језику. </w:t>
      </w:r>
    </w:p>
    <w:p w14:paraId="464FC8F5" w14:textId="77777777" w:rsidR="008D2B23" w:rsidRPr="00EC5BB4" w:rsidRDefault="008D2B23" w:rsidP="008D2B23">
      <w:pPr>
        <w:pStyle w:val="KDParagraf"/>
        <w:spacing w:before="0"/>
        <w:rPr>
          <w:rFonts w:cs="Arial"/>
          <w:sz w:val="24"/>
          <w:szCs w:val="24"/>
          <w:lang w:val="ru-RU" w:eastAsia="sr-Latn-CS"/>
        </w:rPr>
      </w:pPr>
    </w:p>
    <w:p w14:paraId="7DDD438E" w14:textId="77777777" w:rsidR="008D2B23" w:rsidRPr="00EC5BB4" w:rsidRDefault="003F1B3F" w:rsidP="002066A6">
      <w:pPr>
        <w:pStyle w:val="KDPodnaslov2"/>
        <w:numPr>
          <w:ilvl w:val="1"/>
          <w:numId w:val="18"/>
        </w:numPr>
        <w:spacing w:before="0"/>
        <w:jc w:val="both"/>
        <w:rPr>
          <w:rFonts w:cs="Arial"/>
          <w:sz w:val="24"/>
          <w:szCs w:val="24"/>
        </w:rPr>
      </w:pPr>
      <w:bookmarkStart w:id="199" w:name="_Toc441651578"/>
      <w:bookmarkStart w:id="200" w:name="_Toc442559889"/>
      <w:r>
        <w:rPr>
          <w:rFonts w:cs="Arial"/>
          <w:sz w:val="24"/>
          <w:szCs w:val="24"/>
        </w:rPr>
        <w:t xml:space="preserve"> </w:t>
      </w:r>
      <w:r w:rsidR="00D34CB4">
        <w:rPr>
          <w:rFonts w:cs="Arial"/>
          <w:sz w:val="24"/>
          <w:szCs w:val="24"/>
          <w:lang w:val="sr-Cyrl-RS"/>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199"/>
      <w:bookmarkEnd w:id="200"/>
    </w:p>
    <w:p w14:paraId="2C7595A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00205D40">
        <w:rPr>
          <w:rFonts w:cs="Arial"/>
          <w:sz w:val="24"/>
          <w:szCs w:val="24"/>
          <w:lang w:val="ru-RU"/>
        </w:rPr>
        <w:t>и оверава их</w:t>
      </w:r>
      <w:r w:rsidRPr="00EC5BB4">
        <w:rPr>
          <w:rFonts w:cs="Arial"/>
          <w:sz w:val="24"/>
          <w:szCs w:val="24"/>
          <w:lang w:val="ru-RU"/>
        </w:rPr>
        <w:t xml:space="preserve">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35FACCE9"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193C4A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4CED56B3" w14:textId="69474499" w:rsidR="008D2B23" w:rsidRDefault="008D2B23" w:rsidP="008D2B23">
      <w:pPr>
        <w:pStyle w:val="KDKomentar"/>
        <w:spacing w:before="0"/>
        <w:rPr>
          <w:rFonts w:cs="Arial"/>
          <w:i w:val="0"/>
          <w:color w:val="auto"/>
          <w:sz w:val="24"/>
          <w:szCs w:val="24"/>
        </w:rPr>
      </w:pPr>
      <w:r w:rsidRPr="00DE2C0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E1F7E7E" w14:textId="77777777" w:rsidR="002664BE" w:rsidRDefault="002664BE" w:rsidP="008D2B23">
      <w:pPr>
        <w:pStyle w:val="KDKomentar"/>
        <w:spacing w:before="0"/>
        <w:rPr>
          <w:rFonts w:cs="Arial"/>
          <w:i w:val="0"/>
          <w:color w:val="auto"/>
          <w:sz w:val="24"/>
          <w:szCs w:val="24"/>
        </w:rPr>
      </w:pPr>
    </w:p>
    <w:p w14:paraId="27DE97EA" w14:textId="0AFFC15B" w:rsidR="002664BE" w:rsidRDefault="002664BE" w:rsidP="008D2B23">
      <w:pPr>
        <w:pStyle w:val="KDParagraf"/>
        <w:spacing w:before="0"/>
        <w:rPr>
          <w:rFonts w:cs="Arial"/>
          <w:b/>
          <w:sz w:val="24"/>
          <w:szCs w:val="24"/>
          <w:lang w:val="ru-RU"/>
        </w:rPr>
      </w:pPr>
      <w:r w:rsidRPr="002664BE">
        <w:rPr>
          <w:rFonts w:cs="Arial"/>
          <w:sz w:val="24"/>
          <w:szCs w:val="24"/>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w:t>
      </w:r>
      <w:r w:rsidRPr="002664BE">
        <w:rPr>
          <w:rFonts w:cs="Arial"/>
          <w:b/>
          <w:sz w:val="24"/>
          <w:szCs w:val="24"/>
          <w:lang w:val="ru-RU"/>
        </w:rPr>
        <w:t>Јавно предузеће „Електропривреда Србије“</w:t>
      </w:r>
      <w:r>
        <w:rPr>
          <w:rFonts w:cs="Arial"/>
          <w:b/>
          <w:sz w:val="24"/>
          <w:szCs w:val="24"/>
          <w:lang w:val="ru-RU"/>
        </w:rPr>
        <w:t>,</w:t>
      </w:r>
      <w:r w:rsidRPr="002664BE">
        <w:rPr>
          <w:rFonts w:cs="Arial"/>
          <w:b/>
          <w:sz w:val="24"/>
          <w:szCs w:val="24"/>
          <w:lang w:val="ru-RU"/>
        </w:rPr>
        <w:t xml:space="preserve"> Балканска бр.</w:t>
      </w:r>
      <w:r>
        <w:rPr>
          <w:rFonts w:cs="Arial"/>
          <w:b/>
          <w:sz w:val="24"/>
          <w:szCs w:val="24"/>
          <w:lang w:val="ru-RU"/>
        </w:rPr>
        <w:t xml:space="preserve"> </w:t>
      </w:r>
      <w:r w:rsidRPr="002664BE">
        <w:rPr>
          <w:rFonts w:cs="Arial"/>
          <w:b/>
          <w:sz w:val="24"/>
          <w:szCs w:val="24"/>
          <w:lang w:val="ru-RU"/>
        </w:rPr>
        <w:t>13, 11000 Београд, писарница - са назнаком: ,,НЕ ОТВАРАТИ - П</w:t>
      </w:r>
      <w:r>
        <w:rPr>
          <w:rFonts w:cs="Arial"/>
          <w:b/>
          <w:sz w:val="24"/>
          <w:szCs w:val="24"/>
          <w:lang w:val="ru-RU"/>
        </w:rPr>
        <w:t>онуда за јавну набавку бр. ЈН/8200/0061</w:t>
      </w:r>
      <w:r w:rsidRPr="002664BE">
        <w:rPr>
          <w:rFonts w:cs="Arial"/>
          <w:b/>
          <w:sz w:val="24"/>
          <w:szCs w:val="24"/>
          <w:lang w:val="ru-RU"/>
        </w:rPr>
        <w:t>/2017 – Одржавање софтвера за надзор рачунарске мреже“.</w:t>
      </w:r>
    </w:p>
    <w:p w14:paraId="2AAE06AA" w14:textId="2DF840E7" w:rsidR="002664BE" w:rsidRDefault="002664BE" w:rsidP="008D2B23">
      <w:pPr>
        <w:pStyle w:val="KDParagraf"/>
        <w:spacing w:before="0"/>
        <w:rPr>
          <w:rFonts w:cs="Arial"/>
          <w:sz w:val="24"/>
          <w:szCs w:val="24"/>
          <w:lang w:val="ru-RU"/>
        </w:rPr>
      </w:pPr>
      <w:r>
        <w:rPr>
          <w:rFonts w:cs="Arial"/>
          <w:sz w:val="24"/>
          <w:szCs w:val="24"/>
          <w:lang w:val="ru-RU"/>
        </w:rPr>
        <w:t xml:space="preserve"> </w:t>
      </w:r>
    </w:p>
    <w:p w14:paraId="1A0EC3EE" w14:textId="5C1848CF"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437F31B7"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w:t>
      </w:r>
      <w:r w:rsidR="009B3371">
        <w:rPr>
          <w:rFonts w:eastAsia="TimesNewRomanPSMT" w:cs="Arial"/>
          <w:bCs/>
          <w:sz w:val="24"/>
          <w:szCs w:val="24"/>
        </w:rPr>
        <w:t xml:space="preserve">онуђача, на полеђини </w:t>
      </w:r>
      <w:proofErr w:type="gramStart"/>
      <w:r w:rsidR="009B3371">
        <w:rPr>
          <w:rFonts w:eastAsia="TimesNewRomanPSMT" w:cs="Arial"/>
          <w:bCs/>
          <w:sz w:val="24"/>
          <w:szCs w:val="24"/>
        </w:rPr>
        <w:t xml:space="preserve">коверте </w:t>
      </w:r>
      <w:r w:rsidRPr="00EC5BB4">
        <w:rPr>
          <w:rFonts w:eastAsia="TimesNewRomanPSMT" w:cs="Arial"/>
          <w:bCs/>
          <w:sz w:val="24"/>
          <w:szCs w:val="24"/>
        </w:rPr>
        <w:t xml:space="preserve"> назначити</w:t>
      </w:r>
      <w:proofErr w:type="gramEnd"/>
      <w:r w:rsidRPr="00EC5BB4">
        <w:rPr>
          <w:rFonts w:eastAsia="TimesNewRomanPSMT" w:cs="Arial"/>
          <w:bCs/>
          <w:sz w:val="24"/>
          <w:szCs w:val="24"/>
        </w:rPr>
        <w:t xml:space="preserve"> да се ради о групи понуђача и навести називе и адресу свих чланова групе понуђача</w:t>
      </w:r>
      <w:r w:rsidRPr="00EC5BB4">
        <w:rPr>
          <w:rFonts w:cs="Arial"/>
          <w:sz w:val="24"/>
          <w:szCs w:val="24"/>
        </w:rPr>
        <w:t>.</w:t>
      </w:r>
    </w:p>
    <w:p w14:paraId="01A3126D" w14:textId="77777777" w:rsidR="00613B13" w:rsidRPr="00613B13" w:rsidRDefault="00613B13" w:rsidP="00613B13">
      <w:pPr>
        <w:pStyle w:val="KDParagraf"/>
        <w:spacing w:before="0"/>
        <w:rPr>
          <w:rFonts w:cs="Arial"/>
          <w:sz w:val="24"/>
          <w:szCs w:val="24"/>
        </w:rPr>
      </w:pPr>
      <w:proofErr w:type="gramStart"/>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w:t>
      </w:r>
      <w:r w:rsidRPr="00613B13">
        <w:rPr>
          <w:rFonts w:cs="Arial"/>
          <w:sz w:val="24"/>
          <w:szCs w:val="24"/>
        </w:rPr>
        <w:lastRenderedPageBreak/>
        <w:t>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roofErr w:type="gramEnd"/>
    </w:p>
    <w:p w14:paraId="68068403"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 случају да се понуђачи определе да један понуђач из групе потписује и печатом оверава обрасце </w:t>
      </w:r>
      <w:r w:rsidR="00537B33">
        <w:rPr>
          <w:rFonts w:cs="Arial"/>
          <w:sz w:val="24"/>
          <w:szCs w:val="24"/>
        </w:rPr>
        <w:t xml:space="preserve">дате у конкурсној документацији </w:t>
      </w:r>
      <w:r w:rsidRPr="00613B13">
        <w:rPr>
          <w:rFonts w:cs="Arial"/>
          <w:sz w:val="24"/>
          <w:szCs w:val="24"/>
        </w:rPr>
        <w:t>(изузев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6276F53B" w14:textId="2392886E" w:rsidR="00613B13" w:rsidRDefault="00613B13" w:rsidP="00CF07BB">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4788B063" w14:textId="77777777" w:rsidR="00CF07BB" w:rsidRPr="00CF07BB" w:rsidRDefault="00CF07BB" w:rsidP="00CF07BB">
      <w:pPr>
        <w:pStyle w:val="KDParagraf"/>
        <w:spacing w:before="0"/>
        <w:rPr>
          <w:rFonts w:cs="Arial"/>
          <w:sz w:val="24"/>
          <w:szCs w:val="24"/>
        </w:rPr>
      </w:pPr>
    </w:p>
    <w:p w14:paraId="08AAC66F" w14:textId="77777777" w:rsidR="008D2B23" w:rsidRPr="00EC5BB4" w:rsidRDefault="004F4448" w:rsidP="002066A6">
      <w:pPr>
        <w:pStyle w:val="KDPodnaslov2"/>
        <w:numPr>
          <w:ilvl w:val="1"/>
          <w:numId w:val="18"/>
        </w:numPr>
        <w:spacing w:before="0"/>
        <w:jc w:val="both"/>
        <w:rPr>
          <w:rFonts w:cs="Arial"/>
          <w:sz w:val="24"/>
          <w:szCs w:val="24"/>
        </w:rPr>
      </w:pPr>
      <w:bookmarkStart w:id="201" w:name="_Toc441651579"/>
      <w:bookmarkStart w:id="202" w:name="_Toc442559890"/>
      <w:r>
        <w:rPr>
          <w:rFonts w:cs="Arial"/>
          <w:sz w:val="24"/>
          <w:szCs w:val="24"/>
          <w:lang w:val="sr-Cyrl-RS"/>
        </w:rPr>
        <w:t xml:space="preserve"> </w:t>
      </w:r>
      <w:r w:rsidR="008D2B23" w:rsidRPr="00EC5BB4">
        <w:rPr>
          <w:rFonts w:cs="Arial"/>
          <w:sz w:val="24"/>
          <w:szCs w:val="24"/>
        </w:rPr>
        <w:t>Обавезна садржина понуде</w:t>
      </w:r>
      <w:bookmarkEnd w:id="201"/>
      <w:bookmarkEnd w:id="202"/>
    </w:p>
    <w:p w14:paraId="1A8B3651" w14:textId="77777777"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w:t>
      </w:r>
      <w:r w:rsidR="00FA50F0">
        <w:rPr>
          <w:rFonts w:cs="Arial"/>
          <w:sz w:val="24"/>
          <w:szCs w:val="24"/>
          <w:lang w:val="ru-RU" w:bidi="en-US"/>
        </w:rPr>
        <w:t>,</w:t>
      </w:r>
      <w:r w:rsidR="007267FC" w:rsidRPr="00EC5BB4">
        <w:rPr>
          <w:rFonts w:cs="Arial"/>
          <w:color w:val="00B0F0"/>
          <w:sz w:val="24"/>
          <w:szCs w:val="24"/>
          <w:lang w:val="ru-RU" w:bidi="en-US"/>
        </w:rPr>
        <w:t xml:space="preserve"> </w:t>
      </w:r>
      <w:r w:rsidR="007267FC" w:rsidRPr="00FA50F0">
        <w:rPr>
          <w:rFonts w:cs="Arial"/>
          <w:sz w:val="24"/>
          <w:szCs w:val="24"/>
          <w:lang w:val="ru-RU" w:bidi="en-US"/>
        </w:rPr>
        <w:t>Изјаве</w:t>
      </w:r>
      <w:r w:rsidR="00A870A7" w:rsidRPr="00EC5BB4">
        <w:rPr>
          <w:rFonts w:cs="Arial"/>
          <w:color w:val="00B0F0"/>
          <w:sz w:val="24"/>
          <w:szCs w:val="24"/>
          <w:lang w:val="sr-Latn-RS" w:bidi="en-US"/>
        </w:rPr>
        <w:t xml:space="preserve"> </w:t>
      </w:r>
      <w:r w:rsidRPr="00EC5BB4">
        <w:rPr>
          <w:rFonts w:cs="Arial"/>
          <w:sz w:val="24"/>
          <w:szCs w:val="24"/>
          <w:lang w:val="ru-RU" w:bidi="en-US"/>
        </w:rPr>
        <w:t>о испуњености услова из чл. 75.</w:t>
      </w:r>
      <w:r w:rsidR="00FA50F0">
        <w:rPr>
          <w:rFonts w:cs="Arial"/>
          <w:sz w:val="24"/>
          <w:szCs w:val="24"/>
          <w:lang w:val="ru-RU" w:bidi="en-US"/>
        </w:rPr>
        <w:t xml:space="preserve"> </w:t>
      </w:r>
      <w:r w:rsidRPr="00FA50F0">
        <w:rPr>
          <w:rFonts w:cs="Arial"/>
          <w:sz w:val="24"/>
          <w:szCs w:val="24"/>
          <w:lang w:val="ru-RU" w:bidi="en-US"/>
        </w:rPr>
        <w:t>и 76.</w:t>
      </w:r>
      <w:r w:rsidR="00FA50F0" w:rsidRPr="00FA50F0">
        <w:rPr>
          <w:rFonts w:cs="Arial"/>
          <w:sz w:val="24"/>
          <w:szCs w:val="24"/>
          <w:lang w:val="ru-RU" w:bidi="en-US"/>
        </w:rPr>
        <w:t xml:space="preserve"> </w:t>
      </w:r>
      <w:r w:rsidRPr="00EC5BB4">
        <w:rPr>
          <w:rFonts w:cs="Arial"/>
          <w:sz w:val="24"/>
          <w:szCs w:val="24"/>
        </w:rPr>
        <w:t>Закона 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449E5244" w14:textId="77777777" w:rsidR="002664BE" w:rsidRPr="00BA3D31" w:rsidRDefault="002664BE" w:rsidP="00E800C0">
      <w:pPr>
        <w:numPr>
          <w:ilvl w:val="0"/>
          <w:numId w:val="34"/>
        </w:numPr>
        <w:tabs>
          <w:tab w:val="left" w:pos="567"/>
        </w:tabs>
        <w:rPr>
          <w:rFonts w:cs="Arial"/>
          <w:sz w:val="24"/>
          <w:szCs w:val="24"/>
          <w:lang w:val="ru-RU"/>
        </w:rPr>
      </w:pPr>
      <w:r w:rsidRPr="00BA3D31">
        <w:rPr>
          <w:rFonts w:cs="Arial"/>
          <w:sz w:val="24"/>
          <w:szCs w:val="24"/>
          <w:lang w:val="ru-RU"/>
        </w:rPr>
        <w:t xml:space="preserve">Образац понуде </w:t>
      </w:r>
      <w:r w:rsidRPr="00BA3D31">
        <w:rPr>
          <w:rFonts w:cs="Arial"/>
          <w:sz w:val="24"/>
          <w:szCs w:val="24"/>
          <w:lang w:val="sr-Cyrl-RS"/>
        </w:rPr>
        <w:t>(Образац 1),</w:t>
      </w:r>
    </w:p>
    <w:p w14:paraId="08C6C8DB" w14:textId="77777777" w:rsidR="002664BE" w:rsidRPr="00BA3D31" w:rsidRDefault="002664BE" w:rsidP="00E800C0">
      <w:pPr>
        <w:numPr>
          <w:ilvl w:val="0"/>
          <w:numId w:val="34"/>
        </w:numPr>
        <w:tabs>
          <w:tab w:val="left" w:pos="567"/>
        </w:tabs>
        <w:rPr>
          <w:rFonts w:cs="Arial"/>
          <w:sz w:val="24"/>
          <w:szCs w:val="24"/>
          <w:lang w:val="ru-RU"/>
        </w:rPr>
      </w:pPr>
      <w:r w:rsidRPr="00BA3D31">
        <w:rPr>
          <w:rFonts w:cs="Arial"/>
          <w:sz w:val="24"/>
          <w:szCs w:val="24"/>
          <w:lang w:val="sr-Cyrl-RS"/>
        </w:rPr>
        <w:t xml:space="preserve">Образац </w:t>
      </w:r>
      <w:r w:rsidRPr="00BA3D31">
        <w:rPr>
          <w:rFonts w:cs="Arial"/>
          <w:sz w:val="24"/>
          <w:szCs w:val="24"/>
          <w:lang w:val="ru-RU"/>
        </w:rPr>
        <w:t xml:space="preserve">Структуре цене </w:t>
      </w:r>
      <w:r w:rsidRPr="00BA3D31">
        <w:rPr>
          <w:rFonts w:cs="Arial"/>
          <w:sz w:val="24"/>
          <w:szCs w:val="24"/>
          <w:lang w:val="sr-Cyrl-RS"/>
        </w:rPr>
        <w:t>(Образац 2),</w:t>
      </w:r>
    </w:p>
    <w:p w14:paraId="4D143E58" w14:textId="77777777" w:rsidR="002664BE" w:rsidRPr="00BA3D31" w:rsidRDefault="002664BE" w:rsidP="00E800C0">
      <w:pPr>
        <w:numPr>
          <w:ilvl w:val="0"/>
          <w:numId w:val="34"/>
        </w:numPr>
        <w:tabs>
          <w:tab w:val="left" w:pos="567"/>
        </w:tabs>
        <w:rPr>
          <w:rFonts w:cs="Arial"/>
          <w:sz w:val="24"/>
          <w:szCs w:val="24"/>
          <w:lang w:val="ru-RU"/>
        </w:rPr>
      </w:pPr>
      <w:r w:rsidRPr="00BA3D31">
        <w:rPr>
          <w:rFonts w:cs="Arial"/>
          <w:sz w:val="24"/>
          <w:szCs w:val="24"/>
          <w:lang w:val="ru-RU"/>
        </w:rPr>
        <w:t>Изјава о независној понуди (Образац 3),</w:t>
      </w:r>
    </w:p>
    <w:p w14:paraId="1CA88612" w14:textId="77777777" w:rsidR="002664BE" w:rsidRPr="00BA3D31" w:rsidRDefault="002664BE" w:rsidP="00E800C0">
      <w:pPr>
        <w:numPr>
          <w:ilvl w:val="0"/>
          <w:numId w:val="34"/>
        </w:numPr>
        <w:tabs>
          <w:tab w:val="left" w:pos="567"/>
        </w:tabs>
        <w:rPr>
          <w:rFonts w:cs="Arial"/>
          <w:sz w:val="24"/>
          <w:szCs w:val="24"/>
          <w:lang w:val="ru-RU"/>
        </w:rPr>
      </w:pPr>
      <w:r w:rsidRPr="00BA3D31">
        <w:rPr>
          <w:rFonts w:cs="Arial"/>
          <w:sz w:val="24"/>
          <w:szCs w:val="24"/>
          <w:lang w:val="ru-RU"/>
        </w:rPr>
        <w:t>Изјав</w:t>
      </w:r>
      <w:r w:rsidRPr="00BA3D31">
        <w:rPr>
          <w:rFonts w:cs="Arial"/>
          <w:sz w:val="24"/>
          <w:szCs w:val="24"/>
          <w:lang w:val="sr-Cyrl-RS"/>
        </w:rPr>
        <w:t>а</w:t>
      </w:r>
      <w:r w:rsidRPr="00BA3D31">
        <w:rPr>
          <w:rFonts w:cs="Arial"/>
          <w:sz w:val="24"/>
          <w:szCs w:val="24"/>
          <w:lang w:val="ru-RU"/>
        </w:rPr>
        <w:t xml:space="preserve"> у складу са чланом 75. став 2. Закона</w:t>
      </w:r>
      <w:r w:rsidRPr="00BA3D31">
        <w:rPr>
          <w:rFonts w:cs="Arial"/>
          <w:sz w:val="24"/>
          <w:szCs w:val="24"/>
          <w:lang w:val="sr-Cyrl-RS"/>
        </w:rPr>
        <w:t xml:space="preserve"> (Образац 4),</w:t>
      </w:r>
    </w:p>
    <w:p w14:paraId="082C1AB0" w14:textId="49AABF62" w:rsidR="002664BE" w:rsidRDefault="002664BE" w:rsidP="00E800C0">
      <w:pPr>
        <w:numPr>
          <w:ilvl w:val="0"/>
          <w:numId w:val="34"/>
        </w:numPr>
        <w:tabs>
          <w:tab w:val="left" w:pos="567"/>
        </w:tabs>
        <w:rPr>
          <w:rFonts w:cs="Arial"/>
          <w:sz w:val="24"/>
          <w:szCs w:val="24"/>
          <w:lang w:val="ru-RU"/>
        </w:rPr>
      </w:pPr>
      <w:r w:rsidRPr="00BA3D31">
        <w:rPr>
          <w:rFonts w:cs="Arial"/>
          <w:sz w:val="24"/>
          <w:szCs w:val="24"/>
          <w:lang w:val="ru-RU"/>
        </w:rPr>
        <w:t>Докази којима се доказује испуњеност услова за учешће у поступку јавне набавке из члана 75. и 76. ЗЈН</w:t>
      </w:r>
      <w:r>
        <w:rPr>
          <w:rFonts w:cs="Arial"/>
          <w:sz w:val="24"/>
          <w:szCs w:val="24"/>
          <w:lang w:val="ru-RU"/>
        </w:rPr>
        <w:t xml:space="preserve"> </w:t>
      </w:r>
      <w:r w:rsidR="00985E94">
        <w:rPr>
          <w:rFonts w:cs="Arial"/>
          <w:sz w:val="24"/>
          <w:szCs w:val="24"/>
          <w:lang w:val="ru-RU"/>
        </w:rPr>
        <w:t xml:space="preserve">(Образац 5) </w:t>
      </w:r>
      <w:r w:rsidRPr="00BA3D31">
        <w:rPr>
          <w:rFonts w:cs="Arial"/>
          <w:sz w:val="24"/>
          <w:szCs w:val="24"/>
          <w:lang w:val="ru-RU"/>
        </w:rPr>
        <w:t>у складу са упутством како се доказује испуњеност тих услова из поглавља 4. конкурсне документације,</w:t>
      </w:r>
    </w:p>
    <w:p w14:paraId="24AE0849" w14:textId="7D159AEE" w:rsidR="002664BE" w:rsidRPr="00BA3D31" w:rsidRDefault="002664BE" w:rsidP="00E800C0">
      <w:pPr>
        <w:numPr>
          <w:ilvl w:val="0"/>
          <w:numId w:val="34"/>
        </w:numPr>
        <w:tabs>
          <w:tab w:val="left" w:pos="567"/>
        </w:tabs>
        <w:rPr>
          <w:rFonts w:cs="Arial"/>
          <w:sz w:val="24"/>
          <w:szCs w:val="24"/>
          <w:lang w:val="ru-RU"/>
        </w:rPr>
      </w:pPr>
      <w:r w:rsidRPr="00BA3D31">
        <w:rPr>
          <w:rFonts w:cs="Arial"/>
          <w:sz w:val="24"/>
          <w:szCs w:val="24"/>
          <w:lang w:val="ru-RU"/>
        </w:rPr>
        <w:t>Образац трошкова припреме понуде, ако понуђач захтева надокнаду трошкова у складу са чл. 88 Закона</w:t>
      </w:r>
      <w:r w:rsidR="00DF14D4">
        <w:rPr>
          <w:rFonts w:cs="Arial"/>
          <w:sz w:val="24"/>
          <w:szCs w:val="24"/>
          <w:lang w:val="sr-Cyrl-RS"/>
        </w:rPr>
        <w:t xml:space="preserve"> (Образац 6</w:t>
      </w:r>
      <w:r w:rsidRPr="00BA3D31">
        <w:rPr>
          <w:rFonts w:cs="Arial"/>
          <w:sz w:val="24"/>
          <w:szCs w:val="24"/>
          <w:lang w:val="sr-Cyrl-RS"/>
        </w:rPr>
        <w:t>),</w:t>
      </w:r>
    </w:p>
    <w:p w14:paraId="4380A1B9" w14:textId="77777777" w:rsidR="002664BE" w:rsidRPr="00BA3D31" w:rsidRDefault="002664BE" w:rsidP="00E800C0">
      <w:pPr>
        <w:numPr>
          <w:ilvl w:val="0"/>
          <w:numId w:val="34"/>
        </w:numPr>
        <w:tabs>
          <w:tab w:val="left" w:pos="567"/>
        </w:tabs>
        <w:rPr>
          <w:rFonts w:cs="Arial"/>
          <w:sz w:val="24"/>
          <w:szCs w:val="24"/>
          <w:lang w:val="ru-RU"/>
        </w:rPr>
      </w:pPr>
      <w:r w:rsidRPr="00BA3D31">
        <w:rPr>
          <w:rFonts w:cs="Arial"/>
          <w:sz w:val="24"/>
          <w:szCs w:val="24"/>
          <w:lang w:val="ru-RU"/>
        </w:rPr>
        <w:t>Средство финансијског обезбеђења,</w:t>
      </w:r>
    </w:p>
    <w:p w14:paraId="38C921CE" w14:textId="4CDF3659" w:rsidR="002664BE" w:rsidRPr="00BA3D31" w:rsidRDefault="002664BE" w:rsidP="00E800C0">
      <w:pPr>
        <w:numPr>
          <w:ilvl w:val="0"/>
          <w:numId w:val="34"/>
        </w:numPr>
        <w:tabs>
          <w:tab w:val="left" w:pos="567"/>
        </w:tabs>
        <w:rPr>
          <w:rFonts w:cs="Arial"/>
          <w:sz w:val="24"/>
          <w:szCs w:val="24"/>
          <w:lang w:val="ru-RU"/>
        </w:rPr>
      </w:pPr>
      <w:r w:rsidRPr="00BA3D31">
        <w:rPr>
          <w:rFonts w:cs="Arial"/>
          <w:sz w:val="24"/>
          <w:szCs w:val="24"/>
          <w:lang w:val="ru-RU"/>
        </w:rPr>
        <w:t>П</w:t>
      </w:r>
      <w:r w:rsidR="00665BCA">
        <w:rPr>
          <w:rFonts w:cs="Arial"/>
          <w:sz w:val="24"/>
          <w:szCs w:val="24"/>
          <w:lang w:val="ru-RU"/>
        </w:rPr>
        <w:t>отписан и печатом оверен Модел оквирног споразума</w:t>
      </w:r>
      <w:r w:rsidRPr="00BA3D31">
        <w:rPr>
          <w:rFonts w:cs="Arial"/>
          <w:sz w:val="24"/>
          <w:szCs w:val="24"/>
          <w:lang w:val="ru-RU"/>
        </w:rPr>
        <w:t>,</w:t>
      </w:r>
    </w:p>
    <w:p w14:paraId="28AF0A62" w14:textId="7F1F57B1" w:rsidR="002664BE" w:rsidRDefault="002664BE" w:rsidP="00E800C0">
      <w:pPr>
        <w:numPr>
          <w:ilvl w:val="0"/>
          <w:numId w:val="34"/>
        </w:numPr>
        <w:tabs>
          <w:tab w:val="left" w:pos="567"/>
        </w:tabs>
        <w:rPr>
          <w:rFonts w:cs="Arial"/>
          <w:sz w:val="24"/>
          <w:szCs w:val="24"/>
          <w:lang w:val="ru-RU"/>
        </w:rPr>
      </w:pPr>
      <w:r w:rsidRPr="00BA3D31">
        <w:rPr>
          <w:rFonts w:cs="Arial"/>
          <w:sz w:val="24"/>
          <w:szCs w:val="24"/>
          <w:lang w:val="ru-RU"/>
        </w:rPr>
        <w:t>Потписан и оверен Модел уговора о чувању пословне тајне и поверљивих информација;</w:t>
      </w:r>
    </w:p>
    <w:p w14:paraId="70741A02" w14:textId="70E19C42" w:rsidR="00957DC5" w:rsidRPr="004E76ED" w:rsidRDefault="00957DC5" w:rsidP="00E800C0">
      <w:pPr>
        <w:numPr>
          <w:ilvl w:val="0"/>
          <w:numId w:val="34"/>
        </w:numPr>
        <w:tabs>
          <w:tab w:val="left" w:pos="567"/>
        </w:tabs>
        <w:rPr>
          <w:rFonts w:cs="Arial"/>
          <w:sz w:val="24"/>
          <w:szCs w:val="24"/>
          <w:lang w:val="ru-RU"/>
        </w:rPr>
      </w:pPr>
      <w:r>
        <w:rPr>
          <w:rFonts w:cs="Arial"/>
          <w:sz w:val="24"/>
          <w:szCs w:val="24"/>
          <w:lang w:val="ru-RU"/>
        </w:rPr>
        <w:t xml:space="preserve"> Правила о безбедности и здрављу на раду;</w:t>
      </w:r>
    </w:p>
    <w:p w14:paraId="5E2E2BE3" w14:textId="77777777" w:rsidR="002664BE" w:rsidRPr="00BA3D31" w:rsidRDefault="002664BE" w:rsidP="00E800C0">
      <w:pPr>
        <w:numPr>
          <w:ilvl w:val="0"/>
          <w:numId w:val="34"/>
        </w:numPr>
        <w:tabs>
          <w:tab w:val="left" w:pos="567"/>
        </w:tabs>
        <w:rPr>
          <w:rFonts w:cs="Arial"/>
          <w:sz w:val="24"/>
          <w:szCs w:val="24"/>
          <w:lang w:val="ru-RU"/>
        </w:rPr>
      </w:pPr>
      <w:r w:rsidRPr="00BA3D31">
        <w:rPr>
          <w:rFonts w:cs="Arial"/>
          <w:sz w:val="24"/>
          <w:szCs w:val="24"/>
          <w:lang w:val="ru-RU"/>
        </w:rPr>
        <w:t xml:space="preserve">Споразум којим се понуђачи из групе међусобно и према наручиоцу обавезују на извршење јавне набавке, у случају подношења заједничке понуде (Прилог </w:t>
      </w:r>
      <w:r w:rsidRPr="00BA3D31">
        <w:rPr>
          <w:rFonts w:cs="Arial"/>
          <w:sz w:val="24"/>
          <w:szCs w:val="24"/>
          <w:lang w:val="sr-Cyrl-RS"/>
        </w:rPr>
        <w:t>1</w:t>
      </w:r>
      <w:r w:rsidRPr="00BA3D31">
        <w:rPr>
          <w:rFonts w:cs="Arial"/>
          <w:sz w:val="24"/>
          <w:szCs w:val="24"/>
          <w:lang w:val="ru-RU"/>
        </w:rPr>
        <w:t xml:space="preserve"> је понуђен само као пример споразума),</w:t>
      </w:r>
    </w:p>
    <w:p w14:paraId="2C569EF3" w14:textId="77777777" w:rsidR="002664BE" w:rsidRPr="00BA3D31" w:rsidRDefault="002664BE" w:rsidP="00E800C0">
      <w:pPr>
        <w:numPr>
          <w:ilvl w:val="0"/>
          <w:numId w:val="34"/>
        </w:numPr>
        <w:tabs>
          <w:tab w:val="left" w:pos="567"/>
        </w:tabs>
        <w:rPr>
          <w:rFonts w:cs="Arial"/>
          <w:sz w:val="24"/>
          <w:szCs w:val="24"/>
          <w:lang w:val="ru-RU"/>
        </w:rPr>
      </w:pPr>
      <w:r w:rsidRPr="00BA3D31">
        <w:rPr>
          <w:rFonts w:cs="Arial"/>
          <w:sz w:val="24"/>
          <w:szCs w:val="24"/>
          <w:lang w:val="ru-RU"/>
        </w:rPr>
        <w:t xml:space="preserve"> </w:t>
      </w:r>
      <w:r w:rsidRPr="00BA3D31">
        <w:rPr>
          <w:rFonts w:cs="Arial"/>
          <w:sz w:val="24"/>
          <w:szCs w:val="24"/>
          <w:lang w:val="sr-Cyrl-RS"/>
        </w:rPr>
        <w:t>Овлашћење за потписника (ако не потписује заступник).</w:t>
      </w:r>
    </w:p>
    <w:p w14:paraId="05D48622" w14:textId="77777777" w:rsidR="00EE070C" w:rsidRPr="00EC5BB4" w:rsidRDefault="00EE070C" w:rsidP="00EE070C">
      <w:pPr>
        <w:pStyle w:val="KDNabrajanje"/>
        <w:numPr>
          <w:ilvl w:val="0"/>
          <w:numId w:val="0"/>
        </w:numPr>
        <w:spacing w:before="0"/>
        <w:ind w:left="270"/>
        <w:rPr>
          <w:rFonts w:cs="Arial"/>
          <w:color w:val="00B0F0"/>
          <w:sz w:val="24"/>
          <w:szCs w:val="24"/>
        </w:rPr>
      </w:pPr>
    </w:p>
    <w:p w14:paraId="452A6958"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0718282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44C8B862" w14:textId="77777777" w:rsidR="008D2B23" w:rsidRPr="00EC5BB4" w:rsidRDefault="008D2B23" w:rsidP="008D2B23">
      <w:pPr>
        <w:pStyle w:val="KDParagraf"/>
        <w:spacing w:before="0"/>
        <w:rPr>
          <w:rFonts w:eastAsia="TimesNewRomanPS-BoldMT" w:cs="Arial"/>
          <w:bCs/>
          <w:color w:val="000000"/>
          <w:sz w:val="24"/>
          <w:szCs w:val="24"/>
          <w:lang w:val="ru-RU"/>
        </w:rPr>
      </w:pPr>
    </w:p>
    <w:p w14:paraId="63565021" w14:textId="77777777" w:rsidR="008D2B23" w:rsidRPr="00EC5BB4" w:rsidRDefault="003F1B3F" w:rsidP="002066A6">
      <w:pPr>
        <w:pStyle w:val="KDPodnaslov2"/>
        <w:numPr>
          <w:ilvl w:val="1"/>
          <w:numId w:val="18"/>
        </w:numPr>
        <w:spacing w:before="0"/>
        <w:jc w:val="both"/>
        <w:rPr>
          <w:rFonts w:cs="Arial"/>
          <w:sz w:val="24"/>
          <w:szCs w:val="24"/>
        </w:rPr>
      </w:pPr>
      <w:bookmarkStart w:id="203" w:name="_Toc441651580"/>
      <w:bookmarkStart w:id="204" w:name="_Toc442559891"/>
      <w:r>
        <w:rPr>
          <w:rFonts w:cs="Arial"/>
          <w:sz w:val="24"/>
          <w:szCs w:val="24"/>
        </w:rPr>
        <w:lastRenderedPageBreak/>
        <w:t xml:space="preserve"> </w:t>
      </w:r>
      <w:r w:rsidR="00946911">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03"/>
      <w:bookmarkEnd w:id="204"/>
    </w:p>
    <w:p w14:paraId="014CFB9A"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015CEEDC"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65440BF8" w14:textId="3D278428" w:rsidR="007338C6" w:rsidRPr="004E76ED" w:rsidRDefault="007338C6" w:rsidP="007338C6">
      <w:pPr>
        <w:pStyle w:val="KDParagraf"/>
        <w:spacing w:before="0"/>
        <w:rPr>
          <w:rFonts w:cs="Arial"/>
          <w:sz w:val="24"/>
          <w:szCs w:val="24"/>
          <w:lang w:val="sr-Cyrl-RS"/>
        </w:rPr>
      </w:pPr>
      <w:r w:rsidRPr="00EC5BB4">
        <w:rPr>
          <w:rFonts w:cs="Arial"/>
          <w:sz w:val="24"/>
          <w:szCs w:val="24"/>
        </w:rPr>
        <w:t xml:space="preserve">Комисија за јавне набавке ће благовремено поднете понуде јавно отворити дана наведеном у </w:t>
      </w:r>
      <w:r w:rsidRPr="00D775C6">
        <w:rPr>
          <w:rFonts w:cs="Arial"/>
          <w:sz w:val="24"/>
          <w:szCs w:val="24"/>
        </w:rPr>
        <w:t xml:space="preserve">Позиву за подношење понуда у просторијама Јавног предузећа „Електропривреда Србије“ Београд, </w:t>
      </w:r>
      <w:r w:rsidR="004E76ED">
        <w:rPr>
          <w:rFonts w:cs="Arial"/>
          <w:sz w:val="24"/>
          <w:szCs w:val="24"/>
          <w:lang w:val="sr-Cyrl-RS"/>
        </w:rPr>
        <w:t>Балканска 13, сала за састанке на другом спрату.</w:t>
      </w:r>
    </w:p>
    <w:p w14:paraId="7E8C0836" w14:textId="77777777" w:rsidR="00BE2E00" w:rsidRPr="003C4E60" w:rsidRDefault="00BE2E00" w:rsidP="008D2B23">
      <w:pPr>
        <w:pStyle w:val="KDParagraf"/>
        <w:spacing w:before="0"/>
        <w:rPr>
          <w:rFonts w:cs="Arial"/>
          <w:sz w:val="24"/>
          <w:szCs w:val="24"/>
          <w:lang w:val="sr-Cyrl-RS"/>
        </w:rPr>
      </w:pPr>
    </w:p>
    <w:p w14:paraId="5D23EC69" w14:textId="77777777" w:rsidR="008D2B23" w:rsidRPr="00EC5BB4" w:rsidRDefault="008D2B23" w:rsidP="008D2B23">
      <w:pPr>
        <w:pStyle w:val="KDParagraf"/>
        <w:spacing w:before="0"/>
        <w:rPr>
          <w:rFonts w:cs="Arial"/>
          <w:sz w:val="24"/>
          <w:szCs w:val="24"/>
        </w:rPr>
      </w:pPr>
      <w:proofErr w:type="gramStart"/>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7338C6">
        <w:rPr>
          <w:rFonts w:cs="Arial"/>
          <w:sz w:val="24"/>
          <w:szCs w:val="24"/>
          <w:lang w:val="sr-Cyrl-RS"/>
        </w:rPr>
        <w:t xml:space="preserve"> </w:t>
      </w:r>
      <w:r w:rsidR="009B3371">
        <w:rPr>
          <w:rFonts w:cs="Arial"/>
          <w:sz w:val="24"/>
          <w:szCs w:val="24"/>
        </w:rPr>
        <w:t>за учествовање у овом поступку (пожељно да буде издато на меморандуму понуђача)</w:t>
      </w:r>
      <w:r w:rsidRPr="00EC5BB4">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14:paraId="46316E75"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71675112"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239E2630" w14:textId="77777777" w:rsidR="008D2B23" w:rsidRPr="00EC5BB4" w:rsidRDefault="008D2B23" w:rsidP="008D2B23">
      <w:pPr>
        <w:pStyle w:val="KDParagraf"/>
        <w:spacing w:before="0"/>
        <w:rPr>
          <w:rFonts w:cs="Arial"/>
          <w:sz w:val="24"/>
          <w:szCs w:val="24"/>
        </w:rPr>
      </w:pPr>
      <w:r w:rsidRPr="00EC5BB4">
        <w:rPr>
          <w:rFonts w:cs="Arial"/>
          <w:sz w:val="24"/>
          <w:szCs w:val="24"/>
        </w:rPr>
        <w:t>Нар</w:t>
      </w:r>
      <w:r w:rsidR="00AF7E33">
        <w:rPr>
          <w:rFonts w:cs="Arial"/>
          <w:sz w:val="24"/>
          <w:szCs w:val="24"/>
        </w:rPr>
        <w:t>училац ће у року од три 3</w:t>
      </w:r>
      <w:r w:rsidRPr="00EC5BB4">
        <w:rPr>
          <w:rFonts w:cs="Arial"/>
          <w:sz w:val="24"/>
          <w:szCs w:val="24"/>
        </w:rPr>
        <w:t xml:space="preserve"> </w:t>
      </w:r>
      <w:r w:rsidR="00AF7E33">
        <w:rPr>
          <w:rFonts w:cs="Arial"/>
          <w:sz w:val="24"/>
          <w:szCs w:val="24"/>
          <w:lang w:val="sr-Cyrl-RS"/>
        </w:rPr>
        <w:t xml:space="preserve">(словима: </w:t>
      </w:r>
      <w:r w:rsidR="00AF7E33" w:rsidRPr="00AF7E33">
        <w:rPr>
          <w:rFonts w:cs="Arial"/>
          <w:sz w:val="24"/>
          <w:szCs w:val="24"/>
        </w:rPr>
        <w:t>три</w:t>
      </w:r>
      <w:r w:rsidR="00AF7E33">
        <w:rPr>
          <w:rFonts w:cs="Arial"/>
          <w:sz w:val="24"/>
          <w:szCs w:val="24"/>
          <w:lang w:val="sr-Cyrl-RS"/>
        </w:rPr>
        <w:t>)</w:t>
      </w:r>
      <w:r w:rsidR="00AF7E33" w:rsidRPr="00AF7E33">
        <w:rPr>
          <w:rFonts w:cs="Arial"/>
          <w:sz w:val="24"/>
          <w:szCs w:val="24"/>
        </w:rPr>
        <w:t xml:space="preserve"> </w:t>
      </w:r>
      <w:r w:rsidRPr="00EC5BB4">
        <w:rPr>
          <w:rFonts w:cs="Arial"/>
          <w:sz w:val="24"/>
          <w:szCs w:val="24"/>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52BC2A7" w14:textId="77777777" w:rsidR="008D2B23" w:rsidRPr="00EC5BB4" w:rsidRDefault="008D2B23" w:rsidP="008D2B23">
      <w:pPr>
        <w:pStyle w:val="KDParagraf"/>
        <w:spacing w:before="0"/>
        <w:rPr>
          <w:rFonts w:cs="Arial"/>
          <w:sz w:val="24"/>
          <w:szCs w:val="24"/>
        </w:rPr>
      </w:pPr>
    </w:p>
    <w:p w14:paraId="7AD73185" w14:textId="77777777" w:rsidR="008D2B23" w:rsidRPr="00EC5BB4" w:rsidRDefault="003F1B3F" w:rsidP="002066A6">
      <w:pPr>
        <w:pStyle w:val="KDPodnaslov2"/>
        <w:numPr>
          <w:ilvl w:val="1"/>
          <w:numId w:val="18"/>
        </w:numPr>
        <w:spacing w:before="0"/>
        <w:jc w:val="both"/>
        <w:rPr>
          <w:rFonts w:cs="Arial"/>
          <w:sz w:val="24"/>
          <w:szCs w:val="24"/>
        </w:rPr>
      </w:pPr>
      <w:bookmarkStart w:id="205" w:name="_Toc441651581"/>
      <w:bookmarkStart w:id="206" w:name="_Toc442559892"/>
      <w:r>
        <w:rPr>
          <w:rFonts w:cs="Arial"/>
          <w:sz w:val="24"/>
          <w:szCs w:val="24"/>
        </w:rPr>
        <w:t xml:space="preserve"> </w:t>
      </w:r>
      <w:r w:rsidR="00946911">
        <w:rPr>
          <w:rFonts w:cs="Arial"/>
          <w:sz w:val="24"/>
          <w:szCs w:val="24"/>
          <w:lang w:val="sr-Cyrl-RS"/>
        </w:rPr>
        <w:t xml:space="preserve">  </w:t>
      </w:r>
      <w:r w:rsidR="008D2B23" w:rsidRPr="00EC5BB4">
        <w:rPr>
          <w:rFonts w:cs="Arial"/>
          <w:sz w:val="24"/>
          <w:szCs w:val="24"/>
        </w:rPr>
        <w:t>Начин подношења понуде</w:t>
      </w:r>
      <w:bookmarkEnd w:id="205"/>
      <w:bookmarkEnd w:id="206"/>
    </w:p>
    <w:p w14:paraId="2C93A5A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374654D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20311119"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1569BBE2"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145991BD"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4B38C1D2" w14:textId="77777777" w:rsidR="008D2B23" w:rsidRPr="00EC5BB4" w:rsidRDefault="008D2B23" w:rsidP="008D2B23">
      <w:pPr>
        <w:pStyle w:val="KDParagraf"/>
        <w:spacing w:before="0"/>
        <w:rPr>
          <w:rFonts w:cs="Arial"/>
          <w:sz w:val="24"/>
          <w:szCs w:val="24"/>
        </w:rPr>
      </w:pPr>
    </w:p>
    <w:p w14:paraId="5B707E0A" w14:textId="77777777" w:rsidR="008D2B23" w:rsidRPr="00EC5BB4" w:rsidRDefault="00946911" w:rsidP="002066A6">
      <w:pPr>
        <w:pStyle w:val="KDPodnaslov2"/>
        <w:numPr>
          <w:ilvl w:val="1"/>
          <w:numId w:val="18"/>
        </w:numPr>
        <w:spacing w:before="0"/>
        <w:jc w:val="both"/>
        <w:rPr>
          <w:rFonts w:cs="Arial"/>
          <w:sz w:val="24"/>
          <w:szCs w:val="24"/>
        </w:rPr>
      </w:pPr>
      <w:bookmarkStart w:id="207" w:name="_Toc441651582"/>
      <w:bookmarkStart w:id="208" w:name="_Toc442559893"/>
      <w:r>
        <w:rPr>
          <w:rFonts w:cs="Arial"/>
          <w:sz w:val="24"/>
          <w:szCs w:val="24"/>
          <w:lang w:val="sr-Cyrl-RS"/>
        </w:rPr>
        <w:t xml:space="preserve">  </w:t>
      </w:r>
      <w:r w:rsidR="008D2B23" w:rsidRPr="00EC5BB4">
        <w:rPr>
          <w:rFonts w:cs="Arial"/>
          <w:sz w:val="24"/>
          <w:szCs w:val="24"/>
        </w:rPr>
        <w:t>Измена, допуна и опозив понуде</w:t>
      </w:r>
      <w:bookmarkEnd w:id="207"/>
      <w:bookmarkEnd w:id="208"/>
    </w:p>
    <w:p w14:paraId="05A01CEE" w14:textId="07D3F41C"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CD0C06" w:rsidRPr="00CD0C06">
        <w:rPr>
          <w:rFonts w:cs="Arial"/>
          <w:sz w:val="24"/>
          <w:szCs w:val="24"/>
          <w:lang w:val="ru-RU"/>
        </w:rPr>
        <w:t xml:space="preserve">услуга – </w:t>
      </w:r>
      <w:r w:rsidR="003D67DA">
        <w:rPr>
          <w:rFonts w:cs="Arial"/>
          <w:sz w:val="24"/>
          <w:szCs w:val="24"/>
          <w:lang w:val="ru-RU"/>
        </w:rPr>
        <w:t>ОДРЖАВАЊЕ СОФТВЕРА ЗА НАДЗОР РАЧУНАРСКЕ МРЕЖЕ</w:t>
      </w:r>
      <w:r w:rsidR="00AF7E33" w:rsidRPr="00AF7E33">
        <w:rPr>
          <w:rFonts w:cs="Arial"/>
          <w:sz w:val="24"/>
          <w:szCs w:val="24"/>
          <w:lang w:val="ru-RU"/>
        </w:rPr>
        <w:t xml:space="preserve">, </w:t>
      </w:r>
      <w:r w:rsidR="007D49C8">
        <w:rPr>
          <w:rFonts w:cs="Arial"/>
          <w:sz w:val="24"/>
          <w:szCs w:val="24"/>
          <w:lang w:val="ru-RU"/>
        </w:rPr>
        <w:t>JН/8200/0061/2017</w:t>
      </w:r>
      <w:r w:rsidR="00AF7E33" w:rsidRPr="00AF7E33">
        <w:rPr>
          <w:rFonts w:cs="Arial"/>
          <w:sz w:val="24"/>
          <w:szCs w:val="24"/>
          <w:lang w:val="ru-RU"/>
        </w:rPr>
        <w:t xml:space="preserve"> </w:t>
      </w:r>
      <w:r w:rsidR="00CD0C06" w:rsidRPr="00CD0C06">
        <w:rPr>
          <w:rFonts w:cs="Arial"/>
          <w:sz w:val="24"/>
          <w:szCs w:val="24"/>
          <w:lang w:val="ru-RU"/>
        </w:rPr>
        <w:t>- НЕ ОТВАРАТИ“.</w:t>
      </w:r>
      <w:r w:rsidRPr="00EC5BB4">
        <w:rPr>
          <w:rFonts w:cs="Arial"/>
          <w:sz w:val="24"/>
          <w:szCs w:val="24"/>
          <w:lang w:val="ru-RU"/>
        </w:rPr>
        <w:t>.</w:t>
      </w:r>
    </w:p>
    <w:p w14:paraId="6A827B06" w14:textId="77777777" w:rsidR="008D2B23" w:rsidRPr="00EC5BB4" w:rsidRDefault="008D2B23" w:rsidP="008D2B23">
      <w:pPr>
        <w:pStyle w:val="KDParagraf"/>
        <w:spacing w:before="0"/>
        <w:rPr>
          <w:rFonts w:cs="Arial"/>
          <w:sz w:val="24"/>
          <w:szCs w:val="24"/>
        </w:rPr>
      </w:pPr>
      <w:r w:rsidRPr="00EC5BB4">
        <w:rPr>
          <w:rFonts w:cs="Arial"/>
          <w:sz w:val="24"/>
          <w:szCs w:val="24"/>
        </w:rPr>
        <w:lastRenderedPageBreak/>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14:paraId="2AB68799" w14:textId="1D5FC7CB"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D0C06" w:rsidRPr="00CD0C06">
        <w:rPr>
          <w:rFonts w:cs="Arial"/>
          <w:sz w:val="24"/>
          <w:szCs w:val="24"/>
        </w:rPr>
        <w:t xml:space="preserve">услуга – </w:t>
      </w:r>
      <w:r w:rsidR="003D67DA">
        <w:rPr>
          <w:rFonts w:cs="Arial"/>
          <w:sz w:val="24"/>
          <w:szCs w:val="24"/>
        </w:rPr>
        <w:t>ОДРЖАВАЊЕ СОФТВЕРА ЗА НАДЗОР РАЧУНАРСКЕ МРЕЖЕ</w:t>
      </w:r>
      <w:r w:rsidR="00AF7E33" w:rsidRPr="00AF7E33">
        <w:rPr>
          <w:rFonts w:cs="Arial"/>
          <w:sz w:val="24"/>
          <w:szCs w:val="24"/>
        </w:rPr>
        <w:t xml:space="preserve">, </w:t>
      </w:r>
      <w:r w:rsidR="007D49C8">
        <w:rPr>
          <w:rFonts w:cs="Arial"/>
          <w:sz w:val="24"/>
          <w:szCs w:val="24"/>
        </w:rPr>
        <w:t>JН/8200/0061/2017</w:t>
      </w:r>
      <w:r w:rsidR="00AF7E33" w:rsidRPr="00AF7E33">
        <w:rPr>
          <w:rFonts w:cs="Arial"/>
          <w:sz w:val="24"/>
          <w:szCs w:val="24"/>
        </w:rPr>
        <w:t xml:space="preserve"> </w:t>
      </w:r>
      <w:r w:rsidR="00CD0C06" w:rsidRPr="00CD0C06">
        <w:rPr>
          <w:rFonts w:cs="Arial"/>
          <w:sz w:val="24"/>
          <w:szCs w:val="24"/>
        </w:rPr>
        <w:t>- НЕ ОТВАРАТИ“.</w:t>
      </w:r>
    </w:p>
    <w:p w14:paraId="377CBA12"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295F1135" w14:textId="668A8134" w:rsidR="00B41964" w:rsidRDefault="008D2B23" w:rsidP="008D2B23">
      <w:pPr>
        <w:pStyle w:val="KDKomentar"/>
        <w:spacing w:before="0"/>
        <w:rPr>
          <w:rFonts w:cs="Arial"/>
          <w:i w:val="0"/>
          <w:color w:val="auto"/>
          <w:sz w:val="24"/>
          <w:szCs w:val="24"/>
        </w:rPr>
      </w:pPr>
      <w:r w:rsidRPr="00B41964">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41964" w:rsidRPr="00B41964">
        <w:rPr>
          <w:rFonts w:cs="Arial"/>
          <w:i w:val="0"/>
          <w:color w:val="auto"/>
          <w:sz w:val="24"/>
          <w:szCs w:val="24"/>
          <w:lang w:val="sr-Cyrl-RS"/>
        </w:rPr>
        <w:t>.</w:t>
      </w:r>
      <w:r w:rsidRPr="00B41964">
        <w:rPr>
          <w:rFonts w:cs="Arial"/>
          <w:i w:val="0"/>
          <w:color w:val="auto"/>
          <w:sz w:val="24"/>
          <w:szCs w:val="24"/>
        </w:rPr>
        <w:t xml:space="preserve"> </w:t>
      </w:r>
    </w:p>
    <w:p w14:paraId="6A8BA47E" w14:textId="77777777" w:rsidR="00B900E3" w:rsidRPr="00B900E3" w:rsidRDefault="00B900E3" w:rsidP="008D2B23">
      <w:pPr>
        <w:pStyle w:val="KDKomentar"/>
        <w:spacing w:before="0"/>
        <w:rPr>
          <w:rFonts w:cs="Arial"/>
          <w:i w:val="0"/>
          <w:color w:val="auto"/>
          <w:sz w:val="24"/>
          <w:szCs w:val="24"/>
        </w:rPr>
      </w:pPr>
    </w:p>
    <w:p w14:paraId="3F23E5D0" w14:textId="77777777" w:rsidR="008D2B23" w:rsidRPr="00EC5BB4" w:rsidRDefault="001219EE" w:rsidP="002066A6">
      <w:pPr>
        <w:pStyle w:val="KDPodnaslov2"/>
        <w:numPr>
          <w:ilvl w:val="1"/>
          <w:numId w:val="18"/>
        </w:numPr>
        <w:spacing w:before="0"/>
        <w:jc w:val="both"/>
        <w:rPr>
          <w:rFonts w:cs="Arial"/>
          <w:sz w:val="24"/>
          <w:szCs w:val="24"/>
        </w:rPr>
      </w:pPr>
      <w:bookmarkStart w:id="209" w:name="_Toc441651583"/>
      <w:bookmarkStart w:id="210" w:name="_Toc442559894"/>
      <w:r>
        <w:rPr>
          <w:rFonts w:cs="Arial"/>
          <w:sz w:val="24"/>
          <w:szCs w:val="24"/>
          <w:lang w:val="ru-RU"/>
        </w:rPr>
        <w:t xml:space="preserve">    </w:t>
      </w:r>
      <w:r w:rsidR="008D2B23" w:rsidRPr="00EC5BB4">
        <w:rPr>
          <w:rFonts w:cs="Arial"/>
          <w:sz w:val="24"/>
          <w:szCs w:val="24"/>
          <w:lang w:val="ru-RU"/>
        </w:rPr>
        <w:t>П</w:t>
      </w:r>
      <w:r w:rsidR="008D2B23" w:rsidRPr="00EC5BB4">
        <w:rPr>
          <w:rFonts w:cs="Arial"/>
          <w:sz w:val="24"/>
          <w:szCs w:val="24"/>
        </w:rPr>
        <w:t>артије</w:t>
      </w:r>
      <w:bookmarkEnd w:id="209"/>
      <w:bookmarkEnd w:id="210"/>
    </w:p>
    <w:p w14:paraId="5F3421F2"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6E072265" w14:textId="77777777" w:rsidR="00660E4F" w:rsidRPr="00EC5BB4" w:rsidRDefault="00660E4F" w:rsidP="008D2B23">
      <w:pPr>
        <w:spacing w:before="0"/>
        <w:rPr>
          <w:rFonts w:cs="Arial"/>
          <w:color w:val="00B0F0"/>
          <w:sz w:val="24"/>
          <w:szCs w:val="24"/>
        </w:rPr>
      </w:pPr>
    </w:p>
    <w:p w14:paraId="22BF6299" w14:textId="77777777" w:rsidR="008D2B23" w:rsidRPr="00EC5BB4" w:rsidRDefault="00011DCA" w:rsidP="002066A6">
      <w:pPr>
        <w:pStyle w:val="KDPodnaslov2"/>
        <w:numPr>
          <w:ilvl w:val="1"/>
          <w:numId w:val="18"/>
        </w:numPr>
        <w:spacing w:before="0"/>
        <w:jc w:val="both"/>
        <w:rPr>
          <w:rFonts w:cs="Arial"/>
          <w:sz w:val="24"/>
          <w:szCs w:val="24"/>
        </w:rPr>
      </w:pPr>
      <w:bookmarkStart w:id="211" w:name="_Toc441651584"/>
      <w:bookmarkStart w:id="212" w:name="_Toc442559895"/>
      <w:r>
        <w:rPr>
          <w:rFonts w:cs="Arial"/>
          <w:sz w:val="24"/>
          <w:szCs w:val="24"/>
          <w:lang w:val="sr-Cyrl-RS"/>
        </w:rPr>
        <w:t xml:space="preserve"> </w:t>
      </w:r>
      <w:r w:rsidR="001219EE">
        <w:rPr>
          <w:rFonts w:cs="Arial"/>
          <w:sz w:val="24"/>
          <w:szCs w:val="24"/>
          <w:lang w:val="sr-Cyrl-RS"/>
        </w:rPr>
        <w:t xml:space="preserve">   </w:t>
      </w:r>
      <w:r w:rsidR="008D2B23" w:rsidRPr="00EC5BB4">
        <w:rPr>
          <w:rFonts w:cs="Arial"/>
          <w:sz w:val="24"/>
          <w:szCs w:val="24"/>
        </w:rPr>
        <w:t>Понуда са варијантама</w:t>
      </w:r>
      <w:bookmarkEnd w:id="211"/>
      <w:bookmarkEnd w:id="212"/>
    </w:p>
    <w:p w14:paraId="23363C42"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72B27E0D" w14:textId="77777777" w:rsidR="008D2B23" w:rsidRPr="00EC5BB4" w:rsidRDefault="008D2B23" w:rsidP="008D2B23">
      <w:pPr>
        <w:tabs>
          <w:tab w:val="num" w:pos="993"/>
        </w:tabs>
        <w:spacing w:before="0"/>
        <w:rPr>
          <w:rFonts w:cs="Arial"/>
          <w:sz w:val="24"/>
          <w:szCs w:val="24"/>
          <w:lang w:val="ru-RU"/>
        </w:rPr>
      </w:pPr>
    </w:p>
    <w:p w14:paraId="449A9CE7" w14:textId="77777777" w:rsidR="008D2B23" w:rsidRPr="00EC5BB4" w:rsidRDefault="00011DCA" w:rsidP="002066A6">
      <w:pPr>
        <w:pStyle w:val="KDPodnaslov2"/>
        <w:numPr>
          <w:ilvl w:val="1"/>
          <w:numId w:val="18"/>
        </w:numPr>
        <w:spacing w:before="0"/>
        <w:jc w:val="both"/>
        <w:rPr>
          <w:rFonts w:cs="Arial"/>
          <w:sz w:val="24"/>
          <w:szCs w:val="24"/>
        </w:rPr>
      </w:pPr>
      <w:bookmarkStart w:id="213" w:name="_Toc441651585"/>
      <w:bookmarkStart w:id="214" w:name="_Toc442559896"/>
      <w:r>
        <w:rPr>
          <w:rFonts w:cs="Arial"/>
          <w:sz w:val="24"/>
          <w:szCs w:val="24"/>
          <w:lang w:val="sr-Cyrl-RS"/>
        </w:rPr>
        <w:t xml:space="preserve"> </w:t>
      </w:r>
      <w:r w:rsidR="001219EE">
        <w:rPr>
          <w:rFonts w:cs="Arial"/>
          <w:sz w:val="24"/>
          <w:szCs w:val="24"/>
          <w:lang w:val="sr-Cyrl-RS"/>
        </w:rPr>
        <w:t xml:space="preserve">   </w:t>
      </w:r>
      <w:r w:rsidR="008D2B23" w:rsidRPr="00EC5BB4">
        <w:rPr>
          <w:rFonts w:cs="Arial"/>
          <w:sz w:val="24"/>
          <w:szCs w:val="24"/>
        </w:rPr>
        <w:t>Подношење понуде са подизвођачима</w:t>
      </w:r>
      <w:bookmarkEnd w:id="213"/>
      <w:bookmarkEnd w:id="214"/>
    </w:p>
    <w:p w14:paraId="7A821E36"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6CCDE4B7"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w:t>
      </w:r>
      <w:r w:rsidR="00894367">
        <w:rPr>
          <w:rFonts w:cs="Arial"/>
          <w:sz w:val="24"/>
          <w:szCs w:val="24"/>
          <w:lang w:val="sr-Cyrl-RS"/>
        </w:rPr>
        <w:t>оквирни споразум</w:t>
      </w:r>
      <w:r w:rsidRPr="00EE070C">
        <w:rPr>
          <w:rFonts w:cs="Arial"/>
          <w:sz w:val="24"/>
          <w:szCs w:val="24"/>
        </w:rPr>
        <w:t xml:space="preserve"> између наручиоца и понуђача буде закључен, тај подизвођач ће бити наведен у </w:t>
      </w:r>
      <w:r w:rsidR="00894367">
        <w:rPr>
          <w:rFonts w:cs="Arial"/>
          <w:sz w:val="24"/>
          <w:szCs w:val="24"/>
          <w:lang w:val="sr-Cyrl-RS"/>
        </w:rPr>
        <w:t>оквирном споразуму</w:t>
      </w:r>
      <w:r w:rsidRPr="00EE070C">
        <w:rPr>
          <w:rFonts w:cs="Arial"/>
          <w:sz w:val="24"/>
          <w:szCs w:val="24"/>
        </w:rPr>
        <w:t>;</w:t>
      </w:r>
    </w:p>
    <w:p w14:paraId="31CC3E49"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37E4F77"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1FBB2CA6" w14:textId="06CE27ED" w:rsidR="00FA50F0"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w:t>
      </w:r>
      <w:r w:rsidR="00665BCA">
        <w:rPr>
          <w:rFonts w:cs="Arial"/>
          <w:sz w:val="24"/>
          <w:szCs w:val="24"/>
          <w:lang w:val="sr-Cyrl-RS"/>
        </w:rPr>
        <w:t xml:space="preserve"> и став 2.</w:t>
      </w:r>
      <w:r w:rsidR="008D2B23" w:rsidRPr="00EC5BB4">
        <w:rPr>
          <w:rFonts w:cs="Arial"/>
          <w:sz w:val="24"/>
          <w:szCs w:val="24"/>
        </w:rPr>
        <w:t xml:space="preserve">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Pr="00FA50F0">
        <w:rPr>
          <w:rFonts w:cs="Arial"/>
          <w:sz w:val="24"/>
          <w:szCs w:val="24"/>
          <w:lang w:val="sr-Cyrl-RS"/>
        </w:rPr>
        <w:t>.</w:t>
      </w:r>
      <w:r w:rsidR="003F1B3F" w:rsidRPr="00FA50F0">
        <w:rPr>
          <w:rFonts w:cs="Arial"/>
          <w:sz w:val="24"/>
          <w:szCs w:val="24"/>
        </w:rPr>
        <w:t xml:space="preserve"> </w:t>
      </w:r>
    </w:p>
    <w:p w14:paraId="6AAC9A6B"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7AACEAF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FA50F0">
        <w:rPr>
          <w:rFonts w:cs="Arial"/>
          <w:sz w:val="24"/>
          <w:szCs w:val="24"/>
          <w:lang w:val="sr-Cyrl-RS"/>
        </w:rPr>
        <w:t xml:space="preserve"> </w:t>
      </w:r>
      <w:r w:rsidRPr="00EC5BB4">
        <w:rPr>
          <w:rFonts w:cs="Arial"/>
          <w:sz w:val="24"/>
          <w:szCs w:val="24"/>
        </w:rPr>
        <w:t>које попуњава, потписује и оверава сваки подизвођач у своје име.</w:t>
      </w:r>
    </w:p>
    <w:p w14:paraId="56BED561" w14:textId="495C5593" w:rsidR="008D2B23" w:rsidRPr="00EC5BB4" w:rsidRDefault="008D2B23" w:rsidP="008D2B23">
      <w:pPr>
        <w:pStyle w:val="KDParagraf"/>
        <w:spacing w:before="0"/>
        <w:rPr>
          <w:rFonts w:cs="Arial"/>
          <w:sz w:val="24"/>
          <w:szCs w:val="24"/>
        </w:rPr>
      </w:pPr>
      <w:r w:rsidRPr="00EC5BB4">
        <w:rPr>
          <w:rFonts w:cs="Arial"/>
          <w:sz w:val="24"/>
          <w:szCs w:val="24"/>
        </w:rPr>
        <w:t>Понуђач не може ангажовати као подизвођача лице које није навео у понуди, у супротном</w:t>
      </w:r>
      <w:r w:rsidR="00EA4947">
        <w:rPr>
          <w:rFonts w:cs="Arial"/>
          <w:sz w:val="24"/>
          <w:szCs w:val="24"/>
          <w:lang w:val="sr-Cyrl-RS"/>
        </w:rPr>
        <w:t>,</w:t>
      </w:r>
      <w:r w:rsidRPr="00EC5BB4">
        <w:rPr>
          <w:rFonts w:cs="Arial"/>
          <w:sz w:val="24"/>
          <w:szCs w:val="24"/>
        </w:rPr>
        <w:t xml:space="preserve"> наручилац ће реализовати средство обезбеђења и раскинути </w:t>
      </w:r>
      <w:r w:rsidR="00894367">
        <w:rPr>
          <w:rFonts w:cs="Arial"/>
          <w:sz w:val="24"/>
          <w:szCs w:val="24"/>
          <w:lang w:val="sr-Cyrl-RS"/>
        </w:rPr>
        <w:t>оквирни споразум</w:t>
      </w:r>
      <w:r w:rsidRPr="00EC5BB4">
        <w:rPr>
          <w:rFonts w:cs="Arial"/>
          <w:sz w:val="24"/>
          <w:szCs w:val="24"/>
        </w:rPr>
        <w:t xml:space="preserve">, осим ако би раскидом </w:t>
      </w:r>
      <w:r w:rsidR="00894367">
        <w:rPr>
          <w:rFonts w:cs="Arial"/>
          <w:sz w:val="24"/>
          <w:szCs w:val="24"/>
          <w:lang w:val="sr-Cyrl-RS"/>
        </w:rPr>
        <w:t>оквирног споразума</w:t>
      </w:r>
      <w:r w:rsidR="00894367">
        <w:rPr>
          <w:rFonts w:cs="Arial"/>
          <w:sz w:val="24"/>
          <w:szCs w:val="24"/>
        </w:rPr>
        <w:t xml:space="preserve"> Н</w:t>
      </w:r>
      <w:r w:rsidRPr="00EC5BB4">
        <w:rPr>
          <w:rFonts w:cs="Arial"/>
          <w:sz w:val="24"/>
          <w:szCs w:val="24"/>
        </w:rPr>
        <w:t xml:space="preserve">аручилац претрпео знатну штету. </w:t>
      </w:r>
    </w:p>
    <w:p w14:paraId="720CC75F" w14:textId="7E2B7DB8" w:rsidR="00011DCA" w:rsidRPr="00011DCA" w:rsidRDefault="00523D36" w:rsidP="00011DCA">
      <w:pPr>
        <w:pStyle w:val="KDParagraf"/>
        <w:spacing w:before="0"/>
        <w:rPr>
          <w:rFonts w:cs="Arial"/>
          <w:sz w:val="24"/>
          <w:szCs w:val="24"/>
        </w:rPr>
      </w:pPr>
      <w:proofErr w:type="gramStart"/>
      <w:r>
        <w:rPr>
          <w:rFonts w:cs="Arial"/>
          <w:sz w:val="24"/>
          <w:szCs w:val="24"/>
        </w:rPr>
        <w:t>Понуђ</w:t>
      </w:r>
      <w:r w:rsidR="00011DCA" w:rsidRPr="00011DCA">
        <w:rPr>
          <w:rFonts w:cs="Arial"/>
          <w:sz w:val="24"/>
          <w:szCs w:val="24"/>
        </w:rPr>
        <w:t>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r w:rsidR="00C92547">
        <w:rPr>
          <w:rFonts w:cs="Arial"/>
          <w:sz w:val="24"/>
          <w:szCs w:val="24"/>
        </w:rPr>
        <w:t xml:space="preserve"> </w:t>
      </w:r>
      <w:r w:rsidR="00011DCA" w:rsidRPr="00011DCA">
        <w:rPr>
          <w:rFonts w:cs="Arial"/>
          <w:sz w:val="24"/>
          <w:szCs w:val="24"/>
        </w:rPr>
        <w:t xml:space="preserve">Све ово не утиче на правило да понуђач (добављач) у потпуности одговара наручиоцу за извршење обавеза из поступка </w:t>
      </w:r>
      <w:r w:rsidR="00011DCA" w:rsidRPr="00011DCA">
        <w:rPr>
          <w:rFonts w:cs="Arial"/>
          <w:sz w:val="24"/>
          <w:szCs w:val="24"/>
        </w:rPr>
        <w:lastRenderedPageBreak/>
        <w:t>јавне набавке, односн</w:t>
      </w:r>
      <w:r w:rsidR="00C92547">
        <w:rPr>
          <w:rFonts w:cs="Arial"/>
          <w:sz w:val="24"/>
          <w:szCs w:val="24"/>
        </w:rPr>
        <w:t>о за извршење уговорних обавеза</w:t>
      </w:r>
      <w:r w:rsidR="00011DCA" w:rsidRPr="00011DCA">
        <w:rPr>
          <w:rFonts w:cs="Arial"/>
          <w:sz w:val="24"/>
          <w:szCs w:val="24"/>
        </w:rPr>
        <w:t>, без обзира на број подизвођача.</w:t>
      </w:r>
      <w:proofErr w:type="gramEnd"/>
    </w:p>
    <w:p w14:paraId="6F497F3F" w14:textId="77777777" w:rsidR="008D2B23" w:rsidRPr="00A75EF4" w:rsidRDefault="008D2B23" w:rsidP="008D2B23">
      <w:pPr>
        <w:pStyle w:val="KDParagraf"/>
        <w:spacing w:before="0"/>
        <w:rPr>
          <w:rFonts w:cs="Arial"/>
          <w:sz w:val="24"/>
          <w:szCs w:val="24"/>
          <w:lang w:bidi="en-US"/>
        </w:rPr>
      </w:pPr>
      <w:r w:rsidRPr="00A75EF4">
        <w:rPr>
          <w:rFonts w:cs="Arial"/>
          <w:sz w:val="24"/>
          <w:szCs w:val="24"/>
        </w:rPr>
        <w:t>Наручилац</w:t>
      </w:r>
      <w:r w:rsidRPr="00A75EF4">
        <w:rPr>
          <w:rFonts w:cs="Arial"/>
          <w:sz w:val="24"/>
          <w:szCs w:val="24"/>
          <w:lang w:bidi="en-US"/>
        </w:rPr>
        <w:t xml:space="preserve"> у овом поступку не предвиђа примену одредби става 9. </w:t>
      </w:r>
      <w:proofErr w:type="gramStart"/>
      <w:r w:rsidRPr="00A75EF4">
        <w:rPr>
          <w:rFonts w:cs="Arial"/>
          <w:sz w:val="24"/>
          <w:szCs w:val="24"/>
          <w:lang w:bidi="en-US"/>
        </w:rPr>
        <w:t>и</w:t>
      </w:r>
      <w:proofErr w:type="gramEnd"/>
      <w:r w:rsidRPr="00A75EF4">
        <w:rPr>
          <w:rFonts w:cs="Arial"/>
          <w:sz w:val="24"/>
          <w:szCs w:val="24"/>
          <w:lang w:bidi="en-US"/>
        </w:rPr>
        <w:t xml:space="preserve"> 10. </w:t>
      </w:r>
      <w:proofErr w:type="gramStart"/>
      <w:r w:rsidRPr="00A75EF4">
        <w:rPr>
          <w:rFonts w:cs="Arial"/>
          <w:sz w:val="24"/>
          <w:szCs w:val="24"/>
          <w:lang w:bidi="en-US"/>
        </w:rPr>
        <w:t>члана</w:t>
      </w:r>
      <w:proofErr w:type="gramEnd"/>
      <w:r w:rsidRPr="00A75EF4">
        <w:rPr>
          <w:rFonts w:cs="Arial"/>
          <w:sz w:val="24"/>
          <w:szCs w:val="24"/>
          <w:lang w:bidi="en-US"/>
        </w:rPr>
        <w:t xml:space="preserve"> 80. Закона.</w:t>
      </w:r>
    </w:p>
    <w:p w14:paraId="71A377EA" w14:textId="77777777" w:rsidR="008D2B23" w:rsidRPr="00011DCA" w:rsidRDefault="008D2B23" w:rsidP="008D2B23">
      <w:pPr>
        <w:pStyle w:val="KDParagraf"/>
        <w:spacing w:before="0"/>
        <w:rPr>
          <w:rFonts w:cs="Arial"/>
          <w:color w:val="00B0F0"/>
          <w:sz w:val="24"/>
          <w:szCs w:val="24"/>
          <w:lang w:bidi="en-US"/>
        </w:rPr>
      </w:pPr>
    </w:p>
    <w:p w14:paraId="7A231817" w14:textId="2A362468" w:rsidR="000F34AA" w:rsidRPr="000F34AA" w:rsidRDefault="008D2B23" w:rsidP="000F34AA">
      <w:pPr>
        <w:pStyle w:val="KDPodnaslov2"/>
        <w:numPr>
          <w:ilvl w:val="1"/>
          <w:numId w:val="18"/>
        </w:numPr>
        <w:spacing w:before="0"/>
        <w:jc w:val="both"/>
        <w:rPr>
          <w:rFonts w:cs="Arial"/>
          <w:sz w:val="24"/>
          <w:szCs w:val="24"/>
        </w:rPr>
      </w:pPr>
      <w:bookmarkStart w:id="215" w:name="_Toc441651586"/>
      <w:bookmarkStart w:id="216" w:name="_Toc442559897"/>
      <w:r w:rsidRPr="00EC5BB4">
        <w:rPr>
          <w:rFonts w:cs="Arial"/>
          <w:sz w:val="24"/>
          <w:szCs w:val="24"/>
        </w:rPr>
        <w:t>Подношење заједничке понуде</w:t>
      </w:r>
      <w:bookmarkEnd w:id="215"/>
      <w:bookmarkEnd w:id="216"/>
    </w:p>
    <w:p w14:paraId="4C5926FD" w14:textId="2D5E2457" w:rsidR="008D2B23" w:rsidRPr="00EC5BB4" w:rsidRDefault="008D2B23" w:rsidP="008D2B23">
      <w:pPr>
        <w:pStyle w:val="KDParagraf"/>
        <w:spacing w:before="0"/>
        <w:rPr>
          <w:rFonts w:cs="Arial"/>
          <w:sz w:val="24"/>
          <w:szCs w:val="24"/>
        </w:rPr>
      </w:pPr>
      <w:r w:rsidRPr="00EC5BB4">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w:t>
      </w:r>
      <w:r w:rsidR="0066236A">
        <w:rPr>
          <w:rFonts w:cs="Arial"/>
          <w:sz w:val="24"/>
          <w:szCs w:val="24"/>
          <w:lang w:val="sr-Cyrl-RS"/>
        </w:rPr>
        <w:t>ом</w:t>
      </w:r>
      <w:r w:rsidRPr="00EC5BB4">
        <w:rPr>
          <w:rFonts w:cs="Arial"/>
          <w:sz w:val="24"/>
          <w:szCs w:val="24"/>
        </w:rPr>
        <w:t xml:space="preserve">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w:t>
      </w:r>
      <w:r w:rsidR="004E1C37">
        <w:rPr>
          <w:rFonts w:cs="Arial"/>
          <w:sz w:val="24"/>
          <w:szCs w:val="24"/>
          <w:lang w:val="sr-Cyrl-RS"/>
        </w:rPr>
        <w:t xml:space="preserve"> </w:t>
      </w:r>
      <w:r w:rsidRPr="00EC5BB4">
        <w:rPr>
          <w:rFonts w:cs="Arial"/>
          <w:sz w:val="24"/>
          <w:szCs w:val="24"/>
        </w:rPr>
        <w:t xml:space="preserve">Закона о јавним набавкама и то: </w:t>
      </w:r>
    </w:p>
    <w:p w14:paraId="13399593"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232BDDD4"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894367">
        <w:rPr>
          <w:rFonts w:cs="Arial"/>
          <w:sz w:val="24"/>
          <w:szCs w:val="24"/>
          <w:lang w:val="sr-Cyrl-RS"/>
        </w:rPr>
        <w:t>оквирног споразума</w:t>
      </w:r>
      <w:r w:rsidRPr="00EC5BB4">
        <w:rPr>
          <w:rFonts w:cs="Arial"/>
          <w:sz w:val="24"/>
          <w:szCs w:val="24"/>
        </w:rPr>
        <w:t>.</w:t>
      </w:r>
    </w:p>
    <w:p w14:paraId="64E9D50C" w14:textId="44901AB3" w:rsidR="00011DCA" w:rsidRPr="00147B5E"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w:t>
      </w:r>
      <w:r w:rsidR="00665BCA">
        <w:rPr>
          <w:rFonts w:cs="Arial"/>
          <w:sz w:val="24"/>
          <w:szCs w:val="24"/>
          <w:lang w:val="sr-Cyrl-RS"/>
        </w:rPr>
        <w:t xml:space="preserve">и став 2. </w:t>
      </w:r>
      <w:r w:rsidRPr="00EC5BB4">
        <w:rPr>
          <w:rFonts w:cs="Arial"/>
          <w:sz w:val="24"/>
          <w:szCs w:val="24"/>
        </w:rPr>
        <w:t xml:space="preserve">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011DCA" w:rsidRPr="00147B5E">
        <w:rPr>
          <w:rFonts w:cs="Arial"/>
          <w:sz w:val="24"/>
          <w:szCs w:val="24"/>
          <w:lang w:val="sr-Cyrl-RS"/>
        </w:rPr>
        <w:t>.</w:t>
      </w:r>
      <w:r w:rsidRPr="00147B5E">
        <w:rPr>
          <w:rFonts w:cs="Arial"/>
          <w:sz w:val="24"/>
          <w:szCs w:val="24"/>
        </w:rPr>
        <w:t xml:space="preserve"> </w:t>
      </w:r>
      <w:r w:rsidRPr="00EC5BB4">
        <w:rPr>
          <w:rFonts w:cs="Arial"/>
          <w:sz w:val="24"/>
          <w:szCs w:val="24"/>
        </w:rPr>
        <w:t>Услове у вези са капацитетима, у складу са чланом 76. Закона, понуђачи из групе испуњавају заједно, на основу</w:t>
      </w:r>
      <w:r w:rsidR="00147B5E">
        <w:rPr>
          <w:rFonts w:cs="Arial"/>
          <w:sz w:val="24"/>
          <w:szCs w:val="24"/>
        </w:rPr>
        <w:t xml:space="preserve"> </w:t>
      </w:r>
      <w:r w:rsidRPr="00147B5E">
        <w:rPr>
          <w:rFonts w:cs="Arial"/>
          <w:sz w:val="24"/>
          <w:szCs w:val="24"/>
        </w:rPr>
        <w:t>достављених доказа дефинисаних конкурсном документацијом</w:t>
      </w:r>
      <w:r w:rsidR="00011DCA" w:rsidRPr="00147B5E">
        <w:rPr>
          <w:rFonts w:cs="Arial"/>
          <w:sz w:val="24"/>
          <w:szCs w:val="24"/>
          <w:lang w:val="sr-Cyrl-RS"/>
        </w:rPr>
        <w:t>.</w:t>
      </w:r>
    </w:p>
    <w:p w14:paraId="66037444" w14:textId="46D9DEAB"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4E76ED">
        <w:rPr>
          <w:rFonts w:cs="Arial"/>
          <w:sz w:val="24"/>
          <w:szCs w:val="24"/>
          <w:lang w:bidi="en-US"/>
        </w:rPr>
        <w:t xml:space="preserve">члан групе понуђача у своје име </w:t>
      </w:r>
      <w:r w:rsidR="004E76ED">
        <w:rPr>
          <w:rFonts w:cs="Arial"/>
          <w:sz w:val="24"/>
          <w:szCs w:val="24"/>
          <w:lang w:val="sr-Cyrl-RS" w:bidi="en-US"/>
        </w:rPr>
        <w:t>(</w:t>
      </w:r>
      <w:r w:rsidR="00B20A6C">
        <w:rPr>
          <w:rFonts w:cs="Arial"/>
          <w:sz w:val="24"/>
          <w:szCs w:val="24"/>
          <w:lang w:val="sr-Cyrl-RS" w:bidi="en-US"/>
        </w:rPr>
        <w:t>Образац Изјаве о независној понуди и Образац изјаве у складу са чланом 75. став 2. Закона)</w:t>
      </w:r>
      <w:r w:rsidR="004E76ED">
        <w:rPr>
          <w:rFonts w:cs="Arial"/>
          <w:sz w:val="24"/>
          <w:szCs w:val="24"/>
          <w:lang w:val="sr-Cyrl-RS" w:bidi="en-US"/>
        </w:rPr>
        <w:t>.</w:t>
      </w:r>
    </w:p>
    <w:p w14:paraId="2D903822"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10C64B9E" w14:textId="77777777" w:rsidR="00011DCA" w:rsidRPr="00011DCA" w:rsidRDefault="00011DCA" w:rsidP="008D2B23">
      <w:pPr>
        <w:pStyle w:val="KDParagraf"/>
        <w:spacing w:before="0"/>
        <w:rPr>
          <w:rFonts w:cs="Arial"/>
          <w:sz w:val="24"/>
          <w:szCs w:val="24"/>
          <w:lang w:val="sr-Cyrl-RS" w:bidi="en-US"/>
        </w:rPr>
      </w:pPr>
    </w:p>
    <w:p w14:paraId="224FA904" w14:textId="77777777" w:rsidR="00CF2792" w:rsidRPr="00CF2792" w:rsidRDefault="008D2B23" w:rsidP="002066A6">
      <w:pPr>
        <w:pStyle w:val="KDPodnaslov2"/>
        <w:numPr>
          <w:ilvl w:val="1"/>
          <w:numId w:val="18"/>
        </w:numPr>
        <w:spacing w:before="0"/>
        <w:jc w:val="both"/>
        <w:rPr>
          <w:rFonts w:cs="Arial"/>
          <w:sz w:val="24"/>
          <w:szCs w:val="24"/>
        </w:rPr>
      </w:pPr>
      <w:bookmarkStart w:id="217" w:name="_Toc441651587"/>
      <w:bookmarkStart w:id="218" w:name="_Toc442559898"/>
      <w:r w:rsidRPr="00EC5BB4">
        <w:rPr>
          <w:rFonts w:cs="Arial"/>
          <w:sz w:val="24"/>
          <w:szCs w:val="24"/>
        </w:rPr>
        <w:t>Понуђена цена</w:t>
      </w:r>
      <w:bookmarkEnd w:id="217"/>
      <w:bookmarkEnd w:id="218"/>
    </w:p>
    <w:p w14:paraId="6513D644" w14:textId="77777777" w:rsidR="008D2B23" w:rsidRDefault="008D2B23" w:rsidP="008D2B23">
      <w:pPr>
        <w:pStyle w:val="KDParagraf"/>
        <w:spacing w:before="0"/>
        <w:rPr>
          <w:rFonts w:cs="Arial"/>
          <w:sz w:val="24"/>
          <w:szCs w:val="24"/>
        </w:rPr>
      </w:pPr>
      <w:r w:rsidRPr="00CF2792">
        <w:rPr>
          <w:rFonts w:cs="Arial"/>
          <w:sz w:val="24"/>
          <w:szCs w:val="24"/>
        </w:rPr>
        <w:t>Цена се исказује у динарима, без пореза на додату вредност.</w:t>
      </w:r>
    </w:p>
    <w:p w14:paraId="450FEA69" w14:textId="77777777" w:rsidR="00CF2792" w:rsidRPr="00CF2792" w:rsidRDefault="00CF2792" w:rsidP="008D2B23">
      <w:pPr>
        <w:pStyle w:val="KDParagraf"/>
        <w:spacing w:before="0"/>
        <w:rPr>
          <w:rFonts w:cs="Arial"/>
          <w:sz w:val="24"/>
          <w:szCs w:val="24"/>
        </w:rPr>
      </w:pPr>
    </w:p>
    <w:p w14:paraId="0EA093B7" w14:textId="77777777" w:rsidR="00CF2792"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D16608">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D16608">
        <w:rPr>
          <w:rFonts w:cs="Arial"/>
          <w:sz w:val="24"/>
          <w:szCs w:val="24"/>
          <w:lang w:val="sr-Cyrl-RS"/>
        </w:rPr>
        <w:t xml:space="preserve"> на додату вредност</w:t>
      </w:r>
      <w:r w:rsidRPr="00EC5BB4">
        <w:rPr>
          <w:rFonts w:cs="Arial"/>
          <w:sz w:val="24"/>
          <w:szCs w:val="24"/>
        </w:rPr>
        <w:t>.</w:t>
      </w:r>
    </w:p>
    <w:p w14:paraId="414F9797" w14:textId="77777777" w:rsidR="008D2B23" w:rsidRDefault="008D2B23" w:rsidP="008D2B23">
      <w:pPr>
        <w:pStyle w:val="KDParagraf"/>
        <w:spacing w:before="0"/>
        <w:rPr>
          <w:rFonts w:cs="Arial"/>
          <w:sz w:val="24"/>
          <w:szCs w:val="24"/>
        </w:rPr>
      </w:pPr>
      <w:r w:rsidRPr="00EC5BB4">
        <w:rPr>
          <w:rFonts w:cs="Arial"/>
          <w:sz w:val="24"/>
          <w:szCs w:val="24"/>
        </w:rPr>
        <w:t xml:space="preserve"> </w:t>
      </w:r>
    </w:p>
    <w:p w14:paraId="257759F8" w14:textId="77777777"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CF2792">
        <w:rPr>
          <w:rFonts w:cs="Arial"/>
          <w:sz w:val="24"/>
          <w:szCs w:val="24"/>
        </w:rPr>
        <w:t xml:space="preserve"> </w:t>
      </w:r>
      <w:r w:rsidR="00CF2792">
        <w:rPr>
          <w:rFonts w:cs="Arial"/>
          <w:sz w:val="24"/>
          <w:szCs w:val="24"/>
          <w:lang w:val="sr-Cyrl-RS"/>
        </w:rPr>
        <w:t>без ПДВ</w:t>
      </w:r>
      <w:r w:rsidRPr="00011DCA">
        <w:rPr>
          <w:rFonts w:cs="Arial"/>
          <w:sz w:val="24"/>
          <w:szCs w:val="24"/>
        </w:rPr>
        <w:t>.</w:t>
      </w:r>
    </w:p>
    <w:p w14:paraId="5246D366" w14:textId="609D667D" w:rsidR="00CF2792"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2C6A9B42" w14:textId="77777777" w:rsidR="004E76ED" w:rsidRDefault="004E76ED" w:rsidP="002E2F11">
      <w:pPr>
        <w:pStyle w:val="KDParagraf"/>
        <w:spacing w:before="0"/>
        <w:rPr>
          <w:rFonts w:cs="Arial"/>
          <w:sz w:val="24"/>
          <w:szCs w:val="24"/>
        </w:rPr>
      </w:pPr>
    </w:p>
    <w:p w14:paraId="0228D3CA" w14:textId="5BD25212" w:rsidR="002E2F11" w:rsidRDefault="002E2F11" w:rsidP="002E2F11">
      <w:pPr>
        <w:pStyle w:val="KDParagraf"/>
        <w:spacing w:before="0"/>
        <w:rPr>
          <w:rFonts w:cs="Arial"/>
          <w:sz w:val="24"/>
          <w:szCs w:val="24"/>
        </w:rPr>
      </w:pPr>
      <w:r w:rsidRPr="002E2F11">
        <w:rPr>
          <w:rFonts w:cs="Arial"/>
          <w:sz w:val="24"/>
          <w:szCs w:val="24"/>
        </w:rPr>
        <w:t>Понуђена цена укључује све трошкове реализације предмета набавке</w:t>
      </w:r>
      <w:r w:rsidR="003C593A">
        <w:rPr>
          <w:rFonts w:cs="Arial"/>
          <w:sz w:val="24"/>
          <w:szCs w:val="24"/>
        </w:rPr>
        <w:t xml:space="preserve"> до места и</w:t>
      </w:r>
      <w:r w:rsidR="003C593A">
        <w:rPr>
          <w:rFonts w:cs="Arial"/>
          <w:sz w:val="24"/>
          <w:szCs w:val="24"/>
          <w:lang w:val="sr-Cyrl-RS"/>
        </w:rPr>
        <w:t>звршења услуге</w:t>
      </w:r>
      <w:r w:rsidRPr="002E2F11">
        <w:rPr>
          <w:rFonts w:cs="Arial"/>
          <w:sz w:val="24"/>
          <w:szCs w:val="24"/>
        </w:rPr>
        <w:t>, као и све зависне трошкове као што су</w:t>
      </w:r>
      <w:r w:rsidR="003C593A">
        <w:rPr>
          <w:rFonts w:cs="Arial"/>
          <w:sz w:val="24"/>
          <w:szCs w:val="24"/>
        </w:rPr>
        <w:t xml:space="preserve">: </w:t>
      </w:r>
      <w:r w:rsidR="004E1C37">
        <w:rPr>
          <w:rFonts w:cs="Arial"/>
          <w:sz w:val="24"/>
          <w:szCs w:val="24"/>
        </w:rPr>
        <w:t>трошкови прибављања средста</w:t>
      </w:r>
      <w:r w:rsidRPr="00CF2792">
        <w:rPr>
          <w:rFonts w:cs="Arial"/>
          <w:sz w:val="24"/>
          <w:szCs w:val="24"/>
        </w:rPr>
        <w:t>ва финансијског обезбеђења</w:t>
      </w:r>
      <w:r w:rsidR="00C275B0">
        <w:rPr>
          <w:rFonts w:cs="Arial"/>
          <w:sz w:val="24"/>
          <w:szCs w:val="24"/>
          <w:lang w:val="sr-Cyrl-RS"/>
        </w:rPr>
        <w:t xml:space="preserve">, трошкови обуке запослених </w:t>
      </w:r>
      <w:r w:rsidR="004E76ED">
        <w:rPr>
          <w:rFonts w:cs="Arial"/>
          <w:sz w:val="24"/>
          <w:szCs w:val="24"/>
          <w:lang w:val="sr-Cyrl-RS"/>
        </w:rPr>
        <w:t xml:space="preserve">код </w:t>
      </w:r>
      <w:r w:rsidR="00C275B0">
        <w:rPr>
          <w:rFonts w:cs="Arial"/>
          <w:sz w:val="24"/>
          <w:szCs w:val="24"/>
          <w:lang w:val="sr-Cyrl-RS"/>
        </w:rPr>
        <w:t>наручиоца, трошкови превоза ангажованих лица понуђача</w:t>
      </w:r>
      <w:r w:rsidRPr="00CF2792">
        <w:rPr>
          <w:rFonts w:cs="Arial"/>
          <w:sz w:val="24"/>
          <w:szCs w:val="24"/>
        </w:rPr>
        <w:t xml:space="preserve"> и др.</w:t>
      </w:r>
    </w:p>
    <w:p w14:paraId="735196CA" w14:textId="77777777" w:rsidR="00CF2792" w:rsidRPr="00CF2792" w:rsidRDefault="00CF2792" w:rsidP="002E2F11">
      <w:pPr>
        <w:pStyle w:val="KDParagraf"/>
        <w:spacing w:before="0"/>
        <w:rPr>
          <w:rFonts w:cs="Arial"/>
          <w:sz w:val="24"/>
          <w:szCs w:val="24"/>
        </w:rPr>
      </w:pPr>
    </w:p>
    <w:p w14:paraId="1C12BC3F" w14:textId="04F86690" w:rsidR="00F45E9E" w:rsidRDefault="00A83B7F" w:rsidP="00CF2792">
      <w:pPr>
        <w:pStyle w:val="KDParagraf"/>
        <w:spacing w:before="0"/>
        <w:rPr>
          <w:rFonts w:eastAsia="Calibri" w:cs="Arial"/>
          <w:sz w:val="24"/>
          <w:szCs w:val="24"/>
        </w:rPr>
      </w:pPr>
      <w:r w:rsidRPr="00CF2792">
        <w:rPr>
          <w:rFonts w:eastAsia="Calibri" w:cs="Arial"/>
          <w:sz w:val="24"/>
          <w:szCs w:val="24"/>
        </w:rPr>
        <w:t>Вредност понуде се користи у поступку стручне оцене понуда за рангирање истих</w:t>
      </w:r>
      <w:r w:rsidR="004E76ED">
        <w:rPr>
          <w:rFonts w:eastAsia="Calibri" w:cs="Arial"/>
          <w:sz w:val="24"/>
          <w:szCs w:val="24"/>
          <w:lang w:val="sr-Cyrl-RS"/>
        </w:rPr>
        <w:t>,</w:t>
      </w:r>
      <w:r w:rsidRPr="00CF2792">
        <w:rPr>
          <w:rFonts w:eastAsia="Calibri" w:cs="Arial"/>
          <w:sz w:val="24"/>
          <w:szCs w:val="24"/>
        </w:rPr>
        <w:t xml:space="preserve"> док се оквирни споразум закључује на процењену вредност </w:t>
      </w:r>
      <w:r w:rsidR="004E76ED">
        <w:rPr>
          <w:rFonts w:eastAsia="Calibri" w:cs="Arial"/>
          <w:sz w:val="24"/>
          <w:szCs w:val="24"/>
          <w:lang w:val="sr-Cyrl-RS"/>
        </w:rPr>
        <w:t xml:space="preserve">јавне </w:t>
      </w:r>
      <w:r w:rsidRPr="00CF2792">
        <w:rPr>
          <w:rFonts w:eastAsia="Calibri" w:cs="Arial"/>
          <w:sz w:val="24"/>
          <w:szCs w:val="24"/>
        </w:rPr>
        <w:t>набавке.</w:t>
      </w:r>
    </w:p>
    <w:p w14:paraId="45ACA8A5" w14:textId="77777777" w:rsidR="004E76ED" w:rsidRDefault="004E76ED" w:rsidP="00CF2792">
      <w:pPr>
        <w:pStyle w:val="KDParagraf"/>
        <w:spacing w:before="0"/>
        <w:rPr>
          <w:rFonts w:eastAsia="Calibri" w:cs="Arial"/>
          <w:sz w:val="24"/>
          <w:szCs w:val="24"/>
        </w:rPr>
      </w:pPr>
    </w:p>
    <w:p w14:paraId="011BD3CD" w14:textId="23990D2E" w:rsidR="007B21ED" w:rsidRPr="007B21ED" w:rsidRDefault="007B21ED" w:rsidP="00CF2792">
      <w:pPr>
        <w:pStyle w:val="KDParagraf"/>
        <w:spacing w:before="0"/>
        <w:rPr>
          <w:rFonts w:eastAsia="Calibri" w:cs="Arial"/>
          <w:sz w:val="24"/>
          <w:szCs w:val="24"/>
          <w:lang w:val="sr-Cyrl-RS"/>
        </w:rPr>
      </w:pPr>
      <w:r>
        <w:rPr>
          <w:rFonts w:eastAsia="Calibri" w:cs="Arial"/>
          <w:sz w:val="24"/>
          <w:szCs w:val="24"/>
          <w:lang w:val="sr-Cyrl-RS"/>
        </w:rPr>
        <w:t xml:space="preserve">Ако понуђена цена прелази износ процењене вредности предметне јавне набавке, понуда ће бити одбијена као неприхватљива. </w:t>
      </w:r>
    </w:p>
    <w:p w14:paraId="625DCAA8" w14:textId="11916B72" w:rsidR="00033080" w:rsidRDefault="002E2F11" w:rsidP="002E2F11">
      <w:pPr>
        <w:pStyle w:val="KDParagraf"/>
        <w:spacing w:before="0"/>
        <w:rPr>
          <w:rFonts w:cs="Arial"/>
          <w:sz w:val="24"/>
          <w:szCs w:val="24"/>
        </w:rPr>
      </w:pPr>
      <w:r w:rsidRPr="002E2F11">
        <w:rPr>
          <w:rFonts w:cs="Arial"/>
          <w:sz w:val="24"/>
          <w:szCs w:val="24"/>
        </w:rPr>
        <w:lastRenderedPageBreak/>
        <w:t>Ако је у понуди исказана неуобичајено ниска цена, Наручилац ће поступити у складу са чланом 92. З</w:t>
      </w:r>
      <w:r w:rsidR="00D16608">
        <w:rPr>
          <w:rFonts w:cs="Arial"/>
          <w:sz w:val="24"/>
          <w:szCs w:val="24"/>
          <w:lang w:val="sr-Cyrl-RS"/>
        </w:rPr>
        <w:t>акона</w:t>
      </w:r>
      <w:r w:rsidRPr="002E2F11">
        <w:rPr>
          <w:rFonts w:cs="Arial"/>
          <w:sz w:val="24"/>
          <w:szCs w:val="24"/>
        </w:rPr>
        <w:t>.</w:t>
      </w:r>
    </w:p>
    <w:p w14:paraId="419B6FE9" w14:textId="77777777" w:rsidR="007B21ED" w:rsidRDefault="007B21ED" w:rsidP="002E2F11">
      <w:pPr>
        <w:pStyle w:val="KDParagraf"/>
        <w:spacing w:before="0"/>
        <w:rPr>
          <w:rFonts w:cs="Arial"/>
          <w:sz w:val="24"/>
          <w:szCs w:val="24"/>
        </w:rPr>
      </w:pPr>
    </w:p>
    <w:p w14:paraId="5109123F" w14:textId="2914A905" w:rsidR="00033080" w:rsidRPr="00B900E3" w:rsidRDefault="00C60A0A" w:rsidP="00B900E3">
      <w:pPr>
        <w:pStyle w:val="KDPodnaslov2"/>
        <w:spacing w:before="0"/>
        <w:jc w:val="both"/>
        <w:rPr>
          <w:rFonts w:eastAsia="Calibri" w:cs="Arial"/>
          <w:color w:val="00B0F0"/>
          <w:sz w:val="24"/>
          <w:szCs w:val="24"/>
        </w:rPr>
      </w:pPr>
      <w:r>
        <w:rPr>
          <w:rFonts w:cs="Arial"/>
          <w:sz w:val="24"/>
          <w:szCs w:val="24"/>
          <w:lang w:val="sr-Cyrl-RS"/>
        </w:rPr>
        <w:t xml:space="preserve">         </w:t>
      </w:r>
      <w:proofErr w:type="gramStart"/>
      <w:r w:rsidR="00033080" w:rsidRPr="00D842B8">
        <w:rPr>
          <w:rFonts w:cs="Arial"/>
          <w:sz w:val="24"/>
          <w:szCs w:val="24"/>
        </w:rPr>
        <w:t>6.12</w:t>
      </w:r>
      <w:proofErr w:type="gramEnd"/>
      <w:r w:rsidR="00033080" w:rsidRPr="00D842B8">
        <w:rPr>
          <w:rFonts w:cs="Arial"/>
          <w:sz w:val="24"/>
          <w:szCs w:val="24"/>
        </w:rPr>
        <w:t xml:space="preserve"> </w:t>
      </w:r>
      <w:r w:rsidR="00033080">
        <w:rPr>
          <w:rFonts w:cs="Arial"/>
          <w:sz w:val="24"/>
          <w:szCs w:val="24"/>
        </w:rPr>
        <w:tab/>
      </w:r>
      <w:r w:rsidR="00033080" w:rsidRPr="00D842B8">
        <w:rPr>
          <w:rFonts w:cs="Arial"/>
          <w:sz w:val="24"/>
          <w:szCs w:val="24"/>
        </w:rPr>
        <w:t>Корекција цене</w:t>
      </w:r>
    </w:p>
    <w:p w14:paraId="0230AF0A" w14:textId="54411964" w:rsidR="009C48AD" w:rsidRPr="00B900E3" w:rsidRDefault="004E76ED" w:rsidP="00B900E3">
      <w:pPr>
        <w:pStyle w:val="KDParagraf"/>
        <w:tabs>
          <w:tab w:val="clear" w:pos="567"/>
          <w:tab w:val="left" w:pos="284"/>
        </w:tabs>
        <w:spacing w:before="0"/>
        <w:rPr>
          <w:rFonts w:eastAsia="Calibri" w:cs="Arial"/>
          <w:sz w:val="24"/>
          <w:szCs w:val="24"/>
          <w:lang w:val="sr-Cyrl-RS"/>
        </w:rPr>
      </w:pPr>
      <w:r>
        <w:rPr>
          <w:rFonts w:eastAsia="Calibri" w:cs="Arial"/>
          <w:sz w:val="24"/>
          <w:szCs w:val="24"/>
          <w:lang w:val="sr-Cyrl-RS"/>
        </w:rPr>
        <w:t>Цена</w:t>
      </w:r>
      <w:r w:rsidR="00205D40">
        <w:rPr>
          <w:rFonts w:eastAsia="Calibri" w:cs="Arial"/>
          <w:sz w:val="24"/>
          <w:szCs w:val="24"/>
          <w:lang w:val="sr-Cyrl-RS"/>
        </w:rPr>
        <w:t xml:space="preserve"> је </w:t>
      </w:r>
      <w:r w:rsidR="00033080" w:rsidRPr="00205D40">
        <w:rPr>
          <w:rFonts w:eastAsia="Calibri" w:cs="Arial"/>
          <w:sz w:val="24"/>
          <w:szCs w:val="24"/>
        </w:rPr>
        <w:t>фиксн</w:t>
      </w:r>
      <w:r w:rsidR="00205D40">
        <w:rPr>
          <w:rFonts w:eastAsia="Calibri" w:cs="Arial"/>
          <w:sz w:val="24"/>
          <w:szCs w:val="24"/>
          <w:lang w:val="sr-Cyrl-RS"/>
        </w:rPr>
        <w:t>а</w:t>
      </w:r>
      <w:r w:rsidR="00033080" w:rsidRPr="00205D40">
        <w:rPr>
          <w:rFonts w:eastAsia="Calibri" w:cs="Arial"/>
          <w:sz w:val="24"/>
          <w:szCs w:val="24"/>
        </w:rPr>
        <w:t xml:space="preserve"> за цео период </w:t>
      </w:r>
      <w:r w:rsidR="00205D40">
        <w:rPr>
          <w:rFonts w:eastAsia="Calibri" w:cs="Arial"/>
          <w:sz w:val="24"/>
          <w:szCs w:val="24"/>
          <w:lang w:val="sr-Cyrl-RS"/>
        </w:rPr>
        <w:t>важења оквирног споразума</w:t>
      </w:r>
      <w:r w:rsidR="00033080" w:rsidRPr="00205D40">
        <w:rPr>
          <w:rFonts w:eastAsia="Calibri" w:cs="Arial"/>
          <w:sz w:val="24"/>
          <w:szCs w:val="24"/>
          <w:lang w:val="sr-Cyrl-RS"/>
        </w:rPr>
        <w:t>.</w:t>
      </w:r>
    </w:p>
    <w:p w14:paraId="20B7BFAB" w14:textId="77777777" w:rsidR="00CF2792" w:rsidRDefault="006C6FDF" w:rsidP="00E800C0">
      <w:pPr>
        <w:pStyle w:val="Heading10"/>
        <w:numPr>
          <w:ilvl w:val="1"/>
          <w:numId w:val="19"/>
        </w:numPr>
        <w:rPr>
          <w:rFonts w:cs="Arial"/>
          <w:sz w:val="24"/>
          <w:szCs w:val="24"/>
          <w:lang w:val="sr-Cyrl-RS"/>
        </w:rPr>
      </w:pPr>
      <w:bookmarkStart w:id="219" w:name="_Toc441651588"/>
      <w:bookmarkStart w:id="220" w:name="_Toc442559899"/>
      <w:r w:rsidRPr="006C6FDF">
        <w:rPr>
          <w:rFonts w:cs="Arial"/>
          <w:sz w:val="24"/>
          <w:szCs w:val="24"/>
          <w:lang w:val="en-US"/>
        </w:rPr>
        <w:t>Рок и</w:t>
      </w:r>
      <w:r w:rsidR="00D34CB4">
        <w:rPr>
          <w:rFonts w:cs="Arial"/>
          <w:sz w:val="24"/>
          <w:szCs w:val="24"/>
          <w:lang w:val="sr-Cyrl-RS"/>
        </w:rPr>
        <w:t xml:space="preserve"> место извршења</w:t>
      </w:r>
    </w:p>
    <w:p w14:paraId="75262AA8" w14:textId="6A8E3CBA" w:rsidR="0066236A" w:rsidRPr="00B31126" w:rsidRDefault="0066236A" w:rsidP="004E76ED">
      <w:pPr>
        <w:widowControl w:val="0"/>
        <w:spacing w:before="0"/>
        <w:ind w:right="20"/>
        <w:contextualSpacing/>
        <w:rPr>
          <w:rFonts w:eastAsia="Arial" w:cs="Arial"/>
          <w:sz w:val="24"/>
          <w:szCs w:val="24"/>
          <w:lang w:val="sr-Cyrl-CS"/>
        </w:rPr>
      </w:pPr>
      <w:r w:rsidRPr="004E76ED">
        <w:rPr>
          <w:rFonts w:eastAsia="Arial" w:cs="Arial"/>
          <w:bCs/>
          <w:color w:val="000000"/>
          <w:sz w:val="24"/>
          <w:szCs w:val="24"/>
          <w:shd w:val="clear" w:color="auto" w:fill="FFFFFF"/>
          <w:lang w:val="sr-Cyrl-CS"/>
        </w:rPr>
        <w:t>Време одзива</w:t>
      </w:r>
      <w:r w:rsidRPr="004E76ED">
        <w:rPr>
          <w:rFonts w:eastAsia="Arial" w:cs="Arial"/>
          <w:b/>
          <w:bCs/>
          <w:color w:val="000000"/>
          <w:sz w:val="24"/>
          <w:szCs w:val="24"/>
          <w:shd w:val="clear" w:color="auto" w:fill="FFFFFF"/>
          <w:lang w:val="sr-Cyrl-CS"/>
        </w:rPr>
        <w:t xml:space="preserve"> </w:t>
      </w:r>
      <w:r w:rsidRPr="00B31126">
        <w:rPr>
          <w:rFonts w:eastAsia="Arial" w:cs="Arial"/>
          <w:sz w:val="24"/>
          <w:szCs w:val="24"/>
          <w:lang w:val="sr-Cyrl-CS"/>
        </w:rPr>
        <w:t>дефинише временски период у коме долази до р</w:t>
      </w:r>
      <w:r w:rsidR="007636A7">
        <w:rPr>
          <w:rFonts w:eastAsia="Arial" w:cs="Arial"/>
          <w:sz w:val="24"/>
          <w:szCs w:val="24"/>
          <w:lang w:val="sr-Cyrl-CS"/>
        </w:rPr>
        <w:t xml:space="preserve">еализације </w:t>
      </w:r>
      <w:r w:rsidRPr="00B31126">
        <w:rPr>
          <w:rFonts w:eastAsia="Arial" w:cs="Arial"/>
          <w:sz w:val="24"/>
          <w:szCs w:val="24"/>
          <w:lang w:val="sr-Cyrl-CS"/>
        </w:rPr>
        <w:t>услуга и има следеће значење:</w:t>
      </w:r>
    </w:p>
    <w:p w14:paraId="543F5B27" w14:textId="0256EB7B" w:rsidR="0066236A" w:rsidRDefault="0066236A" w:rsidP="00E800C0">
      <w:pPr>
        <w:widowControl w:val="0"/>
        <w:numPr>
          <w:ilvl w:val="0"/>
          <w:numId w:val="26"/>
        </w:numPr>
        <w:suppressAutoHyphens/>
        <w:spacing w:before="0"/>
        <w:ind w:left="1080" w:right="20" w:hanging="260"/>
        <w:contextualSpacing/>
        <w:jc w:val="left"/>
        <w:rPr>
          <w:rFonts w:eastAsia="Arial" w:cs="Arial"/>
          <w:sz w:val="24"/>
          <w:szCs w:val="24"/>
          <w:lang w:val="sr-Cyrl-CS"/>
        </w:rPr>
      </w:pPr>
      <w:r w:rsidRPr="00B31126">
        <w:rPr>
          <w:rFonts w:eastAsia="Arial" w:cs="Arial"/>
          <w:sz w:val="24"/>
          <w:szCs w:val="24"/>
          <w:lang w:val="sr-Cyrl-CS"/>
        </w:rPr>
        <w:t xml:space="preserve"> За услугу удаљене техничке подршке, време одзива </w:t>
      </w:r>
      <w:r w:rsidRPr="00B31126">
        <w:rPr>
          <w:rFonts w:eastAsia="Arial" w:cs="Arial"/>
          <w:sz w:val="24"/>
          <w:szCs w:val="24"/>
        </w:rPr>
        <w:t xml:space="preserve"> </w:t>
      </w:r>
      <w:r w:rsidRPr="00B31126">
        <w:rPr>
          <w:rFonts w:eastAsia="Arial" w:cs="Arial"/>
          <w:sz w:val="24"/>
          <w:szCs w:val="24"/>
          <w:lang w:val="sr-Cyrl-CS"/>
        </w:rPr>
        <w:t xml:space="preserve">представља </w:t>
      </w:r>
    </w:p>
    <w:p w14:paraId="79AF65C6" w14:textId="2140BBA8" w:rsidR="00B900E3" w:rsidRPr="004E76ED" w:rsidRDefault="0066236A" w:rsidP="004E76ED">
      <w:pPr>
        <w:widowControl w:val="0"/>
        <w:suppressAutoHyphens/>
        <w:spacing w:before="0"/>
        <w:ind w:right="20"/>
        <w:contextualSpacing/>
        <w:jc w:val="left"/>
        <w:rPr>
          <w:rFonts w:eastAsia="Arial" w:cs="Arial"/>
          <w:sz w:val="24"/>
          <w:szCs w:val="24"/>
          <w:lang w:val="sr-Cyrl-CS"/>
        </w:rPr>
      </w:pPr>
      <w:r w:rsidRPr="00B31126">
        <w:rPr>
          <w:rFonts w:eastAsia="Arial" w:cs="Arial"/>
          <w:sz w:val="24"/>
          <w:szCs w:val="24"/>
          <w:lang w:val="sr-Cyrl-CS"/>
        </w:rPr>
        <w:t>временски интерва</w:t>
      </w:r>
      <w:r w:rsidR="00FF5436">
        <w:rPr>
          <w:rFonts w:eastAsia="Arial" w:cs="Arial"/>
          <w:sz w:val="24"/>
          <w:szCs w:val="24"/>
          <w:lang w:val="sr-Cyrl-CS"/>
        </w:rPr>
        <w:t>л који почиње тренутком пријема</w:t>
      </w:r>
      <w:r w:rsidR="004E1C37">
        <w:rPr>
          <w:rFonts w:eastAsia="Arial" w:cs="Arial"/>
          <w:sz w:val="24"/>
          <w:szCs w:val="24"/>
          <w:lang w:val="sr-Cyrl-CS"/>
        </w:rPr>
        <w:t xml:space="preserve"> </w:t>
      </w:r>
      <w:r w:rsidRPr="00B31126">
        <w:rPr>
          <w:rFonts w:eastAsia="Arial" w:cs="Arial"/>
          <w:sz w:val="24"/>
          <w:szCs w:val="24"/>
          <w:lang w:val="sr-Cyrl-CS"/>
        </w:rPr>
        <w:t>пријаве квара/проблема у Центру за прихватање, п</w:t>
      </w:r>
      <w:r>
        <w:rPr>
          <w:rFonts w:eastAsia="Arial" w:cs="Arial"/>
          <w:sz w:val="24"/>
          <w:szCs w:val="24"/>
          <w:lang w:val="sr-Cyrl-CS"/>
        </w:rPr>
        <w:t>рослеђивање и архивирање позива</w:t>
      </w:r>
      <w:r w:rsidRPr="00B31126">
        <w:rPr>
          <w:rFonts w:eastAsia="Arial" w:cs="Arial"/>
          <w:sz w:val="24"/>
          <w:szCs w:val="24"/>
          <w:lang w:val="sr-Cyrl-CS"/>
        </w:rPr>
        <w:t xml:space="preserve"> и завршава тренутк</w:t>
      </w:r>
      <w:r w:rsidR="00DF0713">
        <w:rPr>
          <w:rFonts w:eastAsia="Arial" w:cs="Arial"/>
          <w:sz w:val="24"/>
          <w:szCs w:val="24"/>
          <w:lang w:val="sr-Cyrl-CS"/>
        </w:rPr>
        <w:t xml:space="preserve">ом у коме се одговарно лице понуђача </w:t>
      </w:r>
      <w:r w:rsidRPr="00B31126">
        <w:rPr>
          <w:rFonts w:eastAsia="Arial" w:cs="Arial"/>
          <w:sz w:val="24"/>
          <w:szCs w:val="24"/>
          <w:lang w:val="sr-Cyrl-CS"/>
        </w:rPr>
        <w:t>јавља Наручиоцу и започиње рад на решавању проблема.</w:t>
      </w:r>
      <w:r w:rsidR="004E76ED">
        <w:rPr>
          <w:rFonts w:eastAsia="Arial" w:cs="Arial"/>
          <w:sz w:val="24"/>
          <w:szCs w:val="24"/>
          <w:lang w:val="sr-Cyrl-CS"/>
        </w:rPr>
        <w:t xml:space="preserve"> </w:t>
      </w:r>
      <w:r w:rsidRPr="005442E8">
        <w:rPr>
          <w:rFonts w:eastAsia="Arial" w:cs="Arial"/>
          <w:sz w:val="24"/>
          <w:szCs w:val="24"/>
          <w:lang w:val="sr-Cyrl-CS"/>
        </w:rPr>
        <w:t>Радно време Центра за прихватање, п</w:t>
      </w:r>
      <w:r w:rsidR="004E76ED">
        <w:rPr>
          <w:rFonts w:eastAsia="Arial" w:cs="Arial"/>
          <w:sz w:val="24"/>
          <w:szCs w:val="24"/>
          <w:lang w:val="sr-Cyrl-CS"/>
        </w:rPr>
        <w:t>рослеђивање и архивирање позива је р</w:t>
      </w:r>
      <w:r w:rsidR="004E76ED">
        <w:rPr>
          <w:rFonts w:eastAsia="Arial" w:cs="Arial"/>
          <w:sz w:val="24"/>
          <w:szCs w:val="24"/>
        </w:rPr>
        <w:t>адним данима</w:t>
      </w:r>
      <w:r w:rsidRPr="005442E8">
        <w:rPr>
          <w:rFonts w:eastAsia="Arial" w:cs="Arial"/>
          <w:sz w:val="24"/>
          <w:szCs w:val="24"/>
        </w:rPr>
        <w:t xml:space="preserve"> од 9.00 до 17.00 часова</w:t>
      </w:r>
      <w:r w:rsidRPr="005442E8">
        <w:rPr>
          <w:rFonts w:eastAsia="Arial" w:cs="Arial"/>
          <w:sz w:val="24"/>
          <w:szCs w:val="24"/>
          <w:lang w:val="sr-Cyrl-CS"/>
        </w:rPr>
        <w:t>.</w:t>
      </w:r>
    </w:p>
    <w:p w14:paraId="0420CC00" w14:textId="72A18F31" w:rsidR="0066236A" w:rsidRPr="00B31126" w:rsidRDefault="0066236A" w:rsidP="004E76ED">
      <w:pPr>
        <w:widowControl w:val="0"/>
        <w:spacing w:before="0"/>
        <w:ind w:right="20"/>
        <w:contextualSpacing/>
        <w:rPr>
          <w:rFonts w:eastAsia="Arial" w:cs="Arial"/>
          <w:sz w:val="24"/>
          <w:szCs w:val="24"/>
          <w:lang w:val="sr-Cyrl-CS"/>
        </w:rPr>
      </w:pPr>
      <w:r w:rsidRPr="004E76ED">
        <w:rPr>
          <w:rFonts w:eastAsia="Arial" w:cs="Arial"/>
          <w:bCs/>
          <w:color w:val="000000"/>
          <w:sz w:val="24"/>
          <w:szCs w:val="24"/>
          <w:shd w:val="clear" w:color="auto" w:fill="FFFFFF"/>
          <w:lang w:val="sr-Cyrl-CS"/>
        </w:rPr>
        <w:t xml:space="preserve">Време опоравка проблема </w:t>
      </w:r>
      <w:r w:rsidRPr="004E76ED">
        <w:rPr>
          <w:rFonts w:eastAsia="Arial" w:cs="Arial"/>
          <w:sz w:val="24"/>
          <w:szCs w:val="24"/>
          <w:lang w:val="sr-Cyrl-CS"/>
        </w:rPr>
        <w:t>д</w:t>
      </w:r>
      <w:r w:rsidRPr="00B31126">
        <w:rPr>
          <w:rFonts w:eastAsia="Arial" w:cs="Arial"/>
          <w:sz w:val="24"/>
          <w:szCs w:val="24"/>
          <w:lang w:val="sr-Cyrl-CS"/>
        </w:rPr>
        <w:t>ефинише временски период у коме се успоставља функционалнос</w:t>
      </w:r>
      <w:r w:rsidR="00FF5436">
        <w:rPr>
          <w:rFonts w:eastAsia="Arial" w:cs="Arial"/>
          <w:sz w:val="24"/>
          <w:szCs w:val="24"/>
          <w:lang w:val="sr-Cyrl-CS"/>
        </w:rPr>
        <w:t>т Софтверског пакета, након пријаве квара/проблема</w:t>
      </w:r>
      <w:r w:rsidRPr="00B31126">
        <w:rPr>
          <w:rFonts w:eastAsia="Arial" w:cs="Arial"/>
          <w:sz w:val="24"/>
          <w:szCs w:val="24"/>
          <w:lang w:val="sr-Cyrl-CS"/>
        </w:rPr>
        <w:t xml:space="preserve">. Уколико је за опоравак мреже неопходна услуга обезбеђивања </w:t>
      </w:r>
      <w:r w:rsidRPr="004E76ED">
        <w:rPr>
          <w:rFonts w:eastAsia="Arial" w:cs="Arial"/>
          <w:bCs/>
          <w:i/>
          <w:iCs/>
          <w:color w:val="000000"/>
          <w:sz w:val="24"/>
          <w:szCs w:val="24"/>
          <w:shd w:val="clear" w:color="auto" w:fill="FFFFFF"/>
        </w:rPr>
        <w:t>update-a</w:t>
      </w:r>
      <w:r w:rsidRPr="00B31126">
        <w:rPr>
          <w:rFonts w:eastAsia="Arial" w:cs="Arial"/>
          <w:b/>
          <w:bCs/>
          <w:i/>
          <w:iCs/>
          <w:color w:val="000000"/>
          <w:sz w:val="24"/>
          <w:szCs w:val="24"/>
          <w:shd w:val="clear" w:color="auto" w:fill="FFFFFF"/>
        </w:rPr>
        <w:t xml:space="preserve"> </w:t>
      </w:r>
      <w:r w:rsidRPr="00B31126">
        <w:rPr>
          <w:rFonts w:eastAsia="Arial" w:cs="Arial"/>
          <w:sz w:val="24"/>
          <w:szCs w:val="24"/>
          <w:lang w:val="sr-Cyrl-CS"/>
        </w:rPr>
        <w:t>Софтверског пакета, онда се дозвољава примена решења које систем доводи у функционално стање, али који не мора нужно да буде и коначна верзија софтверског решења.</w:t>
      </w:r>
    </w:p>
    <w:p w14:paraId="793ED59E" w14:textId="4F4BDF1F" w:rsidR="0066236A" w:rsidRDefault="0066236A" w:rsidP="004E76ED">
      <w:pPr>
        <w:widowControl w:val="0"/>
        <w:spacing w:before="0"/>
        <w:ind w:right="20"/>
        <w:contextualSpacing/>
        <w:rPr>
          <w:rFonts w:eastAsia="Arial" w:cs="Arial"/>
          <w:sz w:val="24"/>
          <w:szCs w:val="24"/>
          <w:lang w:val="sr-Cyrl-CS"/>
        </w:rPr>
      </w:pPr>
      <w:r w:rsidRPr="004E76ED">
        <w:rPr>
          <w:rFonts w:eastAsia="Arial" w:cs="Arial"/>
          <w:bCs/>
          <w:color w:val="000000"/>
          <w:sz w:val="24"/>
          <w:szCs w:val="24"/>
          <w:shd w:val="clear" w:color="auto" w:fill="FFFFFF"/>
          <w:lang w:val="sr-Cyrl-CS"/>
        </w:rPr>
        <w:t xml:space="preserve">Време решавања проблема </w:t>
      </w:r>
      <w:r w:rsidRPr="004E76ED">
        <w:rPr>
          <w:rFonts w:eastAsia="Arial" w:cs="Arial"/>
          <w:sz w:val="24"/>
          <w:szCs w:val="24"/>
          <w:lang w:val="sr-Cyrl-CS"/>
        </w:rPr>
        <w:t>дефинише</w:t>
      </w:r>
      <w:r w:rsidRPr="00B31126">
        <w:rPr>
          <w:rFonts w:eastAsia="Arial" w:cs="Arial"/>
          <w:sz w:val="24"/>
          <w:szCs w:val="24"/>
          <w:lang w:val="sr-Cyrl-CS"/>
        </w:rPr>
        <w:t xml:space="preserve"> временски период у коме се успоставља стање које се може сматрати коначним решењем квара/проблема у мрежи, након пријаве квара/проблема. Уколико се за решење користи услуга испоруке </w:t>
      </w:r>
      <w:r w:rsidRPr="004E76ED">
        <w:rPr>
          <w:rFonts w:eastAsia="Arial" w:cs="Arial"/>
          <w:bCs/>
          <w:i/>
          <w:iCs/>
          <w:color w:val="000000"/>
          <w:sz w:val="24"/>
          <w:szCs w:val="24"/>
          <w:shd w:val="clear" w:color="auto" w:fill="FFFFFF"/>
        </w:rPr>
        <w:t>update-a</w:t>
      </w:r>
      <w:r w:rsidR="004E76ED">
        <w:rPr>
          <w:rFonts w:eastAsia="Arial" w:cs="Arial"/>
          <w:bCs/>
          <w:i/>
          <w:iCs/>
          <w:color w:val="000000"/>
          <w:sz w:val="24"/>
          <w:szCs w:val="24"/>
          <w:shd w:val="clear" w:color="auto" w:fill="FFFFFF"/>
          <w:lang w:val="sr-Cyrl-RS"/>
        </w:rPr>
        <w:t xml:space="preserve"> </w:t>
      </w:r>
      <w:r w:rsidRPr="00B31126">
        <w:rPr>
          <w:rFonts w:eastAsia="Arial" w:cs="Arial"/>
          <w:sz w:val="24"/>
          <w:szCs w:val="24"/>
          <w:lang w:val="sr-Cyrl-CS"/>
        </w:rPr>
        <w:t>Софтверског пакета, онда се подразумева инсталација најновије верзије Софтверског пакета и/или системског софтвера.</w:t>
      </w:r>
    </w:p>
    <w:p w14:paraId="7A960262" w14:textId="77777777" w:rsidR="0066236A" w:rsidRPr="00B31126" w:rsidRDefault="0066236A" w:rsidP="004E76ED">
      <w:pPr>
        <w:widowControl w:val="0"/>
        <w:spacing w:before="0"/>
        <w:ind w:right="20"/>
        <w:contextualSpacing/>
        <w:rPr>
          <w:rFonts w:eastAsia="Arial" w:cs="Arial"/>
          <w:sz w:val="24"/>
          <w:szCs w:val="24"/>
          <w:lang w:val="sr-Cyrl-CS"/>
        </w:rPr>
      </w:pPr>
    </w:p>
    <w:tbl>
      <w:tblPr>
        <w:tblpPr w:leftFromText="141" w:rightFromText="141" w:vertAnchor="text" w:horzAnchor="margin" w:tblpXSpec="center" w:tblpYSpec="top"/>
        <w:tblOverlap w:val="never"/>
        <w:tblW w:w="9257" w:type="dxa"/>
        <w:tblLayout w:type="fixed"/>
        <w:tblCellMar>
          <w:left w:w="10" w:type="dxa"/>
          <w:right w:w="10" w:type="dxa"/>
        </w:tblCellMar>
        <w:tblLook w:val="0000" w:firstRow="0" w:lastRow="0" w:firstColumn="0" w:lastColumn="0" w:noHBand="0" w:noVBand="0"/>
      </w:tblPr>
      <w:tblGrid>
        <w:gridCol w:w="1352"/>
        <w:gridCol w:w="2695"/>
        <w:gridCol w:w="2605"/>
        <w:gridCol w:w="2605"/>
      </w:tblGrid>
      <w:tr w:rsidR="0066236A" w:rsidRPr="007B21ED" w14:paraId="54373241" w14:textId="77777777" w:rsidTr="004E76ED">
        <w:trPr>
          <w:trHeight w:hRule="exact" w:val="1349"/>
        </w:trPr>
        <w:tc>
          <w:tcPr>
            <w:tcW w:w="1352" w:type="dxa"/>
            <w:tcBorders>
              <w:top w:val="single" w:sz="4" w:space="0" w:color="auto"/>
              <w:left w:val="single" w:sz="4" w:space="0" w:color="auto"/>
            </w:tcBorders>
            <w:shd w:val="clear" w:color="auto" w:fill="F2F2F2" w:themeFill="background1" w:themeFillShade="F2"/>
            <w:vAlign w:val="center"/>
          </w:tcPr>
          <w:p w14:paraId="67E670B2" w14:textId="77777777" w:rsidR="0066236A" w:rsidRPr="00112685" w:rsidRDefault="0066236A" w:rsidP="004E76ED">
            <w:pPr>
              <w:widowControl w:val="0"/>
              <w:spacing w:before="0"/>
              <w:contextualSpacing/>
              <w:jc w:val="center"/>
              <w:rPr>
                <w:rFonts w:eastAsia="Arial Unicode MS" w:cs="Arial"/>
                <w:lang w:val="sr-Cyrl-CS"/>
              </w:rPr>
            </w:pPr>
            <w:r w:rsidRPr="00112685">
              <w:rPr>
                <w:rFonts w:eastAsia="Arial" w:cs="Arial"/>
                <w:b/>
                <w:bCs/>
                <w:color w:val="000000"/>
                <w:shd w:val="clear" w:color="auto" w:fill="FFFFFF"/>
                <w:lang w:val="sr-Cyrl-CS"/>
              </w:rPr>
              <w:t>Технички ниво квара</w:t>
            </w:r>
          </w:p>
        </w:tc>
        <w:tc>
          <w:tcPr>
            <w:tcW w:w="2695" w:type="dxa"/>
            <w:tcBorders>
              <w:top w:val="single" w:sz="4" w:space="0" w:color="auto"/>
              <w:left w:val="single" w:sz="4" w:space="0" w:color="auto"/>
            </w:tcBorders>
            <w:shd w:val="clear" w:color="auto" w:fill="F2F2F2" w:themeFill="background1" w:themeFillShade="F2"/>
            <w:vAlign w:val="center"/>
          </w:tcPr>
          <w:p w14:paraId="0E7E49B0" w14:textId="77777777" w:rsidR="0066236A" w:rsidRPr="00112685" w:rsidRDefault="0066236A" w:rsidP="004E76ED">
            <w:pPr>
              <w:widowControl w:val="0"/>
              <w:spacing w:before="0"/>
              <w:contextualSpacing/>
              <w:jc w:val="center"/>
              <w:rPr>
                <w:rFonts w:eastAsia="Arial" w:cs="Arial"/>
                <w:b/>
                <w:bCs/>
                <w:color w:val="000000"/>
                <w:shd w:val="clear" w:color="auto" w:fill="FFFFFF"/>
                <w:lang w:val="sr-Cyrl-CS"/>
              </w:rPr>
            </w:pPr>
            <w:r w:rsidRPr="00112685">
              <w:rPr>
                <w:rFonts w:eastAsia="Arial" w:cs="Arial"/>
                <w:b/>
                <w:bCs/>
                <w:color w:val="000000"/>
                <w:shd w:val="clear" w:color="auto" w:fill="FFFFFF"/>
                <w:lang w:val="sr-Cyrl-CS"/>
              </w:rPr>
              <w:t>Време одзива</w:t>
            </w:r>
          </w:p>
          <w:p w14:paraId="1DDDA36E" w14:textId="6AC720E2" w:rsidR="0066236A" w:rsidRPr="00112685" w:rsidRDefault="0066236A" w:rsidP="004E76ED">
            <w:pPr>
              <w:widowControl w:val="0"/>
              <w:spacing w:before="0"/>
              <w:contextualSpacing/>
              <w:jc w:val="center"/>
              <w:rPr>
                <w:rFonts w:eastAsia="Arial Unicode MS" w:cs="Arial"/>
                <w:sz w:val="20"/>
                <w:szCs w:val="20"/>
                <w:lang w:val="sr-Cyrl-CS"/>
              </w:rPr>
            </w:pPr>
          </w:p>
        </w:tc>
        <w:tc>
          <w:tcPr>
            <w:tcW w:w="2605" w:type="dxa"/>
            <w:tcBorders>
              <w:top w:val="single" w:sz="4" w:space="0" w:color="auto"/>
              <w:left w:val="single" w:sz="4" w:space="0" w:color="auto"/>
            </w:tcBorders>
            <w:shd w:val="clear" w:color="auto" w:fill="F2F2F2" w:themeFill="background1" w:themeFillShade="F2"/>
            <w:vAlign w:val="center"/>
          </w:tcPr>
          <w:p w14:paraId="5AD3792B" w14:textId="77777777" w:rsidR="0066236A" w:rsidRPr="00112685" w:rsidRDefault="0066236A" w:rsidP="004E76ED">
            <w:pPr>
              <w:widowControl w:val="0"/>
              <w:spacing w:before="0"/>
              <w:contextualSpacing/>
              <w:jc w:val="center"/>
              <w:rPr>
                <w:rFonts w:eastAsia="Arial" w:cs="Arial"/>
                <w:b/>
                <w:bCs/>
                <w:color w:val="000000"/>
                <w:shd w:val="clear" w:color="auto" w:fill="FFFFFF"/>
                <w:lang w:val="sr-Cyrl-CS"/>
              </w:rPr>
            </w:pPr>
            <w:r w:rsidRPr="00112685">
              <w:rPr>
                <w:rFonts w:eastAsia="Arial" w:cs="Arial"/>
                <w:b/>
                <w:bCs/>
                <w:color w:val="000000"/>
                <w:shd w:val="clear" w:color="auto" w:fill="FFFFFF"/>
                <w:lang w:val="sr-Cyrl-CS"/>
              </w:rPr>
              <w:t>Време опоравка</w:t>
            </w:r>
          </w:p>
          <w:p w14:paraId="7DDC4806" w14:textId="40A910CD" w:rsidR="0066236A" w:rsidRPr="00112685" w:rsidRDefault="0066236A" w:rsidP="004E76ED">
            <w:pPr>
              <w:widowControl w:val="0"/>
              <w:spacing w:before="0"/>
              <w:contextualSpacing/>
              <w:jc w:val="center"/>
              <w:rPr>
                <w:rFonts w:eastAsia="Arial Unicode MS" w:cs="Arial"/>
                <w:lang w:val="sr-Cyrl-CS"/>
              </w:rPr>
            </w:pPr>
            <w:r w:rsidRPr="00112685">
              <w:rPr>
                <w:rFonts w:eastAsia="Arial Unicode MS" w:cs="Arial"/>
                <w:sz w:val="20"/>
                <w:szCs w:val="20"/>
                <w:lang w:val="sr-Cyrl-CS"/>
              </w:rPr>
              <w:t>(</w:t>
            </w:r>
            <w:r w:rsidRPr="00112685">
              <w:rPr>
                <w:rFonts w:cs="Arial"/>
                <w:color w:val="000000"/>
                <w:sz w:val="20"/>
                <w:szCs w:val="20"/>
                <w:lang w:val="ru-RU"/>
              </w:rPr>
              <w:t xml:space="preserve">од </w:t>
            </w:r>
            <w:r w:rsidRPr="00112685">
              <w:rPr>
                <w:rFonts w:cs="Arial"/>
                <w:color w:val="000000"/>
                <w:sz w:val="20"/>
                <w:szCs w:val="20"/>
                <w:lang w:val="sr-Cyrl-RS"/>
              </w:rPr>
              <w:t xml:space="preserve">времена </w:t>
            </w:r>
            <w:r w:rsidR="008642AA" w:rsidRPr="00112685">
              <w:rPr>
                <w:rFonts w:cs="Arial"/>
                <w:color w:val="000000"/>
                <w:sz w:val="20"/>
                <w:szCs w:val="20"/>
                <w:lang w:val="sr-Cyrl-RS"/>
              </w:rPr>
              <w:t xml:space="preserve"> пријема </w:t>
            </w:r>
            <w:r w:rsidR="008642AA">
              <w:rPr>
                <w:rFonts w:cs="Arial"/>
                <w:color w:val="000000"/>
                <w:sz w:val="20"/>
                <w:szCs w:val="20"/>
                <w:lang w:val="sr-Cyrl-RS"/>
              </w:rPr>
              <w:t xml:space="preserve">пријаве проблема </w:t>
            </w:r>
            <w:r w:rsidRPr="00112685">
              <w:rPr>
                <w:rFonts w:cs="Arial"/>
                <w:color w:val="000000"/>
                <w:sz w:val="20"/>
                <w:szCs w:val="20"/>
                <w:lang w:val="sr-Latn-CS"/>
              </w:rPr>
              <w:t>e</w:t>
            </w:r>
            <w:r w:rsidRPr="00112685">
              <w:rPr>
                <w:rFonts w:cs="Arial"/>
                <w:color w:val="000000"/>
                <w:sz w:val="20"/>
                <w:szCs w:val="20"/>
                <w:lang w:val="ru-RU"/>
              </w:rPr>
              <w:t>лектронским путем</w:t>
            </w:r>
            <w:r w:rsidRPr="00112685">
              <w:rPr>
                <w:rFonts w:cs="Arial"/>
                <w:color w:val="000000"/>
                <w:sz w:val="20"/>
                <w:szCs w:val="20"/>
                <w:lang w:val="sr-Cyrl-CS"/>
              </w:rPr>
              <w:t>)</w:t>
            </w:r>
          </w:p>
        </w:tc>
        <w:tc>
          <w:tcPr>
            <w:tcW w:w="2605" w:type="dxa"/>
            <w:tcBorders>
              <w:top w:val="single" w:sz="4" w:space="0" w:color="auto"/>
              <w:left w:val="single" w:sz="4" w:space="0" w:color="auto"/>
              <w:right w:val="single" w:sz="4" w:space="0" w:color="auto"/>
            </w:tcBorders>
            <w:shd w:val="clear" w:color="auto" w:fill="F2F2F2" w:themeFill="background1" w:themeFillShade="F2"/>
            <w:vAlign w:val="center"/>
          </w:tcPr>
          <w:p w14:paraId="06C4137B" w14:textId="77777777" w:rsidR="0066236A" w:rsidRPr="00112685" w:rsidRDefault="0066236A" w:rsidP="004E76ED">
            <w:pPr>
              <w:widowControl w:val="0"/>
              <w:spacing w:before="0"/>
              <w:contextualSpacing/>
              <w:jc w:val="center"/>
              <w:rPr>
                <w:rFonts w:eastAsia="Arial" w:cs="Arial"/>
                <w:b/>
                <w:bCs/>
                <w:color w:val="000000"/>
                <w:shd w:val="clear" w:color="auto" w:fill="FFFFFF"/>
                <w:lang w:val="sr-Cyrl-CS"/>
              </w:rPr>
            </w:pPr>
            <w:r w:rsidRPr="00112685">
              <w:rPr>
                <w:rFonts w:eastAsia="Arial" w:cs="Arial"/>
                <w:b/>
                <w:bCs/>
                <w:color w:val="000000"/>
                <w:shd w:val="clear" w:color="auto" w:fill="FFFFFF"/>
                <w:lang w:val="sr-Cyrl-CS"/>
              </w:rPr>
              <w:t>Време решавања</w:t>
            </w:r>
          </w:p>
          <w:p w14:paraId="2B2C0E8E" w14:textId="354276F0" w:rsidR="0066236A" w:rsidRPr="00112685" w:rsidRDefault="0066236A" w:rsidP="004E76ED">
            <w:pPr>
              <w:widowControl w:val="0"/>
              <w:spacing w:before="0"/>
              <w:contextualSpacing/>
              <w:jc w:val="center"/>
              <w:rPr>
                <w:rFonts w:eastAsia="Arial Unicode MS" w:cs="Arial"/>
                <w:lang w:val="sr-Cyrl-CS"/>
              </w:rPr>
            </w:pPr>
            <w:r w:rsidRPr="00112685">
              <w:rPr>
                <w:rFonts w:eastAsia="Arial Unicode MS" w:cs="Arial"/>
                <w:sz w:val="20"/>
                <w:szCs w:val="20"/>
                <w:lang w:val="sr-Cyrl-CS"/>
              </w:rPr>
              <w:t>(</w:t>
            </w:r>
            <w:r w:rsidRPr="00112685">
              <w:rPr>
                <w:rFonts w:cs="Arial"/>
                <w:color w:val="000000"/>
                <w:sz w:val="20"/>
                <w:szCs w:val="20"/>
                <w:lang w:val="ru-RU"/>
              </w:rPr>
              <w:t xml:space="preserve">од </w:t>
            </w:r>
            <w:r w:rsidRPr="00112685">
              <w:rPr>
                <w:rFonts w:cs="Arial"/>
                <w:color w:val="000000"/>
                <w:sz w:val="20"/>
                <w:szCs w:val="20"/>
                <w:lang w:val="sr-Cyrl-RS"/>
              </w:rPr>
              <w:t xml:space="preserve">времена </w:t>
            </w:r>
            <w:r w:rsidR="008642AA" w:rsidRPr="00112685">
              <w:rPr>
                <w:rFonts w:cs="Arial"/>
                <w:color w:val="000000"/>
                <w:sz w:val="20"/>
                <w:szCs w:val="20"/>
                <w:lang w:val="sr-Cyrl-RS"/>
              </w:rPr>
              <w:t xml:space="preserve"> пријема </w:t>
            </w:r>
            <w:r w:rsidR="008642AA">
              <w:rPr>
                <w:rFonts w:cs="Arial"/>
                <w:color w:val="000000"/>
                <w:sz w:val="20"/>
                <w:szCs w:val="20"/>
                <w:lang w:val="sr-Cyrl-RS"/>
              </w:rPr>
              <w:t xml:space="preserve">пријаве проблема </w:t>
            </w:r>
            <w:r w:rsidRPr="00112685">
              <w:rPr>
                <w:rFonts w:cs="Arial"/>
                <w:color w:val="000000"/>
                <w:sz w:val="20"/>
                <w:szCs w:val="20"/>
                <w:lang w:val="sr-Latn-CS"/>
              </w:rPr>
              <w:t>e</w:t>
            </w:r>
            <w:r w:rsidRPr="00112685">
              <w:rPr>
                <w:rFonts w:cs="Arial"/>
                <w:color w:val="000000"/>
                <w:sz w:val="20"/>
                <w:szCs w:val="20"/>
                <w:lang w:val="ru-RU"/>
              </w:rPr>
              <w:t>лектронским путем</w:t>
            </w:r>
            <w:r w:rsidRPr="00112685">
              <w:rPr>
                <w:rFonts w:cs="Arial"/>
                <w:color w:val="000000"/>
                <w:sz w:val="20"/>
                <w:szCs w:val="20"/>
                <w:lang w:val="sr-Cyrl-CS"/>
              </w:rPr>
              <w:t>)</w:t>
            </w:r>
          </w:p>
        </w:tc>
      </w:tr>
      <w:tr w:rsidR="0066236A" w:rsidRPr="007B21ED" w14:paraId="36B7283E" w14:textId="77777777" w:rsidTr="004E76ED">
        <w:trPr>
          <w:trHeight w:hRule="exact" w:val="673"/>
        </w:trPr>
        <w:tc>
          <w:tcPr>
            <w:tcW w:w="1352" w:type="dxa"/>
            <w:tcBorders>
              <w:top w:val="single" w:sz="4" w:space="0" w:color="auto"/>
              <w:left w:val="single" w:sz="4" w:space="0" w:color="auto"/>
            </w:tcBorders>
            <w:shd w:val="clear" w:color="auto" w:fill="FFFFFF"/>
            <w:vAlign w:val="center"/>
          </w:tcPr>
          <w:p w14:paraId="648FCB31" w14:textId="77777777" w:rsidR="0066236A" w:rsidRPr="00112685" w:rsidRDefault="0066236A" w:rsidP="004E76ED">
            <w:pPr>
              <w:widowControl w:val="0"/>
              <w:spacing w:before="0"/>
              <w:contextualSpacing/>
              <w:jc w:val="center"/>
              <w:rPr>
                <w:rFonts w:eastAsia="Arial Unicode MS" w:cs="Arial"/>
                <w:lang w:val="sr-Cyrl-CS"/>
              </w:rPr>
            </w:pPr>
            <w:r w:rsidRPr="00112685">
              <w:rPr>
                <w:rFonts w:eastAsia="Arial" w:cs="Arial"/>
                <w:color w:val="000000"/>
                <w:shd w:val="clear" w:color="auto" w:fill="FFFFFF"/>
                <w:lang w:val="sr-Cyrl-CS"/>
              </w:rPr>
              <w:t>Ниво 1  критичан</w:t>
            </w:r>
          </w:p>
        </w:tc>
        <w:tc>
          <w:tcPr>
            <w:tcW w:w="2695" w:type="dxa"/>
            <w:tcBorders>
              <w:top w:val="single" w:sz="4" w:space="0" w:color="auto"/>
              <w:left w:val="single" w:sz="4" w:space="0" w:color="auto"/>
            </w:tcBorders>
            <w:shd w:val="clear" w:color="auto" w:fill="FFFFFF"/>
            <w:vAlign w:val="center"/>
          </w:tcPr>
          <w:p w14:paraId="7B72FFFF" w14:textId="16BAC94C" w:rsidR="0066236A" w:rsidRPr="00112685" w:rsidRDefault="0066236A" w:rsidP="004E76ED">
            <w:pPr>
              <w:widowControl w:val="0"/>
              <w:spacing w:before="0"/>
              <w:contextualSpacing/>
              <w:jc w:val="center"/>
              <w:rPr>
                <w:rFonts w:eastAsia="Arial Unicode MS" w:cs="Arial"/>
                <w:lang w:val="sr-Cyrl-CS"/>
              </w:rPr>
            </w:pPr>
            <w:r w:rsidRPr="00112685">
              <w:rPr>
                <w:rFonts w:eastAsia="Arial" w:cs="Arial"/>
                <w:color w:val="000000"/>
                <w:shd w:val="clear" w:color="auto" w:fill="FFFFFF"/>
                <w:lang w:val="sr-Cyrl-CS"/>
              </w:rPr>
              <w:t xml:space="preserve">30 </w:t>
            </w:r>
            <w:r w:rsidR="004E76ED" w:rsidRPr="00112685">
              <w:rPr>
                <w:rFonts w:eastAsia="Arial" w:cs="Arial"/>
                <w:color w:val="000000"/>
                <w:shd w:val="clear" w:color="auto" w:fill="FFFFFF"/>
                <w:lang w:val="sr-Cyrl-CS"/>
              </w:rPr>
              <w:t xml:space="preserve">(тридесет) </w:t>
            </w:r>
            <w:r w:rsidRPr="00112685">
              <w:rPr>
                <w:rFonts w:eastAsia="Arial" w:cs="Arial"/>
                <w:color w:val="000000"/>
                <w:shd w:val="clear" w:color="auto" w:fill="FFFFFF"/>
                <w:lang w:val="sr-Cyrl-CS"/>
              </w:rPr>
              <w:t>минута</w:t>
            </w:r>
          </w:p>
        </w:tc>
        <w:tc>
          <w:tcPr>
            <w:tcW w:w="2605" w:type="dxa"/>
            <w:tcBorders>
              <w:top w:val="single" w:sz="4" w:space="0" w:color="auto"/>
              <w:left w:val="single" w:sz="4" w:space="0" w:color="auto"/>
            </w:tcBorders>
            <w:shd w:val="clear" w:color="auto" w:fill="FFFFFF"/>
            <w:vAlign w:val="center"/>
          </w:tcPr>
          <w:p w14:paraId="05D3DABE" w14:textId="3931DD1F" w:rsidR="0066236A" w:rsidRPr="00112685" w:rsidRDefault="0066236A" w:rsidP="004E76ED">
            <w:pPr>
              <w:widowControl w:val="0"/>
              <w:spacing w:before="0"/>
              <w:contextualSpacing/>
              <w:jc w:val="center"/>
              <w:rPr>
                <w:rFonts w:eastAsia="Arial Unicode MS" w:cs="Arial"/>
                <w:lang w:val="sr-Cyrl-CS"/>
              </w:rPr>
            </w:pPr>
            <w:r w:rsidRPr="00112685">
              <w:rPr>
                <w:rFonts w:eastAsia="Arial" w:cs="Arial"/>
                <w:color w:val="000000"/>
                <w:shd w:val="clear" w:color="auto" w:fill="FFFFFF"/>
                <w:lang w:val="sr-Cyrl-CS"/>
              </w:rPr>
              <w:t xml:space="preserve">4 </w:t>
            </w:r>
            <w:r w:rsidR="004E76ED" w:rsidRPr="00112685">
              <w:rPr>
                <w:rFonts w:eastAsia="Arial" w:cs="Arial"/>
                <w:color w:val="000000"/>
                <w:shd w:val="clear" w:color="auto" w:fill="FFFFFF"/>
                <w:lang w:val="sr-Cyrl-CS"/>
              </w:rPr>
              <w:t xml:space="preserve">(четири) </w:t>
            </w:r>
            <w:r w:rsidRPr="00112685">
              <w:rPr>
                <w:rFonts w:eastAsia="Arial" w:cs="Arial"/>
                <w:color w:val="000000"/>
                <w:shd w:val="clear" w:color="auto" w:fill="FFFFFF"/>
                <w:lang w:val="sr-Cyrl-CS"/>
              </w:rPr>
              <w:t>радна сата</w:t>
            </w:r>
          </w:p>
        </w:tc>
        <w:tc>
          <w:tcPr>
            <w:tcW w:w="2605" w:type="dxa"/>
            <w:tcBorders>
              <w:top w:val="single" w:sz="4" w:space="0" w:color="auto"/>
              <w:left w:val="single" w:sz="4" w:space="0" w:color="auto"/>
              <w:right w:val="single" w:sz="4" w:space="0" w:color="auto"/>
            </w:tcBorders>
            <w:shd w:val="clear" w:color="auto" w:fill="FFFFFF"/>
            <w:vAlign w:val="center"/>
          </w:tcPr>
          <w:p w14:paraId="2B7B5D4D" w14:textId="6F80697E" w:rsidR="0066236A" w:rsidRPr="00112685" w:rsidRDefault="0066236A" w:rsidP="004E76ED">
            <w:pPr>
              <w:widowControl w:val="0"/>
              <w:spacing w:before="0"/>
              <w:contextualSpacing/>
              <w:jc w:val="center"/>
              <w:rPr>
                <w:rFonts w:eastAsia="Arial Unicode MS" w:cs="Arial"/>
                <w:lang w:val="sr-Cyrl-CS"/>
              </w:rPr>
            </w:pPr>
            <w:r w:rsidRPr="00112685">
              <w:rPr>
                <w:rFonts w:eastAsia="Arial" w:cs="Arial"/>
                <w:color w:val="000000"/>
                <w:shd w:val="clear" w:color="auto" w:fill="FFFFFF"/>
                <w:lang w:val="sr-Cyrl-CS"/>
              </w:rPr>
              <w:t>10</w:t>
            </w:r>
            <w:r w:rsidR="004E76ED" w:rsidRPr="00112685">
              <w:rPr>
                <w:rFonts w:eastAsia="Arial" w:cs="Arial"/>
                <w:color w:val="000000"/>
                <w:shd w:val="clear" w:color="auto" w:fill="FFFFFF"/>
                <w:lang w:val="sr-Cyrl-CS"/>
              </w:rPr>
              <w:t xml:space="preserve"> (десет)</w:t>
            </w:r>
            <w:r w:rsidRPr="00112685">
              <w:rPr>
                <w:rFonts w:eastAsia="Arial" w:cs="Arial"/>
                <w:color w:val="000000"/>
                <w:shd w:val="clear" w:color="auto" w:fill="FFFFFF"/>
                <w:lang w:val="sr-Cyrl-CS"/>
              </w:rPr>
              <w:t xml:space="preserve"> радних дана</w:t>
            </w:r>
          </w:p>
        </w:tc>
      </w:tr>
      <w:tr w:rsidR="0066236A" w:rsidRPr="007B21ED" w14:paraId="0EDB4047" w14:textId="77777777" w:rsidTr="004E76ED">
        <w:trPr>
          <w:trHeight w:hRule="exact" w:val="568"/>
        </w:trPr>
        <w:tc>
          <w:tcPr>
            <w:tcW w:w="1352" w:type="dxa"/>
            <w:tcBorders>
              <w:top w:val="single" w:sz="4" w:space="0" w:color="auto"/>
              <w:left w:val="single" w:sz="4" w:space="0" w:color="auto"/>
            </w:tcBorders>
            <w:shd w:val="clear" w:color="auto" w:fill="FFFFFF"/>
            <w:vAlign w:val="center"/>
          </w:tcPr>
          <w:p w14:paraId="2B8FA120" w14:textId="77777777" w:rsidR="0066236A" w:rsidRPr="00112685" w:rsidRDefault="0066236A" w:rsidP="004E76ED">
            <w:pPr>
              <w:widowControl w:val="0"/>
              <w:spacing w:before="0"/>
              <w:contextualSpacing/>
              <w:jc w:val="center"/>
              <w:rPr>
                <w:rFonts w:eastAsia="Arial Unicode MS" w:cs="Arial"/>
                <w:lang w:val="sr-Cyrl-CS"/>
              </w:rPr>
            </w:pPr>
            <w:r w:rsidRPr="00112685">
              <w:rPr>
                <w:rFonts w:eastAsia="Arial" w:cs="Arial"/>
                <w:color w:val="000000"/>
                <w:shd w:val="clear" w:color="auto" w:fill="FFFFFF"/>
                <w:lang w:val="sr-Cyrl-CS"/>
              </w:rPr>
              <w:t>Ниво 2  озбиљан</w:t>
            </w:r>
          </w:p>
        </w:tc>
        <w:tc>
          <w:tcPr>
            <w:tcW w:w="2695" w:type="dxa"/>
            <w:tcBorders>
              <w:top w:val="single" w:sz="4" w:space="0" w:color="auto"/>
              <w:left w:val="single" w:sz="4" w:space="0" w:color="auto"/>
            </w:tcBorders>
            <w:shd w:val="clear" w:color="auto" w:fill="FFFFFF"/>
            <w:vAlign w:val="center"/>
          </w:tcPr>
          <w:p w14:paraId="402510DB" w14:textId="25F31873" w:rsidR="0066236A" w:rsidRPr="00112685" w:rsidRDefault="0066236A" w:rsidP="004E76ED">
            <w:pPr>
              <w:widowControl w:val="0"/>
              <w:spacing w:before="0"/>
              <w:contextualSpacing/>
              <w:jc w:val="center"/>
              <w:rPr>
                <w:rFonts w:eastAsia="Arial Unicode MS" w:cs="Arial"/>
                <w:lang w:val="sr-Cyrl-CS"/>
              </w:rPr>
            </w:pPr>
            <w:r w:rsidRPr="00112685">
              <w:rPr>
                <w:rFonts w:eastAsia="Arial" w:cs="Arial"/>
                <w:color w:val="000000"/>
                <w:shd w:val="clear" w:color="auto" w:fill="FFFFFF"/>
                <w:lang w:val="sr-Cyrl-CS"/>
              </w:rPr>
              <w:t>4</w:t>
            </w:r>
            <w:r w:rsidR="004E76ED" w:rsidRPr="00112685">
              <w:rPr>
                <w:rFonts w:eastAsia="Arial" w:cs="Arial"/>
                <w:color w:val="000000"/>
                <w:shd w:val="clear" w:color="auto" w:fill="FFFFFF"/>
                <w:lang w:val="sr-Cyrl-CS"/>
              </w:rPr>
              <w:t xml:space="preserve"> (четири)</w:t>
            </w:r>
            <w:r w:rsidRPr="00112685">
              <w:rPr>
                <w:rFonts w:eastAsia="Arial" w:cs="Arial"/>
                <w:color w:val="000000"/>
                <w:shd w:val="clear" w:color="auto" w:fill="FFFFFF"/>
                <w:lang w:val="sr-Cyrl-CS"/>
              </w:rPr>
              <w:t xml:space="preserve"> радн</w:t>
            </w:r>
            <w:r w:rsidR="00F27B66" w:rsidRPr="00112685">
              <w:rPr>
                <w:rFonts w:eastAsia="Arial" w:cs="Arial"/>
                <w:color w:val="000000"/>
                <w:shd w:val="clear" w:color="auto" w:fill="FFFFFF"/>
                <w:lang w:val="sr-Cyrl-CS"/>
              </w:rPr>
              <w:t>а</w:t>
            </w:r>
            <w:r w:rsidRPr="00112685">
              <w:rPr>
                <w:rFonts w:eastAsia="Arial" w:cs="Arial"/>
                <w:color w:val="000000"/>
                <w:shd w:val="clear" w:color="auto" w:fill="FFFFFF"/>
              </w:rPr>
              <w:t xml:space="preserve"> </w:t>
            </w:r>
            <w:r w:rsidRPr="00112685">
              <w:rPr>
                <w:rFonts w:eastAsia="Arial" w:cs="Arial"/>
                <w:color w:val="000000"/>
                <w:shd w:val="clear" w:color="auto" w:fill="FFFFFF"/>
                <w:lang w:val="sr-Cyrl-CS"/>
              </w:rPr>
              <w:t>сат</w:t>
            </w:r>
            <w:r w:rsidR="00F27B66" w:rsidRPr="00112685">
              <w:rPr>
                <w:rFonts w:eastAsia="Arial" w:cs="Arial"/>
                <w:color w:val="000000"/>
                <w:shd w:val="clear" w:color="auto" w:fill="FFFFFF"/>
                <w:lang w:val="sr-Cyrl-CS"/>
              </w:rPr>
              <w:t>а</w:t>
            </w:r>
          </w:p>
        </w:tc>
        <w:tc>
          <w:tcPr>
            <w:tcW w:w="2605" w:type="dxa"/>
            <w:tcBorders>
              <w:top w:val="single" w:sz="4" w:space="0" w:color="auto"/>
              <w:left w:val="single" w:sz="4" w:space="0" w:color="auto"/>
            </w:tcBorders>
            <w:shd w:val="clear" w:color="auto" w:fill="FFFFFF"/>
            <w:vAlign w:val="center"/>
          </w:tcPr>
          <w:p w14:paraId="69047F4B" w14:textId="5857CE9D" w:rsidR="0066236A" w:rsidRPr="00112685" w:rsidRDefault="0066236A" w:rsidP="004E76ED">
            <w:pPr>
              <w:widowControl w:val="0"/>
              <w:spacing w:before="0"/>
              <w:contextualSpacing/>
              <w:jc w:val="center"/>
              <w:rPr>
                <w:rFonts w:eastAsia="Arial Unicode MS" w:cs="Arial"/>
                <w:lang w:val="sr-Cyrl-CS"/>
              </w:rPr>
            </w:pPr>
            <w:r w:rsidRPr="00112685">
              <w:rPr>
                <w:rFonts w:eastAsia="Arial" w:cs="Arial"/>
                <w:color w:val="000000"/>
                <w:shd w:val="clear" w:color="auto" w:fill="FFFFFF"/>
                <w:lang w:val="sr-Cyrl-CS"/>
              </w:rPr>
              <w:t xml:space="preserve">12 </w:t>
            </w:r>
            <w:r w:rsidR="004E76ED" w:rsidRPr="00112685">
              <w:rPr>
                <w:rFonts w:eastAsia="Arial" w:cs="Arial"/>
                <w:color w:val="000000"/>
                <w:shd w:val="clear" w:color="auto" w:fill="FFFFFF"/>
                <w:lang w:val="sr-Cyrl-CS"/>
              </w:rPr>
              <w:t xml:space="preserve">(дванаест) </w:t>
            </w:r>
            <w:r w:rsidRPr="00112685">
              <w:rPr>
                <w:rFonts w:eastAsia="Arial" w:cs="Arial"/>
                <w:color w:val="000000"/>
                <w:shd w:val="clear" w:color="auto" w:fill="FFFFFF"/>
                <w:lang w:val="sr-Cyrl-CS"/>
              </w:rPr>
              <w:t>радних сати</w:t>
            </w:r>
          </w:p>
        </w:tc>
        <w:tc>
          <w:tcPr>
            <w:tcW w:w="2605" w:type="dxa"/>
            <w:tcBorders>
              <w:top w:val="single" w:sz="4" w:space="0" w:color="auto"/>
              <w:left w:val="single" w:sz="4" w:space="0" w:color="auto"/>
              <w:right w:val="single" w:sz="4" w:space="0" w:color="auto"/>
            </w:tcBorders>
            <w:shd w:val="clear" w:color="auto" w:fill="FFFFFF"/>
            <w:vAlign w:val="center"/>
          </w:tcPr>
          <w:p w14:paraId="6C944300" w14:textId="6EA5720F" w:rsidR="0066236A" w:rsidRPr="00112685" w:rsidRDefault="0066236A" w:rsidP="004E76ED">
            <w:pPr>
              <w:widowControl w:val="0"/>
              <w:spacing w:before="0"/>
              <w:contextualSpacing/>
              <w:jc w:val="center"/>
              <w:rPr>
                <w:rFonts w:eastAsia="Arial Unicode MS" w:cs="Arial"/>
                <w:lang w:val="sr-Cyrl-CS"/>
              </w:rPr>
            </w:pPr>
            <w:r w:rsidRPr="00112685">
              <w:rPr>
                <w:rFonts w:eastAsia="Arial" w:cs="Arial"/>
                <w:color w:val="000000"/>
                <w:shd w:val="clear" w:color="auto" w:fill="FFFFFF"/>
                <w:lang w:val="sr-Cyrl-CS"/>
              </w:rPr>
              <w:t xml:space="preserve">20 </w:t>
            </w:r>
            <w:r w:rsidR="004E76ED" w:rsidRPr="00112685">
              <w:rPr>
                <w:rFonts w:eastAsia="Arial" w:cs="Arial"/>
                <w:color w:val="000000"/>
                <w:shd w:val="clear" w:color="auto" w:fill="FFFFFF"/>
                <w:lang w:val="sr-Cyrl-CS"/>
              </w:rPr>
              <w:t xml:space="preserve">(двадесет) </w:t>
            </w:r>
            <w:r w:rsidRPr="00112685">
              <w:rPr>
                <w:rFonts w:eastAsia="Arial" w:cs="Arial"/>
                <w:color w:val="000000"/>
                <w:shd w:val="clear" w:color="auto" w:fill="FFFFFF"/>
                <w:lang w:val="sr-Cyrl-CS"/>
              </w:rPr>
              <w:t>радних дана</w:t>
            </w:r>
          </w:p>
        </w:tc>
      </w:tr>
      <w:tr w:rsidR="0066236A" w:rsidRPr="00B31126" w14:paraId="2832BE25" w14:textId="77777777" w:rsidTr="004E76ED">
        <w:trPr>
          <w:trHeight w:hRule="exact" w:val="581"/>
        </w:trPr>
        <w:tc>
          <w:tcPr>
            <w:tcW w:w="1352" w:type="dxa"/>
            <w:tcBorders>
              <w:top w:val="single" w:sz="4" w:space="0" w:color="auto"/>
              <w:left w:val="single" w:sz="4" w:space="0" w:color="auto"/>
              <w:bottom w:val="single" w:sz="4" w:space="0" w:color="auto"/>
            </w:tcBorders>
            <w:shd w:val="clear" w:color="auto" w:fill="FFFFFF"/>
            <w:vAlign w:val="center"/>
          </w:tcPr>
          <w:p w14:paraId="0C3D9F37" w14:textId="77B3BFF6" w:rsidR="0066236A" w:rsidRPr="00112685" w:rsidRDefault="0066236A" w:rsidP="004E76ED">
            <w:pPr>
              <w:widowControl w:val="0"/>
              <w:spacing w:before="0"/>
              <w:contextualSpacing/>
              <w:jc w:val="center"/>
              <w:rPr>
                <w:rFonts w:eastAsia="Arial Unicode MS" w:cs="Arial"/>
                <w:lang w:val="sr-Cyrl-CS"/>
              </w:rPr>
            </w:pPr>
            <w:r w:rsidRPr="00112685">
              <w:rPr>
                <w:rFonts w:eastAsia="Arial" w:cs="Arial"/>
                <w:color w:val="000000"/>
                <w:shd w:val="clear" w:color="auto" w:fill="FFFFFF"/>
                <w:lang w:val="sr-Cyrl-CS"/>
              </w:rPr>
              <w:t>Ниво 3</w:t>
            </w:r>
          </w:p>
        </w:tc>
        <w:tc>
          <w:tcPr>
            <w:tcW w:w="2695" w:type="dxa"/>
            <w:tcBorders>
              <w:top w:val="single" w:sz="4" w:space="0" w:color="auto"/>
              <w:left w:val="single" w:sz="4" w:space="0" w:color="auto"/>
              <w:bottom w:val="single" w:sz="4" w:space="0" w:color="auto"/>
            </w:tcBorders>
            <w:shd w:val="clear" w:color="auto" w:fill="FFFFFF"/>
            <w:vAlign w:val="center"/>
          </w:tcPr>
          <w:p w14:paraId="3311B608" w14:textId="4AD31382" w:rsidR="0066236A" w:rsidRPr="00112685" w:rsidRDefault="0066236A" w:rsidP="004E76ED">
            <w:pPr>
              <w:widowControl w:val="0"/>
              <w:spacing w:before="0"/>
              <w:contextualSpacing/>
              <w:jc w:val="center"/>
              <w:rPr>
                <w:rFonts w:eastAsia="Arial Unicode MS" w:cs="Arial"/>
              </w:rPr>
            </w:pPr>
            <w:r w:rsidRPr="00112685">
              <w:rPr>
                <w:rFonts w:eastAsia="Arial" w:cs="Arial"/>
                <w:color w:val="000000"/>
                <w:shd w:val="clear" w:color="auto" w:fill="FFFFFF"/>
              </w:rPr>
              <w:t xml:space="preserve">12 </w:t>
            </w:r>
            <w:r w:rsidR="004E76ED" w:rsidRPr="00112685">
              <w:rPr>
                <w:rFonts w:eastAsia="Arial" w:cs="Arial"/>
                <w:color w:val="000000"/>
                <w:shd w:val="clear" w:color="auto" w:fill="FFFFFF"/>
                <w:lang w:val="sr-Cyrl-RS"/>
              </w:rPr>
              <w:t xml:space="preserve">(дванаест) </w:t>
            </w:r>
            <w:r w:rsidRPr="00112685">
              <w:rPr>
                <w:rFonts w:eastAsia="Arial" w:cs="Arial"/>
                <w:color w:val="000000"/>
                <w:shd w:val="clear" w:color="auto" w:fill="FFFFFF"/>
              </w:rPr>
              <w:t>радних</w:t>
            </w:r>
            <w:r w:rsidR="004E76ED" w:rsidRPr="00112685">
              <w:rPr>
                <w:rFonts w:eastAsia="Arial" w:cs="Arial"/>
                <w:color w:val="000000"/>
                <w:shd w:val="clear" w:color="auto" w:fill="FFFFFF"/>
                <w:lang w:val="sr-Cyrl-RS"/>
              </w:rPr>
              <w:t xml:space="preserve"> </w:t>
            </w:r>
            <w:r w:rsidRPr="00112685">
              <w:rPr>
                <w:rFonts w:eastAsia="Arial" w:cs="Arial"/>
                <w:color w:val="000000"/>
                <w:shd w:val="clear" w:color="auto" w:fill="FFFFFF"/>
              </w:rPr>
              <w:t>сати</w:t>
            </w:r>
          </w:p>
        </w:tc>
        <w:tc>
          <w:tcPr>
            <w:tcW w:w="2605" w:type="dxa"/>
            <w:tcBorders>
              <w:top w:val="single" w:sz="4" w:space="0" w:color="auto"/>
              <w:left w:val="single" w:sz="4" w:space="0" w:color="auto"/>
              <w:bottom w:val="single" w:sz="4" w:space="0" w:color="auto"/>
            </w:tcBorders>
            <w:shd w:val="clear" w:color="auto" w:fill="FFFFFF"/>
            <w:vAlign w:val="center"/>
          </w:tcPr>
          <w:p w14:paraId="49811B76" w14:textId="3D5DB521" w:rsidR="0066236A" w:rsidRPr="00112685" w:rsidRDefault="0066236A" w:rsidP="004E76ED">
            <w:pPr>
              <w:widowControl w:val="0"/>
              <w:spacing w:before="0"/>
              <w:contextualSpacing/>
              <w:jc w:val="center"/>
              <w:rPr>
                <w:rFonts w:eastAsia="Arial Unicode MS" w:cs="Arial"/>
              </w:rPr>
            </w:pPr>
            <w:r w:rsidRPr="00112685">
              <w:rPr>
                <w:rFonts w:eastAsia="Arial" w:cs="Arial"/>
                <w:color w:val="000000"/>
                <w:shd w:val="clear" w:color="auto" w:fill="FFFFFF"/>
              </w:rPr>
              <w:t>40</w:t>
            </w:r>
            <w:r w:rsidR="004E76ED" w:rsidRPr="00112685">
              <w:rPr>
                <w:rFonts w:eastAsia="Arial" w:cs="Arial"/>
                <w:color w:val="000000"/>
                <w:shd w:val="clear" w:color="auto" w:fill="FFFFFF"/>
                <w:lang w:val="sr-Cyrl-RS"/>
              </w:rPr>
              <w:t xml:space="preserve"> (четрдесет)</w:t>
            </w:r>
            <w:r w:rsidRPr="00112685">
              <w:rPr>
                <w:rFonts w:eastAsia="Arial" w:cs="Arial"/>
                <w:color w:val="000000"/>
                <w:shd w:val="clear" w:color="auto" w:fill="FFFFFF"/>
              </w:rPr>
              <w:t xml:space="preserve"> радних</w:t>
            </w:r>
            <w:r w:rsidRPr="00112685">
              <w:rPr>
                <w:rFonts w:eastAsia="Arial" w:cs="Arial"/>
                <w:color w:val="000000"/>
                <w:shd w:val="clear" w:color="auto" w:fill="FFFFFF"/>
                <w:lang w:val="sr-Cyrl-CS"/>
              </w:rPr>
              <w:t xml:space="preserve"> </w:t>
            </w:r>
            <w:r w:rsidRPr="00112685">
              <w:rPr>
                <w:rFonts w:eastAsia="Arial" w:cs="Arial"/>
                <w:color w:val="000000"/>
                <w:shd w:val="clear" w:color="auto" w:fill="FFFFFF"/>
              </w:rPr>
              <w:t>сати</w:t>
            </w:r>
          </w:p>
        </w:tc>
        <w:tc>
          <w:tcPr>
            <w:tcW w:w="2605" w:type="dxa"/>
            <w:tcBorders>
              <w:top w:val="single" w:sz="4" w:space="0" w:color="auto"/>
              <w:left w:val="single" w:sz="4" w:space="0" w:color="auto"/>
              <w:bottom w:val="single" w:sz="4" w:space="0" w:color="auto"/>
              <w:right w:val="single" w:sz="4" w:space="0" w:color="auto"/>
            </w:tcBorders>
            <w:shd w:val="clear" w:color="auto" w:fill="FFFFFF"/>
            <w:vAlign w:val="center"/>
          </w:tcPr>
          <w:p w14:paraId="79074D70" w14:textId="123D447C" w:rsidR="0066236A" w:rsidRPr="00112685" w:rsidRDefault="0066236A" w:rsidP="004E76ED">
            <w:pPr>
              <w:widowControl w:val="0"/>
              <w:spacing w:before="0"/>
              <w:contextualSpacing/>
              <w:jc w:val="center"/>
              <w:rPr>
                <w:rFonts w:eastAsia="Arial Unicode MS" w:cs="Arial"/>
              </w:rPr>
            </w:pPr>
            <w:r w:rsidRPr="00112685">
              <w:rPr>
                <w:rFonts w:eastAsia="Arial" w:cs="Arial"/>
                <w:color w:val="000000"/>
                <w:shd w:val="clear" w:color="auto" w:fill="FFFFFF"/>
              </w:rPr>
              <w:t xml:space="preserve">30 </w:t>
            </w:r>
            <w:r w:rsidR="004E76ED" w:rsidRPr="00112685">
              <w:rPr>
                <w:rFonts w:eastAsia="Arial" w:cs="Arial"/>
                <w:color w:val="000000"/>
                <w:shd w:val="clear" w:color="auto" w:fill="FFFFFF"/>
                <w:lang w:val="sr-Cyrl-RS"/>
              </w:rPr>
              <w:t xml:space="preserve">(тридесет) </w:t>
            </w:r>
            <w:r w:rsidRPr="00112685">
              <w:rPr>
                <w:rFonts w:eastAsia="Arial" w:cs="Arial"/>
                <w:color w:val="000000"/>
                <w:shd w:val="clear" w:color="auto" w:fill="FFFFFF"/>
              </w:rPr>
              <w:t>радних</w:t>
            </w:r>
            <w:r w:rsidRPr="00112685">
              <w:rPr>
                <w:rFonts w:eastAsia="Arial" w:cs="Arial"/>
                <w:color w:val="000000"/>
                <w:shd w:val="clear" w:color="auto" w:fill="FFFFFF"/>
                <w:lang w:val="sr-Cyrl-CS"/>
              </w:rPr>
              <w:t xml:space="preserve"> </w:t>
            </w:r>
            <w:r w:rsidRPr="00112685">
              <w:rPr>
                <w:rFonts w:eastAsia="Arial" w:cs="Arial"/>
                <w:color w:val="000000"/>
                <w:shd w:val="clear" w:color="auto" w:fill="FFFFFF"/>
              </w:rPr>
              <w:t>дана</w:t>
            </w:r>
          </w:p>
        </w:tc>
      </w:tr>
    </w:tbl>
    <w:p w14:paraId="72324E39" w14:textId="7D00A43A" w:rsidR="0066236A" w:rsidRPr="00427596" w:rsidRDefault="0066236A" w:rsidP="004E76ED">
      <w:pPr>
        <w:suppressAutoHyphens/>
        <w:spacing w:before="0"/>
        <w:contextualSpacing/>
        <w:rPr>
          <w:rFonts w:cs="Arial"/>
          <w:sz w:val="24"/>
          <w:szCs w:val="24"/>
          <w:lang w:eastAsia="ar-SA"/>
        </w:rPr>
      </w:pPr>
      <w:r w:rsidRPr="00427596">
        <w:rPr>
          <w:rFonts w:cs="Arial"/>
          <w:sz w:val="24"/>
          <w:szCs w:val="24"/>
          <w:lang w:eastAsia="ar-SA"/>
        </w:rPr>
        <w:t>Услуга одржавања и развоја се врши на месечном нивоу</w:t>
      </w:r>
      <w:r w:rsidRPr="00427596">
        <w:rPr>
          <w:rFonts w:cs="Arial"/>
          <w:sz w:val="24"/>
          <w:szCs w:val="24"/>
          <w:lang w:val="sr-Cyrl-RS" w:eastAsia="ar-SA"/>
        </w:rPr>
        <w:t>,</w:t>
      </w:r>
      <w:r w:rsidRPr="00427596">
        <w:rPr>
          <w:rFonts w:cs="Arial"/>
          <w:sz w:val="24"/>
          <w:szCs w:val="24"/>
          <w:lang w:eastAsia="ar-SA"/>
        </w:rPr>
        <w:t xml:space="preserve"> у периоду </w:t>
      </w:r>
      <w:r w:rsidR="004E76ED" w:rsidRPr="00427596">
        <w:rPr>
          <w:rFonts w:cs="Arial"/>
          <w:sz w:val="24"/>
          <w:szCs w:val="24"/>
          <w:lang w:val="sr-Cyrl-RS" w:eastAsia="ar-SA"/>
        </w:rPr>
        <w:t>важења оквирног споразума.</w:t>
      </w:r>
    </w:p>
    <w:p w14:paraId="538A2158" w14:textId="766D681D" w:rsidR="00C60A0A" w:rsidRPr="00427596" w:rsidRDefault="00C60A0A" w:rsidP="004E76ED">
      <w:pPr>
        <w:spacing w:before="0"/>
        <w:contextualSpacing/>
        <w:rPr>
          <w:lang w:val="sr-Cyrl-RS" w:eastAsia="ar-SA"/>
        </w:rPr>
      </w:pPr>
    </w:p>
    <w:p w14:paraId="04F2A068" w14:textId="09158D39" w:rsidR="00C81B36" w:rsidRPr="00B900E3" w:rsidRDefault="008D2B23" w:rsidP="00E800C0">
      <w:pPr>
        <w:pStyle w:val="KDPodnaslov2"/>
        <w:numPr>
          <w:ilvl w:val="1"/>
          <w:numId w:val="19"/>
        </w:numPr>
        <w:spacing w:before="0"/>
        <w:jc w:val="both"/>
        <w:rPr>
          <w:rFonts w:cs="Arial"/>
          <w:sz w:val="24"/>
          <w:szCs w:val="24"/>
        </w:rPr>
      </w:pPr>
      <w:r w:rsidRPr="00EC5BB4">
        <w:rPr>
          <w:rFonts w:cs="Arial"/>
          <w:sz w:val="24"/>
          <w:szCs w:val="24"/>
        </w:rPr>
        <w:t>Начин и услови плаћања</w:t>
      </w:r>
      <w:bookmarkEnd w:id="219"/>
      <w:bookmarkEnd w:id="220"/>
    </w:p>
    <w:p w14:paraId="4C67B18A" w14:textId="705A782C" w:rsidR="00427596" w:rsidRDefault="00AC1948" w:rsidP="00AC1948">
      <w:pPr>
        <w:spacing w:before="0"/>
        <w:ind w:right="283"/>
        <w:contextualSpacing/>
        <w:rPr>
          <w:rFonts w:cs="Arial"/>
          <w:sz w:val="24"/>
          <w:szCs w:val="24"/>
          <w:lang w:val="sr-Cyrl-CS"/>
        </w:rPr>
      </w:pPr>
      <w:r w:rsidRPr="00AC1948">
        <w:rPr>
          <w:rFonts w:cs="Arial"/>
          <w:sz w:val="24"/>
          <w:szCs w:val="24"/>
          <w:lang w:val="sr-Cyrl-CS"/>
        </w:rPr>
        <w:t xml:space="preserve">Понуђач ће по пријему Наруџбенице која се издаје </w:t>
      </w:r>
      <w:r w:rsidR="007B21ED" w:rsidRPr="001107B6">
        <w:rPr>
          <w:rFonts w:cs="Arial"/>
          <w:sz w:val="24"/>
          <w:szCs w:val="24"/>
          <w:lang w:val="sr-Cyrl-CS"/>
        </w:rPr>
        <w:t xml:space="preserve">за период од </w:t>
      </w:r>
      <w:r w:rsidR="001107B6" w:rsidRPr="001107B6">
        <w:rPr>
          <w:rFonts w:cs="Arial"/>
          <w:sz w:val="24"/>
          <w:szCs w:val="24"/>
          <w:lang w:val="en-GB"/>
        </w:rPr>
        <w:t>12</w:t>
      </w:r>
      <w:r w:rsidR="00112685" w:rsidRPr="001107B6">
        <w:rPr>
          <w:rFonts w:cs="Arial"/>
          <w:sz w:val="24"/>
          <w:szCs w:val="24"/>
          <w:lang w:val="en-GB"/>
        </w:rPr>
        <w:t xml:space="preserve"> </w:t>
      </w:r>
      <w:r w:rsidR="001107B6" w:rsidRPr="001107B6">
        <w:rPr>
          <w:rFonts w:cs="Arial"/>
          <w:sz w:val="24"/>
          <w:szCs w:val="24"/>
          <w:lang w:val="sr-Cyrl-RS"/>
        </w:rPr>
        <w:t>(словима: дванаест</w:t>
      </w:r>
      <w:r w:rsidR="00112685" w:rsidRPr="001107B6">
        <w:rPr>
          <w:rFonts w:cs="Arial"/>
          <w:sz w:val="24"/>
          <w:szCs w:val="24"/>
          <w:lang w:val="sr-Cyrl-RS"/>
        </w:rPr>
        <w:t>)</w:t>
      </w:r>
      <w:r w:rsidR="007B21ED" w:rsidRPr="001107B6">
        <w:rPr>
          <w:rFonts w:cs="Arial"/>
          <w:sz w:val="24"/>
          <w:szCs w:val="24"/>
          <w:lang w:val="sr-Cyrl-CS"/>
        </w:rPr>
        <w:t xml:space="preserve"> месеци </w:t>
      </w:r>
      <w:r w:rsidRPr="001107B6">
        <w:rPr>
          <w:rFonts w:cs="Arial"/>
          <w:sz w:val="24"/>
          <w:szCs w:val="24"/>
          <w:lang w:val="sr-Cyrl-CS"/>
        </w:rPr>
        <w:t xml:space="preserve"> од стране овлашћеног лица нару</w:t>
      </w:r>
      <w:r w:rsidRPr="00AC1948">
        <w:rPr>
          <w:rFonts w:cs="Arial"/>
          <w:sz w:val="24"/>
          <w:szCs w:val="24"/>
          <w:lang w:val="sr-Cyrl-CS"/>
        </w:rPr>
        <w:t xml:space="preserve">чиоца путем електронске поште, извршити захтевану услугу. Након извршења услуге, </w:t>
      </w:r>
      <w:r w:rsidRPr="007B21ED">
        <w:rPr>
          <w:rFonts w:cs="Arial"/>
          <w:b/>
          <w:sz w:val="24"/>
          <w:szCs w:val="24"/>
          <w:lang w:val="sr-Cyrl-CS"/>
        </w:rPr>
        <w:t xml:space="preserve">на крају </w:t>
      </w:r>
      <w:r w:rsidR="007B21ED">
        <w:rPr>
          <w:rFonts w:cs="Arial"/>
          <w:b/>
          <w:sz w:val="24"/>
          <w:szCs w:val="24"/>
          <w:lang w:val="sr-Cyrl-CS"/>
        </w:rPr>
        <w:t xml:space="preserve">сваког </w:t>
      </w:r>
      <w:r w:rsidRPr="007B21ED">
        <w:rPr>
          <w:rFonts w:cs="Arial"/>
          <w:b/>
          <w:sz w:val="24"/>
          <w:szCs w:val="24"/>
          <w:lang w:val="sr-Cyrl-CS"/>
        </w:rPr>
        <w:t>месеца</w:t>
      </w:r>
      <w:r w:rsidRPr="00AC1948">
        <w:rPr>
          <w:rFonts w:cs="Arial"/>
          <w:sz w:val="24"/>
          <w:szCs w:val="24"/>
          <w:lang w:val="sr-Cyrl-CS"/>
        </w:rPr>
        <w:t>, овлашћено лице пружаоца услуге доставља Записник о квантитативном и квалитат</w:t>
      </w:r>
      <w:r w:rsidR="001107B6">
        <w:rPr>
          <w:rFonts w:cs="Arial"/>
          <w:sz w:val="24"/>
          <w:szCs w:val="24"/>
          <w:lang w:val="sr-Cyrl-CS"/>
        </w:rPr>
        <w:t xml:space="preserve">ивном извршењу услуга на оверу, </w:t>
      </w:r>
      <w:r w:rsidRPr="00AC1948">
        <w:rPr>
          <w:rFonts w:cs="Arial"/>
          <w:sz w:val="24"/>
          <w:szCs w:val="24"/>
          <w:lang w:val="sr-Cyrl-CS"/>
        </w:rPr>
        <w:t>са прецизно евидентираним услугама и стварно потрошеним радним сатима за претходни месец.</w:t>
      </w:r>
    </w:p>
    <w:p w14:paraId="096FB0DA" w14:textId="77777777" w:rsidR="00AC1948" w:rsidRPr="00AC1948" w:rsidRDefault="00AC1948" w:rsidP="00AC1948">
      <w:pPr>
        <w:spacing w:before="0"/>
        <w:ind w:right="283"/>
        <w:contextualSpacing/>
        <w:rPr>
          <w:rFonts w:cs="Arial"/>
          <w:sz w:val="24"/>
          <w:szCs w:val="24"/>
          <w:lang w:val="sr-Cyrl-CS"/>
        </w:rPr>
      </w:pPr>
    </w:p>
    <w:p w14:paraId="08126ED4" w14:textId="508EB5E7" w:rsidR="00C60A0A" w:rsidRDefault="00C60A0A" w:rsidP="00FF5436">
      <w:pPr>
        <w:rPr>
          <w:sz w:val="24"/>
          <w:szCs w:val="24"/>
        </w:rPr>
      </w:pPr>
      <w:r w:rsidRPr="005209D4">
        <w:rPr>
          <w:rFonts w:cs="Arial"/>
          <w:sz w:val="24"/>
          <w:szCs w:val="24"/>
        </w:rPr>
        <w:lastRenderedPageBreak/>
        <w:t xml:space="preserve">Наручилац се обавезује да </w:t>
      </w:r>
      <w:r w:rsidRPr="005209D4">
        <w:rPr>
          <w:rFonts w:cs="Arial"/>
          <w:sz w:val="24"/>
          <w:szCs w:val="24"/>
          <w:lang w:val="sr-Cyrl-RS"/>
        </w:rPr>
        <w:t xml:space="preserve">изабраном </w:t>
      </w:r>
      <w:proofErr w:type="gramStart"/>
      <w:r w:rsidRPr="005209D4">
        <w:rPr>
          <w:rFonts w:cs="Arial"/>
          <w:sz w:val="24"/>
          <w:szCs w:val="24"/>
          <w:lang w:val="sr-Cyrl-RS"/>
        </w:rPr>
        <w:t>понуђачу</w:t>
      </w:r>
      <w:r w:rsidRPr="005209D4">
        <w:rPr>
          <w:rFonts w:cs="Arial"/>
          <w:sz w:val="24"/>
          <w:szCs w:val="24"/>
        </w:rPr>
        <w:t xml:space="preserve">  </w:t>
      </w:r>
      <w:r>
        <w:rPr>
          <w:rFonts w:cs="Arial"/>
          <w:sz w:val="24"/>
          <w:szCs w:val="24"/>
          <w:lang w:val="sr-Cyrl-RS"/>
        </w:rPr>
        <w:t>пла</w:t>
      </w:r>
      <w:r w:rsidR="00C81B36">
        <w:rPr>
          <w:rFonts w:cs="Arial"/>
          <w:sz w:val="24"/>
          <w:szCs w:val="24"/>
          <w:lang w:val="sr-Cyrl-RS"/>
        </w:rPr>
        <w:t>ти</w:t>
      </w:r>
      <w:proofErr w:type="gramEnd"/>
      <w:r w:rsidR="00C81B36">
        <w:rPr>
          <w:rFonts w:cs="Arial"/>
          <w:sz w:val="24"/>
          <w:szCs w:val="24"/>
          <w:lang w:val="sr-Cyrl-RS"/>
        </w:rPr>
        <w:t xml:space="preserve"> за извршене услуге сукцесивно, </w:t>
      </w:r>
      <w:r w:rsidR="00C81B36">
        <w:rPr>
          <w:sz w:val="24"/>
          <w:szCs w:val="24"/>
          <w:lang w:val="sr-Cyrl-RS"/>
        </w:rPr>
        <w:t>у року до</w:t>
      </w:r>
      <w:r w:rsidRPr="005209D4">
        <w:rPr>
          <w:sz w:val="24"/>
          <w:szCs w:val="24"/>
          <w:lang w:val="sr-Cyrl-RS"/>
        </w:rPr>
        <w:t xml:space="preserve"> </w:t>
      </w:r>
      <w:r w:rsidRPr="005209D4">
        <w:rPr>
          <w:sz w:val="24"/>
          <w:szCs w:val="24"/>
          <w:lang w:val="sr-Cyrl-CS"/>
        </w:rPr>
        <w:t xml:space="preserve">45 (словима: четрдесетпет) </w:t>
      </w:r>
      <w:r w:rsidRPr="005209D4">
        <w:rPr>
          <w:sz w:val="24"/>
          <w:szCs w:val="24"/>
        </w:rPr>
        <w:t xml:space="preserve">дана </w:t>
      </w:r>
      <w:r w:rsidRPr="005209D4">
        <w:rPr>
          <w:sz w:val="24"/>
          <w:szCs w:val="24"/>
          <w:lang w:val="sr-Cyrl-RS"/>
        </w:rPr>
        <w:t xml:space="preserve">од дана </w:t>
      </w:r>
      <w:r w:rsidRPr="005209D4">
        <w:rPr>
          <w:sz w:val="24"/>
          <w:szCs w:val="24"/>
        </w:rPr>
        <w:t xml:space="preserve">пријема исправног рачуна </w:t>
      </w:r>
      <w:r w:rsidRPr="005209D4">
        <w:rPr>
          <w:sz w:val="24"/>
          <w:szCs w:val="24"/>
          <w:lang w:val="sr-Cyrl-RS"/>
        </w:rPr>
        <w:t>и</w:t>
      </w:r>
      <w:r w:rsidRPr="005209D4">
        <w:rPr>
          <w:rFonts w:cs="Arial"/>
          <w:sz w:val="24"/>
          <w:szCs w:val="24"/>
        </w:rPr>
        <w:t xml:space="preserve">здатог на основу прихваћеног и одобреног </w:t>
      </w:r>
      <w:r w:rsidR="00B11628" w:rsidRPr="00B11628">
        <w:rPr>
          <w:rFonts w:cs="Arial"/>
          <w:sz w:val="24"/>
          <w:szCs w:val="24"/>
        </w:rPr>
        <w:t>Записник</w:t>
      </w:r>
      <w:r w:rsidR="00B11628">
        <w:rPr>
          <w:rFonts w:cs="Arial"/>
          <w:sz w:val="24"/>
          <w:szCs w:val="24"/>
          <w:lang w:val="sr-Cyrl-RS"/>
        </w:rPr>
        <w:t>а</w:t>
      </w:r>
      <w:r w:rsidR="00B11628" w:rsidRPr="00B11628">
        <w:rPr>
          <w:rFonts w:cs="Arial"/>
          <w:sz w:val="24"/>
          <w:szCs w:val="24"/>
        </w:rPr>
        <w:t xml:space="preserve"> о квантитативном и квалитативном извршењу услуга</w:t>
      </w:r>
      <w:r w:rsidRPr="00B11628">
        <w:rPr>
          <w:rFonts w:cs="Arial"/>
          <w:sz w:val="24"/>
          <w:szCs w:val="24"/>
        </w:rPr>
        <w:t>,</w:t>
      </w:r>
      <w:r w:rsidRPr="005209D4">
        <w:rPr>
          <w:sz w:val="24"/>
          <w:szCs w:val="24"/>
          <w:lang w:val="sr-Cyrl-RS"/>
        </w:rPr>
        <w:t xml:space="preserve"> потписаног</w:t>
      </w:r>
      <w:r w:rsidRPr="005209D4">
        <w:rPr>
          <w:sz w:val="24"/>
          <w:szCs w:val="24"/>
        </w:rPr>
        <w:t xml:space="preserve"> од стране овлашћених представника Корисника</w:t>
      </w:r>
      <w:r w:rsidRPr="005209D4">
        <w:rPr>
          <w:sz w:val="24"/>
          <w:szCs w:val="24"/>
          <w:lang w:val="sr-Cyrl-RS"/>
        </w:rPr>
        <w:t xml:space="preserve"> услуг</w:t>
      </w:r>
      <w:r>
        <w:rPr>
          <w:sz w:val="24"/>
          <w:szCs w:val="24"/>
          <w:lang w:val="sr-Cyrl-RS"/>
        </w:rPr>
        <w:t>а</w:t>
      </w:r>
      <w:r w:rsidRPr="005209D4">
        <w:rPr>
          <w:sz w:val="24"/>
          <w:szCs w:val="24"/>
        </w:rPr>
        <w:t xml:space="preserve"> и  Пружаоца услуга - без примедби</w:t>
      </w:r>
      <w:r w:rsidRPr="005209D4">
        <w:rPr>
          <w:sz w:val="24"/>
          <w:szCs w:val="24"/>
          <w:lang w:val="sr-Cyrl-RS"/>
        </w:rPr>
        <w:t>.</w:t>
      </w:r>
      <w:r w:rsidRPr="005209D4">
        <w:rPr>
          <w:sz w:val="24"/>
          <w:szCs w:val="24"/>
        </w:rPr>
        <w:t xml:space="preserve"> </w:t>
      </w:r>
    </w:p>
    <w:p w14:paraId="55E541AD" w14:textId="54DEC6ED" w:rsidR="00ED6EFE" w:rsidRDefault="00917A17" w:rsidP="00112685">
      <w:pPr>
        <w:pStyle w:val="KDParagraf"/>
        <w:tabs>
          <w:tab w:val="clear" w:pos="567"/>
          <w:tab w:val="left" w:pos="0"/>
        </w:tabs>
        <w:spacing w:before="0"/>
        <w:rPr>
          <w:rFonts w:cs="Arial"/>
          <w:sz w:val="24"/>
          <w:szCs w:val="24"/>
        </w:rPr>
      </w:pPr>
      <w:r>
        <w:rPr>
          <w:rFonts w:cs="Arial"/>
          <w:sz w:val="24"/>
          <w:szCs w:val="24"/>
        </w:rPr>
        <w:tab/>
      </w:r>
    </w:p>
    <w:p w14:paraId="2AFDB2B8" w14:textId="3C8A2215" w:rsidR="00C60A0A" w:rsidRPr="00356DB1" w:rsidRDefault="00DF0713" w:rsidP="00356DB1">
      <w:pPr>
        <w:pStyle w:val="KDParagraf"/>
        <w:tabs>
          <w:tab w:val="clear" w:pos="567"/>
          <w:tab w:val="left" w:pos="0"/>
        </w:tabs>
        <w:spacing w:before="0"/>
        <w:ind w:hanging="284"/>
        <w:rPr>
          <w:rFonts w:cs="Arial"/>
          <w:spacing w:val="29"/>
          <w:sz w:val="24"/>
          <w:szCs w:val="24"/>
          <w:lang w:val="sr-Cyrl-RS"/>
        </w:rPr>
      </w:pPr>
      <w:r>
        <w:rPr>
          <w:rFonts w:cs="Arial"/>
          <w:sz w:val="24"/>
          <w:szCs w:val="24"/>
          <w:lang w:val="sr-Cyrl-RS"/>
        </w:rPr>
        <w:tab/>
      </w:r>
      <w:r w:rsidR="00C81B36">
        <w:rPr>
          <w:rFonts w:cs="Arial"/>
          <w:sz w:val="24"/>
          <w:szCs w:val="24"/>
          <w:lang w:val="sr-Cyrl-RS"/>
        </w:rPr>
        <w:t>Понуђач је обавезан да у</w:t>
      </w:r>
      <w:r w:rsidR="00C60A0A" w:rsidRPr="005209D4">
        <w:rPr>
          <w:rFonts w:cs="Arial"/>
          <w:sz w:val="24"/>
          <w:szCs w:val="24"/>
        </w:rPr>
        <w:t xml:space="preserve">з рачун, </w:t>
      </w:r>
      <w:r w:rsidR="00C60A0A" w:rsidRPr="005209D4">
        <w:rPr>
          <w:rFonts w:cs="Arial"/>
          <w:sz w:val="24"/>
          <w:szCs w:val="24"/>
          <w:lang w:val="sr-Cyrl-RS"/>
        </w:rPr>
        <w:t>који</w:t>
      </w:r>
      <w:r w:rsidR="00665BCA" w:rsidRPr="00665BCA">
        <w:rPr>
          <w:rFonts w:cs="Arial"/>
          <w:sz w:val="24"/>
          <w:szCs w:val="24"/>
          <w:lang w:val="sr-Cyrl-RS"/>
        </w:rPr>
        <w:t xml:space="preserve"> </w:t>
      </w:r>
      <w:r w:rsidR="00665BCA" w:rsidRPr="005209D4">
        <w:rPr>
          <w:rFonts w:cs="Arial"/>
          <w:sz w:val="24"/>
          <w:szCs w:val="24"/>
          <w:lang w:val="sr-Cyrl-RS"/>
        </w:rPr>
        <w:t>који</w:t>
      </w:r>
      <w:r w:rsidR="00665BCA" w:rsidRPr="005209D4">
        <w:rPr>
          <w:rFonts w:cs="Arial"/>
          <w:sz w:val="24"/>
          <w:szCs w:val="24"/>
        </w:rPr>
        <w:t xml:space="preserve"> </w:t>
      </w:r>
      <w:r w:rsidR="00665BCA" w:rsidRPr="00356DB1">
        <w:rPr>
          <w:sz w:val="24"/>
          <w:szCs w:val="24"/>
          <w:lang w:val="sr-Cyrl-RS"/>
        </w:rPr>
        <w:t>гласи на Јавно предузеће „Електропривреда Србије“ Београд, Царице Милице 2, Београд</w:t>
      </w:r>
      <w:r w:rsidR="00665BCA">
        <w:rPr>
          <w:sz w:val="24"/>
          <w:szCs w:val="24"/>
          <w:lang w:val="sr-Cyrl-RS"/>
        </w:rPr>
        <w:t xml:space="preserve">, а </w:t>
      </w:r>
      <w:r w:rsidR="00665BCA">
        <w:rPr>
          <w:rFonts w:cs="Arial"/>
          <w:sz w:val="24"/>
          <w:szCs w:val="24"/>
        </w:rPr>
        <w:t>доставља се</w:t>
      </w:r>
      <w:r w:rsidR="00C60A0A" w:rsidRPr="005209D4">
        <w:rPr>
          <w:rFonts w:cs="Arial"/>
          <w:sz w:val="24"/>
          <w:szCs w:val="24"/>
        </w:rPr>
        <w:t xml:space="preserve"> на ад</w:t>
      </w:r>
      <w:r w:rsidR="00917A17">
        <w:rPr>
          <w:rFonts w:cs="Arial"/>
          <w:sz w:val="24"/>
          <w:szCs w:val="24"/>
        </w:rPr>
        <w:t>ресу Наручиоца</w:t>
      </w:r>
      <w:r w:rsidR="00665BCA">
        <w:rPr>
          <w:rFonts w:cs="Arial"/>
          <w:sz w:val="24"/>
          <w:szCs w:val="24"/>
          <w:lang w:val="sr-Cyrl-RS"/>
        </w:rPr>
        <w:t>: Јавно предузеће</w:t>
      </w:r>
      <w:r w:rsidR="00B11628">
        <w:rPr>
          <w:rFonts w:cs="Arial"/>
          <w:sz w:val="24"/>
          <w:szCs w:val="24"/>
          <w:lang w:val="sr-Cyrl-RS"/>
        </w:rPr>
        <w:t xml:space="preserve"> Електропривреда Србије, </w:t>
      </w:r>
      <w:r w:rsidR="00ED6EFE" w:rsidRPr="00ED6EFE">
        <w:rPr>
          <w:rFonts w:eastAsia="Calibri" w:cs="Arial"/>
          <w:sz w:val="24"/>
          <w:szCs w:val="24"/>
          <w:lang w:val="sr-Cyrl-RS"/>
        </w:rPr>
        <w:t>Технички центар Београд, Масарикова 1-3, Београд</w:t>
      </w:r>
      <w:r w:rsidR="00B11628">
        <w:rPr>
          <w:rFonts w:cs="Arial"/>
          <w:spacing w:val="29"/>
          <w:sz w:val="24"/>
          <w:szCs w:val="24"/>
          <w:lang w:val="sr-Cyrl-RS"/>
        </w:rPr>
        <w:t xml:space="preserve">, </w:t>
      </w:r>
      <w:r w:rsidR="00C60A0A" w:rsidRPr="005209D4">
        <w:rPr>
          <w:rFonts w:cs="Arial"/>
          <w:sz w:val="24"/>
          <w:szCs w:val="24"/>
        </w:rPr>
        <w:t xml:space="preserve">и у коме обавезно наводи број </w:t>
      </w:r>
      <w:r w:rsidR="00917A17">
        <w:rPr>
          <w:rFonts w:cs="Arial"/>
          <w:sz w:val="24"/>
          <w:szCs w:val="24"/>
          <w:lang w:val="sr-Cyrl-RS"/>
        </w:rPr>
        <w:t>оквирног споразума</w:t>
      </w:r>
      <w:r w:rsidR="00C60A0A">
        <w:rPr>
          <w:rFonts w:cs="Arial"/>
          <w:sz w:val="24"/>
          <w:szCs w:val="24"/>
        </w:rPr>
        <w:t>,</w:t>
      </w:r>
      <w:r w:rsidR="00C60A0A" w:rsidRPr="005209D4">
        <w:rPr>
          <w:rFonts w:cs="Arial"/>
          <w:sz w:val="24"/>
          <w:szCs w:val="24"/>
        </w:rPr>
        <w:t xml:space="preserve">  достави</w:t>
      </w:r>
      <w:r w:rsidR="00C81B36">
        <w:rPr>
          <w:rFonts w:cs="Arial"/>
          <w:sz w:val="24"/>
          <w:szCs w:val="24"/>
          <w:lang w:val="sr-Cyrl-RS"/>
        </w:rPr>
        <w:t xml:space="preserve"> и</w:t>
      </w:r>
      <w:r w:rsidR="00ED6EFE">
        <w:rPr>
          <w:rFonts w:cs="Arial"/>
          <w:sz w:val="24"/>
          <w:szCs w:val="24"/>
        </w:rPr>
        <w:t xml:space="preserve"> </w:t>
      </w:r>
      <w:r w:rsidR="00B11628" w:rsidRPr="00B11628">
        <w:rPr>
          <w:rFonts w:cs="Arial"/>
          <w:sz w:val="24"/>
          <w:szCs w:val="24"/>
        </w:rPr>
        <w:t>Записник о квантитативном и квалитативном извршењу услуга</w:t>
      </w:r>
      <w:r w:rsidR="00C60A0A" w:rsidRPr="00B11628">
        <w:rPr>
          <w:rFonts w:cs="Arial"/>
          <w:sz w:val="24"/>
          <w:szCs w:val="24"/>
        </w:rPr>
        <w:t>,</w:t>
      </w:r>
      <w:r w:rsidR="00C60A0A" w:rsidRPr="005209D4">
        <w:rPr>
          <w:rFonts w:cs="Arial"/>
          <w:sz w:val="24"/>
          <w:szCs w:val="24"/>
        </w:rPr>
        <w:t xml:space="preserve"> </w:t>
      </w:r>
      <w:r w:rsidR="00C60A0A" w:rsidRPr="005209D4">
        <w:rPr>
          <w:rFonts w:cs="Arial"/>
          <w:sz w:val="24"/>
          <w:szCs w:val="24"/>
          <w:lang w:val="sr-Cyrl-RS"/>
        </w:rPr>
        <w:t>на којем је наведен датум извршења услуг</w:t>
      </w:r>
      <w:r w:rsidR="00FF5436">
        <w:rPr>
          <w:rFonts w:cs="Arial"/>
          <w:sz w:val="24"/>
          <w:szCs w:val="24"/>
          <w:lang w:val="sr-Cyrl-RS"/>
        </w:rPr>
        <w:t>а</w:t>
      </w:r>
      <w:r w:rsidR="00C60A0A" w:rsidRPr="005209D4">
        <w:rPr>
          <w:rFonts w:cs="Arial"/>
          <w:sz w:val="24"/>
          <w:szCs w:val="24"/>
          <w:lang w:val="sr-Cyrl-RS"/>
        </w:rPr>
        <w:t xml:space="preserve">, </w:t>
      </w:r>
      <w:r w:rsidR="00C60A0A" w:rsidRPr="005209D4">
        <w:rPr>
          <w:rFonts w:cs="Arial"/>
          <w:sz w:val="24"/>
          <w:szCs w:val="24"/>
        </w:rPr>
        <w:t>са читко написаним именом и презиме</w:t>
      </w:r>
      <w:r w:rsidR="00356DB1">
        <w:rPr>
          <w:rFonts w:cs="Arial"/>
          <w:sz w:val="24"/>
          <w:szCs w:val="24"/>
        </w:rPr>
        <w:t>ном и потписом овлашћеног лица н</w:t>
      </w:r>
      <w:r w:rsidR="00C60A0A" w:rsidRPr="005209D4">
        <w:rPr>
          <w:rFonts w:cs="Arial"/>
          <w:sz w:val="24"/>
          <w:szCs w:val="24"/>
        </w:rPr>
        <w:t>аручиоца, које је примило предметне услуге.</w:t>
      </w:r>
    </w:p>
    <w:p w14:paraId="61BDF8A3" w14:textId="7A287BE6" w:rsidR="00C60A0A" w:rsidRPr="005209D4" w:rsidRDefault="00C60A0A" w:rsidP="00917A17">
      <w:pPr>
        <w:tabs>
          <w:tab w:val="left" w:pos="284"/>
        </w:tabs>
        <w:rPr>
          <w:rFonts w:cs="Arial"/>
          <w:iCs/>
          <w:sz w:val="24"/>
          <w:szCs w:val="24"/>
        </w:rPr>
      </w:pPr>
      <w:r w:rsidRPr="005209D4">
        <w:rPr>
          <w:rFonts w:cs="Arial"/>
          <w:sz w:val="24"/>
          <w:szCs w:val="24"/>
        </w:rPr>
        <w:t>Обрачун извршених услуга п</w:t>
      </w:r>
      <w:r w:rsidR="00917A17">
        <w:rPr>
          <w:rFonts w:cs="Arial"/>
          <w:sz w:val="24"/>
          <w:szCs w:val="24"/>
        </w:rPr>
        <w:t xml:space="preserve">рема свим појединачним наруџбеницама </w:t>
      </w:r>
      <w:r w:rsidR="00DF0713">
        <w:rPr>
          <w:rFonts w:cs="Arial"/>
          <w:sz w:val="24"/>
          <w:szCs w:val="24"/>
        </w:rPr>
        <w:t>вршиће се према</w:t>
      </w:r>
      <w:r w:rsidR="00DF0713">
        <w:rPr>
          <w:rFonts w:cs="Arial"/>
          <w:sz w:val="24"/>
          <w:szCs w:val="24"/>
          <w:lang w:val="sr-Cyrl-RS"/>
        </w:rPr>
        <w:t xml:space="preserve"> </w:t>
      </w:r>
      <w:r w:rsidRPr="005209D4">
        <w:rPr>
          <w:rFonts w:cs="Arial"/>
          <w:sz w:val="24"/>
          <w:szCs w:val="24"/>
        </w:rPr>
        <w:t>цен</w:t>
      </w:r>
      <w:r w:rsidR="00917A17">
        <w:rPr>
          <w:rFonts w:cs="Arial"/>
          <w:sz w:val="24"/>
          <w:szCs w:val="24"/>
          <w:lang w:val="sr-Cyrl-RS"/>
        </w:rPr>
        <w:t>и</w:t>
      </w:r>
      <w:r w:rsidR="00FF5436">
        <w:rPr>
          <w:rFonts w:cs="Arial"/>
          <w:sz w:val="24"/>
          <w:szCs w:val="24"/>
        </w:rPr>
        <w:t xml:space="preserve"> из Обрасца структуре цене</w:t>
      </w:r>
      <w:r w:rsidRPr="005209D4">
        <w:rPr>
          <w:rFonts w:cs="Arial"/>
          <w:sz w:val="24"/>
          <w:szCs w:val="24"/>
        </w:rPr>
        <w:t>.</w:t>
      </w:r>
      <w:r w:rsidRPr="005209D4">
        <w:rPr>
          <w:rFonts w:cs="Arial"/>
          <w:iCs/>
          <w:sz w:val="24"/>
          <w:szCs w:val="24"/>
        </w:rPr>
        <w:t xml:space="preserve"> </w:t>
      </w:r>
    </w:p>
    <w:p w14:paraId="7C4FC3B5" w14:textId="7EEC66CC" w:rsidR="00EE41B8" w:rsidRDefault="00C60A0A" w:rsidP="00957DC5">
      <w:pPr>
        <w:tabs>
          <w:tab w:val="left" w:pos="284"/>
        </w:tabs>
        <w:rPr>
          <w:rFonts w:cs="Arial"/>
        </w:rPr>
      </w:pPr>
      <w:r>
        <w:rPr>
          <w:rFonts w:cs="Arial"/>
          <w:sz w:val="24"/>
          <w:szCs w:val="24"/>
          <w:lang w:val="sr-Cyrl-RS"/>
        </w:rPr>
        <w:t>Вредност</w:t>
      </w:r>
      <w:r w:rsidRPr="005209D4">
        <w:rPr>
          <w:rFonts w:cs="Arial"/>
          <w:sz w:val="24"/>
          <w:szCs w:val="24"/>
        </w:rPr>
        <w:t xml:space="preserve"> </w:t>
      </w:r>
      <w:r>
        <w:rPr>
          <w:rFonts w:cs="Arial"/>
          <w:sz w:val="24"/>
          <w:szCs w:val="24"/>
          <w:lang w:val="sr-Cyrl-RS"/>
        </w:rPr>
        <w:t xml:space="preserve">укупно </w:t>
      </w:r>
      <w:r w:rsidRPr="005209D4">
        <w:rPr>
          <w:rFonts w:cs="Arial"/>
          <w:sz w:val="24"/>
          <w:szCs w:val="24"/>
        </w:rPr>
        <w:t>извршених услуга не сме бити већ</w:t>
      </w:r>
      <w:r w:rsidR="00917A17">
        <w:rPr>
          <w:rFonts w:cs="Arial"/>
          <w:sz w:val="24"/>
          <w:szCs w:val="24"/>
          <w:lang w:val="sr-Cyrl-RS"/>
        </w:rPr>
        <w:t>а</w:t>
      </w:r>
      <w:r w:rsidRPr="005209D4">
        <w:rPr>
          <w:rFonts w:cs="Arial"/>
          <w:sz w:val="24"/>
          <w:szCs w:val="24"/>
        </w:rPr>
        <w:t xml:space="preserve"> од вредности на к</w:t>
      </w:r>
      <w:r w:rsidR="00917A17">
        <w:rPr>
          <w:rFonts w:cs="Arial"/>
          <w:sz w:val="24"/>
          <w:szCs w:val="24"/>
        </w:rPr>
        <w:t>оју се закључује оквирни споразум</w:t>
      </w:r>
      <w:r w:rsidRPr="000065CE">
        <w:rPr>
          <w:rFonts w:cs="Arial"/>
        </w:rPr>
        <w:t>.</w:t>
      </w:r>
    </w:p>
    <w:p w14:paraId="4E309167" w14:textId="77777777" w:rsidR="00957DC5" w:rsidRPr="00957DC5" w:rsidRDefault="00957DC5" w:rsidP="00957DC5">
      <w:pPr>
        <w:tabs>
          <w:tab w:val="left" w:pos="284"/>
        </w:tabs>
        <w:rPr>
          <w:rFonts w:cs="Arial"/>
        </w:rPr>
      </w:pPr>
    </w:p>
    <w:p w14:paraId="026E9436" w14:textId="50D06E0D" w:rsidR="00957DC5" w:rsidRDefault="00957DC5" w:rsidP="00957DC5">
      <w:pPr>
        <w:pStyle w:val="KDPodnaslov2"/>
        <w:numPr>
          <w:ilvl w:val="1"/>
          <w:numId w:val="19"/>
        </w:numPr>
        <w:spacing w:before="0"/>
        <w:jc w:val="both"/>
        <w:rPr>
          <w:rFonts w:cs="Arial"/>
          <w:sz w:val="24"/>
          <w:szCs w:val="24"/>
          <w:lang w:val="sr-Cyrl-RS"/>
        </w:rPr>
      </w:pPr>
      <w:bookmarkStart w:id="221" w:name="_Toc441651589"/>
      <w:bookmarkStart w:id="222" w:name="_Toc442559900"/>
      <w:r>
        <w:rPr>
          <w:rFonts w:cs="Arial"/>
          <w:sz w:val="24"/>
          <w:szCs w:val="24"/>
          <w:lang w:val="sr-Cyrl-RS"/>
        </w:rPr>
        <w:t>Гарантни рок</w:t>
      </w:r>
    </w:p>
    <w:p w14:paraId="10C04521" w14:textId="7205DB48" w:rsidR="00957DC5" w:rsidRPr="00985E94" w:rsidRDefault="00957DC5" w:rsidP="00957DC5">
      <w:pPr>
        <w:tabs>
          <w:tab w:val="left" w:pos="0"/>
        </w:tabs>
        <w:spacing w:before="0"/>
        <w:contextualSpacing/>
        <w:rPr>
          <w:rFonts w:cs="Arial"/>
          <w:sz w:val="24"/>
          <w:szCs w:val="24"/>
          <w:lang w:val="sr-Cyrl-RS"/>
        </w:rPr>
      </w:pPr>
      <w:r w:rsidRPr="00985E94">
        <w:rPr>
          <w:rFonts w:cs="Arial"/>
          <w:sz w:val="24"/>
          <w:szCs w:val="24"/>
          <w:lang w:val="sr-Cyrl-RS"/>
        </w:rPr>
        <w:t xml:space="preserve">Понуђач се обавезује да </w:t>
      </w:r>
      <w:r w:rsidR="00985E94">
        <w:rPr>
          <w:rFonts w:cs="Arial"/>
          <w:sz w:val="24"/>
          <w:szCs w:val="24"/>
          <w:lang w:val="sr-Cyrl-RS"/>
        </w:rPr>
        <w:t xml:space="preserve">се </w:t>
      </w:r>
      <w:r w:rsidRPr="00985E94">
        <w:rPr>
          <w:rFonts w:cs="Arial"/>
          <w:sz w:val="24"/>
          <w:szCs w:val="24"/>
          <w:lang w:val="sr-Cyrl-RS"/>
        </w:rPr>
        <w:t xml:space="preserve">софтвер одржава на начин да исти увек буде у исправном стању (функционалан) и у складу са потребама Наручиоца. </w:t>
      </w:r>
    </w:p>
    <w:p w14:paraId="3B28AC6D" w14:textId="338300F5" w:rsidR="00957DC5" w:rsidRPr="00985E94" w:rsidRDefault="00957DC5" w:rsidP="00957DC5">
      <w:pPr>
        <w:tabs>
          <w:tab w:val="left" w:pos="0"/>
        </w:tabs>
        <w:spacing w:before="0"/>
        <w:contextualSpacing/>
        <w:rPr>
          <w:rFonts w:cs="Arial"/>
          <w:sz w:val="24"/>
          <w:szCs w:val="24"/>
          <w:lang w:val="sr-Cyrl-RS"/>
        </w:rPr>
      </w:pPr>
      <w:r w:rsidRPr="00985E94">
        <w:rPr>
          <w:rFonts w:cs="Arial"/>
          <w:sz w:val="24"/>
          <w:szCs w:val="24"/>
          <w:lang w:val="sr-Cyrl-RS"/>
        </w:rPr>
        <w:t>Понуђач преузима потпуну одговорност и гаранцију за све извршене услуге.</w:t>
      </w:r>
    </w:p>
    <w:p w14:paraId="671AC854" w14:textId="2B488CDE" w:rsidR="00957DC5" w:rsidRPr="00985E94" w:rsidRDefault="00957DC5" w:rsidP="00957DC5">
      <w:pPr>
        <w:tabs>
          <w:tab w:val="left" w:pos="0"/>
        </w:tabs>
        <w:spacing w:before="0"/>
        <w:contextualSpacing/>
        <w:rPr>
          <w:rFonts w:cs="Arial"/>
          <w:sz w:val="24"/>
          <w:szCs w:val="24"/>
          <w:lang w:val="sr-Cyrl-RS"/>
        </w:rPr>
      </w:pPr>
      <w:r w:rsidRPr="00985E94">
        <w:rPr>
          <w:rFonts w:cs="Arial"/>
          <w:sz w:val="24"/>
          <w:szCs w:val="24"/>
          <w:lang w:val="sr-Cyrl-RS"/>
        </w:rPr>
        <w:t>Понуђач гарантује за квалитет извршених услуга у периоду минимално 12</w:t>
      </w:r>
      <w:r w:rsidRPr="00985E94">
        <w:rPr>
          <w:rFonts w:cs="Arial"/>
          <w:i/>
          <w:sz w:val="24"/>
          <w:szCs w:val="24"/>
          <w:lang w:val="sr-Cyrl-RS"/>
        </w:rPr>
        <w:t xml:space="preserve"> </w:t>
      </w:r>
      <w:r w:rsidRPr="00985E94">
        <w:rPr>
          <w:rFonts w:cs="Arial"/>
          <w:sz w:val="24"/>
          <w:szCs w:val="24"/>
          <w:lang w:val="sr-Cyrl-RS"/>
        </w:rPr>
        <w:t>(словима: дванаест)</w:t>
      </w:r>
      <w:r w:rsidRPr="00985E94">
        <w:rPr>
          <w:rFonts w:cs="Arial"/>
          <w:i/>
          <w:sz w:val="24"/>
          <w:szCs w:val="24"/>
          <w:lang w:val="sr-Cyrl-RS"/>
        </w:rPr>
        <w:t xml:space="preserve"> </w:t>
      </w:r>
      <w:r w:rsidRPr="00985E94">
        <w:rPr>
          <w:rFonts w:cs="Arial"/>
          <w:sz w:val="24"/>
          <w:szCs w:val="24"/>
          <w:lang w:val="sr-Cyrl-RS"/>
        </w:rPr>
        <w:t>месеци. Рокови се  рачунају од дана извршења услуге</w:t>
      </w:r>
      <w:r w:rsidR="00985E94" w:rsidRPr="00985E94">
        <w:t xml:space="preserve"> </w:t>
      </w:r>
      <w:r w:rsidR="00985E94" w:rsidRPr="00985E94">
        <w:rPr>
          <w:rFonts w:cs="Arial"/>
          <w:sz w:val="24"/>
          <w:szCs w:val="24"/>
          <w:lang w:val="sr-Cyrl-RS"/>
        </w:rPr>
        <w:t>и потписивања Записника о квантитативном и квалитативном извршењу услуга.</w:t>
      </w:r>
    </w:p>
    <w:p w14:paraId="4D626FE5" w14:textId="77777777" w:rsidR="00957DC5" w:rsidRPr="00957DC5" w:rsidRDefault="00957DC5" w:rsidP="00957DC5">
      <w:pPr>
        <w:rPr>
          <w:lang w:val="sr-Cyrl-RS"/>
        </w:rPr>
      </w:pPr>
    </w:p>
    <w:p w14:paraId="1B13E19B" w14:textId="5409437A" w:rsidR="008D2B23" w:rsidRPr="00EC5BB4" w:rsidRDefault="008D2B23" w:rsidP="00957DC5">
      <w:pPr>
        <w:pStyle w:val="KDPodnaslov2"/>
        <w:numPr>
          <w:ilvl w:val="1"/>
          <w:numId w:val="19"/>
        </w:numPr>
        <w:spacing w:before="0"/>
        <w:jc w:val="both"/>
        <w:rPr>
          <w:rFonts w:cs="Arial"/>
          <w:sz w:val="24"/>
          <w:szCs w:val="24"/>
          <w:lang w:val="ru-RU"/>
        </w:rPr>
      </w:pPr>
      <w:r w:rsidRPr="00EC5BB4">
        <w:rPr>
          <w:rFonts w:cs="Arial"/>
          <w:sz w:val="24"/>
          <w:szCs w:val="24"/>
        </w:rPr>
        <w:t>Рок важења понуде</w:t>
      </w:r>
      <w:bookmarkEnd w:id="221"/>
      <w:bookmarkEnd w:id="222"/>
    </w:p>
    <w:p w14:paraId="64C2ABAE" w14:textId="3D60126C" w:rsidR="008D2B23" w:rsidRPr="00EC5BB4" w:rsidRDefault="008D2B23" w:rsidP="008D2B23">
      <w:pPr>
        <w:spacing w:before="0"/>
        <w:rPr>
          <w:rFonts w:cs="Arial"/>
          <w:sz w:val="24"/>
          <w:szCs w:val="24"/>
          <w:lang w:val="ru-RU"/>
        </w:rPr>
      </w:pPr>
      <w:r w:rsidRPr="00EC5BB4">
        <w:rPr>
          <w:rFonts w:cs="Arial"/>
          <w:sz w:val="24"/>
          <w:szCs w:val="24"/>
          <w:lang w:val="ru-RU"/>
        </w:rPr>
        <w:t>Понуда мора да важи најмање</w:t>
      </w:r>
      <w:r w:rsidR="00C07137">
        <w:rPr>
          <w:rFonts w:cs="Arial"/>
          <w:sz w:val="24"/>
          <w:szCs w:val="24"/>
          <w:lang w:val="ru-RU"/>
        </w:rPr>
        <w:t xml:space="preserve"> </w:t>
      </w:r>
      <w:r w:rsidR="00356DB1">
        <w:rPr>
          <w:rFonts w:cs="Arial"/>
          <w:sz w:val="24"/>
          <w:szCs w:val="24"/>
          <w:lang w:val="ru-RU"/>
        </w:rPr>
        <w:t>9</w:t>
      </w:r>
      <w:r w:rsidR="002F1E0C" w:rsidRPr="00A335B7">
        <w:rPr>
          <w:rFonts w:cs="Arial"/>
          <w:sz w:val="24"/>
          <w:szCs w:val="24"/>
          <w:lang w:val="sr-Cyrl-RS"/>
        </w:rPr>
        <w:t>0</w:t>
      </w:r>
      <w:r w:rsidR="004265C0">
        <w:rPr>
          <w:rFonts w:cs="Arial"/>
          <w:sz w:val="24"/>
          <w:szCs w:val="24"/>
        </w:rPr>
        <w:t xml:space="preserve"> </w:t>
      </w:r>
      <w:r w:rsidR="00356DB1">
        <w:rPr>
          <w:rFonts w:cs="Arial"/>
          <w:sz w:val="24"/>
          <w:szCs w:val="24"/>
          <w:lang w:val="sr-Cyrl-RS"/>
        </w:rPr>
        <w:t>(словима: девед</w:t>
      </w:r>
      <w:r w:rsidR="004265C0">
        <w:rPr>
          <w:rFonts w:cs="Arial"/>
          <w:sz w:val="24"/>
          <w:szCs w:val="24"/>
          <w:lang w:val="sr-Cyrl-RS"/>
        </w:rPr>
        <w:t>есет)</w:t>
      </w:r>
      <w:r w:rsidR="002F1E0C" w:rsidRPr="00A335B7">
        <w:rPr>
          <w:rFonts w:cs="Arial"/>
          <w:sz w:val="24"/>
          <w:szCs w:val="24"/>
          <w:lang w:val="sr-Cyrl-RS"/>
        </w:rPr>
        <w:t xml:space="preserve"> дана</w:t>
      </w:r>
      <w:r w:rsidRPr="00EC5BB4">
        <w:rPr>
          <w:rFonts w:cs="Arial"/>
          <w:sz w:val="24"/>
          <w:szCs w:val="24"/>
          <w:lang w:val="ru-RU"/>
        </w:rPr>
        <w:t xml:space="preserve"> од дана отварања понуда. </w:t>
      </w:r>
    </w:p>
    <w:p w14:paraId="1B413124" w14:textId="77777777" w:rsidR="005A3029"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2F070061" w14:textId="77777777" w:rsidR="00524249" w:rsidRPr="00EC5BB4" w:rsidRDefault="00524249" w:rsidP="008D2B23">
      <w:pPr>
        <w:spacing w:before="0"/>
        <w:rPr>
          <w:rFonts w:cs="Arial"/>
          <w:sz w:val="24"/>
          <w:szCs w:val="24"/>
        </w:rPr>
      </w:pPr>
    </w:p>
    <w:p w14:paraId="3AA65BF6" w14:textId="77777777" w:rsidR="008D2B23" w:rsidRPr="00EC5BB4" w:rsidRDefault="00105051" w:rsidP="00105051">
      <w:pPr>
        <w:pStyle w:val="KDPodnaslov2"/>
        <w:spacing w:before="0"/>
        <w:ind w:left="450"/>
        <w:jc w:val="both"/>
        <w:rPr>
          <w:rFonts w:cs="Arial"/>
          <w:sz w:val="24"/>
          <w:szCs w:val="24"/>
        </w:rPr>
      </w:pPr>
      <w:bookmarkStart w:id="223" w:name="_Toc441651593"/>
      <w:bookmarkStart w:id="224" w:name="_Toc442559904"/>
      <w:r>
        <w:rPr>
          <w:rFonts w:cs="Arial"/>
          <w:sz w:val="24"/>
          <w:szCs w:val="24"/>
          <w:lang w:val="sr-Cyrl-RS"/>
        </w:rPr>
        <w:t>6.1</w:t>
      </w:r>
      <w:r w:rsidR="00033080">
        <w:rPr>
          <w:rFonts w:cs="Arial"/>
          <w:sz w:val="24"/>
          <w:szCs w:val="24"/>
          <w:lang w:val="sr-Cyrl-RS"/>
        </w:rPr>
        <w:t>6</w:t>
      </w:r>
      <w:r>
        <w:rPr>
          <w:rFonts w:cs="Arial"/>
          <w:sz w:val="24"/>
          <w:szCs w:val="24"/>
          <w:lang w:val="sr-Cyrl-RS"/>
        </w:rPr>
        <w:t xml:space="preserve">    </w:t>
      </w:r>
      <w:r w:rsidR="008D2B23" w:rsidRPr="00EC5BB4">
        <w:rPr>
          <w:rFonts w:cs="Arial"/>
          <w:sz w:val="24"/>
          <w:szCs w:val="24"/>
        </w:rPr>
        <w:t>Средства финансијског обезбеђења</w:t>
      </w:r>
      <w:bookmarkEnd w:id="223"/>
      <w:bookmarkEnd w:id="224"/>
    </w:p>
    <w:p w14:paraId="1B22B43A" w14:textId="0F10F21C" w:rsidR="002F1E0C" w:rsidRDefault="002F1E0C" w:rsidP="00AC1948">
      <w:pPr>
        <w:spacing w:before="0"/>
        <w:contextualSpacing/>
        <w:rPr>
          <w:rFonts w:eastAsia="TimesNewRomanPSMT"/>
          <w:sz w:val="24"/>
          <w:szCs w:val="24"/>
          <w:lang w:val="sr-Cyrl-RS"/>
        </w:rPr>
      </w:pPr>
      <w:r w:rsidRPr="00C87948">
        <w:rPr>
          <w:rFonts w:eastAsia="TimesNewRomanPSMT"/>
          <w:bCs/>
          <w:sz w:val="24"/>
          <w:szCs w:val="24"/>
        </w:rPr>
        <w:t xml:space="preserve">Наручилац користи право да захтева </w:t>
      </w:r>
      <w:r w:rsidR="005D4E2F">
        <w:rPr>
          <w:rFonts w:eastAsia="TimesNewRomanPSMT"/>
          <w:bCs/>
          <w:sz w:val="24"/>
          <w:szCs w:val="24"/>
        </w:rPr>
        <w:t>средст</w:t>
      </w:r>
      <w:r w:rsidRPr="00C87948">
        <w:rPr>
          <w:rFonts w:eastAsia="TimesNewRomanPSMT"/>
          <w:bCs/>
          <w:sz w:val="24"/>
          <w:szCs w:val="24"/>
        </w:rPr>
        <w:t>в</w:t>
      </w:r>
      <w:r w:rsidR="005D4E2F">
        <w:rPr>
          <w:rFonts w:eastAsia="TimesNewRomanPSMT"/>
          <w:bCs/>
          <w:sz w:val="24"/>
          <w:szCs w:val="24"/>
          <w:lang w:val="sr-Cyrl-RS"/>
        </w:rPr>
        <w:t>о</w:t>
      </w:r>
      <w:r w:rsidRPr="00C87948">
        <w:rPr>
          <w:rFonts w:eastAsia="TimesNewRomanPSMT"/>
          <w:bCs/>
          <w:sz w:val="24"/>
          <w:szCs w:val="24"/>
        </w:rPr>
        <w:t xml:space="preserve"> финансијског обезбеђења (у даљем тексу СФО) </w:t>
      </w:r>
      <w:r w:rsidRPr="00C87948">
        <w:rPr>
          <w:rFonts w:eastAsia="TimesNewRomanPSMT"/>
          <w:sz w:val="24"/>
          <w:szCs w:val="24"/>
        </w:rPr>
        <w:t>којим понуђачи обезбеђују испуњење својих обавеза</w:t>
      </w:r>
      <w:r w:rsidR="005D4E2F">
        <w:rPr>
          <w:rFonts w:eastAsia="TimesNewRomanPSMT"/>
          <w:sz w:val="24"/>
          <w:szCs w:val="24"/>
          <w:lang w:val="sr-Cyrl-RS"/>
        </w:rPr>
        <w:t xml:space="preserve"> а</w:t>
      </w:r>
      <w:r w:rsidRPr="00C87948">
        <w:rPr>
          <w:rFonts w:eastAsia="TimesNewRomanPSMT"/>
          <w:sz w:val="24"/>
          <w:szCs w:val="24"/>
          <w:lang w:val="sr-Cyrl-RS"/>
        </w:rPr>
        <w:t xml:space="preserve"> доставља се:</w:t>
      </w:r>
    </w:p>
    <w:p w14:paraId="1F472FAC" w14:textId="77777777" w:rsidR="00AC1948" w:rsidRDefault="00AC1948" w:rsidP="00AC1948">
      <w:pPr>
        <w:tabs>
          <w:tab w:val="left" w:pos="330"/>
        </w:tabs>
        <w:spacing w:before="0"/>
        <w:ind w:left="284"/>
        <w:contextualSpacing/>
        <w:rPr>
          <w:rFonts w:eastAsia="TimesNewRomanPSMT"/>
          <w:sz w:val="24"/>
          <w:szCs w:val="24"/>
          <w:lang w:val="sr-Cyrl-RS"/>
        </w:rPr>
      </w:pPr>
    </w:p>
    <w:p w14:paraId="1D68CFF7" w14:textId="5DBC63A2" w:rsidR="00033080" w:rsidRPr="00FD4864" w:rsidRDefault="00033080" w:rsidP="00AC1948">
      <w:pPr>
        <w:tabs>
          <w:tab w:val="left" w:pos="284"/>
        </w:tabs>
        <w:spacing w:before="0"/>
        <w:ind w:left="284" w:hanging="284"/>
        <w:contextualSpacing/>
        <w:rPr>
          <w:rFonts w:eastAsia="TimesNewRomanPSMT" w:cs="Arial"/>
          <w:b/>
          <w:bCs/>
          <w:sz w:val="24"/>
          <w:szCs w:val="24"/>
          <w:u w:val="single"/>
          <w:lang w:val="sr-Cyrl-RS"/>
        </w:rPr>
      </w:pPr>
      <w:r w:rsidRPr="00FD4864">
        <w:rPr>
          <w:rFonts w:eastAsia="TimesNewRomanPSMT" w:cs="Arial"/>
          <w:b/>
          <w:bCs/>
          <w:sz w:val="24"/>
          <w:szCs w:val="24"/>
          <w:u w:val="single"/>
          <w:lang w:val="sr-Cyrl-RS"/>
        </w:rPr>
        <w:t>У понуди:</w:t>
      </w:r>
    </w:p>
    <w:p w14:paraId="58FF07BA" w14:textId="5E29F55F" w:rsidR="00033080" w:rsidRPr="00E43F05" w:rsidRDefault="00033080" w:rsidP="00AC1948">
      <w:pPr>
        <w:spacing w:before="0"/>
        <w:contextualSpacing/>
        <w:rPr>
          <w:rFonts w:cs="Arial"/>
          <w:b/>
          <w:sz w:val="24"/>
          <w:szCs w:val="24"/>
          <w:u w:val="single"/>
        </w:rPr>
      </w:pPr>
      <w:r w:rsidRPr="00E43F05">
        <w:rPr>
          <w:rFonts w:cs="Arial"/>
          <w:b/>
          <w:sz w:val="24"/>
          <w:szCs w:val="24"/>
          <w:u w:val="single"/>
          <w:lang w:val="sr-Cyrl-ME"/>
        </w:rPr>
        <w:t>Б</w:t>
      </w:r>
      <w:r w:rsidRPr="00E43F05">
        <w:rPr>
          <w:rFonts w:cs="Arial"/>
          <w:b/>
          <w:sz w:val="24"/>
          <w:szCs w:val="24"/>
          <w:u w:val="single"/>
        </w:rPr>
        <w:t>ланко сопствену меницу за озбиљност понуде</w:t>
      </w:r>
    </w:p>
    <w:p w14:paraId="4AD851F9" w14:textId="4BE90BD8" w:rsidR="00033080" w:rsidRPr="00FD4864" w:rsidRDefault="00033080" w:rsidP="00E800C0">
      <w:pPr>
        <w:numPr>
          <w:ilvl w:val="0"/>
          <w:numId w:val="20"/>
        </w:numPr>
        <w:spacing w:before="0"/>
        <w:ind w:left="709" w:hanging="283"/>
        <w:contextualSpacing/>
        <w:rPr>
          <w:rFonts w:cs="Arial"/>
          <w:sz w:val="24"/>
          <w:szCs w:val="24"/>
        </w:rPr>
      </w:pPr>
      <w:r w:rsidRPr="00FD4864">
        <w:rPr>
          <w:rFonts w:cs="Arial"/>
          <w:sz w:val="24"/>
          <w:szCs w:val="24"/>
        </w:rPr>
        <w:t>издата са клаузулом „без протеста“ и „без извештаја“</w:t>
      </w:r>
      <w:r w:rsidRPr="00FD4864">
        <w:rPr>
          <w:rFonts w:cs="Arial"/>
          <w:sz w:val="24"/>
          <w:szCs w:val="24"/>
          <w:lang w:val="sr-Cyrl-RS"/>
        </w:rPr>
        <w:t xml:space="preserve"> </w:t>
      </w:r>
      <w:r w:rsidRPr="00FD4864">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FD4864">
        <w:rPr>
          <w:rFonts w:cs="Arial"/>
          <w:sz w:val="24"/>
          <w:szCs w:val="24"/>
          <w:lang w:val="sr-Cyrl-RS"/>
        </w:rPr>
        <w:t>и Закон о платним услугама (Сл.гласник бр.139/2014 године)</w:t>
      </w:r>
      <w:r w:rsidR="00AC1948">
        <w:rPr>
          <w:rFonts w:cs="Arial"/>
          <w:sz w:val="24"/>
          <w:szCs w:val="24"/>
          <w:lang w:val="sr-Cyrl-RS"/>
        </w:rPr>
        <w:t>,</w:t>
      </w:r>
    </w:p>
    <w:p w14:paraId="66D6B2B5" w14:textId="5FA3D411" w:rsidR="00AC1948" w:rsidRPr="00AC1948" w:rsidRDefault="00033080" w:rsidP="00E800C0">
      <w:pPr>
        <w:numPr>
          <w:ilvl w:val="0"/>
          <w:numId w:val="20"/>
        </w:numPr>
        <w:spacing w:before="0"/>
        <w:ind w:left="709" w:hanging="283"/>
        <w:contextualSpacing/>
        <w:rPr>
          <w:sz w:val="24"/>
          <w:szCs w:val="24"/>
        </w:rPr>
      </w:pPr>
      <w:proofErr w:type="gramStart"/>
      <w:r w:rsidRPr="00FD4864">
        <w:rPr>
          <w:rFonts w:cs="Arial"/>
          <w:sz w:val="24"/>
          <w:szCs w:val="24"/>
        </w:rPr>
        <w:t>евидентирана у Регистру меница и овлашћења ко</w:t>
      </w:r>
      <w:r w:rsidR="00523D36">
        <w:rPr>
          <w:rFonts w:cs="Arial"/>
          <w:sz w:val="24"/>
          <w:szCs w:val="24"/>
          <w:lang w:val="sr-Cyrl-RS"/>
        </w:rPr>
        <w:t>ји</w:t>
      </w:r>
      <w:r w:rsidRPr="00FD4864">
        <w:rPr>
          <w:rFonts w:cs="Arial"/>
          <w:sz w:val="24"/>
          <w:szCs w:val="24"/>
        </w:rPr>
        <w:t xml:space="preserve"> води Народна банка Србије у складу са Одлуком о ближим условима, садржини и начину вођења </w:t>
      </w:r>
      <w:r w:rsidRPr="00FD4864">
        <w:rPr>
          <w:rFonts w:cs="Arial"/>
          <w:sz w:val="24"/>
          <w:szCs w:val="24"/>
        </w:rPr>
        <w:lastRenderedPageBreak/>
        <w:t>регистра меница и овлашћења („Сл. гласник РС“ бр. 56/11</w:t>
      </w:r>
      <w:r w:rsidRPr="00FD4864">
        <w:rPr>
          <w:rFonts w:cs="Arial"/>
          <w:sz w:val="24"/>
          <w:szCs w:val="24"/>
          <w:lang w:val="sr-Cyrl-RS"/>
        </w:rPr>
        <w:t xml:space="preserve"> и 80/15</w:t>
      </w:r>
      <w:r w:rsidRPr="00FD4864">
        <w:rPr>
          <w:rFonts w:cs="Arial"/>
          <w:sz w:val="24"/>
          <w:szCs w:val="24"/>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w:t>
      </w:r>
      <w:r w:rsidRPr="00FD4864">
        <w:rPr>
          <w:rFonts w:cs="Arial"/>
          <w:sz w:val="24"/>
          <w:szCs w:val="24"/>
          <w:lang w:val="sr-Cyrl-ME"/>
        </w:rPr>
        <w:t>Ј</w:t>
      </w:r>
      <w:r w:rsidR="00665BCA">
        <w:rPr>
          <w:rFonts w:cs="Arial"/>
          <w:sz w:val="24"/>
          <w:szCs w:val="24"/>
          <w:lang w:val="sr-Latn-RS"/>
        </w:rPr>
        <w:t>Н</w:t>
      </w:r>
      <w:r w:rsidRPr="00FD4864">
        <w:rPr>
          <w:rFonts w:cs="Arial"/>
          <w:sz w:val="24"/>
          <w:szCs w:val="24"/>
          <w:lang w:val="sr-Latn-RS"/>
        </w:rPr>
        <w:t>/</w:t>
      </w:r>
      <w:r w:rsidRPr="00FD4864">
        <w:rPr>
          <w:rFonts w:cs="Arial"/>
          <w:sz w:val="24"/>
          <w:szCs w:val="24"/>
          <w:lang w:val="sr-Cyrl-ME"/>
        </w:rPr>
        <w:t>8</w:t>
      </w:r>
      <w:r w:rsidR="00665BCA">
        <w:rPr>
          <w:rFonts w:cs="Arial"/>
          <w:sz w:val="24"/>
          <w:szCs w:val="24"/>
          <w:lang w:val="sr-Latn-RS"/>
        </w:rPr>
        <w:t>2</w:t>
      </w:r>
      <w:r w:rsidRPr="00FD4864">
        <w:rPr>
          <w:rFonts w:cs="Arial"/>
          <w:sz w:val="24"/>
          <w:szCs w:val="24"/>
          <w:lang w:val="sr-Latn-RS"/>
        </w:rPr>
        <w:t>00/0</w:t>
      </w:r>
      <w:r w:rsidRPr="00FD4864">
        <w:rPr>
          <w:rFonts w:cs="Arial"/>
          <w:sz w:val="24"/>
          <w:szCs w:val="24"/>
          <w:lang w:val="sr-Cyrl-ME"/>
        </w:rPr>
        <w:t>0</w:t>
      </w:r>
      <w:r w:rsidR="00665BCA">
        <w:rPr>
          <w:rFonts w:cs="Arial"/>
          <w:sz w:val="24"/>
          <w:szCs w:val="24"/>
          <w:lang w:val="sr-Cyrl-ME"/>
        </w:rPr>
        <w:t>61</w:t>
      </w:r>
      <w:r w:rsidR="00665BCA">
        <w:rPr>
          <w:rFonts w:cs="Arial"/>
          <w:sz w:val="24"/>
          <w:szCs w:val="24"/>
          <w:lang w:val="sr-Latn-RS"/>
        </w:rPr>
        <w:t>/2017</w:t>
      </w:r>
      <w:r w:rsidRPr="00FD4864">
        <w:rPr>
          <w:rFonts w:cs="Arial"/>
          <w:sz w:val="24"/>
          <w:szCs w:val="24"/>
        </w:rPr>
        <w:t>) и износ из о</w:t>
      </w:r>
      <w:r w:rsidR="00AC1948">
        <w:rPr>
          <w:rFonts w:cs="Arial"/>
          <w:sz w:val="24"/>
          <w:szCs w:val="24"/>
        </w:rPr>
        <w:t>снова (тачка 4. став 2.</w:t>
      </w:r>
      <w:proofErr w:type="gramEnd"/>
      <w:r w:rsidR="00AC1948">
        <w:rPr>
          <w:rFonts w:cs="Arial"/>
          <w:sz w:val="24"/>
          <w:szCs w:val="24"/>
        </w:rPr>
        <w:t xml:space="preserve"> Одлуке),</w:t>
      </w:r>
    </w:p>
    <w:p w14:paraId="7960BDCB" w14:textId="76980306" w:rsidR="00AC1948" w:rsidRDefault="00033080" w:rsidP="00E800C0">
      <w:pPr>
        <w:numPr>
          <w:ilvl w:val="0"/>
          <w:numId w:val="20"/>
        </w:numPr>
        <w:spacing w:before="0"/>
        <w:ind w:left="709" w:hanging="283"/>
        <w:contextualSpacing/>
        <w:rPr>
          <w:sz w:val="24"/>
          <w:szCs w:val="24"/>
        </w:rPr>
      </w:pPr>
      <w:r w:rsidRPr="00AC1948">
        <w:rPr>
          <w:rFonts w:cs="Arial"/>
          <w:sz w:val="24"/>
          <w:szCs w:val="24"/>
        </w:rPr>
        <w:t xml:space="preserve">Менично писмо – овлашћење којим понуђач овлашћује наручиоца да може наплатити меницу на износ од 10% од вредности </w:t>
      </w:r>
      <w:r w:rsidR="00AC1948" w:rsidRPr="00AC1948">
        <w:rPr>
          <w:rFonts w:cs="Arial"/>
          <w:sz w:val="24"/>
          <w:szCs w:val="24"/>
          <w:lang w:val="sr-Cyrl-RS"/>
        </w:rPr>
        <w:t>понуде</w:t>
      </w:r>
      <w:r w:rsidRPr="00AC1948">
        <w:rPr>
          <w:rFonts w:cs="Arial"/>
          <w:sz w:val="24"/>
          <w:szCs w:val="24"/>
          <w:lang w:val="sr-Cyrl-RS"/>
        </w:rPr>
        <w:t xml:space="preserve"> </w:t>
      </w:r>
      <w:r w:rsidRPr="00AC1948">
        <w:rPr>
          <w:rFonts w:cs="Arial"/>
          <w:sz w:val="24"/>
          <w:szCs w:val="24"/>
        </w:rPr>
        <w:t>(без ПДВ</w:t>
      </w:r>
      <w:r w:rsidRPr="00AC1948">
        <w:rPr>
          <w:rFonts w:cs="Arial"/>
          <w:sz w:val="24"/>
          <w:szCs w:val="24"/>
          <w:lang w:val="sr-Cyrl-RS"/>
        </w:rPr>
        <w:t>-а</w:t>
      </w:r>
      <w:r w:rsidRPr="00AC1948">
        <w:rPr>
          <w:rFonts w:cs="Arial"/>
          <w:sz w:val="24"/>
          <w:szCs w:val="24"/>
        </w:rPr>
        <w:t>)</w:t>
      </w:r>
      <w:r w:rsidRPr="00AC1948">
        <w:rPr>
          <w:rFonts w:cs="Arial"/>
          <w:sz w:val="24"/>
          <w:szCs w:val="24"/>
          <w:lang w:val="sr-Cyrl-RS"/>
        </w:rPr>
        <w:t xml:space="preserve"> </w:t>
      </w:r>
      <w:r w:rsidRPr="00AC1948">
        <w:rPr>
          <w:rFonts w:cs="Arial"/>
          <w:sz w:val="24"/>
          <w:szCs w:val="24"/>
        </w:rPr>
        <w:t>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w:t>
      </w:r>
      <w:r w:rsidR="00AC1948">
        <w:rPr>
          <w:rFonts w:cs="Arial"/>
          <w:sz w:val="24"/>
          <w:szCs w:val="24"/>
        </w:rPr>
        <w:t>здато на основу Закона о меници,</w:t>
      </w:r>
    </w:p>
    <w:p w14:paraId="447F9721" w14:textId="3B345122" w:rsidR="00AC1948" w:rsidRPr="00AC1948" w:rsidRDefault="00665BCA" w:rsidP="00E800C0">
      <w:pPr>
        <w:numPr>
          <w:ilvl w:val="0"/>
          <w:numId w:val="20"/>
        </w:numPr>
        <w:spacing w:before="0"/>
        <w:ind w:left="709" w:hanging="283"/>
        <w:contextualSpacing/>
        <w:rPr>
          <w:sz w:val="24"/>
          <w:szCs w:val="24"/>
        </w:rPr>
      </w:pPr>
      <w:r>
        <w:rPr>
          <w:rFonts w:cs="Arial"/>
          <w:sz w:val="24"/>
          <w:szCs w:val="24"/>
          <w:lang w:val="sr-Cyrl-RS"/>
        </w:rPr>
        <w:t>О</w:t>
      </w:r>
      <w:r w:rsidR="00033080" w:rsidRPr="00AC1948">
        <w:rPr>
          <w:rFonts w:cs="Arial"/>
          <w:sz w:val="24"/>
          <w:szCs w:val="24"/>
        </w:rPr>
        <w:t>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r w:rsidR="00AC1948">
        <w:rPr>
          <w:rFonts w:eastAsia="Calibri" w:cs="Arial"/>
          <w:sz w:val="24"/>
          <w:szCs w:val="24"/>
        </w:rPr>
        <w:t>,</w:t>
      </w:r>
    </w:p>
    <w:p w14:paraId="11DF7DB4" w14:textId="77777777" w:rsidR="00AC1948" w:rsidRPr="00AC1948" w:rsidRDefault="00033080" w:rsidP="00E800C0">
      <w:pPr>
        <w:numPr>
          <w:ilvl w:val="0"/>
          <w:numId w:val="20"/>
        </w:numPr>
        <w:spacing w:before="0"/>
        <w:ind w:left="709" w:hanging="283"/>
        <w:contextualSpacing/>
        <w:rPr>
          <w:sz w:val="24"/>
          <w:szCs w:val="24"/>
        </w:rPr>
      </w:pPr>
      <w:r w:rsidRPr="00AC1948">
        <w:rPr>
          <w:rFonts w:eastAsia="Calibri" w:cs="Arial"/>
          <w:sz w:val="24"/>
          <w:szCs w:val="24"/>
        </w:rPr>
        <w:t xml:space="preserve">фотокопију важећег Картона депонованих потписа овлашћених лица за </w:t>
      </w:r>
      <w:r w:rsidRPr="00AC1948">
        <w:rPr>
          <w:rFonts w:eastAsia="Calibri" w:cs="Arial"/>
          <w:sz w:val="24"/>
          <w:szCs w:val="24"/>
          <w:lang w:val="sr-Cyrl-RS"/>
        </w:rPr>
        <w:t xml:space="preserve">  </w:t>
      </w:r>
      <w:r w:rsidRPr="00AC1948">
        <w:rPr>
          <w:rFonts w:eastAsia="Calibri" w:cs="Arial"/>
          <w:sz w:val="24"/>
          <w:szCs w:val="24"/>
        </w:rPr>
        <w:t>располагање новчаним</w:t>
      </w:r>
      <w:r w:rsidRPr="00AC1948">
        <w:rPr>
          <w:rFonts w:eastAsia="Calibri" w:cs="Arial"/>
          <w:sz w:val="24"/>
          <w:szCs w:val="24"/>
          <w:lang w:val="sr-Cyrl-ME"/>
        </w:rPr>
        <w:t xml:space="preserve"> </w:t>
      </w:r>
      <w:r w:rsidRPr="00AC1948">
        <w:rPr>
          <w:rFonts w:eastAsia="Calibri" w:cs="Arial"/>
          <w:sz w:val="24"/>
          <w:szCs w:val="24"/>
        </w:rPr>
        <w:t>средствима понуђача код  пословне банке, оверену од стране банке на дан издавања менице и</w:t>
      </w:r>
      <w:r w:rsidRPr="00AC1948">
        <w:rPr>
          <w:rFonts w:eastAsia="Calibri" w:cs="Arial"/>
          <w:sz w:val="24"/>
          <w:szCs w:val="24"/>
          <w:lang w:val="sr-Cyrl-ME"/>
        </w:rPr>
        <w:t xml:space="preserve"> </w:t>
      </w:r>
      <w:r w:rsidRPr="00AC1948">
        <w:rPr>
          <w:rFonts w:eastAsia="Calibri" w:cs="Arial"/>
          <w:sz w:val="24"/>
          <w:szCs w:val="24"/>
        </w:rPr>
        <w:t>меничног овлашћења (потребно је да се поклапају датум са меничног овлашћења и датум овере</w:t>
      </w:r>
      <w:r w:rsidRPr="00AC1948">
        <w:rPr>
          <w:rFonts w:eastAsia="Calibri" w:cs="Arial"/>
          <w:sz w:val="24"/>
          <w:szCs w:val="24"/>
          <w:lang w:val="sr-Cyrl-ME"/>
        </w:rPr>
        <w:t xml:space="preserve"> </w:t>
      </w:r>
      <w:r w:rsidRPr="00AC1948">
        <w:rPr>
          <w:rFonts w:eastAsia="Calibri" w:cs="Arial"/>
          <w:sz w:val="24"/>
          <w:szCs w:val="24"/>
        </w:rPr>
        <w:t>ба</w:t>
      </w:r>
      <w:r w:rsidR="00AC1948">
        <w:rPr>
          <w:rFonts w:eastAsia="Calibri" w:cs="Arial"/>
          <w:sz w:val="24"/>
          <w:szCs w:val="24"/>
        </w:rPr>
        <w:t>нке на фотокопији депо картона),</w:t>
      </w:r>
    </w:p>
    <w:p w14:paraId="037790EF" w14:textId="77777777" w:rsidR="00AC1948" w:rsidRPr="00AC1948" w:rsidRDefault="00AC1948" w:rsidP="00E800C0">
      <w:pPr>
        <w:numPr>
          <w:ilvl w:val="0"/>
          <w:numId w:val="20"/>
        </w:numPr>
        <w:spacing w:before="0"/>
        <w:ind w:left="709" w:hanging="283"/>
        <w:contextualSpacing/>
        <w:rPr>
          <w:sz w:val="24"/>
          <w:szCs w:val="24"/>
        </w:rPr>
      </w:pPr>
      <w:r>
        <w:rPr>
          <w:rFonts w:eastAsia="Calibri" w:cs="Arial"/>
          <w:sz w:val="24"/>
          <w:szCs w:val="24"/>
        </w:rPr>
        <w:t>фотокопију ОП обрасца,</w:t>
      </w:r>
    </w:p>
    <w:p w14:paraId="6EBFE274" w14:textId="19282B5D" w:rsidR="00033080" w:rsidRPr="00AC1948" w:rsidRDefault="00033080" w:rsidP="00E800C0">
      <w:pPr>
        <w:numPr>
          <w:ilvl w:val="0"/>
          <w:numId w:val="20"/>
        </w:numPr>
        <w:spacing w:before="0"/>
        <w:ind w:left="709" w:hanging="283"/>
        <w:contextualSpacing/>
        <w:rPr>
          <w:sz w:val="24"/>
          <w:szCs w:val="24"/>
        </w:rPr>
      </w:pPr>
      <w:r w:rsidRPr="00AC1948">
        <w:rPr>
          <w:rFonts w:eastAsia="Calibri" w:cs="Arial"/>
          <w:sz w:val="24"/>
          <w:szCs w:val="24"/>
          <w:lang w:val="sr-Cyrl-ME"/>
        </w:rPr>
        <w:t>д</w:t>
      </w:r>
      <w:r w:rsidRPr="00AC1948">
        <w:rPr>
          <w:rFonts w:eastAsia="Calibri" w:cs="Arial"/>
          <w:sz w:val="24"/>
          <w:szCs w:val="24"/>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35144748" w14:textId="77777777" w:rsidR="00AC1948" w:rsidRPr="00AC1948" w:rsidRDefault="00AC1948" w:rsidP="00AC1948">
      <w:pPr>
        <w:spacing w:before="0"/>
        <w:ind w:left="709"/>
        <w:contextualSpacing/>
        <w:rPr>
          <w:sz w:val="24"/>
          <w:szCs w:val="24"/>
        </w:rPr>
      </w:pPr>
    </w:p>
    <w:p w14:paraId="525F741A" w14:textId="33BB9627" w:rsidR="00033080" w:rsidRPr="00FD4864" w:rsidRDefault="00AC1948" w:rsidP="00AC1948">
      <w:pPr>
        <w:spacing w:before="0"/>
        <w:contextualSpacing/>
        <w:rPr>
          <w:rFonts w:cs="Arial"/>
          <w:sz w:val="24"/>
          <w:szCs w:val="24"/>
        </w:rPr>
      </w:pPr>
      <w:r>
        <w:rPr>
          <w:rFonts w:cs="Arial"/>
          <w:sz w:val="24"/>
          <w:szCs w:val="24"/>
        </w:rPr>
        <w:t>У  случају  да  изабрани  п</w:t>
      </w:r>
      <w:r w:rsidR="00033080" w:rsidRPr="00FD4864">
        <w:rPr>
          <w:rFonts w:cs="Arial"/>
          <w:sz w:val="24"/>
          <w:szCs w:val="24"/>
        </w:rPr>
        <w:t xml:space="preserve">онуђач  после  истека  рока  за  подношење  понуда,  а  у  року важења  опције  понуде,  повуче  или  измени  понуду,   не  потпише </w:t>
      </w:r>
      <w:r w:rsidR="008F7360">
        <w:rPr>
          <w:rFonts w:cs="Arial"/>
          <w:sz w:val="24"/>
          <w:szCs w:val="24"/>
          <w:lang w:val="sr-Cyrl-RS"/>
        </w:rPr>
        <w:t>оквирни споразум</w:t>
      </w:r>
      <w:r w:rsidR="00033080" w:rsidRPr="00FD4864">
        <w:rPr>
          <w:rFonts w:cs="Arial"/>
          <w:sz w:val="24"/>
          <w:szCs w:val="24"/>
        </w:rPr>
        <w:t xml:space="preserve">  када  је његова  понуда  изабрана  као  најповољнија или не достави средство финансијског обезбеђења које је захтевано </w:t>
      </w:r>
      <w:r w:rsidR="008F7360">
        <w:rPr>
          <w:rFonts w:cs="Arial"/>
          <w:sz w:val="24"/>
          <w:szCs w:val="24"/>
          <w:lang w:val="sr-Cyrl-RS"/>
        </w:rPr>
        <w:t>оквирним споразумом</w:t>
      </w:r>
      <w:r>
        <w:rPr>
          <w:rFonts w:cs="Arial"/>
          <w:sz w:val="24"/>
          <w:szCs w:val="24"/>
        </w:rPr>
        <w:t>, н</w:t>
      </w:r>
      <w:r w:rsidR="00033080" w:rsidRPr="00FD4864">
        <w:rPr>
          <w:rFonts w:cs="Arial"/>
          <w:sz w:val="24"/>
          <w:szCs w:val="24"/>
        </w:rPr>
        <w:t>аручилац  има  право  да  изврши  наплату бланко сопствене менице  за  озбиљност  понуде.</w:t>
      </w:r>
    </w:p>
    <w:p w14:paraId="32F5DBF1" w14:textId="01FF4369" w:rsidR="00033080" w:rsidRPr="00FD4864" w:rsidRDefault="00033080" w:rsidP="00AC1948">
      <w:pPr>
        <w:spacing w:before="0"/>
        <w:contextualSpacing/>
        <w:rPr>
          <w:rFonts w:cs="Arial"/>
          <w:sz w:val="24"/>
          <w:szCs w:val="24"/>
          <w:lang w:val="sr-Cyrl-RS"/>
        </w:rPr>
      </w:pPr>
      <w:r w:rsidRPr="00FD4864">
        <w:rPr>
          <w:rFonts w:cs="Arial"/>
          <w:sz w:val="24"/>
          <w:szCs w:val="24"/>
        </w:rPr>
        <w:t xml:space="preserve">Меница ће бити враћена </w:t>
      </w:r>
      <w:r w:rsidR="00AC1948">
        <w:rPr>
          <w:rFonts w:cs="Arial"/>
          <w:sz w:val="24"/>
          <w:szCs w:val="24"/>
          <w:lang w:val="sr-Cyrl-RS"/>
        </w:rPr>
        <w:t>понуђачу</w:t>
      </w:r>
      <w:r w:rsidRPr="00FD4864">
        <w:rPr>
          <w:rFonts w:cs="Arial"/>
          <w:sz w:val="24"/>
          <w:szCs w:val="24"/>
        </w:rPr>
        <w:t xml:space="preserve"> у року од </w:t>
      </w:r>
      <w:r w:rsidR="00AC1948">
        <w:rPr>
          <w:rFonts w:cs="Arial"/>
          <w:sz w:val="24"/>
          <w:szCs w:val="24"/>
          <w:lang w:val="sr-Cyrl-RS"/>
        </w:rPr>
        <w:t xml:space="preserve">8 (словима: </w:t>
      </w:r>
      <w:r w:rsidRPr="00FD4864">
        <w:rPr>
          <w:rFonts w:cs="Arial"/>
          <w:sz w:val="24"/>
          <w:szCs w:val="24"/>
        </w:rPr>
        <w:t>осам</w:t>
      </w:r>
      <w:r w:rsidR="00AC1948">
        <w:rPr>
          <w:rFonts w:cs="Arial"/>
          <w:sz w:val="24"/>
          <w:szCs w:val="24"/>
          <w:lang w:val="sr-Cyrl-RS"/>
        </w:rPr>
        <w:t>)</w:t>
      </w:r>
      <w:r w:rsidRPr="00FD4864">
        <w:rPr>
          <w:rFonts w:cs="Arial"/>
          <w:sz w:val="24"/>
          <w:szCs w:val="24"/>
        </w:rPr>
        <w:t xml:space="preserve"> дана од дана предаје </w:t>
      </w:r>
      <w:r w:rsidR="00AC1948">
        <w:rPr>
          <w:rFonts w:cs="Arial"/>
          <w:sz w:val="24"/>
          <w:szCs w:val="24"/>
          <w:lang w:val="sr-Cyrl-RS"/>
        </w:rPr>
        <w:t>наручиоцу</w:t>
      </w:r>
      <w:r w:rsidRPr="00FD4864">
        <w:rPr>
          <w:rFonts w:cs="Arial"/>
          <w:sz w:val="24"/>
          <w:szCs w:val="24"/>
        </w:rPr>
        <w:t xml:space="preserve"> финансијског обезбеђ</w:t>
      </w:r>
      <w:r w:rsidR="00716B04">
        <w:rPr>
          <w:rFonts w:cs="Arial"/>
          <w:sz w:val="24"/>
          <w:szCs w:val="24"/>
        </w:rPr>
        <w:t>ења које је</w:t>
      </w:r>
      <w:r w:rsidRPr="00FD4864">
        <w:rPr>
          <w:rFonts w:cs="Arial"/>
          <w:sz w:val="24"/>
          <w:szCs w:val="24"/>
        </w:rPr>
        <w:t xml:space="preserve"> захтеван</w:t>
      </w:r>
      <w:r w:rsidR="00716B04">
        <w:rPr>
          <w:rFonts w:cs="Arial"/>
          <w:sz w:val="24"/>
          <w:szCs w:val="24"/>
          <w:lang w:val="sr-Cyrl-RS"/>
        </w:rPr>
        <w:t>о</w:t>
      </w:r>
      <w:r w:rsidRPr="00FD4864">
        <w:rPr>
          <w:rFonts w:cs="Arial"/>
          <w:sz w:val="24"/>
          <w:szCs w:val="24"/>
        </w:rPr>
        <w:t xml:space="preserve"> у закљученом </w:t>
      </w:r>
      <w:r w:rsidRPr="00FD4864">
        <w:rPr>
          <w:rFonts w:cs="Arial"/>
          <w:sz w:val="24"/>
          <w:szCs w:val="24"/>
          <w:lang w:val="sr-Cyrl-RS"/>
        </w:rPr>
        <w:t>оквирном споразуму.</w:t>
      </w:r>
    </w:p>
    <w:p w14:paraId="1D0385DE" w14:textId="77777777" w:rsidR="00033080" w:rsidRPr="00FD4864" w:rsidRDefault="00033080" w:rsidP="00AC1948">
      <w:pPr>
        <w:spacing w:before="0"/>
        <w:contextualSpacing/>
        <w:rPr>
          <w:rFonts w:cs="Arial"/>
          <w:sz w:val="24"/>
          <w:szCs w:val="24"/>
        </w:rPr>
      </w:pPr>
      <w:r w:rsidRPr="00FD4864">
        <w:rPr>
          <w:rFonts w:cs="Arial"/>
          <w:sz w:val="24"/>
          <w:szCs w:val="24"/>
        </w:rPr>
        <w:t>Меница ће бити враћена понуђачу са којим није закључен оквирни споразум одмах по закључењу оквирног споразума са понуђачем чија понуда буде изабрана као најповољнија.</w:t>
      </w:r>
    </w:p>
    <w:p w14:paraId="0592CA23" w14:textId="1D791833" w:rsidR="00033080" w:rsidRDefault="00033080" w:rsidP="00AC1948">
      <w:pPr>
        <w:spacing w:before="0"/>
        <w:contextualSpacing/>
        <w:rPr>
          <w:rFonts w:cs="Arial"/>
          <w:sz w:val="24"/>
          <w:szCs w:val="24"/>
        </w:rPr>
      </w:pPr>
      <w:r w:rsidRPr="00FD4864">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49A21D31" w14:textId="77777777" w:rsidR="00AC1948" w:rsidRPr="00FD4864" w:rsidRDefault="00AC1948" w:rsidP="00AC1948">
      <w:pPr>
        <w:spacing w:before="0"/>
        <w:contextualSpacing/>
        <w:rPr>
          <w:rFonts w:cs="Arial"/>
          <w:sz w:val="24"/>
          <w:szCs w:val="24"/>
        </w:rPr>
      </w:pPr>
    </w:p>
    <w:p w14:paraId="6B615ED4" w14:textId="54E3F1DD" w:rsidR="00033080" w:rsidRPr="00FD4864" w:rsidRDefault="00356DB1" w:rsidP="00AC1948">
      <w:pPr>
        <w:tabs>
          <w:tab w:val="left" w:pos="284"/>
          <w:tab w:val="left" w:pos="330"/>
          <w:tab w:val="left" w:pos="630"/>
        </w:tabs>
        <w:spacing w:before="0"/>
        <w:contextualSpacing/>
        <w:rPr>
          <w:rFonts w:eastAsia="TimesNewRomanPSMT" w:cs="Arial"/>
          <w:b/>
          <w:bCs/>
          <w:sz w:val="24"/>
          <w:szCs w:val="24"/>
          <w:u w:val="single"/>
        </w:rPr>
      </w:pPr>
      <w:r>
        <w:rPr>
          <w:rFonts w:eastAsia="TimesNewRomanPSMT" w:cs="Arial"/>
          <w:b/>
          <w:bCs/>
          <w:sz w:val="24"/>
          <w:szCs w:val="24"/>
          <w:u w:val="single"/>
          <w:lang w:val="sr-Cyrl-RS"/>
        </w:rPr>
        <w:t xml:space="preserve">У року </w:t>
      </w:r>
      <w:r w:rsidR="00B875AF">
        <w:rPr>
          <w:rFonts w:eastAsia="TimesNewRomanPSMT" w:cs="Arial"/>
          <w:b/>
          <w:bCs/>
          <w:sz w:val="24"/>
          <w:szCs w:val="24"/>
          <w:u w:val="single"/>
          <w:lang w:val="sr-Cyrl-RS"/>
        </w:rPr>
        <w:t>од 5 (словима: пет)</w:t>
      </w:r>
      <w:r w:rsidR="00033080" w:rsidRPr="00FD4864">
        <w:rPr>
          <w:rFonts w:eastAsia="TimesNewRomanPSMT" w:cs="Arial"/>
          <w:b/>
          <w:bCs/>
          <w:sz w:val="24"/>
          <w:szCs w:val="24"/>
          <w:u w:val="single"/>
          <w:lang w:val="sr-Cyrl-RS"/>
        </w:rPr>
        <w:t xml:space="preserve"> дана од закључења </w:t>
      </w:r>
      <w:r w:rsidR="008F7360">
        <w:rPr>
          <w:rFonts w:eastAsia="TimesNewRomanPSMT" w:cs="Arial"/>
          <w:b/>
          <w:bCs/>
          <w:sz w:val="24"/>
          <w:szCs w:val="24"/>
          <w:u w:val="single"/>
          <w:lang w:val="sr-Cyrl-RS"/>
        </w:rPr>
        <w:t>Оквирног споразума</w:t>
      </w:r>
      <w:r w:rsidR="00033080" w:rsidRPr="00FD4864">
        <w:rPr>
          <w:rFonts w:eastAsia="TimesNewRomanPSMT" w:cs="Arial"/>
          <w:b/>
          <w:sz w:val="24"/>
          <w:szCs w:val="24"/>
          <w:u w:val="single"/>
        </w:rPr>
        <w:t>:</w:t>
      </w:r>
    </w:p>
    <w:p w14:paraId="117FDB1D" w14:textId="7CAACC99" w:rsidR="00033080" w:rsidRPr="00FD4864" w:rsidRDefault="00033080" w:rsidP="00AC1948">
      <w:pPr>
        <w:autoSpaceDE w:val="0"/>
        <w:autoSpaceDN w:val="0"/>
        <w:adjustRightInd w:val="0"/>
        <w:spacing w:before="0"/>
        <w:contextualSpacing/>
        <w:rPr>
          <w:rFonts w:eastAsia="Calibri" w:cs="Arial"/>
          <w:color w:val="000000"/>
          <w:sz w:val="24"/>
          <w:szCs w:val="24"/>
          <w:u w:val="single"/>
          <w:lang w:val="sr-Cyrl-ME"/>
        </w:rPr>
      </w:pPr>
      <w:r w:rsidRPr="00FD4864">
        <w:rPr>
          <w:rFonts w:eastAsia="Calibri" w:cs="Arial"/>
          <w:b/>
          <w:bCs/>
          <w:color w:val="000000"/>
          <w:sz w:val="24"/>
          <w:szCs w:val="24"/>
          <w:u w:val="single"/>
          <w:lang w:val="sr-Cyrl-ME"/>
        </w:rPr>
        <w:t xml:space="preserve">Меницу као </w:t>
      </w:r>
      <w:r w:rsidRPr="00FD4864">
        <w:rPr>
          <w:rFonts w:eastAsia="Calibri" w:cs="Arial"/>
          <w:b/>
          <w:bCs/>
          <w:color w:val="000000"/>
          <w:sz w:val="24"/>
          <w:szCs w:val="24"/>
          <w:u w:val="single"/>
        </w:rPr>
        <w:t xml:space="preserve">гаранцију за </w:t>
      </w:r>
      <w:r w:rsidRPr="00FD4864">
        <w:rPr>
          <w:rFonts w:eastAsia="Calibri" w:cs="Arial"/>
          <w:b/>
          <w:bCs/>
          <w:color w:val="000000"/>
          <w:sz w:val="24"/>
          <w:szCs w:val="24"/>
          <w:u w:val="single"/>
          <w:lang w:val="sr-Cyrl-RS"/>
        </w:rPr>
        <w:t>добро извршење посла</w:t>
      </w:r>
    </w:p>
    <w:p w14:paraId="710590D1" w14:textId="77777777" w:rsidR="00033080" w:rsidRPr="00FD4864" w:rsidRDefault="00033080" w:rsidP="00E800C0">
      <w:pPr>
        <w:numPr>
          <w:ilvl w:val="0"/>
          <w:numId w:val="20"/>
        </w:numPr>
        <w:spacing w:before="0"/>
        <w:ind w:left="709" w:hanging="283"/>
        <w:contextualSpacing/>
        <w:rPr>
          <w:rFonts w:cs="Arial"/>
          <w:sz w:val="24"/>
          <w:szCs w:val="24"/>
        </w:rPr>
      </w:pPr>
      <w:r w:rsidRPr="00FD4864">
        <w:rPr>
          <w:rFonts w:cs="Arial"/>
          <w:sz w:val="24"/>
          <w:szCs w:val="24"/>
        </w:rPr>
        <w:t>издата са клаузулом „без протеста“ и „без извештаја“</w:t>
      </w:r>
      <w:r w:rsidRPr="00FD4864">
        <w:rPr>
          <w:rFonts w:cs="Arial"/>
          <w:sz w:val="24"/>
          <w:szCs w:val="24"/>
          <w:lang w:val="sr-Cyrl-RS"/>
        </w:rPr>
        <w:t xml:space="preserve"> </w:t>
      </w:r>
      <w:r w:rsidRPr="00FD4864">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FD4864">
        <w:rPr>
          <w:rFonts w:cs="Arial"/>
          <w:sz w:val="24"/>
          <w:szCs w:val="24"/>
          <w:lang w:val="sr-Cyrl-RS"/>
        </w:rPr>
        <w:t xml:space="preserve"> и Закон о платним услугама (Сл.гласник бр.139/2014 године)</w:t>
      </w:r>
    </w:p>
    <w:p w14:paraId="5C4F934D" w14:textId="77777777" w:rsidR="00AC1948" w:rsidRPr="00AC1948" w:rsidRDefault="00033080" w:rsidP="00E800C0">
      <w:pPr>
        <w:numPr>
          <w:ilvl w:val="0"/>
          <w:numId w:val="20"/>
        </w:numPr>
        <w:spacing w:before="0"/>
        <w:ind w:left="709" w:hanging="283"/>
        <w:contextualSpacing/>
        <w:rPr>
          <w:sz w:val="24"/>
          <w:szCs w:val="24"/>
        </w:rPr>
      </w:pPr>
      <w:proofErr w:type="gramStart"/>
      <w:r w:rsidRPr="00FD4864">
        <w:rPr>
          <w:rFonts w:cs="Arial"/>
          <w:sz w:val="24"/>
          <w:szCs w:val="24"/>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FD4864">
        <w:rPr>
          <w:rFonts w:cs="Arial"/>
          <w:sz w:val="24"/>
          <w:szCs w:val="24"/>
          <w:lang w:val="sr-Cyrl-RS"/>
        </w:rPr>
        <w:t xml:space="preserve"> и 80/15</w:t>
      </w:r>
      <w:r w:rsidRPr="00FD4864">
        <w:rPr>
          <w:rFonts w:cs="Arial"/>
          <w:sz w:val="24"/>
          <w:szCs w:val="24"/>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w:t>
      </w:r>
      <w:r w:rsidRPr="00FD4864">
        <w:rPr>
          <w:rFonts w:cs="Arial"/>
          <w:sz w:val="24"/>
          <w:szCs w:val="24"/>
          <w:lang w:val="sr-Cyrl-ME"/>
        </w:rPr>
        <w:t>Ј</w:t>
      </w:r>
      <w:r w:rsidR="00B875AF">
        <w:rPr>
          <w:rFonts w:cs="Arial"/>
          <w:sz w:val="24"/>
          <w:szCs w:val="24"/>
          <w:lang w:val="sr-Latn-RS"/>
        </w:rPr>
        <w:t>Н</w:t>
      </w:r>
      <w:r w:rsidRPr="00FD4864">
        <w:rPr>
          <w:rFonts w:cs="Arial"/>
          <w:sz w:val="24"/>
          <w:szCs w:val="24"/>
          <w:lang w:val="sr-Latn-RS"/>
        </w:rPr>
        <w:t>/</w:t>
      </w:r>
      <w:r w:rsidRPr="00FD4864">
        <w:rPr>
          <w:rFonts w:cs="Arial"/>
          <w:sz w:val="24"/>
          <w:szCs w:val="24"/>
          <w:lang w:val="sr-Cyrl-ME"/>
        </w:rPr>
        <w:t>8</w:t>
      </w:r>
      <w:r w:rsidR="00B875AF">
        <w:rPr>
          <w:rFonts w:cs="Arial"/>
          <w:sz w:val="24"/>
          <w:szCs w:val="24"/>
          <w:lang w:val="sr-Cyrl-ME"/>
        </w:rPr>
        <w:t>2</w:t>
      </w:r>
      <w:r w:rsidRPr="00FD4864">
        <w:rPr>
          <w:rFonts w:cs="Arial"/>
          <w:sz w:val="24"/>
          <w:szCs w:val="24"/>
          <w:lang w:val="sr-Latn-RS"/>
        </w:rPr>
        <w:t>00/0</w:t>
      </w:r>
      <w:r w:rsidRPr="00FD4864">
        <w:rPr>
          <w:rFonts w:cs="Arial"/>
          <w:sz w:val="24"/>
          <w:szCs w:val="24"/>
          <w:lang w:val="sr-Cyrl-ME"/>
        </w:rPr>
        <w:t>0</w:t>
      </w:r>
      <w:r w:rsidR="00B875AF">
        <w:rPr>
          <w:rFonts w:cs="Arial"/>
          <w:sz w:val="24"/>
          <w:szCs w:val="24"/>
          <w:lang w:val="sr-Cyrl-ME"/>
        </w:rPr>
        <w:t>61</w:t>
      </w:r>
      <w:r w:rsidR="00B875AF">
        <w:rPr>
          <w:rFonts w:cs="Arial"/>
          <w:sz w:val="24"/>
          <w:szCs w:val="24"/>
          <w:lang w:val="sr-Latn-RS"/>
        </w:rPr>
        <w:t>/2017</w:t>
      </w:r>
      <w:r w:rsidRPr="00FD4864">
        <w:rPr>
          <w:rFonts w:cs="Arial"/>
          <w:sz w:val="24"/>
          <w:szCs w:val="24"/>
        </w:rPr>
        <w:t xml:space="preserve">) </w:t>
      </w:r>
      <w:r w:rsidRPr="00035D76">
        <w:rPr>
          <w:rFonts w:cs="Arial"/>
          <w:sz w:val="24"/>
          <w:szCs w:val="24"/>
        </w:rPr>
        <w:t>и износ из основа</w:t>
      </w:r>
      <w:r w:rsidR="00AC1948">
        <w:rPr>
          <w:rFonts w:cs="Arial"/>
          <w:sz w:val="24"/>
          <w:szCs w:val="24"/>
        </w:rPr>
        <w:t xml:space="preserve"> (тачка 4. став 2.</w:t>
      </w:r>
      <w:proofErr w:type="gramEnd"/>
      <w:r w:rsidR="00AC1948">
        <w:rPr>
          <w:rFonts w:cs="Arial"/>
          <w:sz w:val="24"/>
          <w:szCs w:val="24"/>
        </w:rPr>
        <w:t xml:space="preserve"> Одлуке),</w:t>
      </w:r>
    </w:p>
    <w:p w14:paraId="61F52C20" w14:textId="77777777" w:rsidR="00AC1948" w:rsidRDefault="00033080" w:rsidP="00E800C0">
      <w:pPr>
        <w:numPr>
          <w:ilvl w:val="0"/>
          <w:numId w:val="20"/>
        </w:numPr>
        <w:spacing w:before="0"/>
        <w:ind w:left="709" w:hanging="283"/>
        <w:contextualSpacing/>
        <w:rPr>
          <w:sz w:val="24"/>
          <w:szCs w:val="24"/>
        </w:rPr>
      </w:pPr>
      <w:r w:rsidRPr="00AC1948">
        <w:rPr>
          <w:rFonts w:cs="Arial"/>
          <w:sz w:val="24"/>
          <w:szCs w:val="24"/>
        </w:rPr>
        <w:t xml:space="preserve">Менично писмо – овлашћење којим понуђач овлашћује наручиоца да може наплатити меницу  на износ од </w:t>
      </w:r>
      <w:r w:rsidR="00B875AF" w:rsidRPr="00AC1948">
        <w:rPr>
          <w:rFonts w:cs="Arial"/>
          <w:sz w:val="24"/>
          <w:szCs w:val="24"/>
          <w:lang w:val="sr-Cyrl-RS"/>
        </w:rPr>
        <w:t>10</w:t>
      </w:r>
      <w:r w:rsidRPr="00AC1948">
        <w:rPr>
          <w:rFonts w:cs="Arial"/>
          <w:sz w:val="24"/>
          <w:szCs w:val="24"/>
        </w:rPr>
        <w:t>%</w:t>
      </w:r>
      <w:r w:rsidRPr="00AC1948">
        <w:rPr>
          <w:rFonts w:cs="Arial"/>
          <w:sz w:val="24"/>
          <w:szCs w:val="24"/>
          <w:lang w:val="sr-Cyrl-RS"/>
        </w:rPr>
        <w:t xml:space="preserve"> вредности </w:t>
      </w:r>
      <w:r w:rsidR="00ED6EFE" w:rsidRPr="00AC1948">
        <w:rPr>
          <w:rFonts w:cs="Arial"/>
          <w:sz w:val="24"/>
          <w:szCs w:val="24"/>
          <w:lang w:val="sr-Cyrl-RS"/>
        </w:rPr>
        <w:t>оквирног споразума</w:t>
      </w:r>
      <w:r w:rsidRPr="00AC1948">
        <w:rPr>
          <w:rFonts w:cs="Arial"/>
          <w:sz w:val="24"/>
          <w:szCs w:val="24"/>
          <w:lang w:val="sr-Cyrl-RS"/>
        </w:rPr>
        <w:t xml:space="preserve"> (без ПДВ)</w:t>
      </w:r>
      <w:r w:rsidRPr="00AC1948">
        <w:rPr>
          <w:rFonts w:cs="Arial"/>
          <w:sz w:val="24"/>
          <w:szCs w:val="24"/>
        </w:rPr>
        <w:t xml:space="preserve"> </w:t>
      </w:r>
      <w:r w:rsidRPr="00AC1948">
        <w:rPr>
          <w:rFonts w:cs="Arial"/>
          <w:sz w:val="24"/>
          <w:szCs w:val="24"/>
          <w:lang w:val="sr-Cyrl-RS"/>
        </w:rPr>
        <w:t xml:space="preserve">са </w:t>
      </w:r>
      <w:r w:rsidRPr="00AC1948">
        <w:rPr>
          <w:rFonts w:eastAsia="TimesNewRomanPSMT" w:cs="Arial"/>
          <w:sz w:val="24"/>
          <w:szCs w:val="24"/>
          <w:lang w:val="sr-Cyrl-ME"/>
        </w:rPr>
        <w:t>р</w:t>
      </w:r>
      <w:r w:rsidRPr="00AC1948">
        <w:rPr>
          <w:rFonts w:eastAsia="TimesNewRomanPSMT" w:cs="Arial"/>
          <w:sz w:val="24"/>
          <w:szCs w:val="24"/>
        </w:rPr>
        <w:t xml:space="preserve">оком важности 30 (словима: тридесет) дана дужим од рока трајања </w:t>
      </w:r>
      <w:r w:rsidR="008E3A1D" w:rsidRPr="00AC1948">
        <w:rPr>
          <w:rFonts w:eastAsia="TimesNewRomanPSMT" w:cs="Arial"/>
          <w:sz w:val="24"/>
          <w:szCs w:val="24"/>
          <w:lang w:val="sr-Cyrl-RS"/>
        </w:rPr>
        <w:t>о</w:t>
      </w:r>
      <w:r w:rsidR="00F20FCF" w:rsidRPr="00AC1948">
        <w:rPr>
          <w:rFonts w:eastAsia="TimesNewRomanPSMT" w:cs="Arial"/>
          <w:sz w:val="24"/>
          <w:szCs w:val="24"/>
          <w:lang w:val="sr-Cyrl-RS"/>
        </w:rPr>
        <w:t>к</w:t>
      </w:r>
      <w:r w:rsidR="008E3A1D" w:rsidRPr="00AC1948">
        <w:rPr>
          <w:rFonts w:eastAsia="TimesNewRomanPSMT" w:cs="Arial"/>
          <w:sz w:val="24"/>
          <w:szCs w:val="24"/>
          <w:lang w:val="sr-Cyrl-RS"/>
        </w:rPr>
        <w:t>вирног споразума</w:t>
      </w:r>
      <w:r w:rsidR="00ED6EFE" w:rsidRPr="00AC1948">
        <w:rPr>
          <w:rFonts w:eastAsia="TimesNewRomanPSMT" w:cs="Arial"/>
          <w:sz w:val="24"/>
          <w:szCs w:val="24"/>
          <w:lang w:val="sr-Cyrl-RS"/>
        </w:rPr>
        <w:t>;</w:t>
      </w:r>
    </w:p>
    <w:p w14:paraId="379B25C9" w14:textId="77777777" w:rsidR="00AC1948" w:rsidRDefault="00033080" w:rsidP="00E800C0">
      <w:pPr>
        <w:numPr>
          <w:ilvl w:val="0"/>
          <w:numId w:val="20"/>
        </w:numPr>
        <w:spacing w:before="0"/>
        <w:ind w:left="709" w:hanging="283"/>
        <w:contextualSpacing/>
        <w:rPr>
          <w:sz w:val="24"/>
          <w:szCs w:val="24"/>
        </w:rPr>
      </w:pPr>
      <w:r w:rsidRPr="00AC1948">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r w:rsidRPr="00AC1948">
        <w:rPr>
          <w:rFonts w:eastAsia="Calibri" w:cs="Arial"/>
          <w:sz w:val="24"/>
          <w:szCs w:val="24"/>
        </w:rPr>
        <w:t xml:space="preserve"> </w:t>
      </w:r>
    </w:p>
    <w:p w14:paraId="6E332800" w14:textId="77777777" w:rsidR="00AC1948" w:rsidRDefault="00033080" w:rsidP="00E800C0">
      <w:pPr>
        <w:numPr>
          <w:ilvl w:val="0"/>
          <w:numId w:val="20"/>
        </w:numPr>
        <w:spacing w:before="0"/>
        <w:ind w:left="709" w:hanging="283"/>
        <w:contextualSpacing/>
        <w:rPr>
          <w:sz w:val="24"/>
          <w:szCs w:val="24"/>
        </w:rPr>
      </w:pPr>
      <w:r w:rsidRPr="00AC1948">
        <w:rPr>
          <w:rFonts w:eastAsia="Calibri" w:cs="Arial"/>
          <w:sz w:val="24"/>
          <w:szCs w:val="24"/>
        </w:rPr>
        <w:t xml:space="preserve">фотокопију важећег Картона депонованих потписа овлашћених лица за </w:t>
      </w:r>
      <w:r w:rsidRPr="00AC1948">
        <w:rPr>
          <w:rFonts w:eastAsia="Calibri" w:cs="Arial"/>
          <w:sz w:val="24"/>
          <w:szCs w:val="24"/>
          <w:lang w:val="sr-Cyrl-RS"/>
        </w:rPr>
        <w:t xml:space="preserve">  </w:t>
      </w:r>
      <w:r w:rsidRPr="00AC1948">
        <w:rPr>
          <w:rFonts w:eastAsia="Calibri" w:cs="Arial"/>
          <w:sz w:val="24"/>
          <w:szCs w:val="24"/>
        </w:rPr>
        <w:t>располагање новчаним</w:t>
      </w:r>
      <w:r w:rsidRPr="00AC1948">
        <w:rPr>
          <w:rFonts w:eastAsia="Calibri" w:cs="Arial"/>
          <w:sz w:val="24"/>
          <w:szCs w:val="24"/>
          <w:lang w:val="sr-Cyrl-ME"/>
        </w:rPr>
        <w:t xml:space="preserve"> </w:t>
      </w:r>
      <w:r w:rsidRPr="00AC1948">
        <w:rPr>
          <w:rFonts w:eastAsia="Calibri" w:cs="Arial"/>
          <w:sz w:val="24"/>
          <w:szCs w:val="24"/>
        </w:rPr>
        <w:t>средствима понуђача код  пословне банке, оверену од стране банке на дан издавања менице и</w:t>
      </w:r>
      <w:r w:rsidRPr="00AC1948">
        <w:rPr>
          <w:rFonts w:eastAsia="Calibri" w:cs="Arial"/>
          <w:sz w:val="24"/>
          <w:szCs w:val="24"/>
          <w:lang w:val="sr-Cyrl-ME"/>
        </w:rPr>
        <w:t xml:space="preserve"> </w:t>
      </w:r>
      <w:r w:rsidRPr="00AC1948">
        <w:rPr>
          <w:rFonts w:eastAsia="Calibri" w:cs="Arial"/>
          <w:sz w:val="24"/>
          <w:szCs w:val="24"/>
        </w:rPr>
        <w:t>меничног овлашћења (потребно је да се поклапају датум са меничног овлашћења и датум овере</w:t>
      </w:r>
      <w:r w:rsidRPr="00AC1948">
        <w:rPr>
          <w:rFonts w:eastAsia="Calibri" w:cs="Arial"/>
          <w:sz w:val="24"/>
          <w:szCs w:val="24"/>
          <w:lang w:val="sr-Cyrl-ME"/>
        </w:rPr>
        <w:t xml:space="preserve"> </w:t>
      </w:r>
      <w:r w:rsidRPr="00AC1948">
        <w:rPr>
          <w:rFonts w:eastAsia="Calibri" w:cs="Arial"/>
          <w:sz w:val="24"/>
          <w:szCs w:val="24"/>
        </w:rPr>
        <w:t>банке на фотокопији депо картона);</w:t>
      </w:r>
    </w:p>
    <w:p w14:paraId="68470325" w14:textId="77777777" w:rsidR="00AC1948" w:rsidRDefault="00033080" w:rsidP="00E800C0">
      <w:pPr>
        <w:numPr>
          <w:ilvl w:val="0"/>
          <w:numId w:val="20"/>
        </w:numPr>
        <w:spacing w:before="0"/>
        <w:ind w:left="709" w:hanging="283"/>
        <w:contextualSpacing/>
        <w:rPr>
          <w:sz w:val="24"/>
          <w:szCs w:val="24"/>
        </w:rPr>
      </w:pPr>
      <w:r w:rsidRPr="00AC1948">
        <w:rPr>
          <w:rFonts w:eastAsia="Calibri" w:cs="Arial"/>
          <w:sz w:val="24"/>
          <w:szCs w:val="24"/>
        </w:rPr>
        <w:t>фотокопију ОП обрасца;</w:t>
      </w:r>
    </w:p>
    <w:p w14:paraId="5D688579" w14:textId="392DF65C" w:rsidR="00033080" w:rsidRPr="00AC1948" w:rsidRDefault="00033080" w:rsidP="00E800C0">
      <w:pPr>
        <w:numPr>
          <w:ilvl w:val="0"/>
          <w:numId w:val="20"/>
        </w:numPr>
        <w:spacing w:before="0"/>
        <w:ind w:left="709" w:hanging="283"/>
        <w:contextualSpacing/>
        <w:rPr>
          <w:sz w:val="24"/>
          <w:szCs w:val="24"/>
        </w:rPr>
      </w:pPr>
      <w:r w:rsidRPr="00AC1948">
        <w:rPr>
          <w:rFonts w:eastAsia="Calibri" w:cs="Arial"/>
          <w:sz w:val="24"/>
          <w:szCs w:val="24"/>
          <w:lang w:val="sr-Cyrl-ME"/>
        </w:rPr>
        <w:t>д</w:t>
      </w:r>
      <w:r w:rsidRPr="00AC1948">
        <w:rPr>
          <w:rFonts w:eastAsia="Calibri" w:cs="Arial"/>
          <w:sz w:val="24"/>
          <w:szCs w:val="24"/>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3350FD24" w14:textId="77777777" w:rsidR="00AC1948" w:rsidRPr="00AC1948" w:rsidRDefault="00AC1948" w:rsidP="00AC1948">
      <w:pPr>
        <w:spacing w:before="0"/>
        <w:ind w:left="709"/>
        <w:contextualSpacing/>
        <w:rPr>
          <w:sz w:val="24"/>
          <w:szCs w:val="24"/>
        </w:rPr>
      </w:pPr>
    </w:p>
    <w:p w14:paraId="0DD5514C" w14:textId="48D4CEEC" w:rsidR="00033080" w:rsidRDefault="001F03C2" w:rsidP="00AC1948">
      <w:pPr>
        <w:spacing w:before="0"/>
        <w:contextualSpacing/>
        <w:rPr>
          <w:rFonts w:cs="Arial"/>
          <w:color w:val="000000"/>
          <w:sz w:val="24"/>
          <w:szCs w:val="24"/>
          <w:lang w:val="sr-Cyrl-RS"/>
        </w:rPr>
      </w:pPr>
      <w:r>
        <w:rPr>
          <w:rFonts w:cs="Arial"/>
          <w:color w:val="000000"/>
          <w:sz w:val="24"/>
          <w:szCs w:val="24"/>
        </w:rPr>
        <w:t xml:space="preserve">Меница </w:t>
      </w:r>
      <w:r w:rsidR="00ED18BF">
        <w:rPr>
          <w:rFonts w:cs="Arial"/>
          <w:color w:val="000000"/>
          <w:sz w:val="24"/>
          <w:szCs w:val="24"/>
          <w:lang w:val="sr-Cyrl-RS"/>
        </w:rPr>
        <w:t>може бити наплаћена у случају да изабрани понуђач не буде извршавао своје уговорнеобавезе у роковима и на начин предвиђен оквирним споразумом.</w:t>
      </w:r>
    </w:p>
    <w:p w14:paraId="2712FFA3" w14:textId="77777777" w:rsidR="00E43F05" w:rsidRPr="001F03C2" w:rsidRDefault="00E43F05" w:rsidP="00AC1948">
      <w:pPr>
        <w:spacing w:before="0"/>
        <w:contextualSpacing/>
        <w:rPr>
          <w:rFonts w:cs="Arial"/>
          <w:color w:val="000000"/>
          <w:sz w:val="24"/>
          <w:szCs w:val="24"/>
          <w:lang w:val="sr-Cyrl-RS"/>
        </w:rPr>
      </w:pPr>
    </w:p>
    <w:p w14:paraId="555924FE" w14:textId="47A6F378" w:rsidR="00E43F05" w:rsidRPr="00E43F05" w:rsidRDefault="00E43F05" w:rsidP="00E43F05">
      <w:pPr>
        <w:spacing w:before="0"/>
        <w:rPr>
          <w:rFonts w:cs="Arial"/>
          <w:b/>
          <w:sz w:val="24"/>
          <w:szCs w:val="24"/>
          <w:u w:val="single"/>
          <w:lang w:val="sr-Cyrl-RS"/>
        </w:rPr>
      </w:pPr>
      <w:r w:rsidRPr="00985E94">
        <w:rPr>
          <w:rFonts w:cs="Arial"/>
          <w:b/>
          <w:sz w:val="24"/>
          <w:szCs w:val="24"/>
          <w:u w:val="single"/>
          <w:lang w:val="sr-Cyrl-RS"/>
        </w:rPr>
        <w:t>Бланко сопствену меницу за отклањање недостатака у гарантном року</w:t>
      </w:r>
    </w:p>
    <w:p w14:paraId="57ED0B86" w14:textId="4DB9334E" w:rsidR="00E43F05" w:rsidRPr="00126529" w:rsidRDefault="00E43F05" w:rsidP="00E43F05">
      <w:pPr>
        <w:spacing w:before="0"/>
        <w:contextualSpacing/>
        <w:rPr>
          <w:sz w:val="24"/>
          <w:szCs w:val="24"/>
        </w:rPr>
      </w:pPr>
      <w:r>
        <w:rPr>
          <w:sz w:val="24"/>
          <w:szCs w:val="24"/>
          <w:lang w:val="sr-Cyrl-RS"/>
        </w:rPr>
        <w:t xml:space="preserve">Изабрани понуђач </w:t>
      </w:r>
      <w:r w:rsidRPr="00126529">
        <w:rPr>
          <w:sz w:val="24"/>
          <w:szCs w:val="24"/>
        </w:rPr>
        <w:t xml:space="preserve">је обавезан да </w:t>
      </w:r>
      <w:r>
        <w:rPr>
          <w:sz w:val="24"/>
          <w:szCs w:val="24"/>
          <w:lang w:val="sr-Cyrl-RS"/>
        </w:rPr>
        <w:t>наручиоцу</w:t>
      </w:r>
      <w:r w:rsidRPr="00126529">
        <w:rPr>
          <w:sz w:val="24"/>
          <w:szCs w:val="24"/>
        </w:rPr>
        <w:t xml:space="preserve"> у тренутку </w:t>
      </w:r>
      <w:r>
        <w:rPr>
          <w:sz w:val="24"/>
          <w:szCs w:val="24"/>
          <w:lang w:val="sr-Cyrl-RS"/>
        </w:rPr>
        <w:t>обостраног потписивања</w:t>
      </w:r>
      <w:r w:rsidRPr="00CC0DE5">
        <w:rPr>
          <w:rFonts w:cs="Arial"/>
          <w:sz w:val="24"/>
          <w:szCs w:val="24"/>
          <w:lang w:val="sr-Cyrl-RS"/>
        </w:rPr>
        <w:t xml:space="preserve"> </w:t>
      </w:r>
      <w:r>
        <w:rPr>
          <w:rFonts w:cs="Arial"/>
          <w:sz w:val="24"/>
          <w:szCs w:val="24"/>
          <w:lang w:val="sr-Cyrl-RS"/>
        </w:rPr>
        <w:t>З</w:t>
      </w:r>
      <w:r w:rsidRPr="00502825">
        <w:rPr>
          <w:rFonts w:cs="Arial"/>
          <w:sz w:val="24"/>
          <w:szCs w:val="24"/>
          <w:lang w:val="sr-Cyrl-RS"/>
        </w:rPr>
        <w:t>аписник</w:t>
      </w:r>
      <w:r>
        <w:rPr>
          <w:rFonts w:cs="Arial"/>
          <w:sz w:val="24"/>
          <w:szCs w:val="24"/>
          <w:lang w:val="sr-Cyrl-RS"/>
        </w:rPr>
        <w:t>а</w:t>
      </w:r>
      <w:r w:rsidRPr="00502825">
        <w:rPr>
          <w:rFonts w:cs="Arial"/>
          <w:sz w:val="24"/>
          <w:szCs w:val="24"/>
          <w:lang w:val="sr-Cyrl-RS"/>
        </w:rPr>
        <w:t xml:space="preserve"> о </w:t>
      </w:r>
      <w:r>
        <w:rPr>
          <w:rFonts w:cs="Arial"/>
          <w:sz w:val="24"/>
          <w:szCs w:val="24"/>
          <w:lang w:val="sr-Cyrl-RS"/>
        </w:rPr>
        <w:t>квантитативном и квалитативном извршењу услуга</w:t>
      </w:r>
      <w:r w:rsidRPr="00126529">
        <w:rPr>
          <w:sz w:val="24"/>
          <w:szCs w:val="24"/>
        </w:rPr>
        <w:t>, преда као средство финансијског обезбеђења за отк</w:t>
      </w:r>
      <w:r>
        <w:rPr>
          <w:sz w:val="24"/>
          <w:szCs w:val="24"/>
          <w:lang w:val="sr-Cyrl-RS"/>
        </w:rPr>
        <w:t>л</w:t>
      </w:r>
      <w:r w:rsidRPr="00126529">
        <w:rPr>
          <w:sz w:val="24"/>
          <w:szCs w:val="24"/>
        </w:rPr>
        <w:t>ањање недостатака у гарантном року у из</w:t>
      </w:r>
      <w:r>
        <w:rPr>
          <w:sz w:val="24"/>
          <w:szCs w:val="24"/>
        </w:rPr>
        <w:t xml:space="preserve">носу од 5% од укупне вредности </w:t>
      </w:r>
      <w:r>
        <w:rPr>
          <w:sz w:val="24"/>
          <w:szCs w:val="24"/>
          <w:lang w:val="sr-Cyrl-RS"/>
        </w:rPr>
        <w:t>Оквирног споразума</w:t>
      </w:r>
      <w:r w:rsidRPr="00126529">
        <w:rPr>
          <w:sz w:val="24"/>
          <w:szCs w:val="24"/>
        </w:rPr>
        <w:t xml:space="preserve"> без ПДВ-а, неопозиву, бланко соло меницу, са клаузулом „без протеста“, потписану од стране законског заступника,</w:t>
      </w:r>
      <w:r w:rsidRPr="003A1238">
        <w:t xml:space="preserve"> </w:t>
      </w:r>
      <w:r w:rsidRPr="003A1238">
        <w:rPr>
          <w:sz w:val="24"/>
          <w:szCs w:val="24"/>
        </w:rPr>
        <w:t>у складу са Закон</w:t>
      </w:r>
      <w:r>
        <w:rPr>
          <w:sz w:val="24"/>
          <w:szCs w:val="24"/>
          <w:lang w:val="sr-Cyrl-RS"/>
        </w:rPr>
        <w:t>ом</w:t>
      </w:r>
      <w:r w:rsidRPr="003A1238">
        <w:rPr>
          <w:sz w:val="24"/>
          <w:szCs w:val="24"/>
        </w:rPr>
        <w:t xml:space="preserve"> о меници ("Сл. </w:t>
      </w:r>
      <w:proofErr w:type="gramStart"/>
      <w:r w:rsidRPr="003A1238">
        <w:rPr>
          <w:sz w:val="24"/>
          <w:szCs w:val="24"/>
        </w:rPr>
        <w:t>лист</w:t>
      </w:r>
      <w:proofErr w:type="gramEnd"/>
      <w:r w:rsidRPr="003A1238">
        <w:rPr>
          <w:sz w:val="24"/>
          <w:szCs w:val="24"/>
        </w:rPr>
        <w:t xml:space="preserve"> ФНРЈ"</w:t>
      </w:r>
      <w:r>
        <w:rPr>
          <w:sz w:val="24"/>
          <w:szCs w:val="24"/>
          <w:lang w:val="sr-Cyrl-RS"/>
        </w:rPr>
        <w:t>,</w:t>
      </w:r>
      <w:r w:rsidRPr="003A1238">
        <w:rPr>
          <w:sz w:val="24"/>
          <w:szCs w:val="24"/>
        </w:rPr>
        <w:t xml:space="preserve"> бр. </w:t>
      </w:r>
      <w:proofErr w:type="gramStart"/>
      <w:r w:rsidRPr="003A1238">
        <w:rPr>
          <w:sz w:val="24"/>
          <w:szCs w:val="24"/>
        </w:rPr>
        <w:t>104/46</w:t>
      </w:r>
      <w:proofErr w:type="gramEnd"/>
      <w:r w:rsidRPr="003A1238">
        <w:rPr>
          <w:sz w:val="24"/>
          <w:szCs w:val="24"/>
        </w:rPr>
        <w:t>, "Сл. лист СФРЈ"</w:t>
      </w:r>
      <w:r>
        <w:rPr>
          <w:sz w:val="24"/>
          <w:szCs w:val="24"/>
          <w:lang w:val="sr-Cyrl-RS"/>
        </w:rPr>
        <w:t>,</w:t>
      </w:r>
      <w:r w:rsidRPr="003A1238">
        <w:rPr>
          <w:sz w:val="24"/>
          <w:szCs w:val="24"/>
        </w:rPr>
        <w:t xml:space="preserve"> бр. 16/65, 54/70 и 57/89 и "Сл. лист СРЈ"</w:t>
      </w:r>
      <w:r>
        <w:rPr>
          <w:sz w:val="24"/>
          <w:szCs w:val="24"/>
          <w:lang w:val="sr-Cyrl-RS"/>
        </w:rPr>
        <w:t>,</w:t>
      </w:r>
      <w:r w:rsidRPr="003A1238">
        <w:rPr>
          <w:sz w:val="24"/>
          <w:szCs w:val="24"/>
        </w:rPr>
        <w:t xml:space="preserve"> бр. </w:t>
      </w:r>
      <w:proofErr w:type="gramStart"/>
      <w:r w:rsidRPr="003A1238">
        <w:rPr>
          <w:sz w:val="24"/>
          <w:szCs w:val="24"/>
        </w:rPr>
        <w:t>46/96</w:t>
      </w:r>
      <w:proofErr w:type="gramEnd"/>
      <w:r w:rsidRPr="003A1238">
        <w:rPr>
          <w:sz w:val="24"/>
          <w:szCs w:val="24"/>
        </w:rPr>
        <w:t>, Сл. лист СЦГ бр. 01/03 Уст. повеља Сл.гласник РС</w:t>
      </w:r>
      <w:r>
        <w:rPr>
          <w:sz w:val="24"/>
          <w:szCs w:val="24"/>
          <w:lang w:val="sr-Cyrl-RS"/>
        </w:rPr>
        <w:t>, бр.</w:t>
      </w:r>
      <w:r w:rsidRPr="003A1238">
        <w:rPr>
          <w:sz w:val="24"/>
          <w:szCs w:val="24"/>
        </w:rPr>
        <w:t xml:space="preserve"> </w:t>
      </w:r>
      <w:proofErr w:type="gramStart"/>
      <w:r w:rsidRPr="003A1238">
        <w:rPr>
          <w:sz w:val="24"/>
          <w:szCs w:val="24"/>
        </w:rPr>
        <w:t>80/</w:t>
      </w:r>
      <w:r>
        <w:rPr>
          <w:sz w:val="24"/>
          <w:szCs w:val="24"/>
        </w:rPr>
        <w:t>15) и Закон</w:t>
      </w:r>
      <w:r>
        <w:rPr>
          <w:sz w:val="24"/>
          <w:szCs w:val="24"/>
          <w:lang w:val="sr-Cyrl-RS"/>
        </w:rPr>
        <w:t>ом</w:t>
      </w:r>
      <w:r>
        <w:rPr>
          <w:sz w:val="24"/>
          <w:szCs w:val="24"/>
        </w:rPr>
        <w:t xml:space="preserve"> о платним услугама (Сл. Гласник РС, бр. 139/2014)</w:t>
      </w:r>
      <w:r w:rsidRPr="00126529">
        <w:rPr>
          <w:sz w:val="24"/>
          <w:szCs w:val="24"/>
        </w:rPr>
        <w:t xml:space="preserve"> са неопозивим и безусловним меничним овлашћењем, којим се овлашћује </w:t>
      </w:r>
      <w:r>
        <w:rPr>
          <w:sz w:val="24"/>
          <w:szCs w:val="24"/>
          <w:lang w:val="sr-Cyrl-RS"/>
        </w:rPr>
        <w:t>наручилац</w:t>
      </w:r>
      <w:r w:rsidRPr="00126529">
        <w:rPr>
          <w:sz w:val="24"/>
          <w:szCs w:val="24"/>
        </w:rPr>
        <w:t xml:space="preserve"> да може, покренути поступак наплате и то до истека рока од 30 (словима:</w:t>
      </w:r>
      <w:r>
        <w:rPr>
          <w:sz w:val="24"/>
          <w:szCs w:val="24"/>
          <w:lang w:val="sr-Cyrl-RS"/>
        </w:rPr>
        <w:t xml:space="preserve"> </w:t>
      </w:r>
      <w:r w:rsidRPr="00126529">
        <w:rPr>
          <w:sz w:val="24"/>
          <w:szCs w:val="24"/>
        </w:rPr>
        <w:t>тридесет) дана</w:t>
      </w:r>
      <w:r>
        <w:rPr>
          <w:sz w:val="24"/>
          <w:szCs w:val="24"/>
          <w:lang w:val="sr-Cyrl-RS"/>
        </w:rPr>
        <w:t xml:space="preserve"> дужим</w:t>
      </w:r>
      <w:r w:rsidRPr="00126529">
        <w:rPr>
          <w:sz w:val="24"/>
          <w:szCs w:val="24"/>
        </w:rPr>
        <w:t xml:space="preserve"> од гарантног рока, а да евентуални продужетак тог рока има за последицу и продужење рока важења менице и меничног овлашћења за исти број дана за који ће бити продужен гарантни рок.</w:t>
      </w:r>
      <w:proofErr w:type="gramEnd"/>
      <w:r w:rsidRPr="00126529">
        <w:rPr>
          <w:sz w:val="24"/>
          <w:szCs w:val="24"/>
        </w:rPr>
        <w:t xml:space="preserve"> Уз то </w:t>
      </w:r>
      <w:r>
        <w:rPr>
          <w:sz w:val="24"/>
          <w:szCs w:val="24"/>
          <w:lang w:val="sr-Cyrl-RS"/>
        </w:rPr>
        <w:t xml:space="preserve">понуђач </w:t>
      </w:r>
      <w:r w:rsidRPr="00126529">
        <w:rPr>
          <w:sz w:val="24"/>
          <w:szCs w:val="24"/>
        </w:rPr>
        <w:t>доставља и:</w:t>
      </w:r>
    </w:p>
    <w:p w14:paraId="3BDFF90F" w14:textId="77777777" w:rsidR="00E43F05" w:rsidRPr="00126529" w:rsidRDefault="00E43F05" w:rsidP="00E43F05">
      <w:pPr>
        <w:spacing w:before="0"/>
        <w:contextualSpacing/>
        <w:rPr>
          <w:sz w:val="24"/>
          <w:szCs w:val="24"/>
        </w:rPr>
      </w:pPr>
      <w:r w:rsidRPr="00126529">
        <w:rPr>
          <w:sz w:val="24"/>
          <w:szCs w:val="24"/>
        </w:rPr>
        <w:t xml:space="preserve">- </w:t>
      </w:r>
      <w:proofErr w:type="gramStart"/>
      <w:r w:rsidRPr="00126529">
        <w:rPr>
          <w:sz w:val="24"/>
          <w:szCs w:val="24"/>
        </w:rPr>
        <w:t>оверену</w:t>
      </w:r>
      <w:proofErr w:type="gramEnd"/>
      <w:r w:rsidRPr="00126529">
        <w:rPr>
          <w:sz w:val="24"/>
          <w:szCs w:val="24"/>
        </w:rPr>
        <w:t xml:space="preserve"> фотокопију картона депонованих потписа на дан издавања менице и меничног овлашћења од стране банке која је наведена у меничном овлашћењу,</w:t>
      </w:r>
    </w:p>
    <w:p w14:paraId="1A628513" w14:textId="77777777" w:rsidR="00E43F05" w:rsidRPr="00126529" w:rsidRDefault="00E43F05" w:rsidP="00E43F05">
      <w:pPr>
        <w:spacing w:before="0"/>
        <w:contextualSpacing/>
        <w:rPr>
          <w:sz w:val="24"/>
          <w:szCs w:val="24"/>
        </w:rPr>
      </w:pPr>
      <w:r w:rsidRPr="00126529">
        <w:rPr>
          <w:sz w:val="24"/>
          <w:szCs w:val="24"/>
        </w:rPr>
        <w:t>- ОП образац оверених потписа за лица која су овлашћена за потпис менице,</w:t>
      </w:r>
    </w:p>
    <w:p w14:paraId="5097EE76" w14:textId="77777777" w:rsidR="00E43F05" w:rsidRPr="00126529" w:rsidRDefault="00E43F05" w:rsidP="00E43F05">
      <w:pPr>
        <w:spacing w:before="0"/>
        <w:contextualSpacing/>
        <w:rPr>
          <w:sz w:val="24"/>
          <w:szCs w:val="24"/>
        </w:rPr>
      </w:pPr>
      <w:r w:rsidRPr="00126529">
        <w:rPr>
          <w:sz w:val="24"/>
          <w:szCs w:val="24"/>
        </w:rPr>
        <w:t xml:space="preserve">- </w:t>
      </w:r>
      <w:proofErr w:type="gramStart"/>
      <w:r w:rsidRPr="00126529">
        <w:rPr>
          <w:sz w:val="24"/>
          <w:szCs w:val="24"/>
        </w:rPr>
        <w:t>овлашћење</w:t>
      </w:r>
      <w:proofErr w:type="gramEnd"/>
      <w:r w:rsidRPr="00126529">
        <w:rPr>
          <w:sz w:val="24"/>
          <w:szCs w:val="24"/>
        </w:rPr>
        <w:t xml:space="preserve"> законског заступника потписнику менице да може потписати меницу у случају да исту не потпише законски заступник и </w:t>
      </w:r>
    </w:p>
    <w:p w14:paraId="6FA4066C" w14:textId="77777777" w:rsidR="00E43F05" w:rsidRPr="003A1238" w:rsidRDefault="00E43F05" w:rsidP="00E43F05">
      <w:pPr>
        <w:spacing w:before="0"/>
        <w:contextualSpacing/>
        <w:rPr>
          <w:sz w:val="24"/>
          <w:szCs w:val="24"/>
          <w:lang w:val="sr-Cyrl-RS"/>
        </w:rPr>
      </w:pPr>
      <w:r w:rsidRPr="00126529">
        <w:rPr>
          <w:sz w:val="24"/>
          <w:szCs w:val="24"/>
        </w:rPr>
        <w:t xml:space="preserve">- </w:t>
      </w:r>
      <w:proofErr w:type="gramStart"/>
      <w:r w:rsidRPr="00126529">
        <w:rPr>
          <w:sz w:val="24"/>
          <w:szCs w:val="24"/>
        </w:rPr>
        <w:t>оверен</w:t>
      </w:r>
      <w:proofErr w:type="gramEnd"/>
      <w:r w:rsidRPr="00126529">
        <w:rPr>
          <w:sz w:val="24"/>
          <w:szCs w:val="24"/>
        </w:rPr>
        <w:t xml:space="preserve"> захтев пословној банци да региструје меницу у </w:t>
      </w:r>
      <w:r>
        <w:rPr>
          <w:sz w:val="24"/>
          <w:szCs w:val="24"/>
        </w:rPr>
        <w:t xml:space="preserve">Регистар меница и овлашћења НБС, </w:t>
      </w:r>
      <w:r w:rsidRPr="00D358F1">
        <w:rPr>
          <w:sz w:val="24"/>
          <w:szCs w:val="24"/>
        </w:rPr>
        <w:t xml:space="preserve">у складу са Одлуком о ближим условима, садржини и начину </w:t>
      </w:r>
      <w:r w:rsidRPr="00D358F1">
        <w:rPr>
          <w:sz w:val="24"/>
          <w:szCs w:val="24"/>
        </w:rPr>
        <w:lastRenderedPageBreak/>
        <w:t>вођења регистра меница и овлашћења („Сл. гласник РС“</w:t>
      </w:r>
      <w:r>
        <w:rPr>
          <w:sz w:val="24"/>
          <w:szCs w:val="24"/>
          <w:lang w:val="sr-Cyrl-RS"/>
        </w:rPr>
        <w:t>,</w:t>
      </w:r>
      <w:r w:rsidRPr="00D358F1">
        <w:rPr>
          <w:sz w:val="24"/>
          <w:szCs w:val="24"/>
        </w:rPr>
        <w:t xml:space="preserve"> бр. 56/11 и 80/15,76/2016)</w:t>
      </w:r>
      <w:r>
        <w:rPr>
          <w:sz w:val="24"/>
          <w:szCs w:val="24"/>
          <w:lang w:val="sr-Cyrl-RS"/>
        </w:rPr>
        <w:t>.</w:t>
      </w:r>
    </w:p>
    <w:p w14:paraId="0102C4CE" w14:textId="317FE566" w:rsidR="00E43F05" w:rsidRPr="00126529" w:rsidRDefault="00E43F05" w:rsidP="00E43F05">
      <w:pPr>
        <w:spacing w:before="0"/>
        <w:contextualSpacing/>
        <w:rPr>
          <w:sz w:val="24"/>
          <w:szCs w:val="24"/>
        </w:rPr>
      </w:pPr>
      <w:r w:rsidRPr="00126529">
        <w:rPr>
          <w:sz w:val="24"/>
          <w:szCs w:val="24"/>
        </w:rPr>
        <w:t xml:space="preserve">Меница може бити наплаћена у случају да </w:t>
      </w:r>
      <w:r>
        <w:rPr>
          <w:sz w:val="24"/>
          <w:szCs w:val="24"/>
          <w:lang w:val="sr-Cyrl-RS"/>
        </w:rPr>
        <w:t xml:space="preserve">понуђач </w:t>
      </w:r>
      <w:r w:rsidRPr="00126529">
        <w:rPr>
          <w:sz w:val="24"/>
          <w:szCs w:val="24"/>
        </w:rPr>
        <w:t xml:space="preserve">не отклони недостатке у гарантном року. </w:t>
      </w:r>
    </w:p>
    <w:p w14:paraId="6244C1E4" w14:textId="77777777" w:rsidR="00E43F05" w:rsidRPr="00126529" w:rsidRDefault="00E43F05" w:rsidP="00E43F05">
      <w:pPr>
        <w:spacing w:before="0"/>
        <w:contextualSpacing/>
        <w:rPr>
          <w:sz w:val="24"/>
          <w:szCs w:val="24"/>
        </w:rPr>
      </w:pPr>
    </w:p>
    <w:p w14:paraId="02CF3B5E" w14:textId="6B9A53A7" w:rsidR="00E43F05" w:rsidRDefault="00E43F05" w:rsidP="00E43F05">
      <w:pPr>
        <w:spacing w:before="0"/>
        <w:contextualSpacing/>
        <w:rPr>
          <w:sz w:val="24"/>
          <w:szCs w:val="24"/>
        </w:rPr>
      </w:pPr>
      <w:r>
        <w:rPr>
          <w:sz w:val="24"/>
          <w:szCs w:val="24"/>
          <w:lang w:val="sr-Cyrl-RS"/>
        </w:rPr>
        <w:t xml:space="preserve">Понуђач </w:t>
      </w:r>
      <w:r w:rsidRPr="00126529">
        <w:rPr>
          <w:sz w:val="24"/>
          <w:szCs w:val="24"/>
        </w:rPr>
        <w:t>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w:t>
      </w:r>
      <w:r>
        <w:rPr>
          <w:sz w:val="24"/>
          <w:szCs w:val="24"/>
          <w:lang w:val="sr-Cyrl-RS"/>
        </w:rPr>
        <w:t xml:space="preserve"> извршења услуга</w:t>
      </w:r>
      <w:r w:rsidRPr="00126529">
        <w:rPr>
          <w:sz w:val="24"/>
          <w:szCs w:val="24"/>
        </w:rPr>
        <w:t xml:space="preserve">, тако да буде обезбеђен гарантни рок за све </w:t>
      </w:r>
      <w:r>
        <w:rPr>
          <w:sz w:val="24"/>
          <w:szCs w:val="24"/>
          <w:lang w:val="sr-Cyrl-RS"/>
        </w:rPr>
        <w:t>услуге</w:t>
      </w:r>
      <w:r w:rsidRPr="00126529">
        <w:rPr>
          <w:sz w:val="24"/>
          <w:szCs w:val="24"/>
        </w:rPr>
        <w:t xml:space="preserve"> који су предмет набавке.</w:t>
      </w:r>
    </w:p>
    <w:p w14:paraId="632528F6" w14:textId="77777777" w:rsidR="00E43F05" w:rsidRPr="00126529" w:rsidRDefault="00E43F05" w:rsidP="00E43F05">
      <w:pPr>
        <w:spacing w:before="0"/>
        <w:contextualSpacing/>
        <w:rPr>
          <w:sz w:val="24"/>
          <w:szCs w:val="24"/>
        </w:rPr>
      </w:pPr>
    </w:p>
    <w:p w14:paraId="23A15ED5" w14:textId="77777777" w:rsidR="00E43F05" w:rsidRDefault="00E43F05" w:rsidP="00E43F05">
      <w:pPr>
        <w:spacing w:before="0"/>
        <w:contextualSpacing/>
        <w:rPr>
          <w:sz w:val="24"/>
          <w:szCs w:val="24"/>
        </w:rPr>
      </w:pPr>
      <w:r w:rsidRPr="00126529">
        <w:rPr>
          <w:sz w:val="24"/>
          <w:szCs w:val="24"/>
        </w:rPr>
        <w:t xml:space="preserve">Уколико се средство финансијског обезбеђења не достави у уговореном року, </w:t>
      </w:r>
      <w:r>
        <w:rPr>
          <w:sz w:val="24"/>
          <w:szCs w:val="24"/>
          <w:lang w:val="sr-Cyrl-RS"/>
        </w:rPr>
        <w:t>Корисник услуга</w:t>
      </w:r>
      <w:r w:rsidRPr="00126529">
        <w:rPr>
          <w:sz w:val="24"/>
          <w:szCs w:val="24"/>
        </w:rPr>
        <w:t xml:space="preserve"> има </w:t>
      </w:r>
      <w:proofErr w:type="gramStart"/>
      <w:r w:rsidRPr="00126529">
        <w:rPr>
          <w:sz w:val="24"/>
          <w:szCs w:val="24"/>
        </w:rPr>
        <w:t>право  да</w:t>
      </w:r>
      <w:proofErr w:type="gramEnd"/>
      <w:r w:rsidRPr="00126529">
        <w:rPr>
          <w:sz w:val="24"/>
          <w:szCs w:val="24"/>
        </w:rPr>
        <w:t xml:space="preserve"> наплати средство финанасијског обезбеђења за добро извршење посла.</w:t>
      </w:r>
    </w:p>
    <w:p w14:paraId="4B91B9A1" w14:textId="77777777" w:rsidR="00AC1948" w:rsidRPr="008E3A1D" w:rsidRDefault="00AC1948" w:rsidP="00AC1948">
      <w:pPr>
        <w:spacing w:before="0"/>
        <w:contextualSpacing/>
        <w:rPr>
          <w:rFonts w:cs="Arial"/>
          <w:color w:val="000000"/>
          <w:sz w:val="24"/>
          <w:szCs w:val="24"/>
        </w:rPr>
      </w:pPr>
    </w:p>
    <w:p w14:paraId="4B9C7805" w14:textId="77777777" w:rsidR="00033080" w:rsidRPr="00326538" w:rsidRDefault="00033080" w:rsidP="00AC1948">
      <w:pPr>
        <w:tabs>
          <w:tab w:val="left" w:pos="284"/>
          <w:tab w:val="left" w:pos="567"/>
          <w:tab w:val="left" w:pos="720"/>
        </w:tabs>
        <w:spacing w:before="0"/>
        <w:contextualSpacing/>
        <w:rPr>
          <w:b/>
          <w:sz w:val="24"/>
          <w:szCs w:val="24"/>
          <w:u w:val="single"/>
          <w:lang w:val="sr-Cyrl-RS"/>
        </w:rPr>
      </w:pPr>
      <w:r w:rsidRPr="00FD4864">
        <w:rPr>
          <w:b/>
          <w:sz w:val="24"/>
          <w:szCs w:val="24"/>
          <w:u w:val="single"/>
          <w:lang w:val="sr-Cyrl-RS"/>
        </w:rPr>
        <w:t>Достављање средстава финансијског обезбеђења</w:t>
      </w:r>
    </w:p>
    <w:p w14:paraId="0B6FD4FF" w14:textId="39DA2637" w:rsidR="00356DB1" w:rsidRDefault="00356DB1" w:rsidP="00AC1948">
      <w:pPr>
        <w:tabs>
          <w:tab w:val="left" w:pos="284"/>
          <w:tab w:val="left" w:pos="330"/>
          <w:tab w:val="left" w:pos="630"/>
        </w:tabs>
        <w:spacing w:before="0"/>
        <w:contextualSpacing/>
        <w:rPr>
          <w:sz w:val="24"/>
          <w:szCs w:val="24"/>
          <w:lang w:val="sr-Cyrl-RS"/>
        </w:rPr>
      </w:pPr>
      <w:r w:rsidRPr="00356DB1">
        <w:rPr>
          <w:sz w:val="24"/>
          <w:szCs w:val="24"/>
          <w:lang w:val="sr-Cyrl-RS"/>
        </w:rPr>
        <w:t>Сред</w:t>
      </w:r>
      <w:r>
        <w:rPr>
          <w:sz w:val="24"/>
          <w:szCs w:val="24"/>
          <w:lang w:val="sr-Cyrl-RS"/>
        </w:rPr>
        <w:t>ство финансијског обезбеђења за</w:t>
      </w:r>
      <w:r w:rsidRPr="00356DB1">
        <w:rPr>
          <w:sz w:val="24"/>
          <w:szCs w:val="24"/>
          <w:lang w:val="sr-Cyrl-RS"/>
        </w:rPr>
        <w:t xml:space="preserve"> озбиљност понуде гласи на Јавно предузеће „Електропривреда Србије“ Београд, Царице Милице 2, Београд, а доставља се као саставни део п</w:t>
      </w:r>
      <w:r>
        <w:rPr>
          <w:sz w:val="24"/>
          <w:szCs w:val="24"/>
          <w:lang w:val="sr-Cyrl-RS"/>
        </w:rPr>
        <w:t>онуде.</w:t>
      </w:r>
    </w:p>
    <w:p w14:paraId="00F8E932" w14:textId="77777777" w:rsidR="00AC1948" w:rsidRPr="00356DB1" w:rsidRDefault="00AC1948" w:rsidP="00AC1948">
      <w:pPr>
        <w:tabs>
          <w:tab w:val="left" w:pos="284"/>
          <w:tab w:val="left" w:pos="330"/>
          <w:tab w:val="left" w:pos="630"/>
        </w:tabs>
        <w:spacing w:before="0"/>
        <w:contextualSpacing/>
        <w:rPr>
          <w:sz w:val="24"/>
          <w:szCs w:val="24"/>
          <w:lang w:val="sr-Cyrl-RS"/>
        </w:rPr>
      </w:pPr>
    </w:p>
    <w:p w14:paraId="5C4AF9A6" w14:textId="18B7A4D6" w:rsidR="00356DB1" w:rsidRDefault="00356DB1" w:rsidP="00AC1948">
      <w:pPr>
        <w:tabs>
          <w:tab w:val="left" w:pos="284"/>
          <w:tab w:val="left" w:pos="330"/>
          <w:tab w:val="left" w:pos="630"/>
        </w:tabs>
        <w:spacing w:before="0"/>
        <w:contextualSpacing/>
        <w:rPr>
          <w:sz w:val="24"/>
          <w:szCs w:val="24"/>
          <w:lang w:val="sr-Cyrl-RS"/>
        </w:rPr>
      </w:pPr>
      <w:r w:rsidRPr="00356DB1">
        <w:rPr>
          <w:sz w:val="24"/>
          <w:szCs w:val="24"/>
          <w:lang w:val="sr-Cyrl-RS"/>
        </w:rPr>
        <w:t xml:space="preserve">Средство финансијског обезбеђења за добро извршење посла гласи на Јавно предузеће „Електропривреда Србије“ Београд, Царице Милице 2, Београд, а доставља се лично или поштом на адресу: Јавно предузеће „Електропривреда Србије“ Београд, Балканска бр. 13, Београд, са назнаком: Средство </w:t>
      </w:r>
      <w:r>
        <w:rPr>
          <w:sz w:val="24"/>
          <w:szCs w:val="24"/>
          <w:lang w:val="sr-Cyrl-RS"/>
        </w:rPr>
        <w:t>финансијског обезбеђења за ЈН/8200/0061</w:t>
      </w:r>
      <w:r w:rsidRPr="00356DB1">
        <w:rPr>
          <w:sz w:val="24"/>
          <w:szCs w:val="24"/>
          <w:lang w:val="sr-Cyrl-RS"/>
        </w:rPr>
        <w:t>/2017.</w:t>
      </w:r>
    </w:p>
    <w:p w14:paraId="583B5253" w14:textId="0CEB7461" w:rsidR="00E43F05" w:rsidRDefault="00E43F05" w:rsidP="00AC1948">
      <w:pPr>
        <w:tabs>
          <w:tab w:val="left" w:pos="284"/>
          <w:tab w:val="left" w:pos="330"/>
          <w:tab w:val="left" w:pos="630"/>
        </w:tabs>
        <w:spacing w:before="0"/>
        <w:contextualSpacing/>
        <w:rPr>
          <w:sz w:val="24"/>
          <w:szCs w:val="24"/>
          <w:lang w:val="sr-Cyrl-RS"/>
        </w:rPr>
      </w:pPr>
    </w:p>
    <w:p w14:paraId="3FDC75B2" w14:textId="4CBF18E7" w:rsidR="00E43F05" w:rsidRPr="00356DB1" w:rsidRDefault="00E43F05" w:rsidP="00AC1948">
      <w:pPr>
        <w:tabs>
          <w:tab w:val="left" w:pos="284"/>
          <w:tab w:val="left" w:pos="330"/>
          <w:tab w:val="left" w:pos="630"/>
        </w:tabs>
        <w:spacing w:before="0"/>
        <w:contextualSpacing/>
        <w:rPr>
          <w:sz w:val="24"/>
          <w:szCs w:val="24"/>
          <w:lang w:val="sr-Cyrl-RS"/>
        </w:rPr>
      </w:pPr>
      <w:r w:rsidRPr="00356DB1">
        <w:rPr>
          <w:sz w:val="24"/>
          <w:szCs w:val="24"/>
          <w:lang w:val="sr-Cyrl-RS"/>
        </w:rPr>
        <w:t>Сред</w:t>
      </w:r>
      <w:r>
        <w:rPr>
          <w:sz w:val="24"/>
          <w:szCs w:val="24"/>
          <w:lang w:val="sr-Cyrl-RS"/>
        </w:rPr>
        <w:t xml:space="preserve">ство финансијског обезбеђења за </w:t>
      </w:r>
      <w:r w:rsidRPr="00E43F05">
        <w:rPr>
          <w:sz w:val="24"/>
          <w:szCs w:val="24"/>
          <w:lang w:val="sr-Cyrl-RS"/>
        </w:rPr>
        <w:t xml:space="preserve">отклањање недостатака у гарантном року </w:t>
      </w:r>
      <w:r w:rsidRPr="00356DB1">
        <w:rPr>
          <w:sz w:val="24"/>
          <w:szCs w:val="24"/>
          <w:lang w:val="sr-Cyrl-RS"/>
        </w:rPr>
        <w:t xml:space="preserve">гласи на Јавно предузеће „Електропривреда Србије“ Београд, Царице Милице 2, Београд, а доставља се лично или поштом на адресу: Јавно предузеће „Електропривреда Србије“ Београд, </w:t>
      </w:r>
      <w:r>
        <w:rPr>
          <w:sz w:val="24"/>
          <w:szCs w:val="24"/>
          <w:lang w:val="sr-Cyrl-RS"/>
        </w:rPr>
        <w:t>Масарикова 1-3</w:t>
      </w:r>
      <w:r w:rsidRPr="00356DB1">
        <w:rPr>
          <w:sz w:val="24"/>
          <w:szCs w:val="24"/>
          <w:lang w:val="sr-Cyrl-RS"/>
        </w:rPr>
        <w:t>,</w:t>
      </w:r>
      <w:r>
        <w:rPr>
          <w:sz w:val="24"/>
          <w:szCs w:val="24"/>
          <w:lang w:val="sr-Cyrl-RS"/>
        </w:rPr>
        <w:t xml:space="preserve"> Технички центар</w:t>
      </w:r>
      <w:r w:rsidRPr="00356DB1">
        <w:rPr>
          <w:sz w:val="24"/>
          <w:szCs w:val="24"/>
          <w:lang w:val="sr-Cyrl-RS"/>
        </w:rPr>
        <w:t xml:space="preserve"> Београд, са назнаком: Средство </w:t>
      </w:r>
      <w:r>
        <w:rPr>
          <w:sz w:val="24"/>
          <w:szCs w:val="24"/>
          <w:lang w:val="sr-Cyrl-RS"/>
        </w:rPr>
        <w:t>финансијског обезбеђења за ЈН/8200/0061</w:t>
      </w:r>
      <w:r w:rsidRPr="00356DB1">
        <w:rPr>
          <w:sz w:val="24"/>
          <w:szCs w:val="24"/>
          <w:lang w:val="sr-Cyrl-RS"/>
        </w:rPr>
        <w:t>/2017</w:t>
      </w:r>
    </w:p>
    <w:p w14:paraId="43584C4A" w14:textId="77777777" w:rsidR="00356DB1" w:rsidRPr="00356DB1" w:rsidRDefault="00356DB1" w:rsidP="00356DB1">
      <w:pPr>
        <w:tabs>
          <w:tab w:val="left" w:pos="284"/>
          <w:tab w:val="left" w:pos="330"/>
          <w:tab w:val="left" w:pos="630"/>
        </w:tabs>
        <w:rPr>
          <w:sz w:val="24"/>
          <w:szCs w:val="24"/>
          <w:lang w:val="sr-Cyrl-RS"/>
        </w:rPr>
      </w:pPr>
    </w:p>
    <w:p w14:paraId="2BBAB148" w14:textId="77777777" w:rsidR="00356DB1" w:rsidRPr="00356DB1" w:rsidRDefault="00356DB1" w:rsidP="00356DB1">
      <w:pPr>
        <w:pStyle w:val="KDParagraf"/>
        <w:spacing w:before="0"/>
        <w:rPr>
          <w:b/>
          <w:sz w:val="24"/>
          <w:szCs w:val="24"/>
          <w:lang w:val="sr-Cyrl-RS"/>
        </w:rPr>
      </w:pPr>
      <w:r w:rsidRPr="00356DB1">
        <w:rPr>
          <w:b/>
          <w:sz w:val="24"/>
          <w:szCs w:val="24"/>
          <w:lang w:val="sr-Cyrl-RS"/>
        </w:rPr>
        <w:t>6.17</w:t>
      </w:r>
      <w:r w:rsidRPr="00356DB1">
        <w:rPr>
          <w:b/>
          <w:sz w:val="24"/>
          <w:szCs w:val="24"/>
          <w:lang w:val="sr-Cyrl-RS"/>
        </w:rPr>
        <w:tab/>
        <w:t>Начин означавања поверљивих података у понуди</w:t>
      </w:r>
    </w:p>
    <w:p w14:paraId="342FDFC3" w14:textId="77777777" w:rsidR="00356DB1" w:rsidRPr="00356DB1" w:rsidRDefault="00356DB1" w:rsidP="00356DB1">
      <w:pPr>
        <w:pStyle w:val="KDParagraf"/>
        <w:spacing w:before="0"/>
        <w:rPr>
          <w:sz w:val="24"/>
          <w:szCs w:val="24"/>
          <w:lang w:val="sr-Cyrl-RS"/>
        </w:rPr>
      </w:pPr>
      <w:r w:rsidRPr="00356DB1">
        <w:rPr>
          <w:sz w:val="24"/>
          <w:szCs w:val="24"/>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BA8160E" w14:textId="77777777" w:rsidR="00356DB1" w:rsidRPr="00356DB1" w:rsidRDefault="00356DB1" w:rsidP="00356DB1">
      <w:pPr>
        <w:pStyle w:val="KDParagraf"/>
        <w:spacing w:before="0"/>
        <w:rPr>
          <w:sz w:val="24"/>
          <w:szCs w:val="24"/>
          <w:lang w:val="sr-Cyrl-RS"/>
        </w:rPr>
      </w:pPr>
      <w:r w:rsidRPr="00356DB1">
        <w:rPr>
          <w:sz w:val="24"/>
          <w:szCs w:val="24"/>
          <w:lang w:val="sr-Cyrl-RS"/>
        </w:rPr>
        <w:t xml:space="preserve">Наручилац може да одбије да пружи информацију која би значила повреду поверљивости података добијених у понуди. </w:t>
      </w:r>
    </w:p>
    <w:p w14:paraId="6A62E53C" w14:textId="77777777" w:rsidR="00356DB1" w:rsidRPr="00356DB1" w:rsidRDefault="00356DB1" w:rsidP="00356DB1">
      <w:pPr>
        <w:pStyle w:val="KDParagraf"/>
        <w:spacing w:before="0"/>
        <w:rPr>
          <w:sz w:val="24"/>
          <w:szCs w:val="24"/>
          <w:lang w:val="sr-Cyrl-RS"/>
        </w:rPr>
      </w:pPr>
      <w:r w:rsidRPr="00356DB1">
        <w:rPr>
          <w:sz w:val="24"/>
          <w:szCs w:val="24"/>
          <w:lang w:val="sr-Cyrl-R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F0119F1" w14:textId="77777777" w:rsidR="00356DB1" w:rsidRPr="00356DB1" w:rsidRDefault="00356DB1" w:rsidP="00356DB1">
      <w:pPr>
        <w:pStyle w:val="KDParagraf"/>
        <w:spacing w:before="0"/>
        <w:rPr>
          <w:sz w:val="24"/>
          <w:szCs w:val="24"/>
          <w:lang w:val="sr-Cyrl-RS"/>
        </w:rPr>
      </w:pPr>
      <w:r w:rsidRPr="00356DB1">
        <w:rPr>
          <w:sz w:val="24"/>
          <w:szCs w:val="24"/>
          <w:lang w:val="sr-Cyrl-RS"/>
        </w:rPr>
        <w:t>Наручилац ће као поверљива третирати она документа која у десном горњем углу великим словима имају исписано „ПОВЕРЉИВО“.</w:t>
      </w:r>
    </w:p>
    <w:p w14:paraId="184D2904" w14:textId="77777777" w:rsidR="00356DB1" w:rsidRPr="00356DB1" w:rsidRDefault="00356DB1" w:rsidP="00356DB1">
      <w:pPr>
        <w:pStyle w:val="KDParagraf"/>
        <w:spacing w:before="0"/>
        <w:rPr>
          <w:sz w:val="24"/>
          <w:szCs w:val="24"/>
          <w:lang w:val="sr-Cyrl-RS"/>
        </w:rPr>
      </w:pPr>
      <w:r w:rsidRPr="00356DB1">
        <w:rPr>
          <w:sz w:val="24"/>
          <w:szCs w:val="24"/>
          <w:lang w:val="sr-Cyrl-RS"/>
        </w:rPr>
        <w:t>Наручилац не одговара за поверљивост података који нису означени на горе наведени начин.</w:t>
      </w:r>
    </w:p>
    <w:p w14:paraId="632B38AC" w14:textId="77777777" w:rsidR="00356DB1" w:rsidRPr="00356DB1" w:rsidRDefault="00356DB1" w:rsidP="00356DB1">
      <w:pPr>
        <w:pStyle w:val="KDParagraf"/>
        <w:spacing w:before="0"/>
        <w:rPr>
          <w:sz w:val="24"/>
          <w:szCs w:val="24"/>
          <w:lang w:val="sr-Cyrl-RS"/>
        </w:rPr>
      </w:pPr>
      <w:r w:rsidRPr="00356DB1">
        <w:rPr>
          <w:sz w:val="24"/>
          <w:szCs w:val="24"/>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0C29FD7F" w14:textId="77777777" w:rsidR="00356DB1" w:rsidRPr="00356DB1" w:rsidRDefault="00356DB1" w:rsidP="00356DB1">
      <w:pPr>
        <w:pStyle w:val="KDParagraf"/>
        <w:spacing w:before="0"/>
        <w:rPr>
          <w:sz w:val="24"/>
          <w:szCs w:val="24"/>
          <w:lang w:val="sr-Cyrl-RS"/>
        </w:rPr>
      </w:pPr>
      <w:r w:rsidRPr="00356DB1">
        <w:rPr>
          <w:sz w:val="24"/>
          <w:szCs w:val="24"/>
          <w:lang w:val="sr-Cyrl-RS"/>
        </w:rPr>
        <w:lastRenderedPageBreak/>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1EEB0E7" w14:textId="77777777" w:rsidR="00356DB1" w:rsidRPr="00356DB1" w:rsidRDefault="00356DB1" w:rsidP="00356DB1">
      <w:pPr>
        <w:pStyle w:val="KDParagraf"/>
        <w:spacing w:before="0"/>
        <w:rPr>
          <w:sz w:val="24"/>
          <w:szCs w:val="24"/>
          <w:lang w:val="sr-Cyrl-RS"/>
        </w:rPr>
      </w:pPr>
      <w:r w:rsidRPr="00356DB1">
        <w:rPr>
          <w:sz w:val="24"/>
          <w:szCs w:val="24"/>
          <w:lang w:val="sr-Cyrl-R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1E10DB2B" w14:textId="5BC7696B" w:rsidR="00356DB1" w:rsidRDefault="00356DB1" w:rsidP="00356DB1">
      <w:pPr>
        <w:pStyle w:val="KDParagraf"/>
        <w:spacing w:before="0"/>
        <w:rPr>
          <w:sz w:val="24"/>
          <w:szCs w:val="24"/>
          <w:lang w:val="sr-Cyrl-RS"/>
        </w:rPr>
      </w:pPr>
      <w:r w:rsidRPr="00356DB1">
        <w:rPr>
          <w:sz w:val="24"/>
          <w:szCs w:val="24"/>
          <w:lang w:val="sr-Cyrl-RS"/>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68818CE4" w14:textId="77777777" w:rsidR="00B900E3" w:rsidRPr="00B900E3" w:rsidRDefault="00B900E3" w:rsidP="00B900E3">
      <w:pPr>
        <w:pStyle w:val="KDParagraf"/>
        <w:spacing w:before="0"/>
        <w:rPr>
          <w:rFonts w:cs="Arial"/>
          <w:sz w:val="24"/>
          <w:szCs w:val="24"/>
        </w:rPr>
      </w:pPr>
    </w:p>
    <w:p w14:paraId="429D519D" w14:textId="775093D4" w:rsidR="0085348E" w:rsidRPr="00356DB1" w:rsidRDefault="0085348E" w:rsidP="00E800C0">
      <w:pPr>
        <w:pStyle w:val="KDPodnaslov2"/>
        <w:numPr>
          <w:ilvl w:val="1"/>
          <w:numId w:val="35"/>
        </w:numPr>
        <w:spacing w:before="0"/>
        <w:jc w:val="both"/>
        <w:rPr>
          <w:rFonts w:cs="Arial"/>
          <w:sz w:val="24"/>
          <w:szCs w:val="24"/>
        </w:rPr>
      </w:pPr>
      <w:r w:rsidRPr="008F774C">
        <w:rPr>
          <w:rFonts w:cs="Arial"/>
          <w:sz w:val="24"/>
          <w:szCs w:val="24"/>
        </w:rPr>
        <w:t>П</w:t>
      </w:r>
      <w:r w:rsidRPr="00EC5BB4">
        <w:rPr>
          <w:rFonts w:cs="Arial"/>
          <w:sz w:val="24"/>
          <w:szCs w:val="24"/>
        </w:rPr>
        <w:t xml:space="preserve">оштовање обавеза које произлазе из прописа о заштити на </w:t>
      </w:r>
      <w:r w:rsidRPr="00356DB1">
        <w:rPr>
          <w:rFonts w:cs="Arial"/>
          <w:sz w:val="24"/>
          <w:szCs w:val="24"/>
        </w:rPr>
        <w:t>раду и других прописа</w:t>
      </w:r>
    </w:p>
    <w:p w14:paraId="2850DB96"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9192A">
        <w:rPr>
          <w:rFonts w:cs="Arial"/>
          <w:sz w:val="24"/>
          <w:szCs w:val="24"/>
          <w:lang w:val="ru-RU"/>
        </w:rPr>
        <w:t>4</w:t>
      </w:r>
      <w:r w:rsidRPr="00EC5BB4">
        <w:rPr>
          <w:rFonts w:cs="Arial"/>
          <w:sz w:val="24"/>
          <w:szCs w:val="24"/>
          <w:lang w:val="ru-RU"/>
        </w:rPr>
        <w:t xml:space="preserve"> из конкурсне документације).</w:t>
      </w:r>
    </w:p>
    <w:p w14:paraId="761B772C" w14:textId="10BC739E" w:rsidR="008F774C" w:rsidRPr="00EC5BB4" w:rsidRDefault="008F774C" w:rsidP="0085348E">
      <w:pPr>
        <w:pStyle w:val="KDParagraf"/>
        <w:spacing w:before="0"/>
        <w:rPr>
          <w:rFonts w:cs="Arial"/>
          <w:sz w:val="24"/>
          <w:szCs w:val="24"/>
          <w:lang w:val="ru-RU" w:eastAsia="sr-Latn-CS"/>
        </w:rPr>
      </w:pPr>
    </w:p>
    <w:p w14:paraId="16B7C122" w14:textId="40856182" w:rsidR="00016192" w:rsidRDefault="008F774C" w:rsidP="00E800C0">
      <w:pPr>
        <w:pStyle w:val="KDPodnaslov2"/>
        <w:numPr>
          <w:ilvl w:val="1"/>
          <w:numId w:val="35"/>
        </w:numPr>
        <w:spacing w:before="0"/>
        <w:jc w:val="both"/>
        <w:rPr>
          <w:rFonts w:cs="Arial"/>
          <w:sz w:val="24"/>
          <w:szCs w:val="24"/>
        </w:rPr>
      </w:pPr>
      <w:r w:rsidRPr="008F774C">
        <w:rPr>
          <w:rFonts w:cs="Arial"/>
          <w:sz w:val="24"/>
          <w:szCs w:val="24"/>
        </w:rPr>
        <w:t xml:space="preserve">Начело заштите животне средине и обезбеђивања енергетске </w:t>
      </w:r>
    </w:p>
    <w:p w14:paraId="2278E96E" w14:textId="77777777" w:rsidR="0085348E" w:rsidRDefault="008F774C" w:rsidP="00016192">
      <w:pPr>
        <w:pStyle w:val="KDPodnaslov2"/>
        <w:spacing w:before="0"/>
        <w:jc w:val="both"/>
        <w:rPr>
          <w:rFonts w:cs="Arial"/>
          <w:sz w:val="24"/>
          <w:szCs w:val="24"/>
        </w:rPr>
      </w:pPr>
      <w:proofErr w:type="gramStart"/>
      <w:r w:rsidRPr="008F774C">
        <w:rPr>
          <w:rFonts w:cs="Arial"/>
          <w:sz w:val="24"/>
          <w:szCs w:val="24"/>
        </w:rPr>
        <w:t>ефикасности</w:t>
      </w:r>
      <w:proofErr w:type="gramEnd"/>
    </w:p>
    <w:p w14:paraId="139FDDA8"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7072E73" w14:textId="77777777" w:rsidR="008D2B23" w:rsidRPr="00EC5BB4" w:rsidRDefault="008D2B23" w:rsidP="008D2B23">
      <w:pPr>
        <w:spacing w:before="0"/>
        <w:ind w:left="851"/>
        <w:rPr>
          <w:rFonts w:eastAsia="TimesNewRomanPSMT" w:cs="Arial"/>
          <w:bCs/>
          <w:iCs/>
          <w:color w:val="00B0F0"/>
          <w:sz w:val="24"/>
          <w:szCs w:val="24"/>
        </w:rPr>
      </w:pPr>
    </w:p>
    <w:p w14:paraId="698DE95C" w14:textId="77777777" w:rsidR="008D2B23" w:rsidRPr="00EC5BB4" w:rsidRDefault="008D2B23" w:rsidP="00E800C0">
      <w:pPr>
        <w:pStyle w:val="KDPodnaslov2"/>
        <w:numPr>
          <w:ilvl w:val="1"/>
          <w:numId w:val="35"/>
        </w:numPr>
        <w:spacing w:before="0"/>
        <w:jc w:val="both"/>
        <w:rPr>
          <w:rFonts w:cs="Arial"/>
          <w:sz w:val="24"/>
          <w:szCs w:val="24"/>
        </w:rPr>
      </w:pPr>
      <w:bookmarkStart w:id="225" w:name="_Toc441651602"/>
      <w:bookmarkStart w:id="226" w:name="_Toc442559913"/>
      <w:r w:rsidRPr="00EC5BB4">
        <w:rPr>
          <w:rFonts w:cs="Arial"/>
          <w:sz w:val="24"/>
          <w:szCs w:val="24"/>
        </w:rPr>
        <w:t>Додатне информације и објашњења</w:t>
      </w:r>
      <w:bookmarkEnd w:id="225"/>
      <w:bookmarkEnd w:id="226"/>
    </w:p>
    <w:p w14:paraId="043E6ABB" w14:textId="69C3960C" w:rsidR="001962AD" w:rsidRPr="006C28F4" w:rsidRDefault="008D2B23" w:rsidP="001962AD">
      <w:pPr>
        <w:widowControl w:val="0"/>
        <w:spacing w:before="0"/>
        <w:rPr>
          <w:rFonts w:eastAsia="TimesNewRomanPSMT" w:cs="Arial"/>
          <w:bCs/>
          <w:sz w:val="24"/>
          <w:szCs w:val="24"/>
          <w:lang w:val="sr-Cyrl-RS"/>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w:t>
      </w:r>
      <w:r w:rsidR="001962AD">
        <w:rPr>
          <w:rFonts w:cs="Arial"/>
          <w:sz w:val="24"/>
          <w:szCs w:val="24"/>
          <w:lang w:val="ru-RU"/>
        </w:rPr>
        <w:t xml:space="preserve"> </w:t>
      </w:r>
      <w:r w:rsidR="001962AD" w:rsidRPr="006C28F4">
        <w:rPr>
          <w:rFonts w:eastAsia="TimesNewRomanPSMT" w:cs="Arial"/>
          <w:bCs/>
          <w:sz w:val="24"/>
          <w:szCs w:val="24"/>
        </w:rPr>
        <w:t>„ОБЈАШЊЕЊА – позив за јавну набавку број</w:t>
      </w:r>
      <w:r w:rsidR="001962AD" w:rsidRPr="006C28F4">
        <w:rPr>
          <w:rFonts w:eastAsia="TimesNewRomanPSMT" w:cs="Arial"/>
          <w:bCs/>
          <w:sz w:val="24"/>
          <w:szCs w:val="24"/>
          <w:lang w:val="sr-Cyrl-RS"/>
        </w:rPr>
        <w:t xml:space="preserve"> </w:t>
      </w:r>
      <w:r w:rsidR="001962AD" w:rsidRPr="006C28F4">
        <w:rPr>
          <w:rFonts w:cs="Arial"/>
          <w:sz w:val="24"/>
          <w:szCs w:val="24"/>
          <w:lang w:val="sr-Cyrl-ME"/>
        </w:rPr>
        <w:t>Ј</w:t>
      </w:r>
      <w:r w:rsidR="001962AD" w:rsidRPr="006C28F4">
        <w:rPr>
          <w:rFonts w:cs="Arial"/>
          <w:sz w:val="24"/>
          <w:szCs w:val="24"/>
          <w:lang w:val="sr-Latn-RS"/>
        </w:rPr>
        <w:t>N/</w:t>
      </w:r>
      <w:r w:rsidR="001962AD" w:rsidRPr="006C28F4">
        <w:rPr>
          <w:rFonts w:cs="Arial"/>
          <w:sz w:val="24"/>
          <w:szCs w:val="24"/>
          <w:lang w:val="sr-Cyrl-ME"/>
        </w:rPr>
        <w:t>8</w:t>
      </w:r>
      <w:r w:rsidR="00356DB1">
        <w:rPr>
          <w:rFonts w:cs="Arial"/>
          <w:sz w:val="24"/>
          <w:szCs w:val="24"/>
          <w:lang w:val="sr-Latn-RS"/>
        </w:rPr>
        <w:t>2</w:t>
      </w:r>
      <w:r w:rsidR="001962AD" w:rsidRPr="006C28F4">
        <w:rPr>
          <w:rFonts w:cs="Arial"/>
          <w:sz w:val="24"/>
          <w:szCs w:val="24"/>
          <w:lang w:val="sr-Latn-RS"/>
        </w:rPr>
        <w:t>00/0</w:t>
      </w:r>
      <w:r w:rsidR="001962AD" w:rsidRPr="006C28F4">
        <w:rPr>
          <w:rFonts w:cs="Arial"/>
          <w:sz w:val="24"/>
          <w:szCs w:val="24"/>
          <w:lang w:val="sr-Cyrl-ME"/>
        </w:rPr>
        <w:t>0</w:t>
      </w:r>
      <w:r w:rsidR="00356DB1">
        <w:rPr>
          <w:rFonts w:cs="Arial"/>
          <w:sz w:val="24"/>
          <w:szCs w:val="24"/>
          <w:lang w:val="sr-Cyrl-ME"/>
        </w:rPr>
        <w:t>61</w:t>
      </w:r>
      <w:r w:rsidR="00356DB1">
        <w:rPr>
          <w:rFonts w:cs="Arial"/>
          <w:sz w:val="24"/>
          <w:szCs w:val="24"/>
          <w:lang w:val="sr-Latn-RS"/>
        </w:rPr>
        <w:t>/2017</w:t>
      </w:r>
      <w:r w:rsidR="001962AD" w:rsidRPr="006C28F4">
        <w:rPr>
          <w:rFonts w:eastAsia="TimesNewRomanPSMT" w:cs="Arial"/>
          <w:bCs/>
          <w:sz w:val="24"/>
          <w:szCs w:val="24"/>
        </w:rPr>
        <w:t xml:space="preserve"> или елек</w:t>
      </w:r>
      <w:r w:rsidR="00356DB1">
        <w:rPr>
          <w:rFonts w:eastAsia="TimesNewRomanPSMT" w:cs="Arial"/>
          <w:bCs/>
          <w:sz w:val="24"/>
          <w:szCs w:val="24"/>
        </w:rPr>
        <w:t xml:space="preserve">тронским путем на е-mail </w:t>
      </w:r>
      <w:hyperlink r:id="rId176" w:history="1">
        <w:r w:rsidR="00356DB1" w:rsidRPr="00961452">
          <w:rPr>
            <w:rStyle w:val="Hyperlink"/>
            <w:sz w:val="24"/>
            <w:szCs w:val="24"/>
            <w:lang w:val="sr-Latn-RS"/>
          </w:rPr>
          <w:t>aleksandra.adamovic</w:t>
        </w:r>
        <w:r w:rsidR="00356DB1" w:rsidRPr="00961452">
          <w:rPr>
            <w:rStyle w:val="Hyperlink"/>
            <w:sz w:val="24"/>
            <w:szCs w:val="24"/>
          </w:rPr>
          <w:t>@eps.rs</w:t>
        </w:r>
      </w:hyperlink>
      <w:r w:rsidR="001962AD" w:rsidRPr="006C28F4">
        <w:rPr>
          <w:rFonts w:eastAsia="TimesNewRomanPSMT" w:cs="Arial"/>
          <w:bCs/>
          <w:sz w:val="24"/>
          <w:szCs w:val="24"/>
          <w:lang w:val="sr-Cyrl-RS"/>
        </w:rPr>
        <w:t xml:space="preserve">, </w:t>
      </w:r>
      <w:r w:rsidR="001962AD" w:rsidRPr="006C28F4">
        <w:rPr>
          <w:rFonts w:eastAsia="TimesNewRomanPSMT" w:cs="Arial"/>
          <w:bCs/>
          <w:sz w:val="24"/>
          <w:szCs w:val="24"/>
        </w:rPr>
        <w:t xml:space="preserve"> радним данима (понедељак – петак) у времену од 07.30 до 15</w:t>
      </w:r>
      <w:r w:rsidR="001962AD" w:rsidRPr="006C28F4">
        <w:rPr>
          <w:rFonts w:eastAsia="TimesNewRomanPSMT" w:cs="Arial"/>
          <w:bCs/>
          <w:sz w:val="24"/>
          <w:szCs w:val="24"/>
          <w:lang w:val="sr-Cyrl-ME"/>
        </w:rPr>
        <w:t>.30</w:t>
      </w:r>
      <w:r w:rsidR="001962AD" w:rsidRPr="006C28F4">
        <w:rPr>
          <w:rFonts w:eastAsia="TimesNewRomanPSMT" w:cs="Arial"/>
          <w:bCs/>
          <w:sz w:val="24"/>
          <w:szCs w:val="24"/>
        </w:rPr>
        <w:t xml:space="preserve"> часова</w:t>
      </w:r>
      <w:r w:rsidR="001962AD" w:rsidRPr="006C28F4">
        <w:rPr>
          <w:rFonts w:eastAsia="TimesNewRomanPSMT" w:cs="Arial"/>
          <w:bCs/>
          <w:sz w:val="24"/>
          <w:szCs w:val="24"/>
          <w:lang w:val="sr-Cyrl-RS"/>
        </w:rPr>
        <w:t>.</w:t>
      </w:r>
    </w:p>
    <w:p w14:paraId="69914885" w14:textId="77777777" w:rsidR="008D2B23" w:rsidRPr="00EC5BB4" w:rsidRDefault="008D2B23" w:rsidP="008D2B23">
      <w:pPr>
        <w:widowControl w:val="0"/>
        <w:spacing w:before="0"/>
        <w:rPr>
          <w:rFonts w:cs="Arial"/>
          <w:sz w:val="24"/>
          <w:szCs w:val="24"/>
        </w:rPr>
      </w:pP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5980630"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34321A2F"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01234024"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406047FF"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48B6CDD7"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8038BFF" w14:textId="77777777" w:rsidR="00C14152" w:rsidRPr="00C14152" w:rsidRDefault="00C14152" w:rsidP="000B5BA5">
      <w:pPr>
        <w:spacing w:before="0"/>
        <w:rPr>
          <w:rFonts w:cs="Arial"/>
          <w:sz w:val="24"/>
          <w:szCs w:val="24"/>
          <w:lang w:val="ru-RU"/>
        </w:rPr>
      </w:pPr>
      <w:r w:rsidRPr="00C14152">
        <w:rPr>
          <w:rFonts w:cs="Arial"/>
          <w:sz w:val="24"/>
          <w:szCs w:val="24"/>
          <w:lang w:val="ru-RU"/>
        </w:rPr>
        <w:lastRenderedPageBreak/>
        <w:t>По истеку рока предвиђеног за подношење понуда наручилац не може да мења нити да допуњује конкурсну документацију.</w:t>
      </w:r>
    </w:p>
    <w:p w14:paraId="2B1E75C7" w14:textId="77777777" w:rsidR="00D31828" w:rsidRPr="00EC5BB4" w:rsidRDefault="008D2B23" w:rsidP="000B5BA5">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Pr="00EC5BB4">
        <w:rPr>
          <w:rFonts w:cs="Arial"/>
          <w:i w:val="0"/>
          <w:color w:val="auto"/>
          <w:sz w:val="24"/>
          <w:szCs w:val="24"/>
        </w:rPr>
        <w:t>чланом 20. Закона.</w:t>
      </w:r>
    </w:p>
    <w:p w14:paraId="4A99195A" w14:textId="77777777" w:rsidR="00D31828" w:rsidRPr="00EC5BB4" w:rsidRDefault="00D31828" w:rsidP="000B5BA5">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7"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6E6E652A" w14:textId="77777777" w:rsidR="008D2B23" w:rsidRPr="00EC5BB4" w:rsidRDefault="008D2B23" w:rsidP="008D2B23">
      <w:pPr>
        <w:pStyle w:val="KDMojTekst"/>
        <w:spacing w:before="0"/>
        <w:rPr>
          <w:rFonts w:cs="Arial"/>
          <w:i w:val="0"/>
          <w:color w:val="auto"/>
          <w:sz w:val="24"/>
          <w:szCs w:val="24"/>
        </w:rPr>
      </w:pPr>
    </w:p>
    <w:p w14:paraId="1C2BE370" w14:textId="77777777" w:rsidR="008D2B23" w:rsidRPr="00EC5BB4" w:rsidRDefault="008D2B23" w:rsidP="00E800C0">
      <w:pPr>
        <w:pStyle w:val="KDPodnaslov2"/>
        <w:numPr>
          <w:ilvl w:val="1"/>
          <w:numId w:val="35"/>
        </w:numPr>
        <w:spacing w:before="0"/>
        <w:jc w:val="both"/>
        <w:rPr>
          <w:rFonts w:cs="Arial"/>
          <w:sz w:val="24"/>
          <w:szCs w:val="24"/>
        </w:rPr>
      </w:pPr>
      <w:bookmarkStart w:id="227" w:name="_Toc441651603"/>
      <w:bookmarkStart w:id="228" w:name="_Toc442559914"/>
      <w:r w:rsidRPr="00EC5BB4">
        <w:rPr>
          <w:rFonts w:cs="Arial"/>
          <w:sz w:val="24"/>
          <w:szCs w:val="24"/>
        </w:rPr>
        <w:t>Трошкови понуде</w:t>
      </w:r>
      <w:bookmarkEnd w:id="227"/>
      <w:bookmarkEnd w:id="228"/>
    </w:p>
    <w:p w14:paraId="5AC0F7C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2479F9">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14:paraId="37EF9BEA"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E3D2011" w14:textId="77777777" w:rsidR="008D2B23" w:rsidRPr="00EC5BB4" w:rsidRDefault="008D2B23" w:rsidP="008D2B23">
      <w:pPr>
        <w:pStyle w:val="KDParagraf"/>
        <w:spacing w:before="0"/>
        <w:rPr>
          <w:rFonts w:cs="Arial"/>
          <w:sz w:val="24"/>
          <w:szCs w:val="24"/>
        </w:rPr>
      </w:pPr>
    </w:p>
    <w:p w14:paraId="0A0437FF" w14:textId="77777777" w:rsidR="00C14152" w:rsidRPr="00EC5BB4" w:rsidRDefault="00C14152" w:rsidP="00E800C0">
      <w:pPr>
        <w:pStyle w:val="KDPodnaslov2"/>
        <w:numPr>
          <w:ilvl w:val="1"/>
          <w:numId w:val="35"/>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5EE4E303"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DE5DED5"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2479F9">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2479F9">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eastAsia="TimesNewRomanPSMT" w:cs="Arial"/>
          <w:sz w:val="24"/>
          <w:szCs w:val="24"/>
          <w:lang w:val="ru-RU"/>
        </w:rPr>
        <w:t>одизвођача.</w:t>
      </w:r>
    </w:p>
    <w:p w14:paraId="46A244B4" w14:textId="77777777" w:rsidR="00C14152" w:rsidRPr="00EC5BB4" w:rsidRDefault="002479F9" w:rsidP="00C14152">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5A32977D"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w:t>
      </w:r>
      <w:r w:rsidR="002479F9">
        <w:rPr>
          <w:rFonts w:eastAsia="TimesNewRomanPSMT" w:cs="Arial"/>
          <w:sz w:val="24"/>
          <w:szCs w:val="24"/>
        </w:rPr>
        <w:t>авна је јединична цена. Ако се П</w:t>
      </w:r>
      <w:r w:rsidRPr="00EC5BB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14:paraId="61EA780A" w14:textId="77777777" w:rsidR="008D2B23" w:rsidRPr="00EC5BB4" w:rsidRDefault="008D2B23" w:rsidP="008D2B23">
      <w:pPr>
        <w:spacing w:before="0"/>
        <w:rPr>
          <w:rFonts w:cs="Arial"/>
          <w:sz w:val="24"/>
          <w:szCs w:val="24"/>
        </w:rPr>
      </w:pPr>
    </w:p>
    <w:p w14:paraId="7B0C0B78" w14:textId="77777777" w:rsidR="00B20A6C" w:rsidRPr="00EC5BB4" w:rsidRDefault="00B20A6C" w:rsidP="00E800C0">
      <w:pPr>
        <w:pStyle w:val="KDPodnaslov2"/>
        <w:numPr>
          <w:ilvl w:val="1"/>
          <w:numId w:val="35"/>
        </w:numPr>
        <w:spacing w:before="0"/>
        <w:contextualSpacing/>
        <w:jc w:val="both"/>
        <w:rPr>
          <w:rFonts w:cs="Arial"/>
          <w:sz w:val="24"/>
          <w:szCs w:val="24"/>
        </w:rPr>
      </w:pPr>
      <w:bookmarkStart w:id="229" w:name="_Toc442559917"/>
      <w:bookmarkStart w:id="230" w:name="_Toc441651606"/>
      <w:r w:rsidRPr="00EC5BB4">
        <w:rPr>
          <w:rFonts w:cs="Arial"/>
          <w:sz w:val="24"/>
          <w:szCs w:val="24"/>
        </w:rPr>
        <w:t>Разлози за одбијање понуде</w:t>
      </w:r>
      <w:bookmarkEnd w:id="229"/>
      <w:r w:rsidRPr="00EC5BB4">
        <w:rPr>
          <w:rFonts w:cs="Arial"/>
          <w:sz w:val="24"/>
          <w:szCs w:val="24"/>
        </w:rPr>
        <w:t xml:space="preserve"> </w:t>
      </w:r>
      <w:bookmarkEnd w:id="230"/>
    </w:p>
    <w:p w14:paraId="1820F3C1" w14:textId="77777777" w:rsidR="00B20A6C" w:rsidRPr="00EC5BB4" w:rsidRDefault="00B20A6C" w:rsidP="00AC1948">
      <w:pPr>
        <w:autoSpaceDE w:val="0"/>
        <w:autoSpaceDN w:val="0"/>
        <w:adjustRightInd w:val="0"/>
        <w:spacing w:before="0"/>
        <w:contextualSpacing/>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43340203" w14:textId="77777777" w:rsidR="00B20A6C" w:rsidRPr="00EC5BB4" w:rsidRDefault="00B20A6C" w:rsidP="00AC194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3D3E1132" w14:textId="77777777" w:rsidR="00B20A6C" w:rsidRPr="00EC5BB4" w:rsidRDefault="00B20A6C" w:rsidP="00AC194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1126786B" w14:textId="05A569B6" w:rsidR="00DE41C2" w:rsidRPr="00356DB1" w:rsidRDefault="00B20A6C" w:rsidP="00AC194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w:t>
      </w:r>
      <w:r w:rsidR="00C515C9">
        <w:rPr>
          <w:rFonts w:ascii="Arial" w:eastAsia="TimesNewRomanPSMT" w:hAnsi="Arial" w:cs="Arial"/>
          <w:bCs/>
          <w:iCs/>
          <w:sz w:val="24"/>
          <w:szCs w:val="24"/>
          <w:lang w:val="sr-Cyrl-RS"/>
        </w:rPr>
        <w:t>акона</w:t>
      </w:r>
      <w:r w:rsidR="00356DB1">
        <w:rPr>
          <w:rFonts w:ascii="Arial" w:eastAsia="TimesNewRomanPSMT" w:hAnsi="Arial" w:cs="Arial"/>
          <w:bCs/>
          <w:iCs/>
          <w:sz w:val="24"/>
          <w:szCs w:val="24"/>
          <w:lang w:val="sr-Cyrl-RS"/>
        </w:rPr>
        <w:t>.</w:t>
      </w:r>
    </w:p>
    <w:p w14:paraId="35D52E8E" w14:textId="65C8F9BD" w:rsidR="00356DB1" w:rsidRDefault="00356DB1" w:rsidP="00AC1948">
      <w:pPr>
        <w:autoSpaceDE w:val="0"/>
        <w:autoSpaceDN w:val="0"/>
        <w:adjustRightInd w:val="0"/>
        <w:spacing w:before="0"/>
        <w:contextualSpacing/>
        <w:rPr>
          <w:rFonts w:eastAsia="TimesNewRomanPSMT" w:cs="Arial"/>
          <w:bCs/>
          <w:iCs/>
          <w:sz w:val="24"/>
          <w:szCs w:val="24"/>
        </w:rPr>
      </w:pPr>
    </w:p>
    <w:p w14:paraId="0BE65EC4" w14:textId="4377C7FA" w:rsidR="00DE41C2" w:rsidRDefault="00356DB1" w:rsidP="00AC1948">
      <w:pPr>
        <w:autoSpaceDE w:val="0"/>
        <w:autoSpaceDN w:val="0"/>
        <w:adjustRightInd w:val="0"/>
        <w:spacing w:before="0"/>
        <w:contextualSpacing/>
        <w:rPr>
          <w:rFonts w:eastAsia="TimesNewRomanPSMT" w:cs="Arial"/>
          <w:bCs/>
          <w:iCs/>
          <w:sz w:val="24"/>
          <w:szCs w:val="24"/>
        </w:rPr>
      </w:pPr>
      <w:r w:rsidRPr="00356DB1">
        <w:rPr>
          <w:rFonts w:eastAsia="TimesNewRomanPSMT" w:cs="Arial"/>
          <w:bCs/>
          <w:iCs/>
          <w:sz w:val="24"/>
          <w:szCs w:val="24"/>
        </w:rPr>
        <w:t>Наручилац ће донети одлуку о обустави поступка јавне набавке у складу са чланом 109. Закона.</w:t>
      </w:r>
    </w:p>
    <w:p w14:paraId="653F9B22" w14:textId="77777777" w:rsidR="00AC1948" w:rsidRPr="00EA2749" w:rsidRDefault="00AC1948" w:rsidP="00AC1948">
      <w:pPr>
        <w:autoSpaceDE w:val="0"/>
        <w:autoSpaceDN w:val="0"/>
        <w:adjustRightInd w:val="0"/>
        <w:spacing w:before="0"/>
        <w:contextualSpacing/>
        <w:rPr>
          <w:rFonts w:eastAsia="TimesNewRomanPSMT" w:cs="Arial"/>
          <w:bCs/>
          <w:iCs/>
          <w:sz w:val="24"/>
          <w:szCs w:val="24"/>
        </w:rPr>
      </w:pPr>
    </w:p>
    <w:p w14:paraId="1FCE3A08" w14:textId="20D267E7" w:rsidR="0013370A" w:rsidRPr="0013370A" w:rsidRDefault="0031174B" w:rsidP="00AC1948">
      <w:pPr>
        <w:pStyle w:val="KDParagraf"/>
        <w:spacing w:before="0"/>
        <w:ind w:left="-426"/>
        <w:contextualSpacing/>
        <w:rPr>
          <w:rFonts w:cs="Arial"/>
          <w:b/>
          <w:sz w:val="24"/>
          <w:szCs w:val="24"/>
        </w:rPr>
      </w:pPr>
      <w:r>
        <w:rPr>
          <w:rFonts w:cs="Arial"/>
          <w:b/>
          <w:sz w:val="24"/>
          <w:szCs w:val="24"/>
          <w:lang w:val="sr-Cyrl-RS"/>
        </w:rPr>
        <w:t xml:space="preserve">     </w:t>
      </w:r>
      <w:r w:rsidR="004231E2">
        <w:rPr>
          <w:rFonts w:cs="Arial"/>
          <w:b/>
          <w:sz w:val="24"/>
          <w:szCs w:val="24"/>
        </w:rPr>
        <w:t xml:space="preserve">  </w:t>
      </w:r>
      <w:r w:rsidR="00105051">
        <w:rPr>
          <w:rFonts w:cs="Arial"/>
          <w:b/>
          <w:sz w:val="24"/>
          <w:szCs w:val="24"/>
          <w:lang w:val="sr-Cyrl-RS"/>
        </w:rPr>
        <w:t>6.24</w:t>
      </w:r>
      <w:r w:rsidR="00AC1948">
        <w:rPr>
          <w:rFonts w:cs="Arial"/>
          <w:b/>
          <w:sz w:val="24"/>
          <w:szCs w:val="24"/>
          <w:lang w:val="sr-Cyrl-RS"/>
        </w:rPr>
        <w:t xml:space="preserve"> </w:t>
      </w:r>
      <w:r w:rsidR="0013370A" w:rsidRPr="0013370A">
        <w:rPr>
          <w:rFonts w:cs="Arial"/>
          <w:b/>
          <w:sz w:val="24"/>
          <w:szCs w:val="24"/>
        </w:rPr>
        <w:t xml:space="preserve">Рок за доношење Одлуке о </w:t>
      </w:r>
      <w:r w:rsidR="0013370A" w:rsidRPr="0013370A">
        <w:rPr>
          <w:rFonts w:cs="Arial"/>
          <w:b/>
          <w:sz w:val="24"/>
          <w:szCs w:val="24"/>
          <w:lang w:val="sr-Cyrl-RS"/>
        </w:rPr>
        <w:t>закључењу оквирног споразума/</w:t>
      </w:r>
      <w:r w:rsidR="0013370A" w:rsidRPr="0013370A">
        <w:rPr>
          <w:rFonts w:cs="Arial"/>
          <w:b/>
          <w:sz w:val="24"/>
          <w:szCs w:val="24"/>
        </w:rPr>
        <w:t>обустави</w:t>
      </w:r>
    </w:p>
    <w:p w14:paraId="4594FA8E" w14:textId="160C12D5" w:rsidR="00C14152" w:rsidRDefault="00C14152" w:rsidP="00AC1948">
      <w:pPr>
        <w:pStyle w:val="KDParagraf"/>
        <w:spacing w:before="0"/>
        <w:contextualSpacing/>
        <w:rPr>
          <w:rFonts w:eastAsia="TimesNewRomanPSMT" w:cs="Arial"/>
          <w:sz w:val="24"/>
          <w:szCs w:val="24"/>
        </w:rPr>
      </w:pPr>
      <w:r w:rsidRPr="00C14152">
        <w:rPr>
          <w:rFonts w:eastAsia="TimesNewRomanPSMT" w:cs="Arial"/>
          <w:sz w:val="24"/>
          <w:szCs w:val="24"/>
        </w:rPr>
        <w:t xml:space="preserve">Наручилац ће одлуку </w:t>
      </w:r>
      <w:r w:rsidR="0013370A">
        <w:rPr>
          <w:rFonts w:eastAsia="TimesNewRomanPSMT" w:cs="Arial"/>
          <w:sz w:val="24"/>
          <w:szCs w:val="24"/>
          <w:lang w:val="sr-Cyrl-RS"/>
        </w:rPr>
        <w:t>о заључењу</w:t>
      </w:r>
      <w:r w:rsidRPr="00C14152">
        <w:rPr>
          <w:rFonts w:eastAsia="TimesNewRomanPSMT" w:cs="Arial"/>
          <w:sz w:val="24"/>
          <w:szCs w:val="24"/>
        </w:rPr>
        <w:t xml:space="preserve"> </w:t>
      </w:r>
      <w:r w:rsidR="0013370A">
        <w:rPr>
          <w:rFonts w:eastAsia="TimesNewRomanPSMT" w:cs="Arial"/>
          <w:sz w:val="24"/>
          <w:szCs w:val="24"/>
          <w:lang w:val="sr-Cyrl-RS"/>
        </w:rPr>
        <w:t>оквирног споразума</w:t>
      </w:r>
      <w:r w:rsidRPr="0008263C">
        <w:rPr>
          <w:rFonts w:eastAsia="TimesNewRomanPSMT"/>
          <w:i/>
          <w:sz w:val="24"/>
          <w:szCs w:val="24"/>
        </w:rPr>
        <w:t>/</w:t>
      </w:r>
      <w:r w:rsidRPr="00356DB1">
        <w:rPr>
          <w:rFonts w:eastAsia="TimesNewRomanPSMT"/>
          <w:sz w:val="24"/>
          <w:szCs w:val="24"/>
        </w:rPr>
        <w:t>обустави поступка</w:t>
      </w:r>
      <w:r w:rsidRPr="00C14152">
        <w:rPr>
          <w:rFonts w:eastAsia="TimesNewRomanPSMT" w:cs="Arial"/>
          <w:sz w:val="24"/>
          <w:szCs w:val="24"/>
        </w:rPr>
        <w:t xml:space="preserve"> донети у року од максимално </w:t>
      </w:r>
      <w:r w:rsidR="0008263C">
        <w:rPr>
          <w:rFonts w:eastAsia="TimesNewRomanPSMT" w:cs="Arial"/>
          <w:sz w:val="24"/>
          <w:szCs w:val="24"/>
          <w:lang w:val="sr-Cyrl-RS"/>
        </w:rPr>
        <w:t>25</w:t>
      </w:r>
      <w:r w:rsidRPr="00C14152">
        <w:rPr>
          <w:rFonts w:eastAsia="TimesNewRomanPSMT" w:cs="Arial"/>
          <w:sz w:val="24"/>
          <w:szCs w:val="24"/>
        </w:rPr>
        <w:t xml:space="preserve"> (</w:t>
      </w:r>
      <w:r w:rsidR="0008263C">
        <w:rPr>
          <w:rFonts w:eastAsia="TimesNewRomanPSMT" w:cs="Arial"/>
          <w:sz w:val="24"/>
          <w:szCs w:val="24"/>
          <w:lang w:val="sr-Cyrl-RS"/>
        </w:rPr>
        <w:t>два</w:t>
      </w:r>
      <w:r w:rsidRPr="00C14152">
        <w:rPr>
          <w:rFonts w:eastAsia="TimesNewRomanPSMT" w:cs="Arial"/>
          <w:sz w:val="24"/>
          <w:szCs w:val="24"/>
        </w:rPr>
        <w:t>десет</w:t>
      </w:r>
      <w:r w:rsidR="0008263C">
        <w:rPr>
          <w:rFonts w:eastAsia="TimesNewRomanPSMT" w:cs="Arial"/>
          <w:sz w:val="24"/>
          <w:szCs w:val="24"/>
          <w:lang w:val="sr-Cyrl-RS"/>
        </w:rPr>
        <w:t>пет</w:t>
      </w:r>
      <w:r w:rsidRPr="00C14152">
        <w:rPr>
          <w:rFonts w:eastAsia="TimesNewRomanPSMT" w:cs="Arial"/>
          <w:sz w:val="24"/>
          <w:szCs w:val="24"/>
        </w:rPr>
        <w:t>) дана од дана јавног отварања понуда.</w:t>
      </w:r>
    </w:p>
    <w:p w14:paraId="683B44A7" w14:textId="77777777" w:rsidR="00356DB1" w:rsidRPr="00C14152" w:rsidRDefault="00356DB1" w:rsidP="00AC1948">
      <w:pPr>
        <w:pStyle w:val="KDParagraf"/>
        <w:spacing w:before="0"/>
        <w:contextualSpacing/>
        <w:rPr>
          <w:rFonts w:eastAsia="TimesNewRomanPSMT" w:cs="Arial"/>
          <w:sz w:val="24"/>
          <w:szCs w:val="24"/>
        </w:rPr>
      </w:pPr>
    </w:p>
    <w:p w14:paraId="7F5CF585" w14:textId="77777777" w:rsidR="00C14152" w:rsidRPr="00C14152" w:rsidRDefault="00C14152" w:rsidP="00AC1948">
      <w:pPr>
        <w:pStyle w:val="KDParagraf"/>
        <w:spacing w:before="0"/>
        <w:contextualSpacing/>
        <w:rPr>
          <w:rFonts w:eastAsia="TimesNewRomanPSMT" w:cs="Arial"/>
          <w:sz w:val="24"/>
          <w:szCs w:val="24"/>
        </w:rPr>
      </w:pPr>
      <w:r w:rsidRPr="00C14152">
        <w:rPr>
          <w:rFonts w:eastAsia="TimesNewRomanPSMT" w:cs="Arial"/>
          <w:sz w:val="24"/>
          <w:szCs w:val="24"/>
        </w:rPr>
        <w:t xml:space="preserve">Одлуку о </w:t>
      </w:r>
      <w:r w:rsidR="000F5E53">
        <w:rPr>
          <w:rFonts w:eastAsia="TimesNewRomanPSMT" w:cs="Arial"/>
          <w:sz w:val="24"/>
          <w:szCs w:val="24"/>
          <w:lang w:val="sr-Cyrl-RS"/>
        </w:rPr>
        <w:t xml:space="preserve">закључењу Оквирног споразума </w:t>
      </w:r>
      <w:r w:rsidRPr="00C14152">
        <w:rPr>
          <w:rFonts w:eastAsia="TimesNewRomanPSMT" w:cs="Arial"/>
          <w:sz w:val="24"/>
          <w:szCs w:val="24"/>
        </w:rPr>
        <w:t>Наручилац ће објавити на Порталу јавних набавки и на својој интернет страници у року од 3 (три) дана од дана доношења.</w:t>
      </w:r>
    </w:p>
    <w:p w14:paraId="448DBB8B" w14:textId="458145BB" w:rsidR="000B5BA5" w:rsidRDefault="000B5BA5" w:rsidP="00AC1948">
      <w:pPr>
        <w:pStyle w:val="KDParagraf"/>
        <w:spacing w:before="0"/>
        <w:contextualSpacing/>
        <w:rPr>
          <w:rFonts w:eastAsia="TimesNewRomanPSMT" w:cs="Arial"/>
          <w:sz w:val="24"/>
          <w:szCs w:val="24"/>
        </w:rPr>
      </w:pPr>
      <w:r w:rsidRPr="000B5BA5">
        <w:rPr>
          <w:rFonts w:eastAsia="TimesNewRomanPSMT" w:cs="Arial"/>
          <w:sz w:val="24"/>
          <w:szCs w:val="24"/>
        </w:rPr>
        <w:t>Наручилац ће донети одлуку о обустави поступка јавне набавке у складу са чланом 109. Закона.</w:t>
      </w:r>
    </w:p>
    <w:p w14:paraId="0B5CFF63" w14:textId="77777777" w:rsidR="00AC1948" w:rsidRPr="00EC5BB4" w:rsidRDefault="00AC1948" w:rsidP="00AC1948">
      <w:pPr>
        <w:pStyle w:val="KDParagraf"/>
        <w:spacing w:before="0"/>
        <w:contextualSpacing/>
        <w:rPr>
          <w:rFonts w:eastAsia="TimesNewRomanPSMT" w:cs="Arial"/>
          <w:sz w:val="24"/>
          <w:szCs w:val="24"/>
        </w:rPr>
      </w:pPr>
    </w:p>
    <w:p w14:paraId="0C60AA27" w14:textId="77777777" w:rsidR="006C541A" w:rsidRPr="006C541A" w:rsidRDefault="008D2B23" w:rsidP="00E800C0">
      <w:pPr>
        <w:pStyle w:val="KDPodnaslov2"/>
        <w:numPr>
          <w:ilvl w:val="1"/>
          <w:numId w:val="25"/>
        </w:numPr>
        <w:spacing w:before="0"/>
        <w:ind w:hanging="915"/>
        <w:contextualSpacing/>
        <w:jc w:val="both"/>
        <w:rPr>
          <w:rFonts w:cs="Arial"/>
          <w:sz w:val="24"/>
          <w:szCs w:val="24"/>
        </w:rPr>
      </w:pPr>
      <w:bookmarkStart w:id="231" w:name="_Toc441651607"/>
      <w:bookmarkStart w:id="232" w:name="_Toc442559918"/>
      <w:r w:rsidRPr="00EC5BB4">
        <w:rPr>
          <w:rFonts w:cs="Arial"/>
          <w:sz w:val="24"/>
          <w:szCs w:val="24"/>
          <w:lang w:val="ru-RU"/>
        </w:rPr>
        <w:lastRenderedPageBreak/>
        <w:t>Н</w:t>
      </w:r>
      <w:r w:rsidRPr="00EC5BB4">
        <w:rPr>
          <w:rFonts w:cs="Arial"/>
          <w:sz w:val="24"/>
          <w:szCs w:val="24"/>
        </w:rPr>
        <w:t>егативне референце</w:t>
      </w:r>
      <w:bookmarkEnd w:id="231"/>
      <w:bookmarkEnd w:id="232"/>
    </w:p>
    <w:p w14:paraId="736C47CC" w14:textId="77777777" w:rsidR="008D2B23" w:rsidRPr="00EC5BB4" w:rsidRDefault="008D2B23" w:rsidP="00AC1948">
      <w:pPr>
        <w:spacing w:before="0"/>
        <w:contextualSpacing/>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1C0B4EB4" w14:textId="77777777" w:rsidR="008D2B23" w:rsidRPr="00EC5BB4" w:rsidRDefault="008D2B23" w:rsidP="00AC1948">
      <w:pPr>
        <w:pStyle w:val="KDNabrajanje"/>
        <w:spacing w:before="0"/>
        <w:contextualSpacing/>
        <w:rPr>
          <w:rFonts w:cs="Arial"/>
          <w:sz w:val="24"/>
          <w:szCs w:val="24"/>
        </w:rPr>
      </w:pPr>
      <w:r w:rsidRPr="00EC5BB4">
        <w:rPr>
          <w:rFonts w:cs="Arial"/>
          <w:sz w:val="24"/>
          <w:szCs w:val="24"/>
        </w:rPr>
        <w:t>поступао супротно забрани из чл. 23. и 25. Закона;</w:t>
      </w:r>
    </w:p>
    <w:p w14:paraId="78D710F3" w14:textId="77777777" w:rsidR="008D2B23" w:rsidRPr="00EC5BB4" w:rsidRDefault="008D2B23" w:rsidP="00AC1948">
      <w:pPr>
        <w:pStyle w:val="KDNabrajanje"/>
        <w:spacing w:before="0"/>
        <w:contextualSpacing/>
        <w:rPr>
          <w:rFonts w:cs="Arial"/>
          <w:sz w:val="24"/>
          <w:szCs w:val="24"/>
        </w:rPr>
      </w:pPr>
      <w:r w:rsidRPr="00EC5BB4">
        <w:rPr>
          <w:rFonts w:cs="Arial"/>
          <w:sz w:val="24"/>
          <w:szCs w:val="24"/>
        </w:rPr>
        <w:t>учинио повреду конкуренције;</w:t>
      </w:r>
    </w:p>
    <w:p w14:paraId="6DB23801" w14:textId="77777777" w:rsidR="008D2B23" w:rsidRPr="00EC5BB4" w:rsidRDefault="008D2B23" w:rsidP="00AC1948">
      <w:pPr>
        <w:pStyle w:val="KDNabrajanje"/>
        <w:spacing w:before="0"/>
        <w:contextualSpacing/>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13370A">
        <w:rPr>
          <w:rFonts w:cs="Arial"/>
          <w:sz w:val="24"/>
          <w:szCs w:val="24"/>
          <w:lang w:val="sr-Cyrl-RS"/>
        </w:rPr>
        <w:t>оквирни споразум</w:t>
      </w:r>
      <w:r w:rsidRPr="00EC5BB4">
        <w:rPr>
          <w:rFonts w:cs="Arial"/>
          <w:sz w:val="24"/>
          <w:szCs w:val="24"/>
        </w:rPr>
        <w:t xml:space="preserve"> о јавној набавци, након што му је </w:t>
      </w:r>
      <w:r w:rsidR="0013370A">
        <w:rPr>
          <w:rFonts w:cs="Arial"/>
          <w:sz w:val="24"/>
          <w:szCs w:val="24"/>
          <w:lang w:val="sr-Cyrl-RS"/>
        </w:rPr>
        <w:t>оквирни споразум</w:t>
      </w:r>
      <w:r w:rsidRPr="00EC5BB4">
        <w:rPr>
          <w:rFonts w:cs="Arial"/>
          <w:sz w:val="24"/>
          <w:szCs w:val="24"/>
        </w:rPr>
        <w:t xml:space="preserve"> додељен;</w:t>
      </w:r>
    </w:p>
    <w:p w14:paraId="691B76C5" w14:textId="482F4A9E" w:rsidR="008D2B23" w:rsidRDefault="008D2B23" w:rsidP="00AC1948">
      <w:pPr>
        <w:pStyle w:val="KDNabrajanje"/>
        <w:spacing w:before="0"/>
        <w:contextualSpacing/>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594E5E12" w14:textId="77777777" w:rsidR="00AC1948" w:rsidRPr="00EC5BB4" w:rsidRDefault="00AC1948" w:rsidP="00AC1948">
      <w:pPr>
        <w:pStyle w:val="KDNabrajanje"/>
        <w:numPr>
          <w:ilvl w:val="0"/>
          <w:numId w:val="0"/>
        </w:numPr>
        <w:spacing w:before="0"/>
        <w:ind w:left="568"/>
        <w:contextualSpacing/>
        <w:rPr>
          <w:rFonts w:cs="Arial"/>
          <w:sz w:val="24"/>
          <w:szCs w:val="24"/>
        </w:rPr>
      </w:pPr>
    </w:p>
    <w:p w14:paraId="5DA85FDF" w14:textId="77777777" w:rsidR="008D2B23" w:rsidRPr="00EC5BB4" w:rsidRDefault="008D2B23" w:rsidP="00AC1948">
      <w:pPr>
        <w:pStyle w:val="KDParagraf"/>
        <w:spacing w:before="0"/>
        <w:contextualSpacing/>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1F72D4F7" w14:textId="77777777" w:rsidR="008D2B23" w:rsidRPr="00EC5BB4" w:rsidRDefault="008D2B23" w:rsidP="00AC1948">
      <w:pPr>
        <w:pStyle w:val="KDParagraf"/>
        <w:spacing w:before="0"/>
        <w:contextualSpacing/>
        <w:rPr>
          <w:rFonts w:cs="Arial"/>
          <w:sz w:val="24"/>
          <w:szCs w:val="24"/>
        </w:rPr>
      </w:pPr>
      <w:r w:rsidRPr="00EC5BB4">
        <w:rPr>
          <w:rFonts w:cs="Arial"/>
          <w:sz w:val="24"/>
          <w:szCs w:val="24"/>
        </w:rPr>
        <w:t>Доказ наведеног може бити:</w:t>
      </w:r>
    </w:p>
    <w:p w14:paraId="1360D13D" w14:textId="77777777" w:rsidR="008D2B23" w:rsidRPr="00EC5BB4" w:rsidRDefault="008D2B23" w:rsidP="00AC1948">
      <w:pPr>
        <w:pStyle w:val="KDNabrajanje"/>
        <w:spacing w:before="0"/>
        <w:contextualSpacing/>
        <w:rPr>
          <w:rFonts w:cs="Arial"/>
          <w:sz w:val="24"/>
          <w:szCs w:val="24"/>
        </w:rPr>
      </w:pPr>
      <w:r w:rsidRPr="00EC5BB4">
        <w:rPr>
          <w:rFonts w:cs="Arial"/>
          <w:sz w:val="24"/>
          <w:szCs w:val="24"/>
        </w:rPr>
        <w:t>правоснажна судска одлука или коначна одлука другог надлежног органа;</w:t>
      </w:r>
    </w:p>
    <w:p w14:paraId="0447CBE8" w14:textId="77777777" w:rsidR="008D2B23" w:rsidRPr="00EC5BB4" w:rsidRDefault="008D2B23" w:rsidP="00AC1948">
      <w:pPr>
        <w:pStyle w:val="KDNabrajanje"/>
        <w:spacing w:before="0"/>
        <w:contextualSpacing/>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51664657" w14:textId="77777777" w:rsidR="008D2B23" w:rsidRPr="00EC5BB4" w:rsidRDefault="008D2B23" w:rsidP="00AC1948">
      <w:pPr>
        <w:pStyle w:val="KDNabrajanje"/>
        <w:spacing w:before="0"/>
        <w:contextualSpacing/>
        <w:rPr>
          <w:rFonts w:cs="Arial"/>
          <w:sz w:val="24"/>
          <w:szCs w:val="24"/>
        </w:rPr>
      </w:pPr>
      <w:r w:rsidRPr="00EC5BB4">
        <w:rPr>
          <w:rFonts w:cs="Arial"/>
          <w:sz w:val="24"/>
          <w:szCs w:val="24"/>
        </w:rPr>
        <w:t>исправа о наплаћеној уговорној казни;</w:t>
      </w:r>
    </w:p>
    <w:p w14:paraId="5BA5673F" w14:textId="77777777" w:rsidR="008D2B23" w:rsidRPr="00EC5BB4" w:rsidRDefault="008D2B23" w:rsidP="00AC1948">
      <w:pPr>
        <w:pStyle w:val="KDNabrajanje"/>
        <w:spacing w:before="0"/>
        <w:contextualSpacing/>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7376CE73" w14:textId="77777777" w:rsidR="008D2B23" w:rsidRPr="00EC5BB4" w:rsidRDefault="008D2B23" w:rsidP="00AC1948">
      <w:pPr>
        <w:pStyle w:val="KDNabrajanje"/>
        <w:spacing w:before="0"/>
        <w:contextualSpacing/>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2FDB0791" w14:textId="77777777" w:rsidR="008D2B23" w:rsidRPr="00EC5BB4" w:rsidRDefault="008D2B23" w:rsidP="00AC1948">
      <w:pPr>
        <w:pStyle w:val="KDNabrajanje"/>
        <w:spacing w:before="0"/>
        <w:contextualSpacing/>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0BE0DD6" w14:textId="77777777" w:rsidR="008D2B23" w:rsidRPr="00EC5BB4" w:rsidRDefault="008D2B23" w:rsidP="00AC1948">
      <w:pPr>
        <w:pStyle w:val="KDNabrajanje"/>
        <w:spacing w:before="0"/>
        <w:contextualSpacing/>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6257B26" w14:textId="77777777" w:rsidR="008D2B23" w:rsidRPr="00EC5BB4" w:rsidRDefault="008D2B23" w:rsidP="00AC1948">
      <w:pPr>
        <w:pStyle w:val="KDParagraf"/>
        <w:spacing w:before="0"/>
        <w:contextualSpacing/>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36F22152" w14:textId="77777777" w:rsidR="008D2B23" w:rsidRPr="00EC5BB4" w:rsidRDefault="008D2B23" w:rsidP="00AC1948">
      <w:pPr>
        <w:pStyle w:val="KDParagraf"/>
        <w:spacing w:before="0"/>
        <w:contextualSpacing/>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1F514D5" w14:textId="77777777" w:rsidR="008D2B23" w:rsidRPr="00EC5BB4" w:rsidRDefault="008D2B23" w:rsidP="00AC1948">
      <w:pPr>
        <w:pStyle w:val="KDParagraf"/>
        <w:spacing w:before="0"/>
        <w:contextualSpacing/>
        <w:rPr>
          <w:rFonts w:cs="Arial"/>
          <w:sz w:val="24"/>
          <w:szCs w:val="24"/>
          <w:lang w:bidi="en-US"/>
        </w:rPr>
      </w:pPr>
    </w:p>
    <w:p w14:paraId="322CD67E" w14:textId="77777777" w:rsidR="008D2B23" w:rsidRPr="00EC5BB4" w:rsidRDefault="00105051" w:rsidP="00AC1948">
      <w:pPr>
        <w:pStyle w:val="KDPodnaslov2"/>
        <w:spacing w:before="0"/>
        <w:ind w:left="450"/>
        <w:contextualSpacing/>
        <w:jc w:val="both"/>
        <w:rPr>
          <w:rFonts w:cs="Arial"/>
          <w:sz w:val="24"/>
          <w:szCs w:val="24"/>
        </w:rPr>
      </w:pPr>
      <w:bookmarkStart w:id="233" w:name="_Toc441651608"/>
      <w:bookmarkStart w:id="234" w:name="_Toc442559919"/>
      <w:r>
        <w:rPr>
          <w:rFonts w:cs="Arial"/>
          <w:sz w:val="24"/>
          <w:szCs w:val="24"/>
          <w:lang w:val="sr-Cyrl-RS"/>
        </w:rPr>
        <w:t>6.26</w:t>
      </w:r>
      <w:r w:rsidR="0031174B">
        <w:rPr>
          <w:rFonts w:cs="Arial"/>
          <w:sz w:val="24"/>
          <w:szCs w:val="24"/>
          <w:lang w:val="sr-Cyrl-RS"/>
        </w:rPr>
        <w:t xml:space="preserve">      </w:t>
      </w:r>
      <w:r w:rsidR="00313B82">
        <w:rPr>
          <w:rFonts w:cs="Arial"/>
          <w:sz w:val="24"/>
          <w:szCs w:val="24"/>
        </w:rPr>
        <w:t xml:space="preserve"> </w:t>
      </w:r>
      <w:r w:rsidR="008D2B23" w:rsidRPr="00EC5BB4">
        <w:rPr>
          <w:rFonts w:cs="Arial"/>
          <w:sz w:val="24"/>
          <w:szCs w:val="24"/>
        </w:rPr>
        <w:t>Увид у документацију</w:t>
      </w:r>
      <w:bookmarkEnd w:id="233"/>
      <w:bookmarkEnd w:id="234"/>
    </w:p>
    <w:p w14:paraId="7D2D7291" w14:textId="7E775762" w:rsidR="008D2B23" w:rsidRDefault="008D2B23" w:rsidP="00AC1948">
      <w:pPr>
        <w:pStyle w:val="KDParagraf"/>
        <w:spacing w:before="0"/>
        <w:contextualSpacing/>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w:t>
      </w:r>
      <w:r w:rsidR="00B2474E">
        <w:rPr>
          <w:rFonts w:cs="Arial"/>
          <w:sz w:val="24"/>
          <w:szCs w:val="24"/>
          <w:lang w:bidi="en-US"/>
        </w:rPr>
        <w:t>е после доношења одлуке о закључењу</w:t>
      </w:r>
      <w:r w:rsidRPr="00EC5BB4">
        <w:rPr>
          <w:rFonts w:cs="Arial"/>
          <w:sz w:val="24"/>
          <w:szCs w:val="24"/>
          <w:lang w:bidi="en-US"/>
        </w:rPr>
        <w:t xml:space="preserve"> </w:t>
      </w:r>
      <w:r w:rsidR="00B84CC3">
        <w:rPr>
          <w:rFonts w:cs="Arial"/>
          <w:sz w:val="24"/>
          <w:szCs w:val="24"/>
          <w:lang w:val="sr-Cyrl-RS" w:bidi="en-US"/>
        </w:rPr>
        <w:t>оквирног спопразума</w:t>
      </w:r>
      <w:r w:rsidRPr="00EC5BB4">
        <w:rPr>
          <w:rFonts w:cs="Arial"/>
          <w:sz w:val="24"/>
          <w:szCs w:val="24"/>
          <w:lang w:bidi="en-US"/>
        </w:rPr>
        <w:t>, односно одлуке о обустави поступка о чему може поднети писмени захтев Наручиоцу.</w:t>
      </w:r>
    </w:p>
    <w:p w14:paraId="539130DE" w14:textId="77777777" w:rsidR="00D9192A" w:rsidRPr="00EC5BB4" w:rsidRDefault="00D9192A" w:rsidP="00AC1948">
      <w:pPr>
        <w:pStyle w:val="KDParagraf"/>
        <w:spacing w:before="0"/>
        <w:contextualSpacing/>
        <w:rPr>
          <w:rFonts w:cs="Arial"/>
          <w:sz w:val="24"/>
          <w:szCs w:val="24"/>
          <w:lang w:bidi="en-US"/>
        </w:rPr>
      </w:pPr>
    </w:p>
    <w:p w14:paraId="040C88CC" w14:textId="77777777" w:rsidR="008D2B23" w:rsidRPr="00EC5BB4" w:rsidRDefault="008D2B23" w:rsidP="00AC1948">
      <w:pPr>
        <w:pStyle w:val="KDParagraf"/>
        <w:spacing w:before="0"/>
        <w:contextualSpacing/>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6FE8ACE8" w14:textId="77777777" w:rsidR="008D2B23" w:rsidRPr="00EC5BB4" w:rsidRDefault="008D2B23" w:rsidP="00AC1948">
      <w:pPr>
        <w:pStyle w:val="KDParagraf"/>
        <w:spacing w:before="0"/>
        <w:contextualSpacing/>
        <w:rPr>
          <w:rFonts w:cs="Arial"/>
          <w:sz w:val="24"/>
          <w:szCs w:val="24"/>
          <w:lang w:bidi="en-US"/>
        </w:rPr>
      </w:pPr>
    </w:p>
    <w:p w14:paraId="4C3E4654" w14:textId="77777777" w:rsidR="008D2B23" w:rsidRPr="00EC5BB4" w:rsidRDefault="00105051" w:rsidP="00AC1948">
      <w:pPr>
        <w:pStyle w:val="KDPodnaslov2"/>
        <w:spacing w:before="0"/>
        <w:ind w:left="450"/>
        <w:contextualSpacing/>
        <w:jc w:val="both"/>
        <w:rPr>
          <w:rFonts w:cs="Arial"/>
          <w:sz w:val="24"/>
          <w:szCs w:val="24"/>
        </w:rPr>
      </w:pPr>
      <w:bookmarkStart w:id="235" w:name="_Toc441651609"/>
      <w:bookmarkStart w:id="236" w:name="_Toc442559920"/>
      <w:r>
        <w:rPr>
          <w:rFonts w:cs="Arial"/>
          <w:sz w:val="24"/>
          <w:szCs w:val="24"/>
          <w:lang w:val="ru-RU"/>
        </w:rPr>
        <w:lastRenderedPageBreak/>
        <w:t>6.27</w:t>
      </w:r>
      <w:r w:rsidR="0031174B">
        <w:rPr>
          <w:rFonts w:cs="Arial"/>
          <w:sz w:val="24"/>
          <w:szCs w:val="24"/>
          <w:lang w:val="ru-RU"/>
        </w:rPr>
        <w:t xml:space="preserve">     </w:t>
      </w:r>
      <w:r w:rsidR="00313B82">
        <w:rPr>
          <w:rFonts w:cs="Arial"/>
          <w:sz w:val="24"/>
          <w:szCs w:val="24"/>
        </w:rPr>
        <w:t xml:space="preserve"> </w:t>
      </w:r>
      <w:r w:rsidR="008D2B23" w:rsidRPr="00EC5BB4">
        <w:rPr>
          <w:rFonts w:cs="Arial"/>
          <w:sz w:val="24"/>
          <w:szCs w:val="24"/>
          <w:lang w:val="ru-RU"/>
        </w:rPr>
        <w:t>З</w:t>
      </w:r>
      <w:r w:rsidR="008D2B23" w:rsidRPr="00EC5BB4">
        <w:rPr>
          <w:rFonts w:cs="Arial"/>
          <w:sz w:val="24"/>
          <w:szCs w:val="24"/>
        </w:rPr>
        <w:t>аштита права понуђача</w:t>
      </w:r>
      <w:bookmarkEnd w:id="235"/>
      <w:bookmarkEnd w:id="236"/>
    </w:p>
    <w:p w14:paraId="0C1CDCB6" w14:textId="77777777" w:rsidR="00CC421D" w:rsidRDefault="00886827" w:rsidP="00AC1948">
      <w:pPr>
        <w:pStyle w:val="KDParagraf"/>
        <w:spacing w:before="0"/>
        <w:contextualSpacing/>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1)–7) Закона, као и износом таксе из члана 156.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1)–3) Закона и детаљним упутством о потврди из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r w:rsidRPr="0031174B">
        <w:rPr>
          <w:rFonts w:cs="Arial"/>
          <w:sz w:val="24"/>
          <w:szCs w:val="24"/>
          <w:lang w:bidi="en-US"/>
        </w:rPr>
        <w:t>:</w:t>
      </w:r>
    </w:p>
    <w:p w14:paraId="74D9B60D" w14:textId="77777777" w:rsidR="000F34AA" w:rsidRDefault="000F34AA" w:rsidP="00AC1948">
      <w:pPr>
        <w:pStyle w:val="KDParagraf"/>
        <w:spacing w:before="0"/>
        <w:contextualSpacing/>
        <w:rPr>
          <w:rFonts w:cs="Arial"/>
          <w:b/>
          <w:sz w:val="24"/>
          <w:szCs w:val="24"/>
          <w:lang w:bidi="en-US"/>
        </w:rPr>
      </w:pPr>
    </w:p>
    <w:p w14:paraId="4A4BDD93" w14:textId="52612BCA" w:rsidR="00886827" w:rsidRDefault="00886827" w:rsidP="00AC1948">
      <w:pPr>
        <w:pStyle w:val="KDParagraf"/>
        <w:spacing w:before="0"/>
        <w:contextualSpacing/>
        <w:rPr>
          <w:rFonts w:cs="Arial"/>
          <w:b/>
          <w:sz w:val="24"/>
          <w:szCs w:val="24"/>
          <w:lang w:bidi="en-US"/>
        </w:rPr>
      </w:pPr>
      <w:r w:rsidRPr="00EC5BB4">
        <w:rPr>
          <w:rFonts w:cs="Arial"/>
          <w:b/>
          <w:sz w:val="24"/>
          <w:szCs w:val="24"/>
          <w:lang w:bidi="en-US"/>
        </w:rPr>
        <w:t>Рокови и начин подношења захтева за заштиту права:</w:t>
      </w:r>
    </w:p>
    <w:p w14:paraId="5B8037BA" w14:textId="38C8AA78" w:rsidR="001962AD" w:rsidRPr="00375221" w:rsidRDefault="001962AD" w:rsidP="00AC1948">
      <w:pPr>
        <w:tabs>
          <w:tab w:val="left" w:pos="567"/>
        </w:tabs>
        <w:spacing w:before="0"/>
        <w:contextualSpacing/>
        <w:rPr>
          <w:rFonts w:cs="Arial"/>
          <w:b/>
          <w:sz w:val="24"/>
          <w:szCs w:val="24"/>
          <w:lang w:val="ru-RU"/>
        </w:rPr>
      </w:pPr>
      <w:r w:rsidRPr="00375221">
        <w:rPr>
          <w:sz w:val="24"/>
          <w:szCs w:val="24"/>
        </w:rPr>
        <w:t xml:space="preserve">Захтев за заштиту права подноси се лично или путем поште на адресу: </w:t>
      </w:r>
      <w:r w:rsidRPr="00375221">
        <w:rPr>
          <w:rFonts w:eastAsia="TimesNewRomanPSMT" w:cs="Arial"/>
          <w:bCs/>
          <w:sz w:val="24"/>
          <w:szCs w:val="24"/>
          <w:lang w:val="sr-Cyrl-RS"/>
        </w:rPr>
        <w:t>ЈП „Електропривреда Србије</w:t>
      </w:r>
      <w:proofErr w:type="gramStart"/>
      <w:r w:rsidRPr="00375221">
        <w:rPr>
          <w:rFonts w:eastAsia="TimesNewRomanPSMT" w:cs="Arial"/>
          <w:bCs/>
          <w:sz w:val="24"/>
          <w:szCs w:val="24"/>
          <w:lang w:val="sr-Cyrl-RS"/>
        </w:rPr>
        <w:t>“ Београд</w:t>
      </w:r>
      <w:proofErr w:type="gramEnd"/>
      <w:r w:rsidRPr="00375221">
        <w:rPr>
          <w:rFonts w:eastAsia="TimesNewRomanPSMT" w:cs="Arial"/>
          <w:bCs/>
          <w:sz w:val="24"/>
          <w:szCs w:val="24"/>
          <w:lang w:val="sr-Cyrl-RS"/>
        </w:rPr>
        <w:t xml:space="preserve">, </w:t>
      </w:r>
      <w:r w:rsidR="00356DB1" w:rsidRPr="00356DB1">
        <w:rPr>
          <w:rFonts w:eastAsia="TimesNewRomanPSMT" w:cs="Arial"/>
          <w:bCs/>
          <w:sz w:val="24"/>
          <w:szCs w:val="24"/>
          <w:lang w:val="sr-Cyrl-RS"/>
        </w:rPr>
        <w:t xml:space="preserve">Балканска бр.13, са назнаком Захтев за заштиту права </w:t>
      </w:r>
      <w:r w:rsidRPr="00375221">
        <w:rPr>
          <w:sz w:val="24"/>
          <w:szCs w:val="24"/>
        </w:rPr>
        <w:t>са назнаком</w:t>
      </w:r>
      <w:r w:rsidR="00356DB1">
        <w:rPr>
          <w:sz w:val="24"/>
          <w:szCs w:val="24"/>
          <w:lang w:val="sr-Cyrl-RS"/>
        </w:rPr>
        <w:t xml:space="preserve"> </w:t>
      </w:r>
      <w:r w:rsidRPr="00375221">
        <w:rPr>
          <w:sz w:val="24"/>
          <w:szCs w:val="24"/>
        </w:rPr>
        <w:t xml:space="preserve">за </w:t>
      </w:r>
      <w:r w:rsidR="00356DB1">
        <w:rPr>
          <w:sz w:val="24"/>
          <w:szCs w:val="24"/>
        </w:rPr>
        <w:t xml:space="preserve">јавну набавку услуга </w:t>
      </w:r>
      <w:r w:rsidR="00356DB1">
        <w:rPr>
          <w:sz w:val="24"/>
          <w:szCs w:val="24"/>
          <w:lang w:val="sr-Cyrl-RS"/>
        </w:rPr>
        <w:t xml:space="preserve">- </w:t>
      </w:r>
      <w:r w:rsidR="003D67DA">
        <w:rPr>
          <w:rFonts w:cs="Arial"/>
          <w:sz w:val="24"/>
          <w:szCs w:val="24"/>
          <w:lang w:bidi="en-US"/>
        </w:rPr>
        <w:t>ОДРЖАВАЊЕ СОФТВЕРА ЗА НАДЗОР РАЧУНАРСКЕ МРЕЖЕ</w:t>
      </w:r>
      <w:r w:rsidRPr="00375221">
        <w:rPr>
          <w:rFonts w:cs="Arial"/>
          <w:b/>
          <w:color w:val="000000"/>
          <w:sz w:val="24"/>
          <w:szCs w:val="24"/>
          <w:lang w:val="sr-Cyrl-RS"/>
        </w:rPr>
        <w:t xml:space="preserve"> </w:t>
      </w:r>
      <w:r w:rsidRPr="00110793">
        <w:rPr>
          <w:rFonts w:cs="Arial"/>
          <w:sz w:val="24"/>
          <w:szCs w:val="24"/>
          <w:lang w:val="ru-RU"/>
        </w:rPr>
        <w:t xml:space="preserve">- Јавна набавка број </w:t>
      </w:r>
      <w:r w:rsidR="007D49C8">
        <w:rPr>
          <w:sz w:val="24"/>
          <w:szCs w:val="24"/>
        </w:rPr>
        <w:t>JН/8200/0061/2017</w:t>
      </w:r>
      <w:r w:rsidRPr="00110793">
        <w:rPr>
          <w:sz w:val="24"/>
          <w:szCs w:val="24"/>
          <w:lang w:val="sr-Cyrl-RS"/>
        </w:rPr>
        <w:t>,</w:t>
      </w:r>
      <w:r w:rsidRPr="00375221">
        <w:rPr>
          <w:b/>
          <w:sz w:val="24"/>
          <w:szCs w:val="24"/>
          <w:lang w:val="sr-Cyrl-RS"/>
        </w:rPr>
        <w:t xml:space="preserve"> </w:t>
      </w:r>
      <w:r w:rsidRPr="00375221">
        <w:rPr>
          <w:sz w:val="24"/>
          <w:szCs w:val="24"/>
        </w:rPr>
        <w:t>а копија се истовремено доставља Републичкој комисији.</w:t>
      </w:r>
      <w:r w:rsidRPr="00375221">
        <w:rPr>
          <w:rFonts w:cs="Arial"/>
          <w:b/>
          <w:sz w:val="24"/>
          <w:szCs w:val="24"/>
          <w:lang w:val="ru-RU"/>
        </w:rPr>
        <w:t xml:space="preserve"> </w:t>
      </w:r>
    </w:p>
    <w:p w14:paraId="1069F1E0" w14:textId="529A7CF6" w:rsidR="001962AD" w:rsidRPr="00356DB1" w:rsidRDefault="001962AD" w:rsidP="00AC1948">
      <w:pPr>
        <w:spacing w:before="0"/>
        <w:contextualSpacing/>
        <w:rPr>
          <w:sz w:val="24"/>
          <w:szCs w:val="24"/>
        </w:rPr>
      </w:pPr>
      <w:r w:rsidRPr="00375221">
        <w:rPr>
          <w:sz w:val="24"/>
          <w:szCs w:val="24"/>
        </w:rPr>
        <w:t>Захтев за заштиту права се може доставити и путем електронске поште на e-mail</w:t>
      </w:r>
      <w:r w:rsidR="00356DB1">
        <w:rPr>
          <w:sz w:val="24"/>
          <w:szCs w:val="24"/>
          <w:lang w:val="sr-Cyrl-RS"/>
        </w:rPr>
        <w:t xml:space="preserve"> </w:t>
      </w:r>
      <w:hyperlink r:id="rId178" w:history="1">
        <w:r w:rsidR="00356DB1" w:rsidRPr="00961452">
          <w:rPr>
            <w:rStyle w:val="Hyperlink"/>
            <w:sz w:val="24"/>
            <w:szCs w:val="24"/>
            <w:lang w:val="sr-Latn-RS"/>
          </w:rPr>
          <w:t>aleksandra.adamovic</w:t>
        </w:r>
        <w:r w:rsidR="00356DB1" w:rsidRPr="00961452">
          <w:rPr>
            <w:rStyle w:val="Hyperlink"/>
            <w:sz w:val="24"/>
            <w:szCs w:val="24"/>
          </w:rPr>
          <w:t>@eps.rs</w:t>
        </w:r>
      </w:hyperlink>
      <w:proofErr w:type="gramStart"/>
      <w:r w:rsidRPr="00375221">
        <w:rPr>
          <w:rFonts w:eastAsia="TimesNewRomanPSMT" w:cs="Arial"/>
          <w:bCs/>
          <w:color w:val="000000"/>
          <w:sz w:val="24"/>
          <w:szCs w:val="24"/>
          <w:lang w:val="sr-Cyrl-RS"/>
        </w:rPr>
        <w:t xml:space="preserve">, </w:t>
      </w:r>
      <w:r w:rsidRPr="00375221">
        <w:rPr>
          <w:color w:val="000000"/>
          <w:sz w:val="24"/>
          <w:szCs w:val="24"/>
        </w:rPr>
        <w:t xml:space="preserve"> радним</w:t>
      </w:r>
      <w:proofErr w:type="gramEnd"/>
      <w:r w:rsidRPr="00375221">
        <w:rPr>
          <w:color w:val="000000"/>
          <w:sz w:val="24"/>
          <w:szCs w:val="24"/>
        </w:rPr>
        <w:t xml:space="preserve"> данима (понедељак-петак) од 7:30</w:t>
      </w:r>
      <w:r w:rsidRPr="00375221">
        <w:rPr>
          <w:color w:val="000000"/>
          <w:sz w:val="24"/>
          <w:szCs w:val="24"/>
          <w:lang w:val="sr-Cyrl-RS"/>
        </w:rPr>
        <w:t xml:space="preserve"> </w:t>
      </w:r>
      <w:r w:rsidRPr="00375221">
        <w:rPr>
          <w:color w:val="000000"/>
          <w:sz w:val="24"/>
          <w:szCs w:val="24"/>
        </w:rPr>
        <w:t>до 15</w:t>
      </w:r>
      <w:r w:rsidRPr="00375221">
        <w:rPr>
          <w:color w:val="000000"/>
          <w:sz w:val="24"/>
          <w:szCs w:val="24"/>
          <w:lang w:val="sr-Cyrl-RS"/>
        </w:rPr>
        <w:t xml:space="preserve">:30 </w:t>
      </w:r>
      <w:r w:rsidRPr="00375221">
        <w:rPr>
          <w:color w:val="000000"/>
          <w:sz w:val="24"/>
          <w:szCs w:val="24"/>
        </w:rPr>
        <w:t>часова</w:t>
      </w:r>
      <w:r w:rsidRPr="00375221">
        <w:rPr>
          <w:sz w:val="24"/>
          <w:szCs w:val="24"/>
        </w:rPr>
        <w:t>.</w:t>
      </w:r>
    </w:p>
    <w:p w14:paraId="4B70E34F" w14:textId="77777777" w:rsidR="00886827" w:rsidRPr="00EC5BB4" w:rsidRDefault="00886827" w:rsidP="00AC1948">
      <w:pPr>
        <w:pStyle w:val="KDParagraf"/>
        <w:spacing w:before="0"/>
        <w:contextualSpacing/>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4CD2BBC" w14:textId="77777777" w:rsidR="00886827" w:rsidRPr="00EC5BB4" w:rsidRDefault="00886827" w:rsidP="00AC1948">
      <w:pPr>
        <w:pStyle w:val="KDParagraf"/>
        <w:spacing w:before="0"/>
        <w:contextualSpacing/>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60E4F">
        <w:rPr>
          <w:rFonts w:cs="Arial"/>
          <w:color w:val="00B0F0"/>
          <w:sz w:val="24"/>
          <w:szCs w:val="24"/>
          <w:lang w:bidi="en-US"/>
        </w:rPr>
        <w:t xml:space="preserve"> </w:t>
      </w:r>
      <w:r w:rsidR="00660E4F" w:rsidRPr="009E5A46">
        <w:rPr>
          <w:rFonts w:cs="Arial"/>
          <w:color w:val="0D0D0D" w:themeColor="text1" w:themeTint="F2"/>
          <w:sz w:val="24"/>
          <w:szCs w:val="24"/>
          <w:lang w:bidi="en-US"/>
        </w:rPr>
        <w:t>7 (седам</w:t>
      </w:r>
      <w:r w:rsidR="007C43F5" w:rsidRPr="009E5A46">
        <w:rPr>
          <w:rFonts w:cs="Arial"/>
          <w:color w:val="0D0D0D" w:themeColor="text1" w:themeTint="F2"/>
          <w:sz w:val="24"/>
          <w:szCs w:val="24"/>
          <w:lang w:bidi="en-US"/>
        </w:rPr>
        <w:t xml:space="preserve">) </w:t>
      </w:r>
      <w:r w:rsidRPr="009E5A46">
        <w:rPr>
          <w:rFonts w:cs="Arial"/>
          <w:color w:val="0D0D0D" w:themeColor="text1" w:themeTint="F2"/>
          <w:sz w:val="24"/>
          <w:szCs w:val="24"/>
          <w:lang w:bidi="en-US"/>
        </w:rPr>
        <w:t>дана</w:t>
      </w:r>
      <w:r w:rsidRPr="00660E4F">
        <w:rPr>
          <w:rFonts w:cs="Arial"/>
          <w:color w:val="0D0D0D" w:themeColor="text1" w:themeTint="F2"/>
          <w:sz w:val="24"/>
          <w:szCs w:val="24"/>
          <w:lang w:bidi="en-US"/>
        </w:rPr>
        <w:t xml:space="preserve"> </w:t>
      </w:r>
      <w:r w:rsidRPr="00EC5BB4">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EC5BB4">
        <w:rPr>
          <w:rFonts w:cs="Arial"/>
          <w:sz w:val="24"/>
          <w:szCs w:val="24"/>
          <w:lang w:bidi="en-US"/>
        </w:rPr>
        <w:t>став</w:t>
      </w:r>
      <w:proofErr w:type="gramEnd"/>
      <w:r w:rsidRPr="00EC5BB4">
        <w:rPr>
          <w:rFonts w:cs="Arial"/>
          <w:sz w:val="24"/>
          <w:szCs w:val="24"/>
          <w:lang w:bidi="en-US"/>
        </w:rPr>
        <w:t xml:space="preserve"> 2. </w:t>
      </w:r>
      <w:proofErr w:type="gramStart"/>
      <w:r w:rsidRPr="00EC5BB4">
        <w:rPr>
          <w:rFonts w:cs="Arial"/>
          <w:sz w:val="24"/>
          <w:szCs w:val="24"/>
          <w:lang w:bidi="en-US"/>
        </w:rPr>
        <w:t>овог</w:t>
      </w:r>
      <w:proofErr w:type="gramEnd"/>
      <w:r w:rsidRPr="00EC5BB4">
        <w:rPr>
          <w:rFonts w:cs="Arial"/>
          <w:sz w:val="24"/>
          <w:szCs w:val="24"/>
          <w:lang w:bidi="en-US"/>
        </w:rPr>
        <w:t xml:space="preserve"> закона указао наручиоцу на евентуалне недостатке и неправилности, а наручилац исте није отклонио. </w:t>
      </w:r>
    </w:p>
    <w:p w14:paraId="0E13A391" w14:textId="77777777" w:rsidR="00886827" w:rsidRPr="00EC5BB4" w:rsidRDefault="00886827" w:rsidP="00AC1948">
      <w:pPr>
        <w:pStyle w:val="KDParagraf"/>
        <w:spacing w:before="0"/>
        <w:contextualSpacing/>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C5BB4">
        <w:rPr>
          <w:rFonts w:cs="Arial"/>
          <w:sz w:val="24"/>
          <w:szCs w:val="24"/>
          <w:lang w:bidi="en-US"/>
        </w:rPr>
        <w:t>ове</w:t>
      </w:r>
      <w:proofErr w:type="gramEnd"/>
      <w:r w:rsidRPr="00EC5BB4">
        <w:rPr>
          <w:rFonts w:cs="Arial"/>
          <w:sz w:val="24"/>
          <w:szCs w:val="24"/>
          <w:lang w:bidi="en-US"/>
        </w:rPr>
        <w:t xml:space="preserve"> тачке, сматраће се благовременим уколико је поднет најкасније до истека рока за подношење понуда. </w:t>
      </w:r>
    </w:p>
    <w:p w14:paraId="2276A41B" w14:textId="77777777" w:rsidR="00886827" w:rsidRPr="00EC5BB4" w:rsidRDefault="00886827" w:rsidP="00AC1948">
      <w:pPr>
        <w:pStyle w:val="KDParagraf"/>
        <w:spacing w:before="0"/>
        <w:contextualSpacing/>
        <w:rPr>
          <w:rFonts w:cs="Arial"/>
          <w:sz w:val="24"/>
          <w:szCs w:val="24"/>
          <w:lang w:bidi="en-US"/>
        </w:rPr>
      </w:pPr>
      <w:r w:rsidRPr="00EC5BB4">
        <w:rPr>
          <w:rFonts w:cs="Arial"/>
          <w:sz w:val="24"/>
          <w:szCs w:val="24"/>
          <w:lang w:bidi="en-US"/>
        </w:rPr>
        <w:t xml:space="preserve">После доношења одлуке о </w:t>
      </w:r>
      <w:r w:rsidR="00B84CC3">
        <w:rPr>
          <w:rFonts w:cs="Arial"/>
          <w:sz w:val="24"/>
          <w:szCs w:val="24"/>
          <w:lang w:val="sr-Cyrl-RS" w:bidi="en-US"/>
        </w:rPr>
        <w:t xml:space="preserve">закључењу Оквирног </w:t>
      </w:r>
      <w:proofErr w:type="gramStart"/>
      <w:r w:rsidR="00B84CC3">
        <w:rPr>
          <w:rFonts w:cs="Arial"/>
          <w:sz w:val="24"/>
          <w:szCs w:val="24"/>
          <w:lang w:val="sr-Cyrl-RS" w:bidi="en-US"/>
        </w:rPr>
        <w:t>споразума</w:t>
      </w:r>
      <w:r w:rsidR="008F7F28" w:rsidRPr="00EC5BB4">
        <w:rPr>
          <w:rFonts w:cs="Arial"/>
          <w:color w:val="00B0F0"/>
          <w:sz w:val="24"/>
          <w:szCs w:val="24"/>
          <w:lang w:bidi="en-US"/>
        </w:rPr>
        <w:t xml:space="preserve">  </w:t>
      </w:r>
      <w:r w:rsidR="008F7F28" w:rsidRPr="00C14152">
        <w:rPr>
          <w:rFonts w:cs="Arial"/>
          <w:sz w:val="24"/>
          <w:szCs w:val="24"/>
          <w:lang w:bidi="en-US"/>
        </w:rPr>
        <w:t>и</w:t>
      </w:r>
      <w:proofErr w:type="gramEnd"/>
      <w:r w:rsidRPr="00EC5BB4">
        <w:rPr>
          <w:rFonts w:cs="Arial"/>
          <w:sz w:val="24"/>
          <w:szCs w:val="24"/>
          <w:lang w:bidi="en-US"/>
        </w:rPr>
        <w:t xml:space="preserve"> одлуке о обустави поступка, рок за подношење захтева за заштиту права је </w:t>
      </w:r>
      <w:r w:rsidR="0008263C">
        <w:rPr>
          <w:rFonts w:cs="Arial"/>
          <w:sz w:val="24"/>
          <w:szCs w:val="24"/>
          <w:lang w:val="sr-Cyrl-RS" w:bidi="en-US"/>
        </w:rPr>
        <w:t>10</w:t>
      </w:r>
      <w:r w:rsidR="008F7F28" w:rsidRPr="00EC5BB4">
        <w:rPr>
          <w:rFonts w:cs="Arial"/>
          <w:sz w:val="24"/>
          <w:szCs w:val="24"/>
          <w:lang w:bidi="en-US"/>
        </w:rPr>
        <w:t xml:space="preserve"> (</w:t>
      </w:r>
      <w:r w:rsidR="009E5A46">
        <w:rPr>
          <w:rFonts w:cs="Arial"/>
          <w:sz w:val="24"/>
          <w:szCs w:val="24"/>
          <w:lang w:val="sr-Cyrl-RS" w:bidi="en-US"/>
        </w:rPr>
        <w:t xml:space="preserve">словима: </w:t>
      </w:r>
      <w:r w:rsidR="0008263C">
        <w:rPr>
          <w:rFonts w:cs="Arial"/>
          <w:sz w:val="24"/>
          <w:szCs w:val="24"/>
          <w:lang w:val="sr-Cyrl-RS" w:bidi="en-US"/>
        </w:rPr>
        <w:t>десет</w:t>
      </w:r>
      <w:r w:rsidR="008F7F28" w:rsidRPr="00EC5BB4">
        <w:rPr>
          <w:rFonts w:cs="Arial"/>
          <w:sz w:val="24"/>
          <w:szCs w:val="24"/>
          <w:lang w:bidi="en-US"/>
        </w:rPr>
        <w:t>)</w:t>
      </w:r>
      <w:r w:rsidRPr="00EC5BB4">
        <w:rPr>
          <w:rFonts w:cs="Arial"/>
          <w:sz w:val="24"/>
          <w:szCs w:val="24"/>
          <w:lang w:bidi="en-US"/>
        </w:rPr>
        <w:t xml:space="preserve"> дана од дана објављивања одлуке на Порталу јавних набавки. </w:t>
      </w:r>
    </w:p>
    <w:p w14:paraId="3C825CA7" w14:textId="1737CD67" w:rsidR="00886827" w:rsidRPr="00EC5BB4" w:rsidRDefault="00886827" w:rsidP="00AC1948">
      <w:pPr>
        <w:pStyle w:val="KDParagraf"/>
        <w:spacing w:before="0"/>
        <w:contextualSpacing/>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D9192A">
        <w:rPr>
          <w:rFonts w:cs="Arial"/>
          <w:sz w:val="24"/>
          <w:szCs w:val="24"/>
          <w:lang w:val="sr-Cyrl-RS" w:bidi="en-US"/>
        </w:rPr>
        <w:t>акона.</w:t>
      </w:r>
      <w:r w:rsidRPr="00EC5BB4">
        <w:rPr>
          <w:rFonts w:cs="Arial"/>
          <w:sz w:val="24"/>
          <w:szCs w:val="24"/>
          <w:lang w:bidi="en-US"/>
        </w:rPr>
        <w:t xml:space="preserve"> </w:t>
      </w:r>
    </w:p>
    <w:p w14:paraId="70293906" w14:textId="77777777" w:rsidR="008824F8" w:rsidRPr="00EC5BB4" w:rsidRDefault="00886827" w:rsidP="00AC1948">
      <w:pPr>
        <w:pStyle w:val="KDParagraf"/>
        <w:spacing w:before="0"/>
        <w:contextualSpacing/>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787D8A85" w14:textId="77777777" w:rsidR="00886827" w:rsidRPr="00EC5BB4" w:rsidRDefault="008824F8" w:rsidP="00AC1948">
      <w:pPr>
        <w:pStyle w:val="KDParagraf"/>
        <w:spacing w:before="0"/>
        <w:contextualSpacing/>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03380D87" w14:textId="31C6F324" w:rsidR="00886827" w:rsidRPr="00EC5BB4" w:rsidRDefault="00886827" w:rsidP="00AC1948">
      <w:pPr>
        <w:pStyle w:val="KDParagraf"/>
        <w:spacing w:before="0"/>
        <w:contextualSpacing/>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 – 7) З</w:t>
      </w:r>
      <w:r w:rsidR="001376E9">
        <w:rPr>
          <w:rFonts w:cs="Arial"/>
          <w:sz w:val="24"/>
          <w:szCs w:val="24"/>
          <w:lang w:val="sr-Cyrl-RS" w:bidi="en-US"/>
        </w:rPr>
        <w:t>акона</w:t>
      </w:r>
      <w:r w:rsidRPr="00EC5BB4">
        <w:rPr>
          <w:rFonts w:cs="Arial"/>
          <w:sz w:val="24"/>
          <w:szCs w:val="24"/>
          <w:lang w:bidi="en-US"/>
        </w:rPr>
        <w:t>:</w:t>
      </w:r>
    </w:p>
    <w:p w14:paraId="186B953D" w14:textId="77777777" w:rsidR="00886827" w:rsidRPr="00EC5BB4" w:rsidRDefault="00886827" w:rsidP="00AC1948">
      <w:pPr>
        <w:pStyle w:val="KDParagraf"/>
        <w:spacing w:before="0"/>
        <w:contextualSpacing/>
        <w:rPr>
          <w:rFonts w:cs="Arial"/>
          <w:sz w:val="24"/>
          <w:szCs w:val="24"/>
          <w:lang w:bidi="en-US"/>
        </w:rPr>
      </w:pPr>
      <w:r w:rsidRPr="00EC5BB4">
        <w:rPr>
          <w:rFonts w:cs="Arial"/>
          <w:sz w:val="24"/>
          <w:szCs w:val="24"/>
          <w:lang w:bidi="en-US"/>
        </w:rPr>
        <w:t>Захтев за заштиту права садржи:</w:t>
      </w:r>
    </w:p>
    <w:p w14:paraId="72490A8B" w14:textId="77777777" w:rsidR="00886827" w:rsidRPr="00EC5BB4" w:rsidRDefault="00886827" w:rsidP="00AC1948">
      <w:pPr>
        <w:pStyle w:val="KDParagraf"/>
        <w:spacing w:before="0"/>
        <w:contextualSpacing/>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подносиоца захтева и лице за контакт</w:t>
      </w:r>
    </w:p>
    <w:p w14:paraId="77266EFA" w14:textId="77777777" w:rsidR="00886827" w:rsidRPr="00EC5BB4" w:rsidRDefault="00886827" w:rsidP="00AC1948">
      <w:pPr>
        <w:pStyle w:val="KDParagraf"/>
        <w:spacing w:before="0"/>
        <w:contextualSpacing/>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наручиоца</w:t>
      </w:r>
    </w:p>
    <w:p w14:paraId="187C7006" w14:textId="77777777" w:rsidR="00886827" w:rsidRPr="00EC5BB4" w:rsidRDefault="00886827" w:rsidP="00AC1948">
      <w:pPr>
        <w:pStyle w:val="KDParagraf"/>
        <w:spacing w:before="0"/>
        <w:contextualSpacing/>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податке</w:t>
      </w:r>
      <w:proofErr w:type="gramEnd"/>
      <w:r w:rsidRPr="00EC5BB4">
        <w:rPr>
          <w:rFonts w:cs="Arial"/>
          <w:sz w:val="24"/>
          <w:szCs w:val="24"/>
          <w:lang w:bidi="en-US"/>
        </w:rPr>
        <w:t xml:space="preserve"> о јавној набавци која је предмет захтева, односно о одлуци наручиоца</w:t>
      </w:r>
    </w:p>
    <w:p w14:paraId="78E24BC0" w14:textId="77777777" w:rsidR="00886827" w:rsidRPr="00EC5BB4" w:rsidRDefault="00886827" w:rsidP="00AC1948">
      <w:pPr>
        <w:pStyle w:val="KDParagraf"/>
        <w:spacing w:before="0"/>
        <w:contextualSpacing/>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повреде</w:t>
      </w:r>
      <w:proofErr w:type="gramEnd"/>
      <w:r w:rsidRPr="00EC5BB4">
        <w:rPr>
          <w:rFonts w:cs="Arial"/>
          <w:sz w:val="24"/>
          <w:szCs w:val="24"/>
          <w:lang w:bidi="en-US"/>
        </w:rPr>
        <w:t xml:space="preserve"> прописа којима се уређује поступак јавне набавке</w:t>
      </w:r>
    </w:p>
    <w:p w14:paraId="1C810016" w14:textId="77777777" w:rsidR="00886827" w:rsidRPr="00EC5BB4" w:rsidRDefault="00886827" w:rsidP="00AC1948">
      <w:pPr>
        <w:pStyle w:val="KDParagraf"/>
        <w:spacing w:before="0"/>
        <w:contextualSpacing/>
        <w:rPr>
          <w:rFonts w:cs="Arial"/>
          <w:sz w:val="24"/>
          <w:szCs w:val="24"/>
          <w:lang w:bidi="en-US"/>
        </w:rPr>
      </w:pPr>
      <w:r w:rsidRPr="00EC5BB4">
        <w:rPr>
          <w:rFonts w:cs="Arial"/>
          <w:sz w:val="24"/>
          <w:szCs w:val="24"/>
          <w:lang w:bidi="en-US"/>
        </w:rPr>
        <w:lastRenderedPageBreak/>
        <w:t xml:space="preserve">5) </w:t>
      </w:r>
      <w:proofErr w:type="gramStart"/>
      <w:r w:rsidRPr="00EC5BB4">
        <w:rPr>
          <w:rFonts w:cs="Arial"/>
          <w:sz w:val="24"/>
          <w:szCs w:val="24"/>
          <w:lang w:bidi="en-US"/>
        </w:rPr>
        <w:t>чињенице</w:t>
      </w:r>
      <w:proofErr w:type="gramEnd"/>
      <w:r w:rsidRPr="00EC5BB4">
        <w:rPr>
          <w:rFonts w:cs="Arial"/>
          <w:sz w:val="24"/>
          <w:szCs w:val="24"/>
          <w:lang w:bidi="en-US"/>
        </w:rPr>
        <w:t xml:space="preserve"> и доказе којима се повреде доказују</w:t>
      </w:r>
    </w:p>
    <w:p w14:paraId="1BECFEDF" w14:textId="77777777" w:rsidR="00886827" w:rsidRPr="00EC5BB4" w:rsidRDefault="00886827" w:rsidP="00AC1948">
      <w:pPr>
        <w:pStyle w:val="KDParagraf"/>
        <w:spacing w:before="0"/>
        <w:contextualSpacing/>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потврду</w:t>
      </w:r>
      <w:proofErr w:type="gramEnd"/>
      <w:r w:rsidRPr="00EC5BB4">
        <w:rPr>
          <w:rFonts w:cs="Arial"/>
          <w:sz w:val="24"/>
          <w:szCs w:val="24"/>
          <w:lang w:bidi="en-US"/>
        </w:rPr>
        <w:t xml:space="preserve"> о уплати таксе из члана 156. </w:t>
      </w:r>
      <w:r w:rsidR="001376E9" w:rsidRPr="001376E9">
        <w:rPr>
          <w:rFonts w:cs="Arial"/>
          <w:sz w:val="24"/>
          <w:szCs w:val="24"/>
          <w:lang w:bidi="en-US"/>
        </w:rPr>
        <w:t>Закона о јавним набавкама</w:t>
      </w:r>
    </w:p>
    <w:p w14:paraId="6DFA714C" w14:textId="77777777" w:rsidR="008824F8" w:rsidRPr="0031174B" w:rsidRDefault="00886827" w:rsidP="00AC1948">
      <w:pPr>
        <w:pStyle w:val="KDParagraf"/>
        <w:spacing w:before="0"/>
        <w:contextualSpacing/>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потпис</w:t>
      </w:r>
      <w:proofErr w:type="gramEnd"/>
      <w:r w:rsidRPr="00EC5BB4">
        <w:rPr>
          <w:rFonts w:cs="Arial"/>
          <w:sz w:val="24"/>
          <w:szCs w:val="24"/>
          <w:lang w:bidi="en-US"/>
        </w:rPr>
        <w:t xml:space="preserve"> подносиоца.</w:t>
      </w:r>
    </w:p>
    <w:p w14:paraId="3BD96AF8" w14:textId="77777777" w:rsidR="00886827" w:rsidRPr="00EC5BB4" w:rsidRDefault="00886827" w:rsidP="00AC1948">
      <w:pPr>
        <w:pStyle w:val="KDParagraf"/>
        <w:spacing w:before="0"/>
        <w:contextualSpacing/>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1EE97766" w14:textId="77777777" w:rsidR="00886827" w:rsidRPr="00EC5BB4" w:rsidRDefault="00886827" w:rsidP="00AC1948">
      <w:pPr>
        <w:pStyle w:val="KDParagraf"/>
        <w:spacing w:before="0"/>
        <w:contextualSpacing/>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7D964C9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A04E9BE" w14:textId="23A54FCD" w:rsidR="00886827" w:rsidRPr="001376E9" w:rsidRDefault="00886827" w:rsidP="00886827">
      <w:pPr>
        <w:pStyle w:val="KDParagraf"/>
        <w:spacing w:before="0"/>
        <w:rPr>
          <w:rFonts w:cs="Arial"/>
          <w:b/>
          <w:sz w:val="24"/>
          <w:szCs w:val="24"/>
          <w:lang w:val="sr-Cyrl-RS" w:bidi="en-US"/>
        </w:rPr>
      </w:pPr>
      <w:r w:rsidRPr="00EC5BB4">
        <w:rPr>
          <w:rFonts w:cs="Arial"/>
          <w:b/>
          <w:sz w:val="24"/>
          <w:szCs w:val="24"/>
          <w:lang w:bidi="en-US"/>
        </w:rPr>
        <w:t xml:space="preserve">Износ таксе из члана 156.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w:t>
      </w:r>
      <w:proofErr w:type="gramEnd"/>
      <w:r w:rsidRPr="00EC5BB4">
        <w:rPr>
          <w:rFonts w:cs="Arial"/>
          <w:b/>
          <w:sz w:val="24"/>
          <w:szCs w:val="24"/>
          <w:lang w:bidi="en-US"/>
        </w:rPr>
        <w:t xml:space="preserve">. </w:t>
      </w:r>
      <w:proofErr w:type="gramStart"/>
      <w:r w:rsidRPr="00EC5BB4">
        <w:rPr>
          <w:rFonts w:cs="Arial"/>
          <w:b/>
          <w:sz w:val="24"/>
          <w:szCs w:val="24"/>
          <w:lang w:bidi="en-US"/>
        </w:rPr>
        <w:t>1)-</w:t>
      </w:r>
      <w:proofErr w:type="gramEnd"/>
      <w:r w:rsidRPr="00EC5BB4">
        <w:rPr>
          <w:rFonts w:cs="Arial"/>
          <w:b/>
          <w:sz w:val="24"/>
          <w:szCs w:val="24"/>
          <w:lang w:bidi="en-US"/>
        </w:rPr>
        <w:t xml:space="preserve"> 3) </w:t>
      </w:r>
      <w:r w:rsidR="00B875AF">
        <w:rPr>
          <w:rFonts w:cs="Arial"/>
          <w:b/>
          <w:sz w:val="24"/>
          <w:szCs w:val="24"/>
          <w:lang w:bidi="en-US"/>
        </w:rPr>
        <w:t>Закона</w:t>
      </w:r>
      <w:r w:rsidR="001376E9">
        <w:rPr>
          <w:rFonts w:cs="Arial"/>
          <w:b/>
          <w:sz w:val="24"/>
          <w:szCs w:val="24"/>
          <w:lang w:val="sr-Cyrl-RS" w:bidi="en-US"/>
        </w:rPr>
        <w:t>:</w:t>
      </w:r>
    </w:p>
    <w:p w14:paraId="7987CA01" w14:textId="2922F308" w:rsidR="0008263C" w:rsidRDefault="008824F8" w:rsidP="00AC1948">
      <w:pPr>
        <w:pStyle w:val="KDParagraf"/>
        <w:spacing w:before="0"/>
        <w:contextualSpacing/>
        <w:rPr>
          <w:rFonts w:cs="Arial"/>
          <w:sz w:val="24"/>
          <w:szCs w:val="24"/>
          <w:lang w:val="sr-Cyrl-RS"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шифра пла</w:t>
      </w:r>
      <w:r w:rsidR="00EA2749">
        <w:rPr>
          <w:rFonts w:cs="Arial"/>
          <w:sz w:val="24"/>
          <w:szCs w:val="24"/>
        </w:rPr>
        <w:t xml:space="preserve">ћања 153 или 253, позив на број </w:t>
      </w:r>
      <w:r w:rsidR="00B875AF">
        <w:rPr>
          <w:rFonts w:cs="Arial"/>
          <w:sz w:val="24"/>
          <w:szCs w:val="24"/>
        </w:rPr>
        <w:t>8200000612017</w:t>
      </w:r>
      <w:r w:rsidRPr="00EC5BB4">
        <w:rPr>
          <w:rFonts w:cs="Arial"/>
          <w:sz w:val="24"/>
          <w:szCs w:val="24"/>
        </w:rPr>
        <w:t xml:space="preserve">, сврха: ЗЗП, </w:t>
      </w:r>
      <w:r w:rsidRPr="000F5E53">
        <w:rPr>
          <w:rFonts w:cs="Arial"/>
          <w:sz w:val="24"/>
          <w:szCs w:val="24"/>
        </w:rPr>
        <w:t>ЈП ЕПС</w:t>
      </w:r>
      <w:r w:rsidR="004F4976" w:rsidRPr="000F5E53">
        <w:rPr>
          <w:rFonts w:cs="Arial"/>
          <w:sz w:val="24"/>
          <w:szCs w:val="24"/>
          <w:lang w:val="sr-Cyrl-CS"/>
        </w:rPr>
        <w:t>,</w:t>
      </w:r>
      <w:r w:rsidRPr="00EC5BB4">
        <w:rPr>
          <w:rFonts w:cs="Arial"/>
          <w:sz w:val="24"/>
          <w:szCs w:val="24"/>
        </w:rPr>
        <w:t xml:space="preserve"> </w:t>
      </w:r>
      <w:r w:rsidR="007D49C8">
        <w:rPr>
          <w:rFonts w:cs="Arial"/>
          <w:sz w:val="24"/>
          <w:szCs w:val="24"/>
        </w:rPr>
        <w:t>JН/8200/0061/2017</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w:t>
      </w:r>
      <w:r w:rsidR="00A72830">
        <w:rPr>
          <w:rFonts w:cs="Arial"/>
          <w:sz w:val="24"/>
          <w:szCs w:val="24"/>
          <w:lang w:val="sr-Cyrl-RS" w:bidi="en-US"/>
        </w:rPr>
        <w:t>:</w:t>
      </w:r>
    </w:p>
    <w:p w14:paraId="2F1A9CFF" w14:textId="77777777" w:rsidR="00A72830" w:rsidRPr="00CB03B3" w:rsidRDefault="00A72830" w:rsidP="00AC1948">
      <w:pPr>
        <w:spacing w:before="0"/>
        <w:contextualSpacing/>
        <w:rPr>
          <w:sz w:val="24"/>
          <w:szCs w:val="24"/>
        </w:rPr>
      </w:pPr>
      <w:r w:rsidRPr="00CB03B3">
        <w:rPr>
          <w:sz w:val="24"/>
          <w:szCs w:val="24"/>
        </w:rPr>
        <w:t>1) 120.000</w:t>
      </w:r>
      <w:r w:rsidRPr="00CB03B3">
        <w:rPr>
          <w:sz w:val="24"/>
          <w:szCs w:val="24"/>
          <w:lang w:val="sr-Cyrl-RS"/>
        </w:rPr>
        <w:t>,00</w:t>
      </w:r>
      <w:r w:rsidRPr="00CB03B3">
        <w:rPr>
          <w:sz w:val="24"/>
          <w:szCs w:val="24"/>
        </w:rPr>
        <w:t xml:space="preserve"> динара ако се захтев за заштиту права подноси пре отварања понуда </w:t>
      </w:r>
    </w:p>
    <w:p w14:paraId="7B8889D5" w14:textId="2457F530" w:rsidR="00A72830" w:rsidRPr="00B875AF" w:rsidRDefault="00A72830" w:rsidP="00AC1948">
      <w:pPr>
        <w:spacing w:before="0"/>
        <w:contextualSpacing/>
        <w:rPr>
          <w:sz w:val="24"/>
          <w:szCs w:val="24"/>
        </w:rPr>
      </w:pPr>
      <w:r w:rsidRPr="00CB03B3">
        <w:rPr>
          <w:sz w:val="24"/>
          <w:szCs w:val="24"/>
        </w:rPr>
        <w:t xml:space="preserve">2) </w:t>
      </w:r>
      <w:r w:rsidRPr="00CB03B3">
        <w:rPr>
          <w:sz w:val="24"/>
          <w:szCs w:val="24"/>
          <w:lang w:val="sr-Cyrl-RS"/>
        </w:rPr>
        <w:t>120.000,00 динара</w:t>
      </w:r>
      <w:r w:rsidRPr="00CB03B3">
        <w:rPr>
          <w:sz w:val="24"/>
          <w:szCs w:val="24"/>
        </w:rPr>
        <w:t xml:space="preserve"> се захтев за заштиту права подноси након отварања понуда.</w:t>
      </w:r>
    </w:p>
    <w:p w14:paraId="695D7A1A" w14:textId="77777777" w:rsidR="00886827" w:rsidRPr="00EC5BB4" w:rsidRDefault="00886827" w:rsidP="00AC1948">
      <w:pPr>
        <w:pStyle w:val="KDParagraf"/>
        <w:spacing w:before="0"/>
        <w:contextualSpacing/>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14:paraId="42222D75" w14:textId="77777777" w:rsidR="00886827" w:rsidRPr="00EC5BB4" w:rsidRDefault="00886827" w:rsidP="009E5A46">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3436BE91" w14:textId="77777777" w:rsidR="00886827" w:rsidRPr="00EC5BB4" w:rsidRDefault="00886827" w:rsidP="009E5A46">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3398B1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4199664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14:paraId="34F51D0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3A67D669" w14:textId="3F4E9B42" w:rsidR="00886827"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14:paraId="45A6F60A" w14:textId="77777777" w:rsidR="00B875AF" w:rsidRPr="00EC5BB4" w:rsidRDefault="00B875AF" w:rsidP="00886827">
      <w:pPr>
        <w:pStyle w:val="KDParagraf"/>
        <w:spacing w:before="0"/>
        <w:rPr>
          <w:rFonts w:cs="Arial"/>
          <w:sz w:val="24"/>
          <w:szCs w:val="24"/>
          <w:lang w:bidi="en-US"/>
        </w:rPr>
      </w:pPr>
    </w:p>
    <w:p w14:paraId="3C994273" w14:textId="4B1209D0"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Детаљно упутство о потврди из члана 151.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тачка</w:t>
      </w:r>
      <w:proofErr w:type="gramEnd"/>
      <w:r w:rsidRPr="00EC5BB4">
        <w:rPr>
          <w:rFonts w:cs="Arial"/>
          <w:b/>
          <w:sz w:val="24"/>
          <w:szCs w:val="24"/>
          <w:lang w:bidi="en-US"/>
        </w:rPr>
        <w:t xml:space="preserve"> 6) </w:t>
      </w:r>
      <w:r w:rsidR="001376E9" w:rsidRPr="001376E9">
        <w:rPr>
          <w:rFonts w:cs="Arial"/>
          <w:b/>
          <w:sz w:val="24"/>
          <w:szCs w:val="24"/>
          <w:lang w:bidi="en-US"/>
        </w:rPr>
        <w:t>Закона</w:t>
      </w:r>
    </w:p>
    <w:p w14:paraId="5E971A7B"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5DFBF51" w14:textId="77777777" w:rsidR="00886827" w:rsidRPr="001376E9" w:rsidRDefault="00886827" w:rsidP="00886827">
      <w:pPr>
        <w:pStyle w:val="KDParagraf"/>
        <w:spacing w:before="0"/>
        <w:rPr>
          <w:rFonts w:cs="Arial"/>
          <w:sz w:val="24"/>
          <w:szCs w:val="24"/>
          <w:lang w:val="sr-Cyrl-RS" w:bidi="en-US"/>
        </w:rPr>
      </w:pPr>
      <w:r w:rsidRPr="00EC5BB4">
        <w:rPr>
          <w:rFonts w:cs="Arial"/>
          <w:sz w:val="24"/>
          <w:szCs w:val="24"/>
          <w:lang w:bidi="en-US"/>
        </w:rPr>
        <w:t>Чланом 151. Закона о јавним набавкама („</w:t>
      </w:r>
      <w:proofErr w:type="gramStart"/>
      <w:r w:rsidRPr="00EC5BB4">
        <w:rPr>
          <w:rFonts w:cs="Arial"/>
          <w:sz w:val="24"/>
          <w:szCs w:val="24"/>
          <w:lang w:bidi="en-US"/>
        </w:rPr>
        <w:t>Службени  гласник</w:t>
      </w:r>
      <w:proofErr w:type="gramEnd"/>
      <w:r w:rsidRPr="00EC5BB4">
        <w:rPr>
          <w:rFonts w:cs="Arial"/>
          <w:sz w:val="24"/>
          <w:szCs w:val="24"/>
          <w:lang w:bidi="en-US"/>
        </w:rPr>
        <w:t xml:space="preserve"> РС“, број 124/12, 14/15 и 68/15) је прописано да захтев за заштиту права мора да садржи, између осталог, и потврду о уплати таксе из члана 156. </w:t>
      </w:r>
      <w:r w:rsidR="001376E9" w:rsidRPr="001376E9">
        <w:rPr>
          <w:rFonts w:cs="Arial"/>
          <w:sz w:val="24"/>
          <w:szCs w:val="24"/>
          <w:lang w:bidi="en-US"/>
        </w:rPr>
        <w:t>Закона о јавним набавкама</w:t>
      </w:r>
      <w:r w:rsidR="001376E9">
        <w:rPr>
          <w:rFonts w:cs="Arial"/>
          <w:sz w:val="24"/>
          <w:szCs w:val="24"/>
          <w:lang w:val="sr-Cyrl-RS" w:bidi="en-US"/>
        </w:rPr>
        <w:t>.</w:t>
      </w:r>
    </w:p>
    <w:p w14:paraId="53BB701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1376E9" w:rsidRPr="001376E9">
        <w:rPr>
          <w:rFonts w:cs="Arial"/>
          <w:sz w:val="24"/>
          <w:szCs w:val="24"/>
          <w:lang w:bidi="en-US"/>
        </w:rPr>
        <w:t>Закона о јавним набавкама</w:t>
      </w:r>
      <w:r w:rsidRPr="00EC5BB4">
        <w:rPr>
          <w:rFonts w:cs="Arial"/>
          <w:sz w:val="24"/>
          <w:szCs w:val="24"/>
          <w:lang w:bidi="en-US"/>
        </w:rPr>
        <w:t>.</w:t>
      </w:r>
    </w:p>
    <w:p w14:paraId="58C7671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w:t>
      </w:r>
      <w:r w:rsidR="001376E9" w:rsidRPr="001376E9">
        <w:rPr>
          <w:rFonts w:cs="Arial"/>
          <w:sz w:val="24"/>
          <w:szCs w:val="24"/>
          <w:lang w:bidi="en-US"/>
        </w:rPr>
        <w:t>Закона о јавним набавкама</w:t>
      </w:r>
      <w:r w:rsidRPr="00EC5BB4">
        <w:rPr>
          <w:rFonts w:cs="Arial"/>
          <w:sz w:val="24"/>
          <w:szCs w:val="24"/>
          <w:lang w:bidi="en-US"/>
        </w:rPr>
        <w:t>, прихватиће се:</w:t>
      </w:r>
    </w:p>
    <w:p w14:paraId="74CA9D31" w14:textId="77777777" w:rsidR="00886827" w:rsidRPr="00EC5BB4" w:rsidRDefault="00886827" w:rsidP="00886827">
      <w:pPr>
        <w:pStyle w:val="KDParagraf"/>
        <w:spacing w:before="0"/>
        <w:rPr>
          <w:rFonts w:cs="Arial"/>
          <w:sz w:val="24"/>
          <w:szCs w:val="24"/>
          <w:lang w:bidi="en-US"/>
        </w:rPr>
      </w:pPr>
    </w:p>
    <w:p w14:paraId="1BFD57B7" w14:textId="77CB050E"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Потврда о извршеној уплати таксе из члана 156. </w:t>
      </w:r>
      <w:r w:rsidR="001376E9" w:rsidRPr="001376E9">
        <w:rPr>
          <w:rFonts w:cs="Arial"/>
          <w:sz w:val="24"/>
          <w:szCs w:val="24"/>
          <w:lang w:bidi="en-US"/>
        </w:rPr>
        <w:t xml:space="preserve">Закона </w:t>
      </w:r>
      <w:r w:rsidRPr="00EC5BB4">
        <w:rPr>
          <w:rFonts w:cs="Arial"/>
          <w:sz w:val="24"/>
          <w:szCs w:val="24"/>
          <w:lang w:bidi="en-US"/>
        </w:rPr>
        <w:t>која садржи следеће елементе:</w:t>
      </w:r>
    </w:p>
    <w:p w14:paraId="611AC52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да</w:t>
      </w:r>
      <w:proofErr w:type="gramEnd"/>
      <w:r w:rsidRPr="00EC5BB4">
        <w:rPr>
          <w:rFonts w:cs="Arial"/>
          <w:sz w:val="24"/>
          <w:szCs w:val="24"/>
          <w:lang w:bidi="en-US"/>
        </w:rPr>
        <w:t xml:space="preserve"> буде издата од стране банке и да садржи печат банке;</w:t>
      </w:r>
    </w:p>
    <w:p w14:paraId="5B0A091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(2) </w:t>
      </w:r>
      <w:proofErr w:type="gramStart"/>
      <w:r w:rsidRPr="00EC5BB4">
        <w:rPr>
          <w:rFonts w:cs="Arial"/>
          <w:sz w:val="24"/>
          <w:szCs w:val="24"/>
          <w:lang w:bidi="en-US"/>
        </w:rPr>
        <w:t>да</w:t>
      </w:r>
      <w:proofErr w:type="gramEnd"/>
      <w:r w:rsidRPr="00EC5BB4">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C115FD">
        <w:rPr>
          <w:rFonts w:cs="Arial"/>
          <w:sz w:val="24"/>
          <w:szCs w:val="24"/>
          <w:lang w:bidi="en-US"/>
        </w:rPr>
        <w:t xml:space="preserve"> као и датум извршења налога. </w:t>
      </w:r>
      <w:r w:rsidRPr="00EC5BB4">
        <w:rPr>
          <w:rFonts w:cs="Arial"/>
          <w:sz w:val="24"/>
          <w:szCs w:val="24"/>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2B0B795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износ</w:t>
      </w:r>
      <w:proofErr w:type="gramEnd"/>
      <w:r w:rsidRPr="00EC5BB4">
        <w:rPr>
          <w:rFonts w:cs="Arial"/>
          <w:sz w:val="24"/>
          <w:szCs w:val="24"/>
          <w:lang w:bidi="en-US"/>
        </w:rPr>
        <w:t xml:space="preserve"> таксе из члана 156. </w:t>
      </w:r>
      <w:r w:rsidR="001376E9" w:rsidRPr="001376E9">
        <w:rPr>
          <w:rFonts w:cs="Arial"/>
          <w:sz w:val="24"/>
          <w:szCs w:val="24"/>
          <w:lang w:bidi="en-US"/>
        </w:rPr>
        <w:t>Закона о јавним набавкама</w:t>
      </w:r>
      <w:r w:rsidRPr="00EC5BB4">
        <w:rPr>
          <w:rFonts w:cs="Arial"/>
          <w:sz w:val="24"/>
          <w:szCs w:val="24"/>
          <w:lang w:bidi="en-US"/>
        </w:rPr>
        <w:t xml:space="preserve"> чија се уплата врши;</w:t>
      </w:r>
    </w:p>
    <w:p w14:paraId="723BE5F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број</w:t>
      </w:r>
      <w:proofErr w:type="gramEnd"/>
      <w:r w:rsidRPr="00EC5BB4">
        <w:rPr>
          <w:rFonts w:cs="Arial"/>
          <w:sz w:val="24"/>
          <w:szCs w:val="24"/>
          <w:lang w:bidi="en-US"/>
        </w:rPr>
        <w:t xml:space="preserve"> рачуна: 840-30678845-06;</w:t>
      </w:r>
    </w:p>
    <w:p w14:paraId="7EF1EDE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шифру</w:t>
      </w:r>
      <w:proofErr w:type="gramEnd"/>
      <w:r w:rsidRPr="00EC5BB4">
        <w:rPr>
          <w:rFonts w:cs="Arial"/>
          <w:sz w:val="24"/>
          <w:szCs w:val="24"/>
          <w:lang w:bidi="en-US"/>
        </w:rPr>
        <w:t xml:space="preserve"> плаћања: 153 или 253;</w:t>
      </w:r>
    </w:p>
    <w:p w14:paraId="2240812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позив</w:t>
      </w:r>
      <w:proofErr w:type="gramEnd"/>
      <w:r w:rsidRPr="00EC5BB4">
        <w:rPr>
          <w:rFonts w:cs="Arial"/>
          <w:sz w:val="24"/>
          <w:szCs w:val="24"/>
          <w:lang w:bidi="en-US"/>
        </w:rPr>
        <w:t xml:space="preserve"> на број: подаци о броју или ознаци јавне набавке поводом које се подноси захтев за заштиту права;</w:t>
      </w:r>
    </w:p>
    <w:p w14:paraId="1FA84F2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сврха</w:t>
      </w:r>
      <w:proofErr w:type="gramEnd"/>
      <w:r w:rsidRPr="00EC5BB4">
        <w:rPr>
          <w:rFonts w:cs="Arial"/>
          <w:sz w:val="24"/>
          <w:szCs w:val="24"/>
          <w:lang w:bidi="en-US"/>
        </w:rPr>
        <w:t>: ЗЗП; назив наручиоца; број или ознака јавне набавке поводом које се подноси захтев за заштиту права;</w:t>
      </w:r>
    </w:p>
    <w:p w14:paraId="16F045C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(8) </w:t>
      </w:r>
      <w:proofErr w:type="gramStart"/>
      <w:r w:rsidRPr="00EC5BB4">
        <w:rPr>
          <w:rFonts w:cs="Arial"/>
          <w:sz w:val="24"/>
          <w:szCs w:val="24"/>
          <w:lang w:bidi="en-US"/>
        </w:rPr>
        <w:t>корисник</w:t>
      </w:r>
      <w:proofErr w:type="gramEnd"/>
      <w:r w:rsidRPr="00EC5BB4">
        <w:rPr>
          <w:rFonts w:cs="Arial"/>
          <w:sz w:val="24"/>
          <w:szCs w:val="24"/>
          <w:lang w:bidi="en-US"/>
        </w:rPr>
        <w:t>: буџет Републике Србије;</w:t>
      </w:r>
    </w:p>
    <w:p w14:paraId="1AB2DF1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(9) </w:t>
      </w:r>
      <w:proofErr w:type="gramStart"/>
      <w:r w:rsidRPr="00EC5BB4">
        <w:rPr>
          <w:rFonts w:cs="Arial"/>
          <w:sz w:val="24"/>
          <w:szCs w:val="24"/>
          <w:lang w:bidi="en-US"/>
        </w:rPr>
        <w:t>назив</w:t>
      </w:r>
      <w:proofErr w:type="gramEnd"/>
      <w:r w:rsidRPr="00EC5BB4">
        <w:rPr>
          <w:rFonts w:cs="Arial"/>
          <w:sz w:val="24"/>
          <w:szCs w:val="24"/>
          <w:lang w:bidi="en-US"/>
        </w:rPr>
        <w:t xml:space="preserve"> уплатиоца, односно назив подносиоца захтева за заштиту права за којег је извршена уплата таксе;</w:t>
      </w:r>
    </w:p>
    <w:p w14:paraId="5B25DE8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(10) </w:t>
      </w:r>
      <w:proofErr w:type="gramStart"/>
      <w:r w:rsidRPr="00EC5BB4">
        <w:rPr>
          <w:rFonts w:cs="Arial"/>
          <w:sz w:val="24"/>
          <w:szCs w:val="24"/>
          <w:lang w:bidi="en-US"/>
        </w:rPr>
        <w:t>потпис</w:t>
      </w:r>
      <w:proofErr w:type="gramEnd"/>
      <w:r w:rsidRPr="00EC5BB4">
        <w:rPr>
          <w:rFonts w:cs="Arial"/>
          <w:sz w:val="24"/>
          <w:szCs w:val="24"/>
          <w:lang w:bidi="en-US"/>
        </w:rPr>
        <w:t xml:space="preserve"> овлашћеног лица банке.</w:t>
      </w:r>
    </w:p>
    <w:p w14:paraId="56D6EB6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E12EDF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07402B79"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извршеној</w:t>
      </w:r>
      <w:proofErr w:type="gramEnd"/>
      <w:r w:rsidRPr="00EC5BB4">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43D0756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F34F651" w14:textId="77777777"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9"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14:paraId="1DDA4B9B" w14:textId="77777777" w:rsidR="00886827" w:rsidRPr="00EC5BB4" w:rsidRDefault="00886827" w:rsidP="00886827">
      <w:pPr>
        <w:pStyle w:val="KDParagraf"/>
        <w:spacing w:before="0"/>
        <w:rPr>
          <w:rFonts w:cs="Arial"/>
          <w:sz w:val="24"/>
          <w:szCs w:val="24"/>
          <w:lang w:bidi="en-US"/>
        </w:rPr>
      </w:pPr>
    </w:p>
    <w:p w14:paraId="43A0169A" w14:textId="6FB08422" w:rsidR="00A72830" w:rsidRPr="00EC5BB4" w:rsidRDefault="0081484C" w:rsidP="0081484C">
      <w:pPr>
        <w:pStyle w:val="KDPodnaslov2"/>
        <w:spacing w:before="0"/>
        <w:jc w:val="both"/>
        <w:rPr>
          <w:rFonts w:cs="Arial"/>
          <w:sz w:val="24"/>
          <w:szCs w:val="24"/>
        </w:rPr>
      </w:pPr>
      <w:bookmarkStart w:id="237" w:name="_Toc441651610"/>
      <w:bookmarkStart w:id="238" w:name="_Toc442559921"/>
      <w:r>
        <w:rPr>
          <w:rFonts w:cs="Arial"/>
          <w:sz w:val="24"/>
          <w:szCs w:val="24"/>
          <w:lang w:val="sr-Cyrl-RS"/>
        </w:rPr>
        <w:tab/>
      </w:r>
      <w:r w:rsidR="00105051">
        <w:rPr>
          <w:rFonts w:cs="Arial"/>
          <w:sz w:val="24"/>
          <w:szCs w:val="24"/>
          <w:lang w:val="sr-Cyrl-RS"/>
        </w:rPr>
        <w:t>6.28</w:t>
      </w:r>
      <w:r w:rsidR="0031174B">
        <w:rPr>
          <w:rFonts w:cs="Arial"/>
          <w:sz w:val="24"/>
          <w:szCs w:val="24"/>
          <w:lang w:val="sr-Cyrl-RS"/>
        </w:rPr>
        <w:t xml:space="preserve">   </w:t>
      </w:r>
      <w:bookmarkStart w:id="239" w:name="_Toc441651611"/>
      <w:bookmarkStart w:id="240" w:name="_Toc442559922"/>
      <w:bookmarkEnd w:id="237"/>
      <w:bookmarkEnd w:id="238"/>
      <w:r w:rsidR="00A72830">
        <w:rPr>
          <w:rFonts w:cs="Arial"/>
          <w:sz w:val="24"/>
          <w:szCs w:val="24"/>
          <w:lang w:val="sr-Cyrl-RS"/>
        </w:rPr>
        <w:t>Издавање</w:t>
      </w:r>
      <w:r w:rsidR="00A72830" w:rsidRPr="00EC5BB4">
        <w:rPr>
          <w:rFonts w:cs="Arial"/>
          <w:sz w:val="24"/>
          <w:szCs w:val="24"/>
        </w:rPr>
        <w:t xml:space="preserve"> </w:t>
      </w:r>
      <w:r w:rsidR="00A72830">
        <w:rPr>
          <w:rFonts w:cs="Arial"/>
          <w:sz w:val="24"/>
          <w:szCs w:val="24"/>
          <w:lang w:val="sr-Cyrl-RS"/>
        </w:rPr>
        <w:t>наруџбеница</w:t>
      </w:r>
    </w:p>
    <w:p w14:paraId="6F8FE09E" w14:textId="2F8A3465" w:rsidR="00A72830" w:rsidRPr="000847B9" w:rsidRDefault="00C77DB3" w:rsidP="00A72830">
      <w:pPr>
        <w:spacing w:before="0"/>
        <w:rPr>
          <w:sz w:val="24"/>
          <w:szCs w:val="24"/>
        </w:rPr>
      </w:pPr>
      <w:r>
        <w:rPr>
          <w:sz w:val="24"/>
          <w:szCs w:val="24"/>
        </w:rPr>
        <w:t xml:space="preserve">Наруџбенице </w:t>
      </w:r>
      <w:r w:rsidR="00A72830" w:rsidRPr="000847B9">
        <w:rPr>
          <w:sz w:val="24"/>
          <w:szCs w:val="24"/>
        </w:rPr>
        <w:t>кој</w:t>
      </w:r>
      <w:r w:rsidR="00A72830">
        <w:rPr>
          <w:sz w:val="24"/>
          <w:szCs w:val="24"/>
          <w:lang w:val="sr-Cyrl-RS"/>
        </w:rPr>
        <w:t>е</w:t>
      </w:r>
      <w:r w:rsidR="00A72830" w:rsidRPr="000847B9">
        <w:rPr>
          <w:sz w:val="24"/>
          <w:szCs w:val="24"/>
        </w:rPr>
        <w:t xml:space="preserve"> се </w:t>
      </w:r>
      <w:r w:rsidR="00A72830">
        <w:rPr>
          <w:sz w:val="24"/>
          <w:szCs w:val="24"/>
          <w:lang w:val="sr-Cyrl-RS"/>
        </w:rPr>
        <w:t>издају</w:t>
      </w:r>
      <w:r w:rsidR="00A72830" w:rsidRPr="000847B9">
        <w:rPr>
          <w:sz w:val="24"/>
          <w:szCs w:val="24"/>
        </w:rPr>
        <w:t xml:space="preserve"> на основу оквирног споразума морају </w:t>
      </w:r>
      <w:r w:rsidR="00A72830">
        <w:rPr>
          <w:sz w:val="24"/>
          <w:szCs w:val="24"/>
          <w:lang w:val="sr-Cyrl-RS"/>
        </w:rPr>
        <w:t>бити издате</w:t>
      </w:r>
      <w:r w:rsidR="00A72830" w:rsidRPr="000847B9">
        <w:rPr>
          <w:sz w:val="24"/>
          <w:szCs w:val="24"/>
        </w:rPr>
        <w:t xml:space="preserve"> пре завршетка трајања</w:t>
      </w:r>
      <w:r w:rsidR="00A72830">
        <w:rPr>
          <w:sz w:val="24"/>
          <w:szCs w:val="24"/>
          <w:lang w:val="sr-Cyrl-RS"/>
        </w:rPr>
        <w:t xml:space="preserve"> </w:t>
      </w:r>
      <w:r w:rsidR="00A72830" w:rsidRPr="000847B9">
        <w:rPr>
          <w:sz w:val="24"/>
          <w:szCs w:val="24"/>
        </w:rPr>
        <w:t>оквирног споразу</w:t>
      </w:r>
      <w:r w:rsidR="00A72830">
        <w:rPr>
          <w:sz w:val="24"/>
          <w:szCs w:val="24"/>
        </w:rPr>
        <w:t>ма</w:t>
      </w:r>
      <w:r w:rsidR="00A72830" w:rsidRPr="000847B9">
        <w:rPr>
          <w:sz w:val="24"/>
          <w:szCs w:val="24"/>
        </w:rPr>
        <w:t xml:space="preserve">, с тим да се трајање појединих наруџбеница </w:t>
      </w:r>
      <w:r w:rsidR="00A72830">
        <w:rPr>
          <w:sz w:val="24"/>
          <w:szCs w:val="24"/>
          <w:lang w:val="sr-Cyrl-RS"/>
        </w:rPr>
        <w:t>издатих</w:t>
      </w:r>
      <w:r w:rsidR="00A72830" w:rsidRPr="000847B9">
        <w:rPr>
          <w:sz w:val="24"/>
          <w:szCs w:val="24"/>
        </w:rPr>
        <w:t xml:space="preserve"> на основу оквирног споразума не мора подударати са трајањем оквирног споразума, већ по потреби може трајати краће или дуже.</w:t>
      </w:r>
    </w:p>
    <w:p w14:paraId="2439EF9B" w14:textId="5ECC5494" w:rsidR="0081484C" w:rsidRPr="0081484C" w:rsidRDefault="00A72830" w:rsidP="00FE2504">
      <w:pPr>
        <w:spacing w:before="0"/>
        <w:rPr>
          <w:sz w:val="24"/>
          <w:szCs w:val="24"/>
        </w:rPr>
      </w:pPr>
      <w:r w:rsidRPr="00374699">
        <w:rPr>
          <w:sz w:val="24"/>
          <w:szCs w:val="24"/>
        </w:rPr>
        <w:t xml:space="preserve">При </w:t>
      </w:r>
      <w:r w:rsidRPr="00374699">
        <w:rPr>
          <w:sz w:val="24"/>
          <w:szCs w:val="24"/>
          <w:lang w:val="sr-Cyrl-RS"/>
        </w:rPr>
        <w:t>издавању</w:t>
      </w:r>
      <w:r w:rsidRPr="00374699">
        <w:rPr>
          <w:sz w:val="24"/>
          <w:szCs w:val="24"/>
        </w:rPr>
        <w:t xml:space="preserve"> наруџбеница на основу оквирног споразума стране не могу мењати битне услове оквирног споразума.</w:t>
      </w:r>
    </w:p>
    <w:p w14:paraId="1E111F25" w14:textId="0205EE6A" w:rsidR="0081484C" w:rsidRPr="003227F6" w:rsidRDefault="00105051" w:rsidP="0081484C">
      <w:pPr>
        <w:keepNext/>
        <w:spacing w:before="240" w:after="60"/>
        <w:ind w:firstLine="720"/>
        <w:jc w:val="left"/>
        <w:outlineLvl w:val="2"/>
        <w:rPr>
          <w:b/>
          <w:bCs/>
          <w:sz w:val="26"/>
          <w:szCs w:val="26"/>
        </w:rPr>
      </w:pPr>
      <w:r w:rsidRPr="0081484C">
        <w:rPr>
          <w:rFonts w:cs="Arial"/>
          <w:b/>
          <w:sz w:val="24"/>
          <w:szCs w:val="24"/>
          <w:lang w:val="sr-Cyrl-RS"/>
        </w:rPr>
        <w:t>6.29</w:t>
      </w:r>
      <w:r w:rsidR="0031174B">
        <w:rPr>
          <w:rFonts w:cs="Arial"/>
          <w:sz w:val="24"/>
          <w:szCs w:val="24"/>
          <w:lang w:val="sr-Cyrl-RS"/>
        </w:rPr>
        <w:t xml:space="preserve">   </w:t>
      </w:r>
      <w:bookmarkEnd w:id="239"/>
      <w:bookmarkEnd w:id="240"/>
      <w:r w:rsidR="0081484C">
        <w:rPr>
          <w:b/>
          <w:bCs/>
          <w:sz w:val="26"/>
          <w:szCs w:val="26"/>
        </w:rPr>
        <w:t>Закључе</w:t>
      </w:r>
      <w:r w:rsidR="0081484C" w:rsidRPr="003227F6">
        <w:rPr>
          <w:b/>
          <w:bCs/>
          <w:sz w:val="26"/>
          <w:szCs w:val="26"/>
        </w:rPr>
        <w:t xml:space="preserve">ње оквирног споразума </w:t>
      </w:r>
    </w:p>
    <w:p w14:paraId="11E48272" w14:textId="68027DF3" w:rsidR="0081484C" w:rsidRPr="003227F6" w:rsidRDefault="0081484C" w:rsidP="0081484C">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t xml:space="preserve">Наручилац је обавезан да оквирни споразум достави изабраном понуђачу у року од </w:t>
      </w:r>
      <w:r w:rsidR="00B875AF">
        <w:rPr>
          <w:rFonts w:eastAsia="TimesNewRomanPSMT" w:cs="Arial"/>
          <w:bCs/>
          <w:sz w:val="24"/>
          <w:szCs w:val="24"/>
          <w:lang w:val="sr-Cyrl-CS"/>
        </w:rPr>
        <w:t xml:space="preserve">8 (словима: </w:t>
      </w:r>
      <w:r w:rsidRPr="003227F6">
        <w:rPr>
          <w:rFonts w:eastAsia="TimesNewRomanPSMT" w:cs="Arial"/>
          <w:bCs/>
          <w:sz w:val="24"/>
          <w:szCs w:val="24"/>
          <w:lang w:val="sr-Cyrl-CS"/>
        </w:rPr>
        <w:t>осам</w:t>
      </w:r>
      <w:r w:rsidR="00B875AF">
        <w:rPr>
          <w:rFonts w:eastAsia="TimesNewRomanPSMT" w:cs="Arial"/>
          <w:bCs/>
          <w:sz w:val="24"/>
          <w:szCs w:val="24"/>
          <w:lang w:val="sr-Cyrl-CS"/>
        </w:rPr>
        <w:t>)</w:t>
      </w:r>
      <w:r w:rsidRPr="003227F6">
        <w:rPr>
          <w:rFonts w:eastAsia="TimesNewRomanPSMT" w:cs="Arial"/>
          <w:bCs/>
          <w:sz w:val="24"/>
          <w:szCs w:val="24"/>
          <w:lang w:val="sr-Cyrl-CS"/>
        </w:rPr>
        <w:t xml:space="preserve"> дана од дана протека рока за подношење захтева за заштиту права.</w:t>
      </w:r>
    </w:p>
    <w:p w14:paraId="066D0524" w14:textId="18E1A858" w:rsidR="0081484C" w:rsidRPr="003227F6" w:rsidRDefault="0081484C" w:rsidP="0081484C">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lastRenderedPageBreak/>
        <w:t xml:space="preserve">Понуђач </w:t>
      </w:r>
      <w:r w:rsidRPr="003227F6">
        <w:rPr>
          <w:rFonts w:eastAsia="TimesNewRomanPSMT" w:cs="Arial"/>
          <w:bCs/>
          <w:sz w:val="24"/>
          <w:szCs w:val="24"/>
          <w:lang w:val="sr-Cyrl-RS"/>
        </w:rPr>
        <w:t xml:space="preserve">са </w:t>
      </w:r>
      <w:r w:rsidRPr="003227F6">
        <w:rPr>
          <w:rFonts w:eastAsia="TimesNewRomanPSMT" w:cs="Arial"/>
          <w:bCs/>
          <w:sz w:val="24"/>
          <w:szCs w:val="24"/>
          <w:lang w:val="sr-Cyrl-CS"/>
        </w:rPr>
        <w:t xml:space="preserve">којем буде закључен оквирни споразум, обавезан је да у </w:t>
      </w:r>
      <w:r w:rsidRPr="003227F6">
        <w:rPr>
          <w:rFonts w:eastAsia="TimesNewRomanPSMT" w:cs="Arial"/>
          <w:bCs/>
          <w:sz w:val="24"/>
          <w:szCs w:val="24"/>
          <w:lang w:val="sr-Cyrl-RS"/>
        </w:rPr>
        <w:t>тренутку закључења оквирног споразума, а</w:t>
      </w:r>
      <w:r w:rsidRPr="003227F6">
        <w:rPr>
          <w:rFonts w:eastAsia="TimesNewRomanPSMT" w:cs="Arial"/>
          <w:bCs/>
          <w:sz w:val="24"/>
          <w:szCs w:val="24"/>
          <w:lang w:val="sr-Cyrl-CS"/>
        </w:rPr>
        <w:t xml:space="preserve"> највише</w:t>
      </w:r>
      <w:r w:rsidRPr="003227F6">
        <w:rPr>
          <w:rFonts w:eastAsia="TimesNewRomanPSMT" w:cs="Arial"/>
          <w:bCs/>
          <w:sz w:val="24"/>
          <w:szCs w:val="24"/>
          <w:lang w:val="sr-Cyrl-RS"/>
        </w:rPr>
        <w:t xml:space="preserve"> 5</w:t>
      </w:r>
      <w:r w:rsidR="00B875AF">
        <w:rPr>
          <w:rFonts w:eastAsia="TimesNewRomanPSMT" w:cs="Arial"/>
          <w:bCs/>
          <w:sz w:val="24"/>
          <w:szCs w:val="24"/>
          <w:lang w:val="sr-Cyrl-RS"/>
        </w:rPr>
        <w:t xml:space="preserve"> (словима: пет)</w:t>
      </w:r>
      <w:r w:rsidRPr="003227F6">
        <w:rPr>
          <w:rFonts w:eastAsia="TimesNewRomanPSMT" w:cs="Arial"/>
          <w:bCs/>
          <w:sz w:val="24"/>
          <w:szCs w:val="24"/>
          <w:lang w:val="sr-Cyrl-CS"/>
        </w:rPr>
        <w:t xml:space="preserve"> дана од дана закључења истог достави </w:t>
      </w:r>
      <w:r w:rsidRPr="003227F6">
        <w:rPr>
          <w:rFonts w:eastAsia="TimesNewRomanPSMT" w:cs="Arial"/>
          <w:bCs/>
          <w:sz w:val="24"/>
          <w:szCs w:val="24"/>
          <w:lang w:val="sr-Cyrl-RS"/>
        </w:rPr>
        <w:t>меницу</w:t>
      </w:r>
      <w:r w:rsidRPr="003227F6">
        <w:rPr>
          <w:rFonts w:eastAsia="TimesNewRomanPSMT" w:cs="Arial"/>
          <w:bCs/>
          <w:sz w:val="24"/>
          <w:szCs w:val="24"/>
          <w:lang w:val="sr-Cyrl-CS"/>
        </w:rPr>
        <w:t xml:space="preserve"> за добро извршење посла.</w:t>
      </w:r>
    </w:p>
    <w:p w14:paraId="1F6AF29F" w14:textId="77777777" w:rsidR="0081484C" w:rsidRPr="003227F6" w:rsidRDefault="0081484C" w:rsidP="0081484C">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t xml:space="preserve">Достављање средства финансијског обезбеђења представља одложни услов, тако да правно дејство </w:t>
      </w:r>
      <w:r w:rsidRPr="003227F6">
        <w:rPr>
          <w:rFonts w:eastAsia="TimesNewRomanPSMT" w:cs="Arial"/>
          <w:bCs/>
          <w:sz w:val="24"/>
          <w:szCs w:val="24"/>
          <w:lang w:val="sr-Cyrl-RS"/>
        </w:rPr>
        <w:t xml:space="preserve">оквирног споразума </w:t>
      </w:r>
      <w:r w:rsidRPr="003227F6">
        <w:rPr>
          <w:rFonts w:eastAsia="TimesNewRomanPSMT" w:cs="Arial"/>
          <w:bCs/>
          <w:sz w:val="24"/>
          <w:szCs w:val="24"/>
          <w:lang w:val="sr-Cyrl-CS"/>
        </w:rPr>
        <w:t xml:space="preserve">не настаје док се одложни услов не испуни. </w:t>
      </w:r>
    </w:p>
    <w:p w14:paraId="64EA8E9B" w14:textId="77777777" w:rsidR="0081484C" w:rsidRPr="003227F6" w:rsidRDefault="0081484C" w:rsidP="0081484C">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t xml:space="preserve">Ако понуђач </w:t>
      </w:r>
      <w:r w:rsidRPr="003227F6">
        <w:rPr>
          <w:rFonts w:eastAsia="TimesNewRomanPSMT" w:cs="Arial"/>
          <w:bCs/>
          <w:sz w:val="24"/>
          <w:szCs w:val="24"/>
          <w:lang w:val="sr-Cyrl-RS"/>
        </w:rPr>
        <w:t xml:space="preserve">са </w:t>
      </w:r>
      <w:r w:rsidRPr="003227F6">
        <w:rPr>
          <w:rFonts w:eastAsia="TimesNewRomanPSMT" w:cs="Arial"/>
          <w:bCs/>
          <w:sz w:val="24"/>
          <w:szCs w:val="24"/>
          <w:lang w:val="sr-Cyrl-CS"/>
        </w:rPr>
        <w:t xml:space="preserve">којим је закључен </w:t>
      </w:r>
      <w:r w:rsidRPr="003227F6">
        <w:rPr>
          <w:rFonts w:eastAsia="TimesNewRomanPSMT" w:cs="Arial"/>
          <w:bCs/>
          <w:sz w:val="24"/>
          <w:szCs w:val="24"/>
          <w:lang w:val="sr-Cyrl-RS"/>
        </w:rPr>
        <w:t xml:space="preserve">оквирни споразум </w:t>
      </w:r>
      <w:r w:rsidRPr="003227F6">
        <w:rPr>
          <w:rFonts w:eastAsia="TimesNewRomanPSMT" w:cs="Arial"/>
          <w:bCs/>
          <w:sz w:val="24"/>
          <w:szCs w:val="24"/>
          <w:lang w:val="sr-Cyrl-CS"/>
        </w:rPr>
        <w:t xml:space="preserve">одбије да закључи </w:t>
      </w:r>
      <w:r w:rsidRPr="003227F6">
        <w:rPr>
          <w:rFonts w:eastAsia="TimesNewRomanPSMT" w:cs="Arial"/>
          <w:bCs/>
          <w:sz w:val="24"/>
          <w:szCs w:val="24"/>
          <w:lang w:val="sr-Cyrl-RS"/>
        </w:rPr>
        <w:t xml:space="preserve">оквирни споразум </w:t>
      </w:r>
      <w:r w:rsidRPr="003227F6">
        <w:rPr>
          <w:rFonts w:eastAsia="TimesNewRomanPSMT" w:cs="Arial"/>
          <w:bCs/>
          <w:sz w:val="24"/>
          <w:szCs w:val="24"/>
          <w:lang w:val="sr-Cyrl-CS"/>
        </w:rPr>
        <w:t xml:space="preserve">наручилац може да закључи </w:t>
      </w:r>
      <w:r w:rsidRPr="003227F6">
        <w:rPr>
          <w:rFonts w:eastAsia="TimesNewRomanPSMT" w:cs="Arial"/>
          <w:bCs/>
          <w:sz w:val="24"/>
          <w:szCs w:val="24"/>
          <w:lang w:val="sr-Cyrl-RS"/>
        </w:rPr>
        <w:t xml:space="preserve">оквирни споразум </w:t>
      </w:r>
      <w:r w:rsidRPr="003227F6">
        <w:rPr>
          <w:rFonts w:eastAsia="TimesNewRomanPSMT" w:cs="Arial"/>
          <w:bCs/>
          <w:sz w:val="24"/>
          <w:szCs w:val="24"/>
          <w:lang w:val="sr-Cyrl-CS"/>
        </w:rPr>
        <w:t>са првим следећим најповољнијим понуђачем.</w:t>
      </w:r>
    </w:p>
    <w:p w14:paraId="156DD024" w14:textId="77777777" w:rsidR="0081484C" w:rsidRPr="003227F6" w:rsidRDefault="0081484C" w:rsidP="0081484C">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t xml:space="preserve">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подношење захтева за заштиту права. </w:t>
      </w:r>
    </w:p>
    <w:p w14:paraId="693583EF" w14:textId="77777777" w:rsidR="00F437C8" w:rsidRDefault="00F437C8" w:rsidP="001376E9">
      <w:pPr>
        <w:spacing w:before="0"/>
        <w:rPr>
          <w:rFonts w:cs="Arial"/>
          <w:color w:val="00B0F0"/>
          <w:sz w:val="24"/>
          <w:szCs w:val="24"/>
          <w:lang w:eastAsia="sr-Latn-CS"/>
        </w:rPr>
      </w:pPr>
    </w:p>
    <w:p w14:paraId="45135213" w14:textId="77777777" w:rsidR="00F437C8" w:rsidRDefault="00F437C8" w:rsidP="001376E9">
      <w:pPr>
        <w:spacing w:before="0"/>
        <w:rPr>
          <w:rFonts w:cs="Arial"/>
          <w:color w:val="00B0F0"/>
          <w:sz w:val="24"/>
          <w:szCs w:val="24"/>
          <w:lang w:eastAsia="sr-Latn-CS"/>
        </w:rPr>
      </w:pPr>
    </w:p>
    <w:p w14:paraId="11406C1C" w14:textId="77777777" w:rsidR="00F437C8" w:rsidRDefault="00F437C8" w:rsidP="001376E9">
      <w:pPr>
        <w:spacing w:before="0"/>
        <w:rPr>
          <w:rFonts w:cs="Arial"/>
          <w:color w:val="00B0F0"/>
          <w:sz w:val="24"/>
          <w:szCs w:val="24"/>
          <w:lang w:eastAsia="sr-Latn-CS"/>
        </w:rPr>
      </w:pPr>
    </w:p>
    <w:p w14:paraId="6F803367" w14:textId="77777777" w:rsidR="00F437C8" w:rsidRDefault="00F437C8" w:rsidP="001376E9">
      <w:pPr>
        <w:spacing w:before="0"/>
        <w:rPr>
          <w:rFonts w:cs="Arial"/>
          <w:color w:val="00B0F0"/>
          <w:sz w:val="24"/>
          <w:szCs w:val="24"/>
          <w:lang w:eastAsia="sr-Latn-CS"/>
        </w:rPr>
      </w:pPr>
    </w:p>
    <w:p w14:paraId="2440F054" w14:textId="77777777" w:rsidR="00F437C8" w:rsidRDefault="00F437C8" w:rsidP="001376E9">
      <w:pPr>
        <w:spacing w:before="0"/>
        <w:rPr>
          <w:rFonts w:cs="Arial"/>
          <w:color w:val="00B0F0"/>
          <w:sz w:val="24"/>
          <w:szCs w:val="24"/>
          <w:lang w:eastAsia="sr-Latn-CS"/>
        </w:rPr>
      </w:pPr>
    </w:p>
    <w:p w14:paraId="6A508E5F" w14:textId="77777777" w:rsidR="00F437C8" w:rsidRDefault="00F437C8" w:rsidP="001376E9">
      <w:pPr>
        <w:spacing w:before="0"/>
        <w:rPr>
          <w:rFonts w:cs="Arial"/>
          <w:color w:val="00B0F0"/>
          <w:sz w:val="24"/>
          <w:szCs w:val="24"/>
          <w:lang w:eastAsia="sr-Latn-CS"/>
        </w:rPr>
      </w:pPr>
    </w:p>
    <w:p w14:paraId="2F72B3C5" w14:textId="77777777" w:rsidR="00F437C8" w:rsidRDefault="00F437C8" w:rsidP="001376E9">
      <w:pPr>
        <w:spacing w:before="0"/>
        <w:rPr>
          <w:rFonts w:cs="Arial"/>
          <w:color w:val="00B0F0"/>
          <w:sz w:val="24"/>
          <w:szCs w:val="24"/>
          <w:lang w:eastAsia="sr-Latn-CS"/>
        </w:rPr>
      </w:pPr>
    </w:p>
    <w:p w14:paraId="5E675D90" w14:textId="77777777" w:rsidR="00F437C8" w:rsidRDefault="00F437C8" w:rsidP="001376E9">
      <w:pPr>
        <w:spacing w:before="0"/>
        <w:rPr>
          <w:rFonts w:cs="Arial"/>
          <w:color w:val="00B0F0"/>
          <w:sz w:val="24"/>
          <w:szCs w:val="24"/>
          <w:lang w:eastAsia="sr-Latn-CS"/>
        </w:rPr>
      </w:pPr>
    </w:p>
    <w:p w14:paraId="3E7D44B7" w14:textId="77777777" w:rsidR="00F437C8" w:rsidRDefault="00F437C8" w:rsidP="001376E9">
      <w:pPr>
        <w:spacing w:before="0"/>
        <w:rPr>
          <w:rFonts w:cs="Arial"/>
          <w:color w:val="00B0F0"/>
          <w:sz w:val="24"/>
          <w:szCs w:val="24"/>
          <w:lang w:eastAsia="sr-Latn-CS"/>
        </w:rPr>
      </w:pPr>
    </w:p>
    <w:p w14:paraId="66C1ED6E" w14:textId="77777777" w:rsidR="00F437C8" w:rsidRDefault="00F437C8" w:rsidP="001376E9">
      <w:pPr>
        <w:spacing w:before="0"/>
        <w:rPr>
          <w:rFonts w:cs="Arial"/>
          <w:color w:val="00B0F0"/>
          <w:sz w:val="24"/>
          <w:szCs w:val="24"/>
          <w:lang w:eastAsia="sr-Latn-CS"/>
        </w:rPr>
      </w:pPr>
    </w:p>
    <w:p w14:paraId="38BE83B5" w14:textId="77777777" w:rsidR="00576984" w:rsidRDefault="00576984" w:rsidP="001376E9">
      <w:pPr>
        <w:spacing w:before="0"/>
        <w:rPr>
          <w:rFonts w:cs="Arial"/>
          <w:color w:val="00B0F0"/>
          <w:sz w:val="24"/>
          <w:szCs w:val="24"/>
          <w:lang w:eastAsia="sr-Latn-CS"/>
        </w:rPr>
      </w:pPr>
    </w:p>
    <w:p w14:paraId="7FCF7C0F" w14:textId="77777777" w:rsidR="00576984" w:rsidRDefault="00576984" w:rsidP="001376E9">
      <w:pPr>
        <w:spacing w:before="0"/>
        <w:rPr>
          <w:rFonts w:cs="Arial"/>
          <w:color w:val="00B0F0"/>
          <w:sz w:val="24"/>
          <w:szCs w:val="24"/>
          <w:lang w:eastAsia="sr-Latn-CS"/>
        </w:rPr>
      </w:pPr>
    </w:p>
    <w:p w14:paraId="55D74C53" w14:textId="77777777" w:rsidR="006C541A" w:rsidRDefault="006C541A" w:rsidP="001376E9">
      <w:pPr>
        <w:spacing w:before="0"/>
        <w:rPr>
          <w:rFonts w:cs="Arial"/>
          <w:color w:val="00B0F0"/>
          <w:sz w:val="24"/>
          <w:szCs w:val="24"/>
          <w:lang w:eastAsia="sr-Latn-CS"/>
        </w:rPr>
      </w:pPr>
    </w:p>
    <w:p w14:paraId="3F97F62D" w14:textId="77777777" w:rsidR="006C541A" w:rsidRDefault="006C541A" w:rsidP="001376E9">
      <w:pPr>
        <w:spacing w:before="0"/>
        <w:rPr>
          <w:rFonts w:cs="Arial"/>
          <w:color w:val="00B0F0"/>
          <w:sz w:val="24"/>
          <w:szCs w:val="24"/>
          <w:lang w:eastAsia="sr-Latn-CS"/>
        </w:rPr>
      </w:pPr>
    </w:p>
    <w:p w14:paraId="43CBF703" w14:textId="77777777" w:rsidR="006C541A" w:rsidRDefault="006C541A" w:rsidP="001376E9">
      <w:pPr>
        <w:spacing w:before="0"/>
        <w:rPr>
          <w:rFonts w:cs="Arial"/>
          <w:color w:val="00B0F0"/>
          <w:sz w:val="24"/>
          <w:szCs w:val="24"/>
          <w:lang w:eastAsia="sr-Latn-CS"/>
        </w:rPr>
      </w:pPr>
    </w:p>
    <w:p w14:paraId="02CFFFB1" w14:textId="77777777" w:rsidR="006C541A" w:rsidRDefault="006C541A" w:rsidP="001376E9">
      <w:pPr>
        <w:spacing w:before="0"/>
        <w:rPr>
          <w:rFonts w:cs="Arial"/>
          <w:color w:val="00B0F0"/>
          <w:sz w:val="24"/>
          <w:szCs w:val="24"/>
          <w:lang w:eastAsia="sr-Latn-CS"/>
        </w:rPr>
      </w:pPr>
    </w:p>
    <w:p w14:paraId="0090D55D" w14:textId="77777777" w:rsidR="006C541A" w:rsidRDefault="006C541A" w:rsidP="001376E9">
      <w:pPr>
        <w:spacing w:before="0"/>
        <w:rPr>
          <w:rFonts w:cs="Arial"/>
          <w:color w:val="00B0F0"/>
          <w:sz w:val="24"/>
          <w:szCs w:val="24"/>
          <w:lang w:eastAsia="sr-Latn-CS"/>
        </w:rPr>
      </w:pPr>
    </w:p>
    <w:p w14:paraId="7ED6185D" w14:textId="125456D3" w:rsidR="006C541A" w:rsidRDefault="006C541A" w:rsidP="001376E9">
      <w:pPr>
        <w:spacing w:before="0"/>
        <w:rPr>
          <w:rFonts w:cs="Arial"/>
          <w:color w:val="00B0F0"/>
          <w:sz w:val="24"/>
          <w:szCs w:val="24"/>
          <w:lang w:eastAsia="sr-Latn-CS"/>
        </w:rPr>
      </w:pPr>
    </w:p>
    <w:p w14:paraId="1AF090F7" w14:textId="41ED56AF" w:rsidR="00F437C8" w:rsidRDefault="00F437C8" w:rsidP="001376E9">
      <w:pPr>
        <w:spacing w:before="0"/>
        <w:rPr>
          <w:rFonts w:cs="Arial"/>
          <w:b/>
          <w:sz w:val="24"/>
          <w:szCs w:val="24"/>
          <w:lang w:val="sr-Cyrl-RS" w:eastAsia="sr-Latn-CS"/>
        </w:rPr>
      </w:pPr>
    </w:p>
    <w:p w14:paraId="458ADBA6" w14:textId="77777777" w:rsidR="0081484C" w:rsidRDefault="0081484C" w:rsidP="008E5730">
      <w:pPr>
        <w:spacing w:before="0"/>
        <w:jc w:val="center"/>
        <w:rPr>
          <w:rFonts w:cs="Arial"/>
          <w:b/>
          <w:sz w:val="28"/>
          <w:szCs w:val="28"/>
          <w:lang w:val="sr-Cyrl-RS" w:eastAsia="sr-Latn-CS"/>
        </w:rPr>
      </w:pPr>
    </w:p>
    <w:p w14:paraId="63BF3643" w14:textId="77777777" w:rsidR="0081484C" w:rsidRDefault="0081484C" w:rsidP="008E5730">
      <w:pPr>
        <w:spacing w:before="0"/>
        <w:jc w:val="center"/>
        <w:rPr>
          <w:rFonts w:cs="Arial"/>
          <w:b/>
          <w:sz w:val="28"/>
          <w:szCs w:val="28"/>
          <w:lang w:val="sr-Cyrl-RS" w:eastAsia="sr-Latn-CS"/>
        </w:rPr>
      </w:pPr>
    </w:p>
    <w:p w14:paraId="562BAD7A" w14:textId="77777777" w:rsidR="0081484C" w:rsidRDefault="0081484C" w:rsidP="008E5730">
      <w:pPr>
        <w:spacing w:before="0"/>
        <w:jc w:val="center"/>
        <w:rPr>
          <w:rFonts w:cs="Arial"/>
          <w:b/>
          <w:sz w:val="28"/>
          <w:szCs w:val="28"/>
          <w:lang w:val="sr-Cyrl-RS" w:eastAsia="sr-Latn-CS"/>
        </w:rPr>
      </w:pPr>
    </w:p>
    <w:p w14:paraId="39C55D7D" w14:textId="77777777" w:rsidR="0081484C" w:rsidRDefault="0081484C" w:rsidP="008E5730">
      <w:pPr>
        <w:spacing w:before="0"/>
        <w:jc w:val="center"/>
        <w:rPr>
          <w:rFonts w:cs="Arial"/>
          <w:b/>
          <w:sz w:val="28"/>
          <w:szCs w:val="28"/>
          <w:lang w:val="sr-Cyrl-RS" w:eastAsia="sr-Latn-CS"/>
        </w:rPr>
      </w:pPr>
    </w:p>
    <w:p w14:paraId="6ADDC019" w14:textId="77777777" w:rsidR="0081484C" w:rsidRDefault="0081484C" w:rsidP="008E5730">
      <w:pPr>
        <w:spacing w:before="0"/>
        <w:jc w:val="center"/>
        <w:rPr>
          <w:rFonts w:cs="Arial"/>
          <w:b/>
          <w:sz w:val="28"/>
          <w:szCs w:val="28"/>
          <w:lang w:val="sr-Cyrl-RS" w:eastAsia="sr-Latn-CS"/>
        </w:rPr>
      </w:pPr>
    </w:p>
    <w:p w14:paraId="09B6CD00" w14:textId="77777777" w:rsidR="0081484C" w:rsidRDefault="0081484C" w:rsidP="008E5730">
      <w:pPr>
        <w:spacing w:before="0"/>
        <w:jc w:val="center"/>
        <w:rPr>
          <w:rFonts w:cs="Arial"/>
          <w:b/>
          <w:sz w:val="28"/>
          <w:szCs w:val="28"/>
          <w:lang w:val="sr-Cyrl-RS" w:eastAsia="sr-Latn-CS"/>
        </w:rPr>
      </w:pPr>
    </w:p>
    <w:p w14:paraId="6E8BAAEF" w14:textId="77777777" w:rsidR="0081484C" w:rsidRDefault="0081484C" w:rsidP="008E5730">
      <w:pPr>
        <w:spacing w:before="0"/>
        <w:jc w:val="center"/>
        <w:rPr>
          <w:rFonts w:cs="Arial"/>
          <w:b/>
          <w:sz w:val="28"/>
          <w:szCs w:val="28"/>
          <w:lang w:val="sr-Cyrl-RS" w:eastAsia="sr-Latn-CS"/>
        </w:rPr>
      </w:pPr>
    </w:p>
    <w:p w14:paraId="29259D3F" w14:textId="77777777" w:rsidR="0081484C" w:rsidRDefault="0081484C" w:rsidP="008E5730">
      <w:pPr>
        <w:spacing w:before="0"/>
        <w:jc w:val="center"/>
        <w:rPr>
          <w:rFonts w:cs="Arial"/>
          <w:b/>
          <w:sz w:val="28"/>
          <w:szCs w:val="28"/>
          <w:lang w:val="sr-Cyrl-RS" w:eastAsia="sr-Latn-CS"/>
        </w:rPr>
      </w:pPr>
    </w:p>
    <w:p w14:paraId="75E57100" w14:textId="77777777" w:rsidR="0081484C" w:rsidRDefault="0081484C" w:rsidP="008E5730">
      <w:pPr>
        <w:spacing w:before="0"/>
        <w:jc w:val="center"/>
        <w:rPr>
          <w:rFonts w:cs="Arial"/>
          <w:b/>
          <w:sz w:val="28"/>
          <w:szCs w:val="28"/>
          <w:lang w:val="sr-Cyrl-RS" w:eastAsia="sr-Latn-CS"/>
        </w:rPr>
      </w:pPr>
    </w:p>
    <w:p w14:paraId="0EAAB1B9" w14:textId="77777777" w:rsidR="0081484C" w:rsidRDefault="0081484C" w:rsidP="008E5730">
      <w:pPr>
        <w:spacing w:before="0"/>
        <w:jc w:val="center"/>
        <w:rPr>
          <w:rFonts w:cs="Arial"/>
          <w:b/>
          <w:sz w:val="28"/>
          <w:szCs w:val="28"/>
          <w:lang w:val="sr-Cyrl-RS" w:eastAsia="sr-Latn-CS"/>
        </w:rPr>
      </w:pPr>
    </w:p>
    <w:p w14:paraId="150D8DF1" w14:textId="77777777" w:rsidR="0081484C" w:rsidRDefault="0081484C" w:rsidP="008E5730">
      <w:pPr>
        <w:spacing w:before="0"/>
        <w:jc w:val="center"/>
        <w:rPr>
          <w:rFonts w:cs="Arial"/>
          <w:b/>
          <w:sz w:val="28"/>
          <w:szCs w:val="28"/>
          <w:lang w:val="sr-Cyrl-RS" w:eastAsia="sr-Latn-CS"/>
        </w:rPr>
      </w:pPr>
    </w:p>
    <w:p w14:paraId="1F1F7C8F" w14:textId="77777777" w:rsidR="0081484C" w:rsidRDefault="0081484C" w:rsidP="008E5730">
      <w:pPr>
        <w:spacing w:before="0"/>
        <w:jc w:val="center"/>
        <w:rPr>
          <w:rFonts w:cs="Arial"/>
          <w:b/>
          <w:sz w:val="28"/>
          <w:szCs w:val="28"/>
          <w:lang w:val="sr-Cyrl-RS" w:eastAsia="sr-Latn-CS"/>
        </w:rPr>
      </w:pPr>
    </w:p>
    <w:p w14:paraId="3F2E1FEF" w14:textId="77777777" w:rsidR="0081484C" w:rsidRDefault="0081484C" w:rsidP="008E5730">
      <w:pPr>
        <w:spacing w:before="0"/>
        <w:jc w:val="center"/>
        <w:rPr>
          <w:rFonts w:cs="Arial"/>
          <w:b/>
          <w:sz w:val="28"/>
          <w:szCs w:val="28"/>
          <w:lang w:val="sr-Cyrl-RS" w:eastAsia="sr-Latn-CS"/>
        </w:rPr>
      </w:pPr>
    </w:p>
    <w:p w14:paraId="78B07023" w14:textId="77777777" w:rsidR="0081484C" w:rsidRDefault="0081484C" w:rsidP="008E5730">
      <w:pPr>
        <w:spacing w:before="0"/>
        <w:jc w:val="center"/>
        <w:rPr>
          <w:rFonts w:cs="Arial"/>
          <w:b/>
          <w:sz w:val="28"/>
          <w:szCs w:val="28"/>
          <w:lang w:val="sr-Cyrl-RS" w:eastAsia="sr-Latn-CS"/>
        </w:rPr>
      </w:pPr>
    </w:p>
    <w:p w14:paraId="1642A6A6" w14:textId="77777777" w:rsidR="0081484C" w:rsidRDefault="0081484C" w:rsidP="008E5730">
      <w:pPr>
        <w:spacing w:before="0"/>
        <w:jc w:val="center"/>
        <w:rPr>
          <w:rFonts w:cs="Arial"/>
          <w:b/>
          <w:sz w:val="28"/>
          <w:szCs w:val="28"/>
          <w:lang w:val="sr-Cyrl-RS" w:eastAsia="sr-Latn-CS"/>
        </w:rPr>
      </w:pPr>
    </w:p>
    <w:p w14:paraId="173CF1B1" w14:textId="77777777" w:rsidR="0081484C" w:rsidRDefault="0081484C" w:rsidP="008E5730">
      <w:pPr>
        <w:spacing w:before="0"/>
        <w:jc w:val="center"/>
        <w:rPr>
          <w:rFonts w:cs="Arial"/>
          <w:b/>
          <w:sz w:val="28"/>
          <w:szCs w:val="28"/>
          <w:lang w:val="sr-Cyrl-RS" w:eastAsia="sr-Latn-CS"/>
        </w:rPr>
      </w:pPr>
    </w:p>
    <w:p w14:paraId="78026A57" w14:textId="660A9E2B" w:rsidR="0081484C" w:rsidRDefault="0081484C" w:rsidP="008E5730">
      <w:pPr>
        <w:spacing w:before="0"/>
        <w:jc w:val="center"/>
        <w:rPr>
          <w:rFonts w:cs="Arial"/>
          <w:b/>
          <w:sz w:val="28"/>
          <w:szCs w:val="28"/>
          <w:lang w:val="sr-Cyrl-RS" w:eastAsia="sr-Latn-CS"/>
        </w:rPr>
      </w:pPr>
    </w:p>
    <w:p w14:paraId="4062D31A" w14:textId="2AB90539" w:rsidR="00E72804" w:rsidRDefault="00E72804" w:rsidP="008E5730">
      <w:pPr>
        <w:spacing w:before="0"/>
        <w:jc w:val="center"/>
        <w:rPr>
          <w:rFonts w:cs="Arial"/>
          <w:b/>
          <w:sz w:val="28"/>
          <w:szCs w:val="28"/>
          <w:lang w:val="sr-Cyrl-RS" w:eastAsia="sr-Latn-CS"/>
        </w:rPr>
      </w:pPr>
    </w:p>
    <w:p w14:paraId="170A29EF" w14:textId="6F279698" w:rsidR="00E72804" w:rsidRDefault="00E72804" w:rsidP="008E5730">
      <w:pPr>
        <w:spacing w:before="0"/>
        <w:jc w:val="center"/>
        <w:rPr>
          <w:rFonts w:cs="Arial"/>
          <w:b/>
          <w:sz w:val="28"/>
          <w:szCs w:val="28"/>
          <w:lang w:val="sr-Cyrl-RS" w:eastAsia="sr-Latn-CS"/>
        </w:rPr>
      </w:pPr>
    </w:p>
    <w:p w14:paraId="5CC9304A" w14:textId="37827C61" w:rsidR="00E72804" w:rsidRDefault="00E72804" w:rsidP="008E5730">
      <w:pPr>
        <w:spacing w:before="0"/>
        <w:jc w:val="center"/>
        <w:rPr>
          <w:rFonts w:cs="Arial"/>
          <w:b/>
          <w:sz w:val="28"/>
          <w:szCs w:val="28"/>
          <w:lang w:val="sr-Cyrl-RS" w:eastAsia="sr-Latn-CS"/>
        </w:rPr>
      </w:pPr>
    </w:p>
    <w:p w14:paraId="23EA5ED2" w14:textId="55EC7B92" w:rsidR="00E72804" w:rsidRDefault="00E72804" w:rsidP="008E5730">
      <w:pPr>
        <w:spacing w:before="0"/>
        <w:jc w:val="center"/>
        <w:rPr>
          <w:rFonts w:cs="Arial"/>
          <w:b/>
          <w:sz w:val="28"/>
          <w:szCs w:val="28"/>
          <w:lang w:val="sr-Cyrl-RS" w:eastAsia="sr-Latn-CS"/>
        </w:rPr>
      </w:pPr>
    </w:p>
    <w:p w14:paraId="6C4D733E" w14:textId="00A4541A" w:rsidR="00E72804" w:rsidRDefault="00E72804" w:rsidP="008E5730">
      <w:pPr>
        <w:spacing w:before="0"/>
        <w:jc w:val="center"/>
        <w:rPr>
          <w:rFonts w:cs="Arial"/>
          <w:b/>
          <w:sz w:val="28"/>
          <w:szCs w:val="28"/>
          <w:lang w:val="sr-Cyrl-RS" w:eastAsia="sr-Latn-CS"/>
        </w:rPr>
      </w:pPr>
    </w:p>
    <w:p w14:paraId="3B3B1CC6" w14:textId="5B138988" w:rsidR="00E72804" w:rsidRDefault="00E72804" w:rsidP="008E5730">
      <w:pPr>
        <w:spacing w:before="0"/>
        <w:jc w:val="center"/>
        <w:rPr>
          <w:rFonts w:cs="Arial"/>
          <w:b/>
          <w:sz w:val="28"/>
          <w:szCs w:val="28"/>
          <w:lang w:val="sr-Cyrl-RS" w:eastAsia="sr-Latn-CS"/>
        </w:rPr>
      </w:pPr>
    </w:p>
    <w:p w14:paraId="179011EE" w14:textId="30A5EF98" w:rsidR="00E72804" w:rsidRDefault="00E72804" w:rsidP="008E5730">
      <w:pPr>
        <w:spacing w:before="0"/>
        <w:jc w:val="center"/>
        <w:rPr>
          <w:rFonts w:cs="Arial"/>
          <w:b/>
          <w:sz w:val="28"/>
          <w:szCs w:val="28"/>
          <w:lang w:val="sr-Cyrl-RS" w:eastAsia="sr-Latn-CS"/>
        </w:rPr>
      </w:pPr>
    </w:p>
    <w:p w14:paraId="68E56FA3" w14:textId="70599AE2" w:rsidR="00E72804" w:rsidRDefault="00E72804" w:rsidP="008E5730">
      <w:pPr>
        <w:spacing w:before="0"/>
        <w:jc w:val="center"/>
        <w:rPr>
          <w:rFonts w:cs="Arial"/>
          <w:b/>
          <w:sz w:val="28"/>
          <w:szCs w:val="28"/>
          <w:lang w:val="sr-Cyrl-RS" w:eastAsia="sr-Latn-CS"/>
        </w:rPr>
      </w:pPr>
    </w:p>
    <w:p w14:paraId="3897C417" w14:textId="3EEE6A93" w:rsidR="001107B6" w:rsidRDefault="001107B6" w:rsidP="008E5730">
      <w:pPr>
        <w:spacing w:before="0"/>
        <w:jc w:val="center"/>
        <w:rPr>
          <w:rFonts w:cs="Arial"/>
          <w:b/>
          <w:sz w:val="28"/>
          <w:szCs w:val="28"/>
          <w:lang w:val="sr-Cyrl-RS" w:eastAsia="sr-Latn-CS"/>
        </w:rPr>
      </w:pPr>
    </w:p>
    <w:p w14:paraId="5B7B53F4" w14:textId="0773601C" w:rsidR="001107B6" w:rsidRDefault="001107B6" w:rsidP="008E5730">
      <w:pPr>
        <w:spacing w:before="0"/>
        <w:jc w:val="center"/>
        <w:rPr>
          <w:rFonts w:cs="Arial"/>
          <w:b/>
          <w:sz w:val="28"/>
          <w:szCs w:val="28"/>
          <w:lang w:val="sr-Cyrl-RS" w:eastAsia="sr-Latn-CS"/>
        </w:rPr>
      </w:pPr>
    </w:p>
    <w:p w14:paraId="703ACDF6" w14:textId="37ABEADB" w:rsidR="001107B6" w:rsidRDefault="001107B6" w:rsidP="008E5730">
      <w:pPr>
        <w:spacing w:before="0"/>
        <w:jc w:val="center"/>
        <w:rPr>
          <w:rFonts w:cs="Arial"/>
          <w:b/>
          <w:sz w:val="28"/>
          <w:szCs w:val="28"/>
          <w:lang w:val="sr-Cyrl-RS" w:eastAsia="sr-Latn-CS"/>
        </w:rPr>
      </w:pPr>
    </w:p>
    <w:p w14:paraId="595D921F" w14:textId="447D17B6" w:rsidR="001107B6" w:rsidRDefault="001107B6" w:rsidP="008E5730">
      <w:pPr>
        <w:spacing w:before="0"/>
        <w:jc w:val="center"/>
        <w:rPr>
          <w:rFonts w:cs="Arial"/>
          <w:b/>
          <w:sz w:val="28"/>
          <w:szCs w:val="28"/>
          <w:lang w:val="sr-Cyrl-RS" w:eastAsia="sr-Latn-CS"/>
        </w:rPr>
      </w:pPr>
    </w:p>
    <w:p w14:paraId="0E036E39" w14:textId="66487E95" w:rsidR="001107B6" w:rsidRDefault="001107B6" w:rsidP="008E5730">
      <w:pPr>
        <w:spacing w:before="0"/>
        <w:jc w:val="center"/>
        <w:rPr>
          <w:rFonts w:cs="Arial"/>
          <w:b/>
          <w:sz w:val="28"/>
          <w:szCs w:val="28"/>
          <w:lang w:val="sr-Cyrl-RS" w:eastAsia="sr-Latn-CS"/>
        </w:rPr>
      </w:pPr>
    </w:p>
    <w:p w14:paraId="062D056E" w14:textId="14FE862F" w:rsidR="001107B6" w:rsidRDefault="001107B6" w:rsidP="008E5730">
      <w:pPr>
        <w:spacing w:before="0"/>
        <w:jc w:val="center"/>
        <w:rPr>
          <w:rFonts w:cs="Arial"/>
          <w:b/>
          <w:sz w:val="28"/>
          <w:szCs w:val="28"/>
          <w:lang w:val="sr-Cyrl-RS" w:eastAsia="sr-Latn-CS"/>
        </w:rPr>
      </w:pPr>
    </w:p>
    <w:p w14:paraId="036E7159" w14:textId="4F98D179" w:rsidR="001107B6" w:rsidRDefault="001107B6" w:rsidP="008E5730">
      <w:pPr>
        <w:spacing w:before="0"/>
        <w:jc w:val="center"/>
        <w:rPr>
          <w:rFonts w:cs="Arial"/>
          <w:b/>
          <w:sz w:val="28"/>
          <w:szCs w:val="28"/>
          <w:lang w:val="sr-Cyrl-RS" w:eastAsia="sr-Latn-CS"/>
        </w:rPr>
      </w:pPr>
    </w:p>
    <w:p w14:paraId="34A8E799" w14:textId="77777777" w:rsidR="001107B6" w:rsidRDefault="001107B6" w:rsidP="008E5730">
      <w:pPr>
        <w:spacing w:before="0"/>
        <w:jc w:val="center"/>
        <w:rPr>
          <w:rFonts w:cs="Arial"/>
          <w:b/>
          <w:sz w:val="28"/>
          <w:szCs w:val="28"/>
          <w:lang w:val="sr-Cyrl-RS" w:eastAsia="sr-Latn-CS"/>
        </w:rPr>
      </w:pPr>
    </w:p>
    <w:p w14:paraId="6A2B0C1A" w14:textId="0DB93CB6" w:rsidR="00E72804" w:rsidRDefault="00E72804" w:rsidP="008E5730">
      <w:pPr>
        <w:spacing w:before="0"/>
        <w:jc w:val="center"/>
        <w:rPr>
          <w:rFonts w:cs="Arial"/>
          <w:b/>
          <w:sz w:val="28"/>
          <w:szCs w:val="28"/>
          <w:lang w:val="sr-Cyrl-RS" w:eastAsia="sr-Latn-CS"/>
        </w:rPr>
      </w:pPr>
    </w:p>
    <w:p w14:paraId="165AD269" w14:textId="77777777" w:rsidR="00E72804" w:rsidRDefault="00E72804" w:rsidP="008E5730">
      <w:pPr>
        <w:spacing w:before="0"/>
        <w:jc w:val="center"/>
        <w:rPr>
          <w:rFonts w:cs="Arial"/>
          <w:b/>
          <w:sz w:val="28"/>
          <w:szCs w:val="28"/>
          <w:lang w:val="sr-Cyrl-RS" w:eastAsia="sr-Latn-CS"/>
        </w:rPr>
      </w:pPr>
    </w:p>
    <w:p w14:paraId="19F607A9" w14:textId="57769654" w:rsidR="005F7E90" w:rsidRPr="00F66210" w:rsidRDefault="001376E9" w:rsidP="00F66210">
      <w:pPr>
        <w:pStyle w:val="Heading10"/>
        <w:jc w:val="center"/>
        <w:rPr>
          <w:sz w:val="36"/>
        </w:rPr>
      </w:pPr>
      <w:r w:rsidRPr="00F66210">
        <w:rPr>
          <w:sz w:val="36"/>
        </w:rPr>
        <w:t>7</w:t>
      </w:r>
      <w:r w:rsidR="00EC34CF" w:rsidRPr="00F66210">
        <w:rPr>
          <w:sz w:val="36"/>
        </w:rPr>
        <w:t>.</w:t>
      </w:r>
      <w:r w:rsidRPr="00F66210">
        <w:rPr>
          <w:sz w:val="36"/>
        </w:rPr>
        <w:t xml:space="preserve"> ОБРАСЦИ</w:t>
      </w:r>
      <w:r w:rsidR="00B875AF" w:rsidRPr="00F66210">
        <w:rPr>
          <w:sz w:val="36"/>
        </w:rPr>
        <w:t xml:space="preserve"> И ПРИЛОЗИ</w:t>
      </w:r>
    </w:p>
    <w:p w14:paraId="0E908D27" w14:textId="77777777" w:rsidR="00F437C8" w:rsidRPr="004265C0" w:rsidRDefault="00F437C8" w:rsidP="001376E9">
      <w:pPr>
        <w:spacing w:before="0"/>
        <w:rPr>
          <w:rFonts w:cs="Arial"/>
          <w:b/>
          <w:sz w:val="24"/>
          <w:szCs w:val="24"/>
          <w:lang w:val="sr-Cyrl-RS" w:eastAsia="sr-Latn-CS"/>
        </w:rPr>
      </w:pPr>
    </w:p>
    <w:p w14:paraId="5A83D1D4" w14:textId="77777777" w:rsidR="0012388C" w:rsidRDefault="0012388C">
      <w:pPr>
        <w:spacing w:before="0"/>
        <w:jc w:val="left"/>
        <w:rPr>
          <w:rFonts w:cs="Arial"/>
          <w:color w:val="00B0F0"/>
          <w:sz w:val="24"/>
          <w:szCs w:val="24"/>
          <w:lang w:eastAsia="sr-Latn-CS"/>
        </w:rPr>
      </w:pPr>
    </w:p>
    <w:p w14:paraId="0E15A8DB" w14:textId="77777777" w:rsidR="00465640" w:rsidRDefault="00465640" w:rsidP="00922EDB">
      <w:pPr>
        <w:spacing w:before="0"/>
        <w:rPr>
          <w:rFonts w:cs="Arial"/>
          <w:color w:val="00B0F0"/>
          <w:sz w:val="24"/>
          <w:szCs w:val="24"/>
          <w:lang w:eastAsia="sr-Latn-CS"/>
        </w:rPr>
      </w:pPr>
    </w:p>
    <w:p w14:paraId="6FFB902E" w14:textId="77777777" w:rsidR="00F437C8" w:rsidRDefault="00F437C8" w:rsidP="00906208">
      <w:pPr>
        <w:pStyle w:val="KDObrazac"/>
        <w:spacing w:before="0"/>
        <w:rPr>
          <w:sz w:val="24"/>
          <w:szCs w:val="24"/>
        </w:rPr>
      </w:pPr>
      <w:bookmarkStart w:id="241" w:name="_Toc442559924"/>
    </w:p>
    <w:p w14:paraId="20D71E83" w14:textId="77777777" w:rsidR="00F437C8" w:rsidRDefault="00F437C8" w:rsidP="00906208">
      <w:pPr>
        <w:pStyle w:val="KDObrazac"/>
        <w:spacing w:before="0"/>
        <w:rPr>
          <w:sz w:val="24"/>
          <w:szCs w:val="24"/>
        </w:rPr>
      </w:pPr>
    </w:p>
    <w:p w14:paraId="77BA4D58" w14:textId="77777777" w:rsidR="00F437C8" w:rsidRDefault="00F437C8" w:rsidP="00906208">
      <w:pPr>
        <w:pStyle w:val="KDObrazac"/>
        <w:spacing w:before="0"/>
        <w:rPr>
          <w:sz w:val="24"/>
          <w:szCs w:val="24"/>
        </w:rPr>
      </w:pPr>
    </w:p>
    <w:p w14:paraId="41362D4B" w14:textId="77777777" w:rsidR="00F437C8" w:rsidRDefault="00F437C8" w:rsidP="00906208">
      <w:pPr>
        <w:pStyle w:val="KDObrazac"/>
        <w:spacing w:before="0"/>
        <w:rPr>
          <w:sz w:val="24"/>
          <w:szCs w:val="24"/>
        </w:rPr>
      </w:pPr>
    </w:p>
    <w:p w14:paraId="567467B1" w14:textId="77777777" w:rsidR="00F437C8" w:rsidRDefault="00F437C8" w:rsidP="00906208">
      <w:pPr>
        <w:pStyle w:val="KDObrazac"/>
        <w:spacing w:before="0"/>
        <w:rPr>
          <w:sz w:val="24"/>
          <w:szCs w:val="24"/>
        </w:rPr>
      </w:pPr>
    </w:p>
    <w:p w14:paraId="4ABADC26" w14:textId="77777777" w:rsidR="00F437C8" w:rsidRDefault="00F437C8" w:rsidP="00906208">
      <w:pPr>
        <w:pStyle w:val="KDObrazac"/>
        <w:spacing w:before="0"/>
        <w:rPr>
          <w:sz w:val="24"/>
          <w:szCs w:val="24"/>
        </w:rPr>
      </w:pPr>
    </w:p>
    <w:p w14:paraId="7D9C7864" w14:textId="77777777" w:rsidR="00F437C8" w:rsidRDefault="00F437C8" w:rsidP="00906208">
      <w:pPr>
        <w:pStyle w:val="KDObrazac"/>
        <w:spacing w:before="0"/>
        <w:rPr>
          <w:sz w:val="24"/>
          <w:szCs w:val="24"/>
        </w:rPr>
      </w:pPr>
    </w:p>
    <w:p w14:paraId="76C38551" w14:textId="77777777" w:rsidR="006C541A" w:rsidRDefault="006C541A" w:rsidP="00906208">
      <w:pPr>
        <w:pStyle w:val="KDObrazac"/>
        <w:spacing w:before="0"/>
        <w:rPr>
          <w:sz w:val="24"/>
          <w:szCs w:val="24"/>
        </w:rPr>
      </w:pPr>
    </w:p>
    <w:p w14:paraId="45DE7155" w14:textId="77777777" w:rsidR="006C541A" w:rsidRDefault="006C541A" w:rsidP="00906208">
      <w:pPr>
        <w:pStyle w:val="KDObrazac"/>
        <w:spacing w:before="0"/>
        <w:rPr>
          <w:sz w:val="24"/>
          <w:szCs w:val="24"/>
        </w:rPr>
      </w:pPr>
    </w:p>
    <w:p w14:paraId="01AE9BEE" w14:textId="77777777" w:rsidR="006C541A" w:rsidRDefault="006C541A" w:rsidP="00906208">
      <w:pPr>
        <w:pStyle w:val="KDObrazac"/>
        <w:spacing w:before="0"/>
        <w:rPr>
          <w:sz w:val="24"/>
          <w:szCs w:val="24"/>
        </w:rPr>
      </w:pPr>
    </w:p>
    <w:p w14:paraId="22A0A8F8" w14:textId="77777777" w:rsidR="006C541A" w:rsidRDefault="006C541A" w:rsidP="00906208">
      <w:pPr>
        <w:pStyle w:val="KDObrazac"/>
        <w:spacing w:before="0"/>
        <w:rPr>
          <w:sz w:val="24"/>
          <w:szCs w:val="24"/>
        </w:rPr>
      </w:pPr>
    </w:p>
    <w:p w14:paraId="087EEBB8" w14:textId="77777777" w:rsidR="006C541A" w:rsidRDefault="006C541A" w:rsidP="00906208">
      <w:pPr>
        <w:pStyle w:val="KDObrazac"/>
        <w:spacing w:before="0"/>
        <w:rPr>
          <w:sz w:val="24"/>
          <w:szCs w:val="24"/>
        </w:rPr>
      </w:pPr>
    </w:p>
    <w:p w14:paraId="0825B01D" w14:textId="77777777" w:rsidR="006C541A" w:rsidRDefault="006C541A" w:rsidP="00906208">
      <w:pPr>
        <w:pStyle w:val="KDObrazac"/>
        <w:spacing w:before="0"/>
        <w:rPr>
          <w:sz w:val="24"/>
          <w:szCs w:val="24"/>
        </w:rPr>
      </w:pPr>
    </w:p>
    <w:p w14:paraId="28E1F9D7" w14:textId="77777777" w:rsidR="006C541A" w:rsidRDefault="006C541A" w:rsidP="00906208">
      <w:pPr>
        <w:pStyle w:val="KDObrazac"/>
        <w:spacing w:before="0"/>
        <w:rPr>
          <w:sz w:val="24"/>
          <w:szCs w:val="24"/>
        </w:rPr>
      </w:pPr>
    </w:p>
    <w:p w14:paraId="003A7484" w14:textId="77777777" w:rsidR="006C541A" w:rsidRDefault="006C541A" w:rsidP="00906208">
      <w:pPr>
        <w:pStyle w:val="KDObrazac"/>
        <w:spacing w:before="0"/>
        <w:rPr>
          <w:sz w:val="24"/>
          <w:szCs w:val="24"/>
        </w:rPr>
      </w:pPr>
    </w:p>
    <w:p w14:paraId="5D94A366" w14:textId="77777777" w:rsidR="006C541A" w:rsidRDefault="006C541A" w:rsidP="00906208">
      <w:pPr>
        <w:pStyle w:val="KDObrazac"/>
        <w:spacing w:before="0"/>
        <w:rPr>
          <w:sz w:val="24"/>
          <w:szCs w:val="24"/>
        </w:rPr>
      </w:pPr>
    </w:p>
    <w:p w14:paraId="2A4D69C8" w14:textId="77777777" w:rsidR="001162F5" w:rsidRDefault="001162F5" w:rsidP="00906208">
      <w:pPr>
        <w:pStyle w:val="KDObrazac"/>
        <w:spacing w:before="0"/>
        <w:rPr>
          <w:sz w:val="24"/>
          <w:szCs w:val="24"/>
        </w:rPr>
      </w:pPr>
    </w:p>
    <w:p w14:paraId="76DFEAD4" w14:textId="77777777" w:rsidR="001162F5" w:rsidRDefault="001162F5" w:rsidP="00906208">
      <w:pPr>
        <w:pStyle w:val="KDObrazac"/>
        <w:spacing w:before="0"/>
        <w:rPr>
          <w:sz w:val="24"/>
          <w:szCs w:val="24"/>
        </w:rPr>
      </w:pPr>
    </w:p>
    <w:p w14:paraId="0740CAAB" w14:textId="77777777" w:rsidR="001162F5" w:rsidRDefault="001162F5" w:rsidP="00906208">
      <w:pPr>
        <w:pStyle w:val="KDObrazac"/>
        <w:spacing w:before="0"/>
        <w:rPr>
          <w:sz w:val="24"/>
          <w:szCs w:val="24"/>
        </w:rPr>
      </w:pPr>
    </w:p>
    <w:p w14:paraId="5BABBB24" w14:textId="77777777" w:rsidR="001162F5" w:rsidRDefault="001162F5" w:rsidP="00906208">
      <w:pPr>
        <w:pStyle w:val="KDObrazac"/>
        <w:spacing w:before="0"/>
        <w:rPr>
          <w:sz w:val="24"/>
          <w:szCs w:val="24"/>
          <w:lang w:val="sr-Cyrl-RS"/>
        </w:rPr>
      </w:pPr>
    </w:p>
    <w:p w14:paraId="2E393CC7" w14:textId="77777777" w:rsidR="00A718AF" w:rsidRDefault="00A718AF" w:rsidP="00906208">
      <w:pPr>
        <w:pStyle w:val="KDObrazac"/>
        <w:spacing w:before="0"/>
        <w:rPr>
          <w:sz w:val="24"/>
          <w:szCs w:val="24"/>
          <w:lang w:val="sr-Cyrl-RS"/>
        </w:rPr>
      </w:pPr>
    </w:p>
    <w:p w14:paraId="3C2AAB6B" w14:textId="08F53DCC" w:rsidR="00B875AF" w:rsidRDefault="00B875AF" w:rsidP="008E5730">
      <w:pPr>
        <w:pStyle w:val="KDObrazac"/>
        <w:spacing w:before="0"/>
        <w:jc w:val="both"/>
        <w:rPr>
          <w:sz w:val="24"/>
          <w:szCs w:val="24"/>
        </w:rPr>
        <w:sectPr w:rsidR="00B875AF" w:rsidSect="005F7759">
          <w:footnotePr>
            <w:pos w:val="beneathText"/>
          </w:footnotePr>
          <w:pgSz w:w="11909" w:h="16834" w:code="9"/>
          <w:pgMar w:top="1440" w:right="1289" w:bottom="1440" w:left="1440" w:header="144" w:footer="432" w:gutter="0"/>
          <w:cols w:space="708"/>
          <w:titlePg/>
          <w:docGrid w:linePitch="360"/>
        </w:sectPr>
      </w:pPr>
    </w:p>
    <w:bookmarkEnd w:id="241"/>
    <w:p w14:paraId="7F938D36" w14:textId="09A44628" w:rsidR="00085284" w:rsidRPr="00F66210" w:rsidRDefault="00B875AF" w:rsidP="00F66210">
      <w:pPr>
        <w:pStyle w:val="KDObrazac"/>
        <w:spacing w:before="0"/>
        <w:rPr>
          <w:rStyle w:val="BookTitle"/>
          <w:b/>
          <w:bCs w:val="0"/>
          <w:smallCaps w:val="0"/>
          <w:noProof/>
          <w:spacing w:val="0"/>
          <w:sz w:val="24"/>
          <w:szCs w:val="24"/>
          <w:lang w:val="sr-Cyrl-RS"/>
        </w:rPr>
      </w:pPr>
      <w:r>
        <w:rPr>
          <w:sz w:val="24"/>
          <w:szCs w:val="24"/>
          <w:lang w:val="sr-Cyrl-RS"/>
        </w:rPr>
        <w:lastRenderedPageBreak/>
        <w:t>Образац 1</w:t>
      </w:r>
    </w:p>
    <w:p w14:paraId="704A3C5A" w14:textId="7FFDA550" w:rsidR="00343A18" w:rsidRPr="00EC5BB4" w:rsidRDefault="00343A18" w:rsidP="00E72804">
      <w:pPr>
        <w:spacing w:before="0"/>
        <w:jc w:val="center"/>
        <w:rPr>
          <w:rStyle w:val="BookTitle"/>
          <w:rFonts w:cs="Arial"/>
          <w:sz w:val="24"/>
          <w:szCs w:val="24"/>
        </w:rPr>
      </w:pPr>
      <w:r w:rsidRPr="00EC5BB4">
        <w:rPr>
          <w:rStyle w:val="BookTitle"/>
          <w:rFonts w:cs="Arial"/>
          <w:sz w:val="24"/>
          <w:szCs w:val="24"/>
        </w:rPr>
        <w:t>ОБРАЗАЦ ПОНУДЕ</w:t>
      </w:r>
    </w:p>
    <w:p w14:paraId="6AFA38C9" w14:textId="471670A3" w:rsidR="00343A18" w:rsidRPr="00B875AF" w:rsidRDefault="00B84CC3" w:rsidP="00B875AF">
      <w:pPr>
        <w:ind w:left="-142"/>
        <w:rPr>
          <w:rFonts w:eastAsia="TimesNewRomanPS-BoldMT" w:cs="Arial"/>
          <w:b/>
          <w:bCs/>
          <w:color w:val="000000"/>
          <w:sz w:val="24"/>
          <w:szCs w:val="24"/>
        </w:rPr>
      </w:pPr>
      <w:r w:rsidRPr="000847B9">
        <w:rPr>
          <w:rFonts w:eastAsia="TimesNewRomanPS-BoldMT" w:cs="Arial"/>
          <w:bCs/>
          <w:color w:val="000000"/>
          <w:sz w:val="24"/>
          <w:szCs w:val="24"/>
        </w:rPr>
        <w:t xml:space="preserve">Понуда </w:t>
      </w:r>
      <w:r w:rsidR="0031174B">
        <w:rPr>
          <w:rFonts w:eastAsia="TimesNewRomanPS-BoldMT" w:cs="Arial"/>
          <w:bCs/>
          <w:color w:val="000000"/>
          <w:sz w:val="24"/>
          <w:szCs w:val="24"/>
        </w:rPr>
        <w:t>бр._________ од ____________</w:t>
      </w:r>
      <w:proofErr w:type="gramStart"/>
      <w:r w:rsidRPr="000847B9">
        <w:rPr>
          <w:rFonts w:eastAsia="TimesNewRomanPS-BoldMT" w:cs="Arial"/>
          <w:bCs/>
          <w:color w:val="000000"/>
          <w:sz w:val="24"/>
          <w:szCs w:val="24"/>
        </w:rPr>
        <w:t>за  отворени</w:t>
      </w:r>
      <w:proofErr w:type="gramEnd"/>
      <w:r w:rsidRPr="000847B9">
        <w:rPr>
          <w:rFonts w:eastAsia="TimesNewRomanPS-BoldMT" w:cs="Arial"/>
          <w:bCs/>
          <w:color w:val="000000"/>
          <w:sz w:val="24"/>
          <w:szCs w:val="24"/>
        </w:rPr>
        <w:t xml:space="preserve"> поступак</w:t>
      </w:r>
      <w:r w:rsidRPr="00925BB7">
        <w:t xml:space="preserve"> </w:t>
      </w:r>
      <w:r w:rsidRPr="00925BB7">
        <w:rPr>
          <w:rFonts w:eastAsia="TimesNewRomanPS-BoldMT" w:cs="Arial"/>
          <w:bCs/>
          <w:color w:val="000000"/>
          <w:sz w:val="24"/>
          <w:szCs w:val="24"/>
        </w:rPr>
        <w:t>јавне набавке</w:t>
      </w:r>
      <w:r w:rsidR="001F1969">
        <w:rPr>
          <w:rFonts w:eastAsia="TimesNewRomanPS-BoldMT" w:cs="Arial"/>
          <w:bCs/>
          <w:color w:val="000000"/>
          <w:sz w:val="24"/>
          <w:szCs w:val="24"/>
          <w:lang w:val="sr-Cyrl-RS"/>
        </w:rPr>
        <w:t xml:space="preserve"> услуга</w:t>
      </w:r>
      <w:r w:rsidRPr="000847B9">
        <w:rPr>
          <w:rFonts w:eastAsia="TimesNewRomanPS-BoldMT" w:cs="Arial"/>
          <w:bCs/>
          <w:color w:val="000000"/>
          <w:sz w:val="24"/>
          <w:szCs w:val="24"/>
        </w:rPr>
        <w:t xml:space="preserve"> ради закључења оквирног споразума са једним</w:t>
      </w:r>
      <w:r w:rsidRPr="000847B9">
        <w:rPr>
          <w:rFonts w:eastAsia="TimesNewRomanPS-BoldMT" w:cs="Arial"/>
          <w:bCs/>
          <w:color w:val="00B0F0"/>
          <w:sz w:val="24"/>
          <w:szCs w:val="24"/>
        </w:rPr>
        <w:t xml:space="preserve"> </w:t>
      </w:r>
      <w:r>
        <w:rPr>
          <w:rFonts w:eastAsia="TimesNewRomanPS-BoldMT" w:cs="Arial"/>
          <w:bCs/>
          <w:color w:val="000000"/>
          <w:sz w:val="24"/>
          <w:szCs w:val="24"/>
        </w:rPr>
        <w:t>понуђачем</w:t>
      </w:r>
      <w:r w:rsidRPr="000847B9">
        <w:rPr>
          <w:rFonts w:eastAsia="TimesNewRomanPS-BoldMT" w:cs="Arial"/>
          <w:bCs/>
          <w:color w:val="00B0F0"/>
          <w:sz w:val="24"/>
          <w:szCs w:val="24"/>
        </w:rPr>
        <w:t xml:space="preserve"> </w:t>
      </w:r>
      <w:r w:rsidR="00FD1D41">
        <w:rPr>
          <w:rFonts w:eastAsia="TimesNewRomanPS-BoldMT" w:cs="Arial"/>
          <w:bCs/>
          <w:color w:val="000000"/>
          <w:sz w:val="24"/>
          <w:szCs w:val="24"/>
        </w:rPr>
        <w:t>на период од</w:t>
      </w:r>
      <w:r w:rsidRPr="000847B9">
        <w:rPr>
          <w:rFonts w:eastAsia="TimesNewRomanPS-BoldMT" w:cs="Arial"/>
          <w:bCs/>
          <w:color w:val="000000"/>
          <w:sz w:val="24"/>
          <w:szCs w:val="24"/>
        </w:rPr>
        <w:t xml:space="preserve"> </w:t>
      </w:r>
      <w:r w:rsidR="00B875AF">
        <w:rPr>
          <w:rFonts w:eastAsia="TimesNewRomanPS-BoldMT" w:cs="Arial"/>
          <w:bCs/>
          <w:color w:val="000000"/>
          <w:sz w:val="24"/>
          <w:szCs w:val="24"/>
          <w:lang w:val="sr-Cyrl-RS"/>
        </w:rPr>
        <w:t>две године –</w:t>
      </w:r>
      <w:r w:rsidRPr="000847B9">
        <w:rPr>
          <w:rFonts w:eastAsia="TimesNewRomanPS-BoldMT" w:cs="Arial"/>
          <w:bCs/>
          <w:color w:val="000000"/>
          <w:sz w:val="24"/>
          <w:szCs w:val="24"/>
        </w:rPr>
        <w:t xml:space="preserve"> </w:t>
      </w:r>
      <w:r w:rsidR="00B875AF" w:rsidRPr="00B875AF">
        <w:rPr>
          <w:rFonts w:eastAsia="TimesNewRomanPS-BoldMT" w:cs="Arial"/>
          <w:b/>
          <w:bCs/>
          <w:color w:val="000000"/>
          <w:sz w:val="24"/>
          <w:szCs w:val="24"/>
          <w:lang w:val="sr-Cyrl-RS"/>
        </w:rPr>
        <w:t>Одржавање софтвера за надзор рачунарске мреже</w:t>
      </w:r>
      <w:r w:rsidR="001F1969" w:rsidRPr="00B875AF">
        <w:rPr>
          <w:rFonts w:eastAsia="TimesNewRomanPS-BoldMT" w:cs="Arial"/>
          <w:b/>
          <w:bCs/>
          <w:color w:val="000000"/>
          <w:sz w:val="24"/>
          <w:szCs w:val="24"/>
        </w:rPr>
        <w:t xml:space="preserve">, </w:t>
      </w:r>
      <w:r w:rsidR="007D49C8" w:rsidRPr="00B875AF">
        <w:rPr>
          <w:rFonts w:eastAsia="TimesNewRomanPS-BoldMT" w:cs="Arial"/>
          <w:b/>
          <w:bCs/>
          <w:color w:val="000000"/>
          <w:sz w:val="24"/>
          <w:szCs w:val="24"/>
        </w:rPr>
        <w:t>JН/8200/0061/2017</w:t>
      </w:r>
    </w:p>
    <w:p w14:paraId="1C616D09" w14:textId="77777777" w:rsidR="001F1969" w:rsidRPr="00EC5BB4" w:rsidRDefault="001F1969" w:rsidP="00B875AF">
      <w:pPr>
        <w:ind w:left="-142"/>
        <w:rPr>
          <w:rFonts w:eastAsia="TimesNewRomanPS-BoldMT" w:cs="Arial"/>
          <w:bCs/>
          <w:color w:val="00B0F0"/>
          <w:sz w:val="24"/>
          <w:szCs w:val="24"/>
        </w:rPr>
      </w:pPr>
    </w:p>
    <w:p w14:paraId="5576C647" w14:textId="77777777" w:rsidR="00B875AF" w:rsidRDefault="00B875AF" w:rsidP="00B875AF">
      <w:pPr>
        <w:spacing w:before="0"/>
        <w:rPr>
          <w:rFonts w:cs="Arial"/>
          <w:b/>
          <w:bCs/>
          <w:iCs/>
          <w:sz w:val="24"/>
          <w:szCs w:val="24"/>
        </w:rPr>
      </w:pPr>
      <w:proofErr w:type="gramStart"/>
      <w:r w:rsidRPr="00DE6C11">
        <w:rPr>
          <w:rFonts w:cs="Arial"/>
          <w:b/>
          <w:bCs/>
          <w:iCs/>
          <w:sz w:val="24"/>
          <w:szCs w:val="24"/>
        </w:rPr>
        <w:t>1)ОПШТИ</w:t>
      </w:r>
      <w:proofErr w:type="gramEnd"/>
      <w:r w:rsidRPr="00DE6C11">
        <w:rPr>
          <w:rFonts w:cs="Arial"/>
          <w:b/>
          <w:bCs/>
          <w:iCs/>
          <w:sz w:val="24"/>
          <w:szCs w:val="24"/>
        </w:rPr>
        <w:t xml:space="preserve"> ПОДАЦИ О ПОНУЂАЧУ</w:t>
      </w:r>
    </w:p>
    <w:tbl>
      <w:tblPr>
        <w:tblW w:w="9342" w:type="dxa"/>
        <w:tblInd w:w="-20" w:type="dxa"/>
        <w:tblLayout w:type="fixed"/>
        <w:tblLook w:val="0000" w:firstRow="0" w:lastRow="0" w:firstColumn="0" w:lastColumn="0" w:noHBand="0" w:noVBand="0"/>
      </w:tblPr>
      <w:tblGrid>
        <w:gridCol w:w="4447"/>
        <w:gridCol w:w="4895"/>
      </w:tblGrid>
      <w:tr w:rsidR="00B875AF" w:rsidRPr="00DE6C11" w14:paraId="729D83C4" w14:textId="77777777" w:rsidTr="00B875AF">
        <w:trPr>
          <w:trHeight w:val="72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48A17FB6" w14:textId="77777777" w:rsidR="00B875AF" w:rsidRPr="00DE6C11" w:rsidRDefault="00B875AF" w:rsidP="00BC638F">
            <w:pPr>
              <w:spacing w:before="0"/>
              <w:jc w:val="left"/>
              <w:rPr>
                <w:rFonts w:cs="Arial"/>
                <w:iCs/>
                <w:sz w:val="24"/>
                <w:szCs w:val="24"/>
              </w:rPr>
            </w:pPr>
            <w:r w:rsidRPr="00DE6C11">
              <w:rPr>
                <w:rFonts w:cs="Arial"/>
                <w:iCs/>
                <w:sz w:val="24"/>
                <w:szCs w:val="24"/>
              </w:rPr>
              <w:t>Назив понуђача</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14:paraId="76AD54DC" w14:textId="77777777" w:rsidR="00B875AF" w:rsidRPr="00DE6C11" w:rsidRDefault="00B875AF" w:rsidP="00BC638F">
            <w:pPr>
              <w:snapToGrid w:val="0"/>
              <w:spacing w:before="0"/>
              <w:rPr>
                <w:rFonts w:cs="Arial"/>
                <w:b/>
                <w:bCs/>
                <w:i/>
                <w:iCs/>
                <w:sz w:val="24"/>
                <w:szCs w:val="24"/>
              </w:rPr>
            </w:pPr>
          </w:p>
        </w:tc>
      </w:tr>
      <w:tr w:rsidR="00B875AF" w:rsidRPr="00DE6C11" w14:paraId="27F9D167" w14:textId="77777777" w:rsidTr="00B875AF">
        <w:trPr>
          <w:trHeight w:val="51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1FD4DC2F" w14:textId="77777777" w:rsidR="00B875AF" w:rsidRPr="00DE6C11" w:rsidRDefault="00B875AF" w:rsidP="00BC638F">
            <w:pPr>
              <w:spacing w:before="0"/>
              <w:jc w:val="left"/>
              <w:rPr>
                <w:rFonts w:cs="Arial"/>
                <w:iCs/>
                <w:sz w:val="24"/>
                <w:szCs w:val="24"/>
                <w:lang w:val="ru-RU"/>
              </w:rPr>
            </w:pPr>
            <w:r w:rsidRPr="00DE6C11">
              <w:rPr>
                <w:rFonts w:cs="Arial"/>
                <w:iCs/>
                <w:sz w:val="24"/>
                <w:szCs w:val="24"/>
                <w:lang w:val="ru-RU"/>
              </w:rPr>
              <w:t>Врста правног лица</w:t>
            </w:r>
          </w:p>
          <w:p w14:paraId="440FB2CB" w14:textId="77777777" w:rsidR="00B875AF" w:rsidRPr="00DE6C11" w:rsidRDefault="00B875AF" w:rsidP="00BC638F">
            <w:pPr>
              <w:spacing w:before="0"/>
              <w:jc w:val="left"/>
              <w:rPr>
                <w:rFonts w:cs="Arial"/>
                <w:b/>
                <w:bCs/>
                <w:i/>
                <w:iCs/>
                <w:sz w:val="24"/>
                <w:szCs w:val="24"/>
                <w:lang w:val="ru-RU"/>
              </w:rPr>
            </w:pPr>
            <w:r w:rsidRPr="00DE6C11">
              <w:rPr>
                <w:rFonts w:cs="Arial"/>
                <w:i/>
                <w:iCs/>
                <w:szCs w:val="24"/>
                <w:lang w:val="ru-RU"/>
              </w:rPr>
              <w:t>(микро, мало, средње, велико, физичко лице)</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14:paraId="294AE6AC" w14:textId="77777777" w:rsidR="00B875AF" w:rsidRPr="00DE6C11" w:rsidRDefault="00B875AF" w:rsidP="00BC638F">
            <w:pPr>
              <w:snapToGrid w:val="0"/>
              <w:spacing w:before="0"/>
              <w:rPr>
                <w:rFonts w:cs="Arial"/>
                <w:b/>
                <w:bCs/>
                <w:i/>
                <w:iCs/>
                <w:sz w:val="24"/>
                <w:szCs w:val="24"/>
                <w:lang w:val="ru-RU"/>
              </w:rPr>
            </w:pPr>
          </w:p>
          <w:p w14:paraId="39800E8E" w14:textId="77777777" w:rsidR="00B875AF" w:rsidRPr="00DE6C11" w:rsidRDefault="00B875AF" w:rsidP="00BC638F">
            <w:pPr>
              <w:spacing w:before="0"/>
              <w:rPr>
                <w:rFonts w:cs="Arial"/>
                <w:b/>
                <w:bCs/>
                <w:i/>
                <w:iCs/>
                <w:sz w:val="24"/>
                <w:szCs w:val="24"/>
                <w:lang w:val="ru-RU"/>
              </w:rPr>
            </w:pPr>
          </w:p>
          <w:p w14:paraId="00BB2EAA" w14:textId="77777777" w:rsidR="00B875AF" w:rsidRPr="00DE6C11" w:rsidRDefault="00B875AF" w:rsidP="00BC638F">
            <w:pPr>
              <w:spacing w:before="0"/>
              <w:rPr>
                <w:rFonts w:cs="Arial"/>
                <w:b/>
                <w:bCs/>
                <w:i/>
                <w:iCs/>
                <w:sz w:val="24"/>
                <w:szCs w:val="24"/>
                <w:lang w:val="ru-RU"/>
              </w:rPr>
            </w:pPr>
          </w:p>
        </w:tc>
      </w:tr>
      <w:tr w:rsidR="00B875AF" w:rsidRPr="00DE6C11" w14:paraId="33AE7BE4" w14:textId="77777777" w:rsidTr="00B875AF">
        <w:trPr>
          <w:trHeight w:val="567"/>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35E32540" w14:textId="77777777" w:rsidR="00B875AF" w:rsidRPr="00DE6C11" w:rsidRDefault="00B875AF" w:rsidP="00BC638F">
            <w:pPr>
              <w:spacing w:before="0"/>
              <w:jc w:val="left"/>
              <w:rPr>
                <w:rFonts w:cs="Arial"/>
                <w:b/>
                <w:bCs/>
                <w:iCs/>
                <w:sz w:val="24"/>
                <w:szCs w:val="24"/>
              </w:rPr>
            </w:pPr>
            <w:r w:rsidRPr="00DE6C11">
              <w:rPr>
                <w:rFonts w:cs="Arial"/>
                <w:iCs/>
                <w:sz w:val="24"/>
                <w:szCs w:val="24"/>
              </w:rPr>
              <w:t>Адреса понуђача</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14:paraId="6618DC81" w14:textId="77777777" w:rsidR="00B875AF" w:rsidRPr="00DE6C11" w:rsidRDefault="00B875AF" w:rsidP="00BC638F">
            <w:pPr>
              <w:snapToGrid w:val="0"/>
              <w:spacing w:before="0"/>
              <w:rPr>
                <w:rFonts w:cs="Arial"/>
                <w:b/>
                <w:bCs/>
                <w:i/>
                <w:iCs/>
                <w:sz w:val="24"/>
                <w:szCs w:val="24"/>
              </w:rPr>
            </w:pPr>
          </w:p>
          <w:p w14:paraId="62D037B3" w14:textId="77777777" w:rsidR="00B875AF" w:rsidRPr="00DE6C11" w:rsidRDefault="00B875AF" w:rsidP="00BC638F">
            <w:pPr>
              <w:spacing w:before="0"/>
              <w:rPr>
                <w:rFonts w:cs="Arial"/>
                <w:b/>
                <w:bCs/>
                <w:i/>
                <w:iCs/>
                <w:sz w:val="24"/>
                <w:szCs w:val="24"/>
              </w:rPr>
            </w:pPr>
          </w:p>
          <w:p w14:paraId="68F5AB03" w14:textId="77777777" w:rsidR="00B875AF" w:rsidRPr="00DE6C11" w:rsidRDefault="00B875AF" w:rsidP="00BC638F">
            <w:pPr>
              <w:spacing w:before="0"/>
              <w:rPr>
                <w:rFonts w:cs="Arial"/>
                <w:b/>
                <w:bCs/>
                <w:i/>
                <w:iCs/>
                <w:sz w:val="24"/>
                <w:szCs w:val="24"/>
              </w:rPr>
            </w:pPr>
          </w:p>
        </w:tc>
      </w:tr>
      <w:tr w:rsidR="00B875AF" w:rsidRPr="00DE6C11" w14:paraId="47BA5F99" w14:textId="77777777" w:rsidTr="00B875AF">
        <w:trPr>
          <w:trHeight w:val="718"/>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47D39F96" w14:textId="77777777" w:rsidR="00B875AF" w:rsidRPr="00DE6C11" w:rsidRDefault="00B875AF" w:rsidP="00BC638F">
            <w:pPr>
              <w:spacing w:before="0"/>
              <w:jc w:val="left"/>
              <w:rPr>
                <w:rFonts w:cs="Arial"/>
                <w:b/>
                <w:bCs/>
                <w:iCs/>
                <w:sz w:val="24"/>
                <w:szCs w:val="24"/>
              </w:rPr>
            </w:pPr>
            <w:r w:rsidRPr="00DE6C11">
              <w:rPr>
                <w:rFonts w:cs="Arial"/>
                <w:iCs/>
                <w:sz w:val="24"/>
                <w:szCs w:val="24"/>
              </w:rPr>
              <w:t>Матични број понуђача</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14:paraId="1C9E1B74" w14:textId="77777777" w:rsidR="00B875AF" w:rsidRPr="00DE6C11" w:rsidRDefault="00B875AF" w:rsidP="00BC638F">
            <w:pPr>
              <w:snapToGrid w:val="0"/>
              <w:spacing w:before="0"/>
              <w:rPr>
                <w:rFonts w:cs="Arial"/>
                <w:b/>
                <w:bCs/>
                <w:i/>
                <w:iCs/>
                <w:sz w:val="24"/>
                <w:szCs w:val="24"/>
              </w:rPr>
            </w:pPr>
          </w:p>
          <w:p w14:paraId="7890026F" w14:textId="77777777" w:rsidR="00B875AF" w:rsidRPr="00DE6C11" w:rsidRDefault="00B875AF" w:rsidP="00BC638F">
            <w:pPr>
              <w:spacing w:before="0"/>
              <w:rPr>
                <w:rFonts w:cs="Arial"/>
                <w:b/>
                <w:bCs/>
                <w:i/>
                <w:iCs/>
                <w:sz w:val="24"/>
                <w:szCs w:val="24"/>
              </w:rPr>
            </w:pPr>
          </w:p>
        </w:tc>
      </w:tr>
      <w:tr w:rsidR="00B875AF" w:rsidRPr="00DE6C11" w14:paraId="73985A8C" w14:textId="77777777" w:rsidTr="00B875AF">
        <w:trPr>
          <w:trHeight w:val="705"/>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53F25369" w14:textId="77777777" w:rsidR="00B875AF" w:rsidRPr="00DE6C11" w:rsidRDefault="00B875AF" w:rsidP="00BC638F">
            <w:pPr>
              <w:spacing w:before="0"/>
              <w:jc w:val="left"/>
              <w:rPr>
                <w:rFonts w:cs="Arial"/>
                <w:b/>
                <w:bCs/>
                <w:iCs/>
                <w:sz w:val="24"/>
                <w:szCs w:val="24"/>
                <w:lang w:val="ru-RU"/>
              </w:rPr>
            </w:pPr>
            <w:r w:rsidRPr="00DE6C11">
              <w:rPr>
                <w:rFonts w:cs="Arial"/>
                <w:iCs/>
                <w:sz w:val="24"/>
                <w:szCs w:val="24"/>
                <w:lang w:val="ru-RU"/>
              </w:rPr>
              <w:t>Порески идентификациони број понуђача (ПИБ)</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14:paraId="1276D364" w14:textId="77777777" w:rsidR="00B875AF" w:rsidRPr="00DE6C11" w:rsidRDefault="00B875AF" w:rsidP="00BC638F">
            <w:pPr>
              <w:snapToGrid w:val="0"/>
              <w:spacing w:before="0"/>
              <w:rPr>
                <w:rFonts w:cs="Arial"/>
                <w:b/>
                <w:bCs/>
                <w:i/>
                <w:iCs/>
                <w:sz w:val="24"/>
                <w:szCs w:val="24"/>
                <w:lang w:val="ru-RU"/>
              </w:rPr>
            </w:pPr>
          </w:p>
        </w:tc>
      </w:tr>
      <w:tr w:rsidR="00B875AF" w:rsidRPr="00DE6C11" w14:paraId="3320AB1D" w14:textId="77777777" w:rsidTr="00B875AF">
        <w:trPr>
          <w:trHeight w:val="42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36D6A80B" w14:textId="77777777" w:rsidR="00B875AF" w:rsidRPr="00DE6C11" w:rsidRDefault="00B875AF" w:rsidP="00BC638F">
            <w:pPr>
              <w:spacing w:before="0"/>
              <w:jc w:val="left"/>
              <w:rPr>
                <w:rFonts w:cs="Arial"/>
                <w:b/>
                <w:bCs/>
                <w:iCs/>
                <w:sz w:val="24"/>
                <w:szCs w:val="24"/>
              </w:rPr>
            </w:pPr>
            <w:r w:rsidRPr="00DE6C11">
              <w:rPr>
                <w:rFonts w:cs="Arial"/>
                <w:iCs/>
                <w:sz w:val="24"/>
                <w:szCs w:val="24"/>
              </w:rPr>
              <w:t>Име особе за контакт</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14:paraId="63F97926" w14:textId="77777777" w:rsidR="00B875AF" w:rsidRPr="00DE6C11" w:rsidRDefault="00B875AF" w:rsidP="00BC638F">
            <w:pPr>
              <w:snapToGrid w:val="0"/>
              <w:spacing w:before="0"/>
              <w:rPr>
                <w:rFonts w:cs="Arial"/>
                <w:b/>
                <w:bCs/>
                <w:i/>
                <w:iCs/>
                <w:sz w:val="24"/>
                <w:szCs w:val="24"/>
              </w:rPr>
            </w:pPr>
          </w:p>
          <w:p w14:paraId="74A987C2" w14:textId="77777777" w:rsidR="00B875AF" w:rsidRPr="00DE6C11" w:rsidRDefault="00B875AF" w:rsidP="00BC638F">
            <w:pPr>
              <w:spacing w:before="0"/>
              <w:rPr>
                <w:rFonts w:cs="Arial"/>
                <w:b/>
                <w:bCs/>
                <w:i/>
                <w:iCs/>
                <w:sz w:val="24"/>
                <w:szCs w:val="24"/>
              </w:rPr>
            </w:pPr>
          </w:p>
          <w:p w14:paraId="26CA1F54" w14:textId="77777777" w:rsidR="00B875AF" w:rsidRPr="00DE6C11" w:rsidRDefault="00B875AF" w:rsidP="00BC638F">
            <w:pPr>
              <w:spacing w:before="0"/>
              <w:rPr>
                <w:rFonts w:cs="Arial"/>
                <w:b/>
                <w:bCs/>
                <w:i/>
                <w:iCs/>
                <w:sz w:val="24"/>
                <w:szCs w:val="24"/>
              </w:rPr>
            </w:pPr>
          </w:p>
        </w:tc>
      </w:tr>
      <w:tr w:rsidR="00B875AF" w:rsidRPr="00DE6C11" w14:paraId="0F265E14" w14:textId="77777777" w:rsidTr="00B875AF">
        <w:trPr>
          <w:trHeight w:val="713"/>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75149F6" w14:textId="77777777" w:rsidR="00B875AF" w:rsidRPr="00DE6C11" w:rsidRDefault="00B875AF" w:rsidP="00BC638F">
            <w:pPr>
              <w:spacing w:before="0"/>
              <w:jc w:val="left"/>
              <w:rPr>
                <w:rFonts w:cs="Arial"/>
                <w:b/>
                <w:bCs/>
                <w:iCs/>
                <w:sz w:val="24"/>
                <w:szCs w:val="24"/>
                <w:lang w:val="ru-RU"/>
              </w:rPr>
            </w:pPr>
            <w:r w:rsidRPr="00DE6C11">
              <w:rPr>
                <w:rFonts w:cs="Arial"/>
                <w:iCs/>
                <w:sz w:val="24"/>
                <w:szCs w:val="24"/>
                <w:lang w:val="ru-RU"/>
              </w:rPr>
              <w:t>Електронска адреса понуђача (</w:t>
            </w:r>
            <w:r w:rsidRPr="00DE6C11">
              <w:rPr>
                <w:rFonts w:cs="Arial"/>
                <w:iCs/>
                <w:sz w:val="24"/>
                <w:szCs w:val="24"/>
              </w:rPr>
              <w:t>e</w:t>
            </w:r>
            <w:r w:rsidRPr="00DE6C11">
              <w:rPr>
                <w:rFonts w:cs="Arial"/>
                <w:iCs/>
                <w:sz w:val="24"/>
                <w:szCs w:val="24"/>
                <w:lang w:val="ru-RU"/>
              </w:rPr>
              <w:t>-</w:t>
            </w:r>
            <w:r w:rsidRPr="00DE6C11">
              <w:rPr>
                <w:rFonts w:cs="Arial"/>
                <w:iCs/>
                <w:sz w:val="24"/>
                <w:szCs w:val="24"/>
              </w:rPr>
              <w:t>mail</w:t>
            </w:r>
            <w:r w:rsidRPr="00DE6C11">
              <w:rPr>
                <w:rFonts w:cs="Arial"/>
                <w:iCs/>
                <w:sz w:val="24"/>
                <w:szCs w:val="24"/>
                <w:lang w:val="ru-RU"/>
              </w:rPr>
              <w:t>)</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14:paraId="548F0E59" w14:textId="77777777" w:rsidR="00B875AF" w:rsidRPr="00DE6C11" w:rsidRDefault="00B875AF" w:rsidP="00BC638F">
            <w:pPr>
              <w:snapToGrid w:val="0"/>
              <w:spacing w:before="0"/>
              <w:rPr>
                <w:rFonts w:cs="Arial"/>
                <w:b/>
                <w:bCs/>
                <w:i/>
                <w:iCs/>
                <w:sz w:val="24"/>
                <w:szCs w:val="24"/>
                <w:lang w:val="ru-RU"/>
              </w:rPr>
            </w:pPr>
          </w:p>
        </w:tc>
      </w:tr>
      <w:tr w:rsidR="00B875AF" w:rsidRPr="00DE6C11" w14:paraId="14A89AE6" w14:textId="77777777" w:rsidTr="00B875AF">
        <w:trPr>
          <w:trHeight w:val="46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4DF3CE67" w14:textId="77777777" w:rsidR="00B875AF" w:rsidRPr="00DE6C11" w:rsidRDefault="00B875AF" w:rsidP="00BC638F">
            <w:pPr>
              <w:spacing w:before="0"/>
              <w:jc w:val="left"/>
              <w:rPr>
                <w:rFonts w:cs="Arial"/>
                <w:b/>
                <w:bCs/>
                <w:iCs/>
                <w:sz w:val="24"/>
                <w:szCs w:val="24"/>
              </w:rPr>
            </w:pPr>
            <w:r w:rsidRPr="00DE6C11">
              <w:rPr>
                <w:rFonts w:cs="Arial"/>
                <w:iCs/>
                <w:sz w:val="24"/>
                <w:szCs w:val="24"/>
              </w:rPr>
              <w:t>Телефон</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14:paraId="1D42148B" w14:textId="77777777" w:rsidR="00B875AF" w:rsidRPr="00DE6C11" w:rsidRDefault="00B875AF" w:rsidP="00BC638F">
            <w:pPr>
              <w:snapToGrid w:val="0"/>
              <w:spacing w:before="0"/>
              <w:rPr>
                <w:rFonts w:cs="Arial"/>
                <w:b/>
                <w:bCs/>
                <w:i/>
                <w:iCs/>
                <w:sz w:val="24"/>
                <w:szCs w:val="24"/>
              </w:rPr>
            </w:pPr>
          </w:p>
          <w:p w14:paraId="0B1AEB25" w14:textId="77777777" w:rsidR="00B875AF" w:rsidRPr="00DE6C11" w:rsidRDefault="00B875AF" w:rsidP="00BC638F">
            <w:pPr>
              <w:spacing w:before="0"/>
              <w:rPr>
                <w:rFonts w:cs="Arial"/>
                <w:b/>
                <w:bCs/>
                <w:i/>
                <w:iCs/>
                <w:sz w:val="24"/>
                <w:szCs w:val="24"/>
              </w:rPr>
            </w:pPr>
          </w:p>
          <w:p w14:paraId="22BBAB55" w14:textId="77777777" w:rsidR="00B875AF" w:rsidRPr="00DE6C11" w:rsidRDefault="00B875AF" w:rsidP="00BC638F">
            <w:pPr>
              <w:spacing w:before="0"/>
              <w:rPr>
                <w:rFonts w:cs="Arial"/>
                <w:b/>
                <w:bCs/>
                <w:i/>
                <w:iCs/>
                <w:sz w:val="24"/>
                <w:szCs w:val="24"/>
              </w:rPr>
            </w:pPr>
          </w:p>
        </w:tc>
      </w:tr>
      <w:tr w:rsidR="00B875AF" w:rsidRPr="00DE6C11" w14:paraId="5F0DBFD7" w14:textId="77777777" w:rsidTr="00B875AF">
        <w:trPr>
          <w:trHeight w:val="439"/>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234B13D1" w14:textId="77777777" w:rsidR="00B875AF" w:rsidRPr="00DE6C11" w:rsidRDefault="00B875AF" w:rsidP="00BC638F">
            <w:pPr>
              <w:spacing w:before="0"/>
              <w:jc w:val="left"/>
              <w:rPr>
                <w:rFonts w:cs="Arial"/>
                <w:b/>
                <w:bCs/>
                <w:iCs/>
                <w:sz w:val="24"/>
                <w:szCs w:val="24"/>
              </w:rPr>
            </w:pPr>
            <w:r w:rsidRPr="00DE6C11">
              <w:rPr>
                <w:rFonts w:cs="Arial"/>
                <w:iCs/>
                <w:sz w:val="24"/>
                <w:szCs w:val="24"/>
              </w:rPr>
              <w:t>Телефакс</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14:paraId="1243FD7D" w14:textId="77777777" w:rsidR="00B875AF" w:rsidRPr="00DE6C11" w:rsidRDefault="00B875AF" w:rsidP="00BC638F">
            <w:pPr>
              <w:snapToGrid w:val="0"/>
              <w:spacing w:before="0"/>
              <w:rPr>
                <w:rFonts w:cs="Arial"/>
                <w:b/>
                <w:bCs/>
                <w:i/>
                <w:iCs/>
                <w:sz w:val="24"/>
                <w:szCs w:val="24"/>
              </w:rPr>
            </w:pPr>
          </w:p>
          <w:p w14:paraId="55605F9A" w14:textId="77777777" w:rsidR="00B875AF" w:rsidRPr="00DE6C11" w:rsidRDefault="00B875AF" w:rsidP="00BC638F">
            <w:pPr>
              <w:spacing w:before="0"/>
              <w:rPr>
                <w:rFonts w:cs="Arial"/>
                <w:b/>
                <w:bCs/>
                <w:i/>
                <w:iCs/>
                <w:sz w:val="24"/>
                <w:szCs w:val="24"/>
              </w:rPr>
            </w:pPr>
          </w:p>
          <w:p w14:paraId="6D4083D0" w14:textId="77777777" w:rsidR="00B875AF" w:rsidRPr="00DE6C11" w:rsidRDefault="00B875AF" w:rsidP="00BC638F">
            <w:pPr>
              <w:spacing w:before="0"/>
              <w:rPr>
                <w:rFonts w:cs="Arial"/>
                <w:b/>
                <w:bCs/>
                <w:i/>
                <w:iCs/>
                <w:sz w:val="24"/>
                <w:szCs w:val="24"/>
              </w:rPr>
            </w:pPr>
          </w:p>
        </w:tc>
      </w:tr>
      <w:tr w:rsidR="00B875AF" w:rsidRPr="00DE6C11" w14:paraId="15C7E2FB" w14:textId="77777777" w:rsidTr="00B875AF">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2D858FEC" w14:textId="77777777" w:rsidR="00B875AF" w:rsidRPr="00DE6C11" w:rsidRDefault="00B875AF" w:rsidP="00BC638F">
            <w:pPr>
              <w:spacing w:before="0"/>
              <w:jc w:val="left"/>
              <w:rPr>
                <w:rFonts w:cs="Arial"/>
                <w:b/>
                <w:bCs/>
                <w:iCs/>
                <w:sz w:val="24"/>
                <w:szCs w:val="24"/>
                <w:lang w:val="ru-RU"/>
              </w:rPr>
            </w:pPr>
            <w:r w:rsidRPr="00DE6C11">
              <w:rPr>
                <w:rFonts w:cs="Arial"/>
                <w:iCs/>
                <w:sz w:val="24"/>
                <w:szCs w:val="24"/>
                <w:lang w:val="ru-RU"/>
              </w:rPr>
              <w:t>Број рачуна понуђача и назив банке</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14:paraId="77EF0B07" w14:textId="77777777" w:rsidR="00B875AF" w:rsidRPr="00DE6C11" w:rsidRDefault="00B875AF" w:rsidP="00BC638F">
            <w:pPr>
              <w:snapToGrid w:val="0"/>
              <w:spacing w:before="0"/>
              <w:rPr>
                <w:rFonts w:cs="Arial"/>
                <w:b/>
                <w:bCs/>
                <w:i/>
                <w:iCs/>
                <w:sz w:val="24"/>
                <w:szCs w:val="24"/>
                <w:lang w:val="ru-RU"/>
              </w:rPr>
            </w:pPr>
          </w:p>
          <w:p w14:paraId="2886F186" w14:textId="77777777" w:rsidR="00B875AF" w:rsidRPr="00DE6C11" w:rsidRDefault="00B875AF" w:rsidP="00BC638F">
            <w:pPr>
              <w:spacing w:before="0"/>
              <w:rPr>
                <w:rFonts w:cs="Arial"/>
                <w:b/>
                <w:bCs/>
                <w:i/>
                <w:iCs/>
                <w:sz w:val="24"/>
                <w:szCs w:val="24"/>
                <w:lang w:val="ru-RU"/>
              </w:rPr>
            </w:pPr>
          </w:p>
          <w:p w14:paraId="5BEC5D65" w14:textId="77777777" w:rsidR="00B875AF" w:rsidRPr="00DE6C11" w:rsidRDefault="00B875AF" w:rsidP="00BC638F">
            <w:pPr>
              <w:spacing w:before="0"/>
              <w:rPr>
                <w:rFonts w:cs="Arial"/>
                <w:b/>
                <w:bCs/>
                <w:i/>
                <w:iCs/>
                <w:sz w:val="24"/>
                <w:szCs w:val="24"/>
                <w:lang w:val="ru-RU"/>
              </w:rPr>
            </w:pPr>
          </w:p>
        </w:tc>
      </w:tr>
      <w:tr w:rsidR="00B875AF" w:rsidRPr="00DE6C11" w14:paraId="2BCA6A25" w14:textId="77777777" w:rsidTr="00B875AF">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305B7141" w14:textId="77777777" w:rsidR="00B875AF" w:rsidRPr="00DE6C11" w:rsidRDefault="00B875AF" w:rsidP="00BC638F">
            <w:pPr>
              <w:spacing w:before="0"/>
              <w:jc w:val="left"/>
              <w:rPr>
                <w:rFonts w:cs="Arial"/>
                <w:b/>
                <w:bCs/>
                <w:iCs/>
                <w:sz w:val="24"/>
                <w:szCs w:val="24"/>
                <w:lang w:val="ru-RU"/>
              </w:rPr>
            </w:pPr>
            <w:r w:rsidRPr="00DE6C11">
              <w:rPr>
                <w:rFonts w:cs="Arial"/>
                <w:iCs/>
                <w:sz w:val="24"/>
                <w:szCs w:val="24"/>
                <w:lang w:val="ru-RU"/>
              </w:rPr>
              <w:t>Лице овлашћено за потписивање уговора</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14:paraId="3F149BB0" w14:textId="77777777" w:rsidR="00B875AF" w:rsidRPr="00DE6C11" w:rsidRDefault="00B875AF" w:rsidP="00BC638F">
            <w:pPr>
              <w:snapToGrid w:val="0"/>
              <w:spacing w:before="0"/>
              <w:ind w:firstLine="708"/>
              <w:rPr>
                <w:rFonts w:cs="Arial"/>
                <w:b/>
                <w:bCs/>
                <w:i/>
                <w:iCs/>
                <w:sz w:val="24"/>
                <w:szCs w:val="24"/>
                <w:lang w:val="ru-RU"/>
              </w:rPr>
            </w:pPr>
          </w:p>
          <w:p w14:paraId="14A576F2" w14:textId="77777777" w:rsidR="00B875AF" w:rsidRPr="00DE6C11" w:rsidRDefault="00B875AF" w:rsidP="00BC638F">
            <w:pPr>
              <w:spacing w:before="0"/>
              <w:ind w:firstLine="708"/>
              <w:rPr>
                <w:rFonts w:cs="Arial"/>
                <w:b/>
                <w:bCs/>
                <w:i/>
                <w:iCs/>
                <w:sz w:val="24"/>
                <w:szCs w:val="24"/>
                <w:lang w:val="ru-RU"/>
              </w:rPr>
            </w:pPr>
          </w:p>
          <w:p w14:paraId="2AD0EABF" w14:textId="77777777" w:rsidR="00B875AF" w:rsidRPr="00DE6C11" w:rsidRDefault="00B875AF" w:rsidP="00BC638F">
            <w:pPr>
              <w:spacing w:before="0"/>
              <w:ind w:firstLine="708"/>
              <w:rPr>
                <w:rFonts w:cs="Arial"/>
                <w:b/>
                <w:bCs/>
                <w:i/>
                <w:iCs/>
                <w:sz w:val="24"/>
                <w:szCs w:val="24"/>
                <w:lang w:val="ru-RU"/>
              </w:rPr>
            </w:pPr>
          </w:p>
        </w:tc>
      </w:tr>
    </w:tbl>
    <w:p w14:paraId="0F56CF3B" w14:textId="77777777" w:rsidR="00B875AF" w:rsidRPr="00DE6C11" w:rsidRDefault="00B875AF" w:rsidP="00B875AF">
      <w:pPr>
        <w:spacing w:before="0"/>
        <w:rPr>
          <w:rFonts w:cs="Arial"/>
          <w:b/>
          <w:bCs/>
          <w:iCs/>
          <w:sz w:val="24"/>
          <w:szCs w:val="24"/>
        </w:rPr>
      </w:pPr>
    </w:p>
    <w:p w14:paraId="1058D058" w14:textId="77777777" w:rsidR="00B875AF" w:rsidRPr="00DE6C11" w:rsidRDefault="00B875AF" w:rsidP="00B875AF">
      <w:pPr>
        <w:spacing w:before="0"/>
        <w:rPr>
          <w:rFonts w:eastAsia="TimesNewRomanPSMT" w:cs="Arial"/>
          <w:b/>
          <w:bCs/>
          <w:iCs/>
          <w:sz w:val="24"/>
          <w:szCs w:val="24"/>
        </w:rPr>
      </w:pPr>
      <w:r>
        <w:rPr>
          <w:rFonts w:eastAsia="TimesNewRomanPSMT" w:cs="Arial"/>
          <w:b/>
          <w:bCs/>
          <w:iCs/>
          <w:sz w:val="24"/>
          <w:szCs w:val="24"/>
        </w:rPr>
        <w:t>2) ПОНУДУ ПОДНОСИ</w:t>
      </w:r>
    </w:p>
    <w:tbl>
      <w:tblPr>
        <w:tblW w:w="9356" w:type="dxa"/>
        <w:tblInd w:w="-20" w:type="dxa"/>
        <w:tblLayout w:type="fixed"/>
        <w:tblLook w:val="0000" w:firstRow="0" w:lastRow="0" w:firstColumn="0" w:lastColumn="0" w:noHBand="0" w:noVBand="0"/>
      </w:tblPr>
      <w:tblGrid>
        <w:gridCol w:w="9356"/>
      </w:tblGrid>
      <w:tr w:rsidR="00B875AF" w:rsidRPr="00EC5BB4" w14:paraId="65376EEB" w14:textId="77777777" w:rsidTr="00F66210">
        <w:trPr>
          <w:trHeight w:val="375"/>
        </w:trPr>
        <w:tc>
          <w:tcPr>
            <w:tcW w:w="935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A3D8581" w14:textId="77777777" w:rsidR="00B875AF" w:rsidRPr="00EC5BB4" w:rsidRDefault="00B875AF" w:rsidP="00BC638F">
            <w:pPr>
              <w:spacing w:before="0"/>
              <w:jc w:val="center"/>
              <w:rPr>
                <w:rFonts w:eastAsia="TimesNewRomanPSMT" w:cs="Arial"/>
                <w:b/>
                <w:bCs/>
                <w:sz w:val="24"/>
                <w:szCs w:val="24"/>
              </w:rPr>
            </w:pPr>
            <w:r w:rsidRPr="00EC5BB4">
              <w:rPr>
                <w:rFonts w:eastAsia="TimesNewRomanPSMT" w:cs="Arial"/>
                <w:b/>
                <w:bCs/>
                <w:sz w:val="24"/>
                <w:szCs w:val="24"/>
              </w:rPr>
              <w:t>А) САМОСТАЛНО</w:t>
            </w:r>
          </w:p>
        </w:tc>
      </w:tr>
      <w:tr w:rsidR="00B875AF" w:rsidRPr="00EC5BB4" w14:paraId="155F0DB2" w14:textId="77777777" w:rsidTr="00F66210">
        <w:trPr>
          <w:trHeight w:val="375"/>
        </w:trPr>
        <w:tc>
          <w:tcPr>
            <w:tcW w:w="935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AA70B09" w14:textId="77777777" w:rsidR="00B875AF" w:rsidRPr="00EC5BB4" w:rsidRDefault="00B875AF" w:rsidP="00BC638F">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B875AF" w:rsidRPr="00EC5BB4" w14:paraId="7AC889FE" w14:textId="77777777" w:rsidTr="00F66210">
        <w:trPr>
          <w:trHeight w:val="375"/>
        </w:trPr>
        <w:tc>
          <w:tcPr>
            <w:tcW w:w="935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A9D2CB1" w14:textId="77777777" w:rsidR="00B875AF" w:rsidRPr="00EC5BB4" w:rsidRDefault="00B875AF" w:rsidP="00BC638F">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7A62D3AD" w14:textId="2CE41084" w:rsidR="00F66210" w:rsidRDefault="00B875AF" w:rsidP="00B875AF">
      <w:pPr>
        <w:spacing w:before="0"/>
        <w:rPr>
          <w:rFonts w:eastAsia="TimesNewRomanPSMT" w:cs="Arial"/>
          <w:bCs/>
          <w:sz w:val="20"/>
          <w:szCs w:val="20"/>
          <w:lang w:val="sr-Cyrl-RS"/>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rFonts w:eastAsia="TimesNewRomanPSMT" w:cs="Arial"/>
          <w:bCs/>
          <w:sz w:val="20"/>
          <w:szCs w:val="20"/>
          <w:lang w:val="sr-Cyrl-RS"/>
        </w:rPr>
        <w:t>.</w:t>
      </w:r>
      <w:r w:rsidR="00F66210">
        <w:rPr>
          <w:rFonts w:eastAsia="TimesNewRomanPSMT" w:cs="Arial"/>
          <w:bCs/>
          <w:sz w:val="20"/>
          <w:szCs w:val="20"/>
          <w:lang w:val="sr-Cyrl-RS"/>
        </w:rPr>
        <w:br w:type="page"/>
      </w:r>
    </w:p>
    <w:p w14:paraId="445A6188" w14:textId="77777777" w:rsidR="00B875AF" w:rsidRPr="00165A38" w:rsidRDefault="00B875AF" w:rsidP="00B875AF">
      <w:pPr>
        <w:spacing w:before="0"/>
        <w:rPr>
          <w:rFonts w:eastAsia="TimesNewRomanPSMT" w:cs="Arial"/>
          <w:bCs/>
          <w:sz w:val="20"/>
          <w:szCs w:val="20"/>
          <w:lang w:val="sr-Cyrl-RS"/>
        </w:rPr>
      </w:pPr>
    </w:p>
    <w:p w14:paraId="3C5F7E2C" w14:textId="77777777" w:rsidR="00B875AF" w:rsidRDefault="00B875AF" w:rsidP="00B875AF">
      <w:pPr>
        <w:spacing w:before="0"/>
        <w:rPr>
          <w:rFonts w:eastAsia="TimesNewRomanPSMT" w:cs="Arial"/>
          <w:b/>
          <w:bCs/>
          <w:sz w:val="24"/>
          <w:szCs w:val="24"/>
        </w:rPr>
      </w:pPr>
      <w:r w:rsidRPr="00DE6C11">
        <w:rPr>
          <w:rFonts w:eastAsia="TimesNewRomanPSMT" w:cs="Arial"/>
          <w:b/>
          <w:bCs/>
          <w:sz w:val="24"/>
          <w:szCs w:val="24"/>
          <w:lang w:val="sr-Cyrl-CS"/>
        </w:rPr>
        <w:t xml:space="preserve">3) </w:t>
      </w:r>
      <w:r w:rsidRPr="00DE6C11">
        <w:rPr>
          <w:rFonts w:eastAsia="TimesNewRomanPSMT" w:cs="Arial"/>
          <w:b/>
          <w:bCs/>
          <w:sz w:val="24"/>
          <w:szCs w:val="24"/>
        </w:rPr>
        <w:t xml:space="preserve">ПОДАЦИ О ПОДИЗВОЂАЧУ </w:t>
      </w:r>
    </w:p>
    <w:p w14:paraId="36782E3C" w14:textId="77777777" w:rsidR="00B875AF" w:rsidRPr="00DE6C11" w:rsidRDefault="00B875AF" w:rsidP="00B875AF">
      <w:pPr>
        <w:spacing w:before="0"/>
        <w:rPr>
          <w:rFonts w:eastAsia="TimesNewRomanPSMT" w:cs="Arial"/>
          <w:b/>
          <w:bCs/>
          <w:sz w:val="24"/>
          <w:szCs w:val="24"/>
        </w:rPr>
      </w:pPr>
    </w:p>
    <w:tbl>
      <w:tblPr>
        <w:tblW w:w="9087" w:type="dxa"/>
        <w:tblInd w:w="-20" w:type="dxa"/>
        <w:tblLayout w:type="fixed"/>
        <w:tblLook w:val="0000" w:firstRow="0" w:lastRow="0" w:firstColumn="0" w:lastColumn="0" w:noHBand="0" w:noVBand="0"/>
      </w:tblPr>
      <w:tblGrid>
        <w:gridCol w:w="4410"/>
        <w:gridCol w:w="4677"/>
      </w:tblGrid>
      <w:tr w:rsidR="00B875AF" w:rsidRPr="00DE6C11" w14:paraId="12E410C5" w14:textId="77777777" w:rsidTr="00BC638F">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3B927BE1" w14:textId="77777777" w:rsidR="00B875AF" w:rsidRPr="00DE6C11" w:rsidRDefault="00B875AF" w:rsidP="00BC638F">
            <w:pPr>
              <w:spacing w:before="0"/>
              <w:jc w:val="left"/>
              <w:rPr>
                <w:rFonts w:eastAsia="TimesNewRomanPSMT" w:cs="Arial"/>
                <w:bCs/>
                <w:sz w:val="24"/>
                <w:szCs w:val="24"/>
              </w:rPr>
            </w:pPr>
            <w:r w:rsidRPr="00DE6C11">
              <w:rPr>
                <w:rFonts w:eastAsia="TimesNewRomanPSMT" w:cs="Arial"/>
                <w:bCs/>
                <w:sz w:val="24"/>
                <w:szCs w:val="24"/>
              </w:rPr>
              <w:t>1)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DA73689" w14:textId="77777777" w:rsidR="00B875AF" w:rsidRPr="00DE6C11" w:rsidRDefault="00B875AF" w:rsidP="00BC638F">
            <w:pPr>
              <w:snapToGrid w:val="0"/>
              <w:spacing w:before="0"/>
              <w:rPr>
                <w:rFonts w:eastAsia="TimesNewRomanPSMT" w:cs="Arial"/>
                <w:b/>
                <w:bCs/>
                <w:sz w:val="24"/>
                <w:szCs w:val="24"/>
              </w:rPr>
            </w:pPr>
          </w:p>
        </w:tc>
      </w:tr>
      <w:tr w:rsidR="00B875AF" w:rsidRPr="00DE6C11" w14:paraId="17B0688F" w14:textId="77777777" w:rsidTr="00BC638F">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26417BA" w14:textId="77777777" w:rsidR="00B875AF" w:rsidRPr="00DE6C11" w:rsidRDefault="00B875AF" w:rsidP="00BC638F">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64EF2351" w14:textId="77777777" w:rsidR="00B875AF" w:rsidRPr="00DE6C11" w:rsidRDefault="00B875AF" w:rsidP="00BC638F">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52AD815" w14:textId="77777777" w:rsidR="00B875AF" w:rsidRPr="00DE6C11" w:rsidRDefault="00B875AF" w:rsidP="00BC638F">
            <w:pPr>
              <w:snapToGrid w:val="0"/>
              <w:spacing w:before="0"/>
              <w:rPr>
                <w:rFonts w:eastAsia="TimesNewRomanPSMT" w:cs="Arial"/>
                <w:b/>
                <w:bCs/>
                <w:sz w:val="24"/>
                <w:szCs w:val="24"/>
                <w:lang w:val="ru-RU"/>
              </w:rPr>
            </w:pPr>
          </w:p>
        </w:tc>
      </w:tr>
      <w:tr w:rsidR="00B875AF" w:rsidRPr="00DE6C11" w14:paraId="318AF898" w14:textId="77777777" w:rsidTr="00BC638F">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5A80200" w14:textId="77777777" w:rsidR="00B875AF" w:rsidRPr="00DE6C11" w:rsidRDefault="00B875AF" w:rsidP="00BC638F">
            <w:pPr>
              <w:spacing w:before="0"/>
              <w:jc w:val="left"/>
              <w:rPr>
                <w:rFonts w:eastAsia="TimesNewRomanPSMT" w:cs="Arial"/>
                <w:b/>
                <w:bCs/>
                <w:sz w:val="24"/>
                <w:szCs w:val="24"/>
              </w:rPr>
            </w:pPr>
            <w:r w:rsidRPr="00DE6C11">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961A1D9" w14:textId="77777777" w:rsidR="00B875AF" w:rsidRPr="00DE6C11" w:rsidRDefault="00B875AF" w:rsidP="00BC638F">
            <w:pPr>
              <w:snapToGrid w:val="0"/>
              <w:spacing w:before="0"/>
              <w:rPr>
                <w:rFonts w:eastAsia="TimesNewRomanPSMT" w:cs="Arial"/>
                <w:b/>
                <w:bCs/>
                <w:sz w:val="24"/>
                <w:szCs w:val="24"/>
              </w:rPr>
            </w:pPr>
          </w:p>
        </w:tc>
      </w:tr>
      <w:tr w:rsidR="00B875AF" w:rsidRPr="00DE6C11" w14:paraId="4F9D3E1E" w14:textId="77777777" w:rsidTr="00BC638F">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3B6FB550" w14:textId="77777777" w:rsidR="00B875AF" w:rsidRPr="00DE6C11" w:rsidRDefault="00B875AF" w:rsidP="00BC638F">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78B8C96" w14:textId="77777777" w:rsidR="00B875AF" w:rsidRPr="00DE6C11" w:rsidRDefault="00B875AF" w:rsidP="00BC638F">
            <w:pPr>
              <w:snapToGrid w:val="0"/>
              <w:spacing w:before="0"/>
              <w:rPr>
                <w:rFonts w:eastAsia="TimesNewRomanPSMT" w:cs="Arial"/>
                <w:b/>
                <w:bCs/>
                <w:sz w:val="24"/>
                <w:szCs w:val="24"/>
              </w:rPr>
            </w:pPr>
          </w:p>
        </w:tc>
      </w:tr>
      <w:tr w:rsidR="00B875AF" w:rsidRPr="00DE6C11" w14:paraId="62EA3A91" w14:textId="77777777" w:rsidTr="00BC638F">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E64E6C1" w14:textId="77777777" w:rsidR="00B875AF" w:rsidRPr="00DE6C11" w:rsidRDefault="00B875AF" w:rsidP="00BC638F">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FF55C7E" w14:textId="77777777" w:rsidR="00B875AF" w:rsidRPr="00DE6C11" w:rsidRDefault="00B875AF" w:rsidP="00BC638F">
            <w:pPr>
              <w:snapToGrid w:val="0"/>
              <w:spacing w:before="0"/>
              <w:rPr>
                <w:rFonts w:eastAsia="TimesNewRomanPSMT" w:cs="Arial"/>
                <w:b/>
                <w:bCs/>
                <w:sz w:val="24"/>
                <w:szCs w:val="24"/>
              </w:rPr>
            </w:pPr>
          </w:p>
        </w:tc>
      </w:tr>
      <w:tr w:rsidR="00B875AF" w:rsidRPr="00DE6C11" w14:paraId="7884ECF7" w14:textId="77777777" w:rsidTr="00BC638F">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ED5C2FD" w14:textId="77777777" w:rsidR="00B875AF" w:rsidRPr="00DE6C11" w:rsidRDefault="00B875AF" w:rsidP="00BC638F">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9A6367A" w14:textId="77777777" w:rsidR="00B875AF" w:rsidRPr="00DE6C11" w:rsidRDefault="00B875AF" w:rsidP="00BC638F">
            <w:pPr>
              <w:snapToGrid w:val="0"/>
              <w:spacing w:before="0"/>
              <w:rPr>
                <w:rFonts w:eastAsia="TimesNewRomanPSMT" w:cs="Arial"/>
                <w:b/>
                <w:bCs/>
                <w:sz w:val="24"/>
                <w:szCs w:val="24"/>
              </w:rPr>
            </w:pPr>
          </w:p>
        </w:tc>
      </w:tr>
      <w:tr w:rsidR="00B875AF" w:rsidRPr="00DE6C11" w14:paraId="573CA76A" w14:textId="77777777" w:rsidTr="00BC638F">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E83A94F" w14:textId="77777777" w:rsidR="00B875AF" w:rsidRPr="00DE6C11" w:rsidRDefault="00B875AF" w:rsidP="00BC638F">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C02ECA1" w14:textId="77777777" w:rsidR="00B875AF" w:rsidRPr="00DE6C11" w:rsidRDefault="00B875AF" w:rsidP="00BC638F">
            <w:pPr>
              <w:snapToGrid w:val="0"/>
              <w:spacing w:before="0"/>
              <w:rPr>
                <w:rFonts w:eastAsia="TimesNewRomanPSMT" w:cs="Arial"/>
                <w:b/>
                <w:bCs/>
                <w:sz w:val="24"/>
                <w:szCs w:val="24"/>
                <w:lang w:val="ru-RU"/>
              </w:rPr>
            </w:pPr>
          </w:p>
        </w:tc>
      </w:tr>
      <w:tr w:rsidR="00B875AF" w:rsidRPr="00DE6C11" w14:paraId="1FB812E4" w14:textId="77777777" w:rsidTr="00BC638F">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CEF7FEC" w14:textId="77777777" w:rsidR="00B875AF" w:rsidRPr="00DE6C11" w:rsidRDefault="00B875AF" w:rsidP="00BC638F">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B0B6896" w14:textId="77777777" w:rsidR="00B875AF" w:rsidRPr="00DE6C11" w:rsidRDefault="00B875AF" w:rsidP="00BC638F">
            <w:pPr>
              <w:snapToGrid w:val="0"/>
              <w:spacing w:before="0"/>
              <w:rPr>
                <w:rFonts w:eastAsia="TimesNewRomanPSMT" w:cs="Arial"/>
                <w:b/>
                <w:bCs/>
                <w:sz w:val="24"/>
                <w:szCs w:val="24"/>
                <w:lang w:val="ru-RU"/>
              </w:rPr>
            </w:pPr>
          </w:p>
        </w:tc>
      </w:tr>
      <w:tr w:rsidR="00B875AF" w:rsidRPr="00DE6C11" w14:paraId="03028279" w14:textId="77777777" w:rsidTr="00BC638F">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73B98AD8" w14:textId="77777777" w:rsidR="00B875AF" w:rsidRPr="00DE6C11" w:rsidRDefault="00B875AF" w:rsidP="00BC638F">
            <w:pPr>
              <w:snapToGrid w:val="0"/>
              <w:spacing w:before="0"/>
              <w:rPr>
                <w:rFonts w:eastAsia="TimesNewRomanPSMT" w:cs="Arial"/>
                <w:bCs/>
                <w:sz w:val="24"/>
                <w:szCs w:val="24"/>
                <w:lang w:val="ru-RU"/>
              </w:rPr>
            </w:pPr>
          </w:p>
          <w:p w14:paraId="30106E64" w14:textId="77777777" w:rsidR="00B875AF" w:rsidRPr="00DE6C11" w:rsidRDefault="00B875AF" w:rsidP="00BC638F">
            <w:pPr>
              <w:spacing w:before="0"/>
              <w:rPr>
                <w:rFonts w:eastAsia="TimesNewRomanPSMT" w:cs="Arial"/>
                <w:bCs/>
                <w:sz w:val="24"/>
                <w:szCs w:val="24"/>
              </w:rPr>
            </w:pPr>
            <w:r w:rsidRPr="00DE6C11">
              <w:rPr>
                <w:rFonts w:eastAsia="TimesNewRomanPSMT" w:cs="Arial"/>
                <w:bCs/>
                <w:sz w:val="24"/>
                <w:szCs w:val="24"/>
              </w:rPr>
              <w:t>2)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167B7CA" w14:textId="77777777" w:rsidR="00B875AF" w:rsidRPr="00DE6C11" w:rsidRDefault="00B875AF" w:rsidP="00BC638F">
            <w:pPr>
              <w:snapToGrid w:val="0"/>
              <w:spacing w:before="0"/>
              <w:rPr>
                <w:rFonts w:eastAsia="TimesNewRomanPSMT" w:cs="Arial"/>
                <w:b/>
                <w:bCs/>
                <w:sz w:val="24"/>
                <w:szCs w:val="24"/>
              </w:rPr>
            </w:pPr>
          </w:p>
        </w:tc>
      </w:tr>
      <w:tr w:rsidR="00B875AF" w:rsidRPr="00DE6C11" w14:paraId="43BC7C25" w14:textId="77777777" w:rsidTr="00BC638F">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12541761" w14:textId="77777777" w:rsidR="00B875AF" w:rsidRPr="00DE6C11" w:rsidRDefault="00B875AF" w:rsidP="00BC638F">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3F11A4C9" w14:textId="77777777" w:rsidR="00B875AF" w:rsidRPr="00DE6C11" w:rsidRDefault="00B875AF" w:rsidP="00BC638F">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2EB9B96" w14:textId="77777777" w:rsidR="00B875AF" w:rsidRPr="00DE6C11" w:rsidRDefault="00B875AF" w:rsidP="00BC638F">
            <w:pPr>
              <w:snapToGrid w:val="0"/>
              <w:spacing w:before="0"/>
              <w:rPr>
                <w:rFonts w:eastAsia="TimesNewRomanPSMT" w:cs="Arial"/>
                <w:b/>
                <w:bCs/>
                <w:sz w:val="24"/>
                <w:szCs w:val="24"/>
                <w:lang w:val="ru-RU"/>
              </w:rPr>
            </w:pPr>
          </w:p>
        </w:tc>
      </w:tr>
      <w:tr w:rsidR="00B875AF" w:rsidRPr="00DE6C11" w14:paraId="5594DC1B" w14:textId="77777777" w:rsidTr="00BC638F">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30F36930" w14:textId="77777777" w:rsidR="00B875AF" w:rsidRPr="00DE6C11" w:rsidRDefault="00B875AF" w:rsidP="00BC638F">
            <w:pPr>
              <w:snapToGrid w:val="0"/>
              <w:spacing w:before="0"/>
              <w:rPr>
                <w:rFonts w:eastAsia="TimesNewRomanPSMT" w:cs="Arial"/>
                <w:bCs/>
                <w:sz w:val="24"/>
                <w:szCs w:val="24"/>
                <w:lang w:val="ru-RU"/>
              </w:rPr>
            </w:pPr>
          </w:p>
          <w:p w14:paraId="051736CD" w14:textId="77777777" w:rsidR="00B875AF" w:rsidRPr="00DE6C11" w:rsidRDefault="00B875AF" w:rsidP="00BC638F">
            <w:pPr>
              <w:spacing w:before="0"/>
              <w:jc w:val="left"/>
              <w:rPr>
                <w:rFonts w:eastAsia="TimesNewRomanPSMT" w:cs="Arial"/>
                <w:b/>
                <w:bCs/>
                <w:sz w:val="24"/>
                <w:szCs w:val="24"/>
              </w:rPr>
            </w:pPr>
            <w:r w:rsidRPr="00DE6C11">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69DFA36" w14:textId="77777777" w:rsidR="00B875AF" w:rsidRPr="00DE6C11" w:rsidRDefault="00B875AF" w:rsidP="00BC638F">
            <w:pPr>
              <w:snapToGrid w:val="0"/>
              <w:spacing w:before="0"/>
              <w:rPr>
                <w:rFonts w:eastAsia="TimesNewRomanPSMT" w:cs="Arial"/>
                <w:b/>
                <w:bCs/>
                <w:sz w:val="24"/>
                <w:szCs w:val="24"/>
              </w:rPr>
            </w:pPr>
          </w:p>
        </w:tc>
      </w:tr>
      <w:tr w:rsidR="00B875AF" w:rsidRPr="00DE6C11" w14:paraId="7F40BC9D" w14:textId="77777777" w:rsidTr="00BC638F">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4ACCE6A1" w14:textId="77777777" w:rsidR="00B875AF" w:rsidRPr="00DE6C11" w:rsidRDefault="00B875AF" w:rsidP="00BC638F">
            <w:pPr>
              <w:snapToGrid w:val="0"/>
              <w:spacing w:before="0"/>
              <w:rPr>
                <w:rFonts w:eastAsia="TimesNewRomanPSMT" w:cs="Arial"/>
                <w:bCs/>
                <w:sz w:val="24"/>
                <w:szCs w:val="24"/>
              </w:rPr>
            </w:pPr>
          </w:p>
          <w:p w14:paraId="31B87AC4" w14:textId="77777777" w:rsidR="00B875AF" w:rsidRPr="00DE6C11" w:rsidRDefault="00B875AF" w:rsidP="00BC638F">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D4A8799" w14:textId="77777777" w:rsidR="00B875AF" w:rsidRPr="00DE6C11" w:rsidRDefault="00B875AF" w:rsidP="00BC638F">
            <w:pPr>
              <w:snapToGrid w:val="0"/>
              <w:spacing w:before="0"/>
              <w:rPr>
                <w:rFonts w:eastAsia="TimesNewRomanPSMT" w:cs="Arial"/>
                <w:b/>
                <w:bCs/>
                <w:sz w:val="24"/>
                <w:szCs w:val="24"/>
              </w:rPr>
            </w:pPr>
          </w:p>
        </w:tc>
      </w:tr>
      <w:tr w:rsidR="00B875AF" w:rsidRPr="00DE6C11" w14:paraId="361D6CA7" w14:textId="77777777" w:rsidTr="00BC638F">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190D08A" w14:textId="77777777" w:rsidR="00B875AF" w:rsidRPr="00DE6C11" w:rsidRDefault="00B875AF" w:rsidP="00BC638F">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B9D2190" w14:textId="77777777" w:rsidR="00B875AF" w:rsidRPr="00DE6C11" w:rsidRDefault="00B875AF" w:rsidP="00BC638F">
            <w:pPr>
              <w:snapToGrid w:val="0"/>
              <w:spacing w:before="0"/>
              <w:rPr>
                <w:rFonts w:eastAsia="TimesNewRomanPSMT" w:cs="Arial"/>
                <w:b/>
                <w:bCs/>
                <w:sz w:val="24"/>
                <w:szCs w:val="24"/>
              </w:rPr>
            </w:pPr>
          </w:p>
        </w:tc>
      </w:tr>
      <w:tr w:rsidR="00B875AF" w:rsidRPr="00DE6C11" w14:paraId="47920F6B" w14:textId="77777777" w:rsidTr="00BC638F">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21DE0641" w14:textId="77777777" w:rsidR="00B875AF" w:rsidRPr="00DE6C11" w:rsidRDefault="00B875AF" w:rsidP="00BC638F">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DA2BF4F" w14:textId="77777777" w:rsidR="00B875AF" w:rsidRPr="00DE6C11" w:rsidRDefault="00B875AF" w:rsidP="00BC638F">
            <w:pPr>
              <w:snapToGrid w:val="0"/>
              <w:spacing w:before="0"/>
              <w:rPr>
                <w:rFonts w:eastAsia="TimesNewRomanPSMT" w:cs="Arial"/>
                <w:b/>
                <w:bCs/>
                <w:sz w:val="24"/>
                <w:szCs w:val="24"/>
              </w:rPr>
            </w:pPr>
          </w:p>
        </w:tc>
      </w:tr>
      <w:tr w:rsidR="00B875AF" w:rsidRPr="00DE6C11" w14:paraId="38A43225" w14:textId="77777777" w:rsidTr="00BC638F">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9664DEB" w14:textId="77777777" w:rsidR="00B875AF" w:rsidRPr="00DE6C11" w:rsidRDefault="00B875AF" w:rsidP="00BC638F">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4C8063C" w14:textId="77777777" w:rsidR="00B875AF" w:rsidRPr="00DE6C11" w:rsidRDefault="00B875AF" w:rsidP="00BC638F">
            <w:pPr>
              <w:snapToGrid w:val="0"/>
              <w:spacing w:before="0"/>
              <w:rPr>
                <w:rFonts w:eastAsia="TimesNewRomanPSMT" w:cs="Arial"/>
                <w:b/>
                <w:bCs/>
                <w:sz w:val="24"/>
                <w:szCs w:val="24"/>
                <w:lang w:val="ru-RU"/>
              </w:rPr>
            </w:pPr>
          </w:p>
        </w:tc>
      </w:tr>
      <w:tr w:rsidR="00B875AF" w:rsidRPr="00DE6C11" w14:paraId="747A321D" w14:textId="77777777" w:rsidTr="00BC638F">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0E248325" w14:textId="77777777" w:rsidR="00B875AF" w:rsidRPr="00DE6C11" w:rsidRDefault="00B875AF" w:rsidP="00BC638F">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9C7E3C8" w14:textId="77777777" w:rsidR="00B875AF" w:rsidRPr="00DE6C11" w:rsidRDefault="00B875AF" w:rsidP="00BC638F">
            <w:pPr>
              <w:snapToGrid w:val="0"/>
              <w:spacing w:before="0"/>
              <w:rPr>
                <w:rFonts w:eastAsia="TimesNewRomanPSMT" w:cs="Arial"/>
                <w:b/>
                <w:bCs/>
                <w:sz w:val="24"/>
                <w:szCs w:val="24"/>
                <w:lang w:val="ru-RU"/>
              </w:rPr>
            </w:pPr>
          </w:p>
        </w:tc>
      </w:tr>
    </w:tbl>
    <w:p w14:paraId="0EE18729" w14:textId="77777777" w:rsidR="00B875AF" w:rsidRPr="00DE6C11" w:rsidRDefault="00B875AF" w:rsidP="00B875AF">
      <w:pPr>
        <w:spacing w:before="0"/>
        <w:rPr>
          <w:rFonts w:cs="Arial"/>
          <w:sz w:val="24"/>
          <w:szCs w:val="24"/>
        </w:rPr>
      </w:pPr>
      <w:r w:rsidRPr="00EC5BB4">
        <w:rPr>
          <w:rFonts w:eastAsia="TimesNewRomanPSMT" w:cs="Arial"/>
          <w:b/>
          <w:bCs/>
          <w:i/>
          <w:sz w:val="24"/>
          <w:szCs w:val="24"/>
        </w:rPr>
        <w:tab/>
      </w:r>
    </w:p>
    <w:p w14:paraId="7D0AF6D9" w14:textId="77777777" w:rsidR="00B875AF" w:rsidRPr="0042687E" w:rsidRDefault="00B875AF" w:rsidP="00B875AF">
      <w:pPr>
        <w:spacing w:before="0"/>
        <w:rPr>
          <w:rFonts w:cs="Arial"/>
          <w:i/>
          <w:iCs/>
          <w:sz w:val="20"/>
          <w:szCs w:val="20"/>
          <w:lang w:val="ru-RU"/>
        </w:rPr>
      </w:pPr>
      <w:r w:rsidRPr="0042687E">
        <w:rPr>
          <w:rFonts w:cs="Arial"/>
          <w:b/>
          <w:bCs/>
          <w:i/>
          <w:iCs/>
          <w:sz w:val="20"/>
          <w:szCs w:val="20"/>
          <w:u w:val="single"/>
          <w:lang w:val="ru-RU"/>
        </w:rPr>
        <w:t>Напомена</w:t>
      </w:r>
    </w:p>
    <w:p w14:paraId="28ACE390" w14:textId="4C00FFAB" w:rsidR="00F66210" w:rsidRDefault="00B875AF" w:rsidP="00B875AF">
      <w:pPr>
        <w:spacing w:before="0"/>
        <w:rPr>
          <w:rFonts w:cs="Arial"/>
          <w:i/>
          <w:i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00F66210">
        <w:rPr>
          <w:rFonts w:cs="Arial"/>
          <w:i/>
          <w:iCs/>
          <w:sz w:val="20"/>
          <w:szCs w:val="20"/>
          <w:lang w:val="ru-RU"/>
        </w:rPr>
        <w:br w:type="page"/>
      </w:r>
    </w:p>
    <w:p w14:paraId="7DDA18EA" w14:textId="567686AD" w:rsidR="00B875AF" w:rsidRDefault="00B875AF" w:rsidP="00B875AF">
      <w:pPr>
        <w:spacing w:before="0"/>
        <w:rPr>
          <w:rFonts w:eastAsia="TimesNewRomanPSMT" w:cs="Arial"/>
          <w:b/>
          <w:bCs/>
          <w:sz w:val="24"/>
          <w:szCs w:val="24"/>
          <w:lang w:val="ru-RU"/>
        </w:rPr>
      </w:pPr>
      <w:r w:rsidRPr="00DE6C11">
        <w:rPr>
          <w:rFonts w:eastAsia="TimesNewRomanPSMT" w:cs="Arial"/>
          <w:b/>
          <w:bCs/>
          <w:sz w:val="24"/>
          <w:szCs w:val="24"/>
          <w:lang w:val="sr-Cyrl-CS"/>
        </w:rPr>
        <w:lastRenderedPageBreak/>
        <w:t xml:space="preserve">4) </w:t>
      </w:r>
      <w:r w:rsidRPr="00DE6C11">
        <w:rPr>
          <w:rFonts w:eastAsia="TimesNewRomanPSMT" w:cs="Arial"/>
          <w:b/>
          <w:bCs/>
          <w:sz w:val="24"/>
          <w:szCs w:val="24"/>
          <w:lang w:val="ru-RU"/>
        </w:rPr>
        <w:t xml:space="preserve">ПОДАЦИ </w:t>
      </w:r>
      <w:r w:rsidR="00665BCA">
        <w:rPr>
          <w:rFonts w:eastAsia="TimesNewRomanPSMT" w:cs="Arial"/>
          <w:b/>
          <w:bCs/>
          <w:sz w:val="24"/>
          <w:szCs w:val="24"/>
          <w:lang w:val="ru-RU"/>
        </w:rPr>
        <w:t xml:space="preserve">О </w:t>
      </w:r>
      <w:r w:rsidRPr="00DE6C11">
        <w:rPr>
          <w:rFonts w:eastAsia="TimesNewRomanPSMT" w:cs="Arial"/>
          <w:b/>
          <w:bCs/>
          <w:sz w:val="24"/>
          <w:szCs w:val="24"/>
          <w:lang w:val="ru-RU"/>
        </w:rPr>
        <w:t>ЧЛАНУ ГРУПЕ ПОНУЂАЧА</w:t>
      </w:r>
    </w:p>
    <w:p w14:paraId="32FAB7FA" w14:textId="77777777" w:rsidR="00B875AF" w:rsidRPr="00DE6C11" w:rsidRDefault="00B875AF" w:rsidP="00B875AF">
      <w:pPr>
        <w:spacing w:before="0"/>
        <w:rPr>
          <w:rFonts w:eastAsia="TimesNewRomanPSMT" w:cs="Arial"/>
          <w:b/>
          <w:bCs/>
          <w:sz w:val="24"/>
          <w:szCs w:val="24"/>
          <w:lang w:val="ru-RU"/>
        </w:rPr>
      </w:pPr>
    </w:p>
    <w:tbl>
      <w:tblPr>
        <w:tblW w:w="9200" w:type="dxa"/>
        <w:tblInd w:w="-20" w:type="dxa"/>
        <w:tblLayout w:type="fixed"/>
        <w:tblLook w:val="0000" w:firstRow="0" w:lastRow="0" w:firstColumn="0" w:lastColumn="0" w:noHBand="0" w:noVBand="0"/>
      </w:tblPr>
      <w:tblGrid>
        <w:gridCol w:w="4484"/>
        <w:gridCol w:w="4716"/>
      </w:tblGrid>
      <w:tr w:rsidR="00B875AF" w:rsidRPr="00DE6C11" w14:paraId="197DB4E9" w14:textId="77777777" w:rsidTr="00F66210">
        <w:trPr>
          <w:trHeight w:val="65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770CC1C" w14:textId="77777777" w:rsidR="00B875AF" w:rsidRPr="00DE6C11" w:rsidRDefault="00B875AF" w:rsidP="00BC638F">
            <w:pPr>
              <w:spacing w:before="0"/>
              <w:jc w:val="left"/>
              <w:rPr>
                <w:rFonts w:eastAsia="TimesNewRomanPSMT" w:cs="Arial"/>
                <w:bCs/>
                <w:sz w:val="24"/>
                <w:szCs w:val="24"/>
                <w:lang w:val="ru-RU"/>
              </w:rPr>
            </w:pPr>
            <w:r w:rsidRPr="00DE6C11">
              <w:rPr>
                <w:rFonts w:eastAsia="TimesNewRomanPSMT" w:cs="Arial"/>
                <w:bCs/>
                <w:sz w:val="24"/>
                <w:szCs w:val="24"/>
                <w:lang w:val="ru-RU"/>
              </w:rPr>
              <w:t>1) Назив члана групе понуђача</w:t>
            </w:r>
          </w:p>
        </w:tc>
        <w:tc>
          <w:tcPr>
            <w:tcW w:w="4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3234B" w14:textId="77777777" w:rsidR="00B875AF" w:rsidRPr="00DE6C11" w:rsidRDefault="00B875AF" w:rsidP="00BC638F">
            <w:pPr>
              <w:snapToGrid w:val="0"/>
              <w:spacing w:before="0"/>
              <w:jc w:val="left"/>
              <w:rPr>
                <w:rFonts w:eastAsia="TimesNewRomanPSMT" w:cs="Arial"/>
                <w:b/>
                <w:bCs/>
                <w:sz w:val="24"/>
                <w:szCs w:val="24"/>
                <w:lang w:val="ru-RU"/>
              </w:rPr>
            </w:pPr>
          </w:p>
        </w:tc>
      </w:tr>
      <w:tr w:rsidR="00B875AF" w:rsidRPr="00DE6C11" w14:paraId="2E9C2DE7" w14:textId="77777777" w:rsidTr="00F66210">
        <w:trPr>
          <w:trHeight w:val="64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6921F1F" w14:textId="77777777" w:rsidR="00B875AF" w:rsidRPr="00DE6C11" w:rsidRDefault="00B875AF" w:rsidP="00BC638F">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09EE3" w14:textId="77777777" w:rsidR="00B875AF" w:rsidRPr="00DE6C11" w:rsidRDefault="00B875AF" w:rsidP="00BC638F">
            <w:pPr>
              <w:snapToGrid w:val="0"/>
              <w:spacing w:before="0"/>
              <w:jc w:val="left"/>
              <w:rPr>
                <w:rFonts w:eastAsia="TimesNewRomanPSMT" w:cs="Arial"/>
                <w:b/>
                <w:bCs/>
                <w:sz w:val="24"/>
                <w:szCs w:val="24"/>
                <w:lang w:val="ru-RU"/>
              </w:rPr>
            </w:pPr>
          </w:p>
        </w:tc>
      </w:tr>
      <w:tr w:rsidR="00B875AF" w:rsidRPr="00DE6C11" w14:paraId="6EBFD47E" w14:textId="77777777" w:rsidTr="00F66210">
        <w:trPr>
          <w:trHeight w:val="63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899BCAD" w14:textId="77777777" w:rsidR="00B875AF" w:rsidRPr="00DE6C11" w:rsidRDefault="00B875AF" w:rsidP="00BC638F">
            <w:pPr>
              <w:spacing w:before="0"/>
              <w:jc w:val="left"/>
              <w:rPr>
                <w:rFonts w:eastAsia="TimesNewRomanPSMT" w:cs="Arial"/>
                <w:b/>
                <w:bCs/>
                <w:sz w:val="24"/>
                <w:szCs w:val="24"/>
              </w:rPr>
            </w:pPr>
            <w:r w:rsidRPr="00DE6C11">
              <w:rPr>
                <w:rFonts w:eastAsia="TimesNewRomanPSMT" w:cs="Arial"/>
                <w:bCs/>
                <w:sz w:val="24"/>
                <w:szCs w:val="24"/>
              </w:rPr>
              <w:t>Адреса</w:t>
            </w:r>
          </w:p>
        </w:tc>
        <w:tc>
          <w:tcPr>
            <w:tcW w:w="4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816CE" w14:textId="77777777" w:rsidR="00B875AF" w:rsidRPr="00DE6C11" w:rsidRDefault="00B875AF" w:rsidP="00BC638F">
            <w:pPr>
              <w:snapToGrid w:val="0"/>
              <w:spacing w:before="0"/>
              <w:jc w:val="left"/>
              <w:rPr>
                <w:rFonts w:eastAsia="TimesNewRomanPSMT" w:cs="Arial"/>
                <w:b/>
                <w:bCs/>
                <w:sz w:val="24"/>
                <w:szCs w:val="24"/>
              </w:rPr>
            </w:pPr>
          </w:p>
        </w:tc>
      </w:tr>
      <w:tr w:rsidR="00B875AF" w:rsidRPr="00DE6C11" w14:paraId="0227EF72" w14:textId="77777777" w:rsidTr="00F66210">
        <w:trPr>
          <w:trHeight w:val="633"/>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047E91F" w14:textId="77777777" w:rsidR="00B875AF" w:rsidRPr="00DE6C11" w:rsidRDefault="00B875AF" w:rsidP="00BC638F">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73422" w14:textId="77777777" w:rsidR="00B875AF" w:rsidRPr="00DE6C11" w:rsidRDefault="00B875AF" w:rsidP="00BC638F">
            <w:pPr>
              <w:snapToGrid w:val="0"/>
              <w:spacing w:before="0"/>
              <w:jc w:val="left"/>
              <w:rPr>
                <w:rFonts w:eastAsia="TimesNewRomanPSMT" w:cs="Arial"/>
                <w:b/>
                <w:bCs/>
                <w:sz w:val="24"/>
                <w:szCs w:val="24"/>
              </w:rPr>
            </w:pPr>
          </w:p>
        </w:tc>
      </w:tr>
      <w:tr w:rsidR="00B875AF" w:rsidRPr="00DE6C11" w14:paraId="2E235DE5" w14:textId="77777777" w:rsidTr="00F66210">
        <w:trPr>
          <w:trHeight w:val="65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1199BE4" w14:textId="77777777" w:rsidR="00B875AF" w:rsidRPr="00DE6C11" w:rsidRDefault="00B875AF" w:rsidP="00BC638F">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E4B80" w14:textId="77777777" w:rsidR="00B875AF" w:rsidRPr="00DE6C11" w:rsidRDefault="00B875AF" w:rsidP="00BC638F">
            <w:pPr>
              <w:snapToGrid w:val="0"/>
              <w:spacing w:before="0"/>
              <w:jc w:val="left"/>
              <w:rPr>
                <w:rFonts w:eastAsia="TimesNewRomanPSMT" w:cs="Arial"/>
                <w:b/>
                <w:bCs/>
                <w:sz w:val="24"/>
                <w:szCs w:val="24"/>
              </w:rPr>
            </w:pPr>
          </w:p>
        </w:tc>
      </w:tr>
      <w:tr w:rsidR="00B875AF" w:rsidRPr="00DE6C11" w14:paraId="0E08E556" w14:textId="77777777" w:rsidTr="00F66210">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DD5DF5A" w14:textId="77777777" w:rsidR="00B875AF" w:rsidRPr="00DE6C11" w:rsidRDefault="00B875AF" w:rsidP="00BC638F">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64C46" w14:textId="77777777" w:rsidR="00B875AF" w:rsidRPr="00DE6C11" w:rsidRDefault="00B875AF" w:rsidP="00BC638F">
            <w:pPr>
              <w:snapToGrid w:val="0"/>
              <w:spacing w:before="0"/>
              <w:jc w:val="left"/>
              <w:rPr>
                <w:rFonts w:eastAsia="TimesNewRomanPSMT" w:cs="Arial"/>
                <w:b/>
                <w:bCs/>
                <w:sz w:val="24"/>
                <w:szCs w:val="24"/>
              </w:rPr>
            </w:pPr>
          </w:p>
        </w:tc>
      </w:tr>
      <w:tr w:rsidR="00B875AF" w:rsidRPr="00DE6C11" w14:paraId="72D49E3B" w14:textId="77777777" w:rsidTr="00F66210">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652C7CC" w14:textId="77777777" w:rsidR="00B875AF" w:rsidRPr="00DE6C11" w:rsidRDefault="00B875AF" w:rsidP="00BC638F">
            <w:pPr>
              <w:spacing w:before="0"/>
              <w:jc w:val="left"/>
              <w:rPr>
                <w:rFonts w:eastAsia="TimesNewRomanPSMT" w:cs="Arial"/>
                <w:bCs/>
                <w:sz w:val="24"/>
                <w:szCs w:val="24"/>
                <w:lang w:val="ru-RU"/>
              </w:rPr>
            </w:pPr>
            <w:r w:rsidRPr="00DE6C11">
              <w:rPr>
                <w:rFonts w:eastAsia="TimesNewRomanPSMT" w:cs="Arial"/>
                <w:bCs/>
                <w:sz w:val="24"/>
                <w:szCs w:val="24"/>
                <w:lang w:val="ru-RU"/>
              </w:rPr>
              <w:t>2) Назив члана групе понуђача</w:t>
            </w:r>
          </w:p>
        </w:tc>
        <w:tc>
          <w:tcPr>
            <w:tcW w:w="4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78F63" w14:textId="77777777" w:rsidR="00B875AF" w:rsidRPr="00DE6C11" w:rsidRDefault="00B875AF" w:rsidP="00BC638F">
            <w:pPr>
              <w:snapToGrid w:val="0"/>
              <w:spacing w:before="0"/>
              <w:jc w:val="left"/>
              <w:rPr>
                <w:rFonts w:eastAsia="TimesNewRomanPSMT" w:cs="Arial"/>
                <w:b/>
                <w:bCs/>
                <w:sz w:val="24"/>
                <w:szCs w:val="24"/>
                <w:lang w:val="ru-RU"/>
              </w:rPr>
            </w:pPr>
          </w:p>
        </w:tc>
      </w:tr>
      <w:tr w:rsidR="00B875AF" w:rsidRPr="00DE6C11" w14:paraId="42231D20" w14:textId="77777777" w:rsidTr="00F66210">
        <w:trPr>
          <w:trHeight w:val="69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1C73265" w14:textId="77777777" w:rsidR="00B875AF" w:rsidRPr="00DE6C11" w:rsidRDefault="00B875AF" w:rsidP="00BC638F">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53B5D" w14:textId="77777777" w:rsidR="00B875AF" w:rsidRPr="00DE6C11" w:rsidRDefault="00B875AF" w:rsidP="00BC638F">
            <w:pPr>
              <w:snapToGrid w:val="0"/>
              <w:spacing w:before="0"/>
              <w:jc w:val="left"/>
              <w:rPr>
                <w:rFonts w:eastAsia="TimesNewRomanPSMT" w:cs="Arial"/>
                <w:b/>
                <w:bCs/>
                <w:sz w:val="24"/>
                <w:szCs w:val="24"/>
                <w:lang w:val="ru-RU"/>
              </w:rPr>
            </w:pPr>
          </w:p>
        </w:tc>
      </w:tr>
      <w:tr w:rsidR="00B875AF" w:rsidRPr="00DE6C11" w14:paraId="16935C50" w14:textId="77777777" w:rsidTr="00F66210">
        <w:trPr>
          <w:trHeight w:val="61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8213342" w14:textId="77777777" w:rsidR="00B875AF" w:rsidRPr="00DE6C11" w:rsidRDefault="00B875AF" w:rsidP="00BC638F">
            <w:pPr>
              <w:spacing w:before="0"/>
              <w:jc w:val="left"/>
              <w:rPr>
                <w:rFonts w:eastAsia="TimesNewRomanPSMT" w:cs="Arial"/>
                <w:b/>
                <w:bCs/>
                <w:sz w:val="24"/>
                <w:szCs w:val="24"/>
              </w:rPr>
            </w:pPr>
            <w:r w:rsidRPr="00DE6C11">
              <w:rPr>
                <w:rFonts w:eastAsia="TimesNewRomanPSMT" w:cs="Arial"/>
                <w:bCs/>
                <w:sz w:val="24"/>
                <w:szCs w:val="24"/>
              </w:rPr>
              <w:t>Адреса</w:t>
            </w:r>
          </w:p>
        </w:tc>
        <w:tc>
          <w:tcPr>
            <w:tcW w:w="4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854A1" w14:textId="77777777" w:rsidR="00B875AF" w:rsidRPr="00DE6C11" w:rsidRDefault="00B875AF" w:rsidP="00BC638F">
            <w:pPr>
              <w:snapToGrid w:val="0"/>
              <w:spacing w:before="0"/>
              <w:jc w:val="left"/>
              <w:rPr>
                <w:rFonts w:eastAsia="TimesNewRomanPSMT" w:cs="Arial"/>
                <w:b/>
                <w:bCs/>
                <w:sz w:val="24"/>
                <w:szCs w:val="24"/>
              </w:rPr>
            </w:pPr>
          </w:p>
        </w:tc>
      </w:tr>
      <w:tr w:rsidR="00B875AF" w:rsidRPr="00DE6C11" w14:paraId="37A61730" w14:textId="77777777" w:rsidTr="00F66210">
        <w:trPr>
          <w:trHeight w:val="63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E4928E7" w14:textId="77777777" w:rsidR="00B875AF" w:rsidRPr="00DE6C11" w:rsidRDefault="00B875AF" w:rsidP="00BC638F">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2F677" w14:textId="77777777" w:rsidR="00B875AF" w:rsidRPr="00DE6C11" w:rsidRDefault="00B875AF" w:rsidP="00BC638F">
            <w:pPr>
              <w:snapToGrid w:val="0"/>
              <w:spacing w:before="0"/>
              <w:jc w:val="left"/>
              <w:rPr>
                <w:rFonts w:eastAsia="TimesNewRomanPSMT" w:cs="Arial"/>
                <w:b/>
                <w:bCs/>
                <w:sz w:val="24"/>
                <w:szCs w:val="24"/>
              </w:rPr>
            </w:pPr>
          </w:p>
        </w:tc>
      </w:tr>
      <w:tr w:rsidR="00B875AF" w:rsidRPr="00DE6C11" w14:paraId="01B5D854" w14:textId="77777777" w:rsidTr="00F66210">
        <w:trPr>
          <w:trHeight w:val="64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9D44BC0" w14:textId="77777777" w:rsidR="00B875AF" w:rsidRPr="00DE6C11" w:rsidRDefault="00B875AF" w:rsidP="00BC638F">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AF13F" w14:textId="77777777" w:rsidR="00B875AF" w:rsidRPr="00DE6C11" w:rsidRDefault="00B875AF" w:rsidP="00BC638F">
            <w:pPr>
              <w:snapToGrid w:val="0"/>
              <w:spacing w:before="0"/>
              <w:jc w:val="left"/>
              <w:rPr>
                <w:rFonts w:eastAsia="TimesNewRomanPSMT" w:cs="Arial"/>
                <w:b/>
                <w:bCs/>
                <w:sz w:val="24"/>
                <w:szCs w:val="24"/>
              </w:rPr>
            </w:pPr>
          </w:p>
        </w:tc>
      </w:tr>
      <w:tr w:rsidR="00B875AF" w:rsidRPr="00DE6C11" w14:paraId="0FF45ADD" w14:textId="77777777" w:rsidTr="00F66210">
        <w:trPr>
          <w:trHeight w:val="62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838CB35" w14:textId="77777777" w:rsidR="00B875AF" w:rsidRPr="00DE6C11" w:rsidRDefault="00B875AF" w:rsidP="00BC638F">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88F0A" w14:textId="77777777" w:rsidR="00B875AF" w:rsidRPr="00DE6C11" w:rsidRDefault="00B875AF" w:rsidP="00BC638F">
            <w:pPr>
              <w:snapToGrid w:val="0"/>
              <w:spacing w:before="0"/>
              <w:jc w:val="left"/>
              <w:rPr>
                <w:rFonts w:eastAsia="TimesNewRomanPSMT" w:cs="Arial"/>
                <w:b/>
                <w:bCs/>
                <w:sz w:val="24"/>
                <w:szCs w:val="24"/>
              </w:rPr>
            </w:pPr>
          </w:p>
        </w:tc>
      </w:tr>
      <w:tr w:rsidR="00B875AF" w:rsidRPr="00DE6C11" w14:paraId="1CEED2CA" w14:textId="77777777" w:rsidTr="00F66210">
        <w:trPr>
          <w:trHeight w:val="65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C4E76E0" w14:textId="77777777" w:rsidR="00B875AF" w:rsidRPr="00DE6C11" w:rsidRDefault="00B875AF" w:rsidP="00BC638F">
            <w:pPr>
              <w:spacing w:before="0"/>
              <w:jc w:val="left"/>
              <w:rPr>
                <w:rFonts w:eastAsia="TimesNewRomanPSMT" w:cs="Arial"/>
                <w:bCs/>
                <w:sz w:val="24"/>
                <w:szCs w:val="24"/>
                <w:lang w:val="ru-RU"/>
              </w:rPr>
            </w:pPr>
            <w:r w:rsidRPr="00DE6C11">
              <w:rPr>
                <w:rFonts w:eastAsia="TimesNewRomanPSMT" w:cs="Arial"/>
                <w:bCs/>
                <w:sz w:val="24"/>
                <w:szCs w:val="24"/>
                <w:lang w:val="ru-RU"/>
              </w:rPr>
              <w:t>3) Назив члана групе понуђача</w:t>
            </w:r>
          </w:p>
        </w:tc>
        <w:tc>
          <w:tcPr>
            <w:tcW w:w="4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337C1" w14:textId="77777777" w:rsidR="00B875AF" w:rsidRPr="00DE6C11" w:rsidRDefault="00B875AF" w:rsidP="00BC638F">
            <w:pPr>
              <w:snapToGrid w:val="0"/>
              <w:spacing w:before="0"/>
              <w:jc w:val="left"/>
              <w:rPr>
                <w:rFonts w:eastAsia="TimesNewRomanPSMT" w:cs="Arial"/>
                <w:b/>
                <w:bCs/>
                <w:sz w:val="24"/>
                <w:szCs w:val="24"/>
                <w:lang w:val="ru-RU"/>
              </w:rPr>
            </w:pPr>
          </w:p>
        </w:tc>
      </w:tr>
      <w:tr w:rsidR="00B875AF" w:rsidRPr="00DE6C11" w14:paraId="70EA3BB8" w14:textId="77777777" w:rsidTr="00F66210">
        <w:trPr>
          <w:trHeight w:val="64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1194389" w14:textId="77777777" w:rsidR="00B875AF" w:rsidRPr="00DE6C11" w:rsidRDefault="00B875AF" w:rsidP="00BC638F">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1140A26F" w14:textId="77777777" w:rsidR="00B875AF" w:rsidRPr="00DE6C11" w:rsidRDefault="00B875AF" w:rsidP="00BC638F">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4309F" w14:textId="77777777" w:rsidR="00B875AF" w:rsidRPr="00DE6C11" w:rsidRDefault="00B875AF" w:rsidP="00BC638F">
            <w:pPr>
              <w:snapToGrid w:val="0"/>
              <w:spacing w:before="0"/>
              <w:jc w:val="left"/>
              <w:rPr>
                <w:rFonts w:eastAsia="TimesNewRomanPSMT" w:cs="Arial"/>
                <w:b/>
                <w:bCs/>
                <w:sz w:val="24"/>
                <w:szCs w:val="24"/>
                <w:lang w:val="ru-RU"/>
              </w:rPr>
            </w:pPr>
          </w:p>
        </w:tc>
      </w:tr>
      <w:tr w:rsidR="00B875AF" w:rsidRPr="00DE6C11" w14:paraId="2BED5AE2" w14:textId="77777777" w:rsidTr="00F66210">
        <w:trPr>
          <w:trHeight w:val="69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501FAB3" w14:textId="77777777" w:rsidR="00B875AF" w:rsidRPr="00DE6C11" w:rsidRDefault="00B875AF" w:rsidP="00BC638F">
            <w:pPr>
              <w:spacing w:before="0"/>
              <w:jc w:val="left"/>
              <w:rPr>
                <w:rFonts w:eastAsia="TimesNewRomanPSMT" w:cs="Arial"/>
                <w:b/>
                <w:bCs/>
                <w:sz w:val="24"/>
                <w:szCs w:val="24"/>
              </w:rPr>
            </w:pPr>
            <w:r w:rsidRPr="00DE6C11">
              <w:rPr>
                <w:rFonts w:eastAsia="TimesNewRomanPSMT" w:cs="Arial"/>
                <w:bCs/>
                <w:sz w:val="24"/>
                <w:szCs w:val="24"/>
              </w:rPr>
              <w:t>Адреса</w:t>
            </w:r>
          </w:p>
        </w:tc>
        <w:tc>
          <w:tcPr>
            <w:tcW w:w="4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BA4C8" w14:textId="77777777" w:rsidR="00B875AF" w:rsidRPr="00DE6C11" w:rsidRDefault="00B875AF" w:rsidP="00BC638F">
            <w:pPr>
              <w:snapToGrid w:val="0"/>
              <w:spacing w:before="0"/>
              <w:jc w:val="left"/>
              <w:rPr>
                <w:rFonts w:eastAsia="TimesNewRomanPSMT" w:cs="Arial"/>
                <w:b/>
                <w:bCs/>
                <w:sz w:val="24"/>
                <w:szCs w:val="24"/>
              </w:rPr>
            </w:pPr>
          </w:p>
        </w:tc>
      </w:tr>
      <w:tr w:rsidR="00B875AF" w:rsidRPr="00DE6C11" w14:paraId="195BE4A8" w14:textId="77777777" w:rsidTr="00F66210">
        <w:trPr>
          <w:trHeight w:val="64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BC45BDB" w14:textId="77777777" w:rsidR="00B875AF" w:rsidRPr="00DE6C11" w:rsidRDefault="00B875AF" w:rsidP="00BC638F">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4AC89" w14:textId="77777777" w:rsidR="00B875AF" w:rsidRPr="00DE6C11" w:rsidRDefault="00B875AF" w:rsidP="00BC638F">
            <w:pPr>
              <w:snapToGrid w:val="0"/>
              <w:spacing w:before="0"/>
              <w:jc w:val="left"/>
              <w:rPr>
                <w:rFonts w:eastAsia="TimesNewRomanPSMT" w:cs="Arial"/>
                <w:b/>
                <w:bCs/>
                <w:sz w:val="24"/>
                <w:szCs w:val="24"/>
              </w:rPr>
            </w:pPr>
          </w:p>
        </w:tc>
      </w:tr>
      <w:tr w:rsidR="00B875AF" w:rsidRPr="00DE6C11" w14:paraId="47B3E2C8" w14:textId="77777777" w:rsidTr="00F66210">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55FAF2F" w14:textId="77777777" w:rsidR="00B875AF" w:rsidRPr="00DE6C11" w:rsidRDefault="00B875AF" w:rsidP="00BC638F">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09A14" w14:textId="77777777" w:rsidR="00B875AF" w:rsidRPr="00DE6C11" w:rsidRDefault="00B875AF" w:rsidP="00BC638F">
            <w:pPr>
              <w:snapToGrid w:val="0"/>
              <w:spacing w:before="0"/>
              <w:jc w:val="left"/>
              <w:rPr>
                <w:rFonts w:eastAsia="TimesNewRomanPSMT" w:cs="Arial"/>
                <w:b/>
                <w:bCs/>
                <w:sz w:val="24"/>
                <w:szCs w:val="24"/>
              </w:rPr>
            </w:pPr>
          </w:p>
        </w:tc>
      </w:tr>
      <w:tr w:rsidR="00B875AF" w:rsidRPr="00DE6C11" w14:paraId="5F17B517" w14:textId="77777777" w:rsidTr="00F66210">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B0FF3B0" w14:textId="77777777" w:rsidR="00B875AF" w:rsidRPr="00DE6C11" w:rsidRDefault="00B875AF" w:rsidP="00BC638F">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48966" w14:textId="77777777" w:rsidR="00B875AF" w:rsidRPr="00DE6C11" w:rsidRDefault="00B875AF" w:rsidP="00BC638F">
            <w:pPr>
              <w:snapToGrid w:val="0"/>
              <w:spacing w:before="0"/>
              <w:jc w:val="left"/>
              <w:rPr>
                <w:rFonts w:eastAsia="TimesNewRomanPSMT" w:cs="Arial"/>
                <w:b/>
                <w:bCs/>
                <w:sz w:val="24"/>
                <w:szCs w:val="24"/>
              </w:rPr>
            </w:pPr>
          </w:p>
        </w:tc>
      </w:tr>
    </w:tbl>
    <w:p w14:paraId="2B8B258C" w14:textId="77777777" w:rsidR="00B875AF" w:rsidRPr="00EC5BB4" w:rsidRDefault="00B875AF" w:rsidP="00B875AF">
      <w:pPr>
        <w:spacing w:before="0"/>
        <w:rPr>
          <w:rFonts w:cs="Arial"/>
          <w:b/>
          <w:bCs/>
          <w:i/>
          <w:iCs/>
          <w:sz w:val="24"/>
          <w:szCs w:val="24"/>
          <w:u w:val="single"/>
        </w:rPr>
      </w:pPr>
    </w:p>
    <w:p w14:paraId="142C3ECF" w14:textId="77777777" w:rsidR="00B875AF" w:rsidRPr="0042687E" w:rsidRDefault="00B875AF" w:rsidP="00F66210">
      <w:pPr>
        <w:spacing w:before="0"/>
        <w:ind w:left="-142"/>
        <w:rPr>
          <w:rFonts w:cs="Arial"/>
          <w:i/>
          <w:iCs/>
          <w:sz w:val="20"/>
          <w:szCs w:val="20"/>
          <w:lang w:val="ru-RU"/>
        </w:rPr>
      </w:pPr>
      <w:r w:rsidRPr="0042687E">
        <w:rPr>
          <w:rFonts w:cs="Arial"/>
          <w:b/>
          <w:bCs/>
          <w:i/>
          <w:iCs/>
          <w:sz w:val="20"/>
          <w:szCs w:val="20"/>
          <w:u w:val="single"/>
        </w:rPr>
        <w:t>Напомена</w:t>
      </w:r>
    </w:p>
    <w:p w14:paraId="0072419A" w14:textId="2FC2CBCB" w:rsidR="00B875AF" w:rsidRDefault="00B875AF" w:rsidP="00F66210">
      <w:pPr>
        <w:spacing w:before="0"/>
        <w:ind w:left="-142"/>
        <w:rPr>
          <w:rFonts w:cs="Arial"/>
          <w:i/>
          <w:iCs/>
          <w:sz w:val="20"/>
          <w:szCs w:val="20"/>
          <w:lang w:val="ru-RU"/>
        </w:rPr>
      </w:pPr>
      <w:r w:rsidRPr="0042687E">
        <w:rPr>
          <w:rFonts w:cs="Arial"/>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Pr>
          <w:rFonts w:cs="Arial"/>
          <w:i/>
          <w:iCs/>
          <w:sz w:val="20"/>
          <w:szCs w:val="20"/>
          <w:lang w:val="ru-RU"/>
        </w:rPr>
        <w:t>је учесник у заједничкој понуди.</w:t>
      </w:r>
    </w:p>
    <w:p w14:paraId="5F10FF57" w14:textId="77777777" w:rsidR="00FD1D41" w:rsidRPr="00DE6C11" w:rsidRDefault="00FD1D41" w:rsidP="00F66210">
      <w:pPr>
        <w:spacing w:before="0"/>
        <w:ind w:left="-142"/>
        <w:rPr>
          <w:rFonts w:cs="Arial"/>
          <w:i/>
          <w:iCs/>
          <w:sz w:val="20"/>
          <w:szCs w:val="20"/>
          <w:lang w:val="ru-RU"/>
        </w:rPr>
      </w:pPr>
    </w:p>
    <w:p w14:paraId="37A05E27" w14:textId="3217D582" w:rsidR="000E75A0" w:rsidRPr="00212125" w:rsidRDefault="00BA2C2D" w:rsidP="00212125">
      <w:pPr>
        <w:spacing w:before="0"/>
        <w:rPr>
          <w:rFonts w:eastAsia="TimesNewRomanPSMT" w:cs="Arial"/>
          <w:b/>
          <w:bCs/>
          <w:sz w:val="24"/>
          <w:szCs w:val="24"/>
          <w:lang w:val="sr-Cyrl-CS"/>
        </w:rPr>
      </w:pPr>
      <w:r w:rsidRPr="00B875AF">
        <w:rPr>
          <w:rFonts w:eastAsia="TimesNewRomanPSMT" w:cs="Arial"/>
          <w:b/>
          <w:bCs/>
          <w:sz w:val="24"/>
          <w:szCs w:val="24"/>
          <w:lang w:val="sr-Cyrl-CS"/>
        </w:rPr>
        <w:lastRenderedPageBreak/>
        <w:t xml:space="preserve">5) </w:t>
      </w:r>
      <w:r w:rsidR="000E75A0" w:rsidRPr="00B875AF">
        <w:rPr>
          <w:rFonts w:eastAsia="TimesNewRomanPSMT" w:cs="Arial"/>
          <w:b/>
          <w:bCs/>
          <w:sz w:val="24"/>
          <w:szCs w:val="24"/>
          <w:lang w:val="sr-Cyrl-CS"/>
        </w:rPr>
        <w:t>ЦЕНА И КОМЕРЦИЈАЛНИ УСЛОВИ ПОНУДЕ</w:t>
      </w:r>
    </w:p>
    <w:p w14:paraId="0CC83407" w14:textId="0D3CFF27" w:rsidR="006A4A48" w:rsidRPr="00B875AF" w:rsidRDefault="000E75A0" w:rsidP="00B875AF">
      <w:pPr>
        <w:spacing w:before="0"/>
        <w:jc w:val="center"/>
        <w:rPr>
          <w:rFonts w:cs="Arial"/>
          <w:b/>
          <w:bCs/>
          <w:iCs/>
          <w:sz w:val="24"/>
          <w:szCs w:val="24"/>
          <w:lang w:val="sr-Cyrl-CS"/>
        </w:rPr>
      </w:pPr>
      <w:r w:rsidRPr="00B875AF">
        <w:rPr>
          <w:rFonts w:cs="Arial"/>
          <w:b/>
          <w:bCs/>
          <w:iCs/>
          <w:sz w:val="24"/>
          <w:szCs w:val="24"/>
          <w:lang w:val="sr-Cyrl-CS"/>
        </w:rPr>
        <w:t>ЦЕНА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394"/>
      </w:tblGrid>
      <w:tr w:rsidR="000E75A0" w:rsidRPr="00EC5BB4" w14:paraId="6F66EA9B" w14:textId="77777777" w:rsidTr="00212125">
        <w:trPr>
          <w:trHeight w:val="434"/>
        </w:trPr>
        <w:tc>
          <w:tcPr>
            <w:tcW w:w="5070" w:type="dxa"/>
            <w:shd w:val="clear" w:color="auto" w:fill="F2F2F2" w:themeFill="background1" w:themeFillShade="F2"/>
            <w:vAlign w:val="center"/>
          </w:tcPr>
          <w:p w14:paraId="6C3D3D27"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F2F2F2" w:themeFill="background1" w:themeFillShade="F2"/>
            <w:vAlign w:val="center"/>
          </w:tcPr>
          <w:p w14:paraId="12DDE6E0" w14:textId="77777777" w:rsidR="000E75A0" w:rsidRDefault="000E75A0" w:rsidP="00B875AF">
            <w:pPr>
              <w:spacing w:before="0"/>
              <w:jc w:val="center"/>
              <w:rPr>
                <w:rFonts w:cs="Arial"/>
                <w:b/>
                <w:bCs/>
                <w:iCs/>
                <w:sz w:val="24"/>
                <w:szCs w:val="24"/>
                <w:lang w:val="sr-Cyrl-CS"/>
              </w:rPr>
            </w:pPr>
            <w:r w:rsidRPr="00B875AF">
              <w:rPr>
                <w:rFonts w:cs="Arial"/>
                <w:b/>
                <w:bCs/>
                <w:iCs/>
                <w:sz w:val="24"/>
                <w:szCs w:val="24"/>
                <w:lang w:val="sr-Cyrl-CS"/>
              </w:rPr>
              <w:t>УКУПНА ЦЕНА без ПДВ</w:t>
            </w:r>
          </w:p>
          <w:p w14:paraId="045FEF2B" w14:textId="5E52AFB0" w:rsidR="00B875AF" w:rsidRPr="00B875AF" w:rsidRDefault="00B875AF" w:rsidP="00B875AF">
            <w:pPr>
              <w:spacing w:before="0"/>
              <w:jc w:val="center"/>
              <w:rPr>
                <w:rFonts w:cs="Arial"/>
                <w:b/>
                <w:bCs/>
                <w:iCs/>
                <w:sz w:val="24"/>
                <w:szCs w:val="24"/>
                <w:lang w:val="sr-Cyrl-CS"/>
              </w:rPr>
            </w:pPr>
            <w:r>
              <w:rPr>
                <w:rFonts w:cs="Arial"/>
                <w:b/>
                <w:bCs/>
                <w:iCs/>
                <w:sz w:val="24"/>
                <w:szCs w:val="24"/>
                <w:lang w:val="sr-Cyrl-CS"/>
              </w:rPr>
              <w:t>(динара)</w:t>
            </w:r>
          </w:p>
        </w:tc>
      </w:tr>
      <w:tr w:rsidR="000E75A0" w:rsidRPr="00EC5BB4" w14:paraId="4BFBF755" w14:textId="77777777" w:rsidTr="00212125">
        <w:trPr>
          <w:trHeight w:val="440"/>
        </w:trPr>
        <w:tc>
          <w:tcPr>
            <w:tcW w:w="5070" w:type="dxa"/>
            <w:vAlign w:val="center"/>
          </w:tcPr>
          <w:p w14:paraId="5A434008" w14:textId="4B9AAB18" w:rsidR="000E75A0" w:rsidRPr="00B875AF" w:rsidRDefault="00B875AF" w:rsidP="00B875AF">
            <w:pPr>
              <w:spacing w:before="0"/>
              <w:rPr>
                <w:rFonts w:eastAsia="TimesNewRomanPS-BoldMT" w:cs="Arial"/>
                <w:bCs/>
                <w:color w:val="000000"/>
                <w:sz w:val="24"/>
                <w:szCs w:val="24"/>
              </w:rPr>
            </w:pPr>
            <w:r w:rsidRPr="00B875AF">
              <w:rPr>
                <w:rFonts w:eastAsia="TimesNewRomanPS-BoldMT" w:cs="Arial"/>
                <w:bCs/>
                <w:color w:val="000000"/>
                <w:sz w:val="24"/>
                <w:szCs w:val="24"/>
                <w:lang w:val="sr-Cyrl-RS"/>
              </w:rPr>
              <w:t>Одржавање софтвера за надзор рачунарске мреже</w:t>
            </w:r>
            <w:r w:rsidRPr="00B875AF">
              <w:rPr>
                <w:rFonts w:eastAsia="TimesNewRomanPS-BoldMT" w:cs="Arial"/>
                <w:bCs/>
                <w:color w:val="000000"/>
                <w:sz w:val="24"/>
                <w:szCs w:val="24"/>
              </w:rPr>
              <w:t>, JН/8200/0061/2017</w:t>
            </w:r>
          </w:p>
        </w:tc>
        <w:tc>
          <w:tcPr>
            <w:tcW w:w="4394" w:type="dxa"/>
          </w:tcPr>
          <w:p w14:paraId="60FC5955" w14:textId="77777777" w:rsidR="000E75A0" w:rsidRPr="00C524AE" w:rsidRDefault="000E75A0" w:rsidP="00C524AE">
            <w:pPr>
              <w:spacing w:before="0"/>
              <w:jc w:val="center"/>
              <w:rPr>
                <w:rFonts w:cs="Arial"/>
                <w:b/>
                <w:bCs/>
                <w:i/>
                <w:iCs/>
                <w:sz w:val="24"/>
                <w:szCs w:val="24"/>
                <w:lang w:val="sr-Latn-RS"/>
              </w:rPr>
            </w:pPr>
          </w:p>
        </w:tc>
      </w:tr>
    </w:tbl>
    <w:p w14:paraId="49FBFFD0" w14:textId="77777777" w:rsidR="006A4A48" w:rsidRDefault="006A4A48" w:rsidP="00BE4968">
      <w:pPr>
        <w:spacing w:before="0"/>
        <w:rPr>
          <w:rFonts w:cs="Arial"/>
          <w:b/>
          <w:bCs/>
          <w:i/>
          <w:iCs/>
          <w:sz w:val="24"/>
          <w:szCs w:val="24"/>
          <w:u w:val="single"/>
          <w:lang w:val="sr-Cyrl-CS"/>
        </w:rPr>
      </w:pPr>
    </w:p>
    <w:p w14:paraId="2336A4FF" w14:textId="1C2CE2EC" w:rsidR="006A4A48" w:rsidRPr="00212125" w:rsidRDefault="000E75A0" w:rsidP="00212125">
      <w:pPr>
        <w:spacing w:before="0"/>
        <w:jc w:val="center"/>
        <w:rPr>
          <w:rFonts w:cs="Arial"/>
          <w:b/>
          <w:bCs/>
          <w:iCs/>
          <w:sz w:val="24"/>
          <w:szCs w:val="24"/>
          <w:lang w:val="sr-Cyrl-CS"/>
        </w:rPr>
      </w:pPr>
      <w:r w:rsidRPr="00212125">
        <w:rPr>
          <w:rFonts w:cs="Arial"/>
          <w:b/>
          <w:bCs/>
          <w:iCs/>
          <w:sz w:val="24"/>
          <w:szCs w:val="24"/>
          <w:lang w:val="sr-Cyrl-CS"/>
        </w:rPr>
        <w:t>КОМЕРЦИЈАЛНИ УСЛОВИ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394"/>
      </w:tblGrid>
      <w:tr w:rsidR="000E75A0" w:rsidRPr="00EC5BB4" w14:paraId="1B392E1D" w14:textId="77777777" w:rsidTr="00212125">
        <w:trPr>
          <w:trHeight w:val="397"/>
        </w:trPr>
        <w:tc>
          <w:tcPr>
            <w:tcW w:w="5070" w:type="dxa"/>
            <w:shd w:val="clear" w:color="auto" w:fill="F2F2F2" w:themeFill="background1" w:themeFillShade="F2"/>
            <w:vAlign w:val="center"/>
          </w:tcPr>
          <w:p w14:paraId="36919565" w14:textId="77777777" w:rsidR="000E75A0" w:rsidRPr="00B875AF" w:rsidRDefault="000E75A0" w:rsidP="00AF3AF8">
            <w:pPr>
              <w:spacing w:before="0"/>
              <w:jc w:val="center"/>
              <w:rPr>
                <w:rFonts w:cs="Arial"/>
                <w:b/>
                <w:bCs/>
                <w:iCs/>
                <w:sz w:val="24"/>
                <w:szCs w:val="24"/>
                <w:lang w:val="sr-Cyrl-CS"/>
              </w:rPr>
            </w:pPr>
            <w:r w:rsidRPr="00B875AF">
              <w:rPr>
                <w:rFonts w:cs="Arial"/>
                <w:b/>
                <w:bCs/>
                <w:iCs/>
                <w:sz w:val="24"/>
                <w:szCs w:val="24"/>
                <w:lang w:val="sr-Cyrl-CS"/>
              </w:rPr>
              <w:t>УСЛОВ НАРУЧИОЦА</w:t>
            </w:r>
          </w:p>
        </w:tc>
        <w:tc>
          <w:tcPr>
            <w:tcW w:w="4394" w:type="dxa"/>
            <w:shd w:val="clear" w:color="auto" w:fill="F2F2F2" w:themeFill="background1" w:themeFillShade="F2"/>
            <w:vAlign w:val="center"/>
          </w:tcPr>
          <w:p w14:paraId="0A1D25A0" w14:textId="77777777" w:rsidR="000E75A0" w:rsidRPr="00B875AF" w:rsidRDefault="000E75A0" w:rsidP="00AF3AF8">
            <w:pPr>
              <w:spacing w:before="0"/>
              <w:jc w:val="center"/>
              <w:rPr>
                <w:rFonts w:cs="Arial"/>
                <w:b/>
                <w:bCs/>
                <w:iCs/>
                <w:sz w:val="24"/>
                <w:szCs w:val="24"/>
                <w:lang w:val="sr-Cyrl-CS"/>
              </w:rPr>
            </w:pPr>
            <w:r w:rsidRPr="00B875AF">
              <w:rPr>
                <w:rFonts w:cs="Arial"/>
                <w:b/>
                <w:bCs/>
                <w:iCs/>
                <w:sz w:val="24"/>
                <w:szCs w:val="24"/>
                <w:lang w:val="sr-Cyrl-CS"/>
              </w:rPr>
              <w:t>ПОНУДА ПОНУЂАЧА</w:t>
            </w:r>
          </w:p>
        </w:tc>
      </w:tr>
      <w:tr w:rsidR="000E75A0" w:rsidRPr="00EC5BB4" w14:paraId="610D8541" w14:textId="77777777" w:rsidTr="00212125">
        <w:trPr>
          <w:trHeight w:val="2105"/>
        </w:trPr>
        <w:tc>
          <w:tcPr>
            <w:tcW w:w="5070" w:type="dxa"/>
            <w:tcBorders>
              <w:bottom w:val="single" w:sz="4" w:space="0" w:color="auto"/>
            </w:tcBorders>
            <w:vAlign w:val="center"/>
          </w:tcPr>
          <w:p w14:paraId="7BAAD0D8" w14:textId="5D53DC3C" w:rsidR="000E75A0" w:rsidRPr="0096793B" w:rsidRDefault="0096793B" w:rsidP="00AF3AF8">
            <w:pPr>
              <w:spacing w:before="0"/>
              <w:jc w:val="center"/>
              <w:rPr>
                <w:rFonts w:cs="Arial"/>
                <w:b/>
                <w:bCs/>
                <w:iCs/>
                <w:lang w:val="sr-Cyrl-CS"/>
              </w:rPr>
            </w:pPr>
            <w:r>
              <w:rPr>
                <w:rFonts w:cs="Arial"/>
                <w:b/>
                <w:bCs/>
                <w:iCs/>
                <w:lang w:val="sr-Cyrl-CS"/>
              </w:rPr>
              <w:t>РОК И НАЧИН ПЛАЋАЊА</w:t>
            </w:r>
          </w:p>
          <w:p w14:paraId="631AE527" w14:textId="10E3F7F1" w:rsidR="000E75A0" w:rsidRPr="00BE4968" w:rsidRDefault="009D53BD" w:rsidP="00B875AF">
            <w:pPr>
              <w:spacing w:before="0"/>
              <w:ind w:right="283"/>
              <w:contextualSpacing/>
              <w:rPr>
                <w:rFonts w:cs="Arial"/>
                <w:lang w:val="sr-Cyrl-CS"/>
              </w:rPr>
            </w:pPr>
            <w:r>
              <w:rPr>
                <w:rFonts w:eastAsia="Calibri" w:cs="Arial"/>
                <w:lang w:val="sr-Cyrl-RS"/>
              </w:rPr>
              <w:t xml:space="preserve">Сукцесивно, </w:t>
            </w:r>
            <w:r w:rsidRPr="009D53BD">
              <w:rPr>
                <w:rFonts w:eastAsia="Calibri" w:cs="Arial"/>
                <w:lang w:val="sr-Cyrl-RS"/>
              </w:rPr>
              <w:t>у року до 45 (словима: четрдесетпет) дана од дана пријема исправног рачу</w:t>
            </w:r>
            <w:r>
              <w:rPr>
                <w:rFonts w:eastAsia="Calibri" w:cs="Arial"/>
                <w:lang w:val="sr-Cyrl-RS"/>
              </w:rPr>
              <w:t>на издатог на основу прихваћеног и одобреног</w:t>
            </w:r>
            <w:r w:rsidRPr="009D53BD">
              <w:rPr>
                <w:rFonts w:eastAsia="Calibri" w:cs="Arial"/>
                <w:lang w:val="sr-Cyrl-RS"/>
              </w:rPr>
              <w:t xml:space="preserve"> </w:t>
            </w:r>
            <w:r w:rsidR="000A19C7" w:rsidRPr="004D2161">
              <w:rPr>
                <w:rFonts w:eastAsia="Calibri" w:cs="Arial"/>
                <w:lang w:val="sr-Cyrl-RS"/>
              </w:rPr>
              <w:t xml:space="preserve">Записника о </w:t>
            </w:r>
            <w:r w:rsidR="00B875AF">
              <w:rPr>
                <w:rFonts w:eastAsia="Calibri" w:cs="Arial"/>
                <w:lang w:val="sr-Cyrl-RS"/>
              </w:rPr>
              <w:t>квантитативном и квалитативном извршењу услуга</w:t>
            </w:r>
            <w:r w:rsidR="000A19C7" w:rsidRPr="004D2161">
              <w:rPr>
                <w:rFonts w:cs="Arial"/>
                <w:lang w:val="sr-Cyrl-RS"/>
              </w:rPr>
              <w:t xml:space="preserve"> </w:t>
            </w:r>
            <w:r w:rsidR="000A19C7">
              <w:rPr>
                <w:rFonts w:cs="Arial"/>
                <w:lang w:val="sr-Cyrl-RS"/>
              </w:rPr>
              <w:t xml:space="preserve"> </w:t>
            </w:r>
            <w:r w:rsidR="000A19C7" w:rsidRPr="007B21ED">
              <w:rPr>
                <w:rFonts w:cs="Arial"/>
                <w:b/>
                <w:lang w:val="sr-Cyrl-RS"/>
              </w:rPr>
              <w:t>за претходни месец</w:t>
            </w:r>
            <w:r w:rsidR="000A19C7" w:rsidRPr="004D2161">
              <w:rPr>
                <w:rFonts w:cs="Arial"/>
                <w:lang w:val="sr-Cyrl-RS"/>
              </w:rPr>
              <w:t xml:space="preserve"> </w:t>
            </w:r>
            <w:r w:rsidR="000A19C7" w:rsidRPr="004D2161">
              <w:rPr>
                <w:rFonts w:cs="Arial"/>
                <w:lang w:val="sr-Cyrl-CS"/>
              </w:rPr>
              <w:t xml:space="preserve">са прецизно евидентираним услугама и стварно потрошеним радним сатима. </w:t>
            </w:r>
          </w:p>
        </w:tc>
        <w:tc>
          <w:tcPr>
            <w:tcW w:w="4394" w:type="dxa"/>
            <w:vAlign w:val="center"/>
          </w:tcPr>
          <w:p w14:paraId="419465CF" w14:textId="77777777" w:rsidR="00EE4D53" w:rsidRPr="00906208" w:rsidRDefault="00EE4D53" w:rsidP="00EE4D53">
            <w:pPr>
              <w:spacing w:before="0"/>
              <w:jc w:val="center"/>
              <w:rPr>
                <w:rFonts w:cs="Arial"/>
                <w:bCs/>
                <w:iCs/>
                <w:lang w:val="sr-Cyrl-CS"/>
              </w:rPr>
            </w:pPr>
            <w:r w:rsidRPr="00906208">
              <w:rPr>
                <w:rFonts w:cs="Arial"/>
                <w:bCs/>
                <w:iCs/>
                <w:lang w:val="sr-Cyrl-CS"/>
              </w:rPr>
              <w:t>Сагласан за захтевом наручиоца</w:t>
            </w:r>
          </w:p>
          <w:p w14:paraId="75127B35" w14:textId="77777777" w:rsidR="000E75A0" w:rsidRPr="00906208" w:rsidRDefault="00EE4D53" w:rsidP="00EE4D53">
            <w:pPr>
              <w:spacing w:before="0"/>
              <w:jc w:val="center"/>
              <w:rPr>
                <w:rFonts w:cs="Arial"/>
                <w:b/>
                <w:bCs/>
                <w:i/>
                <w:iCs/>
                <w:lang w:val="sr-Cyrl-CS"/>
              </w:rPr>
            </w:pPr>
            <w:r w:rsidRPr="00906208">
              <w:rPr>
                <w:rFonts w:cs="Arial"/>
                <w:bCs/>
                <w:iCs/>
                <w:lang w:val="sr-Cyrl-CS"/>
              </w:rPr>
              <w:t>ДА/НЕ (заокружити)</w:t>
            </w:r>
          </w:p>
        </w:tc>
      </w:tr>
      <w:tr w:rsidR="00526E23" w:rsidRPr="00EC5BB4" w14:paraId="3311FE46" w14:textId="77777777" w:rsidTr="00212125">
        <w:trPr>
          <w:trHeight w:val="6038"/>
        </w:trPr>
        <w:tc>
          <w:tcPr>
            <w:tcW w:w="5070" w:type="dxa"/>
            <w:vAlign w:val="center"/>
          </w:tcPr>
          <w:p w14:paraId="19D2BA33" w14:textId="3C9C7E17" w:rsidR="0096793B" w:rsidRDefault="0096793B" w:rsidP="002D0475">
            <w:pPr>
              <w:spacing w:before="0"/>
              <w:jc w:val="center"/>
              <w:rPr>
                <w:rFonts w:cs="Arial"/>
                <w:b/>
                <w:bCs/>
                <w:iCs/>
                <w:lang w:val="sr-Cyrl-CS"/>
              </w:rPr>
            </w:pPr>
            <w:r>
              <w:rPr>
                <w:rFonts w:cs="Arial"/>
                <w:b/>
                <w:bCs/>
                <w:iCs/>
                <w:lang w:val="sr-Cyrl-CS"/>
              </w:rPr>
              <w:t xml:space="preserve">РОКОВИ </w:t>
            </w:r>
            <w:r w:rsidR="00526E23" w:rsidRPr="0096793B">
              <w:rPr>
                <w:rFonts w:cs="Arial"/>
                <w:b/>
                <w:bCs/>
                <w:iCs/>
                <w:lang w:val="sr-Cyrl-CS"/>
              </w:rPr>
              <w:t>ИЗВРШЕЊА</w:t>
            </w:r>
            <w:r>
              <w:rPr>
                <w:rFonts w:cs="Arial"/>
                <w:b/>
                <w:bCs/>
                <w:iCs/>
                <w:lang w:val="sr-Cyrl-CS"/>
              </w:rPr>
              <w:t xml:space="preserve"> УСЛУГА</w:t>
            </w:r>
            <w:r w:rsidR="00526E23" w:rsidRPr="0096793B">
              <w:rPr>
                <w:rFonts w:cs="Arial"/>
                <w:b/>
                <w:bCs/>
                <w:iCs/>
                <w:lang w:val="sr-Cyrl-CS"/>
              </w:rPr>
              <w:t>:</w:t>
            </w:r>
          </w:p>
          <w:p w14:paraId="5A9E18A3" w14:textId="77777777" w:rsidR="002D0475" w:rsidRDefault="002D0475" w:rsidP="002D0475">
            <w:pPr>
              <w:spacing w:before="0"/>
              <w:jc w:val="center"/>
              <w:rPr>
                <w:rFonts w:cs="Arial"/>
                <w:b/>
                <w:bCs/>
                <w:iCs/>
                <w:lang w:val="sr-Cyrl-CS"/>
              </w:rPr>
            </w:pPr>
          </w:p>
          <w:p w14:paraId="267C5FF6" w14:textId="77777777" w:rsidR="0096793B" w:rsidRPr="002D0475" w:rsidRDefault="0096793B" w:rsidP="002D0475">
            <w:pPr>
              <w:suppressAutoHyphens/>
              <w:spacing w:before="0"/>
              <w:contextualSpacing/>
              <w:rPr>
                <w:rFonts w:cs="Arial"/>
                <w:szCs w:val="20"/>
                <w:lang w:val="ru-RU"/>
              </w:rPr>
            </w:pPr>
            <w:r w:rsidRPr="002D0475">
              <w:rPr>
                <w:rFonts w:cs="Arial"/>
                <w:b/>
                <w:szCs w:val="20"/>
                <w:lang w:val="ru-RU"/>
              </w:rPr>
              <w:t>Време одзива</w:t>
            </w:r>
            <w:r w:rsidRPr="002D0475">
              <w:rPr>
                <w:rFonts w:cs="Arial"/>
                <w:szCs w:val="20"/>
                <w:lang w:val="ru-RU"/>
              </w:rPr>
              <w:t xml:space="preserve"> (рок у коме ће започети тражену услугу):</w:t>
            </w:r>
          </w:p>
          <w:p w14:paraId="0C7A36EA" w14:textId="4F4E2767" w:rsidR="0096793B" w:rsidRPr="002D0475" w:rsidRDefault="0096793B" w:rsidP="002D0475">
            <w:pPr>
              <w:suppressAutoHyphens/>
              <w:spacing w:before="0"/>
              <w:contextualSpacing/>
              <w:rPr>
                <w:rFonts w:cs="Arial"/>
                <w:szCs w:val="20"/>
                <w:lang w:val="ru-RU"/>
              </w:rPr>
            </w:pPr>
            <w:r w:rsidRPr="002D0475">
              <w:rPr>
                <w:rFonts w:cs="Arial"/>
                <w:szCs w:val="20"/>
                <w:lang w:val="ru-RU"/>
              </w:rPr>
              <w:t>Ниво</w:t>
            </w:r>
            <w:r w:rsidR="008642AA">
              <w:rPr>
                <w:rFonts w:cs="Arial"/>
                <w:szCs w:val="20"/>
                <w:lang w:val="ru-RU"/>
              </w:rPr>
              <w:t xml:space="preserve"> </w:t>
            </w:r>
            <w:r w:rsidR="00412DD5">
              <w:rPr>
                <w:rFonts w:cs="Arial"/>
                <w:szCs w:val="20"/>
                <w:lang w:val="ru-RU"/>
              </w:rPr>
              <w:t>1</w:t>
            </w:r>
            <w:r w:rsidRPr="002D0475">
              <w:rPr>
                <w:rFonts w:cs="Arial"/>
                <w:szCs w:val="20"/>
                <w:lang w:val="ru-RU"/>
              </w:rPr>
              <w:t xml:space="preserve"> макс. 30 (словима: тридесет) минута</w:t>
            </w:r>
            <w:r w:rsidRPr="002D0475">
              <w:rPr>
                <w:rFonts w:cs="Arial"/>
                <w:i/>
                <w:szCs w:val="20"/>
                <w:lang w:val="ru-RU"/>
              </w:rPr>
              <w:t xml:space="preserve"> </w:t>
            </w:r>
            <w:r w:rsidRPr="002D0475">
              <w:rPr>
                <w:rFonts w:cs="Arial"/>
                <w:szCs w:val="20"/>
                <w:lang w:val="ru-RU"/>
              </w:rPr>
              <w:t xml:space="preserve">од </w:t>
            </w:r>
            <w:r w:rsidR="008642AA">
              <w:rPr>
                <w:rFonts w:cs="Arial"/>
                <w:szCs w:val="20"/>
                <w:lang w:val="ru-RU"/>
              </w:rPr>
              <w:t xml:space="preserve">пријема </w:t>
            </w:r>
            <w:r w:rsidRPr="002D0475">
              <w:rPr>
                <w:rFonts w:cs="Arial"/>
                <w:szCs w:val="20"/>
                <w:lang w:val="ru-RU"/>
              </w:rPr>
              <w:t>пријаве квара/проблема.</w:t>
            </w:r>
          </w:p>
          <w:p w14:paraId="47995A9E" w14:textId="67F6DF85" w:rsidR="0096793B" w:rsidRPr="002D0475" w:rsidRDefault="0096793B" w:rsidP="002D0475">
            <w:pPr>
              <w:suppressAutoHyphens/>
              <w:spacing w:before="0"/>
              <w:contextualSpacing/>
              <w:rPr>
                <w:rFonts w:cs="Arial"/>
                <w:szCs w:val="20"/>
                <w:lang w:val="ru-RU"/>
              </w:rPr>
            </w:pPr>
            <w:r w:rsidRPr="002D0475">
              <w:rPr>
                <w:rFonts w:cs="Arial"/>
                <w:szCs w:val="20"/>
                <w:lang w:val="ru-RU"/>
              </w:rPr>
              <w:t xml:space="preserve">Ниво 2 макс. 4 (словима: четири) радна сата од </w:t>
            </w:r>
            <w:r w:rsidR="008642AA">
              <w:rPr>
                <w:rFonts w:cs="Arial"/>
                <w:szCs w:val="20"/>
                <w:lang w:val="ru-RU"/>
              </w:rPr>
              <w:t>пријема</w:t>
            </w:r>
            <w:r w:rsidR="008642AA" w:rsidRPr="002D0475">
              <w:rPr>
                <w:rFonts w:cs="Arial"/>
                <w:szCs w:val="20"/>
                <w:lang w:val="ru-RU"/>
              </w:rPr>
              <w:t xml:space="preserve"> </w:t>
            </w:r>
            <w:r w:rsidRPr="002D0475">
              <w:rPr>
                <w:rFonts w:cs="Arial"/>
                <w:szCs w:val="20"/>
                <w:lang w:val="ru-RU"/>
              </w:rPr>
              <w:t>пријаве квара/проблема.</w:t>
            </w:r>
          </w:p>
          <w:p w14:paraId="61362E4C" w14:textId="52164C72" w:rsidR="0096793B" w:rsidRPr="002D0475" w:rsidRDefault="0096793B" w:rsidP="002D0475">
            <w:pPr>
              <w:suppressAutoHyphens/>
              <w:spacing w:before="0"/>
              <w:contextualSpacing/>
              <w:rPr>
                <w:rFonts w:cs="Arial"/>
                <w:szCs w:val="20"/>
                <w:lang w:val="ru-RU"/>
              </w:rPr>
            </w:pPr>
            <w:r w:rsidRPr="002D0475">
              <w:rPr>
                <w:rFonts w:cs="Arial"/>
                <w:szCs w:val="20"/>
                <w:lang w:val="ru-RU"/>
              </w:rPr>
              <w:t>Ниво 3 макс. 12 (словима: дванаест) радних сати</w:t>
            </w:r>
            <w:r w:rsidRPr="002D0475">
              <w:rPr>
                <w:rFonts w:cs="Arial"/>
                <w:i/>
                <w:szCs w:val="20"/>
                <w:lang w:val="ru-RU"/>
              </w:rPr>
              <w:t xml:space="preserve"> </w:t>
            </w:r>
            <w:r w:rsidRPr="002D0475">
              <w:rPr>
                <w:rFonts w:cs="Arial"/>
                <w:szCs w:val="20"/>
                <w:lang w:val="ru-RU"/>
              </w:rPr>
              <w:t xml:space="preserve">од </w:t>
            </w:r>
            <w:r w:rsidR="008642AA">
              <w:rPr>
                <w:rFonts w:cs="Arial"/>
                <w:szCs w:val="20"/>
                <w:lang w:val="ru-RU"/>
              </w:rPr>
              <w:t>пријема</w:t>
            </w:r>
            <w:r w:rsidR="008642AA" w:rsidRPr="002D0475">
              <w:rPr>
                <w:rFonts w:cs="Arial"/>
                <w:szCs w:val="20"/>
                <w:lang w:val="ru-RU"/>
              </w:rPr>
              <w:t xml:space="preserve"> </w:t>
            </w:r>
            <w:r w:rsidRPr="002D0475">
              <w:rPr>
                <w:rFonts w:cs="Arial"/>
                <w:szCs w:val="20"/>
                <w:lang w:val="ru-RU"/>
              </w:rPr>
              <w:t>пријаве квара/проблема.</w:t>
            </w:r>
          </w:p>
          <w:p w14:paraId="36886374" w14:textId="77777777" w:rsidR="0096793B" w:rsidRPr="002D0475" w:rsidRDefault="0096793B" w:rsidP="002D0475">
            <w:pPr>
              <w:suppressAutoHyphens/>
              <w:spacing w:before="0"/>
              <w:contextualSpacing/>
              <w:rPr>
                <w:rFonts w:cs="Arial"/>
                <w:szCs w:val="20"/>
                <w:lang w:val="ru-RU"/>
              </w:rPr>
            </w:pPr>
          </w:p>
          <w:p w14:paraId="769AFDB6" w14:textId="77777777" w:rsidR="0096793B" w:rsidRPr="002D0475" w:rsidRDefault="0096793B" w:rsidP="002D0475">
            <w:pPr>
              <w:suppressAutoHyphens/>
              <w:spacing w:before="0"/>
              <w:contextualSpacing/>
              <w:rPr>
                <w:rFonts w:cs="Arial"/>
                <w:szCs w:val="20"/>
                <w:lang w:val="ru-RU"/>
              </w:rPr>
            </w:pPr>
            <w:r w:rsidRPr="002D0475">
              <w:rPr>
                <w:rFonts w:cs="Arial"/>
                <w:b/>
                <w:szCs w:val="20"/>
                <w:lang w:val="ru-RU"/>
              </w:rPr>
              <w:t>Време опоравка проблема</w:t>
            </w:r>
            <w:r w:rsidRPr="002D0475">
              <w:rPr>
                <w:rFonts w:cs="Arial"/>
                <w:szCs w:val="20"/>
                <w:lang w:val="ru-RU"/>
              </w:rPr>
              <w:t xml:space="preserve"> (рок у коме се успоставља функционалност софтверског пакета):</w:t>
            </w:r>
          </w:p>
          <w:p w14:paraId="330422BC" w14:textId="03E9F37B" w:rsidR="0096793B" w:rsidRPr="002D0475" w:rsidRDefault="0096793B" w:rsidP="002D0475">
            <w:pPr>
              <w:suppressAutoHyphens/>
              <w:spacing w:before="0"/>
              <w:contextualSpacing/>
              <w:rPr>
                <w:rFonts w:cs="Arial"/>
                <w:szCs w:val="20"/>
                <w:lang w:val="ru-RU"/>
              </w:rPr>
            </w:pPr>
            <w:r w:rsidRPr="00112685">
              <w:rPr>
                <w:rFonts w:cs="Arial"/>
                <w:szCs w:val="20"/>
                <w:lang w:val="ru-RU"/>
              </w:rPr>
              <w:t>Ниво 1 макс. 4 (словима: четири) радна сата</w:t>
            </w:r>
            <w:r w:rsidRPr="00112685">
              <w:rPr>
                <w:rFonts w:cs="Arial"/>
                <w:i/>
                <w:szCs w:val="20"/>
                <w:lang w:val="ru-RU"/>
              </w:rPr>
              <w:t xml:space="preserve"> </w:t>
            </w:r>
            <w:r w:rsidRPr="00112685">
              <w:rPr>
                <w:rFonts w:cs="Arial"/>
                <w:szCs w:val="20"/>
                <w:lang w:val="ru-RU"/>
              </w:rPr>
              <w:t xml:space="preserve">од </w:t>
            </w:r>
            <w:r w:rsidR="008642AA">
              <w:rPr>
                <w:rFonts w:cs="Arial"/>
                <w:szCs w:val="20"/>
                <w:lang w:val="ru-RU"/>
              </w:rPr>
              <w:t>пријема</w:t>
            </w:r>
            <w:r w:rsidR="008642AA" w:rsidRPr="00112685">
              <w:rPr>
                <w:rFonts w:cs="Arial"/>
                <w:szCs w:val="20"/>
                <w:lang w:val="ru-RU"/>
              </w:rPr>
              <w:t xml:space="preserve"> </w:t>
            </w:r>
            <w:r w:rsidRPr="00112685">
              <w:rPr>
                <w:rFonts w:cs="Arial"/>
                <w:szCs w:val="20"/>
                <w:lang w:val="ru-RU"/>
              </w:rPr>
              <w:t>пријаве квара/проблема.</w:t>
            </w:r>
          </w:p>
          <w:p w14:paraId="40B54443" w14:textId="51F9A053" w:rsidR="0096793B" w:rsidRPr="002D0475" w:rsidRDefault="0096793B" w:rsidP="002D0475">
            <w:pPr>
              <w:suppressAutoHyphens/>
              <w:spacing w:before="0"/>
              <w:contextualSpacing/>
              <w:rPr>
                <w:rFonts w:cs="Arial"/>
                <w:szCs w:val="20"/>
                <w:lang w:val="ru-RU"/>
              </w:rPr>
            </w:pPr>
            <w:r w:rsidRPr="002D0475">
              <w:rPr>
                <w:rFonts w:cs="Arial"/>
                <w:szCs w:val="20"/>
                <w:lang w:val="ru-RU"/>
              </w:rPr>
              <w:t xml:space="preserve">Ниво 2 макс. 12 (словима: дванаест) од </w:t>
            </w:r>
            <w:r w:rsidR="008642AA">
              <w:rPr>
                <w:rFonts w:cs="Arial"/>
                <w:szCs w:val="20"/>
                <w:lang w:val="ru-RU"/>
              </w:rPr>
              <w:t>пријема</w:t>
            </w:r>
            <w:r w:rsidR="008642AA" w:rsidRPr="002D0475">
              <w:rPr>
                <w:rFonts w:cs="Arial"/>
                <w:szCs w:val="20"/>
                <w:lang w:val="ru-RU"/>
              </w:rPr>
              <w:t xml:space="preserve"> </w:t>
            </w:r>
            <w:r w:rsidRPr="002D0475">
              <w:rPr>
                <w:rFonts w:cs="Arial"/>
                <w:szCs w:val="20"/>
                <w:lang w:val="ru-RU"/>
              </w:rPr>
              <w:t>пријаве квара/проблема.</w:t>
            </w:r>
          </w:p>
          <w:p w14:paraId="0508A080" w14:textId="11CF57F7" w:rsidR="0096793B" w:rsidRPr="002D0475" w:rsidRDefault="0096793B" w:rsidP="002D0475">
            <w:pPr>
              <w:suppressAutoHyphens/>
              <w:spacing w:before="0"/>
              <w:contextualSpacing/>
              <w:rPr>
                <w:rFonts w:cs="Arial"/>
                <w:szCs w:val="20"/>
                <w:lang w:val="ru-RU"/>
              </w:rPr>
            </w:pPr>
            <w:r w:rsidRPr="002D0475">
              <w:rPr>
                <w:rFonts w:cs="Arial"/>
                <w:szCs w:val="20"/>
                <w:lang w:val="ru-RU"/>
              </w:rPr>
              <w:t>Ниво 3 макс. 40 (словима: четрдесет)</w:t>
            </w:r>
            <w:r w:rsidRPr="002D0475">
              <w:rPr>
                <w:rFonts w:cs="Arial"/>
                <w:i/>
                <w:szCs w:val="20"/>
                <w:lang w:val="ru-RU"/>
              </w:rPr>
              <w:t xml:space="preserve"> </w:t>
            </w:r>
            <w:r w:rsidRPr="002D0475">
              <w:rPr>
                <w:rFonts w:cs="Arial"/>
                <w:szCs w:val="20"/>
                <w:lang w:val="ru-RU"/>
              </w:rPr>
              <w:t xml:space="preserve">од </w:t>
            </w:r>
            <w:r w:rsidR="008642AA">
              <w:rPr>
                <w:rFonts w:cs="Arial"/>
                <w:szCs w:val="20"/>
                <w:lang w:val="ru-RU"/>
              </w:rPr>
              <w:t>пријема</w:t>
            </w:r>
            <w:r w:rsidR="008642AA" w:rsidRPr="002D0475">
              <w:rPr>
                <w:rFonts w:cs="Arial"/>
                <w:szCs w:val="20"/>
                <w:lang w:val="ru-RU"/>
              </w:rPr>
              <w:t xml:space="preserve"> </w:t>
            </w:r>
            <w:r w:rsidRPr="002D0475">
              <w:rPr>
                <w:rFonts w:cs="Arial"/>
                <w:szCs w:val="20"/>
                <w:lang w:val="ru-RU"/>
              </w:rPr>
              <w:t>пријаве квара/проблема.</w:t>
            </w:r>
          </w:p>
          <w:p w14:paraId="73E2FA02" w14:textId="77777777" w:rsidR="0096793B" w:rsidRPr="002D0475" w:rsidRDefault="0096793B" w:rsidP="002D0475">
            <w:pPr>
              <w:suppressAutoHyphens/>
              <w:spacing w:before="0"/>
              <w:contextualSpacing/>
              <w:rPr>
                <w:rFonts w:cs="Arial"/>
                <w:szCs w:val="20"/>
                <w:lang w:val="ru-RU"/>
              </w:rPr>
            </w:pPr>
          </w:p>
          <w:p w14:paraId="37020007" w14:textId="77777777" w:rsidR="0096793B" w:rsidRPr="00112685" w:rsidRDefault="0096793B" w:rsidP="002D0475">
            <w:pPr>
              <w:suppressAutoHyphens/>
              <w:spacing w:before="0"/>
              <w:contextualSpacing/>
              <w:rPr>
                <w:rFonts w:cs="Arial"/>
                <w:b/>
                <w:szCs w:val="20"/>
                <w:lang w:val="ru-RU"/>
              </w:rPr>
            </w:pPr>
            <w:r w:rsidRPr="00112685">
              <w:rPr>
                <w:rFonts w:cs="Arial"/>
                <w:b/>
                <w:szCs w:val="20"/>
                <w:lang w:val="ru-RU"/>
              </w:rPr>
              <w:t>Рок извршења услуге:</w:t>
            </w:r>
          </w:p>
          <w:p w14:paraId="62C7E8DA" w14:textId="34D0DB76" w:rsidR="0096793B" w:rsidRPr="002D0475" w:rsidRDefault="0096793B" w:rsidP="002D0475">
            <w:pPr>
              <w:suppressAutoHyphens/>
              <w:spacing w:before="0"/>
              <w:contextualSpacing/>
              <w:rPr>
                <w:rFonts w:cs="Arial"/>
                <w:szCs w:val="20"/>
                <w:lang w:val="ru-RU"/>
              </w:rPr>
            </w:pPr>
            <w:r w:rsidRPr="00112685">
              <w:rPr>
                <w:rFonts w:cs="Arial"/>
                <w:szCs w:val="20"/>
                <w:lang w:val="ru-RU"/>
              </w:rPr>
              <w:t xml:space="preserve">Ниво 1 макс. 10 (словима: десет) радних дана од </w:t>
            </w:r>
            <w:r w:rsidR="008642AA">
              <w:rPr>
                <w:rFonts w:cs="Arial"/>
                <w:szCs w:val="20"/>
                <w:lang w:val="ru-RU"/>
              </w:rPr>
              <w:t>пријема</w:t>
            </w:r>
            <w:r w:rsidR="008642AA" w:rsidRPr="00112685">
              <w:rPr>
                <w:rFonts w:cs="Arial"/>
                <w:szCs w:val="20"/>
                <w:lang w:val="ru-RU"/>
              </w:rPr>
              <w:t xml:space="preserve"> </w:t>
            </w:r>
            <w:r w:rsidRPr="00112685">
              <w:rPr>
                <w:rFonts w:cs="Arial"/>
                <w:szCs w:val="20"/>
                <w:lang w:val="ru-RU"/>
              </w:rPr>
              <w:t>пријаве квара/проблема.</w:t>
            </w:r>
          </w:p>
          <w:p w14:paraId="2A3CEB02" w14:textId="30D5F3E4" w:rsidR="0096793B" w:rsidRPr="002D0475" w:rsidRDefault="0096793B" w:rsidP="002D0475">
            <w:pPr>
              <w:suppressAutoHyphens/>
              <w:spacing w:before="0"/>
              <w:contextualSpacing/>
              <w:rPr>
                <w:rFonts w:cs="Arial"/>
                <w:szCs w:val="20"/>
                <w:lang w:val="ru-RU"/>
              </w:rPr>
            </w:pPr>
            <w:r w:rsidRPr="002D0475">
              <w:rPr>
                <w:rFonts w:cs="Arial"/>
                <w:szCs w:val="20"/>
                <w:lang w:val="ru-RU"/>
              </w:rPr>
              <w:t xml:space="preserve">Ниво 2 макс. 20 (словима: двадесет) радних дана од </w:t>
            </w:r>
            <w:r w:rsidR="008642AA">
              <w:rPr>
                <w:rFonts w:cs="Arial"/>
                <w:szCs w:val="20"/>
                <w:lang w:val="ru-RU"/>
              </w:rPr>
              <w:t>пријема</w:t>
            </w:r>
            <w:r w:rsidR="008642AA" w:rsidRPr="002D0475">
              <w:rPr>
                <w:rFonts w:cs="Arial"/>
                <w:szCs w:val="20"/>
                <w:lang w:val="ru-RU"/>
              </w:rPr>
              <w:t xml:space="preserve"> </w:t>
            </w:r>
            <w:r w:rsidRPr="002D0475">
              <w:rPr>
                <w:rFonts w:cs="Arial"/>
                <w:szCs w:val="20"/>
                <w:lang w:val="ru-RU"/>
              </w:rPr>
              <w:t>пријаве квара/проблема.</w:t>
            </w:r>
          </w:p>
          <w:p w14:paraId="3B4FADED" w14:textId="5F5EC202" w:rsidR="00526E23" w:rsidRDefault="0096793B" w:rsidP="002D0475">
            <w:pPr>
              <w:spacing w:before="0"/>
              <w:jc w:val="left"/>
              <w:rPr>
                <w:rFonts w:cs="Arial"/>
                <w:szCs w:val="20"/>
                <w:lang w:val="ru-RU"/>
              </w:rPr>
            </w:pPr>
            <w:r w:rsidRPr="002D0475">
              <w:rPr>
                <w:rFonts w:cs="Arial"/>
                <w:szCs w:val="20"/>
                <w:lang w:val="ru-RU"/>
              </w:rPr>
              <w:t xml:space="preserve">Ниво 3 макс. 30 (словима: тридесет) радних дана од </w:t>
            </w:r>
            <w:r w:rsidR="008642AA">
              <w:rPr>
                <w:rFonts w:cs="Arial"/>
                <w:szCs w:val="20"/>
                <w:lang w:val="ru-RU"/>
              </w:rPr>
              <w:t>пријема</w:t>
            </w:r>
            <w:r w:rsidR="008642AA" w:rsidRPr="002D0475">
              <w:rPr>
                <w:rFonts w:cs="Arial"/>
                <w:szCs w:val="20"/>
                <w:lang w:val="ru-RU"/>
              </w:rPr>
              <w:t xml:space="preserve"> </w:t>
            </w:r>
            <w:r w:rsidRPr="002D0475">
              <w:rPr>
                <w:rFonts w:cs="Arial"/>
                <w:szCs w:val="20"/>
                <w:lang w:val="ru-RU"/>
              </w:rPr>
              <w:t>пријаве квара/проблема.</w:t>
            </w:r>
          </w:p>
          <w:p w14:paraId="3B70C36D" w14:textId="6A618C49" w:rsidR="00212125" w:rsidRPr="002D0475" w:rsidRDefault="00212125" w:rsidP="002D0475">
            <w:pPr>
              <w:spacing w:before="0"/>
              <w:jc w:val="left"/>
              <w:rPr>
                <w:rFonts w:cs="Arial"/>
                <w:b/>
                <w:bCs/>
                <w:iCs/>
                <w:lang w:val="sr-Cyrl-CS"/>
              </w:rPr>
            </w:pPr>
          </w:p>
        </w:tc>
        <w:tc>
          <w:tcPr>
            <w:tcW w:w="4394" w:type="dxa"/>
            <w:vAlign w:val="center"/>
          </w:tcPr>
          <w:p w14:paraId="2C6C9928" w14:textId="77777777" w:rsidR="002D0475" w:rsidRPr="002D0475" w:rsidRDefault="002D0475" w:rsidP="002D0475">
            <w:pPr>
              <w:suppressAutoHyphens/>
              <w:spacing w:before="0"/>
              <w:contextualSpacing/>
              <w:rPr>
                <w:rFonts w:cs="Arial"/>
                <w:b/>
                <w:szCs w:val="20"/>
                <w:lang w:val="ru-RU"/>
              </w:rPr>
            </w:pPr>
          </w:p>
          <w:p w14:paraId="33D4C850" w14:textId="77777777" w:rsidR="002D0475" w:rsidRPr="002D0475" w:rsidRDefault="002D0475" w:rsidP="002D0475">
            <w:pPr>
              <w:suppressAutoHyphens/>
              <w:spacing w:before="0"/>
              <w:contextualSpacing/>
              <w:rPr>
                <w:rFonts w:cs="Arial"/>
                <w:b/>
                <w:szCs w:val="20"/>
                <w:lang w:val="ru-RU"/>
              </w:rPr>
            </w:pPr>
          </w:p>
          <w:p w14:paraId="0CD8636E" w14:textId="64FF3E63" w:rsidR="006A6C0E" w:rsidRPr="002D0475" w:rsidRDefault="006A6C0E" w:rsidP="002D0475">
            <w:pPr>
              <w:suppressAutoHyphens/>
              <w:spacing w:before="0"/>
              <w:contextualSpacing/>
              <w:rPr>
                <w:rFonts w:cs="Arial"/>
                <w:szCs w:val="20"/>
                <w:lang w:val="ru-RU"/>
              </w:rPr>
            </w:pPr>
            <w:r w:rsidRPr="002D0475">
              <w:rPr>
                <w:rFonts w:cs="Arial"/>
                <w:b/>
                <w:szCs w:val="20"/>
                <w:lang w:val="ru-RU"/>
              </w:rPr>
              <w:t>Време одзива</w:t>
            </w:r>
            <w:r w:rsidRPr="002D0475">
              <w:rPr>
                <w:rFonts w:cs="Arial"/>
                <w:szCs w:val="20"/>
                <w:lang w:val="ru-RU"/>
              </w:rPr>
              <w:t xml:space="preserve"> (р</w:t>
            </w:r>
            <w:r w:rsidR="00526E23" w:rsidRPr="002D0475">
              <w:rPr>
                <w:rFonts w:cs="Arial"/>
                <w:szCs w:val="20"/>
                <w:lang w:val="ru-RU"/>
              </w:rPr>
              <w:t>ок у коме ће започети тражену услугу</w:t>
            </w:r>
            <w:r w:rsidRPr="002D0475">
              <w:rPr>
                <w:rFonts w:cs="Arial"/>
                <w:szCs w:val="20"/>
                <w:lang w:val="ru-RU"/>
              </w:rPr>
              <w:t>):</w:t>
            </w:r>
          </w:p>
          <w:p w14:paraId="129C9BC7" w14:textId="4E49DD25" w:rsidR="00526E23" w:rsidRPr="002D0475" w:rsidRDefault="006A6C0E" w:rsidP="002D0475">
            <w:pPr>
              <w:suppressAutoHyphens/>
              <w:spacing w:before="0"/>
              <w:contextualSpacing/>
              <w:rPr>
                <w:rFonts w:cs="Arial"/>
                <w:i/>
                <w:szCs w:val="20"/>
                <w:lang w:val="ru-RU"/>
              </w:rPr>
            </w:pPr>
            <w:r w:rsidRPr="002D0475">
              <w:rPr>
                <w:rFonts w:cs="Arial"/>
                <w:szCs w:val="20"/>
                <w:lang w:val="ru-RU"/>
              </w:rPr>
              <w:t>Ниво 1</w:t>
            </w:r>
            <w:r w:rsidR="00526E23" w:rsidRPr="002D0475">
              <w:rPr>
                <w:rFonts w:cs="Arial"/>
                <w:szCs w:val="20"/>
                <w:lang w:val="ru-RU"/>
              </w:rPr>
              <w:t xml:space="preserve">  ______ </w:t>
            </w:r>
            <w:r w:rsidRPr="002D0475">
              <w:rPr>
                <w:rFonts w:cs="Arial"/>
                <w:szCs w:val="20"/>
                <w:lang w:val="ru-RU"/>
              </w:rPr>
              <w:t>минута</w:t>
            </w:r>
            <w:r w:rsidR="0096793B" w:rsidRPr="002D0475">
              <w:rPr>
                <w:rFonts w:cs="Arial"/>
                <w:i/>
                <w:szCs w:val="20"/>
                <w:lang w:val="ru-RU"/>
              </w:rPr>
              <w:t xml:space="preserve"> </w:t>
            </w:r>
            <w:r w:rsidR="00526E23" w:rsidRPr="002D0475">
              <w:rPr>
                <w:rFonts w:cs="Arial"/>
                <w:szCs w:val="20"/>
                <w:lang w:val="ru-RU"/>
              </w:rPr>
              <w:t xml:space="preserve">од </w:t>
            </w:r>
            <w:r w:rsidR="008642AA">
              <w:rPr>
                <w:rFonts w:cs="Arial"/>
                <w:szCs w:val="20"/>
                <w:lang w:val="ru-RU"/>
              </w:rPr>
              <w:t>пријема</w:t>
            </w:r>
            <w:r w:rsidR="008642AA" w:rsidRPr="002D0475">
              <w:rPr>
                <w:rFonts w:cs="Arial"/>
                <w:szCs w:val="20"/>
                <w:lang w:val="ru-RU"/>
              </w:rPr>
              <w:t xml:space="preserve"> </w:t>
            </w:r>
            <w:r w:rsidR="00C56AE9" w:rsidRPr="002D0475">
              <w:rPr>
                <w:rFonts w:cs="Arial"/>
                <w:szCs w:val="20"/>
                <w:lang w:val="ru-RU"/>
              </w:rPr>
              <w:t>пријаве квара/проблема</w:t>
            </w:r>
            <w:r w:rsidRPr="002D0475">
              <w:rPr>
                <w:rFonts w:cs="Arial"/>
                <w:szCs w:val="20"/>
                <w:lang w:val="ru-RU"/>
              </w:rPr>
              <w:t>,</w:t>
            </w:r>
          </w:p>
          <w:p w14:paraId="35CAEE51" w14:textId="782F4E43" w:rsidR="006A6C0E" w:rsidRPr="002D0475" w:rsidRDefault="006A6C0E" w:rsidP="002D0475">
            <w:pPr>
              <w:suppressAutoHyphens/>
              <w:spacing w:before="0"/>
              <w:contextualSpacing/>
              <w:rPr>
                <w:rFonts w:cs="Arial"/>
                <w:szCs w:val="20"/>
                <w:lang w:val="ru-RU"/>
              </w:rPr>
            </w:pPr>
            <w:r w:rsidRPr="002D0475">
              <w:rPr>
                <w:rFonts w:cs="Arial"/>
                <w:szCs w:val="20"/>
                <w:lang w:val="ru-RU"/>
              </w:rPr>
              <w:t xml:space="preserve">Ниво 2 ______ </w:t>
            </w:r>
            <w:r w:rsidRPr="002D0475">
              <w:rPr>
                <w:rFonts w:cs="Arial"/>
                <w:i/>
                <w:szCs w:val="20"/>
                <w:lang w:val="ru-RU"/>
              </w:rPr>
              <w:t xml:space="preserve"> </w:t>
            </w:r>
            <w:r w:rsidRPr="002D0475">
              <w:rPr>
                <w:rFonts w:cs="Arial"/>
                <w:szCs w:val="20"/>
                <w:lang w:val="ru-RU"/>
              </w:rPr>
              <w:t xml:space="preserve">радна сата од </w:t>
            </w:r>
            <w:r w:rsidR="008642AA">
              <w:rPr>
                <w:rFonts w:cs="Arial"/>
                <w:szCs w:val="20"/>
                <w:lang w:val="ru-RU"/>
              </w:rPr>
              <w:t>пријема</w:t>
            </w:r>
            <w:r w:rsidR="008642AA" w:rsidRPr="002D0475">
              <w:rPr>
                <w:rFonts w:cs="Arial"/>
                <w:szCs w:val="20"/>
                <w:lang w:val="ru-RU"/>
              </w:rPr>
              <w:t xml:space="preserve"> </w:t>
            </w:r>
            <w:r w:rsidR="00C56AE9" w:rsidRPr="002D0475">
              <w:rPr>
                <w:rFonts w:cs="Arial"/>
                <w:szCs w:val="20"/>
                <w:lang w:val="ru-RU"/>
              </w:rPr>
              <w:t>пријаве квара/проблема</w:t>
            </w:r>
            <w:r w:rsidRPr="002D0475">
              <w:rPr>
                <w:rFonts w:cs="Arial"/>
                <w:szCs w:val="20"/>
                <w:lang w:val="ru-RU"/>
              </w:rPr>
              <w:t>,</w:t>
            </w:r>
          </w:p>
          <w:p w14:paraId="0ACBD06B" w14:textId="0BE7C484" w:rsidR="006A6C0E" w:rsidRPr="002D0475" w:rsidRDefault="006A6C0E" w:rsidP="002D0475">
            <w:pPr>
              <w:suppressAutoHyphens/>
              <w:spacing w:before="0"/>
              <w:contextualSpacing/>
              <w:rPr>
                <w:rFonts w:cs="Arial"/>
                <w:szCs w:val="20"/>
                <w:lang w:val="ru-RU"/>
              </w:rPr>
            </w:pPr>
            <w:r w:rsidRPr="002D0475">
              <w:rPr>
                <w:rFonts w:cs="Arial"/>
                <w:szCs w:val="20"/>
                <w:lang w:val="ru-RU"/>
              </w:rPr>
              <w:t xml:space="preserve">Ниво 3 ______ </w:t>
            </w:r>
            <w:r w:rsidRPr="002D0475">
              <w:rPr>
                <w:rFonts w:cs="Arial"/>
                <w:i/>
                <w:szCs w:val="20"/>
                <w:lang w:val="ru-RU"/>
              </w:rPr>
              <w:t xml:space="preserve"> </w:t>
            </w:r>
            <w:r w:rsidRPr="002D0475">
              <w:rPr>
                <w:rFonts w:cs="Arial"/>
                <w:szCs w:val="20"/>
                <w:lang w:val="ru-RU"/>
              </w:rPr>
              <w:t>радних сати</w:t>
            </w:r>
            <w:r w:rsidR="0096793B" w:rsidRPr="002D0475">
              <w:rPr>
                <w:rFonts w:cs="Arial"/>
                <w:szCs w:val="20"/>
                <w:lang w:val="ru-RU"/>
              </w:rPr>
              <w:t xml:space="preserve"> </w:t>
            </w:r>
            <w:r w:rsidRPr="002D0475">
              <w:rPr>
                <w:rFonts w:cs="Arial"/>
                <w:szCs w:val="20"/>
                <w:lang w:val="ru-RU"/>
              </w:rPr>
              <w:t>од</w:t>
            </w:r>
            <w:r w:rsidR="00C56AE9" w:rsidRPr="002D0475">
              <w:rPr>
                <w:rFonts w:cs="Arial"/>
                <w:szCs w:val="20"/>
                <w:lang w:val="ru-RU"/>
              </w:rPr>
              <w:t xml:space="preserve"> </w:t>
            </w:r>
            <w:r w:rsidR="008642AA">
              <w:rPr>
                <w:rFonts w:cs="Arial"/>
                <w:szCs w:val="20"/>
                <w:lang w:val="ru-RU"/>
              </w:rPr>
              <w:t>пријема</w:t>
            </w:r>
            <w:r w:rsidR="008642AA" w:rsidRPr="002D0475">
              <w:rPr>
                <w:rFonts w:cs="Arial"/>
                <w:szCs w:val="20"/>
                <w:lang w:val="ru-RU"/>
              </w:rPr>
              <w:t xml:space="preserve"> </w:t>
            </w:r>
            <w:r w:rsidR="00C56AE9" w:rsidRPr="002D0475">
              <w:rPr>
                <w:rFonts w:cs="Arial"/>
                <w:szCs w:val="20"/>
                <w:lang w:val="ru-RU"/>
              </w:rPr>
              <w:t>пријаве квара/проблема</w:t>
            </w:r>
            <w:r w:rsidR="0096793B" w:rsidRPr="002D0475">
              <w:rPr>
                <w:rFonts w:cs="Arial"/>
                <w:szCs w:val="20"/>
                <w:lang w:val="ru-RU"/>
              </w:rPr>
              <w:t>.</w:t>
            </w:r>
          </w:p>
          <w:p w14:paraId="2FA92504" w14:textId="77777777" w:rsidR="0096793B" w:rsidRPr="002D0475" w:rsidRDefault="0096793B" w:rsidP="002D0475">
            <w:pPr>
              <w:suppressAutoHyphens/>
              <w:spacing w:before="0"/>
              <w:contextualSpacing/>
              <w:rPr>
                <w:rFonts w:cs="Arial"/>
                <w:szCs w:val="20"/>
                <w:lang w:val="ru-RU"/>
              </w:rPr>
            </w:pPr>
          </w:p>
          <w:p w14:paraId="5200AFD8" w14:textId="318AC32F" w:rsidR="006A6C0E" w:rsidRPr="002D0475" w:rsidRDefault="006A6C0E" w:rsidP="002D0475">
            <w:pPr>
              <w:suppressAutoHyphens/>
              <w:spacing w:before="0"/>
              <w:contextualSpacing/>
              <w:rPr>
                <w:rFonts w:cs="Arial"/>
                <w:szCs w:val="20"/>
                <w:lang w:val="ru-RU"/>
              </w:rPr>
            </w:pPr>
            <w:r w:rsidRPr="002D0475">
              <w:rPr>
                <w:rFonts w:cs="Arial"/>
                <w:b/>
                <w:szCs w:val="20"/>
                <w:lang w:val="ru-RU"/>
              </w:rPr>
              <w:t>Време опоравка проблема</w:t>
            </w:r>
            <w:r w:rsidRPr="002D0475">
              <w:rPr>
                <w:rFonts w:cs="Arial"/>
                <w:szCs w:val="20"/>
                <w:lang w:val="ru-RU"/>
              </w:rPr>
              <w:t xml:space="preserve"> (рок у коме се успоставља функционалност софтверског пакета):</w:t>
            </w:r>
          </w:p>
          <w:p w14:paraId="575FF6F9" w14:textId="06C019E7" w:rsidR="006A6C0E" w:rsidRPr="00112685" w:rsidRDefault="006A6C0E" w:rsidP="002D0475">
            <w:pPr>
              <w:suppressAutoHyphens/>
              <w:spacing w:before="0"/>
              <w:contextualSpacing/>
              <w:rPr>
                <w:rFonts w:cs="Arial"/>
                <w:szCs w:val="20"/>
                <w:lang w:val="ru-RU"/>
              </w:rPr>
            </w:pPr>
            <w:r w:rsidRPr="00112685">
              <w:rPr>
                <w:rFonts w:cs="Arial"/>
                <w:szCs w:val="20"/>
                <w:lang w:val="ru-RU"/>
              </w:rPr>
              <w:t xml:space="preserve">Ниво 1  </w:t>
            </w:r>
            <w:r w:rsidR="0096793B" w:rsidRPr="00112685">
              <w:rPr>
                <w:rFonts w:cs="Arial"/>
                <w:szCs w:val="20"/>
                <w:lang w:val="ru-RU"/>
              </w:rPr>
              <w:t>______</w:t>
            </w:r>
            <w:r w:rsidRPr="00112685">
              <w:rPr>
                <w:rFonts w:cs="Arial"/>
                <w:szCs w:val="20"/>
                <w:lang w:val="ru-RU"/>
              </w:rPr>
              <w:t xml:space="preserve"> радна сата</w:t>
            </w:r>
            <w:r w:rsidRPr="00112685">
              <w:rPr>
                <w:rFonts w:cs="Arial"/>
                <w:i/>
                <w:szCs w:val="20"/>
                <w:lang w:val="ru-RU"/>
              </w:rPr>
              <w:t xml:space="preserve"> </w:t>
            </w:r>
            <w:r w:rsidRPr="00112685">
              <w:rPr>
                <w:rFonts w:cs="Arial"/>
                <w:szCs w:val="20"/>
                <w:lang w:val="ru-RU"/>
              </w:rPr>
              <w:t>од</w:t>
            </w:r>
            <w:r w:rsidR="008642AA">
              <w:rPr>
                <w:rFonts w:cs="Arial"/>
                <w:szCs w:val="20"/>
                <w:lang w:val="ru-RU"/>
              </w:rPr>
              <w:t xml:space="preserve"> пријема</w:t>
            </w:r>
            <w:r w:rsidR="00C56AE9" w:rsidRPr="00112685">
              <w:rPr>
                <w:rFonts w:cs="Arial"/>
                <w:szCs w:val="20"/>
                <w:lang w:val="ru-RU"/>
              </w:rPr>
              <w:t xml:space="preserve"> пријаве квара/проблема</w:t>
            </w:r>
            <w:r w:rsidRPr="00112685">
              <w:rPr>
                <w:rFonts w:cs="Arial"/>
                <w:szCs w:val="20"/>
                <w:lang w:val="ru-RU"/>
              </w:rPr>
              <w:t xml:space="preserve"> ,</w:t>
            </w:r>
          </w:p>
          <w:p w14:paraId="1792866D" w14:textId="664EBC3B" w:rsidR="006A6C0E" w:rsidRPr="00112685" w:rsidRDefault="006A6C0E" w:rsidP="002D0475">
            <w:pPr>
              <w:suppressAutoHyphens/>
              <w:spacing w:before="0"/>
              <w:contextualSpacing/>
              <w:rPr>
                <w:rFonts w:cs="Arial"/>
                <w:szCs w:val="20"/>
                <w:lang w:val="ru-RU"/>
              </w:rPr>
            </w:pPr>
            <w:r w:rsidRPr="00112685">
              <w:rPr>
                <w:rFonts w:cs="Arial"/>
                <w:szCs w:val="20"/>
                <w:lang w:val="ru-RU"/>
              </w:rPr>
              <w:t>Ниво 2 ______ радних сати</w:t>
            </w:r>
            <w:r w:rsidRPr="00112685">
              <w:rPr>
                <w:rFonts w:cs="Arial"/>
                <w:i/>
                <w:szCs w:val="20"/>
                <w:lang w:val="ru-RU"/>
              </w:rPr>
              <w:t xml:space="preserve"> </w:t>
            </w:r>
            <w:r w:rsidRPr="00112685">
              <w:rPr>
                <w:rFonts w:cs="Arial"/>
                <w:szCs w:val="20"/>
                <w:lang w:val="ru-RU"/>
              </w:rPr>
              <w:t>од</w:t>
            </w:r>
            <w:r w:rsidR="008642AA">
              <w:rPr>
                <w:rFonts w:cs="Arial"/>
                <w:szCs w:val="20"/>
                <w:lang w:val="ru-RU"/>
              </w:rPr>
              <w:t xml:space="preserve"> пријема</w:t>
            </w:r>
            <w:r w:rsidRPr="00112685">
              <w:rPr>
                <w:rFonts w:cs="Arial"/>
                <w:szCs w:val="20"/>
                <w:lang w:val="ru-RU"/>
              </w:rPr>
              <w:t xml:space="preserve"> </w:t>
            </w:r>
            <w:r w:rsidR="00C56AE9" w:rsidRPr="00112685">
              <w:rPr>
                <w:rFonts w:cs="Arial"/>
                <w:szCs w:val="20"/>
                <w:lang w:val="ru-RU"/>
              </w:rPr>
              <w:t>пријаве квара/проблема</w:t>
            </w:r>
            <w:r w:rsidRPr="00112685">
              <w:rPr>
                <w:rFonts w:cs="Arial"/>
                <w:szCs w:val="20"/>
                <w:lang w:val="ru-RU"/>
              </w:rPr>
              <w:t>,</w:t>
            </w:r>
          </w:p>
          <w:p w14:paraId="6B3BC083" w14:textId="22855730" w:rsidR="006A6C0E" w:rsidRPr="00112685" w:rsidRDefault="006A6C0E" w:rsidP="002D0475">
            <w:pPr>
              <w:suppressAutoHyphens/>
              <w:spacing w:before="0"/>
              <w:contextualSpacing/>
              <w:rPr>
                <w:rFonts w:cs="Arial"/>
                <w:szCs w:val="20"/>
                <w:lang w:val="ru-RU"/>
              </w:rPr>
            </w:pPr>
            <w:r w:rsidRPr="00112685">
              <w:rPr>
                <w:rFonts w:cs="Arial"/>
                <w:szCs w:val="20"/>
                <w:lang w:val="ru-RU"/>
              </w:rPr>
              <w:t>Ниво 3 ______ радних сати</w:t>
            </w:r>
            <w:r w:rsidRPr="00112685">
              <w:rPr>
                <w:rFonts w:cs="Arial"/>
                <w:i/>
                <w:szCs w:val="20"/>
                <w:lang w:val="ru-RU"/>
              </w:rPr>
              <w:t xml:space="preserve"> </w:t>
            </w:r>
            <w:r w:rsidRPr="00112685">
              <w:rPr>
                <w:rFonts w:cs="Arial"/>
                <w:szCs w:val="20"/>
                <w:lang w:val="ru-RU"/>
              </w:rPr>
              <w:t xml:space="preserve">од </w:t>
            </w:r>
            <w:r w:rsidR="008642AA">
              <w:rPr>
                <w:rFonts w:cs="Arial"/>
                <w:szCs w:val="20"/>
                <w:lang w:val="ru-RU"/>
              </w:rPr>
              <w:t>пријема</w:t>
            </w:r>
            <w:r w:rsidR="008642AA" w:rsidRPr="00112685">
              <w:rPr>
                <w:rFonts w:cs="Arial"/>
                <w:szCs w:val="20"/>
                <w:lang w:val="ru-RU"/>
              </w:rPr>
              <w:t xml:space="preserve"> </w:t>
            </w:r>
            <w:r w:rsidR="00C56AE9" w:rsidRPr="00112685">
              <w:rPr>
                <w:rFonts w:cs="Arial"/>
                <w:szCs w:val="20"/>
                <w:lang w:val="ru-RU"/>
              </w:rPr>
              <w:t>пријаве квара/проблема</w:t>
            </w:r>
            <w:r w:rsidR="0096793B" w:rsidRPr="00112685">
              <w:rPr>
                <w:rFonts w:cs="Arial"/>
                <w:szCs w:val="20"/>
                <w:lang w:val="ru-RU"/>
              </w:rPr>
              <w:t>.</w:t>
            </w:r>
          </w:p>
          <w:p w14:paraId="7AE8C7A0" w14:textId="77777777" w:rsidR="0096793B" w:rsidRPr="00112685" w:rsidRDefault="0096793B" w:rsidP="002D0475">
            <w:pPr>
              <w:suppressAutoHyphens/>
              <w:spacing w:before="0"/>
              <w:contextualSpacing/>
              <w:rPr>
                <w:rFonts w:cs="Arial"/>
                <w:szCs w:val="20"/>
                <w:lang w:val="ru-RU"/>
              </w:rPr>
            </w:pPr>
          </w:p>
          <w:p w14:paraId="7B74FF4E" w14:textId="7976BD52" w:rsidR="006A6C0E" w:rsidRPr="00112685" w:rsidRDefault="006A6C0E" w:rsidP="002D0475">
            <w:pPr>
              <w:suppressAutoHyphens/>
              <w:spacing w:before="0"/>
              <w:contextualSpacing/>
              <w:rPr>
                <w:rFonts w:cs="Arial"/>
                <w:b/>
                <w:szCs w:val="20"/>
                <w:lang w:val="ru-RU"/>
              </w:rPr>
            </w:pPr>
            <w:r w:rsidRPr="00112685">
              <w:rPr>
                <w:rFonts w:cs="Arial"/>
                <w:b/>
                <w:szCs w:val="20"/>
                <w:lang w:val="ru-RU"/>
              </w:rPr>
              <w:t>Рок извршења услуге</w:t>
            </w:r>
            <w:r w:rsidR="006A4A48" w:rsidRPr="00112685">
              <w:rPr>
                <w:rFonts w:cs="Arial"/>
                <w:b/>
                <w:szCs w:val="20"/>
                <w:lang w:val="ru-RU"/>
              </w:rPr>
              <w:t>:</w:t>
            </w:r>
          </w:p>
          <w:p w14:paraId="6198603F" w14:textId="4194B10E" w:rsidR="006A6C0E" w:rsidRPr="00112685" w:rsidRDefault="006A6C0E" w:rsidP="002D0475">
            <w:pPr>
              <w:suppressAutoHyphens/>
              <w:spacing w:before="0"/>
              <w:contextualSpacing/>
              <w:rPr>
                <w:rFonts w:cs="Arial"/>
                <w:szCs w:val="20"/>
                <w:lang w:val="ru-RU"/>
              </w:rPr>
            </w:pPr>
            <w:r w:rsidRPr="00112685">
              <w:rPr>
                <w:rFonts w:cs="Arial"/>
                <w:szCs w:val="20"/>
                <w:lang w:val="ru-RU"/>
              </w:rPr>
              <w:t>Ниво 1  ______ радн</w:t>
            </w:r>
            <w:r w:rsidR="006A4A48" w:rsidRPr="00112685">
              <w:rPr>
                <w:rFonts w:cs="Arial"/>
                <w:szCs w:val="20"/>
                <w:lang w:val="ru-RU"/>
              </w:rPr>
              <w:t>их дана</w:t>
            </w:r>
            <w:r w:rsidRPr="00112685">
              <w:rPr>
                <w:rFonts w:cs="Arial"/>
                <w:i/>
                <w:szCs w:val="20"/>
                <w:lang w:val="ru-RU"/>
              </w:rPr>
              <w:t xml:space="preserve"> </w:t>
            </w:r>
            <w:r w:rsidRPr="00112685">
              <w:rPr>
                <w:rFonts w:cs="Arial"/>
                <w:szCs w:val="20"/>
                <w:lang w:val="ru-RU"/>
              </w:rPr>
              <w:t>од</w:t>
            </w:r>
            <w:r w:rsidR="00C56AE9" w:rsidRPr="00112685">
              <w:rPr>
                <w:rFonts w:cs="Arial"/>
                <w:szCs w:val="20"/>
                <w:lang w:val="ru-RU"/>
              </w:rPr>
              <w:t xml:space="preserve"> </w:t>
            </w:r>
            <w:r w:rsidR="008642AA">
              <w:rPr>
                <w:rFonts w:cs="Arial"/>
                <w:szCs w:val="20"/>
                <w:lang w:val="ru-RU"/>
              </w:rPr>
              <w:t>пријема</w:t>
            </w:r>
            <w:r w:rsidR="008642AA" w:rsidRPr="00112685">
              <w:rPr>
                <w:rFonts w:cs="Arial"/>
                <w:szCs w:val="20"/>
                <w:lang w:val="ru-RU"/>
              </w:rPr>
              <w:t xml:space="preserve"> </w:t>
            </w:r>
            <w:r w:rsidR="00C56AE9" w:rsidRPr="00112685">
              <w:rPr>
                <w:rFonts w:cs="Arial"/>
                <w:szCs w:val="20"/>
                <w:lang w:val="ru-RU"/>
              </w:rPr>
              <w:t>пријаве квара/проблема</w:t>
            </w:r>
            <w:r w:rsidRPr="00112685">
              <w:rPr>
                <w:rFonts w:cs="Arial"/>
                <w:szCs w:val="20"/>
                <w:lang w:val="ru-RU"/>
              </w:rPr>
              <w:t>,</w:t>
            </w:r>
          </w:p>
          <w:p w14:paraId="2DB14075" w14:textId="3FC4A90F" w:rsidR="006A6C0E" w:rsidRPr="002D0475" w:rsidRDefault="006A6C0E" w:rsidP="002D0475">
            <w:pPr>
              <w:suppressAutoHyphens/>
              <w:spacing w:before="0"/>
              <w:contextualSpacing/>
              <w:rPr>
                <w:rFonts w:cs="Arial"/>
                <w:szCs w:val="20"/>
                <w:lang w:val="ru-RU"/>
              </w:rPr>
            </w:pPr>
            <w:r w:rsidRPr="00112685">
              <w:rPr>
                <w:rFonts w:cs="Arial"/>
                <w:szCs w:val="20"/>
                <w:lang w:val="ru-RU"/>
              </w:rPr>
              <w:t>Ниво 2 ______ радних</w:t>
            </w:r>
            <w:r w:rsidR="006A4A48" w:rsidRPr="00112685">
              <w:rPr>
                <w:rFonts w:cs="Arial"/>
                <w:szCs w:val="20"/>
                <w:lang w:val="ru-RU"/>
              </w:rPr>
              <w:t xml:space="preserve"> дана</w:t>
            </w:r>
            <w:r w:rsidR="0096793B" w:rsidRPr="00112685">
              <w:rPr>
                <w:rFonts w:cs="Arial"/>
                <w:szCs w:val="20"/>
                <w:lang w:val="ru-RU"/>
              </w:rPr>
              <w:t xml:space="preserve"> </w:t>
            </w:r>
            <w:r w:rsidRPr="00112685">
              <w:rPr>
                <w:rFonts w:cs="Arial"/>
                <w:szCs w:val="20"/>
                <w:lang w:val="ru-RU"/>
              </w:rPr>
              <w:t>од</w:t>
            </w:r>
            <w:r w:rsidR="00C56AE9" w:rsidRPr="002D0475">
              <w:rPr>
                <w:rFonts w:cs="Arial"/>
                <w:szCs w:val="20"/>
                <w:lang w:val="ru-RU"/>
              </w:rPr>
              <w:t xml:space="preserve"> </w:t>
            </w:r>
            <w:r w:rsidR="008642AA">
              <w:rPr>
                <w:rFonts w:cs="Arial"/>
                <w:szCs w:val="20"/>
                <w:lang w:val="ru-RU"/>
              </w:rPr>
              <w:t>пријема</w:t>
            </w:r>
            <w:r w:rsidR="008642AA" w:rsidRPr="002D0475">
              <w:rPr>
                <w:rFonts w:cs="Arial"/>
                <w:szCs w:val="20"/>
                <w:lang w:val="ru-RU"/>
              </w:rPr>
              <w:t xml:space="preserve"> </w:t>
            </w:r>
            <w:r w:rsidR="00C56AE9" w:rsidRPr="002D0475">
              <w:rPr>
                <w:rFonts w:cs="Arial"/>
                <w:szCs w:val="20"/>
                <w:lang w:val="ru-RU"/>
              </w:rPr>
              <w:t xml:space="preserve">пријаве квара/проблема </w:t>
            </w:r>
            <w:r w:rsidRPr="002D0475">
              <w:rPr>
                <w:rFonts w:cs="Arial"/>
                <w:szCs w:val="20"/>
                <w:lang w:val="ru-RU"/>
              </w:rPr>
              <w:t>,</w:t>
            </w:r>
          </w:p>
          <w:p w14:paraId="70060C47" w14:textId="6AC3D1F9" w:rsidR="006A6C0E" w:rsidRPr="002D0475" w:rsidRDefault="006A6C0E" w:rsidP="002D0475">
            <w:pPr>
              <w:suppressAutoHyphens/>
              <w:spacing w:before="0"/>
              <w:contextualSpacing/>
              <w:rPr>
                <w:rFonts w:cs="Arial"/>
                <w:szCs w:val="20"/>
                <w:lang w:val="ru-RU"/>
              </w:rPr>
            </w:pPr>
            <w:r w:rsidRPr="002D0475">
              <w:rPr>
                <w:rFonts w:cs="Arial"/>
                <w:szCs w:val="20"/>
                <w:lang w:val="ru-RU"/>
              </w:rPr>
              <w:t>Ниво 3 ______ радних</w:t>
            </w:r>
            <w:r w:rsidR="006A4A48" w:rsidRPr="002D0475">
              <w:rPr>
                <w:rFonts w:cs="Arial"/>
                <w:szCs w:val="20"/>
                <w:lang w:val="ru-RU"/>
              </w:rPr>
              <w:t xml:space="preserve"> дана</w:t>
            </w:r>
            <w:r w:rsidRPr="002D0475">
              <w:rPr>
                <w:rFonts w:cs="Arial"/>
                <w:i/>
                <w:szCs w:val="20"/>
                <w:lang w:val="ru-RU"/>
              </w:rPr>
              <w:t xml:space="preserve"> </w:t>
            </w:r>
            <w:r w:rsidRPr="002D0475">
              <w:rPr>
                <w:rFonts w:cs="Arial"/>
                <w:szCs w:val="20"/>
                <w:lang w:val="ru-RU"/>
              </w:rPr>
              <w:t>од</w:t>
            </w:r>
            <w:r w:rsidR="00C56AE9" w:rsidRPr="002D0475">
              <w:rPr>
                <w:rFonts w:cs="Arial"/>
                <w:szCs w:val="20"/>
                <w:lang w:val="ru-RU"/>
              </w:rPr>
              <w:t xml:space="preserve"> </w:t>
            </w:r>
            <w:r w:rsidR="008642AA">
              <w:rPr>
                <w:rFonts w:cs="Arial"/>
                <w:szCs w:val="20"/>
                <w:lang w:val="ru-RU"/>
              </w:rPr>
              <w:t>пријема</w:t>
            </w:r>
            <w:r w:rsidR="008642AA" w:rsidRPr="002D0475">
              <w:rPr>
                <w:rFonts w:cs="Arial"/>
                <w:szCs w:val="20"/>
                <w:lang w:val="ru-RU"/>
              </w:rPr>
              <w:t xml:space="preserve"> </w:t>
            </w:r>
            <w:r w:rsidR="00C56AE9" w:rsidRPr="002D0475">
              <w:rPr>
                <w:rFonts w:cs="Arial"/>
                <w:szCs w:val="20"/>
                <w:lang w:val="ru-RU"/>
              </w:rPr>
              <w:t>пријаве квара/проблема.</w:t>
            </w:r>
          </w:p>
        </w:tc>
      </w:tr>
      <w:tr w:rsidR="00721173" w:rsidRPr="00EC5BB4" w14:paraId="5B603D1F" w14:textId="77777777" w:rsidTr="00212125">
        <w:trPr>
          <w:trHeight w:val="818"/>
        </w:trPr>
        <w:tc>
          <w:tcPr>
            <w:tcW w:w="5070" w:type="dxa"/>
            <w:tcBorders>
              <w:top w:val="single" w:sz="4" w:space="0" w:color="auto"/>
            </w:tcBorders>
            <w:vAlign w:val="center"/>
          </w:tcPr>
          <w:p w14:paraId="1852CA74" w14:textId="70684D58" w:rsidR="00CC05AF" w:rsidRPr="002D0475" w:rsidRDefault="00721173" w:rsidP="002D0475">
            <w:pPr>
              <w:spacing w:before="0"/>
              <w:jc w:val="center"/>
              <w:rPr>
                <w:rFonts w:cs="Arial"/>
                <w:b/>
                <w:bCs/>
                <w:iCs/>
                <w:lang w:val="sr-Cyrl-CS"/>
              </w:rPr>
            </w:pPr>
            <w:r w:rsidRPr="0096793B">
              <w:rPr>
                <w:rFonts w:cs="Arial"/>
                <w:b/>
                <w:bCs/>
                <w:iCs/>
                <w:lang w:val="sr-Cyrl-CS"/>
              </w:rPr>
              <w:t xml:space="preserve">МЕСТО </w:t>
            </w:r>
            <w:r w:rsidR="0096793B">
              <w:rPr>
                <w:rFonts w:cs="Arial"/>
                <w:b/>
                <w:bCs/>
                <w:iCs/>
                <w:lang w:val="sr-Cyrl-CS"/>
              </w:rPr>
              <w:t>ПРУЖАЊА УСЛУГА</w:t>
            </w:r>
          </w:p>
          <w:p w14:paraId="671702B9" w14:textId="528CA2B3" w:rsidR="00CC05AF" w:rsidRDefault="002D0475" w:rsidP="00CC05AF">
            <w:pPr>
              <w:spacing w:before="0"/>
              <w:rPr>
                <w:rFonts w:cs="Arial"/>
                <w:bCs/>
                <w:iCs/>
                <w:lang w:val="sr-Cyrl-CS"/>
              </w:rPr>
            </w:pPr>
            <w:r>
              <w:rPr>
                <w:rFonts w:cs="Arial"/>
                <w:bCs/>
                <w:iCs/>
                <w:lang w:val="sr-Cyrl-CS"/>
              </w:rPr>
              <w:t xml:space="preserve">ЈП ЕПС </w:t>
            </w:r>
            <w:r w:rsidR="00F81AC0">
              <w:rPr>
                <w:rFonts w:cs="Arial"/>
                <w:bCs/>
                <w:iCs/>
                <w:lang w:val="sr-Cyrl-CS"/>
              </w:rPr>
              <w:t>Технички центар Београд</w:t>
            </w:r>
            <w:r>
              <w:rPr>
                <w:rFonts w:cs="Arial"/>
                <w:bCs/>
                <w:iCs/>
                <w:lang w:val="sr-Cyrl-CS"/>
              </w:rPr>
              <w:t>:</w:t>
            </w:r>
          </w:p>
          <w:p w14:paraId="32508BDF" w14:textId="77777777" w:rsidR="00CC05AF" w:rsidRDefault="00CC05AF" w:rsidP="00CC05AF">
            <w:pPr>
              <w:spacing w:before="0"/>
              <w:rPr>
                <w:rFonts w:cs="Arial"/>
                <w:bCs/>
                <w:iCs/>
                <w:lang w:val="sr-Cyrl-CS"/>
              </w:rPr>
            </w:pPr>
            <w:r>
              <w:rPr>
                <w:rFonts w:cs="Arial"/>
                <w:bCs/>
                <w:iCs/>
                <w:lang w:val="sr-Cyrl-CS"/>
              </w:rPr>
              <w:t>-удаљена техничка подршка и</w:t>
            </w:r>
          </w:p>
          <w:p w14:paraId="6D31F498" w14:textId="56DA1EA6" w:rsidR="00721173" w:rsidRPr="00540ADA" w:rsidRDefault="00A718AF" w:rsidP="00CC05AF">
            <w:pPr>
              <w:spacing w:before="0"/>
              <w:rPr>
                <w:rFonts w:cs="Arial"/>
                <w:bCs/>
                <w:iCs/>
                <w:lang w:val="sr-Cyrl-CS"/>
              </w:rPr>
            </w:pPr>
            <w:r>
              <w:rPr>
                <w:rFonts w:cs="Arial"/>
                <w:bCs/>
                <w:iCs/>
                <w:lang w:val="sr-Cyrl-CS"/>
              </w:rPr>
              <w:t>- на локацији</w:t>
            </w:r>
            <w:r w:rsidR="00CC05AF">
              <w:rPr>
                <w:rFonts w:cs="Arial"/>
                <w:bCs/>
                <w:iCs/>
                <w:lang w:val="sr-Cyrl-CS"/>
              </w:rPr>
              <w:t xml:space="preserve"> наручиоца</w:t>
            </w:r>
            <w:r w:rsidR="00D31765">
              <w:rPr>
                <w:rFonts w:cs="Arial"/>
                <w:bCs/>
                <w:iCs/>
                <w:lang w:val="sr-Cyrl-CS"/>
              </w:rPr>
              <w:t xml:space="preserve"> </w:t>
            </w:r>
          </w:p>
        </w:tc>
        <w:tc>
          <w:tcPr>
            <w:tcW w:w="4394" w:type="dxa"/>
            <w:vAlign w:val="center"/>
          </w:tcPr>
          <w:p w14:paraId="30815518" w14:textId="77777777" w:rsidR="00721173" w:rsidRPr="00906208" w:rsidRDefault="00721173" w:rsidP="00721173">
            <w:pPr>
              <w:spacing w:before="0"/>
              <w:jc w:val="center"/>
              <w:rPr>
                <w:rFonts w:cs="Arial"/>
                <w:bCs/>
                <w:iCs/>
                <w:lang w:val="sr-Cyrl-CS"/>
              </w:rPr>
            </w:pPr>
            <w:r w:rsidRPr="00906208">
              <w:rPr>
                <w:rFonts w:cs="Arial"/>
                <w:bCs/>
                <w:iCs/>
                <w:lang w:val="sr-Cyrl-CS"/>
              </w:rPr>
              <w:t>Сагласан за захтевом наручиоца</w:t>
            </w:r>
          </w:p>
          <w:p w14:paraId="6F3181BB" w14:textId="77777777" w:rsidR="002D0475" w:rsidRDefault="00721173" w:rsidP="00721173">
            <w:pPr>
              <w:spacing w:before="0"/>
              <w:jc w:val="center"/>
              <w:rPr>
                <w:rFonts w:cs="Arial"/>
                <w:bCs/>
                <w:iCs/>
                <w:lang w:val="sr-Cyrl-CS"/>
              </w:rPr>
            </w:pPr>
            <w:r w:rsidRPr="00906208">
              <w:rPr>
                <w:rFonts w:cs="Arial"/>
                <w:bCs/>
                <w:iCs/>
                <w:lang w:val="sr-Cyrl-CS"/>
              </w:rPr>
              <w:t xml:space="preserve">ДА/НЕ </w:t>
            </w:r>
          </w:p>
          <w:p w14:paraId="6CAA4685" w14:textId="5F738E93" w:rsidR="00721173" w:rsidRPr="00906208" w:rsidRDefault="00721173" w:rsidP="00721173">
            <w:pPr>
              <w:spacing w:before="0"/>
              <w:jc w:val="center"/>
              <w:rPr>
                <w:rFonts w:cs="Arial"/>
                <w:b/>
                <w:bCs/>
                <w:iCs/>
                <w:lang w:val="sr-Cyrl-CS"/>
              </w:rPr>
            </w:pPr>
            <w:r w:rsidRPr="00906208">
              <w:rPr>
                <w:rFonts w:cs="Arial"/>
                <w:bCs/>
                <w:iCs/>
                <w:lang w:val="sr-Cyrl-CS"/>
              </w:rPr>
              <w:t>(заокружити)</w:t>
            </w:r>
          </w:p>
        </w:tc>
      </w:tr>
      <w:tr w:rsidR="00721173" w:rsidRPr="00EC5BB4" w14:paraId="6189C655" w14:textId="77777777" w:rsidTr="00212125">
        <w:trPr>
          <w:trHeight w:val="800"/>
        </w:trPr>
        <w:tc>
          <w:tcPr>
            <w:tcW w:w="5070" w:type="dxa"/>
            <w:vAlign w:val="center"/>
          </w:tcPr>
          <w:p w14:paraId="1615C22E" w14:textId="190D75E3" w:rsidR="00721173" w:rsidRPr="002D0475" w:rsidRDefault="0096793B" w:rsidP="00721173">
            <w:pPr>
              <w:spacing w:before="0"/>
              <w:jc w:val="center"/>
              <w:rPr>
                <w:rFonts w:cs="Arial"/>
                <w:b/>
                <w:bCs/>
                <w:iCs/>
                <w:lang w:val="sr-Cyrl-CS"/>
              </w:rPr>
            </w:pPr>
            <w:r w:rsidRPr="002D0475">
              <w:rPr>
                <w:rFonts w:cs="Arial"/>
                <w:b/>
                <w:bCs/>
                <w:iCs/>
                <w:lang w:val="sr-Cyrl-CS"/>
              </w:rPr>
              <w:t>РОК ВАЖЕЊА ПОНУДЕ</w:t>
            </w:r>
          </w:p>
          <w:p w14:paraId="5BC7121C" w14:textId="310E6A4B" w:rsidR="00721173" w:rsidRPr="002D0475" w:rsidRDefault="004224E8" w:rsidP="00985E94">
            <w:pPr>
              <w:spacing w:before="0"/>
              <w:rPr>
                <w:rFonts w:cs="Arial"/>
                <w:b/>
                <w:bCs/>
                <w:iCs/>
                <w:lang w:val="sr-Cyrl-CS"/>
              </w:rPr>
            </w:pPr>
            <w:r w:rsidRPr="002D0475">
              <w:rPr>
                <w:rFonts w:cs="Arial"/>
                <w:bCs/>
                <w:iCs/>
                <w:lang w:val="sr-Cyrl-CS"/>
              </w:rPr>
              <w:t>не може бити краћ</w:t>
            </w:r>
            <w:r w:rsidRPr="002D0475">
              <w:rPr>
                <w:rFonts w:cs="Arial"/>
                <w:bCs/>
                <w:iCs/>
              </w:rPr>
              <w:t>и</w:t>
            </w:r>
            <w:r w:rsidR="0096793B" w:rsidRPr="002D0475">
              <w:rPr>
                <w:rFonts w:cs="Arial"/>
                <w:bCs/>
                <w:iCs/>
                <w:lang w:val="sr-Cyrl-CS"/>
              </w:rPr>
              <w:t xml:space="preserve"> од 9</w:t>
            </w:r>
            <w:r w:rsidRPr="002D0475">
              <w:rPr>
                <w:rFonts w:cs="Arial"/>
                <w:bCs/>
                <w:iCs/>
                <w:lang w:val="sr-Cyrl-CS"/>
              </w:rPr>
              <w:t xml:space="preserve">0 </w:t>
            </w:r>
            <w:r w:rsidR="0096793B" w:rsidRPr="002D0475">
              <w:rPr>
                <w:rFonts w:cs="Arial"/>
                <w:bCs/>
                <w:iCs/>
                <w:lang w:val="sr-Cyrl-CS"/>
              </w:rPr>
              <w:t xml:space="preserve">(словима: деведесет) </w:t>
            </w:r>
            <w:r w:rsidRPr="002D0475">
              <w:rPr>
                <w:rFonts w:cs="Arial"/>
                <w:bCs/>
                <w:iCs/>
                <w:lang w:val="sr-Cyrl-CS"/>
              </w:rPr>
              <w:t>дана од дана отварања понуда</w:t>
            </w:r>
          </w:p>
        </w:tc>
        <w:tc>
          <w:tcPr>
            <w:tcW w:w="4394" w:type="dxa"/>
            <w:vAlign w:val="center"/>
          </w:tcPr>
          <w:p w14:paraId="7118DAAB" w14:textId="21840084" w:rsidR="00721173" w:rsidRPr="002D0475" w:rsidRDefault="00721173" w:rsidP="00721173">
            <w:pPr>
              <w:spacing w:before="0"/>
              <w:jc w:val="center"/>
              <w:rPr>
                <w:rFonts w:cs="Arial"/>
                <w:b/>
                <w:bCs/>
                <w:i/>
                <w:iCs/>
                <w:lang w:val="sr-Cyrl-CS"/>
              </w:rPr>
            </w:pPr>
            <w:r w:rsidRPr="002D0475">
              <w:rPr>
                <w:rFonts w:cs="Arial"/>
                <w:bCs/>
                <w:iCs/>
                <w:lang w:val="sr-Cyrl-CS"/>
              </w:rPr>
              <w:t>Рок важења понуде је</w:t>
            </w:r>
            <w:r w:rsidRPr="002D0475">
              <w:rPr>
                <w:rFonts w:cs="Arial"/>
                <w:bCs/>
                <w:i/>
                <w:iCs/>
                <w:lang w:val="sr-Cyrl-CS"/>
              </w:rPr>
              <w:t xml:space="preserve">_____ </w:t>
            </w:r>
            <w:r w:rsidRPr="002D0475">
              <w:rPr>
                <w:rFonts w:cs="Arial"/>
                <w:bCs/>
                <w:iCs/>
                <w:lang w:val="sr-Cyrl-CS"/>
              </w:rPr>
              <w:t>дана од дана отварања понуда</w:t>
            </w:r>
            <w:r w:rsidR="0096793B" w:rsidRPr="002D0475">
              <w:rPr>
                <w:rFonts w:cs="Arial"/>
                <w:bCs/>
                <w:iCs/>
                <w:lang w:val="sr-Cyrl-CS"/>
              </w:rPr>
              <w:t>.</w:t>
            </w:r>
          </w:p>
        </w:tc>
      </w:tr>
      <w:tr w:rsidR="00985E94" w:rsidRPr="00EC5BB4" w14:paraId="0DACCFFC" w14:textId="77777777" w:rsidTr="00212125">
        <w:trPr>
          <w:trHeight w:val="800"/>
        </w:trPr>
        <w:tc>
          <w:tcPr>
            <w:tcW w:w="5070" w:type="dxa"/>
            <w:vAlign w:val="center"/>
          </w:tcPr>
          <w:p w14:paraId="617226D1" w14:textId="77777777" w:rsidR="00985E94" w:rsidRDefault="00985E94" w:rsidP="00721173">
            <w:pPr>
              <w:spacing w:before="0"/>
              <w:jc w:val="center"/>
              <w:rPr>
                <w:rFonts w:cs="Arial"/>
                <w:b/>
                <w:bCs/>
                <w:iCs/>
                <w:lang w:val="sr-Cyrl-CS"/>
              </w:rPr>
            </w:pPr>
            <w:r>
              <w:rPr>
                <w:rFonts w:cs="Arial"/>
                <w:b/>
                <w:bCs/>
                <w:iCs/>
                <w:lang w:val="sr-Cyrl-CS"/>
              </w:rPr>
              <w:lastRenderedPageBreak/>
              <w:t>ГАРАНТНИ РОК</w:t>
            </w:r>
          </w:p>
          <w:p w14:paraId="779F4EDA" w14:textId="77777777" w:rsidR="00985E94" w:rsidRPr="00985E94" w:rsidRDefault="00985E94" w:rsidP="00985E94">
            <w:pPr>
              <w:spacing w:before="0"/>
              <w:rPr>
                <w:rFonts w:cs="Arial"/>
                <w:bCs/>
                <w:iCs/>
                <w:lang w:val="sr-Cyrl-CS"/>
              </w:rPr>
            </w:pPr>
            <w:r w:rsidRPr="00985E94">
              <w:rPr>
                <w:rFonts w:cs="Arial"/>
                <w:bCs/>
                <w:iCs/>
                <w:lang w:val="sr-Cyrl-CS"/>
              </w:rPr>
              <w:t xml:space="preserve">Понуђач се обавезује да се софтвер одржава на начин да исти увек буде у исправном стању (функционалан) и у складу са потребама Наручиоца. </w:t>
            </w:r>
          </w:p>
          <w:p w14:paraId="35A106B8" w14:textId="77777777" w:rsidR="00985E94" w:rsidRPr="00985E94" w:rsidRDefault="00985E94" w:rsidP="00985E94">
            <w:pPr>
              <w:spacing w:before="0"/>
              <w:rPr>
                <w:rFonts w:cs="Arial"/>
                <w:bCs/>
                <w:iCs/>
                <w:lang w:val="sr-Cyrl-CS"/>
              </w:rPr>
            </w:pPr>
            <w:r w:rsidRPr="00985E94">
              <w:rPr>
                <w:rFonts w:cs="Arial"/>
                <w:bCs/>
                <w:iCs/>
                <w:lang w:val="sr-Cyrl-CS"/>
              </w:rPr>
              <w:t>Понуђач преузима потпуну одговорност и гаранцију за све извршене услуге.</w:t>
            </w:r>
          </w:p>
          <w:p w14:paraId="76E062CC" w14:textId="53818860" w:rsidR="00985E94" w:rsidRPr="00985E94" w:rsidRDefault="00985E94" w:rsidP="00985E94">
            <w:pPr>
              <w:spacing w:before="0"/>
              <w:rPr>
                <w:rFonts w:cs="Arial"/>
                <w:bCs/>
                <w:iCs/>
                <w:lang w:val="sr-Cyrl-CS"/>
              </w:rPr>
            </w:pPr>
            <w:r w:rsidRPr="00985E94">
              <w:rPr>
                <w:rFonts w:cs="Arial"/>
                <w:bCs/>
                <w:iCs/>
                <w:lang w:val="sr-Cyrl-CS"/>
              </w:rPr>
              <w:t xml:space="preserve">Понуђач гарантује за квалитет извршених услуга у периоду </w:t>
            </w:r>
            <w:r>
              <w:rPr>
                <w:rFonts w:cs="Arial"/>
                <w:bCs/>
                <w:iCs/>
                <w:lang w:val="sr-Cyrl-CS"/>
              </w:rPr>
              <w:t xml:space="preserve">од </w:t>
            </w:r>
            <w:r w:rsidRPr="00985E94">
              <w:rPr>
                <w:rFonts w:cs="Arial"/>
                <w:bCs/>
                <w:iCs/>
                <w:lang w:val="sr-Cyrl-CS"/>
              </w:rPr>
              <w:t>минимално 12 (словима: дванаест) месеци. Рокови се  рачунају од дана извршења услуге</w:t>
            </w:r>
            <w:r>
              <w:rPr>
                <w:rFonts w:cs="Arial"/>
                <w:bCs/>
                <w:iCs/>
                <w:lang w:val="sr-Cyrl-CS"/>
              </w:rPr>
              <w:t xml:space="preserve"> и потписивања Записника о </w:t>
            </w:r>
            <w:r>
              <w:rPr>
                <w:rFonts w:eastAsia="Calibri" w:cs="Arial"/>
                <w:lang w:val="sr-Cyrl-RS"/>
              </w:rPr>
              <w:t>квантитативном и квалитативном извршењу услуга</w:t>
            </w:r>
            <w:r w:rsidRPr="00985E94">
              <w:rPr>
                <w:rFonts w:cs="Arial"/>
                <w:bCs/>
                <w:iCs/>
                <w:lang w:val="sr-Cyrl-CS"/>
              </w:rPr>
              <w:t>.</w:t>
            </w:r>
          </w:p>
        </w:tc>
        <w:tc>
          <w:tcPr>
            <w:tcW w:w="4394" w:type="dxa"/>
            <w:vAlign w:val="center"/>
          </w:tcPr>
          <w:p w14:paraId="193B2951" w14:textId="4E237CD0" w:rsidR="00985E94" w:rsidRPr="002D0475" w:rsidRDefault="00985E94" w:rsidP="00721173">
            <w:pPr>
              <w:spacing w:before="0"/>
              <w:jc w:val="center"/>
              <w:rPr>
                <w:rFonts w:cs="Arial"/>
                <w:bCs/>
                <w:iCs/>
                <w:lang w:val="sr-Cyrl-CS"/>
              </w:rPr>
            </w:pPr>
            <w:r>
              <w:rPr>
                <w:rFonts w:cs="Arial"/>
                <w:bCs/>
                <w:iCs/>
                <w:lang w:val="sr-Cyrl-CS"/>
              </w:rPr>
              <w:t xml:space="preserve">_____ месеци од дана извршења услуге и потписивања Записника о </w:t>
            </w:r>
            <w:r>
              <w:rPr>
                <w:rFonts w:eastAsia="Calibri" w:cs="Arial"/>
                <w:lang w:val="sr-Cyrl-RS"/>
              </w:rPr>
              <w:t>квантитативном и квалитативном извршењу услуга</w:t>
            </w:r>
            <w:r>
              <w:rPr>
                <w:rFonts w:cs="Arial"/>
                <w:lang w:val="sr-Cyrl-RS"/>
              </w:rPr>
              <w:t>.</w:t>
            </w:r>
          </w:p>
        </w:tc>
      </w:tr>
      <w:tr w:rsidR="00721173" w:rsidRPr="00EC5BB4" w14:paraId="4A3FA868" w14:textId="77777777" w:rsidTr="00B875AF">
        <w:trPr>
          <w:trHeight w:val="647"/>
        </w:trPr>
        <w:tc>
          <w:tcPr>
            <w:tcW w:w="9464" w:type="dxa"/>
            <w:gridSpan w:val="2"/>
          </w:tcPr>
          <w:p w14:paraId="7D8AA096" w14:textId="29C6E8E5" w:rsidR="00721173" w:rsidRPr="00906208" w:rsidRDefault="00721173" w:rsidP="004224E8">
            <w:pPr>
              <w:spacing w:before="0"/>
              <w:rPr>
                <w:rFonts w:cs="Arial"/>
                <w:bCs/>
                <w:iCs/>
                <w:lang w:val="sr-Cyrl-CS"/>
              </w:rPr>
            </w:pPr>
            <w:r w:rsidRPr="00906208">
              <w:rPr>
                <w:rFonts w:cs="Arial"/>
                <w:bCs/>
                <w:iCs/>
                <w:lang w:val="sr-Cyrl-CS"/>
              </w:rPr>
              <w:t>Понуда понуђача који не прихвата услове наручиоца за р</w:t>
            </w:r>
            <w:r w:rsidR="004224E8">
              <w:rPr>
                <w:rFonts w:cs="Arial"/>
                <w:bCs/>
                <w:iCs/>
                <w:lang w:val="sr-Cyrl-CS"/>
              </w:rPr>
              <w:t xml:space="preserve">ок и начин плаћања, рок извршења, </w:t>
            </w:r>
            <w:r w:rsidRPr="00906208">
              <w:rPr>
                <w:rFonts w:cs="Arial"/>
                <w:bCs/>
                <w:iCs/>
                <w:lang w:val="sr-Cyrl-CS"/>
              </w:rPr>
              <w:t>место и</w:t>
            </w:r>
            <w:r w:rsidR="004224E8">
              <w:rPr>
                <w:rFonts w:cs="Arial"/>
                <w:bCs/>
                <w:iCs/>
                <w:lang w:val="sr-Cyrl-CS"/>
              </w:rPr>
              <w:t>звршења</w:t>
            </w:r>
            <w:r w:rsidR="006C404E">
              <w:rPr>
                <w:rFonts w:cs="Arial"/>
                <w:bCs/>
                <w:iCs/>
                <w:lang w:val="sr-Cyrl-CS"/>
              </w:rPr>
              <w:t>, гарантни рок</w:t>
            </w:r>
            <w:r w:rsidRPr="00906208">
              <w:rPr>
                <w:rFonts w:cs="Arial"/>
                <w:bCs/>
                <w:iCs/>
                <w:lang w:val="sr-Cyrl-CS"/>
              </w:rPr>
              <w:t xml:space="preserve"> и рок важења понуде сматраће се неприхватљивом.</w:t>
            </w:r>
          </w:p>
        </w:tc>
      </w:tr>
    </w:tbl>
    <w:p w14:paraId="072C78D3" w14:textId="77777777" w:rsidR="00BA2C2D" w:rsidRDefault="00BA2C2D" w:rsidP="00BA2C2D">
      <w:pPr>
        <w:spacing w:before="0"/>
        <w:rPr>
          <w:rFonts w:cs="Arial"/>
          <w:b/>
          <w:bCs/>
          <w:i/>
          <w:iCs/>
          <w:sz w:val="24"/>
          <w:szCs w:val="24"/>
          <w:lang w:val="sr-Cyrl-CS"/>
        </w:rPr>
      </w:pPr>
    </w:p>
    <w:p w14:paraId="222990D3" w14:textId="06FBBCE9" w:rsidR="00BE4968" w:rsidRDefault="002D0475" w:rsidP="00BA2C2D">
      <w:pPr>
        <w:spacing w:before="0"/>
        <w:rPr>
          <w:rFonts w:cs="Arial"/>
          <w:b/>
          <w:bCs/>
          <w:i/>
          <w:iCs/>
          <w:sz w:val="24"/>
          <w:szCs w:val="24"/>
          <w:lang w:val="sr-Cyrl-CS"/>
        </w:rPr>
      </w:pPr>
      <w:r>
        <w:rPr>
          <w:rFonts w:cs="Arial"/>
          <w:b/>
          <w:bCs/>
          <w:i/>
          <w:iCs/>
          <w:sz w:val="24"/>
          <w:szCs w:val="24"/>
          <w:lang w:val="sr-Cyrl-CS"/>
        </w:rPr>
        <w:t xml:space="preserve">            </w:t>
      </w:r>
    </w:p>
    <w:p w14:paraId="6CFAFB7D" w14:textId="77777777" w:rsidR="006A4A48" w:rsidRDefault="006A4A48" w:rsidP="00BA2C2D">
      <w:pPr>
        <w:spacing w:before="0"/>
        <w:rPr>
          <w:rFonts w:cs="Arial"/>
          <w:b/>
          <w:bCs/>
          <w:i/>
          <w:iCs/>
          <w:sz w:val="24"/>
          <w:szCs w:val="24"/>
          <w:lang w:val="sr-Cyrl-CS"/>
        </w:rPr>
      </w:pPr>
    </w:p>
    <w:p w14:paraId="5023DE5D" w14:textId="289EC250" w:rsidR="000E75A0" w:rsidRPr="00EC5BB4" w:rsidRDefault="006A4A48" w:rsidP="00BA2C2D">
      <w:pPr>
        <w:spacing w:before="0"/>
        <w:rPr>
          <w:rFonts w:eastAsia="TimesNewRomanPSMT" w:cs="Arial"/>
          <w:bCs/>
          <w:sz w:val="24"/>
          <w:szCs w:val="24"/>
          <w:lang w:val="sr-Cyrl-CS"/>
        </w:rPr>
      </w:pPr>
      <w:r>
        <w:rPr>
          <w:rFonts w:cs="Arial"/>
          <w:b/>
          <w:bCs/>
          <w:i/>
          <w:iCs/>
          <w:sz w:val="24"/>
          <w:szCs w:val="24"/>
          <w:lang w:val="sr-Cyrl-CS"/>
        </w:rPr>
        <w:t xml:space="preserve">                </w:t>
      </w:r>
      <w:r w:rsidR="00BA2C2D">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sidR="00BA2C2D">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sidR="00BA2C2D">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0B1679F8" w14:textId="77777777" w:rsidR="000E75A0" w:rsidRPr="00EC5BB4" w:rsidRDefault="000E75A0" w:rsidP="000E75A0">
      <w:pPr>
        <w:spacing w:before="0"/>
        <w:ind w:left="720" w:firstLine="720"/>
        <w:rPr>
          <w:rFonts w:eastAsia="TimesNewRomanPSMT" w:cs="Arial"/>
          <w:bCs/>
          <w:sz w:val="24"/>
          <w:szCs w:val="24"/>
          <w:lang w:val="sr-Cyrl-CS"/>
        </w:rPr>
      </w:pPr>
    </w:p>
    <w:p w14:paraId="7851CCF2"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75306668" w14:textId="77777777" w:rsidR="00EE4D53" w:rsidRDefault="00EE4D53" w:rsidP="000E75A0">
      <w:pPr>
        <w:spacing w:before="0"/>
        <w:rPr>
          <w:rFonts w:cs="Arial"/>
          <w:b/>
          <w:bCs/>
          <w:i/>
          <w:iCs/>
          <w:sz w:val="24"/>
          <w:szCs w:val="24"/>
          <w:u w:val="single"/>
        </w:rPr>
      </w:pPr>
    </w:p>
    <w:p w14:paraId="1CD8D56B" w14:textId="77777777" w:rsidR="006A4A48" w:rsidRDefault="006A4A48" w:rsidP="000E75A0">
      <w:pPr>
        <w:spacing w:before="0"/>
        <w:rPr>
          <w:rFonts w:cs="Arial"/>
          <w:b/>
          <w:bCs/>
          <w:i/>
          <w:iCs/>
          <w:sz w:val="20"/>
          <w:szCs w:val="20"/>
          <w:u w:val="single"/>
        </w:rPr>
      </w:pPr>
    </w:p>
    <w:p w14:paraId="31A9F4E3" w14:textId="77777777" w:rsidR="006A4A48" w:rsidRDefault="006A4A48" w:rsidP="000E75A0">
      <w:pPr>
        <w:spacing w:before="0"/>
        <w:rPr>
          <w:rFonts w:cs="Arial"/>
          <w:b/>
          <w:bCs/>
          <w:i/>
          <w:iCs/>
          <w:sz w:val="20"/>
          <w:szCs w:val="20"/>
          <w:u w:val="single"/>
        </w:rPr>
      </w:pPr>
    </w:p>
    <w:p w14:paraId="6B4A2FE2" w14:textId="77777777" w:rsidR="006A4A48" w:rsidRDefault="006A4A48" w:rsidP="000E75A0">
      <w:pPr>
        <w:spacing w:before="0"/>
        <w:rPr>
          <w:rFonts w:cs="Arial"/>
          <w:b/>
          <w:bCs/>
          <w:i/>
          <w:iCs/>
          <w:sz w:val="20"/>
          <w:szCs w:val="20"/>
          <w:u w:val="single"/>
        </w:rPr>
      </w:pPr>
    </w:p>
    <w:p w14:paraId="5CD5A5C8" w14:textId="34EC9BBF" w:rsidR="000E75A0" w:rsidRPr="0042687E" w:rsidRDefault="0096793B" w:rsidP="000E75A0">
      <w:pPr>
        <w:spacing w:before="0"/>
        <w:rPr>
          <w:rFonts w:cs="Arial"/>
          <w:b/>
          <w:bCs/>
          <w:i/>
          <w:iCs/>
          <w:sz w:val="20"/>
          <w:szCs w:val="20"/>
          <w:u w:val="single"/>
          <w:lang w:val="sr-Cyrl-RS"/>
        </w:rPr>
      </w:pPr>
      <w:r>
        <w:rPr>
          <w:rFonts w:cs="Arial"/>
          <w:b/>
          <w:bCs/>
          <w:i/>
          <w:iCs/>
          <w:sz w:val="20"/>
          <w:szCs w:val="20"/>
          <w:u w:val="single"/>
        </w:rPr>
        <w:t>Напомене</w:t>
      </w:r>
    </w:p>
    <w:p w14:paraId="0B45C932"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0F4426FC" w14:textId="77777777" w:rsidR="00170A27" w:rsidRPr="00170A27" w:rsidRDefault="00BA2C2D" w:rsidP="00170A27">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bookmarkStart w:id="242" w:name="_Toc442559925"/>
    </w:p>
    <w:p w14:paraId="44983E47" w14:textId="04939FB8" w:rsidR="00170A27" w:rsidRDefault="00170A27" w:rsidP="00C538DF">
      <w:pPr>
        <w:spacing w:before="0"/>
        <w:jc w:val="left"/>
      </w:pPr>
    </w:p>
    <w:p w14:paraId="2E630BCB" w14:textId="10AB1FAA" w:rsidR="006A4A48" w:rsidRDefault="006A4A48" w:rsidP="00C538DF">
      <w:pPr>
        <w:spacing w:before="0"/>
        <w:jc w:val="left"/>
      </w:pPr>
    </w:p>
    <w:p w14:paraId="0FEA6572" w14:textId="5D721AC8" w:rsidR="006A4A48" w:rsidRDefault="006A4A48" w:rsidP="00C538DF">
      <w:pPr>
        <w:spacing w:before="0"/>
        <w:jc w:val="left"/>
      </w:pPr>
    </w:p>
    <w:p w14:paraId="7D7A6190" w14:textId="5D8EAA89" w:rsidR="006A4A48" w:rsidRDefault="006A4A48" w:rsidP="00C538DF">
      <w:pPr>
        <w:spacing w:before="0"/>
        <w:jc w:val="left"/>
      </w:pPr>
    </w:p>
    <w:p w14:paraId="453140AE" w14:textId="7D369B9C" w:rsidR="006A4A48" w:rsidRDefault="006A4A48" w:rsidP="00C538DF">
      <w:pPr>
        <w:spacing w:before="0"/>
        <w:jc w:val="left"/>
      </w:pPr>
    </w:p>
    <w:p w14:paraId="32FCAD7A" w14:textId="567667C2" w:rsidR="006A4A48" w:rsidRDefault="006A4A48" w:rsidP="00C538DF">
      <w:pPr>
        <w:spacing w:before="0"/>
        <w:jc w:val="left"/>
      </w:pPr>
    </w:p>
    <w:p w14:paraId="1777531F" w14:textId="4CDB5573" w:rsidR="006A4A48" w:rsidRDefault="006A4A48" w:rsidP="00C538DF">
      <w:pPr>
        <w:spacing w:before="0"/>
        <w:jc w:val="left"/>
      </w:pPr>
    </w:p>
    <w:p w14:paraId="1569EB62" w14:textId="52621BB9" w:rsidR="006A4A48" w:rsidRDefault="006A4A48" w:rsidP="00C538DF">
      <w:pPr>
        <w:spacing w:before="0"/>
        <w:jc w:val="left"/>
      </w:pPr>
    </w:p>
    <w:p w14:paraId="18CE77B4" w14:textId="6B626BD6" w:rsidR="006A4A48" w:rsidRDefault="006A4A48" w:rsidP="00C538DF">
      <w:pPr>
        <w:spacing w:before="0"/>
        <w:jc w:val="left"/>
      </w:pPr>
    </w:p>
    <w:p w14:paraId="39CFDAB1" w14:textId="5077D812" w:rsidR="006A4A48" w:rsidRDefault="006A4A48" w:rsidP="00C538DF">
      <w:pPr>
        <w:spacing w:before="0"/>
        <w:jc w:val="left"/>
      </w:pPr>
    </w:p>
    <w:p w14:paraId="20A8FB04" w14:textId="39F78745" w:rsidR="006A4A48" w:rsidRDefault="006A4A48" w:rsidP="00C538DF">
      <w:pPr>
        <w:spacing w:before="0"/>
        <w:jc w:val="left"/>
      </w:pPr>
    </w:p>
    <w:p w14:paraId="680D2859" w14:textId="0F6EAA2B" w:rsidR="006A4A48" w:rsidRDefault="006A4A48" w:rsidP="00C538DF">
      <w:pPr>
        <w:spacing w:before="0"/>
        <w:jc w:val="left"/>
      </w:pPr>
    </w:p>
    <w:p w14:paraId="2382DCE9" w14:textId="4C7B7E7C" w:rsidR="006A4A48" w:rsidRDefault="006A4A48" w:rsidP="00C538DF">
      <w:pPr>
        <w:spacing w:before="0"/>
        <w:jc w:val="left"/>
      </w:pPr>
    </w:p>
    <w:p w14:paraId="38B040BA" w14:textId="4A5F0E79" w:rsidR="006A4A48" w:rsidRDefault="006A4A48" w:rsidP="00C538DF">
      <w:pPr>
        <w:spacing w:before="0"/>
        <w:jc w:val="left"/>
      </w:pPr>
    </w:p>
    <w:p w14:paraId="3BBB0B21" w14:textId="7C610F1F" w:rsidR="006A4A48" w:rsidRDefault="006A4A48" w:rsidP="00C538DF">
      <w:pPr>
        <w:spacing w:before="0"/>
        <w:jc w:val="left"/>
      </w:pPr>
    </w:p>
    <w:p w14:paraId="328E09B4" w14:textId="090E6408" w:rsidR="006A4A48" w:rsidRDefault="006A4A48" w:rsidP="00C538DF">
      <w:pPr>
        <w:spacing w:before="0"/>
        <w:jc w:val="left"/>
      </w:pPr>
    </w:p>
    <w:p w14:paraId="08204061" w14:textId="24D81422" w:rsidR="006A4A48" w:rsidRDefault="006A4A48" w:rsidP="00C538DF">
      <w:pPr>
        <w:spacing w:before="0"/>
        <w:jc w:val="left"/>
      </w:pPr>
    </w:p>
    <w:p w14:paraId="10892DCD" w14:textId="08635C96" w:rsidR="006A4A48" w:rsidRDefault="006A4A48" w:rsidP="00C538DF">
      <w:pPr>
        <w:spacing w:before="0"/>
        <w:jc w:val="left"/>
      </w:pPr>
    </w:p>
    <w:p w14:paraId="66E3988B" w14:textId="6F2238AD" w:rsidR="006C404E" w:rsidRDefault="006C404E" w:rsidP="00C538DF">
      <w:pPr>
        <w:spacing w:before="0"/>
        <w:jc w:val="left"/>
      </w:pPr>
    </w:p>
    <w:p w14:paraId="0EE5414F" w14:textId="789753F6" w:rsidR="006C404E" w:rsidRDefault="006C404E" w:rsidP="00C538DF">
      <w:pPr>
        <w:spacing w:before="0"/>
        <w:jc w:val="left"/>
      </w:pPr>
    </w:p>
    <w:p w14:paraId="607CF761" w14:textId="77777777" w:rsidR="006C404E" w:rsidRDefault="006C404E" w:rsidP="00C538DF">
      <w:pPr>
        <w:spacing w:before="0"/>
        <w:jc w:val="left"/>
      </w:pPr>
    </w:p>
    <w:p w14:paraId="42A464A6" w14:textId="387279B8" w:rsidR="006A4A48" w:rsidRDefault="006A4A48" w:rsidP="00C538DF">
      <w:pPr>
        <w:spacing w:before="0"/>
        <w:jc w:val="left"/>
      </w:pPr>
    </w:p>
    <w:p w14:paraId="1AB44C2E" w14:textId="0B8CB2B0" w:rsidR="006A4A48" w:rsidRDefault="006A4A48" w:rsidP="00C538DF">
      <w:pPr>
        <w:spacing w:before="0"/>
        <w:jc w:val="left"/>
      </w:pPr>
    </w:p>
    <w:bookmarkEnd w:id="242"/>
    <w:p w14:paraId="4141E5EA" w14:textId="401EF540" w:rsidR="00B37C30" w:rsidRDefault="00212125" w:rsidP="00B37C30">
      <w:pPr>
        <w:spacing w:before="0"/>
        <w:jc w:val="right"/>
        <w:rPr>
          <w:rFonts w:cs="Arial"/>
          <w:b/>
          <w:sz w:val="24"/>
          <w:szCs w:val="24"/>
        </w:rPr>
      </w:pPr>
      <w:r>
        <w:rPr>
          <w:rFonts w:cs="Arial"/>
          <w:b/>
          <w:sz w:val="24"/>
          <w:szCs w:val="24"/>
        </w:rPr>
        <w:lastRenderedPageBreak/>
        <w:t>Образац 2</w:t>
      </w:r>
    </w:p>
    <w:p w14:paraId="20567AE7" w14:textId="0E3BC345" w:rsidR="00B37C30" w:rsidRPr="002D0475" w:rsidRDefault="00240CC6" w:rsidP="00B37C30">
      <w:pPr>
        <w:spacing w:before="0"/>
        <w:jc w:val="center"/>
        <w:rPr>
          <w:rFonts w:cs="Arial"/>
          <w:b/>
          <w:sz w:val="24"/>
          <w:szCs w:val="24"/>
          <w:lang w:val="sr-Cyrl-RS"/>
        </w:rPr>
      </w:pPr>
      <w:r>
        <w:rPr>
          <w:rFonts w:cs="Arial"/>
          <w:b/>
          <w:sz w:val="24"/>
          <w:szCs w:val="24"/>
        </w:rPr>
        <w:t>ОБРАЗАЦ СТРУК</w:t>
      </w:r>
      <w:r w:rsidR="00343A18" w:rsidRPr="00EC5BB4">
        <w:rPr>
          <w:rFonts w:cs="Arial"/>
          <w:b/>
          <w:sz w:val="24"/>
          <w:szCs w:val="24"/>
        </w:rPr>
        <w:t>Т</w:t>
      </w:r>
      <w:r>
        <w:rPr>
          <w:rFonts w:cs="Arial"/>
          <w:b/>
          <w:sz w:val="24"/>
          <w:szCs w:val="24"/>
          <w:lang w:val="sr-Cyrl-RS"/>
        </w:rPr>
        <w:t>У</w:t>
      </w:r>
      <w:r w:rsidR="00343A18" w:rsidRPr="00EC5BB4">
        <w:rPr>
          <w:rFonts w:cs="Arial"/>
          <w:b/>
          <w:sz w:val="24"/>
          <w:szCs w:val="24"/>
        </w:rPr>
        <w:t>РЕ ЦЕНЕ</w:t>
      </w:r>
      <w:r w:rsidR="002D0475">
        <w:rPr>
          <w:rFonts w:cs="Arial"/>
          <w:b/>
          <w:sz w:val="24"/>
          <w:szCs w:val="24"/>
          <w:lang w:val="sr-Cyrl-RS"/>
        </w:rPr>
        <w:t xml:space="preserve"> ЗА ЈН/8200/0061/2017</w:t>
      </w:r>
    </w:p>
    <w:p w14:paraId="6B008074" w14:textId="2B87ED65" w:rsidR="0048258D" w:rsidRDefault="006C404E" w:rsidP="0048258D">
      <w:pPr>
        <w:spacing w:before="0"/>
        <w:ind w:left="-851"/>
        <w:jc w:val="left"/>
        <w:rPr>
          <w:rFonts w:cs="Arial"/>
          <w:b/>
          <w:sz w:val="24"/>
          <w:szCs w:val="24"/>
          <w:lang w:val="sr-Cyrl-RS"/>
        </w:rPr>
      </w:pPr>
      <w:r>
        <w:rPr>
          <w:rFonts w:cs="Arial"/>
          <w:b/>
          <w:sz w:val="24"/>
          <w:szCs w:val="24"/>
          <w:lang w:val="sr-Cyrl-RS"/>
        </w:rPr>
        <w:t xml:space="preserve">   </w:t>
      </w:r>
      <w:r w:rsidR="0048258D">
        <w:rPr>
          <w:rFonts w:cs="Arial"/>
          <w:b/>
          <w:sz w:val="24"/>
          <w:szCs w:val="24"/>
          <w:lang w:val="sr-Cyrl-RS"/>
        </w:rPr>
        <w:t>Табела 1.</w:t>
      </w:r>
    </w:p>
    <w:tbl>
      <w:tblPr>
        <w:tblW w:w="10915" w:type="dxa"/>
        <w:tblInd w:w="-6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09"/>
        <w:gridCol w:w="1914"/>
        <w:gridCol w:w="1236"/>
        <w:gridCol w:w="1528"/>
        <w:gridCol w:w="1276"/>
        <w:gridCol w:w="1276"/>
        <w:gridCol w:w="1417"/>
        <w:gridCol w:w="1559"/>
      </w:tblGrid>
      <w:tr w:rsidR="0048258D" w:rsidRPr="002D0475" w14:paraId="0CF608F9" w14:textId="77777777" w:rsidTr="0048258D">
        <w:trPr>
          <w:trHeight w:val="1422"/>
        </w:trPr>
        <w:tc>
          <w:tcPr>
            <w:tcW w:w="709" w:type="dxa"/>
            <w:shd w:val="clear" w:color="auto" w:fill="F2F2F2" w:themeFill="background1" w:themeFillShade="F2"/>
            <w:tcMar>
              <w:top w:w="0" w:type="dxa"/>
              <w:left w:w="108" w:type="dxa"/>
              <w:bottom w:w="0" w:type="dxa"/>
              <w:right w:w="108" w:type="dxa"/>
            </w:tcMar>
            <w:vAlign w:val="center"/>
          </w:tcPr>
          <w:p w14:paraId="21BF9866" w14:textId="77777777" w:rsidR="0048258D" w:rsidRPr="002D0475" w:rsidRDefault="0048258D" w:rsidP="0048258D">
            <w:pPr>
              <w:spacing w:before="0"/>
              <w:jc w:val="center"/>
              <w:rPr>
                <w:rFonts w:eastAsia="Calibri" w:cs="Arial"/>
                <w:bCs/>
                <w:sz w:val="20"/>
                <w:lang w:val="sr-Cyrl-CS"/>
              </w:rPr>
            </w:pPr>
            <w:r w:rsidRPr="002D0475">
              <w:rPr>
                <w:rFonts w:eastAsia="Calibri" w:cs="Arial"/>
                <w:bCs/>
                <w:sz w:val="20"/>
                <w:lang w:val="sr-Cyrl-CS"/>
              </w:rPr>
              <w:t>Ред.бр.</w:t>
            </w:r>
          </w:p>
        </w:tc>
        <w:tc>
          <w:tcPr>
            <w:tcW w:w="1914" w:type="dxa"/>
            <w:shd w:val="clear" w:color="auto" w:fill="F2F2F2" w:themeFill="background1" w:themeFillShade="F2"/>
            <w:tcMar>
              <w:top w:w="0" w:type="dxa"/>
              <w:left w:w="108" w:type="dxa"/>
              <w:bottom w:w="0" w:type="dxa"/>
              <w:right w:w="108" w:type="dxa"/>
            </w:tcMar>
            <w:vAlign w:val="center"/>
          </w:tcPr>
          <w:p w14:paraId="4E465533" w14:textId="77777777" w:rsidR="0048258D" w:rsidRPr="002D0475" w:rsidRDefault="0048258D" w:rsidP="0048258D">
            <w:pPr>
              <w:spacing w:before="0"/>
              <w:jc w:val="center"/>
              <w:rPr>
                <w:rFonts w:eastAsia="Calibri" w:cs="Arial"/>
                <w:bCs/>
                <w:sz w:val="20"/>
                <w:lang w:val="sr-Cyrl-CS"/>
              </w:rPr>
            </w:pPr>
          </w:p>
          <w:p w14:paraId="7B3F5EB0" w14:textId="77777777" w:rsidR="0048258D" w:rsidRPr="002D0475" w:rsidRDefault="0048258D" w:rsidP="0048258D">
            <w:pPr>
              <w:spacing w:before="0"/>
              <w:jc w:val="center"/>
              <w:rPr>
                <w:rFonts w:eastAsia="Calibri" w:cs="Arial"/>
                <w:bCs/>
                <w:sz w:val="20"/>
                <w:lang w:val="sr-Cyrl-CS"/>
              </w:rPr>
            </w:pPr>
            <w:r w:rsidRPr="002D0475">
              <w:rPr>
                <w:rFonts w:eastAsia="Calibri" w:cs="Arial"/>
                <w:bCs/>
                <w:sz w:val="20"/>
                <w:lang w:val="sr-Cyrl-CS"/>
              </w:rPr>
              <w:t>Опис услуге</w:t>
            </w:r>
          </w:p>
          <w:p w14:paraId="49208BFC" w14:textId="77777777" w:rsidR="0048258D" w:rsidRPr="002D0475" w:rsidRDefault="0048258D" w:rsidP="0048258D">
            <w:pPr>
              <w:spacing w:before="0"/>
              <w:jc w:val="center"/>
              <w:rPr>
                <w:rFonts w:eastAsia="Calibri" w:cs="Arial"/>
                <w:bCs/>
                <w:sz w:val="20"/>
                <w:lang w:val="sr-Cyrl-CS"/>
              </w:rPr>
            </w:pPr>
          </w:p>
        </w:tc>
        <w:tc>
          <w:tcPr>
            <w:tcW w:w="1236" w:type="dxa"/>
            <w:shd w:val="clear" w:color="auto" w:fill="F2F2F2" w:themeFill="background1" w:themeFillShade="F2"/>
            <w:tcMar>
              <w:top w:w="0" w:type="dxa"/>
              <w:left w:w="108" w:type="dxa"/>
              <w:bottom w:w="0" w:type="dxa"/>
              <w:right w:w="108" w:type="dxa"/>
            </w:tcMar>
            <w:vAlign w:val="center"/>
          </w:tcPr>
          <w:p w14:paraId="00A71ABE" w14:textId="77777777" w:rsidR="0048258D" w:rsidRPr="002D0475" w:rsidRDefault="0048258D" w:rsidP="0048258D">
            <w:pPr>
              <w:spacing w:before="0"/>
              <w:jc w:val="center"/>
              <w:rPr>
                <w:rFonts w:eastAsia="Calibri" w:cs="Arial"/>
                <w:bCs/>
                <w:sz w:val="20"/>
                <w:lang w:val="sr-Cyrl-CS"/>
              </w:rPr>
            </w:pPr>
          </w:p>
          <w:p w14:paraId="25B9967C" w14:textId="77777777" w:rsidR="0048258D" w:rsidRPr="002D0475" w:rsidRDefault="0048258D" w:rsidP="0048258D">
            <w:pPr>
              <w:spacing w:before="0"/>
              <w:jc w:val="center"/>
              <w:rPr>
                <w:rFonts w:eastAsia="Calibri" w:cs="Arial"/>
                <w:bCs/>
                <w:sz w:val="20"/>
                <w:lang w:val="sr-Cyrl-CS"/>
              </w:rPr>
            </w:pPr>
            <w:r w:rsidRPr="002D0475">
              <w:rPr>
                <w:rFonts w:eastAsia="Calibri" w:cs="Arial"/>
                <w:bCs/>
                <w:sz w:val="20"/>
                <w:lang w:val="sr-Cyrl-CS"/>
              </w:rPr>
              <w:t>Јед. мере</w:t>
            </w:r>
          </w:p>
          <w:p w14:paraId="5BCED402" w14:textId="77777777" w:rsidR="0048258D" w:rsidRPr="002D0475" w:rsidRDefault="0048258D" w:rsidP="0048258D">
            <w:pPr>
              <w:spacing w:before="0"/>
              <w:jc w:val="center"/>
              <w:rPr>
                <w:rFonts w:eastAsia="Calibri" w:cs="Arial"/>
                <w:bCs/>
                <w:sz w:val="20"/>
                <w:lang w:val="sr-Cyrl-CS"/>
              </w:rPr>
            </w:pPr>
          </w:p>
        </w:tc>
        <w:tc>
          <w:tcPr>
            <w:tcW w:w="1528" w:type="dxa"/>
            <w:shd w:val="clear" w:color="auto" w:fill="F2F2F2" w:themeFill="background1" w:themeFillShade="F2"/>
            <w:vAlign w:val="center"/>
          </w:tcPr>
          <w:p w14:paraId="784CFF59" w14:textId="7FF954D8" w:rsidR="0048258D" w:rsidRPr="002D0475" w:rsidRDefault="0048258D" w:rsidP="0048258D">
            <w:pPr>
              <w:spacing w:before="0"/>
              <w:jc w:val="center"/>
              <w:rPr>
                <w:rFonts w:eastAsia="Calibri" w:cs="Arial"/>
                <w:bCs/>
                <w:sz w:val="20"/>
                <w:lang w:val="sr-Cyrl-CS"/>
              </w:rPr>
            </w:pPr>
            <w:r>
              <w:rPr>
                <w:rFonts w:eastAsia="Calibri" w:cs="Arial"/>
                <w:bCs/>
                <w:sz w:val="20"/>
                <w:lang w:val="sr-Cyrl-CS"/>
              </w:rPr>
              <w:t xml:space="preserve">Оквирна </w:t>
            </w:r>
            <w:r w:rsidRPr="002D0475">
              <w:rPr>
                <w:rFonts w:eastAsia="Calibri" w:cs="Arial"/>
                <w:bCs/>
                <w:sz w:val="20"/>
                <w:lang w:val="sr-Cyrl-CS"/>
              </w:rPr>
              <w:t xml:space="preserve"> кол</w:t>
            </w:r>
            <w:r>
              <w:rPr>
                <w:rFonts w:eastAsia="Calibri" w:cs="Arial"/>
                <w:bCs/>
                <w:sz w:val="20"/>
                <w:lang w:val="sr-Latn-CS"/>
              </w:rPr>
              <w:t>ичина</w:t>
            </w:r>
            <w:r w:rsidRPr="002D0475">
              <w:rPr>
                <w:rFonts w:eastAsia="Calibri" w:cs="Arial"/>
                <w:bCs/>
                <w:sz w:val="20"/>
                <w:lang w:val="sr-Cyrl-CS"/>
              </w:rPr>
              <w:t xml:space="preserve"> </w:t>
            </w:r>
          </w:p>
          <w:p w14:paraId="4A5A2D42" w14:textId="44062C10" w:rsidR="0048258D" w:rsidRPr="002D0475" w:rsidRDefault="0048258D" w:rsidP="0048258D">
            <w:pPr>
              <w:spacing w:before="0"/>
              <w:jc w:val="center"/>
              <w:rPr>
                <w:rFonts w:eastAsia="Calibri" w:cs="Arial"/>
                <w:bCs/>
                <w:sz w:val="20"/>
                <w:lang w:val="sr-Cyrl-CS"/>
              </w:rPr>
            </w:pPr>
          </w:p>
        </w:tc>
        <w:tc>
          <w:tcPr>
            <w:tcW w:w="1276" w:type="dxa"/>
            <w:shd w:val="clear" w:color="auto" w:fill="F2F2F2" w:themeFill="background1" w:themeFillShade="F2"/>
            <w:tcMar>
              <w:top w:w="0" w:type="dxa"/>
              <w:left w:w="108" w:type="dxa"/>
              <w:bottom w:w="0" w:type="dxa"/>
              <w:right w:w="108" w:type="dxa"/>
            </w:tcMar>
            <w:vAlign w:val="center"/>
          </w:tcPr>
          <w:p w14:paraId="00871998" w14:textId="3D343262" w:rsidR="0048258D" w:rsidRPr="002D0475" w:rsidRDefault="0048258D" w:rsidP="0048258D">
            <w:pPr>
              <w:spacing w:before="0"/>
              <w:jc w:val="center"/>
              <w:rPr>
                <w:rFonts w:eastAsia="Calibri" w:cs="Arial"/>
                <w:bCs/>
                <w:sz w:val="20"/>
                <w:lang w:val="sr-Cyrl-CS"/>
              </w:rPr>
            </w:pPr>
            <w:r w:rsidRPr="002D0475">
              <w:rPr>
                <w:rFonts w:eastAsia="Calibri" w:cs="Arial"/>
                <w:bCs/>
                <w:sz w:val="20"/>
                <w:lang w:val="sr-Cyrl-CS"/>
              </w:rPr>
              <w:t xml:space="preserve">Јед. цена </w:t>
            </w:r>
            <w:r>
              <w:rPr>
                <w:rFonts w:eastAsia="Calibri" w:cs="Arial"/>
                <w:bCs/>
                <w:sz w:val="20"/>
                <w:lang w:val="sr-Cyrl-CS"/>
              </w:rPr>
              <w:t>месечног паушала</w:t>
            </w:r>
          </w:p>
          <w:p w14:paraId="59ED7CD0" w14:textId="77777777" w:rsidR="0048258D" w:rsidRDefault="0048258D" w:rsidP="0048258D">
            <w:pPr>
              <w:spacing w:before="0"/>
              <w:jc w:val="center"/>
              <w:rPr>
                <w:rFonts w:eastAsia="Calibri" w:cs="Arial"/>
                <w:bCs/>
                <w:sz w:val="20"/>
                <w:lang w:val="sr-Cyrl-CS"/>
              </w:rPr>
            </w:pPr>
            <w:r>
              <w:rPr>
                <w:rFonts w:eastAsia="Calibri" w:cs="Arial"/>
                <w:bCs/>
                <w:sz w:val="20"/>
                <w:lang w:val="sr-Cyrl-CS"/>
              </w:rPr>
              <w:t>без ПДВ</w:t>
            </w:r>
          </w:p>
          <w:p w14:paraId="06DA11EE" w14:textId="77777777" w:rsidR="0048258D" w:rsidRPr="002D0475" w:rsidRDefault="0048258D" w:rsidP="0048258D">
            <w:pPr>
              <w:spacing w:before="0"/>
              <w:jc w:val="center"/>
              <w:rPr>
                <w:rFonts w:eastAsia="Calibri" w:cs="Arial"/>
                <w:bCs/>
                <w:sz w:val="20"/>
                <w:lang w:val="sr-Cyrl-CS"/>
              </w:rPr>
            </w:pPr>
            <w:r>
              <w:rPr>
                <w:rFonts w:eastAsia="Calibri" w:cs="Arial"/>
                <w:bCs/>
                <w:sz w:val="20"/>
                <w:lang w:val="sr-Cyrl-CS"/>
              </w:rPr>
              <w:t>(динара)</w:t>
            </w:r>
          </w:p>
        </w:tc>
        <w:tc>
          <w:tcPr>
            <w:tcW w:w="1276" w:type="dxa"/>
            <w:shd w:val="clear" w:color="auto" w:fill="F2F2F2" w:themeFill="background1" w:themeFillShade="F2"/>
            <w:tcMar>
              <w:top w:w="0" w:type="dxa"/>
              <w:left w:w="108" w:type="dxa"/>
              <w:bottom w:w="0" w:type="dxa"/>
              <w:right w:w="108" w:type="dxa"/>
            </w:tcMar>
            <w:vAlign w:val="center"/>
          </w:tcPr>
          <w:p w14:paraId="76EE98A5" w14:textId="7F0B142A" w:rsidR="0048258D" w:rsidRDefault="0048258D" w:rsidP="0048258D">
            <w:pPr>
              <w:spacing w:before="0"/>
              <w:jc w:val="center"/>
              <w:rPr>
                <w:rFonts w:eastAsia="Calibri" w:cs="Arial"/>
                <w:bCs/>
                <w:sz w:val="20"/>
                <w:lang w:val="sr-Cyrl-CS"/>
              </w:rPr>
            </w:pPr>
            <w:r w:rsidRPr="002D0475">
              <w:rPr>
                <w:rFonts w:eastAsia="Calibri" w:cs="Arial"/>
                <w:bCs/>
                <w:sz w:val="20"/>
                <w:lang w:val="sr-Cyrl-CS"/>
              </w:rPr>
              <w:t xml:space="preserve">Јед. цена </w:t>
            </w:r>
          </w:p>
          <w:p w14:paraId="12062DF3" w14:textId="121D83F2" w:rsidR="0048258D" w:rsidRPr="002D0475" w:rsidRDefault="0048258D" w:rsidP="0048258D">
            <w:pPr>
              <w:spacing w:before="0"/>
              <w:jc w:val="center"/>
              <w:rPr>
                <w:rFonts w:eastAsia="Calibri" w:cs="Arial"/>
                <w:bCs/>
                <w:sz w:val="20"/>
                <w:lang w:val="sr-Cyrl-CS"/>
              </w:rPr>
            </w:pPr>
            <w:r>
              <w:rPr>
                <w:rFonts w:eastAsia="Calibri" w:cs="Arial"/>
                <w:bCs/>
                <w:sz w:val="20"/>
                <w:lang w:val="sr-Cyrl-CS"/>
              </w:rPr>
              <w:t>месечног паушала</w:t>
            </w:r>
          </w:p>
          <w:p w14:paraId="3A62F332" w14:textId="77777777" w:rsidR="0048258D" w:rsidRDefault="0048258D" w:rsidP="0048258D">
            <w:pPr>
              <w:spacing w:before="0"/>
              <w:jc w:val="center"/>
              <w:rPr>
                <w:rFonts w:eastAsia="Calibri" w:cs="Arial"/>
                <w:bCs/>
                <w:sz w:val="20"/>
                <w:lang w:val="sr-Cyrl-CS"/>
              </w:rPr>
            </w:pPr>
            <w:r>
              <w:rPr>
                <w:rFonts w:eastAsia="Calibri" w:cs="Arial"/>
                <w:bCs/>
                <w:sz w:val="20"/>
                <w:lang w:val="sr-Cyrl-CS"/>
              </w:rPr>
              <w:t>са ПДВ</w:t>
            </w:r>
          </w:p>
          <w:p w14:paraId="01188562" w14:textId="77777777" w:rsidR="0048258D" w:rsidRPr="002D0475" w:rsidRDefault="0048258D" w:rsidP="0048258D">
            <w:pPr>
              <w:spacing w:before="0"/>
              <w:jc w:val="center"/>
              <w:rPr>
                <w:rFonts w:eastAsia="Calibri" w:cs="Arial"/>
                <w:bCs/>
                <w:sz w:val="20"/>
                <w:lang w:val="sr-Cyrl-CS"/>
              </w:rPr>
            </w:pPr>
            <w:r>
              <w:rPr>
                <w:rFonts w:eastAsia="Calibri" w:cs="Arial"/>
                <w:bCs/>
                <w:sz w:val="20"/>
                <w:lang w:val="sr-Cyrl-CS"/>
              </w:rPr>
              <w:t>(динара)</w:t>
            </w:r>
          </w:p>
        </w:tc>
        <w:tc>
          <w:tcPr>
            <w:tcW w:w="1417" w:type="dxa"/>
            <w:shd w:val="clear" w:color="auto" w:fill="F2F2F2" w:themeFill="background1" w:themeFillShade="F2"/>
            <w:vAlign w:val="center"/>
          </w:tcPr>
          <w:p w14:paraId="24C1A744" w14:textId="77777777" w:rsidR="0048258D" w:rsidRPr="002D0475" w:rsidRDefault="0048258D" w:rsidP="0048258D">
            <w:pPr>
              <w:spacing w:before="0"/>
              <w:jc w:val="center"/>
              <w:rPr>
                <w:rFonts w:eastAsia="Calibri" w:cs="Arial"/>
                <w:bCs/>
                <w:sz w:val="20"/>
                <w:lang w:val="sr-Cyrl-CS"/>
              </w:rPr>
            </w:pPr>
            <w:r w:rsidRPr="002D0475">
              <w:rPr>
                <w:rFonts w:eastAsia="Calibri" w:cs="Arial"/>
                <w:bCs/>
                <w:sz w:val="20"/>
                <w:lang w:val="sr-Cyrl-CS"/>
              </w:rPr>
              <w:t>Укупна</w:t>
            </w:r>
          </w:p>
          <w:p w14:paraId="343AAB0E" w14:textId="77777777" w:rsidR="0048258D" w:rsidRPr="002D0475" w:rsidRDefault="0048258D" w:rsidP="0048258D">
            <w:pPr>
              <w:spacing w:before="0"/>
              <w:jc w:val="center"/>
              <w:rPr>
                <w:rFonts w:eastAsia="Calibri" w:cs="Arial"/>
                <w:bCs/>
                <w:sz w:val="20"/>
                <w:lang w:val="sr-Cyrl-CS"/>
              </w:rPr>
            </w:pPr>
            <w:r w:rsidRPr="002D0475">
              <w:rPr>
                <w:rFonts w:eastAsia="Calibri" w:cs="Arial"/>
                <w:bCs/>
                <w:sz w:val="20"/>
                <w:lang w:val="sr-Cyrl-CS"/>
              </w:rPr>
              <w:t xml:space="preserve">понуђена цена </w:t>
            </w:r>
            <w:r>
              <w:rPr>
                <w:rFonts w:eastAsia="Calibri" w:cs="Arial"/>
                <w:bCs/>
                <w:sz w:val="20"/>
                <w:lang w:val="sr-Cyrl-CS"/>
              </w:rPr>
              <w:t>за 24 месеца</w:t>
            </w:r>
          </w:p>
          <w:p w14:paraId="49C104C6" w14:textId="77777777" w:rsidR="0048258D" w:rsidRDefault="0048258D" w:rsidP="0048258D">
            <w:pPr>
              <w:spacing w:before="0"/>
              <w:jc w:val="center"/>
              <w:rPr>
                <w:rFonts w:eastAsia="Calibri" w:cs="Arial"/>
                <w:bCs/>
                <w:sz w:val="20"/>
                <w:lang w:val="sr-Cyrl-CS"/>
              </w:rPr>
            </w:pPr>
            <w:r>
              <w:rPr>
                <w:rFonts w:eastAsia="Calibri" w:cs="Arial"/>
                <w:bCs/>
                <w:sz w:val="20"/>
                <w:lang w:val="sr-Cyrl-CS"/>
              </w:rPr>
              <w:t>без ПДВ</w:t>
            </w:r>
          </w:p>
          <w:p w14:paraId="0CE10978" w14:textId="77777777" w:rsidR="0048258D" w:rsidRPr="002D0475" w:rsidRDefault="0048258D" w:rsidP="0048258D">
            <w:pPr>
              <w:spacing w:before="0"/>
              <w:jc w:val="center"/>
              <w:rPr>
                <w:rFonts w:eastAsia="Calibri" w:cs="Arial"/>
                <w:bCs/>
                <w:sz w:val="20"/>
                <w:lang w:val="sr-Cyrl-CS"/>
              </w:rPr>
            </w:pPr>
            <w:r>
              <w:rPr>
                <w:rFonts w:eastAsia="Calibri" w:cs="Arial"/>
                <w:bCs/>
                <w:sz w:val="20"/>
                <w:lang w:val="sr-Cyrl-CS"/>
              </w:rPr>
              <w:t>(динара)</w:t>
            </w:r>
          </w:p>
        </w:tc>
        <w:tc>
          <w:tcPr>
            <w:tcW w:w="1559" w:type="dxa"/>
            <w:shd w:val="clear" w:color="auto" w:fill="F2F2F2" w:themeFill="background1" w:themeFillShade="F2"/>
            <w:vAlign w:val="center"/>
          </w:tcPr>
          <w:p w14:paraId="3035012F" w14:textId="77777777" w:rsidR="0048258D" w:rsidRPr="002D0475" w:rsidRDefault="0048258D" w:rsidP="0048258D">
            <w:pPr>
              <w:spacing w:before="0"/>
              <w:jc w:val="center"/>
              <w:rPr>
                <w:rFonts w:eastAsia="Calibri" w:cs="Arial"/>
                <w:bCs/>
                <w:sz w:val="20"/>
                <w:lang w:val="sr-Cyrl-CS"/>
              </w:rPr>
            </w:pPr>
            <w:r w:rsidRPr="002D0475">
              <w:rPr>
                <w:rFonts w:eastAsia="Calibri" w:cs="Arial"/>
                <w:bCs/>
                <w:sz w:val="20"/>
                <w:lang w:val="sr-Cyrl-CS"/>
              </w:rPr>
              <w:t>Укупна</w:t>
            </w:r>
          </w:p>
          <w:p w14:paraId="7C7B3193" w14:textId="77777777" w:rsidR="0048258D" w:rsidRPr="002D0475" w:rsidRDefault="0048258D" w:rsidP="0048258D">
            <w:pPr>
              <w:spacing w:before="0"/>
              <w:jc w:val="center"/>
              <w:rPr>
                <w:rFonts w:eastAsia="Calibri" w:cs="Arial"/>
                <w:bCs/>
                <w:sz w:val="20"/>
                <w:lang w:val="sr-Cyrl-CS"/>
              </w:rPr>
            </w:pPr>
            <w:r w:rsidRPr="002D0475">
              <w:rPr>
                <w:rFonts w:eastAsia="Calibri" w:cs="Arial"/>
                <w:bCs/>
                <w:sz w:val="20"/>
                <w:lang w:val="sr-Cyrl-CS"/>
              </w:rPr>
              <w:t xml:space="preserve">понуђена цена </w:t>
            </w:r>
            <w:r>
              <w:rPr>
                <w:rFonts w:eastAsia="Calibri" w:cs="Arial"/>
                <w:bCs/>
                <w:sz w:val="20"/>
                <w:lang w:val="sr-Cyrl-CS"/>
              </w:rPr>
              <w:t>за 24 месеца</w:t>
            </w:r>
          </w:p>
          <w:p w14:paraId="1D29DBE0" w14:textId="77777777" w:rsidR="0048258D" w:rsidRDefault="0048258D" w:rsidP="0048258D">
            <w:pPr>
              <w:spacing w:before="0"/>
              <w:jc w:val="center"/>
              <w:rPr>
                <w:rFonts w:eastAsia="Calibri" w:cs="Arial"/>
                <w:bCs/>
                <w:sz w:val="20"/>
                <w:lang w:val="sr-Cyrl-CS"/>
              </w:rPr>
            </w:pPr>
            <w:r>
              <w:rPr>
                <w:rFonts w:eastAsia="Calibri" w:cs="Arial"/>
                <w:bCs/>
                <w:sz w:val="20"/>
                <w:lang w:val="sr-Cyrl-CS"/>
              </w:rPr>
              <w:t>са ПДВ</w:t>
            </w:r>
          </w:p>
          <w:p w14:paraId="69E4E36F" w14:textId="77777777" w:rsidR="0048258D" w:rsidRPr="002D0475" w:rsidRDefault="0048258D" w:rsidP="0048258D">
            <w:pPr>
              <w:spacing w:before="0"/>
              <w:jc w:val="center"/>
              <w:rPr>
                <w:rFonts w:eastAsia="Calibri" w:cs="Arial"/>
                <w:bCs/>
                <w:sz w:val="20"/>
                <w:lang w:val="sr-Cyrl-CS"/>
              </w:rPr>
            </w:pPr>
            <w:r>
              <w:rPr>
                <w:rFonts w:eastAsia="Calibri" w:cs="Arial"/>
                <w:bCs/>
                <w:sz w:val="20"/>
                <w:lang w:val="sr-Cyrl-CS"/>
              </w:rPr>
              <w:t>(динара)</w:t>
            </w:r>
          </w:p>
        </w:tc>
      </w:tr>
      <w:tr w:rsidR="0048258D" w:rsidRPr="002D0475" w14:paraId="07EC5BB1" w14:textId="77777777" w:rsidTr="0048258D">
        <w:trPr>
          <w:trHeight w:val="212"/>
        </w:trPr>
        <w:tc>
          <w:tcPr>
            <w:tcW w:w="709" w:type="dxa"/>
            <w:shd w:val="clear" w:color="auto" w:fill="F2F2F2" w:themeFill="background1" w:themeFillShade="F2"/>
            <w:tcMar>
              <w:top w:w="0" w:type="dxa"/>
              <w:left w:w="108" w:type="dxa"/>
              <w:bottom w:w="0" w:type="dxa"/>
              <w:right w:w="108" w:type="dxa"/>
            </w:tcMar>
            <w:vAlign w:val="center"/>
            <w:hideMark/>
          </w:tcPr>
          <w:p w14:paraId="55C2DE4B" w14:textId="77777777" w:rsidR="0048258D" w:rsidRPr="002D0475" w:rsidRDefault="0048258D" w:rsidP="0048258D">
            <w:pPr>
              <w:spacing w:before="0" w:line="260" w:lineRule="exact"/>
              <w:jc w:val="center"/>
              <w:rPr>
                <w:rFonts w:eastAsia="Calibri" w:cs="Arial"/>
                <w:b/>
                <w:bCs/>
                <w:lang w:val="sr-Cyrl-CS" w:eastAsia="sr-Latn-CS"/>
              </w:rPr>
            </w:pPr>
          </w:p>
        </w:tc>
        <w:tc>
          <w:tcPr>
            <w:tcW w:w="1914" w:type="dxa"/>
            <w:shd w:val="clear" w:color="auto" w:fill="F2F2F2" w:themeFill="background1" w:themeFillShade="F2"/>
            <w:tcMar>
              <w:top w:w="0" w:type="dxa"/>
              <w:left w:w="108" w:type="dxa"/>
              <w:bottom w:w="0" w:type="dxa"/>
              <w:right w:w="108" w:type="dxa"/>
            </w:tcMar>
            <w:vAlign w:val="center"/>
          </w:tcPr>
          <w:p w14:paraId="2FD6D909" w14:textId="77777777" w:rsidR="0048258D" w:rsidRPr="002D0475" w:rsidRDefault="0048258D" w:rsidP="0048258D">
            <w:pPr>
              <w:spacing w:before="0" w:line="260" w:lineRule="exact"/>
              <w:jc w:val="center"/>
              <w:rPr>
                <w:rFonts w:eastAsia="Calibri" w:cs="Arial"/>
                <w:b/>
                <w:bCs/>
                <w:lang w:val="sr-Cyrl-CS" w:eastAsia="sr-Latn-CS"/>
              </w:rPr>
            </w:pPr>
            <w:r>
              <w:rPr>
                <w:rFonts w:eastAsia="Calibri" w:cs="Arial"/>
                <w:b/>
                <w:bCs/>
                <w:lang w:val="sr-Cyrl-CS" w:eastAsia="sr-Latn-CS"/>
              </w:rPr>
              <w:t>(</w:t>
            </w:r>
            <w:r w:rsidRPr="002D0475">
              <w:rPr>
                <w:rFonts w:eastAsia="Calibri" w:cs="Arial"/>
                <w:b/>
                <w:bCs/>
                <w:lang w:val="sr-Cyrl-CS" w:eastAsia="sr-Latn-CS"/>
              </w:rPr>
              <w:t>1</w:t>
            </w:r>
            <w:r>
              <w:rPr>
                <w:rFonts w:eastAsia="Calibri" w:cs="Arial"/>
                <w:b/>
                <w:bCs/>
                <w:lang w:val="sr-Cyrl-CS" w:eastAsia="sr-Latn-CS"/>
              </w:rPr>
              <w:t>)</w:t>
            </w:r>
          </w:p>
        </w:tc>
        <w:tc>
          <w:tcPr>
            <w:tcW w:w="1236" w:type="dxa"/>
            <w:shd w:val="clear" w:color="auto" w:fill="F2F2F2" w:themeFill="background1" w:themeFillShade="F2"/>
            <w:tcMar>
              <w:top w:w="0" w:type="dxa"/>
              <w:left w:w="108" w:type="dxa"/>
              <w:bottom w:w="0" w:type="dxa"/>
              <w:right w:w="108" w:type="dxa"/>
            </w:tcMar>
            <w:vAlign w:val="center"/>
          </w:tcPr>
          <w:p w14:paraId="6050F66D" w14:textId="77777777" w:rsidR="0048258D" w:rsidRPr="002D0475" w:rsidRDefault="0048258D" w:rsidP="0048258D">
            <w:pPr>
              <w:spacing w:before="0" w:line="260" w:lineRule="exact"/>
              <w:jc w:val="center"/>
              <w:rPr>
                <w:rFonts w:eastAsia="Calibri" w:cs="Arial"/>
                <w:b/>
                <w:bCs/>
                <w:lang w:val="sr-Latn-CS" w:eastAsia="sr-Latn-CS"/>
              </w:rPr>
            </w:pPr>
            <w:r>
              <w:rPr>
                <w:rFonts w:eastAsia="Calibri" w:cs="Arial"/>
                <w:b/>
                <w:bCs/>
                <w:lang w:val="sr-Cyrl-CS" w:eastAsia="sr-Latn-CS"/>
              </w:rPr>
              <w:t>(</w:t>
            </w:r>
            <w:r w:rsidRPr="002D0475">
              <w:rPr>
                <w:rFonts w:eastAsia="Calibri" w:cs="Arial"/>
                <w:b/>
                <w:bCs/>
                <w:lang w:val="sr-Cyrl-CS" w:eastAsia="sr-Latn-CS"/>
              </w:rPr>
              <w:t>2</w:t>
            </w:r>
            <w:r>
              <w:rPr>
                <w:rFonts w:eastAsia="Calibri" w:cs="Arial"/>
                <w:b/>
                <w:bCs/>
                <w:lang w:val="sr-Cyrl-CS" w:eastAsia="sr-Latn-CS"/>
              </w:rPr>
              <w:t>)</w:t>
            </w:r>
          </w:p>
        </w:tc>
        <w:tc>
          <w:tcPr>
            <w:tcW w:w="1528" w:type="dxa"/>
            <w:shd w:val="clear" w:color="auto" w:fill="F2F2F2" w:themeFill="background1" w:themeFillShade="F2"/>
            <w:vAlign w:val="center"/>
          </w:tcPr>
          <w:p w14:paraId="386AF8AA" w14:textId="260D7138" w:rsidR="0048258D" w:rsidRDefault="0048258D" w:rsidP="0048258D">
            <w:pPr>
              <w:spacing w:before="0" w:line="260" w:lineRule="exact"/>
              <w:jc w:val="center"/>
              <w:rPr>
                <w:rFonts w:eastAsia="Calibri" w:cs="Arial"/>
                <w:b/>
                <w:bCs/>
                <w:lang w:val="sr-Cyrl-CS" w:eastAsia="sr-Latn-CS"/>
              </w:rPr>
            </w:pPr>
            <w:r>
              <w:rPr>
                <w:rFonts w:eastAsia="Calibri" w:cs="Arial"/>
                <w:b/>
                <w:bCs/>
                <w:lang w:val="sr-Cyrl-CS" w:eastAsia="sr-Latn-CS"/>
              </w:rPr>
              <w:t>(</w:t>
            </w:r>
            <w:r w:rsidRPr="002D0475">
              <w:rPr>
                <w:rFonts w:eastAsia="Calibri" w:cs="Arial"/>
                <w:b/>
                <w:bCs/>
                <w:lang w:val="sr-Cyrl-CS" w:eastAsia="sr-Latn-CS"/>
              </w:rPr>
              <w:t>3</w:t>
            </w:r>
            <w:r>
              <w:rPr>
                <w:rFonts w:eastAsia="Calibri" w:cs="Arial"/>
                <w:b/>
                <w:bCs/>
                <w:lang w:val="sr-Cyrl-CS" w:eastAsia="sr-Latn-CS"/>
              </w:rPr>
              <w:t>)</w:t>
            </w:r>
          </w:p>
        </w:tc>
        <w:tc>
          <w:tcPr>
            <w:tcW w:w="1276" w:type="dxa"/>
            <w:shd w:val="clear" w:color="auto" w:fill="F2F2F2" w:themeFill="background1" w:themeFillShade="F2"/>
            <w:tcMar>
              <w:top w:w="0" w:type="dxa"/>
              <w:left w:w="108" w:type="dxa"/>
              <w:bottom w:w="0" w:type="dxa"/>
              <w:right w:w="108" w:type="dxa"/>
            </w:tcMar>
            <w:vAlign w:val="center"/>
            <w:hideMark/>
          </w:tcPr>
          <w:p w14:paraId="7AD2544A" w14:textId="1F8BD6E4" w:rsidR="0048258D" w:rsidRPr="002D0475" w:rsidRDefault="0048258D" w:rsidP="0048258D">
            <w:pPr>
              <w:spacing w:before="0" w:line="260" w:lineRule="exact"/>
              <w:jc w:val="center"/>
              <w:rPr>
                <w:rFonts w:eastAsia="Calibri" w:cs="Arial"/>
                <w:b/>
                <w:bCs/>
                <w:lang w:val="sr-Latn-CS" w:eastAsia="sr-Latn-CS"/>
              </w:rPr>
            </w:pPr>
            <w:r>
              <w:rPr>
                <w:rFonts w:eastAsia="Calibri" w:cs="Arial"/>
                <w:b/>
                <w:bCs/>
                <w:lang w:val="sr-Cyrl-CS" w:eastAsia="sr-Latn-CS"/>
              </w:rPr>
              <w:t>(4)</w:t>
            </w:r>
          </w:p>
        </w:tc>
        <w:tc>
          <w:tcPr>
            <w:tcW w:w="1276" w:type="dxa"/>
            <w:shd w:val="clear" w:color="auto" w:fill="F2F2F2" w:themeFill="background1" w:themeFillShade="F2"/>
            <w:tcMar>
              <w:top w:w="0" w:type="dxa"/>
              <w:left w:w="108" w:type="dxa"/>
              <w:bottom w:w="0" w:type="dxa"/>
              <w:right w:w="108" w:type="dxa"/>
            </w:tcMar>
            <w:vAlign w:val="center"/>
            <w:hideMark/>
          </w:tcPr>
          <w:p w14:paraId="71F8A679" w14:textId="68DE0341" w:rsidR="0048258D" w:rsidRPr="002D0475" w:rsidRDefault="0048258D" w:rsidP="0048258D">
            <w:pPr>
              <w:spacing w:before="0" w:line="260" w:lineRule="exact"/>
              <w:jc w:val="center"/>
              <w:rPr>
                <w:rFonts w:eastAsia="Calibri" w:cs="Arial"/>
                <w:b/>
                <w:bCs/>
                <w:lang w:val="sr-Latn-CS" w:eastAsia="sr-Latn-CS"/>
              </w:rPr>
            </w:pPr>
            <w:r>
              <w:rPr>
                <w:rFonts w:eastAsia="Calibri" w:cs="Arial"/>
                <w:b/>
                <w:bCs/>
                <w:lang w:val="sr-Cyrl-CS" w:eastAsia="sr-Latn-CS"/>
              </w:rPr>
              <w:t>(5)</w:t>
            </w:r>
          </w:p>
        </w:tc>
        <w:tc>
          <w:tcPr>
            <w:tcW w:w="1417" w:type="dxa"/>
            <w:shd w:val="clear" w:color="auto" w:fill="F2F2F2" w:themeFill="background1" w:themeFillShade="F2"/>
          </w:tcPr>
          <w:p w14:paraId="6B175914" w14:textId="2AD672A8" w:rsidR="0048258D" w:rsidRDefault="0048258D" w:rsidP="0048258D">
            <w:pPr>
              <w:spacing w:before="0" w:line="260" w:lineRule="exact"/>
              <w:jc w:val="center"/>
              <w:rPr>
                <w:rFonts w:eastAsia="Calibri" w:cs="Arial"/>
                <w:b/>
                <w:bCs/>
                <w:lang w:val="sr-Cyrl-CS" w:eastAsia="sr-Latn-CS"/>
              </w:rPr>
            </w:pPr>
            <w:r>
              <w:rPr>
                <w:rFonts w:eastAsia="Calibri" w:cs="Arial"/>
                <w:b/>
                <w:bCs/>
                <w:lang w:val="sr-Cyrl-CS" w:eastAsia="sr-Latn-CS"/>
              </w:rPr>
              <w:t>(6)</w:t>
            </w:r>
          </w:p>
        </w:tc>
        <w:tc>
          <w:tcPr>
            <w:tcW w:w="1559" w:type="dxa"/>
            <w:shd w:val="clear" w:color="auto" w:fill="F2F2F2" w:themeFill="background1" w:themeFillShade="F2"/>
          </w:tcPr>
          <w:p w14:paraId="79C14E78" w14:textId="5A958A73" w:rsidR="0048258D" w:rsidRDefault="0048258D" w:rsidP="0048258D">
            <w:pPr>
              <w:spacing w:before="0" w:line="260" w:lineRule="exact"/>
              <w:jc w:val="center"/>
              <w:rPr>
                <w:rFonts w:eastAsia="Calibri" w:cs="Arial"/>
                <w:b/>
                <w:bCs/>
                <w:lang w:val="sr-Cyrl-CS" w:eastAsia="sr-Latn-CS"/>
              </w:rPr>
            </w:pPr>
            <w:r>
              <w:rPr>
                <w:rFonts w:eastAsia="Calibri" w:cs="Arial"/>
                <w:b/>
                <w:bCs/>
                <w:lang w:val="sr-Cyrl-CS" w:eastAsia="sr-Latn-CS"/>
              </w:rPr>
              <w:t>(7)</w:t>
            </w:r>
          </w:p>
        </w:tc>
      </w:tr>
      <w:tr w:rsidR="0048258D" w:rsidRPr="002D0475" w14:paraId="3443CD33" w14:textId="77777777" w:rsidTr="0048258D">
        <w:trPr>
          <w:trHeight w:val="315"/>
        </w:trPr>
        <w:tc>
          <w:tcPr>
            <w:tcW w:w="709" w:type="dxa"/>
            <w:shd w:val="clear" w:color="auto" w:fill="F2F2F2" w:themeFill="background1" w:themeFillShade="F2"/>
            <w:tcMar>
              <w:top w:w="0" w:type="dxa"/>
              <w:left w:w="108" w:type="dxa"/>
              <w:bottom w:w="0" w:type="dxa"/>
              <w:right w:w="108" w:type="dxa"/>
            </w:tcMar>
            <w:vAlign w:val="center"/>
            <w:hideMark/>
          </w:tcPr>
          <w:p w14:paraId="11863FCA" w14:textId="77777777" w:rsidR="0048258D" w:rsidRPr="002D0475" w:rsidRDefault="0048258D" w:rsidP="0048258D">
            <w:pPr>
              <w:spacing w:before="0"/>
              <w:jc w:val="center"/>
              <w:rPr>
                <w:rFonts w:eastAsia="Calibri" w:cs="Arial"/>
                <w:lang w:val="sr-Cyrl-CS"/>
              </w:rPr>
            </w:pPr>
            <w:r w:rsidRPr="002D0475">
              <w:rPr>
                <w:rFonts w:eastAsia="Calibri" w:cs="Arial"/>
                <w:lang w:val="sr-Cyrl-CS"/>
              </w:rPr>
              <w:t>1</w:t>
            </w:r>
            <w:r>
              <w:rPr>
                <w:rFonts w:eastAsia="Calibri" w:cs="Arial"/>
                <w:lang w:val="sr-Cyrl-CS"/>
              </w:rPr>
              <w:t>.</w:t>
            </w:r>
          </w:p>
        </w:tc>
        <w:tc>
          <w:tcPr>
            <w:tcW w:w="1914" w:type="dxa"/>
            <w:shd w:val="clear" w:color="auto" w:fill="F2F2F2" w:themeFill="background1" w:themeFillShade="F2"/>
            <w:tcMar>
              <w:top w:w="0" w:type="dxa"/>
              <w:left w:w="108" w:type="dxa"/>
              <w:bottom w:w="0" w:type="dxa"/>
              <w:right w:w="108" w:type="dxa"/>
            </w:tcMar>
            <w:vAlign w:val="center"/>
            <w:hideMark/>
          </w:tcPr>
          <w:p w14:paraId="6649DB7B" w14:textId="77777777" w:rsidR="0048258D" w:rsidRPr="002D0475" w:rsidRDefault="0048258D" w:rsidP="0048258D">
            <w:pPr>
              <w:spacing w:before="0"/>
              <w:jc w:val="center"/>
              <w:rPr>
                <w:rFonts w:eastAsia="Calibri" w:cs="Arial"/>
                <w:lang w:val="sr-Cyrl-RS"/>
              </w:rPr>
            </w:pPr>
            <w:r w:rsidRPr="002D0475">
              <w:rPr>
                <w:rFonts w:eastAsia="Calibri" w:cs="Arial"/>
                <w:lang w:val="sr-Cyrl-CS"/>
              </w:rPr>
              <w:t>Услуга удаљене техничке подршке</w:t>
            </w:r>
            <w:r w:rsidRPr="002D0475">
              <w:rPr>
                <w:rFonts w:eastAsia="Calibri" w:cs="Arial"/>
                <w:lang w:val="sr-Cyrl-RS"/>
              </w:rPr>
              <w:t xml:space="preserve"> – први ниво подршке</w:t>
            </w:r>
          </w:p>
        </w:tc>
        <w:tc>
          <w:tcPr>
            <w:tcW w:w="1236" w:type="dxa"/>
            <w:shd w:val="clear" w:color="auto" w:fill="F2F2F2" w:themeFill="background1" w:themeFillShade="F2"/>
            <w:tcMar>
              <w:top w:w="0" w:type="dxa"/>
              <w:left w:w="108" w:type="dxa"/>
              <w:bottom w:w="0" w:type="dxa"/>
              <w:right w:w="108" w:type="dxa"/>
            </w:tcMar>
            <w:vAlign w:val="center"/>
            <w:hideMark/>
          </w:tcPr>
          <w:p w14:paraId="3A75F93E" w14:textId="75540FB4" w:rsidR="0048258D" w:rsidRPr="002D0475" w:rsidRDefault="00412DD5" w:rsidP="0048258D">
            <w:pPr>
              <w:spacing w:before="0"/>
              <w:jc w:val="center"/>
              <w:rPr>
                <w:rFonts w:eastAsia="Calibri" w:cs="Arial"/>
                <w:lang w:val="sr-Cyrl-CS"/>
              </w:rPr>
            </w:pPr>
            <w:r>
              <w:rPr>
                <w:rFonts w:eastAsia="Calibri" w:cs="Arial"/>
                <w:lang w:val="sr-Cyrl-CS"/>
              </w:rPr>
              <w:t>м</w:t>
            </w:r>
            <w:r w:rsidR="0048258D">
              <w:rPr>
                <w:rFonts w:eastAsia="Calibri" w:cs="Arial"/>
                <w:lang w:val="sr-Cyrl-CS"/>
              </w:rPr>
              <w:t>есечни паушал</w:t>
            </w:r>
          </w:p>
        </w:tc>
        <w:tc>
          <w:tcPr>
            <w:tcW w:w="1528" w:type="dxa"/>
            <w:shd w:val="clear" w:color="auto" w:fill="F2F2F2" w:themeFill="background1" w:themeFillShade="F2"/>
            <w:vAlign w:val="center"/>
          </w:tcPr>
          <w:p w14:paraId="7F38D5E1" w14:textId="1A0AA0AE" w:rsidR="0048258D" w:rsidRPr="002D0475" w:rsidRDefault="0048258D" w:rsidP="0048258D">
            <w:pPr>
              <w:spacing w:before="0"/>
              <w:jc w:val="center"/>
              <w:rPr>
                <w:rFonts w:eastAsia="Calibri" w:cs="Arial"/>
                <w:b/>
                <w:lang w:val="sr-Cyrl-CS"/>
              </w:rPr>
            </w:pPr>
            <w:r>
              <w:rPr>
                <w:rFonts w:cs="Arial"/>
                <w:b/>
                <w:bCs/>
                <w:lang w:val="sr-Cyrl-CS"/>
              </w:rPr>
              <w:t>24</w:t>
            </w:r>
          </w:p>
        </w:tc>
        <w:tc>
          <w:tcPr>
            <w:tcW w:w="1276" w:type="dxa"/>
            <w:tcMar>
              <w:top w:w="0" w:type="dxa"/>
              <w:left w:w="108" w:type="dxa"/>
              <w:bottom w:w="0" w:type="dxa"/>
              <w:right w:w="108" w:type="dxa"/>
            </w:tcMar>
            <w:vAlign w:val="center"/>
          </w:tcPr>
          <w:p w14:paraId="42721C76" w14:textId="77777777" w:rsidR="0048258D" w:rsidRPr="002D0475" w:rsidRDefault="0048258D" w:rsidP="0048258D">
            <w:pPr>
              <w:spacing w:before="0"/>
              <w:jc w:val="center"/>
              <w:rPr>
                <w:rFonts w:eastAsia="Calibri" w:cs="Arial"/>
                <w:b/>
                <w:lang w:val="sr-Cyrl-CS"/>
              </w:rPr>
            </w:pPr>
          </w:p>
        </w:tc>
        <w:tc>
          <w:tcPr>
            <w:tcW w:w="1276" w:type="dxa"/>
            <w:tcMar>
              <w:top w:w="0" w:type="dxa"/>
              <w:left w:w="108" w:type="dxa"/>
              <w:bottom w:w="0" w:type="dxa"/>
              <w:right w:w="108" w:type="dxa"/>
            </w:tcMar>
            <w:vAlign w:val="center"/>
          </w:tcPr>
          <w:p w14:paraId="2EBAC14C" w14:textId="77777777" w:rsidR="0048258D" w:rsidRPr="002D0475" w:rsidRDefault="0048258D" w:rsidP="0048258D">
            <w:pPr>
              <w:spacing w:before="0"/>
              <w:jc w:val="center"/>
              <w:rPr>
                <w:rFonts w:cs="Arial"/>
                <w:b/>
                <w:bCs/>
                <w:lang w:val="sr-Cyrl-CS"/>
              </w:rPr>
            </w:pPr>
          </w:p>
        </w:tc>
        <w:tc>
          <w:tcPr>
            <w:tcW w:w="1417" w:type="dxa"/>
          </w:tcPr>
          <w:p w14:paraId="4D963FB3" w14:textId="115B8507" w:rsidR="0048258D" w:rsidRPr="002D0475" w:rsidRDefault="0048258D" w:rsidP="0048258D">
            <w:pPr>
              <w:spacing w:before="0"/>
              <w:jc w:val="center"/>
              <w:rPr>
                <w:rFonts w:eastAsia="Calibri" w:cs="Arial"/>
                <w:b/>
                <w:lang w:val="sr-Cyrl-CS"/>
              </w:rPr>
            </w:pPr>
            <w:r>
              <w:rPr>
                <w:rFonts w:eastAsia="Calibri" w:cs="Arial"/>
                <w:b/>
                <w:lang w:val="sr-Cyrl-CS"/>
              </w:rPr>
              <w:t xml:space="preserve"> </w:t>
            </w:r>
          </w:p>
        </w:tc>
        <w:tc>
          <w:tcPr>
            <w:tcW w:w="1559" w:type="dxa"/>
          </w:tcPr>
          <w:p w14:paraId="18168D9F" w14:textId="77777777" w:rsidR="0048258D" w:rsidRPr="002D0475" w:rsidRDefault="0048258D" w:rsidP="0048258D">
            <w:pPr>
              <w:spacing w:before="0"/>
              <w:jc w:val="center"/>
              <w:rPr>
                <w:rFonts w:eastAsia="Calibri" w:cs="Arial"/>
                <w:b/>
                <w:lang w:val="sr-Cyrl-CS"/>
              </w:rPr>
            </w:pPr>
          </w:p>
        </w:tc>
      </w:tr>
    </w:tbl>
    <w:p w14:paraId="0D4CC187" w14:textId="77777777" w:rsidR="0048258D" w:rsidRDefault="0048258D" w:rsidP="002F455D">
      <w:pPr>
        <w:spacing w:before="0"/>
        <w:ind w:left="-851"/>
        <w:jc w:val="left"/>
        <w:rPr>
          <w:rFonts w:cs="Arial"/>
          <w:b/>
          <w:sz w:val="24"/>
          <w:szCs w:val="24"/>
          <w:lang w:val="sr-Cyrl-RS"/>
        </w:rPr>
      </w:pPr>
    </w:p>
    <w:p w14:paraId="757EEFBA" w14:textId="0A3C9918" w:rsidR="0048258D" w:rsidRPr="0048258D" w:rsidRDefault="006C404E" w:rsidP="0048258D">
      <w:pPr>
        <w:spacing w:before="0"/>
        <w:ind w:left="-851"/>
        <w:jc w:val="left"/>
        <w:rPr>
          <w:rFonts w:cs="Arial"/>
          <w:b/>
          <w:sz w:val="24"/>
          <w:szCs w:val="24"/>
          <w:lang w:val="sr-Cyrl-RS"/>
        </w:rPr>
      </w:pPr>
      <w:r>
        <w:rPr>
          <w:rFonts w:cs="Arial"/>
          <w:b/>
          <w:sz w:val="24"/>
          <w:szCs w:val="24"/>
          <w:lang w:val="sr-Cyrl-RS"/>
        </w:rPr>
        <w:t xml:space="preserve">   </w:t>
      </w:r>
      <w:r w:rsidR="0048258D">
        <w:rPr>
          <w:rFonts w:cs="Arial"/>
          <w:b/>
          <w:sz w:val="24"/>
          <w:szCs w:val="24"/>
          <w:lang w:val="sr-Cyrl-RS"/>
        </w:rPr>
        <w:t>Табела 2.</w:t>
      </w:r>
    </w:p>
    <w:tbl>
      <w:tblPr>
        <w:tblW w:w="10915" w:type="dxa"/>
        <w:tblInd w:w="-601" w:type="dxa"/>
        <w:tblLayout w:type="fixed"/>
        <w:tblCellMar>
          <w:left w:w="0" w:type="dxa"/>
          <w:right w:w="0" w:type="dxa"/>
        </w:tblCellMar>
        <w:tblLook w:val="04A0" w:firstRow="1" w:lastRow="0" w:firstColumn="1" w:lastColumn="0" w:noHBand="0" w:noVBand="1"/>
      </w:tblPr>
      <w:tblGrid>
        <w:gridCol w:w="709"/>
        <w:gridCol w:w="1914"/>
        <w:gridCol w:w="705"/>
        <w:gridCol w:w="1067"/>
        <w:gridCol w:w="992"/>
        <w:gridCol w:w="1276"/>
        <w:gridCol w:w="1276"/>
        <w:gridCol w:w="1417"/>
        <w:gridCol w:w="1559"/>
      </w:tblGrid>
      <w:tr w:rsidR="001800A1" w:rsidRPr="002D0475" w14:paraId="2B60DC5E" w14:textId="0C182D52" w:rsidTr="001800A1">
        <w:trPr>
          <w:trHeight w:val="1422"/>
        </w:trPr>
        <w:tc>
          <w:tcPr>
            <w:tcW w:w="709" w:type="dxa"/>
            <w:tcBorders>
              <w:top w:val="single" w:sz="8" w:space="0" w:color="000000"/>
              <w:left w:val="single" w:sz="8" w:space="0" w:color="000000"/>
              <w:bottom w:val="single" w:sz="8" w:space="0" w:color="000000"/>
              <w:right w:val="single" w:sz="8" w:space="0" w:color="auto"/>
            </w:tcBorders>
            <w:shd w:val="clear" w:color="auto" w:fill="F2F2F2" w:themeFill="background1" w:themeFillShade="F2"/>
            <w:tcMar>
              <w:top w:w="0" w:type="dxa"/>
              <w:left w:w="108" w:type="dxa"/>
              <w:bottom w:w="0" w:type="dxa"/>
              <w:right w:w="108" w:type="dxa"/>
            </w:tcMar>
            <w:vAlign w:val="center"/>
          </w:tcPr>
          <w:p w14:paraId="73A3D28D" w14:textId="6BE5C158" w:rsidR="001800A1" w:rsidRPr="002D0475" w:rsidRDefault="001800A1" w:rsidP="002F455D">
            <w:pPr>
              <w:spacing w:before="0"/>
              <w:jc w:val="center"/>
              <w:rPr>
                <w:rFonts w:eastAsia="Calibri" w:cs="Arial"/>
                <w:bCs/>
                <w:sz w:val="20"/>
                <w:lang w:val="sr-Cyrl-CS"/>
              </w:rPr>
            </w:pPr>
            <w:r w:rsidRPr="002D0475">
              <w:rPr>
                <w:rFonts w:eastAsia="Calibri" w:cs="Arial"/>
                <w:bCs/>
                <w:sz w:val="20"/>
                <w:lang w:val="sr-Cyrl-CS"/>
              </w:rPr>
              <w:t>Ред.бр.</w:t>
            </w:r>
          </w:p>
        </w:tc>
        <w:tc>
          <w:tcPr>
            <w:tcW w:w="1914" w:type="dxa"/>
            <w:tcBorders>
              <w:top w:val="single" w:sz="8" w:space="0" w:color="000000"/>
              <w:left w:val="nil"/>
              <w:bottom w:val="single" w:sz="8" w:space="0" w:color="000000"/>
              <w:right w:val="single" w:sz="8" w:space="0" w:color="auto"/>
            </w:tcBorders>
            <w:shd w:val="clear" w:color="auto" w:fill="F2F2F2" w:themeFill="background1" w:themeFillShade="F2"/>
            <w:tcMar>
              <w:top w:w="0" w:type="dxa"/>
              <w:left w:w="108" w:type="dxa"/>
              <w:bottom w:w="0" w:type="dxa"/>
              <w:right w:w="108" w:type="dxa"/>
            </w:tcMar>
            <w:vAlign w:val="center"/>
          </w:tcPr>
          <w:p w14:paraId="6ED16D25" w14:textId="77777777" w:rsidR="001800A1" w:rsidRPr="002D0475" w:rsidRDefault="001800A1" w:rsidP="002F455D">
            <w:pPr>
              <w:spacing w:before="0"/>
              <w:jc w:val="center"/>
              <w:rPr>
                <w:rFonts w:eastAsia="Calibri" w:cs="Arial"/>
                <w:bCs/>
                <w:sz w:val="20"/>
                <w:lang w:val="sr-Cyrl-CS"/>
              </w:rPr>
            </w:pPr>
          </w:p>
          <w:p w14:paraId="7355234B" w14:textId="77777777" w:rsidR="001800A1" w:rsidRPr="002D0475" w:rsidRDefault="001800A1" w:rsidP="002F455D">
            <w:pPr>
              <w:spacing w:before="0"/>
              <w:jc w:val="center"/>
              <w:rPr>
                <w:rFonts w:eastAsia="Calibri" w:cs="Arial"/>
                <w:bCs/>
                <w:sz w:val="20"/>
                <w:lang w:val="sr-Cyrl-CS"/>
              </w:rPr>
            </w:pPr>
            <w:r w:rsidRPr="002D0475">
              <w:rPr>
                <w:rFonts w:eastAsia="Calibri" w:cs="Arial"/>
                <w:bCs/>
                <w:sz w:val="20"/>
                <w:lang w:val="sr-Cyrl-CS"/>
              </w:rPr>
              <w:t>Опис услуге</w:t>
            </w:r>
          </w:p>
          <w:p w14:paraId="2437E205" w14:textId="77777777" w:rsidR="001800A1" w:rsidRPr="002D0475" w:rsidRDefault="001800A1" w:rsidP="002F455D">
            <w:pPr>
              <w:spacing w:before="0"/>
              <w:jc w:val="center"/>
              <w:rPr>
                <w:rFonts w:eastAsia="Calibri" w:cs="Arial"/>
                <w:bCs/>
                <w:sz w:val="20"/>
                <w:lang w:val="sr-Cyrl-CS"/>
              </w:rPr>
            </w:pPr>
          </w:p>
        </w:tc>
        <w:tc>
          <w:tcPr>
            <w:tcW w:w="705" w:type="dxa"/>
            <w:tcBorders>
              <w:top w:val="single" w:sz="8" w:space="0" w:color="000000"/>
              <w:left w:val="nil"/>
              <w:bottom w:val="single" w:sz="8" w:space="0" w:color="000000"/>
              <w:right w:val="single" w:sz="8" w:space="0" w:color="auto"/>
            </w:tcBorders>
            <w:shd w:val="clear" w:color="auto" w:fill="F2F2F2" w:themeFill="background1" w:themeFillShade="F2"/>
            <w:tcMar>
              <w:top w:w="0" w:type="dxa"/>
              <w:left w:w="108" w:type="dxa"/>
              <w:bottom w:w="0" w:type="dxa"/>
              <w:right w:w="108" w:type="dxa"/>
            </w:tcMar>
            <w:vAlign w:val="center"/>
          </w:tcPr>
          <w:p w14:paraId="0EE69157" w14:textId="77777777" w:rsidR="001800A1" w:rsidRPr="002D0475" w:rsidRDefault="001800A1" w:rsidP="002F455D">
            <w:pPr>
              <w:spacing w:before="0"/>
              <w:jc w:val="center"/>
              <w:rPr>
                <w:rFonts w:eastAsia="Calibri" w:cs="Arial"/>
                <w:bCs/>
                <w:sz w:val="20"/>
                <w:lang w:val="sr-Cyrl-CS"/>
              </w:rPr>
            </w:pPr>
          </w:p>
          <w:p w14:paraId="63F931DB" w14:textId="77777777" w:rsidR="001800A1" w:rsidRPr="002D0475" w:rsidRDefault="001800A1" w:rsidP="002F455D">
            <w:pPr>
              <w:spacing w:before="0"/>
              <w:jc w:val="center"/>
              <w:rPr>
                <w:rFonts w:eastAsia="Calibri" w:cs="Arial"/>
                <w:bCs/>
                <w:sz w:val="20"/>
                <w:lang w:val="sr-Cyrl-CS"/>
              </w:rPr>
            </w:pPr>
            <w:r w:rsidRPr="002D0475">
              <w:rPr>
                <w:rFonts w:eastAsia="Calibri" w:cs="Arial"/>
                <w:bCs/>
                <w:sz w:val="20"/>
                <w:lang w:val="sr-Cyrl-CS"/>
              </w:rPr>
              <w:t>Јед. мере</w:t>
            </w:r>
          </w:p>
          <w:p w14:paraId="69FA8103" w14:textId="77777777" w:rsidR="001800A1" w:rsidRPr="002D0475" w:rsidRDefault="001800A1" w:rsidP="002F455D">
            <w:pPr>
              <w:spacing w:before="0"/>
              <w:jc w:val="center"/>
              <w:rPr>
                <w:rFonts w:eastAsia="Calibri" w:cs="Arial"/>
                <w:bCs/>
                <w:sz w:val="20"/>
                <w:lang w:val="sr-Cyrl-CS"/>
              </w:rPr>
            </w:pPr>
          </w:p>
        </w:tc>
        <w:tc>
          <w:tcPr>
            <w:tcW w:w="1067" w:type="dxa"/>
            <w:tcBorders>
              <w:top w:val="single" w:sz="8" w:space="0" w:color="000000"/>
              <w:left w:val="nil"/>
              <w:bottom w:val="single" w:sz="8" w:space="0" w:color="000000"/>
              <w:right w:val="single" w:sz="8" w:space="0" w:color="000000"/>
            </w:tcBorders>
            <w:shd w:val="clear" w:color="auto" w:fill="F2F2F2" w:themeFill="background1" w:themeFillShade="F2"/>
            <w:vAlign w:val="center"/>
          </w:tcPr>
          <w:p w14:paraId="3607F8A6" w14:textId="24D17932" w:rsidR="001800A1" w:rsidRPr="002D0475" w:rsidRDefault="001800A1" w:rsidP="002F455D">
            <w:pPr>
              <w:spacing w:before="0"/>
              <w:jc w:val="center"/>
              <w:rPr>
                <w:rFonts w:eastAsia="Calibri" w:cs="Arial"/>
                <w:bCs/>
                <w:sz w:val="20"/>
                <w:lang w:val="sr-Cyrl-CS"/>
              </w:rPr>
            </w:pPr>
            <w:r>
              <w:rPr>
                <w:rFonts w:eastAsia="Calibri" w:cs="Arial"/>
                <w:bCs/>
                <w:sz w:val="20"/>
                <w:lang w:val="sr-Cyrl-CS"/>
              </w:rPr>
              <w:t xml:space="preserve">Оквирна </w:t>
            </w:r>
            <w:r w:rsidRPr="002D0475">
              <w:rPr>
                <w:rFonts w:eastAsia="Calibri" w:cs="Arial"/>
                <w:bCs/>
                <w:sz w:val="20"/>
                <w:lang w:val="sr-Cyrl-CS"/>
              </w:rPr>
              <w:t xml:space="preserve"> кол</w:t>
            </w:r>
            <w:r>
              <w:rPr>
                <w:rFonts w:eastAsia="Calibri" w:cs="Arial"/>
                <w:bCs/>
                <w:sz w:val="20"/>
                <w:lang w:val="sr-Latn-CS"/>
              </w:rPr>
              <w:t>ичина</w:t>
            </w:r>
            <w:r w:rsidRPr="002D0475">
              <w:rPr>
                <w:rFonts w:eastAsia="Calibri" w:cs="Arial"/>
                <w:bCs/>
                <w:sz w:val="20"/>
                <w:lang w:val="sr-Cyrl-CS"/>
              </w:rPr>
              <w:t xml:space="preserve"> сати</w:t>
            </w:r>
          </w:p>
          <w:p w14:paraId="2BEC61AD" w14:textId="20AD9088" w:rsidR="001800A1" w:rsidRPr="002D0475" w:rsidRDefault="001800A1" w:rsidP="00ED18BF">
            <w:pPr>
              <w:spacing w:before="0"/>
              <w:jc w:val="center"/>
              <w:rPr>
                <w:rFonts w:eastAsia="Calibri" w:cs="Arial"/>
                <w:bCs/>
                <w:sz w:val="20"/>
                <w:lang w:val="sr-Cyrl-CS"/>
              </w:rPr>
            </w:pPr>
            <w:r w:rsidRPr="002D0475">
              <w:rPr>
                <w:rFonts w:eastAsia="Calibri" w:cs="Arial"/>
                <w:bCs/>
                <w:sz w:val="20"/>
                <w:lang w:val="sr-Cyrl-CS"/>
              </w:rPr>
              <w:t>на месечном нивоу</w:t>
            </w:r>
          </w:p>
        </w:tc>
        <w:tc>
          <w:tcPr>
            <w:tcW w:w="992" w:type="dxa"/>
            <w:tcBorders>
              <w:top w:val="single" w:sz="8" w:space="0" w:color="000000"/>
              <w:left w:val="nil"/>
              <w:bottom w:val="single" w:sz="8" w:space="0" w:color="000000"/>
              <w:right w:val="single" w:sz="4" w:space="0" w:color="auto"/>
            </w:tcBorders>
            <w:shd w:val="clear" w:color="auto" w:fill="F2F2F2" w:themeFill="background1" w:themeFillShade="F2"/>
            <w:vAlign w:val="center"/>
          </w:tcPr>
          <w:p w14:paraId="26A4EFC0" w14:textId="77777777" w:rsidR="001800A1" w:rsidRPr="002D0475" w:rsidRDefault="001800A1" w:rsidP="002F455D">
            <w:pPr>
              <w:spacing w:before="0"/>
              <w:jc w:val="center"/>
              <w:rPr>
                <w:rFonts w:eastAsia="Calibri" w:cs="Arial"/>
                <w:bCs/>
                <w:sz w:val="20"/>
                <w:lang w:val="sr-Cyrl-CS"/>
              </w:rPr>
            </w:pPr>
            <w:r>
              <w:rPr>
                <w:rFonts w:eastAsia="Calibri" w:cs="Arial"/>
                <w:bCs/>
                <w:sz w:val="20"/>
                <w:lang w:val="sr-Cyrl-CS"/>
              </w:rPr>
              <w:t xml:space="preserve">Оквирна </w:t>
            </w:r>
            <w:r w:rsidRPr="002D0475">
              <w:rPr>
                <w:rFonts w:eastAsia="Calibri" w:cs="Arial"/>
                <w:bCs/>
                <w:sz w:val="20"/>
                <w:lang w:val="sr-Cyrl-CS"/>
              </w:rPr>
              <w:t xml:space="preserve"> кол</w:t>
            </w:r>
            <w:r>
              <w:rPr>
                <w:rFonts w:eastAsia="Calibri" w:cs="Arial"/>
                <w:bCs/>
                <w:sz w:val="20"/>
                <w:lang w:val="sr-Latn-CS"/>
              </w:rPr>
              <w:t>ичина</w:t>
            </w:r>
            <w:r w:rsidRPr="002D0475">
              <w:rPr>
                <w:rFonts w:eastAsia="Calibri" w:cs="Arial"/>
                <w:bCs/>
                <w:sz w:val="20"/>
                <w:lang w:val="sr-Cyrl-CS"/>
              </w:rPr>
              <w:t xml:space="preserve"> сати</w:t>
            </w:r>
          </w:p>
          <w:p w14:paraId="2FAFA2B9" w14:textId="3869237B" w:rsidR="001800A1" w:rsidRPr="002D0475" w:rsidRDefault="001800A1" w:rsidP="002F455D">
            <w:pPr>
              <w:spacing w:before="0"/>
              <w:jc w:val="center"/>
              <w:rPr>
                <w:rFonts w:eastAsia="Calibri" w:cs="Arial"/>
                <w:bCs/>
                <w:sz w:val="20"/>
                <w:lang w:val="sr-Cyrl-CS"/>
              </w:rPr>
            </w:pPr>
            <w:r>
              <w:rPr>
                <w:rFonts w:eastAsia="Calibri" w:cs="Arial"/>
                <w:bCs/>
                <w:sz w:val="20"/>
                <w:lang w:val="sr-Cyrl-CS"/>
              </w:rPr>
              <w:t>за 24 месеца</w:t>
            </w:r>
          </w:p>
        </w:tc>
        <w:tc>
          <w:tcPr>
            <w:tcW w:w="1276"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14:paraId="1157C754" w14:textId="5850D2B1" w:rsidR="001800A1" w:rsidRPr="002D0475" w:rsidRDefault="001800A1" w:rsidP="002F455D">
            <w:pPr>
              <w:spacing w:before="0"/>
              <w:jc w:val="center"/>
              <w:rPr>
                <w:rFonts w:eastAsia="Calibri" w:cs="Arial"/>
                <w:bCs/>
                <w:sz w:val="20"/>
                <w:lang w:val="sr-Cyrl-CS"/>
              </w:rPr>
            </w:pPr>
            <w:r w:rsidRPr="002D0475">
              <w:rPr>
                <w:rFonts w:eastAsia="Calibri" w:cs="Arial"/>
                <w:bCs/>
                <w:sz w:val="20"/>
                <w:lang w:val="sr-Cyrl-CS"/>
              </w:rPr>
              <w:t>Јед. цена једног  радног сата</w:t>
            </w:r>
          </w:p>
          <w:p w14:paraId="0DC766A8" w14:textId="77777777" w:rsidR="001800A1" w:rsidRDefault="001800A1" w:rsidP="002F455D">
            <w:pPr>
              <w:spacing w:before="0"/>
              <w:jc w:val="center"/>
              <w:rPr>
                <w:rFonts w:eastAsia="Calibri" w:cs="Arial"/>
                <w:bCs/>
                <w:sz w:val="20"/>
                <w:lang w:val="sr-Cyrl-CS"/>
              </w:rPr>
            </w:pPr>
            <w:r>
              <w:rPr>
                <w:rFonts w:eastAsia="Calibri" w:cs="Arial"/>
                <w:bCs/>
                <w:sz w:val="20"/>
                <w:lang w:val="sr-Cyrl-CS"/>
              </w:rPr>
              <w:t>без ПДВ</w:t>
            </w:r>
          </w:p>
          <w:p w14:paraId="6F868926" w14:textId="010D880C" w:rsidR="001800A1" w:rsidRPr="002D0475" w:rsidRDefault="001800A1" w:rsidP="002F455D">
            <w:pPr>
              <w:spacing w:before="0"/>
              <w:jc w:val="center"/>
              <w:rPr>
                <w:rFonts w:eastAsia="Calibri" w:cs="Arial"/>
                <w:bCs/>
                <w:sz w:val="20"/>
                <w:lang w:val="sr-Cyrl-CS"/>
              </w:rPr>
            </w:pPr>
            <w:r>
              <w:rPr>
                <w:rFonts w:eastAsia="Calibri" w:cs="Arial"/>
                <w:bCs/>
                <w:sz w:val="20"/>
                <w:lang w:val="sr-Cyrl-CS"/>
              </w:rPr>
              <w:t>(динара)</w:t>
            </w:r>
          </w:p>
        </w:tc>
        <w:tc>
          <w:tcPr>
            <w:tcW w:w="1276" w:type="dxa"/>
            <w:tcBorders>
              <w:top w:val="single" w:sz="8" w:space="0" w:color="000000"/>
              <w:left w:val="nil"/>
              <w:bottom w:val="single" w:sz="8" w:space="0" w:color="000000"/>
              <w:right w:val="single" w:sz="4" w:space="0" w:color="auto"/>
            </w:tcBorders>
            <w:shd w:val="clear" w:color="auto" w:fill="F2F2F2" w:themeFill="background1" w:themeFillShade="F2"/>
            <w:tcMar>
              <w:top w:w="0" w:type="dxa"/>
              <w:left w:w="108" w:type="dxa"/>
              <w:bottom w:w="0" w:type="dxa"/>
              <w:right w:w="108" w:type="dxa"/>
            </w:tcMar>
            <w:vAlign w:val="center"/>
          </w:tcPr>
          <w:p w14:paraId="67DF4992" w14:textId="77777777" w:rsidR="001800A1" w:rsidRPr="002D0475" w:rsidRDefault="001800A1" w:rsidP="002F455D">
            <w:pPr>
              <w:spacing w:before="0"/>
              <w:jc w:val="center"/>
              <w:rPr>
                <w:rFonts w:eastAsia="Calibri" w:cs="Arial"/>
                <w:bCs/>
                <w:sz w:val="20"/>
                <w:lang w:val="sr-Cyrl-CS"/>
              </w:rPr>
            </w:pPr>
            <w:r w:rsidRPr="002D0475">
              <w:rPr>
                <w:rFonts w:eastAsia="Calibri" w:cs="Arial"/>
                <w:bCs/>
                <w:sz w:val="20"/>
                <w:lang w:val="sr-Cyrl-CS"/>
              </w:rPr>
              <w:t>Јед. цена једног  радног сата</w:t>
            </w:r>
          </w:p>
          <w:p w14:paraId="7B6B84E0" w14:textId="77777777" w:rsidR="001800A1" w:rsidRDefault="001800A1" w:rsidP="002F455D">
            <w:pPr>
              <w:spacing w:before="0"/>
              <w:jc w:val="center"/>
              <w:rPr>
                <w:rFonts w:eastAsia="Calibri" w:cs="Arial"/>
                <w:bCs/>
                <w:sz w:val="20"/>
                <w:lang w:val="sr-Cyrl-CS"/>
              </w:rPr>
            </w:pPr>
            <w:r>
              <w:rPr>
                <w:rFonts w:eastAsia="Calibri" w:cs="Arial"/>
                <w:bCs/>
                <w:sz w:val="20"/>
                <w:lang w:val="sr-Cyrl-CS"/>
              </w:rPr>
              <w:t>са ПДВ</w:t>
            </w:r>
          </w:p>
          <w:p w14:paraId="2D89A5EF" w14:textId="7C62CF3E" w:rsidR="001800A1" w:rsidRPr="002D0475" w:rsidRDefault="001800A1" w:rsidP="002F455D">
            <w:pPr>
              <w:spacing w:before="0"/>
              <w:jc w:val="center"/>
              <w:rPr>
                <w:rFonts w:eastAsia="Calibri" w:cs="Arial"/>
                <w:bCs/>
                <w:sz w:val="20"/>
                <w:lang w:val="sr-Cyrl-CS"/>
              </w:rPr>
            </w:pPr>
            <w:r>
              <w:rPr>
                <w:rFonts w:eastAsia="Calibri" w:cs="Arial"/>
                <w:bCs/>
                <w:sz w:val="20"/>
                <w:lang w:val="sr-Cyrl-CS"/>
              </w:rPr>
              <w:t>(динара)</w:t>
            </w:r>
          </w:p>
        </w:tc>
        <w:tc>
          <w:tcPr>
            <w:tcW w:w="1417" w:type="dxa"/>
            <w:tcBorders>
              <w:top w:val="single" w:sz="4" w:space="0" w:color="auto"/>
              <w:left w:val="single" w:sz="4" w:space="0" w:color="auto"/>
              <w:bottom w:val="single" w:sz="8" w:space="0" w:color="000000"/>
              <w:right w:val="single" w:sz="4" w:space="0" w:color="auto"/>
            </w:tcBorders>
            <w:shd w:val="clear" w:color="auto" w:fill="F2F2F2" w:themeFill="background1" w:themeFillShade="F2"/>
            <w:vAlign w:val="center"/>
          </w:tcPr>
          <w:p w14:paraId="7FC46974" w14:textId="77777777" w:rsidR="001800A1" w:rsidRPr="002D0475" w:rsidRDefault="001800A1" w:rsidP="002F455D">
            <w:pPr>
              <w:spacing w:before="0"/>
              <w:jc w:val="center"/>
              <w:rPr>
                <w:rFonts w:eastAsia="Calibri" w:cs="Arial"/>
                <w:bCs/>
                <w:sz w:val="20"/>
                <w:lang w:val="sr-Cyrl-CS"/>
              </w:rPr>
            </w:pPr>
            <w:r w:rsidRPr="002D0475">
              <w:rPr>
                <w:rFonts w:eastAsia="Calibri" w:cs="Arial"/>
                <w:bCs/>
                <w:sz w:val="20"/>
                <w:lang w:val="sr-Cyrl-CS"/>
              </w:rPr>
              <w:t>Укупна</w:t>
            </w:r>
          </w:p>
          <w:p w14:paraId="2D0E8CAA" w14:textId="35CC0B87" w:rsidR="001800A1" w:rsidRPr="002D0475" w:rsidRDefault="001800A1" w:rsidP="002F455D">
            <w:pPr>
              <w:spacing w:before="0"/>
              <w:jc w:val="center"/>
              <w:rPr>
                <w:rFonts w:eastAsia="Calibri" w:cs="Arial"/>
                <w:bCs/>
                <w:sz w:val="20"/>
                <w:lang w:val="sr-Cyrl-CS"/>
              </w:rPr>
            </w:pPr>
            <w:r w:rsidRPr="002D0475">
              <w:rPr>
                <w:rFonts w:eastAsia="Calibri" w:cs="Arial"/>
                <w:bCs/>
                <w:sz w:val="20"/>
                <w:lang w:val="sr-Cyrl-CS"/>
              </w:rPr>
              <w:t xml:space="preserve">понуђена цена </w:t>
            </w:r>
            <w:r>
              <w:rPr>
                <w:rFonts w:eastAsia="Calibri" w:cs="Arial"/>
                <w:bCs/>
                <w:sz w:val="20"/>
                <w:lang w:val="sr-Cyrl-CS"/>
              </w:rPr>
              <w:t>за 24 месеца</w:t>
            </w:r>
          </w:p>
          <w:p w14:paraId="2237239C" w14:textId="77777777" w:rsidR="001800A1" w:rsidRDefault="001800A1" w:rsidP="002F455D">
            <w:pPr>
              <w:spacing w:before="0"/>
              <w:jc w:val="center"/>
              <w:rPr>
                <w:rFonts w:eastAsia="Calibri" w:cs="Arial"/>
                <w:bCs/>
                <w:sz w:val="20"/>
                <w:lang w:val="sr-Cyrl-CS"/>
              </w:rPr>
            </w:pPr>
            <w:r>
              <w:rPr>
                <w:rFonts w:eastAsia="Calibri" w:cs="Arial"/>
                <w:bCs/>
                <w:sz w:val="20"/>
                <w:lang w:val="sr-Cyrl-CS"/>
              </w:rPr>
              <w:t>без ПДВ</w:t>
            </w:r>
          </w:p>
          <w:p w14:paraId="7C6D1BD4" w14:textId="385DE6F2" w:rsidR="001800A1" w:rsidRPr="002D0475" w:rsidRDefault="001800A1" w:rsidP="002F455D">
            <w:pPr>
              <w:spacing w:before="0"/>
              <w:jc w:val="center"/>
              <w:rPr>
                <w:rFonts w:eastAsia="Calibri" w:cs="Arial"/>
                <w:bCs/>
                <w:sz w:val="20"/>
                <w:lang w:val="sr-Cyrl-CS"/>
              </w:rPr>
            </w:pPr>
            <w:r>
              <w:rPr>
                <w:rFonts w:eastAsia="Calibri" w:cs="Arial"/>
                <w:bCs/>
                <w:sz w:val="20"/>
                <w:lang w:val="sr-Cyrl-CS"/>
              </w:rPr>
              <w:t>(динара)</w:t>
            </w:r>
          </w:p>
        </w:tc>
        <w:tc>
          <w:tcPr>
            <w:tcW w:w="1559"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vAlign w:val="center"/>
          </w:tcPr>
          <w:p w14:paraId="0571B280" w14:textId="77777777" w:rsidR="001800A1" w:rsidRPr="002D0475" w:rsidRDefault="001800A1" w:rsidP="002F455D">
            <w:pPr>
              <w:spacing w:before="0"/>
              <w:jc w:val="center"/>
              <w:rPr>
                <w:rFonts w:eastAsia="Calibri" w:cs="Arial"/>
                <w:bCs/>
                <w:sz w:val="20"/>
                <w:lang w:val="sr-Cyrl-CS"/>
              </w:rPr>
            </w:pPr>
            <w:r w:rsidRPr="002D0475">
              <w:rPr>
                <w:rFonts w:eastAsia="Calibri" w:cs="Arial"/>
                <w:bCs/>
                <w:sz w:val="20"/>
                <w:lang w:val="sr-Cyrl-CS"/>
              </w:rPr>
              <w:t>Укупна</w:t>
            </w:r>
          </w:p>
          <w:p w14:paraId="75D99125" w14:textId="375ADDA6" w:rsidR="001800A1" w:rsidRPr="002D0475" w:rsidRDefault="001800A1" w:rsidP="002F455D">
            <w:pPr>
              <w:spacing w:before="0"/>
              <w:jc w:val="center"/>
              <w:rPr>
                <w:rFonts w:eastAsia="Calibri" w:cs="Arial"/>
                <w:bCs/>
                <w:sz w:val="20"/>
                <w:lang w:val="sr-Cyrl-CS"/>
              </w:rPr>
            </w:pPr>
            <w:r w:rsidRPr="002D0475">
              <w:rPr>
                <w:rFonts w:eastAsia="Calibri" w:cs="Arial"/>
                <w:bCs/>
                <w:sz w:val="20"/>
                <w:lang w:val="sr-Cyrl-CS"/>
              </w:rPr>
              <w:t xml:space="preserve">понуђена цена </w:t>
            </w:r>
            <w:r>
              <w:rPr>
                <w:rFonts w:eastAsia="Calibri" w:cs="Arial"/>
                <w:bCs/>
                <w:sz w:val="20"/>
                <w:lang w:val="sr-Cyrl-CS"/>
              </w:rPr>
              <w:t>за 24 месеца</w:t>
            </w:r>
          </w:p>
          <w:p w14:paraId="36A21E92" w14:textId="77777777" w:rsidR="001800A1" w:rsidRDefault="001800A1" w:rsidP="002F455D">
            <w:pPr>
              <w:spacing w:before="0"/>
              <w:jc w:val="center"/>
              <w:rPr>
                <w:rFonts w:eastAsia="Calibri" w:cs="Arial"/>
                <w:bCs/>
                <w:sz w:val="20"/>
                <w:lang w:val="sr-Cyrl-CS"/>
              </w:rPr>
            </w:pPr>
            <w:r>
              <w:rPr>
                <w:rFonts w:eastAsia="Calibri" w:cs="Arial"/>
                <w:bCs/>
                <w:sz w:val="20"/>
                <w:lang w:val="sr-Cyrl-CS"/>
              </w:rPr>
              <w:t>са ПДВ</w:t>
            </w:r>
          </w:p>
          <w:p w14:paraId="168F4B1A" w14:textId="047B90B3" w:rsidR="001800A1" w:rsidRPr="002D0475" w:rsidRDefault="001800A1" w:rsidP="002F455D">
            <w:pPr>
              <w:spacing w:before="0"/>
              <w:jc w:val="center"/>
              <w:rPr>
                <w:rFonts w:eastAsia="Calibri" w:cs="Arial"/>
                <w:bCs/>
                <w:sz w:val="20"/>
                <w:lang w:val="sr-Cyrl-CS"/>
              </w:rPr>
            </w:pPr>
            <w:r>
              <w:rPr>
                <w:rFonts w:eastAsia="Calibri" w:cs="Arial"/>
                <w:bCs/>
                <w:sz w:val="20"/>
                <w:lang w:val="sr-Cyrl-CS"/>
              </w:rPr>
              <w:t>(динара)</w:t>
            </w:r>
          </w:p>
        </w:tc>
      </w:tr>
      <w:tr w:rsidR="001800A1" w:rsidRPr="002D0475" w14:paraId="4A7DFF82" w14:textId="1240F3A6" w:rsidTr="001800A1">
        <w:trPr>
          <w:trHeight w:val="212"/>
        </w:trPr>
        <w:tc>
          <w:tcPr>
            <w:tcW w:w="709" w:type="dxa"/>
            <w:tcBorders>
              <w:top w:val="nil"/>
              <w:left w:val="single" w:sz="8" w:space="0" w:color="000000"/>
              <w:bottom w:val="single" w:sz="8" w:space="0" w:color="000000"/>
              <w:right w:val="single" w:sz="8" w:space="0" w:color="auto"/>
            </w:tcBorders>
            <w:shd w:val="clear" w:color="auto" w:fill="F2F2F2" w:themeFill="background1" w:themeFillShade="F2"/>
            <w:tcMar>
              <w:top w:w="0" w:type="dxa"/>
              <w:left w:w="108" w:type="dxa"/>
              <w:bottom w:w="0" w:type="dxa"/>
              <w:right w:w="108" w:type="dxa"/>
            </w:tcMar>
            <w:vAlign w:val="center"/>
            <w:hideMark/>
          </w:tcPr>
          <w:p w14:paraId="3DF2C788" w14:textId="3B2F90E6" w:rsidR="001800A1" w:rsidRPr="002D0475" w:rsidRDefault="001800A1" w:rsidP="002D0475">
            <w:pPr>
              <w:spacing w:before="0" w:line="260" w:lineRule="exact"/>
              <w:jc w:val="center"/>
              <w:rPr>
                <w:rFonts w:eastAsia="Calibri" w:cs="Arial"/>
                <w:b/>
                <w:bCs/>
                <w:lang w:val="sr-Cyrl-CS" w:eastAsia="sr-Latn-CS"/>
              </w:rPr>
            </w:pPr>
          </w:p>
        </w:tc>
        <w:tc>
          <w:tcPr>
            <w:tcW w:w="1914" w:type="dxa"/>
            <w:tcBorders>
              <w:top w:val="nil"/>
              <w:left w:val="nil"/>
              <w:bottom w:val="single" w:sz="8" w:space="0" w:color="000000"/>
              <w:right w:val="single" w:sz="8" w:space="0" w:color="auto"/>
            </w:tcBorders>
            <w:shd w:val="clear" w:color="auto" w:fill="F2F2F2" w:themeFill="background1" w:themeFillShade="F2"/>
            <w:tcMar>
              <w:top w:w="0" w:type="dxa"/>
              <w:left w:w="108" w:type="dxa"/>
              <w:bottom w:w="0" w:type="dxa"/>
              <w:right w:w="108" w:type="dxa"/>
            </w:tcMar>
            <w:vAlign w:val="center"/>
          </w:tcPr>
          <w:p w14:paraId="3F99235E" w14:textId="609AC5B2" w:rsidR="001800A1" w:rsidRPr="002D0475" w:rsidRDefault="001800A1" w:rsidP="002D0475">
            <w:pPr>
              <w:spacing w:before="0" w:line="260" w:lineRule="exact"/>
              <w:jc w:val="center"/>
              <w:rPr>
                <w:rFonts w:eastAsia="Calibri" w:cs="Arial"/>
                <w:b/>
                <w:bCs/>
                <w:lang w:val="sr-Cyrl-CS" w:eastAsia="sr-Latn-CS"/>
              </w:rPr>
            </w:pPr>
            <w:r>
              <w:rPr>
                <w:rFonts w:eastAsia="Calibri" w:cs="Arial"/>
                <w:b/>
                <w:bCs/>
                <w:lang w:val="sr-Cyrl-CS" w:eastAsia="sr-Latn-CS"/>
              </w:rPr>
              <w:t>(</w:t>
            </w:r>
            <w:r w:rsidRPr="002D0475">
              <w:rPr>
                <w:rFonts w:eastAsia="Calibri" w:cs="Arial"/>
                <w:b/>
                <w:bCs/>
                <w:lang w:val="sr-Cyrl-CS" w:eastAsia="sr-Latn-CS"/>
              </w:rPr>
              <w:t>1</w:t>
            </w:r>
            <w:r>
              <w:rPr>
                <w:rFonts w:eastAsia="Calibri" w:cs="Arial"/>
                <w:b/>
                <w:bCs/>
                <w:lang w:val="sr-Cyrl-CS" w:eastAsia="sr-Latn-CS"/>
              </w:rPr>
              <w:t>)</w:t>
            </w:r>
          </w:p>
        </w:tc>
        <w:tc>
          <w:tcPr>
            <w:tcW w:w="705" w:type="dxa"/>
            <w:tcBorders>
              <w:top w:val="nil"/>
              <w:left w:val="nil"/>
              <w:bottom w:val="single" w:sz="8" w:space="0" w:color="000000"/>
              <w:right w:val="single" w:sz="8" w:space="0" w:color="auto"/>
            </w:tcBorders>
            <w:shd w:val="clear" w:color="auto" w:fill="F2F2F2" w:themeFill="background1" w:themeFillShade="F2"/>
            <w:tcMar>
              <w:top w:w="0" w:type="dxa"/>
              <w:left w:w="108" w:type="dxa"/>
              <w:bottom w:w="0" w:type="dxa"/>
              <w:right w:w="108" w:type="dxa"/>
            </w:tcMar>
            <w:vAlign w:val="center"/>
          </w:tcPr>
          <w:p w14:paraId="0EB70784" w14:textId="67B9AFF1" w:rsidR="001800A1" w:rsidRPr="002D0475" w:rsidRDefault="001800A1" w:rsidP="002D0475">
            <w:pPr>
              <w:spacing w:before="0" w:line="260" w:lineRule="exact"/>
              <w:jc w:val="center"/>
              <w:rPr>
                <w:rFonts w:eastAsia="Calibri" w:cs="Arial"/>
                <w:b/>
                <w:bCs/>
                <w:lang w:val="sr-Latn-CS" w:eastAsia="sr-Latn-CS"/>
              </w:rPr>
            </w:pPr>
            <w:r>
              <w:rPr>
                <w:rFonts w:eastAsia="Calibri" w:cs="Arial"/>
                <w:b/>
                <w:bCs/>
                <w:lang w:val="sr-Cyrl-CS" w:eastAsia="sr-Latn-CS"/>
              </w:rPr>
              <w:t>(</w:t>
            </w:r>
            <w:r w:rsidRPr="002D0475">
              <w:rPr>
                <w:rFonts w:eastAsia="Calibri" w:cs="Arial"/>
                <w:b/>
                <w:bCs/>
                <w:lang w:val="sr-Cyrl-CS" w:eastAsia="sr-Latn-CS"/>
              </w:rPr>
              <w:t>2</w:t>
            </w:r>
            <w:r>
              <w:rPr>
                <w:rFonts w:eastAsia="Calibri" w:cs="Arial"/>
                <w:b/>
                <w:bCs/>
                <w:lang w:val="sr-Cyrl-CS" w:eastAsia="sr-Latn-CS"/>
              </w:rPr>
              <w:t>)</w:t>
            </w:r>
          </w:p>
        </w:tc>
        <w:tc>
          <w:tcPr>
            <w:tcW w:w="1067" w:type="dxa"/>
            <w:tcBorders>
              <w:top w:val="nil"/>
              <w:left w:val="nil"/>
              <w:bottom w:val="single" w:sz="8" w:space="0" w:color="000000"/>
              <w:right w:val="single" w:sz="8" w:space="0" w:color="000000"/>
            </w:tcBorders>
            <w:shd w:val="clear" w:color="auto" w:fill="F2F2F2" w:themeFill="background1" w:themeFillShade="F2"/>
            <w:vAlign w:val="center"/>
          </w:tcPr>
          <w:p w14:paraId="1EA810C5" w14:textId="6B310DFF" w:rsidR="001800A1" w:rsidRPr="002D0475" w:rsidRDefault="001800A1" w:rsidP="002D0475">
            <w:pPr>
              <w:spacing w:before="0" w:line="260" w:lineRule="exact"/>
              <w:jc w:val="center"/>
              <w:rPr>
                <w:rFonts w:eastAsia="Calibri" w:cs="Arial"/>
                <w:b/>
                <w:bCs/>
                <w:lang w:val="sr-Cyrl-CS" w:eastAsia="sr-Latn-CS"/>
              </w:rPr>
            </w:pPr>
            <w:r>
              <w:rPr>
                <w:rFonts w:eastAsia="Calibri" w:cs="Arial"/>
                <w:b/>
                <w:bCs/>
                <w:lang w:val="sr-Cyrl-CS" w:eastAsia="sr-Latn-CS"/>
              </w:rPr>
              <w:t>(</w:t>
            </w:r>
            <w:r w:rsidRPr="002D0475">
              <w:rPr>
                <w:rFonts w:eastAsia="Calibri" w:cs="Arial"/>
                <w:b/>
                <w:bCs/>
                <w:lang w:val="sr-Cyrl-CS" w:eastAsia="sr-Latn-CS"/>
              </w:rPr>
              <w:t>3</w:t>
            </w:r>
            <w:r>
              <w:rPr>
                <w:rFonts w:eastAsia="Calibri" w:cs="Arial"/>
                <w:b/>
                <w:bCs/>
                <w:lang w:val="sr-Cyrl-CS" w:eastAsia="sr-Latn-CS"/>
              </w:rPr>
              <w:t>)</w:t>
            </w:r>
          </w:p>
        </w:tc>
        <w:tc>
          <w:tcPr>
            <w:tcW w:w="992" w:type="dxa"/>
            <w:tcBorders>
              <w:top w:val="nil"/>
              <w:left w:val="nil"/>
              <w:bottom w:val="single" w:sz="8" w:space="0" w:color="000000"/>
              <w:right w:val="single" w:sz="4" w:space="0" w:color="auto"/>
            </w:tcBorders>
            <w:shd w:val="clear" w:color="auto" w:fill="F2F2F2" w:themeFill="background1" w:themeFillShade="F2"/>
          </w:tcPr>
          <w:p w14:paraId="76FEC3F6" w14:textId="5B4E1EA2" w:rsidR="001800A1" w:rsidRDefault="001800A1" w:rsidP="002D0475">
            <w:pPr>
              <w:spacing w:before="0" w:line="260" w:lineRule="exact"/>
              <w:jc w:val="center"/>
              <w:rPr>
                <w:rFonts w:eastAsia="Calibri" w:cs="Arial"/>
                <w:b/>
                <w:bCs/>
                <w:lang w:val="sr-Cyrl-CS" w:eastAsia="sr-Latn-CS"/>
              </w:rPr>
            </w:pPr>
            <w:r>
              <w:rPr>
                <w:rFonts w:eastAsia="Calibri" w:cs="Arial"/>
                <w:b/>
                <w:bCs/>
                <w:lang w:val="sr-Cyrl-CS" w:eastAsia="sr-Latn-CS"/>
              </w:rPr>
              <w:t>(4)</w:t>
            </w:r>
          </w:p>
        </w:tc>
        <w:tc>
          <w:tcPr>
            <w:tcW w:w="1276" w:type="dxa"/>
            <w:tcBorders>
              <w:top w:val="nil"/>
              <w:left w:val="single" w:sz="4" w:space="0" w:color="auto"/>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hideMark/>
          </w:tcPr>
          <w:p w14:paraId="309829C9" w14:textId="648BC01A" w:rsidR="001800A1" w:rsidRPr="002D0475" w:rsidRDefault="001800A1" w:rsidP="002D0475">
            <w:pPr>
              <w:spacing w:before="0" w:line="260" w:lineRule="exact"/>
              <w:jc w:val="center"/>
              <w:rPr>
                <w:rFonts w:eastAsia="Calibri" w:cs="Arial"/>
                <w:b/>
                <w:bCs/>
                <w:lang w:val="sr-Latn-CS" w:eastAsia="sr-Latn-CS"/>
              </w:rPr>
            </w:pPr>
            <w:r>
              <w:rPr>
                <w:rFonts w:eastAsia="Calibri" w:cs="Arial"/>
                <w:b/>
                <w:bCs/>
                <w:lang w:val="sr-Cyrl-CS" w:eastAsia="sr-Latn-CS"/>
              </w:rPr>
              <w:t>(5)</w:t>
            </w:r>
          </w:p>
        </w:tc>
        <w:tc>
          <w:tcPr>
            <w:tcW w:w="1276" w:type="dxa"/>
            <w:tcBorders>
              <w:top w:val="nil"/>
              <w:left w:val="nil"/>
              <w:bottom w:val="single" w:sz="8" w:space="0" w:color="000000"/>
              <w:right w:val="single" w:sz="4" w:space="0" w:color="auto"/>
            </w:tcBorders>
            <w:shd w:val="clear" w:color="auto" w:fill="F2F2F2" w:themeFill="background1" w:themeFillShade="F2"/>
            <w:tcMar>
              <w:top w:w="0" w:type="dxa"/>
              <w:left w:w="108" w:type="dxa"/>
              <w:bottom w:w="0" w:type="dxa"/>
              <w:right w:w="108" w:type="dxa"/>
            </w:tcMar>
            <w:vAlign w:val="center"/>
            <w:hideMark/>
          </w:tcPr>
          <w:p w14:paraId="7786C200" w14:textId="6B733A16" w:rsidR="001800A1" w:rsidRPr="002D0475" w:rsidRDefault="001800A1" w:rsidP="002D0475">
            <w:pPr>
              <w:spacing w:before="0" w:line="260" w:lineRule="exact"/>
              <w:jc w:val="center"/>
              <w:rPr>
                <w:rFonts w:eastAsia="Calibri" w:cs="Arial"/>
                <w:b/>
                <w:bCs/>
                <w:lang w:val="sr-Latn-CS" w:eastAsia="sr-Latn-CS"/>
              </w:rPr>
            </w:pPr>
            <w:r>
              <w:rPr>
                <w:rFonts w:eastAsia="Calibri" w:cs="Arial"/>
                <w:b/>
                <w:bCs/>
                <w:lang w:val="sr-Cyrl-CS" w:eastAsia="sr-Latn-CS"/>
              </w:rPr>
              <w:t>(6)</w:t>
            </w:r>
          </w:p>
        </w:tc>
        <w:tc>
          <w:tcPr>
            <w:tcW w:w="1417" w:type="dxa"/>
            <w:tcBorders>
              <w:top w:val="nil"/>
              <w:left w:val="single" w:sz="4" w:space="0" w:color="auto"/>
              <w:bottom w:val="single" w:sz="8" w:space="0" w:color="000000"/>
              <w:right w:val="single" w:sz="4" w:space="0" w:color="auto"/>
            </w:tcBorders>
            <w:shd w:val="clear" w:color="auto" w:fill="F2F2F2" w:themeFill="background1" w:themeFillShade="F2"/>
          </w:tcPr>
          <w:p w14:paraId="04FBE567" w14:textId="14327EE9" w:rsidR="001800A1" w:rsidRDefault="001800A1" w:rsidP="002D0475">
            <w:pPr>
              <w:spacing w:before="0" w:line="260" w:lineRule="exact"/>
              <w:jc w:val="center"/>
              <w:rPr>
                <w:rFonts w:eastAsia="Calibri" w:cs="Arial"/>
                <w:b/>
                <w:bCs/>
                <w:lang w:val="sr-Cyrl-CS" w:eastAsia="sr-Latn-CS"/>
              </w:rPr>
            </w:pPr>
            <w:r>
              <w:rPr>
                <w:rFonts w:eastAsia="Calibri" w:cs="Arial"/>
                <w:b/>
                <w:bCs/>
                <w:lang w:val="sr-Cyrl-CS" w:eastAsia="sr-Latn-CS"/>
              </w:rPr>
              <w:t>(7)</w:t>
            </w:r>
          </w:p>
        </w:tc>
        <w:tc>
          <w:tcPr>
            <w:tcW w:w="1559" w:type="dxa"/>
            <w:tcBorders>
              <w:top w:val="nil"/>
              <w:left w:val="single" w:sz="4" w:space="0" w:color="auto"/>
              <w:bottom w:val="single" w:sz="8" w:space="0" w:color="000000"/>
              <w:right w:val="single" w:sz="8" w:space="0" w:color="000000"/>
            </w:tcBorders>
            <w:shd w:val="clear" w:color="auto" w:fill="F2F2F2" w:themeFill="background1" w:themeFillShade="F2"/>
          </w:tcPr>
          <w:p w14:paraId="60CFDA8E" w14:textId="2871531A" w:rsidR="001800A1" w:rsidRDefault="001800A1" w:rsidP="002D0475">
            <w:pPr>
              <w:spacing w:before="0" w:line="260" w:lineRule="exact"/>
              <w:jc w:val="center"/>
              <w:rPr>
                <w:rFonts w:eastAsia="Calibri" w:cs="Arial"/>
                <w:b/>
                <w:bCs/>
                <w:lang w:val="sr-Cyrl-CS" w:eastAsia="sr-Latn-CS"/>
              </w:rPr>
            </w:pPr>
            <w:r>
              <w:rPr>
                <w:rFonts w:eastAsia="Calibri" w:cs="Arial"/>
                <w:b/>
                <w:bCs/>
                <w:lang w:val="sr-Cyrl-CS" w:eastAsia="sr-Latn-CS"/>
              </w:rPr>
              <w:t>(8)</w:t>
            </w:r>
          </w:p>
        </w:tc>
      </w:tr>
      <w:tr w:rsidR="001800A1" w:rsidRPr="002D0475" w14:paraId="0139A7E0" w14:textId="461BD0E6" w:rsidTr="001800A1">
        <w:trPr>
          <w:trHeight w:val="875"/>
        </w:trPr>
        <w:tc>
          <w:tcPr>
            <w:tcW w:w="70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30850AED" w14:textId="70AD4EF7" w:rsidR="001800A1" w:rsidRPr="002D0475" w:rsidRDefault="001800A1" w:rsidP="002D0475">
            <w:pPr>
              <w:spacing w:before="0"/>
              <w:jc w:val="center"/>
              <w:rPr>
                <w:rFonts w:eastAsia="Calibri" w:cs="Arial"/>
                <w:lang w:val="sr-Cyrl-CS"/>
              </w:rPr>
            </w:pPr>
            <w:r w:rsidRPr="002D0475">
              <w:rPr>
                <w:rFonts w:eastAsia="Calibri" w:cs="Arial"/>
                <w:lang w:val="sr-Cyrl-CS"/>
              </w:rPr>
              <w:t>2</w:t>
            </w:r>
            <w:r>
              <w:rPr>
                <w:rFonts w:eastAsia="Calibri" w:cs="Arial"/>
                <w:lang w:val="sr-Cyrl-CS"/>
              </w:rPr>
              <w:t>.</w:t>
            </w:r>
          </w:p>
        </w:tc>
        <w:tc>
          <w:tcPr>
            <w:tcW w:w="1914" w:type="dxa"/>
            <w:tcBorders>
              <w:top w:val="single" w:sz="4" w:space="0" w:color="auto"/>
              <w:left w:val="nil"/>
              <w:bottom w:val="single" w:sz="4"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7B00EFC0" w14:textId="77777777" w:rsidR="001800A1" w:rsidRPr="002D0475" w:rsidRDefault="001800A1" w:rsidP="002D0475">
            <w:pPr>
              <w:spacing w:before="0"/>
              <w:jc w:val="center"/>
              <w:rPr>
                <w:rFonts w:eastAsia="Calibri" w:cs="Arial"/>
                <w:lang w:val="sr-Cyrl-RS"/>
              </w:rPr>
            </w:pPr>
            <w:r w:rsidRPr="002D0475">
              <w:rPr>
                <w:rFonts w:eastAsia="Calibri" w:cs="Arial"/>
                <w:lang w:val="sr-Cyrl-CS"/>
              </w:rPr>
              <w:t>Услуга удаљене техничке подршке</w:t>
            </w:r>
            <w:r w:rsidRPr="002D0475">
              <w:rPr>
                <w:rFonts w:eastAsia="Calibri" w:cs="Arial"/>
                <w:lang w:val="sr-Cyrl-RS"/>
              </w:rPr>
              <w:t xml:space="preserve"> – други и трећи ниво подршке</w:t>
            </w:r>
          </w:p>
        </w:tc>
        <w:tc>
          <w:tcPr>
            <w:tcW w:w="705" w:type="dxa"/>
            <w:tcBorders>
              <w:top w:val="single" w:sz="4" w:space="0" w:color="auto"/>
              <w:left w:val="nil"/>
              <w:bottom w:val="single" w:sz="4"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6DFA87CB" w14:textId="77777777" w:rsidR="001800A1" w:rsidRPr="002D0475" w:rsidRDefault="001800A1" w:rsidP="002D0475">
            <w:pPr>
              <w:spacing w:before="0"/>
              <w:jc w:val="center"/>
              <w:rPr>
                <w:rFonts w:eastAsia="Calibri" w:cs="Arial"/>
                <w:lang w:val="sr-Cyrl-CS"/>
              </w:rPr>
            </w:pPr>
            <w:r w:rsidRPr="002D0475">
              <w:rPr>
                <w:rFonts w:eastAsia="Calibri" w:cs="Arial"/>
                <w:lang w:val="sr-Cyrl-CS"/>
              </w:rPr>
              <w:t>сaт</w:t>
            </w:r>
          </w:p>
        </w:tc>
        <w:tc>
          <w:tcPr>
            <w:tcW w:w="106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F3857EE" w14:textId="46356B72" w:rsidR="001800A1" w:rsidRPr="002D0475" w:rsidRDefault="001800A1" w:rsidP="002D0475">
            <w:pPr>
              <w:spacing w:before="0"/>
              <w:jc w:val="center"/>
              <w:rPr>
                <w:rFonts w:cs="Arial"/>
              </w:rPr>
            </w:pPr>
            <w:r w:rsidRPr="002D0475">
              <w:rPr>
                <w:rFonts w:cs="Arial"/>
                <w:b/>
                <w:bCs/>
                <w:lang w:val="sr-Cyrl-CS"/>
              </w:rPr>
              <w:t>8</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AC81C3E" w14:textId="0460DA26" w:rsidR="001800A1" w:rsidRPr="002D0475" w:rsidRDefault="001800A1" w:rsidP="002F455D">
            <w:pPr>
              <w:spacing w:before="0"/>
              <w:jc w:val="center"/>
              <w:rPr>
                <w:rFonts w:eastAsia="Calibri" w:cs="Arial"/>
                <w:b/>
                <w:lang w:val="sr-Cyrl-CS"/>
              </w:rPr>
            </w:pPr>
            <w:r>
              <w:rPr>
                <w:rFonts w:eastAsia="Calibri" w:cs="Arial"/>
                <w:b/>
                <w:lang w:val="sr-Cyrl-CS"/>
              </w:rPr>
              <w:t>192</w:t>
            </w:r>
          </w:p>
        </w:tc>
        <w:tc>
          <w:tcPr>
            <w:tcW w:w="1276"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14:paraId="6F920F90" w14:textId="4EEED0AB" w:rsidR="001800A1" w:rsidRPr="002D0475" w:rsidRDefault="001800A1" w:rsidP="002D0475">
            <w:pPr>
              <w:spacing w:before="0"/>
              <w:jc w:val="center"/>
              <w:rPr>
                <w:rFonts w:eastAsia="Calibri" w:cs="Arial"/>
                <w:b/>
                <w:lang w:val="sr-Cyrl-CS"/>
              </w:rPr>
            </w:pPr>
          </w:p>
        </w:tc>
        <w:tc>
          <w:tcPr>
            <w:tcW w:w="127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365B1C4B" w14:textId="2DE3E3F8" w:rsidR="001800A1" w:rsidRPr="002D0475" w:rsidRDefault="001800A1" w:rsidP="002D0475">
            <w:pPr>
              <w:spacing w:before="0"/>
              <w:jc w:val="center"/>
              <w:rPr>
                <w:rFonts w:cs="Arial"/>
                <w:b/>
                <w:bCs/>
                <w:lang w:val="sr-Cyrl-CS"/>
              </w:rPr>
            </w:pPr>
          </w:p>
        </w:tc>
        <w:tc>
          <w:tcPr>
            <w:tcW w:w="1417" w:type="dxa"/>
            <w:tcBorders>
              <w:top w:val="single" w:sz="4" w:space="0" w:color="auto"/>
              <w:left w:val="single" w:sz="4" w:space="0" w:color="auto"/>
              <w:bottom w:val="single" w:sz="4" w:space="0" w:color="auto"/>
              <w:right w:val="single" w:sz="4" w:space="0" w:color="auto"/>
            </w:tcBorders>
          </w:tcPr>
          <w:p w14:paraId="5D2AF2CE" w14:textId="77777777" w:rsidR="001800A1" w:rsidRPr="002D0475" w:rsidRDefault="001800A1" w:rsidP="002D0475">
            <w:pPr>
              <w:spacing w:before="0"/>
              <w:jc w:val="center"/>
              <w:rPr>
                <w:rFonts w:eastAsia="Calibri" w:cs="Arial"/>
                <w:b/>
                <w:lang w:val="sr-Cyrl-CS"/>
              </w:rPr>
            </w:pPr>
          </w:p>
        </w:tc>
        <w:tc>
          <w:tcPr>
            <w:tcW w:w="1559" w:type="dxa"/>
            <w:tcBorders>
              <w:top w:val="single" w:sz="4" w:space="0" w:color="auto"/>
              <w:left w:val="single" w:sz="4" w:space="0" w:color="auto"/>
              <w:bottom w:val="single" w:sz="4" w:space="0" w:color="auto"/>
              <w:right w:val="single" w:sz="8" w:space="0" w:color="000000"/>
            </w:tcBorders>
          </w:tcPr>
          <w:p w14:paraId="3429DDE0" w14:textId="2A9CD1D7" w:rsidR="001800A1" w:rsidRPr="002D0475" w:rsidRDefault="001800A1" w:rsidP="002D0475">
            <w:pPr>
              <w:spacing w:before="0"/>
              <w:jc w:val="center"/>
              <w:rPr>
                <w:rFonts w:eastAsia="Calibri" w:cs="Arial"/>
                <w:b/>
                <w:lang w:val="sr-Cyrl-CS"/>
              </w:rPr>
            </w:pPr>
          </w:p>
        </w:tc>
      </w:tr>
      <w:tr w:rsidR="001800A1" w:rsidRPr="002D0475" w14:paraId="470B02A9" w14:textId="45319771" w:rsidTr="001800A1">
        <w:trPr>
          <w:trHeight w:val="733"/>
        </w:trPr>
        <w:tc>
          <w:tcPr>
            <w:tcW w:w="70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1BE9EA4F" w14:textId="08D8DE11" w:rsidR="001800A1" w:rsidRPr="002D0475" w:rsidRDefault="001800A1" w:rsidP="002D0475">
            <w:pPr>
              <w:spacing w:before="0"/>
              <w:jc w:val="center"/>
              <w:rPr>
                <w:rFonts w:eastAsia="Calibri" w:cs="Arial"/>
                <w:lang w:val="sr-Cyrl-CS"/>
              </w:rPr>
            </w:pPr>
            <w:r w:rsidRPr="002D0475">
              <w:rPr>
                <w:rFonts w:eastAsia="Calibri" w:cs="Arial"/>
                <w:lang w:val="sr-Cyrl-CS"/>
              </w:rPr>
              <w:t>3</w:t>
            </w:r>
            <w:r>
              <w:rPr>
                <w:rFonts w:eastAsia="Calibri" w:cs="Arial"/>
                <w:lang w:val="sr-Cyrl-CS"/>
              </w:rPr>
              <w:t>.</w:t>
            </w:r>
          </w:p>
        </w:tc>
        <w:tc>
          <w:tcPr>
            <w:tcW w:w="1914" w:type="dxa"/>
            <w:tcBorders>
              <w:top w:val="single" w:sz="4" w:space="0" w:color="auto"/>
              <w:left w:val="nil"/>
              <w:bottom w:val="single" w:sz="4"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77CE996F" w14:textId="77777777" w:rsidR="001800A1" w:rsidRPr="002D0475" w:rsidRDefault="001800A1" w:rsidP="002D0475">
            <w:pPr>
              <w:spacing w:before="0"/>
              <w:jc w:val="center"/>
              <w:rPr>
                <w:rFonts w:eastAsia="Calibri" w:cs="Arial"/>
                <w:lang w:val="sr-Cyrl-CS"/>
              </w:rPr>
            </w:pPr>
            <w:r w:rsidRPr="002D0475">
              <w:rPr>
                <w:rFonts w:eastAsia="Calibri" w:cs="Arial"/>
                <w:lang w:val="sr-Cyrl-CS"/>
              </w:rPr>
              <w:t xml:space="preserve">Услуга техничке подршке на локацији Наручиоца </w:t>
            </w:r>
            <w:r w:rsidRPr="002D0475">
              <w:rPr>
                <w:rFonts w:eastAsia="Calibri" w:cs="Arial"/>
                <w:lang w:val="sr-Cyrl-RS"/>
              </w:rPr>
              <w:t>– други и трећи ниво подршке</w:t>
            </w:r>
          </w:p>
        </w:tc>
        <w:tc>
          <w:tcPr>
            <w:tcW w:w="705" w:type="dxa"/>
            <w:tcBorders>
              <w:top w:val="single" w:sz="4" w:space="0" w:color="auto"/>
              <w:left w:val="nil"/>
              <w:bottom w:val="single" w:sz="4"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4BE140A1" w14:textId="77777777" w:rsidR="001800A1" w:rsidRPr="002D0475" w:rsidRDefault="001800A1" w:rsidP="002D0475">
            <w:pPr>
              <w:spacing w:before="0"/>
              <w:jc w:val="center"/>
              <w:rPr>
                <w:rFonts w:eastAsia="Calibri" w:cs="Arial"/>
                <w:lang w:val="sr-Cyrl-CS"/>
              </w:rPr>
            </w:pPr>
            <w:r w:rsidRPr="002D0475">
              <w:rPr>
                <w:rFonts w:eastAsia="Calibri" w:cs="Arial"/>
                <w:lang w:val="sr-Cyrl-CS"/>
              </w:rPr>
              <w:t>сaт</w:t>
            </w:r>
          </w:p>
        </w:tc>
        <w:tc>
          <w:tcPr>
            <w:tcW w:w="106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B7947F8" w14:textId="0A67C929" w:rsidR="001800A1" w:rsidRPr="002D0475" w:rsidRDefault="001800A1" w:rsidP="002D0475">
            <w:pPr>
              <w:spacing w:before="0"/>
              <w:jc w:val="center"/>
              <w:rPr>
                <w:rFonts w:cs="Arial"/>
              </w:rPr>
            </w:pPr>
            <w:r w:rsidRPr="002D0475">
              <w:rPr>
                <w:rFonts w:cs="Arial"/>
                <w:b/>
                <w:bCs/>
                <w:lang w:val="sr-Cyrl-CS"/>
              </w:rPr>
              <w:t>20</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3E5EA59" w14:textId="389DE335" w:rsidR="001800A1" w:rsidRPr="002D0475" w:rsidRDefault="001800A1" w:rsidP="002F455D">
            <w:pPr>
              <w:spacing w:before="0"/>
              <w:jc w:val="center"/>
              <w:rPr>
                <w:rFonts w:eastAsia="Calibri" w:cs="Arial"/>
                <w:b/>
                <w:lang w:val="sr-Cyrl-CS"/>
              </w:rPr>
            </w:pPr>
            <w:r>
              <w:rPr>
                <w:rFonts w:eastAsia="Calibri" w:cs="Arial"/>
                <w:b/>
                <w:lang w:val="sr-Cyrl-CS"/>
              </w:rPr>
              <w:t>480</w:t>
            </w:r>
          </w:p>
        </w:tc>
        <w:tc>
          <w:tcPr>
            <w:tcW w:w="1276"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14:paraId="16CAA2A7" w14:textId="29F0547C" w:rsidR="001800A1" w:rsidRPr="002D0475" w:rsidRDefault="001800A1" w:rsidP="002D0475">
            <w:pPr>
              <w:spacing w:before="0"/>
              <w:jc w:val="center"/>
              <w:rPr>
                <w:rFonts w:eastAsia="Calibri" w:cs="Arial"/>
                <w:b/>
                <w:lang w:val="sr-Cyrl-CS"/>
              </w:rPr>
            </w:pPr>
          </w:p>
        </w:tc>
        <w:tc>
          <w:tcPr>
            <w:tcW w:w="127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709A0424" w14:textId="1AAD7DB5" w:rsidR="001800A1" w:rsidRPr="002D0475" w:rsidRDefault="001800A1" w:rsidP="002D0475">
            <w:pPr>
              <w:spacing w:before="0"/>
              <w:jc w:val="center"/>
              <w:rPr>
                <w:rFonts w:cs="Arial"/>
                <w:b/>
                <w:bCs/>
                <w:lang w:val="sr-Cyrl-CS"/>
              </w:rPr>
            </w:pPr>
          </w:p>
        </w:tc>
        <w:tc>
          <w:tcPr>
            <w:tcW w:w="1417" w:type="dxa"/>
            <w:tcBorders>
              <w:top w:val="single" w:sz="4" w:space="0" w:color="auto"/>
              <w:left w:val="single" w:sz="4" w:space="0" w:color="auto"/>
              <w:bottom w:val="single" w:sz="4" w:space="0" w:color="auto"/>
              <w:right w:val="single" w:sz="4" w:space="0" w:color="auto"/>
            </w:tcBorders>
          </w:tcPr>
          <w:p w14:paraId="62CE6098" w14:textId="77777777" w:rsidR="001800A1" w:rsidRPr="002D0475" w:rsidRDefault="001800A1" w:rsidP="002D0475">
            <w:pPr>
              <w:spacing w:before="0"/>
              <w:jc w:val="center"/>
              <w:rPr>
                <w:rFonts w:eastAsia="Calibri" w:cs="Arial"/>
                <w:b/>
                <w:lang w:val="sr-Cyrl-CS"/>
              </w:rPr>
            </w:pPr>
          </w:p>
        </w:tc>
        <w:tc>
          <w:tcPr>
            <w:tcW w:w="1559" w:type="dxa"/>
            <w:tcBorders>
              <w:top w:val="single" w:sz="4" w:space="0" w:color="auto"/>
              <w:left w:val="single" w:sz="4" w:space="0" w:color="auto"/>
              <w:bottom w:val="single" w:sz="4" w:space="0" w:color="auto"/>
              <w:right w:val="single" w:sz="8" w:space="0" w:color="000000"/>
            </w:tcBorders>
          </w:tcPr>
          <w:p w14:paraId="1A8BA551" w14:textId="53B1B089" w:rsidR="001800A1" w:rsidRPr="002D0475" w:rsidRDefault="001800A1" w:rsidP="002D0475">
            <w:pPr>
              <w:spacing w:before="0"/>
              <w:jc w:val="center"/>
              <w:rPr>
                <w:rFonts w:eastAsia="Calibri" w:cs="Arial"/>
                <w:b/>
                <w:lang w:val="sr-Cyrl-CS"/>
              </w:rPr>
            </w:pPr>
          </w:p>
        </w:tc>
      </w:tr>
      <w:tr w:rsidR="0048258D" w:rsidRPr="002D0475" w14:paraId="14743EC9" w14:textId="77777777" w:rsidTr="0048258D">
        <w:trPr>
          <w:trHeight w:val="733"/>
        </w:trPr>
        <w:tc>
          <w:tcPr>
            <w:tcW w:w="793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5E97CC1A" w14:textId="7791A4D2" w:rsidR="0048258D" w:rsidRPr="002D0475" w:rsidRDefault="0048258D" w:rsidP="0048258D">
            <w:pPr>
              <w:spacing w:before="0"/>
              <w:jc w:val="right"/>
              <w:rPr>
                <w:rFonts w:cs="Arial"/>
                <w:b/>
                <w:bCs/>
                <w:lang w:val="sr-Cyrl-CS"/>
              </w:rPr>
            </w:pPr>
            <w:r>
              <w:rPr>
                <w:rFonts w:eastAsia="Calibri" w:cs="Arial"/>
                <w:b/>
                <w:lang w:val="sr-Cyrl-CS"/>
              </w:rPr>
              <w:t xml:space="preserve">УКУПНО </w:t>
            </w:r>
          </w:p>
        </w:tc>
        <w:tc>
          <w:tcPr>
            <w:tcW w:w="1417" w:type="dxa"/>
            <w:tcBorders>
              <w:top w:val="single" w:sz="4" w:space="0" w:color="auto"/>
              <w:left w:val="single" w:sz="4" w:space="0" w:color="auto"/>
              <w:bottom w:val="single" w:sz="4" w:space="0" w:color="auto"/>
              <w:right w:val="single" w:sz="4" w:space="0" w:color="auto"/>
            </w:tcBorders>
          </w:tcPr>
          <w:p w14:paraId="007DD824" w14:textId="77777777" w:rsidR="0048258D" w:rsidRPr="002D0475" w:rsidRDefault="0048258D" w:rsidP="002D0475">
            <w:pPr>
              <w:spacing w:before="0"/>
              <w:jc w:val="center"/>
              <w:rPr>
                <w:rFonts w:eastAsia="Calibri" w:cs="Arial"/>
                <w:b/>
                <w:lang w:val="sr-Cyrl-CS"/>
              </w:rPr>
            </w:pPr>
          </w:p>
        </w:tc>
        <w:tc>
          <w:tcPr>
            <w:tcW w:w="1559" w:type="dxa"/>
            <w:tcBorders>
              <w:top w:val="single" w:sz="4" w:space="0" w:color="auto"/>
              <w:left w:val="single" w:sz="4" w:space="0" w:color="auto"/>
              <w:bottom w:val="single" w:sz="4" w:space="0" w:color="auto"/>
              <w:right w:val="single" w:sz="8" w:space="0" w:color="000000"/>
            </w:tcBorders>
          </w:tcPr>
          <w:p w14:paraId="76D9969F" w14:textId="77777777" w:rsidR="0048258D" w:rsidRPr="002D0475" w:rsidRDefault="0048258D" w:rsidP="002D0475">
            <w:pPr>
              <w:spacing w:before="0"/>
              <w:jc w:val="center"/>
              <w:rPr>
                <w:rFonts w:eastAsia="Calibri" w:cs="Arial"/>
                <w:b/>
                <w:lang w:val="sr-Cyrl-CS"/>
              </w:rPr>
            </w:pPr>
          </w:p>
        </w:tc>
      </w:tr>
    </w:tbl>
    <w:p w14:paraId="79CFF258" w14:textId="473F9659" w:rsidR="00B37C30" w:rsidRPr="002D0475" w:rsidRDefault="00B37C30" w:rsidP="0091063E">
      <w:pPr>
        <w:spacing w:before="0"/>
        <w:rPr>
          <w:rFonts w:cs="Arial"/>
          <w:b/>
          <w:lang w:val="sr-Latn-CS"/>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8"/>
        <w:gridCol w:w="7239"/>
        <w:gridCol w:w="2833"/>
      </w:tblGrid>
      <w:tr w:rsidR="002D0475" w:rsidRPr="002D0475" w14:paraId="76CA8E6E" w14:textId="77777777" w:rsidTr="007B21ED">
        <w:trPr>
          <w:trHeight w:val="521"/>
        </w:trPr>
        <w:tc>
          <w:tcPr>
            <w:tcW w:w="908" w:type="dxa"/>
            <w:shd w:val="clear" w:color="auto" w:fill="F2F2F2" w:themeFill="background1" w:themeFillShade="F2"/>
            <w:tcMar>
              <w:top w:w="0" w:type="dxa"/>
              <w:left w:w="108" w:type="dxa"/>
              <w:bottom w:w="0" w:type="dxa"/>
              <w:right w:w="108" w:type="dxa"/>
            </w:tcMar>
            <w:vAlign w:val="center"/>
            <w:hideMark/>
          </w:tcPr>
          <w:p w14:paraId="38DDFB0C" w14:textId="77777777" w:rsidR="00B37C30" w:rsidRPr="002D0475" w:rsidRDefault="00B37C30" w:rsidP="002D0475">
            <w:pPr>
              <w:spacing w:before="0"/>
              <w:jc w:val="center"/>
              <w:rPr>
                <w:rFonts w:eastAsia="Calibri" w:cs="Arial"/>
                <w:b/>
                <w:bCs/>
                <w:lang w:val="sr-Cyrl-CS"/>
              </w:rPr>
            </w:pPr>
            <w:r w:rsidRPr="002D0475">
              <w:rPr>
                <w:rFonts w:eastAsia="Calibri" w:cs="Arial"/>
                <w:b/>
                <w:bCs/>
                <w:lang w:val="sr-Cyrl-CS"/>
              </w:rPr>
              <w:t>I</w:t>
            </w:r>
          </w:p>
        </w:tc>
        <w:tc>
          <w:tcPr>
            <w:tcW w:w="7239" w:type="dxa"/>
            <w:shd w:val="clear" w:color="auto" w:fill="F2F2F2" w:themeFill="background1" w:themeFillShade="F2"/>
            <w:tcMar>
              <w:top w:w="0" w:type="dxa"/>
              <w:left w:w="108" w:type="dxa"/>
              <w:bottom w:w="0" w:type="dxa"/>
              <w:right w:w="108" w:type="dxa"/>
            </w:tcMar>
            <w:vAlign w:val="center"/>
            <w:hideMark/>
          </w:tcPr>
          <w:p w14:paraId="53225203" w14:textId="77777777" w:rsidR="004107ED" w:rsidRDefault="00B37C30" w:rsidP="002D0475">
            <w:pPr>
              <w:spacing w:before="0"/>
              <w:jc w:val="center"/>
              <w:rPr>
                <w:rFonts w:eastAsia="Calibri" w:cs="Arial"/>
                <w:b/>
                <w:bCs/>
                <w:lang w:val="sr-Cyrl-CS"/>
              </w:rPr>
            </w:pPr>
            <w:r w:rsidRPr="002D0475">
              <w:rPr>
                <w:rFonts w:eastAsia="Calibri" w:cs="Arial"/>
                <w:b/>
                <w:bCs/>
                <w:lang w:val="sr-Cyrl-CS"/>
              </w:rPr>
              <w:t>УКУПНО ПОНУЂЕНА</w:t>
            </w:r>
            <w:r w:rsidR="004107ED">
              <w:rPr>
                <w:rFonts w:eastAsia="Calibri" w:cs="Arial"/>
                <w:b/>
                <w:bCs/>
                <w:lang w:val="sr-Cyrl-CS"/>
              </w:rPr>
              <w:t xml:space="preserve">  ЦЕНА БЕЗ ПДВ-а  </w:t>
            </w:r>
          </w:p>
          <w:p w14:paraId="36F4D845" w14:textId="474C059E" w:rsidR="00B37C30" w:rsidRPr="002D0475" w:rsidRDefault="0048258D" w:rsidP="0048258D">
            <w:pPr>
              <w:spacing w:before="0"/>
              <w:jc w:val="center"/>
              <w:rPr>
                <w:rFonts w:eastAsia="Calibri" w:cs="Arial"/>
                <w:lang w:val="sr-Cyrl-CS"/>
              </w:rPr>
            </w:pPr>
            <w:r>
              <w:rPr>
                <w:rFonts w:eastAsia="Calibri" w:cs="Arial"/>
                <w:b/>
                <w:bCs/>
                <w:lang w:val="sr-Cyrl-CS"/>
              </w:rPr>
              <w:t xml:space="preserve">(колона </w:t>
            </w:r>
            <w:r w:rsidR="001800A1">
              <w:rPr>
                <w:rFonts w:eastAsia="Calibri" w:cs="Arial"/>
                <w:b/>
                <w:bCs/>
                <w:lang w:val="sr-Cyrl-CS"/>
              </w:rPr>
              <w:t xml:space="preserve"> </w:t>
            </w:r>
            <w:r>
              <w:rPr>
                <w:rFonts w:eastAsia="Calibri" w:cs="Arial"/>
                <w:b/>
                <w:bCs/>
                <w:lang w:val="sr-Cyrl-CS"/>
              </w:rPr>
              <w:t>6 из Табеле 1 + збир колоне 7 из Табеле 2</w:t>
            </w:r>
            <w:r w:rsidR="00B37C30" w:rsidRPr="002D0475">
              <w:rPr>
                <w:rFonts w:eastAsia="Calibri" w:cs="Arial"/>
                <w:b/>
                <w:bCs/>
                <w:lang w:val="sr-Cyrl-CS"/>
              </w:rPr>
              <w:t>)</w:t>
            </w:r>
          </w:p>
        </w:tc>
        <w:tc>
          <w:tcPr>
            <w:tcW w:w="2833" w:type="dxa"/>
            <w:tcMar>
              <w:top w:w="0" w:type="dxa"/>
              <w:left w:w="108" w:type="dxa"/>
              <w:bottom w:w="0" w:type="dxa"/>
              <w:right w:w="108" w:type="dxa"/>
            </w:tcMar>
          </w:tcPr>
          <w:p w14:paraId="6A19B1E5" w14:textId="77777777" w:rsidR="00B37C30" w:rsidRPr="002D0475" w:rsidRDefault="00B37C30" w:rsidP="007D49C8">
            <w:pPr>
              <w:spacing w:before="0"/>
              <w:jc w:val="left"/>
              <w:rPr>
                <w:rFonts w:eastAsia="Calibri" w:cs="Arial"/>
                <w:lang w:val="sr-Cyrl-CS"/>
              </w:rPr>
            </w:pPr>
          </w:p>
        </w:tc>
      </w:tr>
      <w:tr w:rsidR="002D0475" w:rsidRPr="002D0475" w14:paraId="030D7A74" w14:textId="77777777" w:rsidTr="007B21ED">
        <w:trPr>
          <w:trHeight w:val="543"/>
        </w:trPr>
        <w:tc>
          <w:tcPr>
            <w:tcW w:w="908" w:type="dxa"/>
            <w:shd w:val="clear" w:color="auto" w:fill="F2F2F2" w:themeFill="background1" w:themeFillShade="F2"/>
            <w:tcMar>
              <w:top w:w="0" w:type="dxa"/>
              <w:left w:w="108" w:type="dxa"/>
              <w:bottom w:w="0" w:type="dxa"/>
              <w:right w:w="108" w:type="dxa"/>
            </w:tcMar>
            <w:vAlign w:val="center"/>
            <w:hideMark/>
          </w:tcPr>
          <w:p w14:paraId="53C715E9" w14:textId="66C564C7" w:rsidR="00B37C30" w:rsidRPr="002D0475" w:rsidRDefault="00B37C30" w:rsidP="002D0475">
            <w:pPr>
              <w:spacing w:before="0"/>
              <w:jc w:val="center"/>
              <w:rPr>
                <w:rFonts w:eastAsia="Calibri" w:cs="Arial"/>
                <w:b/>
                <w:bCs/>
                <w:lang w:val="sr-Cyrl-CS"/>
              </w:rPr>
            </w:pPr>
            <w:r w:rsidRPr="002D0475">
              <w:rPr>
                <w:rFonts w:eastAsia="Calibri" w:cs="Arial"/>
                <w:b/>
                <w:bCs/>
                <w:lang w:val="sr-Cyrl-CS"/>
              </w:rPr>
              <w:t>II</w:t>
            </w:r>
          </w:p>
        </w:tc>
        <w:tc>
          <w:tcPr>
            <w:tcW w:w="7239" w:type="dxa"/>
            <w:shd w:val="clear" w:color="auto" w:fill="F2F2F2" w:themeFill="background1" w:themeFillShade="F2"/>
            <w:tcMar>
              <w:top w:w="0" w:type="dxa"/>
              <w:left w:w="108" w:type="dxa"/>
              <w:bottom w:w="0" w:type="dxa"/>
              <w:right w:w="108" w:type="dxa"/>
            </w:tcMar>
            <w:vAlign w:val="center"/>
            <w:hideMark/>
          </w:tcPr>
          <w:p w14:paraId="17A0608B" w14:textId="6A4C5AEC" w:rsidR="00B37C30" w:rsidRPr="002D0475" w:rsidRDefault="00B37C30" w:rsidP="002D0475">
            <w:pPr>
              <w:spacing w:before="0"/>
              <w:jc w:val="center"/>
              <w:rPr>
                <w:rFonts w:eastAsia="Calibri" w:cs="Arial"/>
                <w:b/>
                <w:bCs/>
                <w:lang w:val="sr-Cyrl-CS"/>
              </w:rPr>
            </w:pPr>
            <w:r w:rsidRPr="002D0475">
              <w:rPr>
                <w:rFonts w:eastAsia="Calibri" w:cs="Arial"/>
                <w:b/>
                <w:bCs/>
                <w:lang w:val="sr-Cyrl-CS"/>
              </w:rPr>
              <w:t>УКУПА</w:t>
            </w:r>
            <w:r w:rsidR="004107ED">
              <w:rPr>
                <w:rFonts w:eastAsia="Calibri" w:cs="Arial"/>
                <w:b/>
                <w:bCs/>
                <w:lang w:val="sr-Cyrl-CS"/>
              </w:rPr>
              <w:t>Н ИЗНОС ПДВ-А (стопа ПДВ-а 20%</w:t>
            </w:r>
            <w:r w:rsidRPr="002D0475">
              <w:rPr>
                <w:rFonts w:eastAsia="Calibri" w:cs="Arial"/>
                <w:b/>
                <w:bCs/>
                <w:lang w:val="sr-Cyrl-CS"/>
              </w:rPr>
              <w:t>)</w:t>
            </w:r>
          </w:p>
        </w:tc>
        <w:tc>
          <w:tcPr>
            <w:tcW w:w="2833" w:type="dxa"/>
            <w:tcMar>
              <w:top w:w="0" w:type="dxa"/>
              <w:left w:w="108" w:type="dxa"/>
              <w:bottom w:w="0" w:type="dxa"/>
              <w:right w:w="108" w:type="dxa"/>
            </w:tcMar>
          </w:tcPr>
          <w:p w14:paraId="7EA46040" w14:textId="77777777" w:rsidR="00B37C30" w:rsidRPr="002D0475" w:rsidRDefault="00B37C30" w:rsidP="007D49C8">
            <w:pPr>
              <w:spacing w:before="0"/>
              <w:jc w:val="left"/>
              <w:rPr>
                <w:rFonts w:eastAsia="Calibri" w:cs="Arial"/>
                <w:b/>
                <w:bCs/>
                <w:lang w:val="sr-Cyrl-CS"/>
              </w:rPr>
            </w:pPr>
          </w:p>
        </w:tc>
      </w:tr>
      <w:tr w:rsidR="002D0475" w:rsidRPr="002D0475" w14:paraId="609E69E8" w14:textId="77777777" w:rsidTr="007B21ED">
        <w:trPr>
          <w:trHeight w:val="540"/>
        </w:trPr>
        <w:tc>
          <w:tcPr>
            <w:tcW w:w="908" w:type="dxa"/>
            <w:shd w:val="clear" w:color="auto" w:fill="F2F2F2" w:themeFill="background1" w:themeFillShade="F2"/>
            <w:tcMar>
              <w:top w:w="0" w:type="dxa"/>
              <w:left w:w="108" w:type="dxa"/>
              <w:bottom w:w="0" w:type="dxa"/>
              <w:right w:w="108" w:type="dxa"/>
            </w:tcMar>
            <w:vAlign w:val="center"/>
            <w:hideMark/>
          </w:tcPr>
          <w:p w14:paraId="371F69B7" w14:textId="77777777" w:rsidR="00B37C30" w:rsidRPr="002D0475" w:rsidRDefault="00B37C30" w:rsidP="002D0475">
            <w:pPr>
              <w:spacing w:before="0"/>
              <w:jc w:val="center"/>
              <w:rPr>
                <w:rFonts w:eastAsia="Calibri" w:cs="Arial"/>
                <w:b/>
                <w:bCs/>
                <w:lang w:val="sr-Cyrl-CS"/>
              </w:rPr>
            </w:pPr>
            <w:r w:rsidRPr="002D0475">
              <w:rPr>
                <w:rFonts w:eastAsia="Calibri" w:cs="Arial"/>
                <w:b/>
                <w:bCs/>
                <w:lang w:val="sr-Cyrl-CS"/>
              </w:rPr>
              <w:t>III</w:t>
            </w:r>
          </w:p>
        </w:tc>
        <w:tc>
          <w:tcPr>
            <w:tcW w:w="7239" w:type="dxa"/>
            <w:shd w:val="clear" w:color="auto" w:fill="F2F2F2" w:themeFill="background1" w:themeFillShade="F2"/>
            <w:tcMar>
              <w:top w:w="0" w:type="dxa"/>
              <w:left w:w="108" w:type="dxa"/>
              <w:bottom w:w="0" w:type="dxa"/>
              <w:right w:w="108" w:type="dxa"/>
            </w:tcMar>
            <w:vAlign w:val="center"/>
            <w:hideMark/>
          </w:tcPr>
          <w:p w14:paraId="4B276673" w14:textId="77777777" w:rsidR="00B37C30" w:rsidRPr="002D0475" w:rsidRDefault="00B37C30" w:rsidP="002D0475">
            <w:pPr>
              <w:spacing w:before="0"/>
              <w:jc w:val="center"/>
              <w:rPr>
                <w:rFonts w:eastAsia="Calibri" w:cs="Arial"/>
                <w:b/>
                <w:bCs/>
                <w:lang w:val="sr-Cyrl-CS"/>
              </w:rPr>
            </w:pPr>
            <w:r w:rsidRPr="002D0475">
              <w:rPr>
                <w:rFonts w:eastAsia="Calibri" w:cs="Arial"/>
                <w:b/>
                <w:bCs/>
                <w:lang w:val="sr-Cyrl-CS"/>
              </w:rPr>
              <w:t>УКУПНО  ПОНУЂЕНА ЦЕНА  са  ПДВ-ом</w:t>
            </w:r>
          </w:p>
          <w:p w14:paraId="21C2EFAA" w14:textId="7F60D123" w:rsidR="00B37C30" w:rsidRPr="002D0475" w:rsidRDefault="00B37C30" w:rsidP="004107ED">
            <w:pPr>
              <w:spacing w:before="0"/>
              <w:jc w:val="center"/>
              <w:rPr>
                <w:rFonts w:eastAsia="Calibri" w:cs="Arial"/>
                <w:b/>
                <w:bCs/>
                <w:lang w:val="sr-Cyrl-CS"/>
              </w:rPr>
            </w:pPr>
            <w:r w:rsidRPr="002D0475">
              <w:rPr>
                <w:rFonts w:eastAsia="Calibri" w:cs="Arial"/>
                <w:b/>
                <w:bCs/>
                <w:lang w:val="sr-Cyrl-CS"/>
              </w:rPr>
              <w:t>(ред бр. I + ред бр. II)</w:t>
            </w:r>
          </w:p>
        </w:tc>
        <w:tc>
          <w:tcPr>
            <w:tcW w:w="2833" w:type="dxa"/>
            <w:tcMar>
              <w:top w:w="0" w:type="dxa"/>
              <w:left w:w="108" w:type="dxa"/>
              <w:bottom w:w="0" w:type="dxa"/>
              <w:right w:w="108" w:type="dxa"/>
            </w:tcMar>
          </w:tcPr>
          <w:p w14:paraId="4E710374" w14:textId="77777777" w:rsidR="00B37C30" w:rsidRPr="002D0475" w:rsidRDefault="00B37C30" w:rsidP="007D49C8">
            <w:pPr>
              <w:spacing w:before="0"/>
              <w:jc w:val="left"/>
              <w:rPr>
                <w:rFonts w:eastAsia="Calibri" w:cs="Arial"/>
                <w:b/>
                <w:bCs/>
                <w:lang w:val="sr-Cyrl-CS"/>
              </w:rPr>
            </w:pPr>
          </w:p>
        </w:tc>
      </w:tr>
    </w:tbl>
    <w:p w14:paraId="7EAE4599" w14:textId="77777777" w:rsidR="007B21ED" w:rsidRDefault="007B21ED" w:rsidP="002F455D">
      <w:pPr>
        <w:spacing w:before="0"/>
        <w:rPr>
          <w:rFonts w:cs="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3156"/>
        <w:gridCol w:w="3170"/>
      </w:tblGrid>
      <w:tr w:rsidR="007B21ED" w14:paraId="5D9D19FF" w14:textId="77777777" w:rsidTr="007B21ED">
        <w:trPr>
          <w:jc w:val="center"/>
        </w:trPr>
        <w:tc>
          <w:tcPr>
            <w:tcW w:w="3234" w:type="dxa"/>
          </w:tcPr>
          <w:p w14:paraId="50DDB39D" w14:textId="6154A241" w:rsidR="007B21ED" w:rsidRDefault="007B21ED" w:rsidP="007B21ED">
            <w:pPr>
              <w:spacing w:before="0"/>
              <w:jc w:val="center"/>
              <w:rPr>
                <w:rFonts w:cs="Arial"/>
                <w:sz w:val="24"/>
                <w:szCs w:val="24"/>
              </w:rPr>
            </w:pPr>
            <w:r>
              <w:rPr>
                <w:rFonts w:cs="Arial"/>
                <w:sz w:val="24"/>
                <w:szCs w:val="24"/>
              </w:rPr>
              <w:t>Датум</w:t>
            </w:r>
          </w:p>
        </w:tc>
        <w:tc>
          <w:tcPr>
            <w:tcW w:w="3235" w:type="dxa"/>
          </w:tcPr>
          <w:p w14:paraId="64406912" w14:textId="4797D5C1" w:rsidR="007B21ED" w:rsidRDefault="007B21ED" w:rsidP="007B21ED">
            <w:pPr>
              <w:spacing w:before="0"/>
              <w:jc w:val="center"/>
              <w:rPr>
                <w:rFonts w:cs="Arial"/>
                <w:sz w:val="24"/>
                <w:szCs w:val="24"/>
              </w:rPr>
            </w:pPr>
            <w:r w:rsidRPr="00B37C30">
              <w:rPr>
                <w:rFonts w:cs="Arial"/>
                <w:sz w:val="24"/>
                <w:szCs w:val="24"/>
              </w:rPr>
              <w:t>М.П.</w:t>
            </w:r>
          </w:p>
        </w:tc>
        <w:tc>
          <w:tcPr>
            <w:tcW w:w="3235" w:type="dxa"/>
          </w:tcPr>
          <w:p w14:paraId="1EB0D659" w14:textId="77777777" w:rsidR="007B21ED" w:rsidRDefault="007B21ED" w:rsidP="007B21ED">
            <w:pPr>
              <w:spacing w:before="0"/>
              <w:jc w:val="center"/>
              <w:rPr>
                <w:rFonts w:cs="Arial"/>
                <w:b/>
                <w:i/>
                <w:sz w:val="20"/>
                <w:szCs w:val="20"/>
                <w:lang w:val="sr-Cyrl-CS"/>
              </w:rPr>
            </w:pPr>
            <w:r w:rsidRPr="00B37C30">
              <w:rPr>
                <w:rFonts w:cs="Arial"/>
                <w:sz w:val="24"/>
                <w:szCs w:val="24"/>
                <w:lang w:val="sr-Cyrl-CS"/>
              </w:rPr>
              <w:t>П</w:t>
            </w:r>
            <w:r w:rsidRPr="00B37C30">
              <w:rPr>
                <w:rFonts w:cs="Arial"/>
                <w:sz w:val="24"/>
                <w:szCs w:val="24"/>
              </w:rPr>
              <w:t>онуђач</w:t>
            </w:r>
          </w:p>
          <w:p w14:paraId="160BCBFB" w14:textId="77777777" w:rsidR="007B21ED" w:rsidRDefault="007B21ED" w:rsidP="002F455D">
            <w:pPr>
              <w:spacing w:before="0"/>
              <w:rPr>
                <w:rFonts w:cs="Arial"/>
                <w:sz w:val="24"/>
                <w:szCs w:val="24"/>
              </w:rPr>
            </w:pPr>
          </w:p>
        </w:tc>
      </w:tr>
    </w:tbl>
    <w:p w14:paraId="7EB10021" w14:textId="7CB32732" w:rsidR="007B21ED" w:rsidRPr="003D1C83" w:rsidRDefault="003D1C83" w:rsidP="002F455D">
      <w:pPr>
        <w:spacing w:before="0"/>
        <w:rPr>
          <w:rFonts w:cs="Arial"/>
          <w:sz w:val="24"/>
          <w:szCs w:val="24"/>
          <w:lang w:val="sr-Cyrl-RS"/>
        </w:rPr>
      </w:pPr>
      <w:r>
        <w:rPr>
          <w:rFonts w:cs="Arial"/>
          <w:sz w:val="24"/>
          <w:szCs w:val="24"/>
          <w:lang w:val="sr-Cyrl-RS"/>
        </w:rPr>
        <w:t>_______________________</w:t>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t>_____________________</w:t>
      </w:r>
    </w:p>
    <w:p w14:paraId="40D44FAB" w14:textId="77777777" w:rsidR="007B21ED" w:rsidRDefault="007B21ED" w:rsidP="002F455D">
      <w:pPr>
        <w:spacing w:before="0"/>
        <w:rPr>
          <w:rFonts w:cs="Arial"/>
          <w:sz w:val="24"/>
          <w:szCs w:val="24"/>
        </w:rPr>
      </w:pPr>
    </w:p>
    <w:p w14:paraId="7E8AB460" w14:textId="11A30A07" w:rsidR="004107ED" w:rsidRPr="0042687E" w:rsidRDefault="004107ED" w:rsidP="002F455D">
      <w:pPr>
        <w:spacing w:before="0"/>
        <w:rPr>
          <w:rFonts w:cs="Arial"/>
          <w:b/>
          <w:i/>
          <w:sz w:val="20"/>
          <w:szCs w:val="20"/>
          <w:lang w:val="sr-Cyrl-CS"/>
        </w:rPr>
      </w:pPr>
      <w:r>
        <w:rPr>
          <w:rFonts w:cs="Arial"/>
          <w:b/>
          <w:i/>
          <w:sz w:val="20"/>
          <w:szCs w:val="20"/>
          <w:lang w:val="sr-Cyrl-CS"/>
        </w:rPr>
        <w:t>Напомена</w:t>
      </w:r>
    </w:p>
    <w:p w14:paraId="00014385" w14:textId="62D05A1B" w:rsidR="002F455D" w:rsidRDefault="004107ED" w:rsidP="002F455D">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r w:rsidR="002F455D">
        <w:rPr>
          <w:rFonts w:eastAsia="TimesNewRomanPS-BoldMT" w:cs="Arial"/>
          <w:color w:val="auto"/>
          <w:lang w:val="sr-Cyrl-R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6E1D9A6B" w14:textId="77777777" w:rsidR="002F455D" w:rsidRPr="002F455D" w:rsidRDefault="002F455D" w:rsidP="002F455D">
      <w:pPr>
        <w:pStyle w:val="KDKomentar"/>
        <w:spacing w:before="0"/>
        <w:rPr>
          <w:rFonts w:eastAsia="TimesNewRomanPS-BoldMT" w:cs="Arial"/>
          <w:color w:val="auto"/>
        </w:rPr>
        <w:sectPr w:rsidR="002F455D" w:rsidRPr="002F455D" w:rsidSect="0048258D">
          <w:footnotePr>
            <w:pos w:val="beneathText"/>
          </w:footnotePr>
          <w:pgSz w:w="11909" w:h="16834" w:code="9"/>
          <w:pgMar w:top="1440" w:right="1287" w:bottom="540" w:left="1134" w:header="142" w:footer="431" w:gutter="0"/>
          <w:cols w:space="708"/>
          <w:titlePg/>
          <w:docGrid w:linePitch="360"/>
        </w:sectPr>
      </w:pPr>
    </w:p>
    <w:tbl>
      <w:tblPr>
        <w:tblW w:w="4320" w:type="dxa"/>
        <w:tblInd w:w="-630" w:type="dxa"/>
        <w:tblLayout w:type="fixed"/>
        <w:tblCellMar>
          <w:left w:w="57" w:type="dxa"/>
          <w:right w:w="57" w:type="dxa"/>
        </w:tblCellMar>
        <w:tblLook w:val="04A0" w:firstRow="1" w:lastRow="0" w:firstColumn="1" w:lastColumn="0" w:noHBand="0" w:noVBand="1"/>
      </w:tblPr>
      <w:tblGrid>
        <w:gridCol w:w="1080"/>
        <w:gridCol w:w="1080"/>
        <w:gridCol w:w="1080"/>
        <w:gridCol w:w="1080"/>
      </w:tblGrid>
      <w:tr w:rsidR="004107ED" w:rsidRPr="00854CC8" w14:paraId="5DC784C0" w14:textId="77777777" w:rsidTr="004107ED">
        <w:trPr>
          <w:trHeight w:hRule="exact" w:val="57"/>
        </w:trPr>
        <w:tc>
          <w:tcPr>
            <w:tcW w:w="1080" w:type="dxa"/>
          </w:tcPr>
          <w:p w14:paraId="5EC72904" w14:textId="77777777" w:rsidR="004107ED" w:rsidRPr="00854CC8" w:rsidRDefault="004107ED" w:rsidP="00854CC8">
            <w:pPr>
              <w:spacing w:before="0"/>
              <w:rPr>
                <w:rFonts w:cs="Arial"/>
                <w:sz w:val="24"/>
                <w:szCs w:val="24"/>
                <w:lang w:val="sr-Cyrl-CS"/>
              </w:rPr>
            </w:pPr>
          </w:p>
        </w:tc>
        <w:tc>
          <w:tcPr>
            <w:tcW w:w="1080" w:type="dxa"/>
            <w:vAlign w:val="center"/>
          </w:tcPr>
          <w:p w14:paraId="2CAB878D" w14:textId="29453320" w:rsidR="004107ED" w:rsidRPr="00854CC8" w:rsidRDefault="004107ED" w:rsidP="00854CC8">
            <w:pPr>
              <w:spacing w:before="0"/>
              <w:rPr>
                <w:rFonts w:cs="Arial"/>
                <w:sz w:val="24"/>
                <w:szCs w:val="24"/>
                <w:lang w:val="sr-Cyrl-CS"/>
              </w:rPr>
            </w:pPr>
          </w:p>
        </w:tc>
        <w:tc>
          <w:tcPr>
            <w:tcW w:w="1080" w:type="dxa"/>
          </w:tcPr>
          <w:p w14:paraId="4B7BEDDC" w14:textId="77777777" w:rsidR="004107ED" w:rsidRPr="00854CC8" w:rsidRDefault="004107ED" w:rsidP="00854CC8">
            <w:pPr>
              <w:spacing w:before="0"/>
              <w:rPr>
                <w:rFonts w:cs="Arial"/>
                <w:sz w:val="24"/>
                <w:szCs w:val="24"/>
                <w:lang w:val="sr-Cyrl-CS"/>
              </w:rPr>
            </w:pPr>
          </w:p>
        </w:tc>
        <w:tc>
          <w:tcPr>
            <w:tcW w:w="1080" w:type="dxa"/>
          </w:tcPr>
          <w:p w14:paraId="6C60EF41" w14:textId="77777777" w:rsidR="004107ED" w:rsidRPr="00854CC8" w:rsidRDefault="004107ED" w:rsidP="00854CC8">
            <w:pPr>
              <w:spacing w:before="0"/>
              <w:rPr>
                <w:rFonts w:cs="Arial"/>
                <w:sz w:val="24"/>
                <w:szCs w:val="24"/>
                <w:lang w:val="sr-Cyrl-CS"/>
              </w:rPr>
            </w:pPr>
          </w:p>
        </w:tc>
      </w:tr>
      <w:tr w:rsidR="004107ED" w:rsidRPr="00854CC8" w14:paraId="41761D4B" w14:textId="77777777" w:rsidTr="004107ED">
        <w:trPr>
          <w:trHeight w:hRule="exact" w:val="269"/>
        </w:trPr>
        <w:tc>
          <w:tcPr>
            <w:tcW w:w="1080" w:type="dxa"/>
          </w:tcPr>
          <w:p w14:paraId="7B2C4A55" w14:textId="77777777" w:rsidR="004107ED" w:rsidRPr="00854CC8" w:rsidRDefault="004107ED" w:rsidP="00854CC8">
            <w:pPr>
              <w:spacing w:before="0"/>
              <w:rPr>
                <w:rFonts w:cs="Arial"/>
                <w:sz w:val="24"/>
                <w:szCs w:val="24"/>
                <w:lang w:val="sr-Cyrl-CS"/>
              </w:rPr>
            </w:pPr>
          </w:p>
        </w:tc>
        <w:tc>
          <w:tcPr>
            <w:tcW w:w="1080" w:type="dxa"/>
            <w:vAlign w:val="center"/>
          </w:tcPr>
          <w:p w14:paraId="141BB552" w14:textId="197D68DB" w:rsidR="004107ED" w:rsidRPr="00854CC8" w:rsidRDefault="004107ED" w:rsidP="00854CC8">
            <w:pPr>
              <w:spacing w:before="0"/>
              <w:rPr>
                <w:rFonts w:cs="Arial"/>
                <w:sz w:val="24"/>
                <w:szCs w:val="24"/>
                <w:lang w:val="sr-Cyrl-CS"/>
              </w:rPr>
            </w:pPr>
          </w:p>
        </w:tc>
        <w:tc>
          <w:tcPr>
            <w:tcW w:w="1080" w:type="dxa"/>
          </w:tcPr>
          <w:p w14:paraId="0607BAD2" w14:textId="77777777" w:rsidR="004107ED" w:rsidRPr="00854CC8" w:rsidRDefault="004107ED" w:rsidP="00854CC8">
            <w:pPr>
              <w:spacing w:before="0"/>
              <w:rPr>
                <w:rFonts w:cs="Arial"/>
                <w:sz w:val="24"/>
                <w:szCs w:val="24"/>
                <w:lang w:val="sr-Cyrl-CS"/>
              </w:rPr>
            </w:pPr>
          </w:p>
        </w:tc>
        <w:tc>
          <w:tcPr>
            <w:tcW w:w="1080" w:type="dxa"/>
          </w:tcPr>
          <w:p w14:paraId="7196CE52" w14:textId="77777777" w:rsidR="004107ED" w:rsidRPr="00854CC8" w:rsidRDefault="004107ED" w:rsidP="00854CC8">
            <w:pPr>
              <w:spacing w:before="0"/>
              <w:rPr>
                <w:rFonts w:cs="Arial"/>
                <w:sz w:val="24"/>
                <w:szCs w:val="24"/>
                <w:lang w:val="sr-Cyrl-CS"/>
              </w:rPr>
            </w:pPr>
          </w:p>
        </w:tc>
      </w:tr>
    </w:tbl>
    <w:p w14:paraId="0557DFB9" w14:textId="745919B6" w:rsidR="004107ED" w:rsidRPr="008E282D" w:rsidRDefault="004107ED" w:rsidP="004107ED">
      <w:pPr>
        <w:spacing w:before="0"/>
        <w:rPr>
          <w:rFonts w:cs="Arial"/>
          <w:b/>
          <w:sz w:val="24"/>
          <w:lang w:val="ru-RU"/>
        </w:rPr>
      </w:pPr>
      <w:bookmarkStart w:id="243" w:name="_Toc442559926"/>
      <w:r w:rsidRPr="00112685">
        <w:rPr>
          <w:rFonts w:cs="Arial"/>
          <w:b/>
          <w:sz w:val="24"/>
          <w:lang w:val="sr-Latn-CS"/>
        </w:rPr>
        <w:t>Упутство</w:t>
      </w:r>
      <w:r w:rsidRPr="00112685">
        <w:rPr>
          <w:rFonts w:cs="Arial"/>
          <w:b/>
          <w:sz w:val="24"/>
        </w:rPr>
        <w:t xml:space="preserve"> </w:t>
      </w:r>
      <w:r w:rsidRPr="00112685">
        <w:rPr>
          <w:rFonts w:cs="Arial"/>
          <w:b/>
          <w:sz w:val="24"/>
          <w:lang w:val="sr-Latn-CS"/>
        </w:rPr>
        <w:t>за попуњавањ</w:t>
      </w:r>
      <w:r w:rsidRPr="00112685">
        <w:rPr>
          <w:rFonts w:cs="Arial"/>
          <w:b/>
          <w:sz w:val="24"/>
          <w:lang w:val="ru-RU"/>
        </w:rPr>
        <w:t>е Обрасца структуре цене</w:t>
      </w:r>
    </w:p>
    <w:p w14:paraId="172E6C17" w14:textId="77777777" w:rsidR="004107ED" w:rsidRPr="008E282D" w:rsidRDefault="004107ED" w:rsidP="004107ED">
      <w:pPr>
        <w:spacing w:before="0"/>
        <w:rPr>
          <w:rFonts w:cs="Arial"/>
          <w:b/>
          <w:sz w:val="24"/>
        </w:rPr>
      </w:pPr>
    </w:p>
    <w:p w14:paraId="6AF56474" w14:textId="77777777" w:rsidR="004107ED" w:rsidRPr="008E282D" w:rsidRDefault="004107ED" w:rsidP="004107ED">
      <w:pPr>
        <w:pStyle w:val="ListParagraph"/>
        <w:tabs>
          <w:tab w:val="left" w:pos="90"/>
        </w:tabs>
        <w:spacing w:before="0" w:after="0" w:line="240" w:lineRule="auto"/>
        <w:ind w:left="0"/>
        <w:rPr>
          <w:rFonts w:ascii="Arial" w:hAnsi="Arial" w:cs="Arial"/>
          <w:bCs/>
          <w:iCs/>
          <w:sz w:val="24"/>
        </w:rPr>
      </w:pPr>
      <w:r w:rsidRPr="008E282D">
        <w:rPr>
          <w:rFonts w:ascii="Arial" w:hAnsi="Arial" w:cs="Arial"/>
          <w:bCs/>
          <w:iCs/>
          <w:sz w:val="24"/>
        </w:rPr>
        <w:t>Понуђач треба да попун</w:t>
      </w:r>
      <w:r w:rsidRPr="008E282D">
        <w:rPr>
          <w:rFonts w:ascii="Arial" w:hAnsi="Arial" w:cs="Arial"/>
          <w:bCs/>
          <w:iCs/>
          <w:sz w:val="24"/>
          <w:lang w:val="sr-Cyrl-CS"/>
        </w:rPr>
        <w:t>и</w:t>
      </w:r>
      <w:r w:rsidRPr="008E282D">
        <w:rPr>
          <w:rFonts w:ascii="Arial" w:hAnsi="Arial" w:cs="Arial"/>
          <w:bCs/>
          <w:iCs/>
          <w:sz w:val="24"/>
        </w:rPr>
        <w:t xml:space="preserve"> образац структуре цене </w:t>
      </w:r>
      <w:r w:rsidRPr="008E282D">
        <w:rPr>
          <w:rFonts w:ascii="Arial" w:hAnsi="Arial" w:cs="Arial"/>
          <w:bCs/>
          <w:iCs/>
          <w:sz w:val="24"/>
          <w:lang w:val="sr-Cyrl-CS"/>
        </w:rPr>
        <w:t>Табела 1. на следећи начин</w:t>
      </w:r>
      <w:r w:rsidRPr="008E282D">
        <w:rPr>
          <w:rFonts w:ascii="Arial" w:hAnsi="Arial" w:cs="Arial"/>
          <w:bCs/>
          <w:iCs/>
          <w:sz w:val="24"/>
        </w:rPr>
        <w:t>:</w:t>
      </w:r>
    </w:p>
    <w:p w14:paraId="631B9586" w14:textId="77777777" w:rsidR="004107ED" w:rsidRPr="008E282D" w:rsidRDefault="004107ED" w:rsidP="004107ED">
      <w:pPr>
        <w:pStyle w:val="ListParagraph"/>
        <w:tabs>
          <w:tab w:val="left" w:pos="90"/>
        </w:tabs>
        <w:spacing w:before="0" w:after="0" w:line="240" w:lineRule="auto"/>
        <w:ind w:left="0"/>
        <w:rPr>
          <w:rFonts w:ascii="Arial" w:hAnsi="Arial" w:cs="Arial"/>
          <w:bCs/>
          <w:iCs/>
          <w:sz w:val="24"/>
        </w:rPr>
      </w:pPr>
    </w:p>
    <w:p w14:paraId="3444185C" w14:textId="668594B4" w:rsidR="004107ED" w:rsidRPr="008E282D" w:rsidRDefault="00112685" w:rsidP="004107ED">
      <w:pPr>
        <w:pStyle w:val="ListParagraph"/>
        <w:numPr>
          <w:ilvl w:val="0"/>
          <w:numId w:val="11"/>
        </w:numPr>
        <w:tabs>
          <w:tab w:val="left" w:pos="90"/>
        </w:tabs>
        <w:suppressAutoHyphens/>
        <w:spacing w:before="0" w:after="0" w:line="240" w:lineRule="auto"/>
        <w:ind w:hanging="720"/>
        <w:contextualSpacing w:val="0"/>
        <w:rPr>
          <w:rFonts w:ascii="Arial" w:hAnsi="Arial" w:cs="Arial"/>
          <w:bCs/>
          <w:iCs/>
          <w:sz w:val="24"/>
        </w:rPr>
      </w:pPr>
      <w:r>
        <w:rPr>
          <w:rFonts w:ascii="Arial" w:hAnsi="Arial" w:cs="Arial"/>
          <w:bCs/>
          <w:iCs/>
          <w:sz w:val="24"/>
          <w:lang w:val="sr-Cyrl-CS"/>
        </w:rPr>
        <w:t>у колону 4</w:t>
      </w:r>
      <w:r w:rsidR="004107ED" w:rsidRPr="008E282D">
        <w:rPr>
          <w:rFonts w:ascii="Arial" w:hAnsi="Arial" w:cs="Arial"/>
          <w:bCs/>
          <w:iCs/>
          <w:sz w:val="24"/>
          <w:lang w:val="sr-Cyrl-CS"/>
        </w:rPr>
        <w:t xml:space="preserve">. </w:t>
      </w:r>
      <w:r w:rsidR="004107ED" w:rsidRPr="008E282D">
        <w:rPr>
          <w:rFonts w:ascii="Arial" w:hAnsi="Arial" w:cs="Arial"/>
          <w:bCs/>
          <w:iCs/>
          <w:sz w:val="24"/>
        </w:rPr>
        <w:t xml:space="preserve">уписати колико износи јединична цена </w:t>
      </w:r>
      <w:r w:rsidRPr="00112685">
        <w:rPr>
          <w:rFonts w:ascii="Arial" w:hAnsi="Arial" w:cs="Arial"/>
          <w:bCs/>
          <w:iCs/>
          <w:sz w:val="24"/>
          <w:lang w:val="sr-Cyrl-CS"/>
        </w:rPr>
        <w:t>месечног паушала</w:t>
      </w:r>
      <w:r w:rsidR="004107ED">
        <w:rPr>
          <w:rFonts w:ascii="Arial" w:hAnsi="Arial" w:cs="Arial"/>
          <w:bCs/>
          <w:iCs/>
          <w:sz w:val="24"/>
          <w:lang w:val="sr-Cyrl-RS"/>
        </w:rPr>
        <w:t xml:space="preserve"> </w:t>
      </w:r>
      <w:r w:rsidR="004107ED" w:rsidRPr="008E282D">
        <w:rPr>
          <w:rFonts w:ascii="Arial" w:hAnsi="Arial" w:cs="Arial"/>
          <w:bCs/>
          <w:iCs/>
          <w:sz w:val="24"/>
        </w:rPr>
        <w:t>без ПДВ за извршену услугу;</w:t>
      </w:r>
    </w:p>
    <w:p w14:paraId="336763BB" w14:textId="505AC5AB" w:rsidR="004107ED" w:rsidRPr="008E282D" w:rsidRDefault="004107ED" w:rsidP="004107ED">
      <w:pPr>
        <w:pStyle w:val="ListParagraph"/>
        <w:numPr>
          <w:ilvl w:val="0"/>
          <w:numId w:val="11"/>
        </w:numPr>
        <w:tabs>
          <w:tab w:val="left" w:pos="90"/>
        </w:tabs>
        <w:suppressAutoHyphens/>
        <w:spacing w:before="0" w:after="0" w:line="240" w:lineRule="auto"/>
        <w:ind w:hanging="720"/>
        <w:contextualSpacing w:val="0"/>
        <w:rPr>
          <w:rFonts w:ascii="Arial" w:hAnsi="Arial" w:cs="Arial"/>
          <w:bCs/>
          <w:iCs/>
          <w:sz w:val="24"/>
        </w:rPr>
      </w:pPr>
      <w:proofErr w:type="gramStart"/>
      <w:r w:rsidRPr="008E282D">
        <w:rPr>
          <w:rFonts w:ascii="Arial" w:hAnsi="Arial" w:cs="Arial"/>
          <w:bCs/>
          <w:iCs/>
          <w:sz w:val="24"/>
        </w:rPr>
        <w:t>у</w:t>
      </w:r>
      <w:proofErr w:type="gramEnd"/>
      <w:r w:rsidRPr="008E282D">
        <w:rPr>
          <w:rFonts w:ascii="Arial" w:hAnsi="Arial" w:cs="Arial"/>
          <w:bCs/>
          <w:iCs/>
          <w:sz w:val="24"/>
        </w:rPr>
        <w:t xml:space="preserve"> колону </w:t>
      </w:r>
      <w:r w:rsidR="00112685">
        <w:rPr>
          <w:rFonts w:ascii="Arial" w:hAnsi="Arial" w:cs="Arial"/>
          <w:bCs/>
          <w:iCs/>
          <w:sz w:val="24"/>
          <w:lang w:val="sr-Cyrl-CS"/>
        </w:rPr>
        <w:t>5</w:t>
      </w:r>
      <w:r w:rsidRPr="008E282D">
        <w:rPr>
          <w:rFonts w:ascii="Arial" w:hAnsi="Arial" w:cs="Arial"/>
          <w:bCs/>
          <w:iCs/>
          <w:sz w:val="24"/>
        </w:rPr>
        <w:t>. уписати колико износи јединична цена</w:t>
      </w:r>
      <w:r>
        <w:rPr>
          <w:rFonts w:ascii="Arial" w:hAnsi="Arial" w:cs="Arial"/>
          <w:bCs/>
          <w:iCs/>
          <w:sz w:val="24"/>
          <w:lang w:val="sr-Cyrl-RS"/>
        </w:rPr>
        <w:t xml:space="preserve"> </w:t>
      </w:r>
      <w:r w:rsidR="00112685" w:rsidRPr="00112685">
        <w:rPr>
          <w:rFonts w:ascii="Arial" w:hAnsi="Arial" w:cs="Arial"/>
          <w:bCs/>
          <w:iCs/>
          <w:sz w:val="24"/>
          <w:lang w:val="sr-Cyrl-CS"/>
        </w:rPr>
        <w:t>месечног паушала</w:t>
      </w:r>
      <w:r w:rsidR="00112685" w:rsidRPr="00112685">
        <w:rPr>
          <w:rFonts w:ascii="Arial" w:hAnsi="Arial" w:cs="Arial"/>
          <w:bCs/>
          <w:iCs/>
          <w:sz w:val="24"/>
        </w:rPr>
        <w:t xml:space="preserve"> </w:t>
      </w:r>
      <w:r w:rsidRPr="008E282D">
        <w:rPr>
          <w:rFonts w:ascii="Arial" w:hAnsi="Arial" w:cs="Arial"/>
          <w:bCs/>
          <w:iCs/>
          <w:sz w:val="24"/>
        </w:rPr>
        <w:t>са ПДВ за извршену услугу;</w:t>
      </w:r>
    </w:p>
    <w:p w14:paraId="2069BC66" w14:textId="419BD228" w:rsidR="004107ED" w:rsidRPr="008E282D" w:rsidRDefault="004107ED" w:rsidP="004107ED">
      <w:pPr>
        <w:pStyle w:val="ListParagraph"/>
        <w:numPr>
          <w:ilvl w:val="0"/>
          <w:numId w:val="11"/>
        </w:numPr>
        <w:tabs>
          <w:tab w:val="left" w:pos="90"/>
        </w:tabs>
        <w:suppressAutoHyphens/>
        <w:spacing w:before="0" w:after="0" w:line="240" w:lineRule="auto"/>
        <w:ind w:left="0" w:firstLine="0"/>
        <w:contextualSpacing w:val="0"/>
        <w:rPr>
          <w:rFonts w:ascii="Arial" w:hAnsi="Arial" w:cs="Arial"/>
          <w:bCs/>
          <w:iCs/>
          <w:sz w:val="24"/>
        </w:rPr>
      </w:pPr>
      <w:proofErr w:type="gramStart"/>
      <w:r w:rsidRPr="008E282D">
        <w:rPr>
          <w:rFonts w:ascii="Arial" w:hAnsi="Arial" w:cs="Arial"/>
          <w:bCs/>
          <w:iCs/>
          <w:sz w:val="24"/>
        </w:rPr>
        <w:t>у</w:t>
      </w:r>
      <w:proofErr w:type="gramEnd"/>
      <w:r w:rsidRPr="008E282D">
        <w:rPr>
          <w:rFonts w:ascii="Arial" w:hAnsi="Arial" w:cs="Arial"/>
          <w:bCs/>
          <w:iCs/>
          <w:sz w:val="24"/>
        </w:rPr>
        <w:t xml:space="preserve"> колону </w:t>
      </w:r>
      <w:r w:rsidR="00112685">
        <w:rPr>
          <w:rFonts w:ascii="Arial" w:hAnsi="Arial" w:cs="Arial"/>
          <w:bCs/>
          <w:iCs/>
          <w:sz w:val="24"/>
          <w:lang w:val="sr-Cyrl-CS"/>
        </w:rPr>
        <w:t>6</w:t>
      </w:r>
      <w:r w:rsidRPr="008E282D">
        <w:rPr>
          <w:rFonts w:ascii="Arial" w:hAnsi="Arial" w:cs="Arial"/>
          <w:bCs/>
          <w:iCs/>
          <w:sz w:val="24"/>
        </w:rPr>
        <w:t>. уписати колико износи укупна цена без ПДВ и то тако што ће помножити јединичну цену</w:t>
      </w:r>
      <w:r w:rsidR="00112685" w:rsidRPr="00112685">
        <w:rPr>
          <w:rFonts w:ascii="Arial" w:hAnsi="Arial" w:cs="Arial"/>
          <w:bCs/>
          <w:iCs/>
          <w:sz w:val="24"/>
          <w:lang w:val="sr-Cyrl-CS"/>
        </w:rPr>
        <w:t xml:space="preserve"> месечног паушала</w:t>
      </w:r>
      <w:r w:rsidRPr="00112685">
        <w:rPr>
          <w:rFonts w:ascii="Arial" w:hAnsi="Arial" w:cs="Arial"/>
          <w:bCs/>
          <w:iCs/>
          <w:sz w:val="24"/>
        </w:rPr>
        <w:t xml:space="preserve"> </w:t>
      </w:r>
      <w:r w:rsidRPr="008E282D">
        <w:rPr>
          <w:rFonts w:ascii="Arial" w:hAnsi="Arial" w:cs="Arial"/>
          <w:bCs/>
          <w:iCs/>
          <w:sz w:val="24"/>
        </w:rPr>
        <w:t xml:space="preserve">без ПДВ (наведену у колони </w:t>
      </w:r>
      <w:r w:rsidR="00112685">
        <w:rPr>
          <w:rFonts w:ascii="Arial" w:hAnsi="Arial" w:cs="Arial"/>
          <w:bCs/>
          <w:iCs/>
          <w:sz w:val="24"/>
          <w:lang w:val="sr-Cyrl-CS"/>
        </w:rPr>
        <w:t>4</w:t>
      </w:r>
      <w:r w:rsidRPr="008E282D">
        <w:rPr>
          <w:rFonts w:ascii="Arial" w:hAnsi="Arial" w:cs="Arial"/>
          <w:bCs/>
          <w:iCs/>
          <w:sz w:val="24"/>
        </w:rPr>
        <w:t xml:space="preserve">) са траженим обимом-количином (која је наведена у колони </w:t>
      </w:r>
      <w:r w:rsidR="00112685">
        <w:rPr>
          <w:rFonts w:ascii="Arial" w:hAnsi="Arial" w:cs="Arial"/>
          <w:bCs/>
          <w:iCs/>
          <w:sz w:val="24"/>
          <w:lang w:val="sr-Cyrl-CS"/>
        </w:rPr>
        <w:t>3</w:t>
      </w:r>
      <w:r w:rsidRPr="008E282D">
        <w:rPr>
          <w:rFonts w:ascii="Arial" w:hAnsi="Arial" w:cs="Arial"/>
          <w:bCs/>
          <w:iCs/>
          <w:sz w:val="24"/>
        </w:rPr>
        <w:t xml:space="preserve">); </w:t>
      </w:r>
    </w:p>
    <w:p w14:paraId="136D6921" w14:textId="084DC111" w:rsidR="004107ED" w:rsidRPr="008E282D" w:rsidRDefault="00112685" w:rsidP="004107ED">
      <w:pPr>
        <w:pStyle w:val="ListParagraph"/>
        <w:numPr>
          <w:ilvl w:val="0"/>
          <w:numId w:val="11"/>
        </w:numPr>
        <w:tabs>
          <w:tab w:val="left" w:pos="90"/>
        </w:tabs>
        <w:suppressAutoHyphens/>
        <w:spacing w:before="0" w:after="0" w:line="240" w:lineRule="auto"/>
        <w:ind w:left="0" w:firstLine="0"/>
        <w:contextualSpacing w:val="0"/>
        <w:rPr>
          <w:rFonts w:ascii="Arial" w:hAnsi="Arial" w:cs="Arial"/>
          <w:bCs/>
          <w:iCs/>
          <w:sz w:val="24"/>
        </w:rPr>
      </w:pPr>
      <w:r>
        <w:rPr>
          <w:rFonts w:ascii="Arial" w:hAnsi="Arial" w:cs="Arial"/>
          <w:bCs/>
          <w:iCs/>
          <w:sz w:val="24"/>
          <w:lang w:val="sr-Cyrl-CS"/>
        </w:rPr>
        <w:t>у колону 7</w:t>
      </w:r>
      <w:r w:rsidR="004107ED" w:rsidRPr="008E282D">
        <w:rPr>
          <w:rFonts w:ascii="Arial" w:hAnsi="Arial" w:cs="Arial"/>
          <w:bCs/>
          <w:iCs/>
          <w:sz w:val="24"/>
        </w:rPr>
        <w:t xml:space="preserve">. </w:t>
      </w:r>
      <w:proofErr w:type="gramStart"/>
      <w:r w:rsidR="004107ED" w:rsidRPr="008E282D">
        <w:rPr>
          <w:rFonts w:ascii="Arial" w:hAnsi="Arial" w:cs="Arial"/>
          <w:bCs/>
          <w:iCs/>
          <w:sz w:val="24"/>
        </w:rPr>
        <w:t>уписати</w:t>
      </w:r>
      <w:proofErr w:type="gramEnd"/>
      <w:r w:rsidR="004107ED" w:rsidRPr="008E282D">
        <w:rPr>
          <w:rFonts w:ascii="Arial" w:hAnsi="Arial" w:cs="Arial"/>
          <w:bCs/>
          <w:iCs/>
          <w:sz w:val="24"/>
        </w:rPr>
        <w:t xml:space="preserve"> колико износи укупна цена са ПДВ и то тако што ће помножити јединичну цену са ПДВ (наведену у колони </w:t>
      </w:r>
      <w:r>
        <w:rPr>
          <w:rFonts w:ascii="Arial" w:hAnsi="Arial" w:cs="Arial"/>
          <w:bCs/>
          <w:iCs/>
          <w:sz w:val="24"/>
          <w:lang w:val="sr-Cyrl-CS"/>
        </w:rPr>
        <w:t>5</w:t>
      </w:r>
      <w:r w:rsidR="004107ED" w:rsidRPr="008E282D">
        <w:rPr>
          <w:rFonts w:ascii="Arial" w:hAnsi="Arial" w:cs="Arial"/>
          <w:bCs/>
          <w:iCs/>
          <w:sz w:val="24"/>
        </w:rPr>
        <w:t>) са траженим обимом- количином (која је наведена у колони</w:t>
      </w:r>
      <w:r>
        <w:rPr>
          <w:rFonts w:ascii="Arial" w:hAnsi="Arial" w:cs="Arial"/>
          <w:bCs/>
          <w:iCs/>
          <w:sz w:val="24"/>
          <w:lang w:val="sr-Cyrl-RS"/>
        </w:rPr>
        <w:t xml:space="preserve"> 3</w:t>
      </w:r>
      <w:r w:rsidR="00AE1A6F">
        <w:rPr>
          <w:rFonts w:ascii="Arial" w:hAnsi="Arial" w:cs="Arial"/>
          <w:bCs/>
          <w:iCs/>
          <w:sz w:val="24"/>
          <w:lang w:val="sr-Cyrl-RS"/>
        </w:rPr>
        <w:t>)</w:t>
      </w:r>
      <w:r w:rsidR="004107ED" w:rsidRPr="008E282D">
        <w:rPr>
          <w:rFonts w:ascii="Arial" w:hAnsi="Arial" w:cs="Arial"/>
          <w:bCs/>
          <w:iCs/>
          <w:sz w:val="24"/>
        </w:rPr>
        <w:t>.</w:t>
      </w:r>
    </w:p>
    <w:p w14:paraId="5ABE2E75" w14:textId="0906FA45" w:rsidR="004107ED" w:rsidRDefault="004107ED" w:rsidP="004107ED">
      <w:pPr>
        <w:tabs>
          <w:tab w:val="left" w:pos="992"/>
        </w:tabs>
        <w:spacing w:before="0"/>
        <w:rPr>
          <w:rFonts w:cs="Arial"/>
          <w:b/>
          <w:sz w:val="24"/>
          <w:lang w:val="sr-Cyrl-BA"/>
        </w:rPr>
      </w:pPr>
    </w:p>
    <w:p w14:paraId="3D37F609" w14:textId="2D7A9407" w:rsidR="00112685" w:rsidRPr="008E282D" w:rsidRDefault="00112685" w:rsidP="00112685">
      <w:pPr>
        <w:pStyle w:val="ListParagraph"/>
        <w:tabs>
          <w:tab w:val="left" w:pos="90"/>
        </w:tabs>
        <w:spacing w:before="0" w:after="0" w:line="240" w:lineRule="auto"/>
        <w:ind w:left="0"/>
        <w:rPr>
          <w:rFonts w:ascii="Arial" w:hAnsi="Arial" w:cs="Arial"/>
          <w:bCs/>
          <w:iCs/>
          <w:sz w:val="24"/>
        </w:rPr>
      </w:pPr>
      <w:r w:rsidRPr="008E282D">
        <w:rPr>
          <w:rFonts w:ascii="Arial" w:hAnsi="Arial" w:cs="Arial"/>
          <w:bCs/>
          <w:iCs/>
          <w:sz w:val="24"/>
        </w:rPr>
        <w:t>Понуђач треба да попун</w:t>
      </w:r>
      <w:r w:rsidRPr="008E282D">
        <w:rPr>
          <w:rFonts w:ascii="Arial" w:hAnsi="Arial" w:cs="Arial"/>
          <w:bCs/>
          <w:iCs/>
          <w:sz w:val="24"/>
          <w:lang w:val="sr-Cyrl-CS"/>
        </w:rPr>
        <w:t>и</w:t>
      </w:r>
      <w:r w:rsidRPr="008E282D">
        <w:rPr>
          <w:rFonts w:ascii="Arial" w:hAnsi="Arial" w:cs="Arial"/>
          <w:bCs/>
          <w:iCs/>
          <w:sz w:val="24"/>
        </w:rPr>
        <w:t xml:space="preserve"> образац структуре цене </w:t>
      </w:r>
      <w:r>
        <w:rPr>
          <w:rFonts w:ascii="Arial" w:hAnsi="Arial" w:cs="Arial"/>
          <w:bCs/>
          <w:iCs/>
          <w:sz w:val="24"/>
          <w:lang w:val="sr-Cyrl-CS"/>
        </w:rPr>
        <w:t>Табела 2</w:t>
      </w:r>
      <w:r w:rsidRPr="008E282D">
        <w:rPr>
          <w:rFonts w:ascii="Arial" w:hAnsi="Arial" w:cs="Arial"/>
          <w:bCs/>
          <w:iCs/>
          <w:sz w:val="24"/>
          <w:lang w:val="sr-Cyrl-CS"/>
        </w:rPr>
        <w:t>. на следећи начин</w:t>
      </w:r>
      <w:r w:rsidRPr="008E282D">
        <w:rPr>
          <w:rFonts w:ascii="Arial" w:hAnsi="Arial" w:cs="Arial"/>
          <w:bCs/>
          <w:iCs/>
          <w:sz w:val="24"/>
        </w:rPr>
        <w:t>:</w:t>
      </w:r>
    </w:p>
    <w:p w14:paraId="26E69BAD" w14:textId="77777777" w:rsidR="00112685" w:rsidRPr="008E282D" w:rsidRDefault="00112685" w:rsidP="00112685">
      <w:pPr>
        <w:pStyle w:val="ListParagraph"/>
        <w:tabs>
          <w:tab w:val="left" w:pos="90"/>
        </w:tabs>
        <w:spacing w:before="0" w:after="0" w:line="240" w:lineRule="auto"/>
        <w:ind w:left="0"/>
        <w:rPr>
          <w:rFonts w:ascii="Arial" w:hAnsi="Arial" w:cs="Arial"/>
          <w:bCs/>
          <w:iCs/>
          <w:sz w:val="24"/>
        </w:rPr>
      </w:pPr>
    </w:p>
    <w:p w14:paraId="77EEFE9B" w14:textId="77777777" w:rsidR="00112685" w:rsidRPr="008E282D" w:rsidRDefault="00112685" w:rsidP="00112685">
      <w:pPr>
        <w:pStyle w:val="ListParagraph"/>
        <w:numPr>
          <w:ilvl w:val="0"/>
          <w:numId w:val="11"/>
        </w:numPr>
        <w:tabs>
          <w:tab w:val="left" w:pos="90"/>
        </w:tabs>
        <w:suppressAutoHyphens/>
        <w:spacing w:before="0" w:after="0" w:line="240" w:lineRule="auto"/>
        <w:ind w:hanging="720"/>
        <w:contextualSpacing w:val="0"/>
        <w:rPr>
          <w:rFonts w:ascii="Arial" w:hAnsi="Arial" w:cs="Arial"/>
          <w:bCs/>
          <w:iCs/>
          <w:sz w:val="24"/>
        </w:rPr>
      </w:pPr>
      <w:r>
        <w:rPr>
          <w:rFonts w:ascii="Arial" w:hAnsi="Arial" w:cs="Arial"/>
          <w:bCs/>
          <w:iCs/>
          <w:sz w:val="24"/>
          <w:lang w:val="sr-Cyrl-CS"/>
        </w:rPr>
        <w:t>у колону 5</w:t>
      </w:r>
      <w:r w:rsidRPr="008E282D">
        <w:rPr>
          <w:rFonts w:ascii="Arial" w:hAnsi="Arial" w:cs="Arial"/>
          <w:bCs/>
          <w:iCs/>
          <w:sz w:val="24"/>
          <w:lang w:val="sr-Cyrl-CS"/>
        </w:rPr>
        <w:t xml:space="preserve">. </w:t>
      </w:r>
      <w:r w:rsidRPr="008E282D">
        <w:rPr>
          <w:rFonts w:ascii="Arial" w:hAnsi="Arial" w:cs="Arial"/>
          <w:bCs/>
          <w:iCs/>
          <w:sz w:val="24"/>
        </w:rPr>
        <w:t xml:space="preserve">уписати колико износи јединична цена </w:t>
      </w:r>
      <w:r>
        <w:rPr>
          <w:rFonts w:ascii="Arial" w:hAnsi="Arial" w:cs="Arial"/>
          <w:bCs/>
          <w:iCs/>
          <w:sz w:val="24"/>
          <w:lang w:val="sr-Cyrl-RS"/>
        </w:rPr>
        <w:t xml:space="preserve">радног сата </w:t>
      </w:r>
      <w:r w:rsidRPr="008E282D">
        <w:rPr>
          <w:rFonts w:ascii="Arial" w:hAnsi="Arial" w:cs="Arial"/>
          <w:bCs/>
          <w:iCs/>
          <w:sz w:val="24"/>
        </w:rPr>
        <w:t>без ПДВ за извршену услугу;</w:t>
      </w:r>
    </w:p>
    <w:p w14:paraId="26AA7A72" w14:textId="77777777" w:rsidR="00112685" w:rsidRPr="008E282D" w:rsidRDefault="00112685" w:rsidP="00112685">
      <w:pPr>
        <w:pStyle w:val="ListParagraph"/>
        <w:numPr>
          <w:ilvl w:val="0"/>
          <w:numId w:val="11"/>
        </w:numPr>
        <w:tabs>
          <w:tab w:val="left" w:pos="90"/>
        </w:tabs>
        <w:suppressAutoHyphens/>
        <w:spacing w:before="0" w:after="0" w:line="240" w:lineRule="auto"/>
        <w:ind w:hanging="720"/>
        <w:contextualSpacing w:val="0"/>
        <w:rPr>
          <w:rFonts w:ascii="Arial" w:hAnsi="Arial" w:cs="Arial"/>
          <w:bCs/>
          <w:iCs/>
          <w:sz w:val="24"/>
        </w:rPr>
      </w:pPr>
      <w:proofErr w:type="gramStart"/>
      <w:r w:rsidRPr="008E282D">
        <w:rPr>
          <w:rFonts w:ascii="Arial" w:hAnsi="Arial" w:cs="Arial"/>
          <w:bCs/>
          <w:iCs/>
          <w:sz w:val="24"/>
        </w:rPr>
        <w:t>у</w:t>
      </w:r>
      <w:proofErr w:type="gramEnd"/>
      <w:r w:rsidRPr="008E282D">
        <w:rPr>
          <w:rFonts w:ascii="Arial" w:hAnsi="Arial" w:cs="Arial"/>
          <w:bCs/>
          <w:iCs/>
          <w:sz w:val="24"/>
        </w:rPr>
        <w:t xml:space="preserve"> колону </w:t>
      </w:r>
      <w:r>
        <w:rPr>
          <w:rFonts w:ascii="Arial" w:hAnsi="Arial" w:cs="Arial"/>
          <w:bCs/>
          <w:iCs/>
          <w:sz w:val="24"/>
          <w:lang w:val="sr-Cyrl-CS"/>
        </w:rPr>
        <w:t>6</w:t>
      </w:r>
      <w:r w:rsidRPr="008E282D">
        <w:rPr>
          <w:rFonts w:ascii="Arial" w:hAnsi="Arial" w:cs="Arial"/>
          <w:bCs/>
          <w:iCs/>
          <w:sz w:val="24"/>
        </w:rPr>
        <w:t>. уписати колико износи јединична цена</w:t>
      </w:r>
      <w:r>
        <w:rPr>
          <w:rFonts w:ascii="Arial" w:hAnsi="Arial" w:cs="Arial"/>
          <w:bCs/>
          <w:iCs/>
          <w:sz w:val="24"/>
          <w:lang w:val="sr-Cyrl-RS"/>
        </w:rPr>
        <w:t xml:space="preserve"> радног сата</w:t>
      </w:r>
      <w:r w:rsidRPr="008E282D">
        <w:rPr>
          <w:rFonts w:ascii="Arial" w:hAnsi="Arial" w:cs="Arial"/>
          <w:bCs/>
          <w:iCs/>
          <w:sz w:val="24"/>
        </w:rPr>
        <w:t xml:space="preserve"> са ПДВ за извршену услугу;</w:t>
      </w:r>
    </w:p>
    <w:p w14:paraId="75281DE2" w14:textId="77777777" w:rsidR="00112685" w:rsidRPr="008E282D" w:rsidRDefault="00112685" w:rsidP="00112685">
      <w:pPr>
        <w:pStyle w:val="ListParagraph"/>
        <w:numPr>
          <w:ilvl w:val="0"/>
          <w:numId w:val="11"/>
        </w:numPr>
        <w:tabs>
          <w:tab w:val="left" w:pos="90"/>
        </w:tabs>
        <w:suppressAutoHyphens/>
        <w:spacing w:before="0" w:after="0" w:line="240" w:lineRule="auto"/>
        <w:ind w:left="0" w:firstLine="0"/>
        <w:contextualSpacing w:val="0"/>
        <w:rPr>
          <w:rFonts w:ascii="Arial" w:hAnsi="Arial" w:cs="Arial"/>
          <w:bCs/>
          <w:iCs/>
          <w:sz w:val="24"/>
        </w:rPr>
      </w:pPr>
      <w:proofErr w:type="gramStart"/>
      <w:r w:rsidRPr="008E282D">
        <w:rPr>
          <w:rFonts w:ascii="Arial" w:hAnsi="Arial" w:cs="Arial"/>
          <w:bCs/>
          <w:iCs/>
          <w:sz w:val="24"/>
        </w:rPr>
        <w:t>у</w:t>
      </w:r>
      <w:proofErr w:type="gramEnd"/>
      <w:r w:rsidRPr="008E282D">
        <w:rPr>
          <w:rFonts w:ascii="Arial" w:hAnsi="Arial" w:cs="Arial"/>
          <w:bCs/>
          <w:iCs/>
          <w:sz w:val="24"/>
        </w:rPr>
        <w:t xml:space="preserve"> колону </w:t>
      </w:r>
      <w:r>
        <w:rPr>
          <w:rFonts w:ascii="Arial" w:hAnsi="Arial" w:cs="Arial"/>
          <w:bCs/>
          <w:iCs/>
          <w:sz w:val="24"/>
          <w:lang w:val="sr-Cyrl-CS"/>
        </w:rPr>
        <w:t>7</w:t>
      </w:r>
      <w:r w:rsidRPr="008E282D">
        <w:rPr>
          <w:rFonts w:ascii="Arial" w:hAnsi="Arial" w:cs="Arial"/>
          <w:bCs/>
          <w:iCs/>
          <w:sz w:val="24"/>
        </w:rPr>
        <w:t xml:space="preserve">. уписати колико износи укупна цена без ПДВ и то тако што ће помножити јединичну цену без ПДВ (наведену у колони </w:t>
      </w:r>
      <w:r>
        <w:rPr>
          <w:rFonts w:ascii="Arial" w:hAnsi="Arial" w:cs="Arial"/>
          <w:bCs/>
          <w:iCs/>
          <w:sz w:val="24"/>
          <w:lang w:val="sr-Cyrl-CS"/>
        </w:rPr>
        <w:t>5</w:t>
      </w:r>
      <w:r w:rsidRPr="008E282D">
        <w:rPr>
          <w:rFonts w:ascii="Arial" w:hAnsi="Arial" w:cs="Arial"/>
          <w:bCs/>
          <w:iCs/>
          <w:sz w:val="24"/>
        </w:rPr>
        <w:t xml:space="preserve">) са траженим обимом-количином (која је наведена у колони </w:t>
      </w:r>
      <w:r>
        <w:rPr>
          <w:rFonts w:ascii="Arial" w:hAnsi="Arial" w:cs="Arial"/>
          <w:bCs/>
          <w:iCs/>
          <w:sz w:val="24"/>
          <w:lang w:val="sr-Cyrl-CS"/>
        </w:rPr>
        <w:t>4</w:t>
      </w:r>
      <w:r w:rsidRPr="008E282D">
        <w:rPr>
          <w:rFonts w:ascii="Arial" w:hAnsi="Arial" w:cs="Arial"/>
          <w:bCs/>
          <w:iCs/>
          <w:sz w:val="24"/>
        </w:rPr>
        <w:t xml:space="preserve">); </w:t>
      </w:r>
    </w:p>
    <w:p w14:paraId="254ED208" w14:textId="2F48492F" w:rsidR="00112685" w:rsidRPr="006C404E" w:rsidRDefault="00112685" w:rsidP="006C404E">
      <w:pPr>
        <w:pStyle w:val="ListParagraph"/>
        <w:numPr>
          <w:ilvl w:val="0"/>
          <w:numId w:val="11"/>
        </w:numPr>
        <w:tabs>
          <w:tab w:val="left" w:pos="90"/>
        </w:tabs>
        <w:suppressAutoHyphens/>
        <w:spacing w:before="0" w:after="0" w:line="240" w:lineRule="auto"/>
        <w:ind w:left="0" w:firstLine="0"/>
        <w:contextualSpacing w:val="0"/>
        <w:rPr>
          <w:rFonts w:ascii="Arial" w:hAnsi="Arial" w:cs="Arial"/>
          <w:bCs/>
          <w:iCs/>
          <w:sz w:val="24"/>
        </w:rPr>
      </w:pPr>
      <w:r>
        <w:rPr>
          <w:rFonts w:ascii="Arial" w:hAnsi="Arial" w:cs="Arial"/>
          <w:bCs/>
          <w:iCs/>
          <w:sz w:val="24"/>
          <w:lang w:val="sr-Cyrl-CS"/>
        </w:rPr>
        <w:t>у колону 8</w:t>
      </w:r>
      <w:r w:rsidRPr="008E282D">
        <w:rPr>
          <w:rFonts w:ascii="Arial" w:hAnsi="Arial" w:cs="Arial"/>
          <w:bCs/>
          <w:iCs/>
          <w:sz w:val="24"/>
        </w:rPr>
        <w:t xml:space="preserve">. </w:t>
      </w:r>
      <w:proofErr w:type="gramStart"/>
      <w:r w:rsidRPr="008E282D">
        <w:rPr>
          <w:rFonts w:ascii="Arial" w:hAnsi="Arial" w:cs="Arial"/>
          <w:bCs/>
          <w:iCs/>
          <w:sz w:val="24"/>
        </w:rPr>
        <w:t>уписати</w:t>
      </w:r>
      <w:proofErr w:type="gramEnd"/>
      <w:r w:rsidRPr="008E282D">
        <w:rPr>
          <w:rFonts w:ascii="Arial" w:hAnsi="Arial" w:cs="Arial"/>
          <w:bCs/>
          <w:iCs/>
          <w:sz w:val="24"/>
        </w:rPr>
        <w:t xml:space="preserve"> колико износи укупна цена са ПДВ и то тако што ће помножити јединичну цену са ПДВ (наведену у колони </w:t>
      </w:r>
      <w:r>
        <w:rPr>
          <w:rFonts w:ascii="Arial" w:hAnsi="Arial" w:cs="Arial"/>
          <w:bCs/>
          <w:iCs/>
          <w:sz w:val="24"/>
          <w:lang w:val="sr-Cyrl-CS"/>
        </w:rPr>
        <w:t>6</w:t>
      </w:r>
      <w:r w:rsidRPr="008E282D">
        <w:rPr>
          <w:rFonts w:ascii="Arial" w:hAnsi="Arial" w:cs="Arial"/>
          <w:bCs/>
          <w:iCs/>
          <w:sz w:val="24"/>
        </w:rPr>
        <w:t>) са траженим обимом- количином (која је наведена у колони</w:t>
      </w:r>
      <w:r>
        <w:rPr>
          <w:rFonts w:ascii="Arial" w:hAnsi="Arial" w:cs="Arial"/>
          <w:bCs/>
          <w:iCs/>
          <w:sz w:val="24"/>
          <w:lang w:val="sr-Cyrl-RS"/>
        </w:rPr>
        <w:t xml:space="preserve"> 4)</w:t>
      </w:r>
      <w:r w:rsidRPr="008E282D">
        <w:rPr>
          <w:rFonts w:ascii="Arial" w:hAnsi="Arial" w:cs="Arial"/>
          <w:bCs/>
          <w:iCs/>
          <w:sz w:val="24"/>
        </w:rPr>
        <w:t>.</w:t>
      </w:r>
    </w:p>
    <w:p w14:paraId="2A26B91C" w14:textId="77777777" w:rsidR="00112685" w:rsidRPr="008E282D" w:rsidRDefault="00112685" w:rsidP="004107ED">
      <w:pPr>
        <w:tabs>
          <w:tab w:val="left" w:pos="992"/>
        </w:tabs>
        <w:spacing w:before="0"/>
        <w:rPr>
          <w:rFonts w:cs="Arial"/>
          <w:b/>
          <w:sz w:val="24"/>
          <w:lang w:val="sr-Cyrl-BA"/>
        </w:rPr>
      </w:pPr>
    </w:p>
    <w:p w14:paraId="75028B15" w14:textId="37C2C836" w:rsidR="004107ED" w:rsidRPr="00112685" w:rsidRDefault="004107ED" w:rsidP="00E800C0">
      <w:pPr>
        <w:numPr>
          <w:ilvl w:val="0"/>
          <w:numId w:val="36"/>
        </w:numPr>
        <w:tabs>
          <w:tab w:val="left" w:pos="992"/>
        </w:tabs>
        <w:spacing w:before="0"/>
        <w:ind w:left="142" w:hanging="142"/>
        <w:rPr>
          <w:rFonts w:cs="Arial"/>
          <w:sz w:val="24"/>
        </w:rPr>
      </w:pPr>
      <w:proofErr w:type="gramStart"/>
      <w:r w:rsidRPr="008E282D">
        <w:rPr>
          <w:rFonts w:cs="Arial"/>
          <w:sz w:val="24"/>
        </w:rPr>
        <w:t>у</w:t>
      </w:r>
      <w:proofErr w:type="gramEnd"/>
      <w:r w:rsidRPr="008E282D">
        <w:rPr>
          <w:rFonts w:cs="Arial"/>
          <w:sz w:val="24"/>
        </w:rPr>
        <w:t xml:space="preserve"> ред бр. I – уписује се укупно понуђена цен</w:t>
      </w:r>
      <w:r>
        <w:rPr>
          <w:rFonts w:cs="Arial"/>
          <w:sz w:val="24"/>
        </w:rPr>
        <w:t>а за све позиције  без ПДВ (</w:t>
      </w:r>
      <w:r w:rsidR="00112685" w:rsidRPr="00112685">
        <w:rPr>
          <w:rFonts w:cs="Arial"/>
          <w:bCs/>
          <w:sz w:val="24"/>
          <w:lang w:val="sr-Cyrl-CS"/>
        </w:rPr>
        <w:t>колона  6 из Табеле 1 + збир колоне 7 из Табеле 2</w:t>
      </w:r>
      <w:r w:rsidRPr="00112685">
        <w:rPr>
          <w:rFonts w:cs="Arial"/>
          <w:sz w:val="24"/>
        </w:rPr>
        <w:t>)</w:t>
      </w:r>
      <w:r w:rsidRPr="00112685">
        <w:rPr>
          <w:rFonts w:cs="Arial"/>
          <w:sz w:val="24"/>
          <w:lang w:val="sr-Cyrl-RS"/>
        </w:rPr>
        <w:t>,</w:t>
      </w:r>
    </w:p>
    <w:p w14:paraId="7D9E8A9A" w14:textId="300E82F5" w:rsidR="004107ED" w:rsidRPr="008E282D" w:rsidRDefault="004107ED" w:rsidP="00E800C0">
      <w:pPr>
        <w:numPr>
          <w:ilvl w:val="0"/>
          <w:numId w:val="36"/>
        </w:numPr>
        <w:tabs>
          <w:tab w:val="left" w:pos="992"/>
        </w:tabs>
        <w:spacing w:before="0"/>
        <w:ind w:left="142" w:hanging="142"/>
        <w:rPr>
          <w:rFonts w:cs="Arial"/>
          <w:sz w:val="24"/>
        </w:rPr>
      </w:pPr>
      <w:proofErr w:type="gramStart"/>
      <w:r w:rsidRPr="008E282D">
        <w:rPr>
          <w:rFonts w:cs="Arial"/>
          <w:sz w:val="24"/>
        </w:rPr>
        <w:t>у</w:t>
      </w:r>
      <w:proofErr w:type="gramEnd"/>
      <w:r w:rsidRPr="008E282D">
        <w:rPr>
          <w:rFonts w:cs="Arial"/>
          <w:sz w:val="24"/>
        </w:rPr>
        <w:t xml:space="preserve"> ред бр. II – уписује се укупан износ ПДВ</w:t>
      </w:r>
      <w:r>
        <w:rPr>
          <w:rFonts w:cs="Arial"/>
          <w:sz w:val="24"/>
          <w:lang w:val="sr-Cyrl-RS"/>
        </w:rPr>
        <w:t>,</w:t>
      </w:r>
      <w:r w:rsidRPr="008E282D">
        <w:rPr>
          <w:rFonts w:cs="Arial"/>
          <w:sz w:val="24"/>
        </w:rPr>
        <w:t xml:space="preserve"> </w:t>
      </w:r>
    </w:p>
    <w:p w14:paraId="46383E64" w14:textId="0C4C502E" w:rsidR="004107ED" w:rsidRPr="008E282D" w:rsidRDefault="004107ED" w:rsidP="00E800C0">
      <w:pPr>
        <w:numPr>
          <w:ilvl w:val="0"/>
          <w:numId w:val="36"/>
        </w:numPr>
        <w:tabs>
          <w:tab w:val="left" w:pos="992"/>
        </w:tabs>
        <w:spacing w:before="0"/>
        <w:ind w:left="142" w:hanging="142"/>
        <w:rPr>
          <w:rFonts w:cs="Arial"/>
          <w:sz w:val="24"/>
        </w:rPr>
      </w:pPr>
      <w:proofErr w:type="gramStart"/>
      <w:r w:rsidRPr="008E282D">
        <w:rPr>
          <w:rFonts w:cs="Arial"/>
          <w:sz w:val="24"/>
        </w:rPr>
        <w:t>у</w:t>
      </w:r>
      <w:proofErr w:type="gramEnd"/>
      <w:r w:rsidRPr="008E282D">
        <w:rPr>
          <w:rFonts w:cs="Arial"/>
          <w:sz w:val="24"/>
        </w:rPr>
        <w:t xml:space="preserve"> ред бр. III – уписује се укупно понуђена цена са ПДВ (ред бр. I + ред.бр. II)</w:t>
      </w:r>
      <w:r>
        <w:rPr>
          <w:rFonts w:cs="Arial"/>
          <w:sz w:val="24"/>
          <w:lang w:val="sr-Cyrl-RS"/>
        </w:rPr>
        <w:t>.</w:t>
      </w:r>
    </w:p>
    <w:p w14:paraId="76BE5353" w14:textId="77777777" w:rsidR="004107ED" w:rsidRDefault="004107ED" w:rsidP="004107ED">
      <w:pPr>
        <w:tabs>
          <w:tab w:val="left" w:pos="992"/>
        </w:tabs>
        <w:spacing w:before="0"/>
        <w:ind w:left="720"/>
        <w:rPr>
          <w:rFonts w:cs="Arial"/>
          <w:sz w:val="24"/>
        </w:rPr>
      </w:pPr>
    </w:p>
    <w:p w14:paraId="7E8F7E8D" w14:textId="77777777" w:rsidR="004107ED" w:rsidRDefault="004107ED" w:rsidP="004107ED">
      <w:pPr>
        <w:tabs>
          <w:tab w:val="left" w:pos="992"/>
        </w:tabs>
        <w:spacing w:before="0"/>
        <w:rPr>
          <w:rFonts w:cs="Arial"/>
          <w:sz w:val="24"/>
        </w:rPr>
      </w:pPr>
      <w:r>
        <w:rPr>
          <w:rFonts w:cs="Arial"/>
          <w:sz w:val="24"/>
        </w:rPr>
        <w:t>Н</w:t>
      </w:r>
      <w:r w:rsidRPr="008E282D">
        <w:rPr>
          <w:rFonts w:cs="Arial"/>
          <w:sz w:val="24"/>
        </w:rPr>
        <w:t>а место предвиђено за место и датум уписује се место и датум попуњавања обрасца структуре цене.</w:t>
      </w:r>
    </w:p>
    <w:p w14:paraId="61F6DA89" w14:textId="77777777" w:rsidR="004107ED" w:rsidRPr="008E282D" w:rsidRDefault="004107ED" w:rsidP="004107ED">
      <w:pPr>
        <w:tabs>
          <w:tab w:val="left" w:pos="992"/>
        </w:tabs>
        <w:spacing w:before="0"/>
        <w:rPr>
          <w:rFonts w:cs="Arial"/>
          <w:sz w:val="24"/>
        </w:rPr>
      </w:pPr>
    </w:p>
    <w:p w14:paraId="562AA896" w14:textId="77777777" w:rsidR="004107ED" w:rsidRPr="008E282D" w:rsidRDefault="004107ED" w:rsidP="004107ED">
      <w:pPr>
        <w:tabs>
          <w:tab w:val="left" w:pos="992"/>
        </w:tabs>
        <w:spacing w:before="0"/>
        <w:rPr>
          <w:rFonts w:cs="Arial"/>
          <w:sz w:val="24"/>
        </w:rPr>
      </w:pPr>
      <w:proofErr w:type="gramStart"/>
      <w:r>
        <w:rPr>
          <w:rFonts w:cs="Arial"/>
          <w:sz w:val="24"/>
        </w:rPr>
        <w:t>Н</w:t>
      </w:r>
      <w:r w:rsidRPr="008E282D">
        <w:rPr>
          <w:rFonts w:cs="Arial"/>
          <w:sz w:val="24"/>
        </w:rPr>
        <w:t>а  место</w:t>
      </w:r>
      <w:proofErr w:type="gramEnd"/>
      <w:r w:rsidRPr="008E282D">
        <w:rPr>
          <w:rFonts w:cs="Arial"/>
          <w:sz w:val="24"/>
        </w:rPr>
        <w:t xml:space="preserve"> предвиђено за печат и потпис понуђач печатом оверава и потписује образац структуре цене.</w:t>
      </w:r>
    </w:p>
    <w:p w14:paraId="19965D0A" w14:textId="15D8254D" w:rsidR="004107ED" w:rsidRDefault="004107ED" w:rsidP="004107ED">
      <w:pPr>
        <w:rPr>
          <w:sz w:val="24"/>
          <w:szCs w:val="24"/>
        </w:rPr>
        <w:sectPr w:rsidR="004107ED" w:rsidSect="005F7759">
          <w:footnotePr>
            <w:pos w:val="beneathText"/>
          </w:footnotePr>
          <w:pgSz w:w="11909" w:h="16834" w:code="9"/>
          <w:pgMar w:top="1440" w:right="1289" w:bottom="1440" w:left="1440" w:header="144" w:footer="432" w:gutter="0"/>
          <w:cols w:space="708"/>
          <w:titlePg/>
          <w:docGrid w:linePitch="360"/>
        </w:sectPr>
      </w:pPr>
    </w:p>
    <w:p w14:paraId="3B1EB8E5" w14:textId="5E1D44C5" w:rsidR="00343A18" w:rsidRPr="00EC5BB4" w:rsidRDefault="00343A18" w:rsidP="00343A18">
      <w:pPr>
        <w:pStyle w:val="KDObrazac"/>
        <w:spacing w:before="0"/>
        <w:rPr>
          <w:sz w:val="24"/>
          <w:szCs w:val="24"/>
        </w:rPr>
      </w:pPr>
      <w:r w:rsidRPr="00EC5BB4">
        <w:rPr>
          <w:sz w:val="24"/>
          <w:szCs w:val="24"/>
        </w:rPr>
        <w:lastRenderedPageBreak/>
        <w:t>О</w:t>
      </w:r>
      <w:bookmarkEnd w:id="243"/>
      <w:r w:rsidR="004107ED">
        <w:rPr>
          <w:sz w:val="24"/>
          <w:szCs w:val="24"/>
        </w:rPr>
        <w:t>бразац 3</w:t>
      </w:r>
    </w:p>
    <w:p w14:paraId="24A7FD7D" w14:textId="77777777" w:rsidR="00343A18" w:rsidRPr="001C0643" w:rsidRDefault="00343A18" w:rsidP="001C0643">
      <w:pPr>
        <w:tabs>
          <w:tab w:val="left" w:pos="6870"/>
        </w:tabs>
        <w:spacing w:before="0"/>
        <w:rPr>
          <w:rFonts w:cs="Arial"/>
          <w:sz w:val="24"/>
          <w:szCs w:val="24"/>
        </w:rPr>
      </w:pPr>
    </w:p>
    <w:p w14:paraId="5BB47C26" w14:textId="253689E9" w:rsidR="00343A18" w:rsidRPr="00EC5BB4" w:rsidRDefault="00343A18" w:rsidP="001800A1">
      <w:pPr>
        <w:ind w:right="-34"/>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w:t>
      </w:r>
      <w:r w:rsidR="001800A1">
        <w:rPr>
          <w:rFonts w:cs="Arial"/>
          <w:sz w:val="24"/>
          <w:szCs w:val="24"/>
          <w:lang w:val="ru-RU"/>
        </w:rPr>
        <w:t>24/2012, 14/15 и 68/15), члана 2</w:t>
      </w:r>
      <w:r w:rsidRPr="00EC5BB4">
        <w:rPr>
          <w:rFonts w:cs="Arial"/>
          <w:sz w:val="24"/>
          <w:szCs w:val="24"/>
          <w:lang w:val="ru-RU"/>
        </w:rPr>
        <w:t xml:space="preserve">. став 1. тачка 6) подтачка (4) и члана 16. Правилника о обавезним елементима конкурсне документације у поступцима јавних набавки </w:t>
      </w:r>
      <w:r w:rsidR="00D10F4D">
        <w:rPr>
          <w:rFonts w:cs="Arial"/>
          <w:sz w:val="24"/>
          <w:szCs w:val="24"/>
          <w:lang w:val="ru-RU"/>
        </w:rPr>
        <w:t xml:space="preserve">и </w:t>
      </w:r>
      <w:r w:rsidRPr="00EC5BB4">
        <w:rPr>
          <w:rFonts w:cs="Arial"/>
          <w:sz w:val="24"/>
          <w:szCs w:val="24"/>
          <w:lang w:val="ru-RU"/>
        </w:rPr>
        <w:t>начину доказивања испуњености услова (</w:t>
      </w:r>
      <w:r w:rsidR="000B0F01" w:rsidRPr="000B0F01">
        <w:rPr>
          <w:rFonts w:cs="Arial"/>
          <w:sz w:val="24"/>
          <w:szCs w:val="24"/>
          <w:lang w:val="ru-RU"/>
        </w:rPr>
        <w:t>„</w:t>
      </w:r>
      <w:r w:rsidRPr="00EC5BB4">
        <w:rPr>
          <w:rFonts w:cs="Arial"/>
          <w:sz w:val="24"/>
          <w:szCs w:val="24"/>
          <w:lang w:val="ru-RU"/>
        </w:rPr>
        <w:t>Службени гласник РС</w:t>
      </w:r>
      <w:r w:rsidR="000B0F01" w:rsidRPr="000B0F01">
        <w:rPr>
          <w:rFonts w:cs="Arial"/>
          <w:sz w:val="24"/>
          <w:szCs w:val="24"/>
          <w:lang w:val="ru-RU"/>
        </w:rPr>
        <w:t>“</w:t>
      </w:r>
      <w:r w:rsidRPr="00EC5BB4">
        <w:rPr>
          <w:rFonts w:cs="Arial"/>
          <w:sz w:val="24"/>
          <w:szCs w:val="24"/>
          <w:lang w:val="ru-RU"/>
        </w:rPr>
        <w:t>, бр.86/15) понуђач даје:</w:t>
      </w:r>
    </w:p>
    <w:p w14:paraId="360BB28B" w14:textId="77777777" w:rsidR="00343A18" w:rsidRPr="00EC5BB4" w:rsidRDefault="00343A18" w:rsidP="001800A1">
      <w:pPr>
        <w:ind w:right="-34"/>
        <w:rPr>
          <w:rFonts w:cs="Arial"/>
          <w:sz w:val="24"/>
          <w:szCs w:val="24"/>
          <w:lang w:val="ru-RU"/>
        </w:rPr>
      </w:pPr>
    </w:p>
    <w:p w14:paraId="79CD582F"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55BCED2C" w14:textId="77777777" w:rsidR="00343A18" w:rsidRPr="00EC5BB4" w:rsidRDefault="00343A18" w:rsidP="00F700A8">
      <w:pPr>
        <w:rPr>
          <w:rFonts w:cs="Arial"/>
          <w:b/>
          <w:sz w:val="24"/>
          <w:szCs w:val="24"/>
          <w:lang w:val="ru-RU"/>
        </w:rPr>
      </w:pPr>
    </w:p>
    <w:p w14:paraId="4BE3929E" w14:textId="7C1AFE0C" w:rsidR="00B84CC3" w:rsidRPr="00B84CC3" w:rsidRDefault="00B84CC3" w:rsidP="00F700A8">
      <w:pPr>
        <w:rPr>
          <w:rFonts w:cs="Arial"/>
          <w:sz w:val="24"/>
          <w:szCs w:val="24"/>
          <w:lang w:val="ru-RU"/>
        </w:rPr>
      </w:pPr>
      <w:r w:rsidRPr="00B84CC3">
        <w:rPr>
          <w:rFonts w:cs="Arial"/>
          <w:sz w:val="24"/>
          <w:szCs w:val="24"/>
          <w:lang w:val="ru-RU"/>
        </w:rPr>
        <w:t>и под пуном материјалном и кривичном одговорно</w:t>
      </w:r>
      <w:r w:rsidR="004107ED">
        <w:rPr>
          <w:rFonts w:cs="Arial"/>
          <w:sz w:val="24"/>
          <w:szCs w:val="24"/>
          <w:lang w:val="ru-RU"/>
        </w:rPr>
        <w:t>шћу потврђује да је Понуду број</w:t>
      </w:r>
      <w:r w:rsidRPr="00B84CC3">
        <w:rPr>
          <w:rFonts w:cs="Arial"/>
          <w:sz w:val="24"/>
          <w:szCs w:val="24"/>
          <w:lang w:val="ru-RU"/>
        </w:rPr>
        <w:t xml:space="preserve">________ за јавну набавку </w:t>
      </w:r>
      <w:r w:rsidR="00BE7826">
        <w:rPr>
          <w:rFonts w:cs="Arial"/>
          <w:sz w:val="24"/>
          <w:szCs w:val="24"/>
          <w:lang w:val="sr-Cyrl-RS"/>
        </w:rPr>
        <w:t xml:space="preserve">услуга </w:t>
      </w:r>
      <w:r w:rsidR="004107ED">
        <w:rPr>
          <w:rFonts w:cs="Arial"/>
          <w:sz w:val="24"/>
          <w:szCs w:val="24"/>
          <w:lang w:val="sr-Cyrl-RS"/>
        </w:rPr>
        <w:t>–</w:t>
      </w:r>
      <w:r w:rsidR="00BE7826">
        <w:rPr>
          <w:rFonts w:cs="Arial"/>
          <w:sz w:val="24"/>
          <w:szCs w:val="24"/>
          <w:lang w:val="sr-Latn-RS"/>
        </w:rPr>
        <w:t xml:space="preserve"> </w:t>
      </w:r>
      <w:r w:rsidR="004107ED" w:rsidRPr="004107ED">
        <w:rPr>
          <w:rFonts w:cs="Arial"/>
          <w:b/>
          <w:sz w:val="24"/>
          <w:szCs w:val="24"/>
          <w:lang w:val="sr-Cyrl-RS"/>
        </w:rPr>
        <w:t>Одржавање софтвера за надзор рачунарске мреже</w:t>
      </w:r>
      <w:r w:rsidR="00BE7826">
        <w:rPr>
          <w:rFonts w:cs="Arial"/>
          <w:sz w:val="24"/>
          <w:szCs w:val="24"/>
          <w:lang w:val="sr-Cyrl-RS"/>
        </w:rPr>
        <w:t>,</w:t>
      </w:r>
      <w:r w:rsidRPr="00B84CC3">
        <w:rPr>
          <w:rFonts w:cs="Arial"/>
          <w:sz w:val="24"/>
          <w:szCs w:val="24"/>
          <w:lang w:val="ru-RU"/>
        </w:rPr>
        <w:t xml:space="preserve"> у отвореном поступку</w:t>
      </w:r>
      <w:r w:rsidR="00FE2504">
        <w:rPr>
          <w:rFonts w:cs="Arial"/>
          <w:sz w:val="24"/>
          <w:szCs w:val="24"/>
          <w:lang w:val="ru-RU"/>
        </w:rPr>
        <w:t>,</w:t>
      </w:r>
      <w:r w:rsidRPr="00B84CC3">
        <w:rPr>
          <w:rFonts w:cs="Arial"/>
          <w:sz w:val="24"/>
          <w:szCs w:val="24"/>
          <w:lang w:val="ru-RU"/>
        </w:rPr>
        <w:t xml:space="preserve"> ради закључења оквирног споразума са једним</w:t>
      </w:r>
      <w:r w:rsidRPr="00B84CC3">
        <w:rPr>
          <w:rFonts w:cs="Arial"/>
          <w:color w:val="00B0F0"/>
          <w:sz w:val="24"/>
          <w:szCs w:val="24"/>
          <w:lang w:val="ru-RU"/>
        </w:rPr>
        <w:t xml:space="preserve"> </w:t>
      </w:r>
      <w:r w:rsidRPr="00B84CC3">
        <w:rPr>
          <w:rFonts w:cs="Arial"/>
          <w:sz w:val="24"/>
          <w:szCs w:val="24"/>
          <w:lang w:val="ru-RU"/>
        </w:rPr>
        <w:t>понуђачем</w:t>
      </w:r>
      <w:r w:rsidRPr="00B84CC3">
        <w:rPr>
          <w:rFonts w:cs="Arial"/>
          <w:color w:val="00B0F0"/>
          <w:sz w:val="24"/>
          <w:szCs w:val="24"/>
          <w:lang w:val="ru-RU"/>
        </w:rPr>
        <w:t xml:space="preserve"> </w:t>
      </w:r>
      <w:r w:rsidRPr="00B84CC3">
        <w:rPr>
          <w:rFonts w:cs="Arial"/>
          <w:sz w:val="24"/>
          <w:szCs w:val="24"/>
          <w:lang w:val="ru-RU"/>
        </w:rPr>
        <w:t>на период</w:t>
      </w:r>
      <w:r w:rsidR="00FE2504">
        <w:rPr>
          <w:rFonts w:cs="Arial"/>
          <w:sz w:val="24"/>
          <w:szCs w:val="24"/>
          <w:lang w:val="ru-RU"/>
        </w:rPr>
        <w:t xml:space="preserve"> </w:t>
      </w:r>
      <w:r w:rsidR="004107ED">
        <w:rPr>
          <w:rFonts w:cs="Arial"/>
          <w:sz w:val="24"/>
          <w:szCs w:val="24"/>
          <w:lang w:val="ru-RU"/>
        </w:rPr>
        <w:t>до две године</w:t>
      </w:r>
      <w:r w:rsidR="00FE2504">
        <w:rPr>
          <w:rFonts w:cs="Arial"/>
          <w:sz w:val="24"/>
          <w:szCs w:val="24"/>
          <w:lang w:val="ru-RU"/>
        </w:rPr>
        <w:t>,</w:t>
      </w:r>
      <w:r w:rsidR="00F04060">
        <w:rPr>
          <w:rFonts w:cs="Arial"/>
          <w:sz w:val="24"/>
          <w:szCs w:val="24"/>
          <w:lang w:val="ru-RU"/>
        </w:rPr>
        <w:t xml:space="preserve"> </w:t>
      </w:r>
      <w:r w:rsidRPr="00B84CC3">
        <w:rPr>
          <w:rFonts w:cs="Arial"/>
          <w:sz w:val="24"/>
          <w:szCs w:val="24"/>
          <w:lang w:val="ru-RU"/>
        </w:rPr>
        <w:t>бр.</w:t>
      </w:r>
      <w:r w:rsidR="002B029B">
        <w:t xml:space="preserve"> </w:t>
      </w:r>
      <w:r w:rsidR="007D49C8">
        <w:rPr>
          <w:rFonts w:cs="Arial"/>
          <w:sz w:val="24"/>
          <w:szCs w:val="24"/>
          <w:lang w:val="ru-RU"/>
        </w:rPr>
        <w:t>JН/8200/0061/2017</w:t>
      </w:r>
      <w:r w:rsidR="002B029B">
        <w:rPr>
          <w:rFonts w:cs="Arial"/>
          <w:sz w:val="24"/>
          <w:szCs w:val="24"/>
        </w:rPr>
        <w:t xml:space="preserve">, </w:t>
      </w:r>
      <w:r w:rsidR="004107ED">
        <w:rPr>
          <w:rFonts w:cs="Arial"/>
          <w:sz w:val="24"/>
          <w:szCs w:val="24"/>
          <w:lang w:val="ru-RU"/>
        </w:rPr>
        <w:t>н</w:t>
      </w:r>
      <w:r w:rsidRPr="00B84CC3">
        <w:rPr>
          <w:rFonts w:cs="Arial"/>
          <w:sz w:val="24"/>
          <w:szCs w:val="24"/>
          <w:lang w:val="ru-RU"/>
        </w:rPr>
        <w:t>аручиоца Јавно предузеће „Електропривреда Србије“ Београд</w:t>
      </w:r>
      <w:r w:rsidR="00FE2504">
        <w:rPr>
          <w:rFonts w:cs="Arial"/>
          <w:sz w:val="24"/>
          <w:szCs w:val="24"/>
          <w:lang w:val="ru-RU"/>
        </w:rPr>
        <w:t>,</w:t>
      </w:r>
      <w:r w:rsidRPr="00B84CC3">
        <w:rPr>
          <w:rFonts w:cs="Arial"/>
          <w:sz w:val="24"/>
          <w:szCs w:val="24"/>
          <w:lang w:val="ru-RU"/>
        </w:rPr>
        <w:t xml:space="preserve"> по Позиву за подношење понуда објављеном на Порталу јавних набавки и интернет страници Наручиоца дана </w:t>
      </w:r>
      <w:r w:rsidR="00380926">
        <w:rPr>
          <w:rFonts w:cs="Arial"/>
          <w:sz w:val="24"/>
          <w:szCs w:val="24"/>
          <w:lang w:val="ru-RU"/>
        </w:rPr>
        <w:t>___________</w:t>
      </w:r>
      <w:r w:rsidR="002B6251">
        <w:rPr>
          <w:rFonts w:cs="Arial"/>
          <w:sz w:val="24"/>
          <w:szCs w:val="24"/>
          <w:lang w:val="ru-RU"/>
        </w:rPr>
        <w:t>2017</w:t>
      </w:r>
      <w:r w:rsidRPr="00B84CC3">
        <w:rPr>
          <w:rFonts w:cs="Arial"/>
          <w:sz w:val="24"/>
          <w:szCs w:val="24"/>
          <w:lang w:val="ru-RU"/>
        </w:rPr>
        <w:t>. године, поднео независно, без договора са другим понуђачима или заинтересованим лицима.</w:t>
      </w:r>
    </w:p>
    <w:p w14:paraId="747C84DF" w14:textId="77777777" w:rsidR="00B84CC3" w:rsidRPr="00B84CC3" w:rsidRDefault="00B84CC3" w:rsidP="00B84CC3">
      <w:pPr>
        <w:jc w:val="left"/>
        <w:rPr>
          <w:rFonts w:cs="Arial"/>
          <w:sz w:val="24"/>
          <w:szCs w:val="24"/>
          <w:lang w:val="ru-RU"/>
        </w:rPr>
      </w:pPr>
    </w:p>
    <w:p w14:paraId="6802582B" w14:textId="77777777" w:rsidR="00343A18" w:rsidRPr="00EC5BB4" w:rsidRDefault="00343A18" w:rsidP="00343A18">
      <w:pPr>
        <w:rPr>
          <w:rFonts w:cs="Arial"/>
          <w:b/>
          <w:sz w:val="24"/>
          <w:szCs w:val="24"/>
          <w:lang w:val="ru-RU"/>
        </w:rPr>
      </w:pPr>
    </w:p>
    <w:p w14:paraId="3CFD5EE2" w14:textId="77777777" w:rsidR="00343A18" w:rsidRPr="00EC5BB4" w:rsidRDefault="00343A18" w:rsidP="00343A18">
      <w:pPr>
        <w:jc w:val="center"/>
        <w:rPr>
          <w:rFonts w:cs="Arial"/>
          <w:b/>
          <w:sz w:val="24"/>
          <w:szCs w:val="24"/>
          <w:lang w:val="ru-RU"/>
        </w:rPr>
      </w:pPr>
    </w:p>
    <w:tbl>
      <w:tblPr>
        <w:tblW w:w="9217" w:type="dxa"/>
        <w:jc w:val="center"/>
        <w:tblLayout w:type="fixed"/>
        <w:tblLook w:val="0000" w:firstRow="0" w:lastRow="0" w:firstColumn="0" w:lastColumn="0" w:noHBand="0" w:noVBand="0"/>
      </w:tblPr>
      <w:tblGrid>
        <w:gridCol w:w="3567"/>
        <w:gridCol w:w="1954"/>
        <w:gridCol w:w="3696"/>
      </w:tblGrid>
      <w:tr w:rsidR="00343A18" w:rsidRPr="00EC5BB4" w14:paraId="04F0C53D" w14:textId="77777777" w:rsidTr="004107ED">
        <w:trPr>
          <w:trHeight w:val="214"/>
          <w:jc w:val="center"/>
        </w:trPr>
        <w:tc>
          <w:tcPr>
            <w:tcW w:w="3567" w:type="dxa"/>
          </w:tcPr>
          <w:p w14:paraId="5F2DE834" w14:textId="71C38D8A" w:rsidR="00343A18" w:rsidRPr="00EC5BB4" w:rsidRDefault="004107ED" w:rsidP="00BC01DC">
            <w:pPr>
              <w:spacing w:before="0"/>
              <w:jc w:val="center"/>
              <w:rPr>
                <w:rFonts w:cs="Arial"/>
                <w:sz w:val="24"/>
                <w:szCs w:val="24"/>
              </w:rPr>
            </w:pPr>
            <w:r>
              <w:rPr>
                <w:rFonts w:cs="Arial"/>
                <w:sz w:val="24"/>
                <w:szCs w:val="24"/>
              </w:rPr>
              <w:t>Датум</w:t>
            </w:r>
          </w:p>
        </w:tc>
        <w:tc>
          <w:tcPr>
            <w:tcW w:w="1954" w:type="dxa"/>
          </w:tcPr>
          <w:p w14:paraId="7F320680" w14:textId="77777777" w:rsidR="00343A18" w:rsidRPr="00EC5BB4" w:rsidRDefault="00343A18" w:rsidP="00BC01DC">
            <w:pPr>
              <w:spacing w:before="0"/>
              <w:jc w:val="center"/>
              <w:rPr>
                <w:rFonts w:cs="Arial"/>
                <w:sz w:val="24"/>
                <w:szCs w:val="24"/>
                <w:lang w:val="ru-RU"/>
              </w:rPr>
            </w:pPr>
          </w:p>
        </w:tc>
        <w:tc>
          <w:tcPr>
            <w:tcW w:w="3696" w:type="dxa"/>
          </w:tcPr>
          <w:p w14:paraId="3D30671E" w14:textId="77777777" w:rsidR="00343A18" w:rsidRPr="00EC5BB4" w:rsidRDefault="00343A18" w:rsidP="002479F9">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tc>
      </w:tr>
      <w:tr w:rsidR="00343A18" w:rsidRPr="00EC5BB4" w14:paraId="1A55FA62" w14:textId="77777777" w:rsidTr="004107ED">
        <w:trPr>
          <w:trHeight w:val="226"/>
          <w:jc w:val="center"/>
        </w:trPr>
        <w:tc>
          <w:tcPr>
            <w:tcW w:w="3567" w:type="dxa"/>
          </w:tcPr>
          <w:p w14:paraId="23CB78BF" w14:textId="77777777" w:rsidR="00343A18" w:rsidRPr="00EC5BB4" w:rsidRDefault="00343A18" w:rsidP="00BC01DC">
            <w:pPr>
              <w:spacing w:before="0"/>
              <w:jc w:val="center"/>
              <w:rPr>
                <w:rFonts w:cs="Arial"/>
                <w:sz w:val="24"/>
                <w:szCs w:val="24"/>
              </w:rPr>
            </w:pPr>
          </w:p>
        </w:tc>
        <w:tc>
          <w:tcPr>
            <w:tcW w:w="1954" w:type="dxa"/>
          </w:tcPr>
          <w:p w14:paraId="4FE40B15"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696" w:type="dxa"/>
          </w:tcPr>
          <w:p w14:paraId="7A89FA58" w14:textId="77777777" w:rsidR="00343A18" w:rsidRPr="00EC5BB4" w:rsidRDefault="00343A18" w:rsidP="00BC01DC">
            <w:pPr>
              <w:spacing w:before="0"/>
              <w:jc w:val="center"/>
              <w:rPr>
                <w:rFonts w:cs="Arial"/>
                <w:sz w:val="24"/>
                <w:szCs w:val="24"/>
                <w:lang w:val="ru-RU"/>
              </w:rPr>
            </w:pPr>
          </w:p>
        </w:tc>
      </w:tr>
      <w:tr w:rsidR="00343A18" w:rsidRPr="00EC5BB4" w14:paraId="08E65A31" w14:textId="77777777" w:rsidTr="004107ED">
        <w:trPr>
          <w:trHeight w:val="214"/>
          <w:jc w:val="center"/>
        </w:trPr>
        <w:tc>
          <w:tcPr>
            <w:tcW w:w="3567" w:type="dxa"/>
            <w:tcBorders>
              <w:bottom w:val="single" w:sz="4" w:space="0" w:color="auto"/>
            </w:tcBorders>
          </w:tcPr>
          <w:p w14:paraId="6F73312E" w14:textId="77777777" w:rsidR="00343A18" w:rsidRPr="00EC5BB4" w:rsidRDefault="00343A18" w:rsidP="00BC01DC">
            <w:pPr>
              <w:spacing w:before="0"/>
              <w:jc w:val="center"/>
              <w:rPr>
                <w:rFonts w:cs="Arial"/>
                <w:sz w:val="24"/>
                <w:szCs w:val="24"/>
              </w:rPr>
            </w:pPr>
          </w:p>
        </w:tc>
        <w:tc>
          <w:tcPr>
            <w:tcW w:w="1954" w:type="dxa"/>
          </w:tcPr>
          <w:p w14:paraId="313298AA" w14:textId="77777777" w:rsidR="00343A18" w:rsidRPr="00EC5BB4" w:rsidRDefault="00343A18" w:rsidP="00BC01DC">
            <w:pPr>
              <w:spacing w:before="0"/>
              <w:jc w:val="center"/>
              <w:rPr>
                <w:rFonts w:cs="Arial"/>
                <w:sz w:val="24"/>
                <w:szCs w:val="24"/>
                <w:lang w:val="ru-RU"/>
              </w:rPr>
            </w:pPr>
          </w:p>
        </w:tc>
        <w:tc>
          <w:tcPr>
            <w:tcW w:w="3696" w:type="dxa"/>
            <w:tcBorders>
              <w:bottom w:val="single" w:sz="4" w:space="0" w:color="auto"/>
            </w:tcBorders>
          </w:tcPr>
          <w:p w14:paraId="7D177B69" w14:textId="77777777" w:rsidR="00343A18" w:rsidRPr="00EC5BB4" w:rsidRDefault="00343A18" w:rsidP="00BC01DC">
            <w:pPr>
              <w:spacing w:before="0"/>
              <w:jc w:val="center"/>
              <w:rPr>
                <w:rFonts w:cs="Arial"/>
                <w:sz w:val="24"/>
                <w:szCs w:val="24"/>
                <w:lang w:val="ru-RU"/>
              </w:rPr>
            </w:pPr>
          </w:p>
        </w:tc>
      </w:tr>
      <w:tr w:rsidR="00343A18" w:rsidRPr="00EC5BB4" w14:paraId="2AC88790" w14:textId="77777777" w:rsidTr="004107ED">
        <w:trPr>
          <w:trHeight w:val="308"/>
          <w:jc w:val="center"/>
        </w:trPr>
        <w:tc>
          <w:tcPr>
            <w:tcW w:w="3567" w:type="dxa"/>
            <w:tcBorders>
              <w:top w:val="single" w:sz="4" w:space="0" w:color="auto"/>
            </w:tcBorders>
          </w:tcPr>
          <w:p w14:paraId="081EC4C6" w14:textId="77777777" w:rsidR="00343A18" w:rsidRPr="00EC5BB4" w:rsidRDefault="00343A18" w:rsidP="00BC01DC">
            <w:pPr>
              <w:spacing w:before="0"/>
              <w:jc w:val="center"/>
              <w:rPr>
                <w:rFonts w:cs="Arial"/>
                <w:sz w:val="24"/>
                <w:szCs w:val="24"/>
              </w:rPr>
            </w:pPr>
          </w:p>
          <w:p w14:paraId="1F6F9189" w14:textId="77777777" w:rsidR="00343A18" w:rsidRPr="00EC5BB4" w:rsidRDefault="00343A18" w:rsidP="00BC01DC">
            <w:pPr>
              <w:spacing w:before="0"/>
              <w:jc w:val="center"/>
              <w:rPr>
                <w:rFonts w:cs="Arial"/>
                <w:sz w:val="24"/>
                <w:szCs w:val="24"/>
              </w:rPr>
            </w:pPr>
          </w:p>
        </w:tc>
        <w:tc>
          <w:tcPr>
            <w:tcW w:w="1954" w:type="dxa"/>
          </w:tcPr>
          <w:p w14:paraId="162EF1B0" w14:textId="77777777" w:rsidR="00343A18" w:rsidRPr="00EC5BB4" w:rsidRDefault="00343A18" w:rsidP="00BC01DC">
            <w:pPr>
              <w:spacing w:before="0"/>
              <w:jc w:val="center"/>
              <w:rPr>
                <w:rFonts w:cs="Arial"/>
                <w:sz w:val="24"/>
                <w:szCs w:val="24"/>
                <w:lang w:val="ru-RU"/>
              </w:rPr>
            </w:pPr>
          </w:p>
        </w:tc>
        <w:tc>
          <w:tcPr>
            <w:tcW w:w="3696" w:type="dxa"/>
            <w:tcBorders>
              <w:top w:val="single" w:sz="4" w:space="0" w:color="auto"/>
            </w:tcBorders>
          </w:tcPr>
          <w:p w14:paraId="21FABA44" w14:textId="77777777" w:rsidR="00343A18" w:rsidRPr="00EC5BB4" w:rsidRDefault="00343A18" w:rsidP="00BC01DC">
            <w:pPr>
              <w:spacing w:before="0"/>
              <w:jc w:val="center"/>
              <w:rPr>
                <w:rFonts w:cs="Arial"/>
                <w:sz w:val="24"/>
                <w:szCs w:val="24"/>
                <w:lang w:val="ru-RU"/>
              </w:rPr>
            </w:pPr>
          </w:p>
        </w:tc>
      </w:tr>
    </w:tbl>
    <w:p w14:paraId="6A057660" w14:textId="77777777" w:rsidR="00343A18" w:rsidRPr="00EC5BB4" w:rsidRDefault="00343A18" w:rsidP="00343A18">
      <w:pPr>
        <w:jc w:val="center"/>
        <w:rPr>
          <w:rFonts w:cs="Arial"/>
          <w:b/>
          <w:sz w:val="24"/>
          <w:szCs w:val="24"/>
          <w:lang w:val="ru-RU"/>
        </w:rPr>
      </w:pPr>
    </w:p>
    <w:p w14:paraId="6E9B439F" w14:textId="77777777" w:rsidR="00B84CC3" w:rsidRPr="00B84CC3" w:rsidRDefault="00343A18" w:rsidP="00B84CC3">
      <w:pPr>
        <w:rPr>
          <w:rFonts w:cs="Arial"/>
          <w:i/>
          <w:sz w:val="20"/>
          <w:szCs w:val="20"/>
        </w:rPr>
      </w:pPr>
      <w:r w:rsidRPr="0042687E">
        <w:rPr>
          <w:rFonts w:cs="Arial"/>
          <w:b/>
          <w:i/>
          <w:sz w:val="20"/>
          <w:szCs w:val="20"/>
          <w:lang w:val="ru-RU"/>
        </w:rPr>
        <w:t>Напомена:</w:t>
      </w:r>
      <w:r w:rsidR="00380926">
        <w:rPr>
          <w:rFonts w:cs="Arial"/>
          <w:b/>
          <w:i/>
          <w:sz w:val="20"/>
          <w:szCs w:val="20"/>
          <w:lang w:val="ru-RU"/>
        </w:rPr>
        <w:t xml:space="preserve"> </w:t>
      </w:r>
      <w:r w:rsidR="00B84CC3" w:rsidRPr="00B84CC3">
        <w:rPr>
          <w:rFonts w:cs="Arial"/>
          <w:i/>
          <w:sz w:val="20"/>
          <w:szCs w:val="20"/>
        </w:rPr>
        <w:t>у</w:t>
      </w:r>
      <w:r w:rsidR="00B84CC3" w:rsidRPr="00B84CC3">
        <w:rPr>
          <w:rFonts w:cs="Arial"/>
          <w:i/>
          <w:sz w:val="20"/>
          <w:szCs w:val="20"/>
          <w:lang w:val="sr-Cyrl-RS"/>
        </w:rPr>
        <w:t xml:space="preserve"> </w:t>
      </w:r>
      <w:r w:rsidR="00B84CC3" w:rsidRPr="00B84CC3">
        <w:rPr>
          <w:rFonts w:cs="Arial"/>
          <w:i/>
          <w:sz w:val="20"/>
          <w:szCs w:val="20"/>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BE7826">
        <w:rPr>
          <w:rFonts w:cs="Arial"/>
          <w:i/>
          <w:sz w:val="20"/>
          <w:szCs w:val="20"/>
          <w:lang w:val="sr-Cyrl-RS"/>
        </w:rPr>
        <w:t xml:space="preserve"> </w:t>
      </w:r>
      <w:r w:rsidR="00B84CC3" w:rsidRPr="00B84CC3">
        <w:rPr>
          <w:rFonts w:cs="Arial"/>
          <w:i/>
          <w:sz w:val="20"/>
          <w:szCs w:val="20"/>
        </w:rPr>
        <w:t xml:space="preserve">Повреда конкуренције представља негативну референцу, у смислу члана 82. </w:t>
      </w:r>
      <w:proofErr w:type="gramStart"/>
      <w:r w:rsidR="00B84CC3" w:rsidRPr="00B84CC3">
        <w:rPr>
          <w:rFonts w:cs="Arial"/>
          <w:i/>
          <w:sz w:val="20"/>
          <w:szCs w:val="20"/>
        </w:rPr>
        <w:t>став</w:t>
      </w:r>
      <w:proofErr w:type="gramEnd"/>
      <w:r w:rsidR="00B84CC3" w:rsidRPr="00B84CC3">
        <w:rPr>
          <w:rFonts w:cs="Arial"/>
          <w:i/>
          <w:sz w:val="20"/>
          <w:szCs w:val="20"/>
        </w:rPr>
        <w:t xml:space="preserve"> 1. </w:t>
      </w:r>
      <w:proofErr w:type="gramStart"/>
      <w:r w:rsidR="00B84CC3" w:rsidRPr="00B84CC3">
        <w:rPr>
          <w:rFonts w:cs="Arial"/>
          <w:i/>
          <w:sz w:val="20"/>
          <w:szCs w:val="20"/>
        </w:rPr>
        <w:t>тачка</w:t>
      </w:r>
      <w:proofErr w:type="gramEnd"/>
      <w:r w:rsidR="00B84CC3" w:rsidRPr="00B84CC3">
        <w:rPr>
          <w:rFonts w:cs="Arial"/>
          <w:i/>
          <w:sz w:val="20"/>
          <w:szCs w:val="20"/>
        </w:rPr>
        <w:t xml:space="preserve"> 2) Закона. </w:t>
      </w:r>
    </w:p>
    <w:p w14:paraId="557E298A" w14:textId="048F70D3" w:rsidR="00B84CC3" w:rsidRPr="00B84CC3" w:rsidRDefault="00B84CC3" w:rsidP="00B84CC3">
      <w:pPr>
        <w:rPr>
          <w:rFonts w:cs="Arial"/>
          <w:i/>
          <w:sz w:val="20"/>
          <w:szCs w:val="20"/>
        </w:rPr>
      </w:pPr>
      <w:r w:rsidRPr="00B84CC3">
        <w:rPr>
          <w:rFonts w:cs="Arial"/>
          <w:i/>
          <w:sz w:val="20"/>
          <w:szCs w:val="20"/>
        </w:rPr>
        <w:t>Уколико понуду подноси група понуђача,</w:t>
      </w:r>
      <w:r w:rsidR="004107ED">
        <w:rPr>
          <w:rFonts w:cs="Arial"/>
          <w:i/>
          <w:sz w:val="20"/>
          <w:szCs w:val="20"/>
          <w:lang w:val="sr-Cyrl-RS"/>
        </w:rPr>
        <w:t xml:space="preserve"> </w:t>
      </w:r>
      <w:r w:rsidRPr="00B84CC3">
        <w:rPr>
          <w:rFonts w:cs="Arial"/>
          <w:i/>
          <w:sz w:val="20"/>
          <w:szCs w:val="20"/>
        </w:rPr>
        <w:t>Изјава мора бити потписана од стране овлашћеног лица сваког понуђача из групе понуђача и оверена печатом.</w:t>
      </w:r>
    </w:p>
    <w:p w14:paraId="640C79DC" w14:textId="77777777" w:rsidR="00343A18" w:rsidRDefault="00B84CC3" w:rsidP="00343A18">
      <w:pPr>
        <w:rPr>
          <w:rFonts w:cs="Arial"/>
          <w:i/>
          <w:sz w:val="20"/>
          <w:szCs w:val="20"/>
        </w:rPr>
      </w:pPr>
      <w:r w:rsidRPr="00B84CC3">
        <w:rPr>
          <w:rFonts w:cs="Arial"/>
          <w:i/>
          <w:sz w:val="20"/>
          <w:szCs w:val="20"/>
        </w:rPr>
        <w:t>(У случају да понуду даје група понуђача образац копирати.)</w:t>
      </w:r>
    </w:p>
    <w:p w14:paraId="4DABC7E2" w14:textId="77777777" w:rsidR="00F700A8" w:rsidRDefault="00F700A8" w:rsidP="00343A18">
      <w:pPr>
        <w:rPr>
          <w:rFonts w:cs="Arial"/>
          <w:i/>
          <w:sz w:val="20"/>
          <w:szCs w:val="20"/>
        </w:rPr>
      </w:pPr>
    </w:p>
    <w:p w14:paraId="52201692" w14:textId="77777777" w:rsidR="00D9192A" w:rsidRDefault="00D9192A" w:rsidP="00343A18">
      <w:pPr>
        <w:rPr>
          <w:rFonts w:cs="Arial"/>
          <w:i/>
          <w:sz w:val="24"/>
          <w:szCs w:val="24"/>
        </w:rPr>
      </w:pPr>
    </w:p>
    <w:p w14:paraId="44E21721" w14:textId="194B9511" w:rsidR="00582F03" w:rsidRDefault="00582F03" w:rsidP="00343A18">
      <w:pPr>
        <w:rPr>
          <w:rFonts w:cs="Arial"/>
          <w:i/>
          <w:sz w:val="24"/>
          <w:szCs w:val="24"/>
        </w:rPr>
      </w:pPr>
    </w:p>
    <w:p w14:paraId="03A25B43" w14:textId="76F84A52" w:rsidR="008B7DB3" w:rsidRDefault="008B7DB3" w:rsidP="00343A18">
      <w:pPr>
        <w:rPr>
          <w:rFonts w:cs="Arial"/>
          <w:i/>
          <w:sz w:val="24"/>
          <w:szCs w:val="24"/>
        </w:rPr>
      </w:pPr>
    </w:p>
    <w:p w14:paraId="2E483117" w14:textId="5E3294A1" w:rsidR="008B7DB3" w:rsidRDefault="008B7DB3" w:rsidP="00343A18">
      <w:pPr>
        <w:rPr>
          <w:rFonts w:cs="Arial"/>
          <w:i/>
          <w:sz w:val="24"/>
          <w:szCs w:val="24"/>
        </w:rPr>
      </w:pPr>
    </w:p>
    <w:p w14:paraId="557CBBEE" w14:textId="77777777" w:rsidR="008B7DB3" w:rsidRPr="00CC421D" w:rsidRDefault="008B7DB3" w:rsidP="00343A18">
      <w:pPr>
        <w:rPr>
          <w:rFonts w:cs="Arial"/>
          <w:i/>
          <w:sz w:val="24"/>
          <w:szCs w:val="24"/>
        </w:rPr>
      </w:pPr>
    </w:p>
    <w:p w14:paraId="309E239B" w14:textId="22B819F7" w:rsidR="00343A18" w:rsidRPr="004107ED" w:rsidRDefault="00343A18" w:rsidP="00343A18">
      <w:pPr>
        <w:pStyle w:val="KDObrazac"/>
        <w:spacing w:before="0"/>
        <w:rPr>
          <w:sz w:val="24"/>
          <w:szCs w:val="24"/>
          <w:lang w:val="sr-Cyrl-RS"/>
        </w:rPr>
      </w:pPr>
      <w:bookmarkStart w:id="244" w:name="_Toc442559928"/>
      <w:r w:rsidRPr="00EC5BB4">
        <w:rPr>
          <w:sz w:val="24"/>
          <w:szCs w:val="24"/>
        </w:rPr>
        <w:lastRenderedPageBreak/>
        <w:t>О</w:t>
      </w:r>
      <w:bookmarkEnd w:id="244"/>
      <w:r w:rsidR="004107ED">
        <w:rPr>
          <w:sz w:val="24"/>
          <w:szCs w:val="24"/>
          <w:lang w:val="sr-Cyrl-RS"/>
        </w:rPr>
        <w:t>бразац 4</w:t>
      </w:r>
    </w:p>
    <w:p w14:paraId="3DC8CA40" w14:textId="77777777" w:rsidR="00343A18" w:rsidRPr="00EC5BB4" w:rsidRDefault="00343A18" w:rsidP="00343A18">
      <w:pPr>
        <w:pStyle w:val="KDParagraf"/>
        <w:spacing w:before="0"/>
        <w:rPr>
          <w:rFonts w:cs="Arial"/>
          <w:sz w:val="24"/>
          <w:szCs w:val="24"/>
        </w:rPr>
      </w:pPr>
    </w:p>
    <w:p w14:paraId="3A842506"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7A8D20E8" w14:textId="77777777" w:rsidR="00343A18" w:rsidRPr="00EC5BB4" w:rsidRDefault="00343A18" w:rsidP="00343A18">
      <w:pPr>
        <w:rPr>
          <w:rFonts w:cs="Arial"/>
          <w:sz w:val="24"/>
          <w:szCs w:val="24"/>
          <w:lang w:val="ru-RU"/>
        </w:rPr>
      </w:pPr>
    </w:p>
    <w:p w14:paraId="2A3C2916" w14:textId="40956A43" w:rsidR="00512656" w:rsidRPr="00EC5BB4" w:rsidRDefault="00512656" w:rsidP="00343A18">
      <w:pPr>
        <w:rPr>
          <w:rFonts w:cs="Arial"/>
          <w:sz w:val="24"/>
          <w:szCs w:val="24"/>
          <w:lang w:val="ru-RU"/>
        </w:rPr>
      </w:pPr>
    </w:p>
    <w:p w14:paraId="5A78CC61" w14:textId="77777777" w:rsidR="00343A18" w:rsidRDefault="00343A18" w:rsidP="00B02E86">
      <w:pPr>
        <w:jc w:val="center"/>
        <w:rPr>
          <w:b/>
          <w:lang w:val="ru-RU"/>
        </w:rPr>
      </w:pPr>
      <w:bookmarkStart w:id="245" w:name="_Toc442559929"/>
      <w:r w:rsidRPr="00B02E86">
        <w:rPr>
          <w:b/>
          <w:lang w:val="ru-RU"/>
        </w:rPr>
        <w:t>И З Ј А В У</w:t>
      </w:r>
      <w:bookmarkEnd w:id="245"/>
    </w:p>
    <w:p w14:paraId="67459CF9" w14:textId="77777777" w:rsidR="00380926" w:rsidRPr="00B02E86" w:rsidRDefault="00380926" w:rsidP="00B02E86">
      <w:pPr>
        <w:jc w:val="center"/>
        <w:rPr>
          <w:b/>
          <w:lang w:val="ru-RU"/>
        </w:rPr>
      </w:pPr>
    </w:p>
    <w:p w14:paraId="74A3E055" w14:textId="1AC11881" w:rsidR="00B84CC3" w:rsidRPr="00B84CC3" w:rsidRDefault="00B84CC3" w:rsidP="00380926">
      <w:pPr>
        <w:tabs>
          <w:tab w:val="left" w:pos="6028"/>
        </w:tabs>
        <w:autoSpaceDE w:val="0"/>
        <w:autoSpaceDN w:val="0"/>
        <w:adjustRightInd w:val="0"/>
        <w:rPr>
          <w:rFonts w:cs="Arial"/>
          <w:sz w:val="24"/>
          <w:szCs w:val="24"/>
          <w:lang w:val="ru-RU"/>
        </w:rPr>
      </w:pPr>
      <w:r w:rsidRPr="00B84CC3">
        <w:rPr>
          <w:rFonts w:cs="Arial"/>
          <w:sz w:val="24"/>
          <w:szCs w:val="24"/>
          <w:lang w:val="ru-RU"/>
        </w:rPr>
        <w:t>којом изричито наводимо да смо у свом досадашње</w:t>
      </w:r>
      <w:r w:rsidR="001C0643">
        <w:rPr>
          <w:rFonts w:cs="Arial"/>
          <w:sz w:val="24"/>
          <w:szCs w:val="24"/>
          <w:lang w:val="ru-RU"/>
        </w:rPr>
        <w:t>м ра</w:t>
      </w:r>
      <w:r w:rsidR="004107ED">
        <w:rPr>
          <w:rFonts w:cs="Arial"/>
          <w:sz w:val="24"/>
          <w:szCs w:val="24"/>
          <w:lang w:val="ru-RU"/>
        </w:rPr>
        <w:t xml:space="preserve">ду и при састављању Понуде број </w:t>
      </w:r>
      <w:r w:rsidR="001C0643">
        <w:rPr>
          <w:rFonts w:cs="Arial"/>
          <w:sz w:val="24"/>
          <w:szCs w:val="24"/>
          <w:lang w:val="ru-RU"/>
        </w:rPr>
        <w:t>______________</w:t>
      </w:r>
      <w:r w:rsidRPr="00B84CC3">
        <w:rPr>
          <w:rFonts w:cs="Arial"/>
          <w:sz w:val="24"/>
          <w:szCs w:val="24"/>
          <w:lang w:val="ru-RU"/>
        </w:rPr>
        <w:t xml:space="preserve">за јавну набавку </w:t>
      </w:r>
      <w:r w:rsidR="00BE7826" w:rsidRPr="00BE7826">
        <w:rPr>
          <w:rFonts w:cs="Arial"/>
          <w:sz w:val="24"/>
          <w:szCs w:val="24"/>
          <w:lang w:val="ru-RU"/>
        </w:rPr>
        <w:t xml:space="preserve">услуга - </w:t>
      </w:r>
      <w:r w:rsidR="004107ED" w:rsidRPr="004107ED">
        <w:rPr>
          <w:rFonts w:cs="Arial"/>
          <w:b/>
          <w:sz w:val="24"/>
          <w:szCs w:val="24"/>
          <w:lang w:val="sr-Cyrl-RS"/>
        </w:rPr>
        <w:t>Одржавање софтвера за надзор рачунарске мреже</w:t>
      </w:r>
      <w:r w:rsidR="002B029B" w:rsidRPr="002B029B">
        <w:rPr>
          <w:rFonts w:cs="Arial"/>
          <w:sz w:val="24"/>
          <w:szCs w:val="24"/>
          <w:lang w:val="ru-RU"/>
        </w:rPr>
        <w:t>,</w:t>
      </w:r>
      <w:r w:rsidRPr="00056D70">
        <w:rPr>
          <w:rFonts w:cs="Arial"/>
          <w:b/>
          <w:sz w:val="24"/>
          <w:szCs w:val="24"/>
          <w:lang w:val="ru-RU"/>
        </w:rPr>
        <w:t xml:space="preserve"> </w:t>
      </w:r>
      <w:r w:rsidRPr="00B84CC3">
        <w:rPr>
          <w:rFonts w:cs="Arial"/>
          <w:sz w:val="24"/>
          <w:szCs w:val="24"/>
          <w:lang w:val="ru-RU"/>
        </w:rPr>
        <w:t>у отвореном поступку ради закључења оквирног споразума са једним</w:t>
      </w:r>
      <w:r w:rsidRPr="00B84CC3">
        <w:rPr>
          <w:rFonts w:cs="Arial"/>
          <w:color w:val="00B0F0"/>
          <w:sz w:val="24"/>
          <w:szCs w:val="24"/>
          <w:lang w:val="ru-RU"/>
        </w:rPr>
        <w:t xml:space="preserve"> </w:t>
      </w:r>
      <w:r w:rsidRPr="00B84CC3">
        <w:rPr>
          <w:rFonts w:cs="Arial"/>
          <w:sz w:val="24"/>
          <w:szCs w:val="24"/>
          <w:lang w:val="ru-RU"/>
        </w:rPr>
        <w:t>понуђачем</w:t>
      </w:r>
      <w:r w:rsidRPr="00B84CC3">
        <w:rPr>
          <w:rFonts w:cs="Arial"/>
          <w:color w:val="00B0F0"/>
          <w:sz w:val="24"/>
          <w:szCs w:val="24"/>
          <w:lang w:val="ru-RU"/>
        </w:rPr>
        <w:t xml:space="preserve"> </w:t>
      </w:r>
      <w:r w:rsidRPr="00B84CC3">
        <w:rPr>
          <w:rFonts w:cs="Arial"/>
          <w:sz w:val="24"/>
          <w:szCs w:val="24"/>
          <w:lang w:val="ru-RU"/>
        </w:rPr>
        <w:t xml:space="preserve">на период </w:t>
      </w:r>
      <w:r w:rsidR="004107ED">
        <w:rPr>
          <w:rFonts w:cs="Arial"/>
          <w:sz w:val="24"/>
          <w:szCs w:val="24"/>
          <w:lang w:val="ru-RU"/>
        </w:rPr>
        <w:t>до две године</w:t>
      </w:r>
      <w:r w:rsidR="00600BCB">
        <w:rPr>
          <w:rFonts w:cs="Arial"/>
          <w:sz w:val="24"/>
          <w:szCs w:val="24"/>
          <w:lang w:val="ru-RU"/>
        </w:rPr>
        <w:t>, јавна набавка бр.</w:t>
      </w:r>
      <w:r w:rsidR="002B029B" w:rsidRPr="002B029B">
        <w:t xml:space="preserve"> </w:t>
      </w:r>
      <w:r w:rsidR="007D49C8">
        <w:rPr>
          <w:rFonts w:cs="Arial"/>
          <w:sz w:val="24"/>
          <w:szCs w:val="24"/>
          <w:lang w:val="ru-RU"/>
        </w:rPr>
        <w:t>JН/8200/0061/2017</w:t>
      </w:r>
      <w:r w:rsidR="002B029B">
        <w:rPr>
          <w:rFonts w:cs="Arial"/>
          <w:sz w:val="24"/>
          <w:szCs w:val="24"/>
        </w:rPr>
        <w:t>,</w:t>
      </w:r>
      <w:r w:rsidR="00F700A8">
        <w:rPr>
          <w:rFonts w:cs="Arial"/>
          <w:sz w:val="24"/>
          <w:szCs w:val="24"/>
          <w:lang w:val="ru-RU"/>
        </w:rPr>
        <w:t xml:space="preserve"> </w:t>
      </w:r>
      <w:r w:rsidRPr="00B84CC3">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4DE221F3"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773D57E4" w14:textId="324350F0" w:rsidR="00343A18" w:rsidRDefault="00343A18" w:rsidP="00343A18">
      <w:pPr>
        <w:tabs>
          <w:tab w:val="left" w:pos="6028"/>
        </w:tabs>
        <w:autoSpaceDE w:val="0"/>
        <w:autoSpaceDN w:val="0"/>
        <w:adjustRightInd w:val="0"/>
        <w:ind w:left="360"/>
        <w:rPr>
          <w:rFonts w:eastAsia="Calibri" w:cs="Arial"/>
          <w:bCs/>
          <w:iCs/>
          <w:sz w:val="24"/>
          <w:szCs w:val="24"/>
        </w:rPr>
      </w:pPr>
    </w:p>
    <w:p w14:paraId="5B84DFAD" w14:textId="77777777" w:rsidR="00512656" w:rsidRPr="00EC5BB4" w:rsidRDefault="00512656" w:rsidP="00343A18">
      <w:pPr>
        <w:tabs>
          <w:tab w:val="left" w:pos="6028"/>
        </w:tabs>
        <w:autoSpaceDE w:val="0"/>
        <w:autoSpaceDN w:val="0"/>
        <w:adjustRightInd w:val="0"/>
        <w:ind w:left="360"/>
        <w:rPr>
          <w:rFonts w:eastAsia="Calibri" w:cs="Arial"/>
          <w:bCs/>
          <w:iCs/>
          <w:sz w:val="24"/>
          <w:szCs w:val="24"/>
        </w:rPr>
      </w:pPr>
    </w:p>
    <w:tbl>
      <w:tblPr>
        <w:tblW w:w="9564" w:type="dxa"/>
        <w:jc w:val="center"/>
        <w:tblLayout w:type="fixed"/>
        <w:tblLook w:val="0000" w:firstRow="0" w:lastRow="0" w:firstColumn="0" w:lastColumn="0" w:noHBand="0" w:noVBand="0"/>
      </w:tblPr>
      <w:tblGrid>
        <w:gridCol w:w="3701"/>
        <w:gridCol w:w="2028"/>
        <w:gridCol w:w="3835"/>
      </w:tblGrid>
      <w:tr w:rsidR="00343A18" w:rsidRPr="00EC5BB4" w14:paraId="5CD61E25" w14:textId="77777777" w:rsidTr="004107ED">
        <w:trPr>
          <w:trHeight w:val="211"/>
          <w:jc w:val="center"/>
        </w:trPr>
        <w:tc>
          <w:tcPr>
            <w:tcW w:w="3701" w:type="dxa"/>
          </w:tcPr>
          <w:p w14:paraId="0761C642" w14:textId="4B9F4CE7" w:rsidR="00343A18" w:rsidRPr="00EC5BB4" w:rsidRDefault="004107ED" w:rsidP="00BC01DC">
            <w:pPr>
              <w:spacing w:before="0"/>
              <w:jc w:val="center"/>
              <w:rPr>
                <w:rFonts w:cs="Arial"/>
                <w:sz w:val="24"/>
                <w:szCs w:val="24"/>
              </w:rPr>
            </w:pPr>
            <w:r>
              <w:rPr>
                <w:rFonts w:cs="Arial"/>
                <w:sz w:val="24"/>
                <w:szCs w:val="24"/>
              </w:rPr>
              <w:t>Датум</w:t>
            </w:r>
          </w:p>
        </w:tc>
        <w:tc>
          <w:tcPr>
            <w:tcW w:w="2028" w:type="dxa"/>
          </w:tcPr>
          <w:p w14:paraId="4CFF9257" w14:textId="77777777" w:rsidR="00343A18" w:rsidRPr="00EC5BB4" w:rsidRDefault="00343A18" w:rsidP="00BC01DC">
            <w:pPr>
              <w:spacing w:before="0"/>
              <w:jc w:val="center"/>
              <w:rPr>
                <w:rFonts w:cs="Arial"/>
                <w:sz w:val="24"/>
                <w:szCs w:val="24"/>
                <w:lang w:val="ru-RU"/>
              </w:rPr>
            </w:pPr>
          </w:p>
        </w:tc>
        <w:tc>
          <w:tcPr>
            <w:tcW w:w="3835" w:type="dxa"/>
          </w:tcPr>
          <w:p w14:paraId="039DEE93"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446A6B24" w14:textId="77777777" w:rsidTr="004107ED">
        <w:trPr>
          <w:trHeight w:val="222"/>
          <w:jc w:val="center"/>
        </w:trPr>
        <w:tc>
          <w:tcPr>
            <w:tcW w:w="3701" w:type="dxa"/>
          </w:tcPr>
          <w:p w14:paraId="1D4F59BE" w14:textId="77777777" w:rsidR="00343A18" w:rsidRPr="00EC5BB4" w:rsidRDefault="00343A18" w:rsidP="00BC01DC">
            <w:pPr>
              <w:spacing w:before="0"/>
              <w:jc w:val="center"/>
              <w:rPr>
                <w:rFonts w:cs="Arial"/>
                <w:sz w:val="24"/>
                <w:szCs w:val="24"/>
              </w:rPr>
            </w:pPr>
          </w:p>
        </w:tc>
        <w:tc>
          <w:tcPr>
            <w:tcW w:w="2028" w:type="dxa"/>
          </w:tcPr>
          <w:p w14:paraId="0832A1DF"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835" w:type="dxa"/>
          </w:tcPr>
          <w:p w14:paraId="1978A54E" w14:textId="77777777" w:rsidR="00343A18" w:rsidRPr="00EC5BB4" w:rsidRDefault="00343A18" w:rsidP="00BC01DC">
            <w:pPr>
              <w:spacing w:before="0"/>
              <w:jc w:val="center"/>
              <w:rPr>
                <w:rFonts w:cs="Arial"/>
                <w:sz w:val="24"/>
                <w:szCs w:val="24"/>
                <w:lang w:val="ru-RU"/>
              </w:rPr>
            </w:pPr>
          </w:p>
        </w:tc>
      </w:tr>
      <w:tr w:rsidR="00343A18" w:rsidRPr="00EC5BB4" w14:paraId="7C7DF078" w14:textId="77777777" w:rsidTr="004107ED">
        <w:trPr>
          <w:trHeight w:val="211"/>
          <w:jc w:val="center"/>
        </w:trPr>
        <w:tc>
          <w:tcPr>
            <w:tcW w:w="3701" w:type="dxa"/>
            <w:tcBorders>
              <w:bottom w:val="single" w:sz="4" w:space="0" w:color="auto"/>
            </w:tcBorders>
          </w:tcPr>
          <w:p w14:paraId="419D1AB2" w14:textId="77777777" w:rsidR="00343A18" w:rsidRPr="00EC5BB4" w:rsidRDefault="00343A18" w:rsidP="00BC01DC">
            <w:pPr>
              <w:spacing w:before="0"/>
              <w:jc w:val="center"/>
              <w:rPr>
                <w:rFonts w:cs="Arial"/>
                <w:sz w:val="24"/>
                <w:szCs w:val="24"/>
              </w:rPr>
            </w:pPr>
          </w:p>
        </w:tc>
        <w:tc>
          <w:tcPr>
            <w:tcW w:w="2028" w:type="dxa"/>
          </w:tcPr>
          <w:p w14:paraId="4315F79B" w14:textId="77777777" w:rsidR="00343A18" w:rsidRPr="00EC5BB4" w:rsidRDefault="00343A18" w:rsidP="00BC01DC">
            <w:pPr>
              <w:spacing w:before="0"/>
              <w:jc w:val="center"/>
              <w:rPr>
                <w:rFonts w:cs="Arial"/>
                <w:sz w:val="24"/>
                <w:szCs w:val="24"/>
                <w:lang w:val="ru-RU"/>
              </w:rPr>
            </w:pPr>
          </w:p>
        </w:tc>
        <w:tc>
          <w:tcPr>
            <w:tcW w:w="3835" w:type="dxa"/>
            <w:tcBorders>
              <w:bottom w:val="single" w:sz="4" w:space="0" w:color="auto"/>
            </w:tcBorders>
          </w:tcPr>
          <w:p w14:paraId="3CC8C016" w14:textId="77777777" w:rsidR="00343A18" w:rsidRPr="00EC5BB4" w:rsidRDefault="00343A18" w:rsidP="00BC01DC">
            <w:pPr>
              <w:spacing w:before="0"/>
              <w:jc w:val="center"/>
              <w:rPr>
                <w:rFonts w:cs="Arial"/>
                <w:sz w:val="24"/>
                <w:szCs w:val="24"/>
                <w:lang w:val="ru-RU"/>
              </w:rPr>
            </w:pPr>
          </w:p>
        </w:tc>
      </w:tr>
      <w:tr w:rsidR="00343A18" w:rsidRPr="00EC5BB4" w14:paraId="073143EA" w14:textId="77777777" w:rsidTr="004107ED">
        <w:trPr>
          <w:trHeight w:val="304"/>
          <w:jc w:val="center"/>
        </w:trPr>
        <w:tc>
          <w:tcPr>
            <w:tcW w:w="3701" w:type="dxa"/>
            <w:tcBorders>
              <w:top w:val="single" w:sz="4" w:space="0" w:color="auto"/>
            </w:tcBorders>
          </w:tcPr>
          <w:p w14:paraId="067F1BB1" w14:textId="77777777" w:rsidR="00343A18" w:rsidRPr="00EC5BB4" w:rsidRDefault="00343A18" w:rsidP="00BC01DC">
            <w:pPr>
              <w:spacing w:before="0"/>
              <w:jc w:val="center"/>
              <w:rPr>
                <w:rFonts w:cs="Arial"/>
                <w:sz w:val="24"/>
                <w:szCs w:val="24"/>
              </w:rPr>
            </w:pPr>
          </w:p>
          <w:p w14:paraId="5555FE96" w14:textId="77777777" w:rsidR="00343A18" w:rsidRPr="00EC5BB4" w:rsidRDefault="00343A18" w:rsidP="00BC01DC">
            <w:pPr>
              <w:spacing w:before="0"/>
              <w:jc w:val="center"/>
              <w:rPr>
                <w:rFonts w:cs="Arial"/>
                <w:sz w:val="24"/>
                <w:szCs w:val="24"/>
              </w:rPr>
            </w:pPr>
          </w:p>
        </w:tc>
        <w:tc>
          <w:tcPr>
            <w:tcW w:w="2028" w:type="dxa"/>
          </w:tcPr>
          <w:p w14:paraId="5F149D8D" w14:textId="77777777" w:rsidR="00343A18" w:rsidRPr="00EC5BB4" w:rsidRDefault="00343A18" w:rsidP="00BC01DC">
            <w:pPr>
              <w:spacing w:before="0"/>
              <w:jc w:val="center"/>
              <w:rPr>
                <w:rFonts w:cs="Arial"/>
                <w:sz w:val="24"/>
                <w:szCs w:val="24"/>
                <w:lang w:val="ru-RU"/>
              </w:rPr>
            </w:pPr>
          </w:p>
        </w:tc>
        <w:tc>
          <w:tcPr>
            <w:tcW w:w="3835" w:type="dxa"/>
            <w:tcBorders>
              <w:top w:val="single" w:sz="4" w:space="0" w:color="auto"/>
            </w:tcBorders>
          </w:tcPr>
          <w:p w14:paraId="34ED1AFE" w14:textId="77777777" w:rsidR="00343A18" w:rsidRPr="00EC5BB4" w:rsidRDefault="00343A18" w:rsidP="00BC01DC">
            <w:pPr>
              <w:spacing w:before="0"/>
              <w:jc w:val="center"/>
              <w:rPr>
                <w:rFonts w:cs="Arial"/>
                <w:sz w:val="24"/>
                <w:szCs w:val="24"/>
                <w:lang w:val="ru-RU"/>
              </w:rPr>
            </w:pPr>
          </w:p>
        </w:tc>
      </w:tr>
    </w:tbl>
    <w:p w14:paraId="08071FFC"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1462ADF6"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28B87EAD"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48E07130" w14:textId="77777777" w:rsidR="00343A18" w:rsidRPr="00874F5B" w:rsidRDefault="00343A18" w:rsidP="00874F5B"/>
    <w:p w14:paraId="65631D12" w14:textId="77777777" w:rsidR="00582F03" w:rsidRPr="00056D70" w:rsidRDefault="00582F03" w:rsidP="00874F5B"/>
    <w:p w14:paraId="265F2531" w14:textId="77777777" w:rsidR="00170A27" w:rsidRDefault="00170A27" w:rsidP="00343A18">
      <w:pPr>
        <w:pStyle w:val="KDObrazac"/>
        <w:spacing w:before="0"/>
        <w:rPr>
          <w:sz w:val="24"/>
          <w:szCs w:val="24"/>
        </w:rPr>
      </w:pPr>
      <w:bookmarkStart w:id="246" w:name="_Toc442559930"/>
    </w:p>
    <w:p w14:paraId="2B2280A0" w14:textId="77777777" w:rsidR="00170A27" w:rsidRDefault="00170A27" w:rsidP="00343A18">
      <w:pPr>
        <w:pStyle w:val="KDObrazac"/>
        <w:spacing w:before="0"/>
        <w:rPr>
          <w:sz w:val="24"/>
          <w:szCs w:val="24"/>
        </w:rPr>
      </w:pPr>
    </w:p>
    <w:p w14:paraId="65AD39F6" w14:textId="77777777" w:rsidR="00170A27" w:rsidRDefault="00170A27" w:rsidP="00343A18">
      <w:pPr>
        <w:pStyle w:val="KDObrazac"/>
        <w:spacing w:before="0"/>
        <w:rPr>
          <w:sz w:val="24"/>
          <w:szCs w:val="24"/>
        </w:rPr>
      </w:pPr>
    </w:p>
    <w:p w14:paraId="7A51E57F" w14:textId="36967CC6" w:rsidR="00170A27" w:rsidRDefault="00170A27" w:rsidP="00640093">
      <w:pPr>
        <w:pStyle w:val="KDObrazac"/>
        <w:spacing w:before="0"/>
        <w:jc w:val="both"/>
        <w:rPr>
          <w:sz w:val="24"/>
          <w:szCs w:val="24"/>
        </w:rPr>
      </w:pPr>
    </w:p>
    <w:p w14:paraId="463D9763" w14:textId="4DD7D2CF" w:rsidR="00BE4968" w:rsidRDefault="00BE4968" w:rsidP="00640093">
      <w:pPr>
        <w:pStyle w:val="KDObrazac"/>
        <w:spacing w:before="0"/>
        <w:jc w:val="both"/>
        <w:rPr>
          <w:sz w:val="24"/>
          <w:szCs w:val="24"/>
        </w:rPr>
      </w:pPr>
    </w:p>
    <w:p w14:paraId="6BBF3CF8" w14:textId="77777777" w:rsidR="00BE4968" w:rsidRDefault="00BE4968" w:rsidP="00640093">
      <w:pPr>
        <w:pStyle w:val="KDObrazac"/>
        <w:spacing w:before="0"/>
        <w:jc w:val="both"/>
        <w:rPr>
          <w:sz w:val="24"/>
          <w:szCs w:val="24"/>
        </w:rPr>
      </w:pPr>
    </w:p>
    <w:bookmarkEnd w:id="246"/>
    <w:p w14:paraId="532CCC19" w14:textId="77777777" w:rsidR="006C404E" w:rsidRDefault="006C404E" w:rsidP="006C404E">
      <w:pPr>
        <w:pStyle w:val="KDObrazac"/>
        <w:spacing w:before="0"/>
        <w:jc w:val="both"/>
        <w:rPr>
          <w:sz w:val="24"/>
          <w:szCs w:val="24"/>
        </w:rPr>
      </w:pPr>
    </w:p>
    <w:p w14:paraId="025580F5" w14:textId="77777777" w:rsidR="006C404E" w:rsidRDefault="006C404E" w:rsidP="006C404E">
      <w:pPr>
        <w:pStyle w:val="KDObrazac"/>
        <w:spacing w:before="0"/>
        <w:jc w:val="both"/>
        <w:rPr>
          <w:sz w:val="24"/>
          <w:szCs w:val="24"/>
        </w:rPr>
      </w:pPr>
    </w:p>
    <w:p w14:paraId="5BA45E24" w14:textId="77777777" w:rsidR="006C404E" w:rsidRDefault="006C404E" w:rsidP="006C404E">
      <w:pPr>
        <w:pStyle w:val="KDObrazac"/>
        <w:spacing w:before="0"/>
        <w:jc w:val="both"/>
        <w:rPr>
          <w:sz w:val="24"/>
          <w:szCs w:val="24"/>
        </w:rPr>
      </w:pPr>
    </w:p>
    <w:p w14:paraId="4441FEA8" w14:textId="77777777" w:rsidR="006C404E" w:rsidRDefault="006C404E" w:rsidP="006C404E">
      <w:pPr>
        <w:pStyle w:val="KDObrazac"/>
        <w:spacing w:before="0"/>
        <w:jc w:val="both"/>
        <w:rPr>
          <w:sz w:val="24"/>
          <w:szCs w:val="24"/>
        </w:rPr>
      </w:pPr>
    </w:p>
    <w:p w14:paraId="00117519" w14:textId="77777777" w:rsidR="006C404E" w:rsidRDefault="006C404E" w:rsidP="006C404E">
      <w:pPr>
        <w:pStyle w:val="KDObrazac"/>
        <w:spacing w:before="0"/>
        <w:jc w:val="both"/>
        <w:rPr>
          <w:sz w:val="24"/>
          <w:szCs w:val="24"/>
        </w:rPr>
      </w:pPr>
    </w:p>
    <w:p w14:paraId="5E032BBA" w14:textId="77777777" w:rsidR="006C404E" w:rsidRDefault="006C404E" w:rsidP="006C404E">
      <w:pPr>
        <w:pStyle w:val="KDObrazac"/>
        <w:spacing w:before="0"/>
        <w:jc w:val="both"/>
        <w:rPr>
          <w:sz w:val="24"/>
          <w:szCs w:val="24"/>
        </w:rPr>
      </w:pPr>
    </w:p>
    <w:p w14:paraId="4C4D478E" w14:textId="6243CC58" w:rsidR="007E7BB8" w:rsidRPr="006C404E" w:rsidRDefault="004107ED" w:rsidP="006C404E">
      <w:pPr>
        <w:pStyle w:val="KDObrazac"/>
        <w:spacing w:before="0"/>
        <w:rPr>
          <w:sz w:val="24"/>
          <w:szCs w:val="24"/>
        </w:rPr>
      </w:pPr>
      <w:r>
        <w:rPr>
          <w:sz w:val="24"/>
          <w:szCs w:val="24"/>
        </w:rPr>
        <w:lastRenderedPageBreak/>
        <w:t>Образац</w:t>
      </w:r>
      <w:r w:rsidR="00145B67">
        <w:rPr>
          <w:sz w:val="24"/>
          <w:szCs w:val="24"/>
        </w:rPr>
        <w:t xml:space="preserve"> </w:t>
      </w:r>
      <w:r w:rsidR="00BD0AF0">
        <w:rPr>
          <w:sz w:val="24"/>
          <w:szCs w:val="24"/>
          <w:lang w:val="sr-Cyrl-RS"/>
        </w:rPr>
        <w:t>5</w:t>
      </w:r>
    </w:p>
    <w:p w14:paraId="61F265BE" w14:textId="7FD245C9" w:rsidR="006C404E" w:rsidRDefault="006C404E" w:rsidP="007E7BB8">
      <w:pPr>
        <w:spacing w:before="0"/>
        <w:rPr>
          <w:rFonts w:cs="Arial"/>
          <w:sz w:val="24"/>
          <w:szCs w:val="24"/>
          <w:lang w:val="sr-Cyrl-CS"/>
        </w:rPr>
      </w:pPr>
    </w:p>
    <w:p w14:paraId="04BD3051" w14:textId="5B2604A8" w:rsidR="006C404E" w:rsidRDefault="006C404E" w:rsidP="006C404E">
      <w:pPr>
        <w:spacing w:before="0"/>
        <w:contextualSpacing/>
        <w:jc w:val="center"/>
        <w:rPr>
          <w:rFonts w:cs="Arial"/>
          <w:b/>
          <w:sz w:val="24"/>
          <w:szCs w:val="24"/>
          <w:lang w:val="ru-RU"/>
        </w:rPr>
      </w:pPr>
      <w:r w:rsidRPr="002745CE">
        <w:rPr>
          <w:rFonts w:cs="Arial"/>
          <w:b/>
          <w:sz w:val="24"/>
          <w:szCs w:val="24"/>
          <w:lang w:val="ru-RU"/>
        </w:rPr>
        <w:t>ИЗЈАВА ПОНУЂАЧА – КАДРОВСКИ КАПАЦИТЕТ</w:t>
      </w:r>
    </w:p>
    <w:p w14:paraId="5C8D7ED7" w14:textId="77777777" w:rsidR="006C404E" w:rsidRPr="002745CE" w:rsidRDefault="006C404E" w:rsidP="006C404E">
      <w:pPr>
        <w:spacing w:before="0"/>
        <w:contextualSpacing/>
        <w:jc w:val="center"/>
        <w:rPr>
          <w:rFonts w:cs="Arial"/>
          <w:sz w:val="24"/>
          <w:szCs w:val="24"/>
          <w:lang w:val="ru-RU"/>
        </w:rPr>
      </w:pPr>
    </w:p>
    <w:p w14:paraId="68F35882" w14:textId="4BD81C5D" w:rsidR="006C404E" w:rsidRPr="002745CE" w:rsidRDefault="006C404E" w:rsidP="006C404E">
      <w:pPr>
        <w:spacing w:before="0"/>
        <w:ind w:left="-426" w:right="-752"/>
        <w:contextualSpacing/>
        <w:rPr>
          <w:rFonts w:cs="Arial"/>
          <w:sz w:val="24"/>
          <w:szCs w:val="24"/>
          <w:lang w:val="ru-RU"/>
        </w:rPr>
      </w:pPr>
      <w:r w:rsidRPr="002745CE">
        <w:rPr>
          <w:rFonts w:cs="Arial"/>
          <w:sz w:val="24"/>
          <w:szCs w:val="24"/>
          <w:lang w:val="ru-RU"/>
        </w:rPr>
        <w:t>На основу члана 77. став 4. Закона о јавним набавкама („Службени гла</w:t>
      </w:r>
      <w:r w:rsidRPr="002745CE">
        <w:rPr>
          <w:rFonts w:cs="Arial"/>
          <w:sz w:val="24"/>
          <w:szCs w:val="24"/>
        </w:rPr>
        <w:t>с</w:t>
      </w:r>
      <w:r w:rsidRPr="002745CE">
        <w:rPr>
          <w:rFonts w:cs="Arial"/>
          <w:sz w:val="24"/>
          <w:szCs w:val="24"/>
          <w:lang w:val="ru-RU"/>
        </w:rPr>
        <w:t xml:space="preserve">ник РС“, бр.124/12, 14/15 и 68/15) </w:t>
      </w:r>
      <w:r>
        <w:rPr>
          <w:rFonts w:cs="Arial"/>
          <w:noProof/>
          <w:sz w:val="24"/>
          <w:szCs w:val="24"/>
          <w:lang w:val="sr-Cyrl-CS"/>
        </w:rPr>
        <w:t>п</w:t>
      </w:r>
      <w:r w:rsidRPr="002745CE">
        <w:rPr>
          <w:rFonts w:cs="Arial"/>
          <w:noProof/>
          <w:sz w:val="24"/>
          <w:szCs w:val="24"/>
          <w:lang w:val="sr-Cyrl-CS"/>
        </w:rPr>
        <w:t xml:space="preserve">онуђач </w:t>
      </w:r>
      <w:r w:rsidRPr="002745CE">
        <w:rPr>
          <w:rFonts w:cs="Arial"/>
          <w:noProof/>
          <w:sz w:val="24"/>
          <w:szCs w:val="24"/>
          <w:lang w:val="sr-Latn-CS"/>
        </w:rPr>
        <w:t xml:space="preserve">даје </w:t>
      </w:r>
      <w:r w:rsidRPr="002745CE">
        <w:rPr>
          <w:rFonts w:cs="Arial"/>
          <w:sz w:val="24"/>
          <w:szCs w:val="24"/>
          <w:lang w:val="ru-RU"/>
        </w:rPr>
        <w:t xml:space="preserve">следећу </w:t>
      </w:r>
    </w:p>
    <w:p w14:paraId="5A975F32" w14:textId="77777777" w:rsidR="006C404E" w:rsidRPr="002745CE" w:rsidRDefault="006C404E" w:rsidP="006C404E">
      <w:pPr>
        <w:spacing w:before="0"/>
        <w:ind w:left="-426" w:right="-752"/>
        <w:contextualSpacing/>
        <w:rPr>
          <w:rFonts w:cs="Arial"/>
          <w:sz w:val="24"/>
          <w:szCs w:val="24"/>
          <w:lang w:val="ru-RU"/>
        </w:rPr>
      </w:pPr>
    </w:p>
    <w:p w14:paraId="7C2BF78C" w14:textId="06CED970" w:rsidR="006C404E" w:rsidRPr="002745CE" w:rsidRDefault="006C404E" w:rsidP="006C404E">
      <w:pPr>
        <w:spacing w:before="0"/>
        <w:ind w:left="-426" w:right="-752"/>
        <w:contextualSpacing/>
        <w:jc w:val="center"/>
        <w:rPr>
          <w:rFonts w:cs="Arial"/>
          <w:sz w:val="24"/>
          <w:szCs w:val="24"/>
          <w:lang w:val="ru-RU"/>
        </w:rPr>
      </w:pPr>
      <w:r w:rsidRPr="002745CE">
        <w:rPr>
          <w:rFonts w:cs="Arial"/>
          <w:sz w:val="24"/>
          <w:szCs w:val="24"/>
          <w:lang w:val="ru-RU"/>
        </w:rPr>
        <w:t xml:space="preserve">ИЗЈАВУ О КАДРОВСКОМ КАПАЦИТЕТУ </w:t>
      </w:r>
      <w:r>
        <w:rPr>
          <w:rFonts w:cs="Arial"/>
          <w:sz w:val="24"/>
          <w:szCs w:val="24"/>
          <w:lang w:val="ru-RU"/>
        </w:rPr>
        <w:t>И КВАЛИФИКАЦИОНОЈ СТРУКТУРИ ИЗВРШИЛАЦА</w:t>
      </w:r>
    </w:p>
    <w:p w14:paraId="3DC4B5C3" w14:textId="77777777" w:rsidR="006C404E" w:rsidRPr="002745CE" w:rsidRDefault="006C404E" w:rsidP="006C404E">
      <w:pPr>
        <w:spacing w:before="0"/>
        <w:ind w:left="-426" w:right="-185"/>
        <w:contextualSpacing/>
        <w:jc w:val="center"/>
        <w:rPr>
          <w:rFonts w:cs="Arial"/>
          <w:sz w:val="24"/>
          <w:szCs w:val="24"/>
          <w:lang w:val="ru-RU"/>
        </w:rPr>
      </w:pPr>
    </w:p>
    <w:p w14:paraId="3E7DD614" w14:textId="164A96E5" w:rsidR="006C404E" w:rsidRPr="002745CE" w:rsidRDefault="006C404E" w:rsidP="006C404E">
      <w:pPr>
        <w:spacing w:before="0"/>
        <w:ind w:left="-426" w:right="-752"/>
        <w:rPr>
          <w:rFonts w:cs="Arial"/>
          <w:sz w:val="24"/>
          <w:szCs w:val="24"/>
          <w:lang w:val="ru-RU"/>
        </w:rPr>
      </w:pPr>
      <w:r w:rsidRPr="002745CE">
        <w:rPr>
          <w:rFonts w:cs="Arial"/>
          <w:noProof/>
          <w:sz w:val="24"/>
          <w:szCs w:val="24"/>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Pr>
          <w:rFonts w:cs="Arial"/>
          <w:b/>
          <w:sz w:val="24"/>
          <w:szCs w:val="24"/>
        </w:rPr>
        <w:t>JН/8200/0061</w:t>
      </w:r>
      <w:r w:rsidRPr="002745CE">
        <w:rPr>
          <w:rFonts w:cs="Arial"/>
          <w:b/>
          <w:sz w:val="24"/>
          <w:szCs w:val="24"/>
        </w:rPr>
        <w:t>/2017</w:t>
      </w:r>
      <w:r w:rsidRPr="002745CE">
        <w:rPr>
          <w:rFonts w:cs="Arial"/>
          <w:sz w:val="24"/>
          <w:szCs w:val="24"/>
          <w:lang w:val="sr-Cyrl-RS"/>
        </w:rPr>
        <w:t xml:space="preserve"> </w:t>
      </w:r>
      <w:r>
        <w:rPr>
          <w:rFonts w:cs="Arial"/>
          <w:b/>
          <w:sz w:val="24"/>
          <w:szCs w:val="24"/>
          <w:lang w:val="sr-Cyrl-RS"/>
        </w:rPr>
        <w:t xml:space="preserve">- </w:t>
      </w:r>
      <w:r w:rsidRPr="006C404E">
        <w:rPr>
          <w:rFonts w:cs="Arial"/>
          <w:b/>
          <w:sz w:val="24"/>
          <w:szCs w:val="24"/>
          <w:lang w:val="sr-Cyrl-RS"/>
        </w:rPr>
        <w:t>Одржавање софтвера за надзор рачунарске мреже,</w:t>
      </w:r>
      <w:r w:rsidRPr="002745CE">
        <w:rPr>
          <w:rFonts w:cs="Arial"/>
          <w:noProof/>
          <w:sz w:val="24"/>
          <w:szCs w:val="24"/>
          <w:lang w:val="ru-RU"/>
        </w:rPr>
        <w:t xml:space="preserve"> односно да смо у могућности да ангажујемо </w:t>
      </w:r>
      <w:r w:rsidRPr="002745CE">
        <w:rPr>
          <w:rFonts w:cs="Arial"/>
          <w:sz w:val="24"/>
          <w:szCs w:val="24"/>
          <w:lang w:val="ru-RU"/>
        </w:rPr>
        <w:t>(по основу радног односа или неког другог облика ангажовања ван радног односа, предвиђеног члановима 197-202. Закона о раду) следећа лица</w:t>
      </w:r>
      <w:r>
        <w:rPr>
          <w:rFonts w:cs="Arial"/>
          <w:noProof/>
          <w:sz w:val="24"/>
          <w:szCs w:val="24"/>
          <w:lang w:val="ru-RU"/>
        </w:rPr>
        <w:t xml:space="preserve"> која ће бити ангажована ради</w:t>
      </w:r>
      <w:r w:rsidRPr="002745CE">
        <w:rPr>
          <w:rFonts w:cs="Arial"/>
          <w:noProof/>
          <w:sz w:val="24"/>
          <w:szCs w:val="24"/>
          <w:lang w:val="ru-RU"/>
        </w:rPr>
        <w:t xml:space="preserve"> </w:t>
      </w:r>
      <w:r>
        <w:rPr>
          <w:rFonts w:cs="Arial"/>
          <w:noProof/>
          <w:sz w:val="24"/>
          <w:szCs w:val="24"/>
          <w:lang w:val="ru-RU"/>
        </w:rPr>
        <w:t>пружања</w:t>
      </w:r>
      <w:r w:rsidRPr="002745CE">
        <w:rPr>
          <w:rFonts w:cs="Arial"/>
          <w:noProof/>
          <w:sz w:val="24"/>
          <w:szCs w:val="24"/>
          <w:lang w:val="ru-RU"/>
        </w:rPr>
        <w:t xml:space="preserve"> </w:t>
      </w:r>
      <w:r>
        <w:rPr>
          <w:rFonts w:cs="Arial"/>
          <w:noProof/>
          <w:sz w:val="24"/>
          <w:szCs w:val="24"/>
          <w:lang w:val="ru-RU"/>
        </w:rPr>
        <w:t>услуге која је предмет набавке</w:t>
      </w:r>
      <w:r w:rsidRPr="002745CE">
        <w:rPr>
          <w:rFonts w:cs="Arial"/>
          <w:noProof/>
          <w:sz w:val="24"/>
          <w:szCs w:val="24"/>
          <w:lang w:val="ru-RU"/>
        </w:rPr>
        <w:t>:</w:t>
      </w:r>
    </w:p>
    <w:p w14:paraId="7C8A87BE" w14:textId="77777777" w:rsidR="006C404E" w:rsidRPr="002745CE" w:rsidRDefault="006C404E" w:rsidP="006C404E">
      <w:pPr>
        <w:spacing w:before="0"/>
        <w:ind w:left="-567" w:right="-187"/>
        <w:contextualSpacing/>
        <w:rPr>
          <w:rFonts w:cs="Arial"/>
          <w:noProof/>
          <w:sz w:val="24"/>
          <w:szCs w:val="24"/>
          <w:lang w:val="ru-RU"/>
        </w:rPr>
      </w:pPr>
    </w:p>
    <w:tbl>
      <w:tblPr>
        <w:tblW w:w="104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31"/>
        <w:gridCol w:w="3544"/>
        <w:gridCol w:w="2722"/>
      </w:tblGrid>
      <w:tr w:rsidR="006C404E" w:rsidRPr="002745CE" w14:paraId="09646963" w14:textId="77777777" w:rsidTr="00FD1D41">
        <w:trPr>
          <w:trHeight w:val="1004"/>
        </w:trPr>
        <w:tc>
          <w:tcPr>
            <w:tcW w:w="709" w:type="dxa"/>
            <w:shd w:val="clear" w:color="auto" w:fill="F2F2F2" w:themeFill="background1" w:themeFillShade="F2"/>
            <w:vAlign w:val="center"/>
          </w:tcPr>
          <w:p w14:paraId="698672FD" w14:textId="77777777" w:rsidR="006C404E" w:rsidRPr="002745CE" w:rsidRDefault="006C404E" w:rsidP="00FD1D41">
            <w:pPr>
              <w:tabs>
                <w:tab w:val="left" w:pos="8098"/>
              </w:tabs>
              <w:spacing w:before="0"/>
              <w:contextualSpacing/>
              <w:jc w:val="center"/>
              <w:outlineLvl w:val="0"/>
              <w:rPr>
                <w:rFonts w:cs="Arial"/>
                <w:b/>
                <w:bCs/>
                <w:kern w:val="28"/>
                <w:lang w:val="sr-Cyrl-CS"/>
              </w:rPr>
            </w:pPr>
            <w:r w:rsidRPr="002745CE">
              <w:rPr>
                <w:rFonts w:cs="Arial"/>
                <w:b/>
                <w:bCs/>
                <w:kern w:val="28"/>
                <w:lang w:val="sr-Cyrl-CS"/>
              </w:rPr>
              <w:t>Ред.бр.</w:t>
            </w:r>
          </w:p>
        </w:tc>
        <w:tc>
          <w:tcPr>
            <w:tcW w:w="3431" w:type="dxa"/>
            <w:shd w:val="clear" w:color="auto" w:fill="F2F2F2" w:themeFill="background1" w:themeFillShade="F2"/>
            <w:vAlign w:val="center"/>
          </w:tcPr>
          <w:p w14:paraId="65F6548F" w14:textId="77777777" w:rsidR="006C404E" w:rsidRPr="002745CE" w:rsidRDefault="006C404E" w:rsidP="00FD1D41">
            <w:pPr>
              <w:spacing w:before="0"/>
              <w:contextualSpacing/>
              <w:jc w:val="center"/>
              <w:rPr>
                <w:rFonts w:eastAsia="Calibri" w:cs="Arial"/>
                <w:b/>
                <w:lang w:val="sr-Cyrl-CS"/>
              </w:rPr>
            </w:pPr>
            <w:r w:rsidRPr="002745CE">
              <w:rPr>
                <w:rFonts w:eastAsia="Calibri" w:cs="Arial"/>
                <w:b/>
                <w:lang w:val="sr-Cyrl-CS"/>
              </w:rPr>
              <w:t>Име и презиме запосленог</w:t>
            </w:r>
          </w:p>
        </w:tc>
        <w:tc>
          <w:tcPr>
            <w:tcW w:w="3544" w:type="dxa"/>
            <w:shd w:val="clear" w:color="auto" w:fill="F2F2F2" w:themeFill="background1" w:themeFillShade="F2"/>
            <w:vAlign w:val="center"/>
          </w:tcPr>
          <w:p w14:paraId="3616ED6F" w14:textId="4EAB5E0D" w:rsidR="006C404E" w:rsidRPr="002745CE" w:rsidRDefault="006C404E" w:rsidP="006C404E">
            <w:pPr>
              <w:spacing w:before="0"/>
              <w:contextualSpacing/>
              <w:jc w:val="center"/>
              <w:rPr>
                <w:rFonts w:eastAsia="Calibri" w:cs="Arial"/>
                <w:b/>
                <w:lang w:val="sr-Cyrl-CS"/>
              </w:rPr>
            </w:pPr>
            <w:r>
              <w:rPr>
                <w:rFonts w:eastAsia="Calibri" w:cs="Arial"/>
                <w:b/>
                <w:lang w:val="sr-Cyrl-CS"/>
              </w:rPr>
              <w:t>Стручна спрема</w:t>
            </w:r>
          </w:p>
        </w:tc>
        <w:tc>
          <w:tcPr>
            <w:tcW w:w="2722" w:type="dxa"/>
            <w:shd w:val="clear" w:color="auto" w:fill="F2F2F2" w:themeFill="background1" w:themeFillShade="F2"/>
          </w:tcPr>
          <w:p w14:paraId="289F7BFD" w14:textId="7F940976" w:rsidR="006C404E" w:rsidRDefault="006C404E" w:rsidP="006C404E">
            <w:pPr>
              <w:spacing w:before="0"/>
              <w:contextualSpacing/>
              <w:jc w:val="center"/>
              <w:rPr>
                <w:rFonts w:eastAsia="Calibri" w:cs="Arial"/>
                <w:b/>
                <w:lang w:val="sr-Cyrl-CS"/>
              </w:rPr>
            </w:pPr>
            <w:r>
              <w:rPr>
                <w:rFonts w:eastAsia="Calibri" w:cs="Arial"/>
                <w:b/>
                <w:lang w:val="sr-Cyrl-CS"/>
              </w:rPr>
              <w:t>Потврде/сертификат</w:t>
            </w:r>
            <w:r w:rsidRPr="006C404E">
              <w:rPr>
                <w:rFonts w:eastAsia="Calibri" w:cs="Arial"/>
                <w:b/>
                <w:lang w:val="sr-Cyrl-CS"/>
              </w:rPr>
              <w:t xml:space="preserve"> о стручној оспособљености за одржавање софтверског пакета</w:t>
            </w:r>
          </w:p>
        </w:tc>
      </w:tr>
      <w:tr w:rsidR="006C404E" w:rsidRPr="002745CE" w14:paraId="3830859A" w14:textId="77777777" w:rsidTr="00FD1D41">
        <w:trPr>
          <w:trHeight w:val="563"/>
        </w:trPr>
        <w:tc>
          <w:tcPr>
            <w:tcW w:w="709" w:type="dxa"/>
            <w:shd w:val="clear" w:color="auto" w:fill="auto"/>
            <w:vAlign w:val="center"/>
          </w:tcPr>
          <w:p w14:paraId="6C2BB196" w14:textId="77777777" w:rsidR="006C404E" w:rsidRPr="002745CE" w:rsidRDefault="006C404E" w:rsidP="006C404E">
            <w:pPr>
              <w:numPr>
                <w:ilvl w:val="0"/>
                <w:numId w:val="38"/>
              </w:numPr>
              <w:tabs>
                <w:tab w:val="left" w:pos="8098"/>
              </w:tabs>
              <w:spacing w:before="0"/>
              <w:ind w:left="317" w:hanging="283"/>
              <w:jc w:val="center"/>
              <w:outlineLvl w:val="0"/>
              <w:rPr>
                <w:rFonts w:cs="Arial"/>
                <w:bCs/>
                <w:kern w:val="28"/>
                <w:sz w:val="20"/>
                <w:lang w:val="sr-Cyrl-CS"/>
              </w:rPr>
            </w:pPr>
          </w:p>
        </w:tc>
        <w:tc>
          <w:tcPr>
            <w:tcW w:w="3431" w:type="dxa"/>
            <w:shd w:val="clear" w:color="auto" w:fill="auto"/>
          </w:tcPr>
          <w:p w14:paraId="6348B14A" w14:textId="77777777" w:rsidR="006C404E" w:rsidRPr="002745CE" w:rsidRDefault="006C404E" w:rsidP="00FD1D41">
            <w:pPr>
              <w:snapToGrid w:val="0"/>
              <w:spacing w:before="40" w:after="40" w:line="216" w:lineRule="auto"/>
              <w:rPr>
                <w:rFonts w:eastAsia="Calibri" w:cs="Arial"/>
                <w:lang w:val="sr-Cyrl-RS"/>
              </w:rPr>
            </w:pPr>
          </w:p>
        </w:tc>
        <w:tc>
          <w:tcPr>
            <w:tcW w:w="3544" w:type="dxa"/>
            <w:shd w:val="clear" w:color="auto" w:fill="auto"/>
          </w:tcPr>
          <w:p w14:paraId="76C65000" w14:textId="77777777" w:rsidR="006C404E" w:rsidRPr="002745CE" w:rsidRDefault="006C404E" w:rsidP="00FD1D41">
            <w:pPr>
              <w:tabs>
                <w:tab w:val="left" w:pos="8098"/>
              </w:tabs>
              <w:outlineLvl w:val="0"/>
              <w:rPr>
                <w:rFonts w:cs="Arial"/>
                <w:bCs/>
                <w:kern w:val="28"/>
                <w:sz w:val="20"/>
                <w:lang w:val="sr-Cyrl-CS"/>
              </w:rPr>
            </w:pPr>
          </w:p>
        </w:tc>
        <w:tc>
          <w:tcPr>
            <w:tcW w:w="2722" w:type="dxa"/>
          </w:tcPr>
          <w:p w14:paraId="30F81453" w14:textId="77777777" w:rsidR="006C404E" w:rsidRPr="002745CE" w:rsidRDefault="006C404E" w:rsidP="00FD1D41">
            <w:pPr>
              <w:tabs>
                <w:tab w:val="left" w:pos="8098"/>
              </w:tabs>
              <w:outlineLvl w:val="0"/>
              <w:rPr>
                <w:rFonts w:cs="Arial"/>
                <w:bCs/>
                <w:kern w:val="28"/>
                <w:sz w:val="20"/>
                <w:lang w:val="sr-Cyrl-CS"/>
              </w:rPr>
            </w:pPr>
          </w:p>
        </w:tc>
      </w:tr>
      <w:tr w:rsidR="006C404E" w:rsidRPr="002745CE" w14:paraId="5E7CABA1" w14:textId="77777777" w:rsidTr="00FD1D41">
        <w:trPr>
          <w:trHeight w:val="543"/>
        </w:trPr>
        <w:tc>
          <w:tcPr>
            <w:tcW w:w="709" w:type="dxa"/>
            <w:shd w:val="clear" w:color="auto" w:fill="auto"/>
            <w:vAlign w:val="center"/>
          </w:tcPr>
          <w:p w14:paraId="3882296E" w14:textId="77777777" w:rsidR="006C404E" w:rsidRPr="002745CE" w:rsidRDefault="006C404E" w:rsidP="006C404E">
            <w:pPr>
              <w:numPr>
                <w:ilvl w:val="0"/>
                <w:numId w:val="38"/>
              </w:numPr>
              <w:tabs>
                <w:tab w:val="left" w:pos="8098"/>
              </w:tabs>
              <w:spacing w:before="0"/>
              <w:ind w:left="317" w:hanging="283"/>
              <w:jc w:val="center"/>
              <w:outlineLvl w:val="0"/>
              <w:rPr>
                <w:rFonts w:cs="Arial"/>
                <w:bCs/>
                <w:kern w:val="28"/>
                <w:sz w:val="20"/>
                <w:lang w:val="sr-Cyrl-CS"/>
              </w:rPr>
            </w:pPr>
          </w:p>
        </w:tc>
        <w:tc>
          <w:tcPr>
            <w:tcW w:w="3431" w:type="dxa"/>
            <w:shd w:val="clear" w:color="auto" w:fill="auto"/>
          </w:tcPr>
          <w:p w14:paraId="747C3B8C" w14:textId="77777777" w:rsidR="006C404E" w:rsidRPr="002745CE" w:rsidRDefault="006C404E" w:rsidP="00FD1D41">
            <w:pPr>
              <w:snapToGrid w:val="0"/>
              <w:spacing w:before="40" w:after="40" w:line="216" w:lineRule="auto"/>
              <w:rPr>
                <w:rFonts w:eastAsia="Calibri" w:cs="Arial"/>
                <w:lang w:val="sr-Cyrl-RS"/>
              </w:rPr>
            </w:pPr>
          </w:p>
        </w:tc>
        <w:tc>
          <w:tcPr>
            <w:tcW w:w="3544" w:type="dxa"/>
            <w:shd w:val="clear" w:color="auto" w:fill="auto"/>
          </w:tcPr>
          <w:p w14:paraId="5D055ADA" w14:textId="77777777" w:rsidR="006C404E" w:rsidRPr="002745CE" w:rsidRDefault="006C404E" w:rsidP="00FD1D41">
            <w:pPr>
              <w:tabs>
                <w:tab w:val="left" w:pos="8098"/>
              </w:tabs>
              <w:outlineLvl w:val="0"/>
              <w:rPr>
                <w:rFonts w:cs="Arial"/>
                <w:bCs/>
                <w:kern w:val="28"/>
                <w:sz w:val="20"/>
                <w:lang w:val="sr-Cyrl-CS"/>
              </w:rPr>
            </w:pPr>
          </w:p>
        </w:tc>
        <w:tc>
          <w:tcPr>
            <w:tcW w:w="2722" w:type="dxa"/>
          </w:tcPr>
          <w:p w14:paraId="317B33BD" w14:textId="77777777" w:rsidR="006C404E" w:rsidRPr="002745CE" w:rsidRDefault="006C404E" w:rsidP="00FD1D41">
            <w:pPr>
              <w:tabs>
                <w:tab w:val="left" w:pos="8098"/>
              </w:tabs>
              <w:outlineLvl w:val="0"/>
              <w:rPr>
                <w:rFonts w:cs="Arial"/>
                <w:bCs/>
                <w:kern w:val="28"/>
                <w:sz w:val="20"/>
                <w:lang w:val="sr-Cyrl-CS"/>
              </w:rPr>
            </w:pPr>
          </w:p>
        </w:tc>
      </w:tr>
      <w:tr w:rsidR="006C404E" w:rsidRPr="002745CE" w14:paraId="39AEB154" w14:textId="77777777" w:rsidTr="00FD1D41">
        <w:trPr>
          <w:trHeight w:val="551"/>
        </w:trPr>
        <w:tc>
          <w:tcPr>
            <w:tcW w:w="709" w:type="dxa"/>
            <w:shd w:val="clear" w:color="auto" w:fill="auto"/>
            <w:vAlign w:val="center"/>
          </w:tcPr>
          <w:p w14:paraId="6FD134C0" w14:textId="77777777" w:rsidR="006C404E" w:rsidRPr="002745CE" w:rsidRDefault="006C404E" w:rsidP="006C404E">
            <w:pPr>
              <w:numPr>
                <w:ilvl w:val="0"/>
                <w:numId w:val="38"/>
              </w:numPr>
              <w:tabs>
                <w:tab w:val="left" w:pos="8098"/>
              </w:tabs>
              <w:spacing w:before="0"/>
              <w:ind w:left="317" w:hanging="283"/>
              <w:jc w:val="center"/>
              <w:outlineLvl w:val="0"/>
              <w:rPr>
                <w:rFonts w:cs="Arial"/>
                <w:bCs/>
                <w:kern w:val="28"/>
                <w:sz w:val="20"/>
                <w:lang w:val="sr-Cyrl-CS"/>
              </w:rPr>
            </w:pPr>
          </w:p>
        </w:tc>
        <w:tc>
          <w:tcPr>
            <w:tcW w:w="3431" w:type="dxa"/>
            <w:shd w:val="clear" w:color="auto" w:fill="auto"/>
          </w:tcPr>
          <w:p w14:paraId="47E18DDB" w14:textId="77777777" w:rsidR="006C404E" w:rsidRPr="002745CE" w:rsidRDefault="006C404E" w:rsidP="00FD1D41">
            <w:pPr>
              <w:snapToGrid w:val="0"/>
              <w:spacing w:before="40" w:after="40" w:line="216" w:lineRule="auto"/>
              <w:rPr>
                <w:rFonts w:eastAsia="Calibri" w:cs="Arial"/>
                <w:lang w:val="sr-Cyrl-RS"/>
              </w:rPr>
            </w:pPr>
          </w:p>
        </w:tc>
        <w:tc>
          <w:tcPr>
            <w:tcW w:w="3544" w:type="dxa"/>
            <w:shd w:val="clear" w:color="auto" w:fill="auto"/>
          </w:tcPr>
          <w:p w14:paraId="330BD7D0" w14:textId="77777777" w:rsidR="006C404E" w:rsidRPr="002745CE" w:rsidRDefault="006C404E" w:rsidP="00FD1D41">
            <w:pPr>
              <w:tabs>
                <w:tab w:val="left" w:pos="8098"/>
              </w:tabs>
              <w:outlineLvl w:val="0"/>
              <w:rPr>
                <w:rFonts w:cs="Arial"/>
                <w:bCs/>
                <w:kern w:val="28"/>
                <w:sz w:val="20"/>
                <w:lang w:val="sr-Cyrl-CS"/>
              </w:rPr>
            </w:pPr>
          </w:p>
        </w:tc>
        <w:tc>
          <w:tcPr>
            <w:tcW w:w="2722" w:type="dxa"/>
          </w:tcPr>
          <w:p w14:paraId="68630473" w14:textId="77777777" w:rsidR="006C404E" w:rsidRPr="002745CE" w:rsidRDefault="006C404E" w:rsidP="00FD1D41">
            <w:pPr>
              <w:tabs>
                <w:tab w:val="left" w:pos="8098"/>
              </w:tabs>
              <w:outlineLvl w:val="0"/>
              <w:rPr>
                <w:rFonts w:cs="Arial"/>
                <w:bCs/>
                <w:kern w:val="28"/>
                <w:sz w:val="20"/>
                <w:lang w:val="sr-Cyrl-CS"/>
              </w:rPr>
            </w:pPr>
          </w:p>
        </w:tc>
      </w:tr>
      <w:tr w:rsidR="006C404E" w:rsidRPr="002745CE" w14:paraId="6A6252BB" w14:textId="77777777" w:rsidTr="00FD1D41">
        <w:trPr>
          <w:trHeight w:val="573"/>
        </w:trPr>
        <w:tc>
          <w:tcPr>
            <w:tcW w:w="709" w:type="dxa"/>
            <w:shd w:val="clear" w:color="auto" w:fill="auto"/>
            <w:vAlign w:val="center"/>
          </w:tcPr>
          <w:p w14:paraId="7DD5BF86" w14:textId="77777777" w:rsidR="006C404E" w:rsidRPr="002745CE" w:rsidRDefault="006C404E" w:rsidP="006C404E">
            <w:pPr>
              <w:numPr>
                <w:ilvl w:val="0"/>
                <w:numId w:val="38"/>
              </w:numPr>
              <w:tabs>
                <w:tab w:val="left" w:pos="8098"/>
              </w:tabs>
              <w:spacing w:before="0"/>
              <w:ind w:left="317" w:hanging="283"/>
              <w:jc w:val="center"/>
              <w:outlineLvl w:val="0"/>
              <w:rPr>
                <w:rFonts w:cs="Arial"/>
                <w:bCs/>
                <w:kern w:val="28"/>
                <w:sz w:val="20"/>
                <w:lang w:val="sr-Cyrl-CS"/>
              </w:rPr>
            </w:pPr>
          </w:p>
        </w:tc>
        <w:tc>
          <w:tcPr>
            <w:tcW w:w="3431" w:type="dxa"/>
            <w:shd w:val="clear" w:color="auto" w:fill="auto"/>
          </w:tcPr>
          <w:p w14:paraId="0C2179FC" w14:textId="77777777" w:rsidR="006C404E" w:rsidRPr="002745CE" w:rsidRDefault="006C404E" w:rsidP="00FD1D41">
            <w:pPr>
              <w:snapToGrid w:val="0"/>
              <w:spacing w:before="40" w:after="40" w:line="216" w:lineRule="auto"/>
              <w:rPr>
                <w:rFonts w:eastAsia="Calibri" w:cs="Arial"/>
                <w:lang w:val="sr-Cyrl-RS"/>
              </w:rPr>
            </w:pPr>
          </w:p>
        </w:tc>
        <w:tc>
          <w:tcPr>
            <w:tcW w:w="3544" w:type="dxa"/>
            <w:shd w:val="clear" w:color="auto" w:fill="auto"/>
          </w:tcPr>
          <w:p w14:paraId="7B516739" w14:textId="77777777" w:rsidR="006C404E" w:rsidRPr="002745CE" w:rsidRDefault="006C404E" w:rsidP="00FD1D41">
            <w:pPr>
              <w:tabs>
                <w:tab w:val="left" w:pos="8098"/>
              </w:tabs>
              <w:outlineLvl w:val="0"/>
              <w:rPr>
                <w:rFonts w:cs="Arial"/>
                <w:bCs/>
                <w:kern w:val="28"/>
                <w:sz w:val="20"/>
                <w:lang w:val="sr-Cyrl-CS"/>
              </w:rPr>
            </w:pPr>
          </w:p>
        </w:tc>
        <w:tc>
          <w:tcPr>
            <w:tcW w:w="2722" w:type="dxa"/>
          </w:tcPr>
          <w:p w14:paraId="7CF1FC20" w14:textId="77777777" w:rsidR="006C404E" w:rsidRPr="002745CE" w:rsidRDefault="006C404E" w:rsidP="00FD1D41">
            <w:pPr>
              <w:tabs>
                <w:tab w:val="left" w:pos="8098"/>
              </w:tabs>
              <w:outlineLvl w:val="0"/>
              <w:rPr>
                <w:rFonts w:cs="Arial"/>
                <w:bCs/>
                <w:kern w:val="28"/>
                <w:sz w:val="20"/>
                <w:lang w:val="sr-Cyrl-CS"/>
              </w:rPr>
            </w:pPr>
          </w:p>
        </w:tc>
      </w:tr>
      <w:tr w:rsidR="006C404E" w:rsidRPr="002745CE" w14:paraId="64760600" w14:textId="77777777" w:rsidTr="00FD1D41">
        <w:trPr>
          <w:trHeight w:val="553"/>
        </w:trPr>
        <w:tc>
          <w:tcPr>
            <w:tcW w:w="709" w:type="dxa"/>
            <w:shd w:val="clear" w:color="auto" w:fill="auto"/>
            <w:vAlign w:val="center"/>
          </w:tcPr>
          <w:p w14:paraId="590CBA8E" w14:textId="77777777" w:rsidR="006C404E" w:rsidRPr="002745CE" w:rsidRDefault="006C404E" w:rsidP="006C404E">
            <w:pPr>
              <w:numPr>
                <w:ilvl w:val="0"/>
                <w:numId w:val="38"/>
              </w:numPr>
              <w:tabs>
                <w:tab w:val="left" w:pos="8098"/>
              </w:tabs>
              <w:spacing w:before="0"/>
              <w:ind w:left="317" w:hanging="283"/>
              <w:jc w:val="center"/>
              <w:outlineLvl w:val="0"/>
              <w:rPr>
                <w:rFonts w:cs="Arial"/>
                <w:bCs/>
                <w:kern w:val="28"/>
                <w:sz w:val="20"/>
                <w:lang w:val="sr-Cyrl-CS"/>
              </w:rPr>
            </w:pPr>
          </w:p>
        </w:tc>
        <w:tc>
          <w:tcPr>
            <w:tcW w:w="3431" w:type="dxa"/>
            <w:shd w:val="clear" w:color="auto" w:fill="auto"/>
          </w:tcPr>
          <w:p w14:paraId="585DC5A2" w14:textId="77777777" w:rsidR="006C404E" w:rsidRPr="002745CE" w:rsidRDefault="006C404E" w:rsidP="00FD1D41">
            <w:pPr>
              <w:snapToGrid w:val="0"/>
              <w:spacing w:before="40" w:after="40" w:line="216" w:lineRule="auto"/>
              <w:rPr>
                <w:rFonts w:eastAsia="Calibri" w:cs="Arial"/>
                <w:lang w:val="sr-Cyrl-RS"/>
              </w:rPr>
            </w:pPr>
          </w:p>
        </w:tc>
        <w:tc>
          <w:tcPr>
            <w:tcW w:w="3544" w:type="dxa"/>
            <w:shd w:val="clear" w:color="auto" w:fill="auto"/>
          </w:tcPr>
          <w:p w14:paraId="2073AED8" w14:textId="77777777" w:rsidR="006C404E" w:rsidRPr="002745CE" w:rsidRDefault="006C404E" w:rsidP="00FD1D41">
            <w:pPr>
              <w:tabs>
                <w:tab w:val="left" w:pos="8098"/>
              </w:tabs>
              <w:outlineLvl w:val="0"/>
              <w:rPr>
                <w:rFonts w:cs="Arial"/>
                <w:bCs/>
                <w:kern w:val="28"/>
                <w:sz w:val="20"/>
                <w:lang w:val="sr-Cyrl-CS"/>
              </w:rPr>
            </w:pPr>
          </w:p>
        </w:tc>
        <w:tc>
          <w:tcPr>
            <w:tcW w:w="2722" w:type="dxa"/>
          </w:tcPr>
          <w:p w14:paraId="110769E4" w14:textId="77777777" w:rsidR="006C404E" w:rsidRPr="002745CE" w:rsidRDefault="006C404E" w:rsidP="00FD1D41">
            <w:pPr>
              <w:tabs>
                <w:tab w:val="left" w:pos="8098"/>
              </w:tabs>
              <w:outlineLvl w:val="0"/>
              <w:rPr>
                <w:rFonts w:cs="Arial"/>
                <w:bCs/>
                <w:kern w:val="28"/>
                <w:sz w:val="20"/>
                <w:lang w:val="sr-Cyrl-CS"/>
              </w:rPr>
            </w:pPr>
          </w:p>
        </w:tc>
      </w:tr>
      <w:tr w:rsidR="006C404E" w:rsidRPr="002745CE" w14:paraId="446FB4D9" w14:textId="77777777" w:rsidTr="00FD1D41">
        <w:trPr>
          <w:trHeight w:val="546"/>
        </w:trPr>
        <w:tc>
          <w:tcPr>
            <w:tcW w:w="709" w:type="dxa"/>
            <w:shd w:val="clear" w:color="auto" w:fill="auto"/>
            <w:vAlign w:val="center"/>
          </w:tcPr>
          <w:p w14:paraId="1ED1145B" w14:textId="77777777" w:rsidR="006C404E" w:rsidRPr="002745CE" w:rsidRDefault="006C404E" w:rsidP="006C404E">
            <w:pPr>
              <w:numPr>
                <w:ilvl w:val="0"/>
                <w:numId w:val="38"/>
              </w:numPr>
              <w:tabs>
                <w:tab w:val="left" w:pos="8098"/>
              </w:tabs>
              <w:spacing w:before="0"/>
              <w:ind w:left="317" w:hanging="283"/>
              <w:jc w:val="center"/>
              <w:outlineLvl w:val="0"/>
              <w:rPr>
                <w:rFonts w:cs="Arial"/>
                <w:bCs/>
                <w:kern w:val="28"/>
                <w:sz w:val="20"/>
                <w:lang w:val="sr-Cyrl-CS"/>
              </w:rPr>
            </w:pPr>
          </w:p>
        </w:tc>
        <w:tc>
          <w:tcPr>
            <w:tcW w:w="3431" w:type="dxa"/>
            <w:shd w:val="clear" w:color="auto" w:fill="auto"/>
          </w:tcPr>
          <w:p w14:paraId="56069F2E" w14:textId="77777777" w:rsidR="006C404E" w:rsidRPr="002745CE" w:rsidRDefault="006C404E" w:rsidP="00FD1D41">
            <w:pPr>
              <w:snapToGrid w:val="0"/>
              <w:spacing w:before="40" w:after="40" w:line="216" w:lineRule="auto"/>
              <w:rPr>
                <w:rFonts w:eastAsia="Calibri" w:cs="Arial"/>
                <w:lang w:val="sr-Cyrl-RS"/>
              </w:rPr>
            </w:pPr>
          </w:p>
        </w:tc>
        <w:tc>
          <w:tcPr>
            <w:tcW w:w="3544" w:type="dxa"/>
            <w:shd w:val="clear" w:color="auto" w:fill="auto"/>
          </w:tcPr>
          <w:p w14:paraId="5715836C" w14:textId="77777777" w:rsidR="006C404E" w:rsidRPr="002745CE" w:rsidRDefault="006C404E" w:rsidP="00FD1D41">
            <w:pPr>
              <w:tabs>
                <w:tab w:val="left" w:pos="8098"/>
              </w:tabs>
              <w:outlineLvl w:val="0"/>
              <w:rPr>
                <w:rFonts w:cs="Arial"/>
                <w:bCs/>
                <w:kern w:val="28"/>
                <w:sz w:val="20"/>
                <w:lang w:val="sr-Cyrl-CS"/>
              </w:rPr>
            </w:pPr>
          </w:p>
        </w:tc>
        <w:tc>
          <w:tcPr>
            <w:tcW w:w="2722" w:type="dxa"/>
          </w:tcPr>
          <w:p w14:paraId="6F5FACA9" w14:textId="77777777" w:rsidR="006C404E" w:rsidRPr="002745CE" w:rsidRDefault="006C404E" w:rsidP="00FD1D41">
            <w:pPr>
              <w:tabs>
                <w:tab w:val="left" w:pos="8098"/>
              </w:tabs>
              <w:outlineLvl w:val="0"/>
              <w:rPr>
                <w:rFonts w:cs="Arial"/>
                <w:bCs/>
                <w:kern w:val="28"/>
                <w:sz w:val="20"/>
                <w:lang w:val="sr-Cyrl-CS"/>
              </w:rPr>
            </w:pPr>
          </w:p>
        </w:tc>
      </w:tr>
      <w:tr w:rsidR="006C404E" w:rsidRPr="002745CE" w14:paraId="5EF7E2C9" w14:textId="77777777" w:rsidTr="00FD1D41">
        <w:trPr>
          <w:trHeight w:val="555"/>
        </w:trPr>
        <w:tc>
          <w:tcPr>
            <w:tcW w:w="709" w:type="dxa"/>
            <w:shd w:val="clear" w:color="auto" w:fill="auto"/>
            <w:vAlign w:val="center"/>
          </w:tcPr>
          <w:p w14:paraId="0C79C094" w14:textId="77777777" w:rsidR="006C404E" w:rsidRPr="002745CE" w:rsidRDefault="006C404E" w:rsidP="006C404E">
            <w:pPr>
              <w:numPr>
                <w:ilvl w:val="0"/>
                <w:numId w:val="38"/>
              </w:numPr>
              <w:tabs>
                <w:tab w:val="left" w:pos="8098"/>
              </w:tabs>
              <w:spacing w:before="0"/>
              <w:ind w:left="317" w:hanging="283"/>
              <w:jc w:val="center"/>
              <w:outlineLvl w:val="0"/>
              <w:rPr>
                <w:rFonts w:cs="Arial"/>
                <w:bCs/>
                <w:kern w:val="28"/>
                <w:sz w:val="20"/>
                <w:lang w:val="sr-Cyrl-CS"/>
              </w:rPr>
            </w:pPr>
          </w:p>
        </w:tc>
        <w:tc>
          <w:tcPr>
            <w:tcW w:w="3431" w:type="dxa"/>
            <w:shd w:val="clear" w:color="auto" w:fill="auto"/>
          </w:tcPr>
          <w:p w14:paraId="35DD95C7" w14:textId="77777777" w:rsidR="006C404E" w:rsidRPr="002745CE" w:rsidRDefault="006C404E" w:rsidP="00FD1D41">
            <w:pPr>
              <w:snapToGrid w:val="0"/>
              <w:spacing w:before="40" w:after="40" w:line="216" w:lineRule="auto"/>
              <w:rPr>
                <w:rFonts w:eastAsia="Calibri" w:cs="Arial"/>
                <w:lang w:val="sr-Cyrl-RS"/>
              </w:rPr>
            </w:pPr>
          </w:p>
        </w:tc>
        <w:tc>
          <w:tcPr>
            <w:tcW w:w="3544" w:type="dxa"/>
            <w:shd w:val="clear" w:color="auto" w:fill="auto"/>
          </w:tcPr>
          <w:p w14:paraId="10C7CCFC" w14:textId="77777777" w:rsidR="006C404E" w:rsidRPr="002745CE" w:rsidRDefault="006C404E" w:rsidP="00FD1D41">
            <w:pPr>
              <w:tabs>
                <w:tab w:val="left" w:pos="8098"/>
              </w:tabs>
              <w:outlineLvl w:val="0"/>
              <w:rPr>
                <w:rFonts w:cs="Arial"/>
                <w:bCs/>
                <w:kern w:val="28"/>
                <w:sz w:val="20"/>
                <w:lang w:val="sr-Cyrl-CS"/>
              </w:rPr>
            </w:pPr>
          </w:p>
        </w:tc>
        <w:tc>
          <w:tcPr>
            <w:tcW w:w="2722" w:type="dxa"/>
          </w:tcPr>
          <w:p w14:paraId="5C0FA348" w14:textId="77777777" w:rsidR="006C404E" w:rsidRPr="002745CE" w:rsidRDefault="006C404E" w:rsidP="00FD1D41">
            <w:pPr>
              <w:tabs>
                <w:tab w:val="left" w:pos="8098"/>
              </w:tabs>
              <w:outlineLvl w:val="0"/>
              <w:rPr>
                <w:rFonts w:cs="Arial"/>
                <w:bCs/>
                <w:kern w:val="28"/>
                <w:sz w:val="20"/>
                <w:lang w:val="sr-Cyrl-CS"/>
              </w:rPr>
            </w:pPr>
          </w:p>
        </w:tc>
      </w:tr>
      <w:tr w:rsidR="006C404E" w:rsidRPr="002745CE" w14:paraId="4F822559" w14:textId="77777777" w:rsidTr="00FD1D41">
        <w:trPr>
          <w:trHeight w:val="549"/>
        </w:trPr>
        <w:tc>
          <w:tcPr>
            <w:tcW w:w="709" w:type="dxa"/>
            <w:shd w:val="clear" w:color="auto" w:fill="auto"/>
            <w:vAlign w:val="center"/>
          </w:tcPr>
          <w:p w14:paraId="66C42CDB" w14:textId="77777777" w:rsidR="006C404E" w:rsidRPr="002745CE" w:rsidRDefault="006C404E" w:rsidP="006C404E">
            <w:pPr>
              <w:numPr>
                <w:ilvl w:val="0"/>
                <w:numId w:val="38"/>
              </w:numPr>
              <w:tabs>
                <w:tab w:val="left" w:pos="8098"/>
              </w:tabs>
              <w:spacing w:before="0"/>
              <w:ind w:left="317" w:hanging="283"/>
              <w:jc w:val="center"/>
              <w:outlineLvl w:val="0"/>
              <w:rPr>
                <w:rFonts w:cs="Arial"/>
                <w:bCs/>
                <w:kern w:val="28"/>
                <w:sz w:val="20"/>
                <w:lang w:val="sr-Cyrl-CS"/>
              </w:rPr>
            </w:pPr>
          </w:p>
        </w:tc>
        <w:tc>
          <w:tcPr>
            <w:tcW w:w="3431" w:type="dxa"/>
            <w:shd w:val="clear" w:color="auto" w:fill="auto"/>
          </w:tcPr>
          <w:p w14:paraId="0EF9C6B9" w14:textId="77777777" w:rsidR="006C404E" w:rsidRPr="002745CE" w:rsidRDefault="006C404E" w:rsidP="00FD1D41">
            <w:pPr>
              <w:snapToGrid w:val="0"/>
              <w:spacing w:before="40" w:after="40" w:line="216" w:lineRule="auto"/>
              <w:rPr>
                <w:rFonts w:eastAsia="Calibri" w:cs="Arial"/>
                <w:lang w:val="sr-Cyrl-RS"/>
              </w:rPr>
            </w:pPr>
          </w:p>
        </w:tc>
        <w:tc>
          <w:tcPr>
            <w:tcW w:w="3544" w:type="dxa"/>
            <w:shd w:val="clear" w:color="auto" w:fill="auto"/>
          </w:tcPr>
          <w:p w14:paraId="1F494FAC" w14:textId="77777777" w:rsidR="006C404E" w:rsidRPr="002745CE" w:rsidRDefault="006C404E" w:rsidP="00FD1D41">
            <w:pPr>
              <w:tabs>
                <w:tab w:val="left" w:pos="8098"/>
              </w:tabs>
              <w:outlineLvl w:val="0"/>
              <w:rPr>
                <w:rFonts w:cs="Arial"/>
                <w:bCs/>
                <w:kern w:val="28"/>
                <w:sz w:val="20"/>
                <w:lang w:val="sr-Cyrl-CS"/>
              </w:rPr>
            </w:pPr>
          </w:p>
        </w:tc>
        <w:tc>
          <w:tcPr>
            <w:tcW w:w="2722" w:type="dxa"/>
          </w:tcPr>
          <w:p w14:paraId="5A823041" w14:textId="77777777" w:rsidR="006C404E" w:rsidRPr="002745CE" w:rsidRDefault="006C404E" w:rsidP="00FD1D41">
            <w:pPr>
              <w:tabs>
                <w:tab w:val="left" w:pos="8098"/>
              </w:tabs>
              <w:outlineLvl w:val="0"/>
              <w:rPr>
                <w:rFonts w:cs="Arial"/>
                <w:bCs/>
                <w:kern w:val="28"/>
                <w:sz w:val="20"/>
                <w:lang w:val="sr-Cyrl-CS"/>
              </w:rPr>
            </w:pPr>
          </w:p>
        </w:tc>
      </w:tr>
    </w:tbl>
    <w:p w14:paraId="72696DA0" w14:textId="77777777" w:rsidR="006C404E" w:rsidRPr="002745CE" w:rsidRDefault="006C404E" w:rsidP="006C404E">
      <w:pPr>
        <w:spacing w:before="0"/>
        <w:ind w:left="-284" w:right="-327"/>
        <w:contextualSpacing/>
        <w:rPr>
          <w:rFonts w:cs="Arial"/>
          <w:noProof/>
          <w:sz w:val="24"/>
          <w:szCs w:val="24"/>
          <w:lang w:val="ru-RU"/>
        </w:rPr>
      </w:pPr>
    </w:p>
    <w:tbl>
      <w:tblPr>
        <w:tblW w:w="9337" w:type="dxa"/>
        <w:jc w:val="center"/>
        <w:tblLayout w:type="fixed"/>
        <w:tblLook w:val="0000" w:firstRow="0" w:lastRow="0" w:firstColumn="0" w:lastColumn="0" w:noHBand="0" w:noVBand="0"/>
      </w:tblPr>
      <w:tblGrid>
        <w:gridCol w:w="3614"/>
        <w:gridCol w:w="1979"/>
        <w:gridCol w:w="3744"/>
      </w:tblGrid>
      <w:tr w:rsidR="006C404E" w:rsidRPr="002745CE" w14:paraId="608EF5B1" w14:textId="77777777" w:rsidTr="00FD1D41">
        <w:trPr>
          <w:trHeight w:val="220"/>
          <w:jc w:val="center"/>
        </w:trPr>
        <w:tc>
          <w:tcPr>
            <w:tcW w:w="3614" w:type="dxa"/>
          </w:tcPr>
          <w:p w14:paraId="519F9905" w14:textId="77777777" w:rsidR="006C404E" w:rsidRPr="002745CE" w:rsidRDefault="006C404E" w:rsidP="00FD1D41">
            <w:pPr>
              <w:spacing w:before="0"/>
              <w:jc w:val="center"/>
              <w:rPr>
                <w:rFonts w:cs="Arial"/>
                <w:sz w:val="24"/>
                <w:szCs w:val="24"/>
              </w:rPr>
            </w:pPr>
            <w:r w:rsidRPr="002745CE">
              <w:rPr>
                <w:rFonts w:cs="Arial"/>
                <w:sz w:val="24"/>
                <w:szCs w:val="24"/>
              </w:rPr>
              <w:t>Датум</w:t>
            </w:r>
          </w:p>
        </w:tc>
        <w:tc>
          <w:tcPr>
            <w:tcW w:w="1979" w:type="dxa"/>
          </w:tcPr>
          <w:p w14:paraId="72BE456E" w14:textId="77777777" w:rsidR="006C404E" w:rsidRPr="002745CE" w:rsidRDefault="006C404E" w:rsidP="00FD1D41">
            <w:pPr>
              <w:spacing w:before="0"/>
              <w:jc w:val="center"/>
              <w:rPr>
                <w:rFonts w:cs="Arial"/>
                <w:sz w:val="24"/>
                <w:szCs w:val="24"/>
                <w:lang w:val="ru-RU"/>
              </w:rPr>
            </w:pPr>
          </w:p>
        </w:tc>
        <w:tc>
          <w:tcPr>
            <w:tcW w:w="3744" w:type="dxa"/>
          </w:tcPr>
          <w:p w14:paraId="087A8D64" w14:textId="77777777" w:rsidR="006C404E" w:rsidRPr="002745CE" w:rsidRDefault="006C404E" w:rsidP="00FD1D41">
            <w:pPr>
              <w:spacing w:before="0"/>
              <w:jc w:val="center"/>
              <w:rPr>
                <w:rFonts w:cs="Arial"/>
                <w:sz w:val="24"/>
                <w:szCs w:val="24"/>
                <w:lang w:val="ru-RU"/>
              </w:rPr>
            </w:pPr>
            <w:r w:rsidRPr="002745CE">
              <w:rPr>
                <w:rFonts w:cs="Arial"/>
                <w:sz w:val="24"/>
                <w:szCs w:val="24"/>
                <w:lang w:val="sr-Cyrl-CS"/>
              </w:rPr>
              <w:t>П</w:t>
            </w:r>
            <w:r w:rsidRPr="002745CE">
              <w:rPr>
                <w:rFonts w:cs="Arial"/>
                <w:sz w:val="24"/>
                <w:szCs w:val="24"/>
              </w:rPr>
              <w:t>онуђач</w:t>
            </w:r>
          </w:p>
        </w:tc>
      </w:tr>
      <w:tr w:rsidR="006C404E" w:rsidRPr="002745CE" w14:paraId="397BF458" w14:textId="77777777" w:rsidTr="00FD1D41">
        <w:trPr>
          <w:trHeight w:val="232"/>
          <w:jc w:val="center"/>
        </w:trPr>
        <w:tc>
          <w:tcPr>
            <w:tcW w:w="3614" w:type="dxa"/>
          </w:tcPr>
          <w:p w14:paraId="67746243" w14:textId="77777777" w:rsidR="006C404E" w:rsidRPr="002745CE" w:rsidRDefault="006C404E" w:rsidP="00FD1D41">
            <w:pPr>
              <w:spacing w:before="0"/>
              <w:jc w:val="center"/>
              <w:rPr>
                <w:rFonts w:cs="Arial"/>
                <w:sz w:val="24"/>
                <w:szCs w:val="24"/>
              </w:rPr>
            </w:pPr>
          </w:p>
        </w:tc>
        <w:tc>
          <w:tcPr>
            <w:tcW w:w="1979" w:type="dxa"/>
          </w:tcPr>
          <w:p w14:paraId="76EA91CF" w14:textId="77777777" w:rsidR="006C404E" w:rsidRPr="002745CE" w:rsidRDefault="006C404E" w:rsidP="00FD1D41">
            <w:pPr>
              <w:spacing w:before="0"/>
              <w:jc w:val="center"/>
              <w:rPr>
                <w:rFonts w:cs="Arial"/>
                <w:sz w:val="24"/>
                <w:szCs w:val="24"/>
              </w:rPr>
            </w:pPr>
            <w:r w:rsidRPr="002745CE">
              <w:rPr>
                <w:rFonts w:cs="Arial"/>
                <w:sz w:val="24"/>
                <w:szCs w:val="24"/>
              </w:rPr>
              <w:t>М.П.</w:t>
            </w:r>
          </w:p>
        </w:tc>
        <w:tc>
          <w:tcPr>
            <w:tcW w:w="3744" w:type="dxa"/>
          </w:tcPr>
          <w:p w14:paraId="1FE89A80" w14:textId="77777777" w:rsidR="006C404E" w:rsidRPr="002745CE" w:rsidRDefault="006C404E" w:rsidP="00FD1D41">
            <w:pPr>
              <w:spacing w:before="0"/>
              <w:jc w:val="center"/>
              <w:rPr>
                <w:rFonts w:cs="Arial"/>
                <w:sz w:val="24"/>
                <w:szCs w:val="24"/>
                <w:lang w:val="ru-RU"/>
              </w:rPr>
            </w:pPr>
          </w:p>
        </w:tc>
      </w:tr>
      <w:tr w:rsidR="006C404E" w:rsidRPr="002745CE" w14:paraId="7C616334" w14:textId="77777777" w:rsidTr="00FD1D41">
        <w:trPr>
          <w:trHeight w:val="220"/>
          <w:jc w:val="center"/>
        </w:trPr>
        <w:tc>
          <w:tcPr>
            <w:tcW w:w="3614" w:type="dxa"/>
            <w:tcBorders>
              <w:bottom w:val="single" w:sz="4" w:space="0" w:color="auto"/>
            </w:tcBorders>
          </w:tcPr>
          <w:p w14:paraId="6359B79F" w14:textId="77777777" w:rsidR="006C404E" w:rsidRPr="002745CE" w:rsidRDefault="006C404E" w:rsidP="00FD1D41">
            <w:pPr>
              <w:spacing w:before="0"/>
              <w:jc w:val="center"/>
              <w:rPr>
                <w:rFonts w:cs="Arial"/>
                <w:sz w:val="24"/>
                <w:szCs w:val="24"/>
              </w:rPr>
            </w:pPr>
          </w:p>
        </w:tc>
        <w:tc>
          <w:tcPr>
            <w:tcW w:w="1979" w:type="dxa"/>
          </w:tcPr>
          <w:p w14:paraId="03E63EEF" w14:textId="77777777" w:rsidR="006C404E" w:rsidRPr="002745CE" w:rsidRDefault="006C404E" w:rsidP="00FD1D41">
            <w:pPr>
              <w:spacing w:before="0"/>
              <w:jc w:val="center"/>
              <w:rPr>
                <w:rFonts w:cs="Arial"/>
                <w:sz w:val="24"/>
                <w:szCs w:val="24"/>
                <w:lang w:val="ru-RU"/>
              </w:rPr>
            </w:pPr>
          </w:p>
        </w:tc>
        <w:tc>
          <w:tcPr>
            <w:tcW w:w="3744" w:type="dxa"/>
            <w:tcBorders>
              <w:bottom w:val="single" w:sz="4" w:space="0" w:color="auto"/>
            </w:tcBorders>
          </w:tcPr>
          <w:p w14:paraId="33090714" w14:textId="77777777" w:rsidR="006C404E" w:rsidRPr="002745CE" w:rsidRDefault="006C404E" w:rsidP="00FD1D41">
            <w:pPr>
              <w:spacing w:before="0"/>
              <w:jc w:val="center"/>
              <w:rPr>
                <w:rFonts w:cs="Arial"/>
                <w:sz w:val="24"/>
                <w:szCs w:val="24"/>
                <w:lang w:val="ru-RU"/>
              </w:rPr>
            </w:pPr>
          </w:p>
        </w:tc>
      </w:tr>
      <w:tr w:rsidR="006C404E" w:rsidRPr="002745CE" w14:paraId="0100A140" w14:textId="77777777" w:rsidTr="00FD1D41">
        <w:trPr>
          <w:trHeight w:val="318"/>
          <w:jc w:val="center"/>
        </w:trPr>
        <w:tc>
          <w:tcPr>
            <w:tcW w:w="3614" w:type="dxa"/>
            <w:tcBorders>
              <w:top w:val="single" w:sz="4" w:space="0" w:color="auto"/>
            </w:tcBorders>
          </w:tcPr>
          <w:p w14:paraId="3F27B308" w14:textId="77777777" w:rsidR="006C404E" w:rsidRPr="002745CE" w:rsidRDefault="006C404E" w:rsidP="00FD1D41">
            <w:pPr>
              <w:spacing w:before="0"/>
              <w:jc w:val="center"/>
              <w:rPr>
                <w:rFonts w:cs="Arial"/>
                <w:sz w:val="24"/>
                <w:szCs w:val="24"/>
              </w:rPr>
            </w:pPr>
          </w:p>
        </w:tc>
        <w:tc>
          <w:tcPr>
            <w:tcW w:w="1979" w:type="dxa"/>
          </w:tcPr>
          <w:p w14:paraId="710C1E88" w14:textId="77777777" w:rsidR="006C404E" w:rsidRPr="002745CE" w:rsidRDefault="006C404E" w:rsidP="00FD1D41">
            <w:pPr>
              <w:spacing w:before="0"/>
              <w:jc w:val="center"/>
              <w:rPr>
                <w:rFonts w:cs="Arial"/>
                <w:sz w:val="24"/>
                <w:szCs w:val="24"/>
                <w:lang w:val="ru-RU"/>
              </w:rPr>
            </w:pPr>
          </w:p>
        </w:tc>
        <w:tc>
          <w:tcPr>
            <w:tcW w:w="3744" w:type="dxa"/>
            <w:tcBorders>
              <w:top w:val="single" w:sz="4" w:space="0" w:color="auto"/>
            </w:tcBorders>
          </w:tcPr>
          <w:p w14:paraId="78FC456F" w14:textId="77777777" w:rsidR="006C404E" w:rsidRPr="002745CE" w:rsidRDefault="006C404E" w:rsidP="00FD1D41">
            <w:pPr>
              <w:spacing w:before="0"/>
              <w:jc w:val="center"/>
              <w:rPr>
                <w:rFonts w:cs="Arial"/>
                <w:sz w:val="24"/>
                <w:szCs w:val="24"/>
                <w:lang w:val="ru-RU"/>
              </w:rPr>
            </w:pPr>
          </w:p>
        </w:tc>
      </w:tr>
    </w:tbl>
    <w:p w14:paraId="1036B359" w14:textId="77777777" w:rsidR="006C404E" w:rsidRPr="002745CE" w:rsidRDefault="006C404E" w:rsidP="006C404E">
      <w:pPr>
        <w:spacing w:before="0"/>
        <w:ind w:left="-426" w:right="-327"/>
        <w:contextualSpacing/>
        <w:rPr>
          <w:rFonts w:cs="Arial"/>
          <w:b/>
          <w:i/>
          <w:sz w:val="18"/>
          <w:szCs w:val="20"/>
          <w:lang w:val="sr-Cyrl-CS"/>
        </w:rPr>
      </w:pPr>
      <w:r w:rsidRPr="002745CE">
        <w:rPr>
          <w:rFonts w:cs="Arial"/>
          <w:b/>
          <w:i/>
          <w:sz w:val="18"/>
          <w:szCs w:val="20"/>
          <w:lang w:val="sr-Cyrl-CS"/>
        </w:rPr>
        <w:t>Напомена</w:t>
      </w:r>
    </w:p>
    <w:p w14:paraId="1D8B1F6C" w14:textId="77777777" w:rsidR="006C404E" w:rsidRPr="00C10231" w:rsidRDefault="006C404E" w:rsidP="006C404E">
      <w:pPr>
        <w:spacing w:before="0"/>
        <w:ind w:left="-426" w:right="-327"/>
        <w:contextualSpacing/>
        <w:rPr>
          <w:i/>
          <w:sz w:val="18"/>
          <w:lang w:val="sr-Cyrl-RS"/>
        </w:rPr>
      </w:pPr>
      <w:r w:rsidRPr="002745CE">
        <w:rPr>
          <w:rFonts w:eastAsia="TimesNewRomanPS-BoldMT" w:cs="Arial"/>
          <w:i/>
          <w:sz w:val="18"/>
        </w:rPr>
        <w:t xml:space="preserve">Уколико </w:t>
      </w:r>
      <w:r w:rsidRPr="002745CE">
        <w:rPr>
          <w:rFonts w:eastAsia="TimesNewRomanPS-BoldMT" w:cs="Arial"/>
          <w:i/>
          <w:sz w:val="18"/>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2745CE">
        <w:rPr>
          <w:rFonts w:cs="Arial"/>
          <w:i/>
          <w:sz w:val="18"/>
          <w:lang w:val="sr-Cyrl-CS"/>
        </w:rPr>
        <w:t xml:space="preserve">Изјава </w:t>
      </w:r>
      <w:r w:rsidRPr="002745CE">
        <w:rPr>
          <w:rFonts w:cs="Arial"/>
          <w:i/>
          <w:sz w:val="18"/>
        </w:rPr>
        <w:t>мора бити попуњена, потписана од стране овлашћеног лица</w:t>
      </w:r>
      <w:r w:rsidRPr="002745CE">
        <w:rPr>
          <w:rFonts w:cs="Arial"/>
          <w:i/>
          <w:sz w:val="18"/>
          <w:lang w:val="sr-Cyrl-CS"/>
        </w:rPr>
        <w:t xml:space="preserve"> за заступање</w:t>
      </w:r>
      <w:r w:rsidRPr="002745CE">
        <w:rPr>
          <w:rFonts w:cs="Arial"/>
          <w:i/>
          <w:sz w:val="18"/>
        </w:rPr>
        <w:t xml:space="preserve"> понуђача из групе понуђача и оверена печатом.</w:t>
      </w:r>
      <w:r w:rsidRPr="002745CE">
        <w:rPr>
          <w:rFonts w:cs="Arial"/>
          <w:i/>
          <w:sz w:val="18"/>
          <w:lang w:val="sr-Cyrl-RS"/>
        </w:rPr>
        <w:t xml:space="preserve"> </w:t>
      </w:r>
      <w:r w:rsidRPr="002745CE">
        <w:rPr>
          <w:rFonts w:cs="Arial"/>
          <w:i/>
          <w:sz w:val="18"/>
          <w:u w:val="single"/>
        </w:rPr>
        <w:t>Приликом подношења понуде овај образац копирати у потребном броју примерака</w:t>
      </w:r>
      <w:r w:rsidRPr="00C10231">
        <w:rPr>
          <w:rFonts w:cs="Arial"/>
          <w:i/>
          <w:sz w:val="18"/>
          <w:u w:val="single"/>
          <w:lang w:val="sr-Cyrl-RS"/>
        </w:rPr>
        <w:t>.</w:t>
      </w:r>
    </w:p>
    <w:p w14:paraId="4E2B1715" w14:textId="1BD8B32E" w:rsidR="006C404E" w:rsidRDefault="006C404E" w:rsidP="007E7BB8">
      <w:pPr>
        <w:spacing w:before="0"/>
        <w:rPr>
          <w:rFonts w:cs="Arial"/>
          <w:sz w:val="24"/>
          <w:szCs w:val="24"/>
          <w:lang w:val="sr-Cyrl-CS"/>
        </w:rPr>
      </w:pPr>
    </w:p>
    <w:p w14:paraId="635EB211" w14:textId="04F4E4D9" w:rsidR="006C404E" w:rsidRDefault="006C404E" w:rsidP="007E7BB8">
      <w:pPr>
        <w:spacing w:before="0"/>
        <w:rPr>
          <w:rFonts w:cs="Arial"/>
          <w:sz w:val="24"/>
          <w:szCs w:val="24"/>
          <w:lang w:val="sr-Cyrl-CS"/>
        </w:rPr>
      </w:pPr>
    </w:p>
    <w:p w14:paraId="41FC07AA" w14:textId="5308C35E" w:rsidR="006C404E" w:rsidRDefault="006C404E" w:rsidP="007E7BB8">
      <w:pPr>
        <w:spacing w:before="0"/>
        <w:rPr>
          <w:rFonts w:cs="Arial"/>
          <w:sz w:val="24"/>
          <w:szCs w:val="24"/>
          <w:lang w:val="sr-Cyrl-CS"/>
        </w:rPr>
      </w:pPr>
    </w:p>
    <w:p w14:paraId="123BE09E" w14:textId="0C65AE0F" w:rsidR="006C404E" w:rsidRPr="00094334" w:rsidRDefault="00094334" w:rsidP="00094334">
      <w:pPr>
        <w:spacing w:before="0"/>
        <w:jc w:val="right"/>
        <w:rPr>
          <w:rFonts w:cs="Arial"/>
          <w:b/>
          <w:sz w:val="24"/>
          <w:szCs w:val="24"/>
          <w:lang w:val="sr-Cyrl-CS"/>
        </w:rPr>
      </w:pPr>
      <w:r w:rsidRPr="00094334">
        <w:rPr>
          <w:rFonts w:cs="Arial"/>
          <w:b/>
          <w:sz w:val="24"/>
          <w:szCs w:val="24"/>
          <w:lang w:val="sr-Cyrl-CS"/>
        </w:rPr>
        <w:lastRenderedPageBreak/>
        <w:t>Образац 6</w:t>
      </w:r>
    </w:p>
    <w:p w14:paraId="16B32084" w14:textId="0F682147" w:rsidR="007E7BB8" w:rsidRPr="00EC5BB4" w:rsidRDefault="00094334" w:rsidP="000C07F7">
      <w:pPr>
        <w:spacing w:before="0"/>
        <w:jc w:val="center"/>
        <w:rPr>
          <w:rFonts w:cs="Arial"/>
          <w:b/>
          <w:sz w:val="24"/>
          <w:szCs w:val="24"/>
        </w:rPr>
      </w:pPr>
      <w:r>
        <w:rPr>
          <w:rFonts w:cs="Arial"/>
          <w:b/>
          <w:sz w:val="24"/>
          <w:szCs w:val="24"/>
          <w:lang w:val="sr-Cyrl-RS"/>
        </w:rPr>
        <w:t>ОБР</w:t>
      </w:r>
      <w:r w:rsidR="007E7BB8" w:rsidRPr="00EC5BB4">
        <w:rPr>
          <w:rFonts w:cs="Arial"/>
          <w:b/>
          <w:sz w:val="24"/>
          <w:szCs w:val="24"/>
        </w:rPr>
        <w:t>АЗАЦ ТРОШКОВА ПРИПРЕМЕ ПОНУДЕ</w:t>
      </w:r>
    </w:p>
    <w:p w14:paraId="1DFEDA2E" w14:textId="01BC9035" w:rsidR="004107ED" w:rsidRPr="004107ED" w:rsidRDefault="007E7BB8" w:rsidP="000C07F7">
      <w:pPr>
        <w:spacing w:before="0"/>
        <w:jc w:val="center"/>
        <w:rPr>
          <w:rFonts w:cs="Arial"/>
          <w:sz w:val="24"/>
          <w:szCs w:val="24"/>
          <w:lang w:val="sr-Cyrl-RS"/>
        </w:rPr>
      </w:pPr>
      <w:proofErr w:type="gramStart"/>
      <w:r w:rsidRPr="00EC5BB4">
        <w:rPr>
          <w:rFonts w:cs="Arial"/>
          <w:sz w:val="24"/>
          <w:szCs w:val="24"/>
        </w:rPr>
        <w:t>за</w:t>
      </w:r>
      <w:proofErr w:type="gramEnd"/>
      <w:r w:rsidRPr="00EC5BB4">
        <w:rPr>
          <w:rFonts w:cs="Arial"/>
          <w:sz w:val="24"/>
          <w:szCs w:val="24"/>
        </w:rPr>
        <w:t xml:space="preserve"> јавну набавку </w:t>
      </w:r>
      <w:r w:rsidR="004107ED">
        <w:rPr>
          <w:rFonts w:cs="Arial"/>
          <w:sz w:val="24"/>
          <w:szCs w:val="24"/>
        </w:rPr>
        <w:t>услуга</w:t>
      </w:r>
      <w:r w:rsidR="004107ED">
        <w:rPr>
          <w:rFonts w:cs="Arial"/>
          <w:sz w:val="24"/>
          <w:szCs w:val="24"/>
          <w:lang w:val="sr-Cyrl-RS"/>
        </w:rPr>
        <w:t xml:space="preserve"> у отвореном поступку</w:t>
      </w:r>
    </w:p>
    <w:p w14:paraId="70F3222B" w14:textId="312971C8" w:rsidR="007E7BB8" w:rsidRPr="00DA017C" w:rsidRDefault="004107ED" w:rsidP="000C07F7">
      <w:pPr>
        <w:spacing w:before="0"/>
        <w:jc w:val="center"/>
        <w:rPr>
          <w:rFonts w:cs="Arial"/>
          <w:sz w:val="24"/>
          <w:szCs w:val="24"/>
          <w:lang w:val="sr-Cyrl-RS"/>
        </w:rPr>
      </w:pPr>
      <w:r w:rsidRPr="004107ED">
        <w:rPr>
          <w:rFonts w:cs="Arial"/>
          <w:b/>
          <w:sz w:val="24"/>
          <w:szCs w:val="24"/>
          <w:lang w:val="sr-Cyrl-RS"/>
        </w:rPr>
        <w:t>Одржавање софтвера за надзор рачунарске мреже</w:t>
      </w:r>
    </w:p>
    <w:p w14:paraId="3A72D0FE" w14:textId="44B21B69" w:rsidR="00BE7826" w:rsidRPr="00094334" w:rsidRDefault="00336816" w:rsidP="000C07F7">
      <w:pPr>
        <w:tabs>
          <w:tab w:val="left" w:pos="0"/>
        </w:tabs>
        <w:spacing w:before="0"/>
        <w:jc w:val="center"/>
        <w:rPr>
          <w:rFonts w:cs="Arial"/>
          <w:b/>
          <w:sz w:val="24"/>
          <w:szCs w:val="24"/>
          <w:lang w:val="sr-Latn-RS"/>
        </w:rPr>
      </w:pPr>
      <w:r w:rsidRPr="00094334">
        <w:rPr>
          <w:rFonts w:cs="Arial"/>
          <w:b/>
          <w:sz w:val="24"/>
          <w:szCs w:val="24"/>
          <w:lang w:val="sr-Latn-RS"/>
        </w:rPr>
        <w:t>JН/8</w:t>
      </w:r>
      <w:r w:rsidR="004107ED" w:rsidRPr="00094334">
        <w:rPr>
          <w:rFonts w:cs="Arial"/>
          <w:b/>
          <w:sz w:val="24"/>
          <w:szCs w:val="24"/>
          <w:lang w:val="sr-Latn-RS"/>
        </w:rPr>
        <w:t>2</w:t>
      </w:r>
      <w:r w:rsidR="002B029B" w:rsidRPr="00094334">
        <w:rPr>
          <w:rFonts w:cs="Arial"/>
          <w:b/>
          <w:sz w:val="24"/>
          <w:szCs w:val="24"/>
          <w:lang w:val="sr-Latn-RS"/>
        </w:rPr>
        <w:t>00/00</w:t>
      </w:r>
      <w:r w:rsidR="004107ED" w:rsidRPr="00094334">
        <w:rPr>
          <w:rFonts w:cs="Arial"/>
          <w:b/>
          <w:sz w:val="24"/>
          <w:szCs w:val="24"/>
          <w:lang w:val="sr-Cyrl-RS"/>
        </w:rPr>
        <w:t>61</w:t>
      </w:r>
      <w:r w:rsidR="004107ED" w:rsidRPr="00094334">
        <w:rPr>
          <w:rFonts w:cs="Arial"/>
          <w:b/>
          <w:sz w:val="24"/>
          <w:szCs w:val="24"/>
          <w:lang w:val="sr-Latn-RS"/>
        </w:rPr>
        <w:t>/2017</w:t>
      </w:r>
    </w:p>
    <w:p w14:paraId="61C88666" w14:textId="4045B83C" w:rsidR="007E7BB8" w:rsidRDefault="007E7BB8" w:rsidP="007E7BB8">
      <w:pPr>
        <w:tabs>
          <w:tab w:val="left" w:pos="0"/>
        </w:tabs>
        <w:rPr>
          <w:rFonts w:cs="Arial"/>
          <w:sz w:val="24"/>
          <w:szCs w:val="24"/>
          <w:lang w:val="ru-RU"/>
        </w:rPr>
      </w:pPr>
      <w:r w:rsidRPr="00EC5BB4">
        <w:rPr>
          <w:rFonts w:cs="Arial"/>
          <w:sz w:val="24"/>
          <w:szCs w:val="24"/>
          <w:lang w:val="ru-RU"/>
        </w:rPr>
        <w:t>На основу члана 88. став 1. Закона о јавним набавкама („Службени гласник РС“, бр</w:t>
      </w:r>
      <w:r w:rsidR="001800A1">
        <w:rPr>
          <w:rFonts w:cs="Arial"/>
          <w:sz w:val="24"/>
          <w:szCs w:val="24"/>
          <w:lang w:val="ru-RU"/>
        </w:rPr>
        <w:t>.124/12, 14/15 и 68/15), члана 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0CB6F338" w14:textId="77777777" w:rsidR="00512656" w:rsidRPr="00EC5BB4" w:rsidRDefault="00512656" w:rsidP="007E7BB8">
      <w:pPr>
        <w:tabs>
          <w:tab w:val="left" w:pos="0"/>
        </w:tabs>
        <w:rPr>
          <w:rFonts w:cs="Arial"/>
          <w:sz w:val="24"/>
          <w:szCs w:val="24"/>
          <w:lang w:val="ru-RU"/>
        </w:rPr>
      </w:pPr>
    </w:p>
    <w:p w14:paraId="64D8E6FF" w14:textId="5103A03A" w:rsidR="007E7BB8"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p w14:paraId="1326AA03" w14:textId="77777777" w:rsidR="00094334" w:rsidRPr="00EC5BB4" w:rsidRDefault="00094334" w:rsidP="007E7BB8">
      <w:pPr>
        <w:tabs>
          <w:tab w:val="left" w:pos="0"/>
        </w:tabs>
        <w:jc w:val="center"/>
        <w:rPr>
          <w:rFonts w:cs="Arial"/>
          <w:sz w:val="24"/>
          <w:szCs w:val="24"/>
          <w:lang w:val="ru-RU"/>
        </w:rPr>
      </w:pPr>
    </w:p>
    <w:tbl>
      <w:tblPr>
        <w:tblW w:w="9214"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678"/>
        <w:gridCol w:w="3536"/>
      </w:tblGrid>
      <w:tr w:rsidR="007E7BB8" w:rsidRPr="00EC5BB4" w14:paraId="5BDB2A95" w14:textId="77777777" w:rsidTr="00094334">
        <w:trPr>
          <w:trHeight w:val="749"/>
          <w:tblCellSpacing w:w="20" w:type="dxa"/>
        </w:trPr>
        <w:tc>
          <w:tcPr>
            <w:tcW w:w="5618" w:type="dxa"/>
            <w:shd w:val="clear" w:color="auto" w:fill="F2F2F2" w:themeFill="background1" w:themeFillShade="F2"/>
            <w:vAlign w:val="center"/>
          </w:tcPr>
          <w:p w14:paraId="7022ACB6" w14:textId="7E27866C" w:rsidR="007E7BB8" w:rsidRPr="00EC5BB4" w:rsidRDefault="00512656" w:rsidP="004107ED">
            <w:pPr>
              <w:jc w:val="center"/>
              <w:rPr>
                <w:rFonts w:cs="Arial"/>
                <w:color w:val="00B0F0"/>
                <w:sz w:val="24"/>
                <w:szCs w:val="24"/>
              </w:rPr>
            </w:pPr>
            <w:r>
              <w:rPr>
                <w:rFonts w:cs="Arial"/>
                <w:sz w:val="24"/>
                <w:szCs w:val="24"/>
              </w:rPr>
              <w:t>трошкови прибављања средст</w:t>
            </w:r>
            <w:r w:rsidR="007E7BB8" w:rsidRPr="000D68C8">
              <w:rPr>
                <w:rFonts w:cs="Arial"/>
                <w:sz w:val="24"/>
                <w:szCs w:val="24"/>
              </w:rPr>
              <w:t>ва обезбеђења</w:t>
            </w:r>
          </w:p>
        </w:tc>
        <w:tc>
          <w:tcPr>
            <w:tcW w:w="3476" w:type="dxa"/>
            <w:shd w:val="clear" w:color="auto" w:fill="auto"/>
            <w:vAlign w:val="center"/>
          </w:tcPr>
          <w:p w14:paraId="674BA3E3" w14:textId="50C39A35" w:rsidR="007E7BB8" w:rsidRPr="00EC5BB4" w:rsidRDefault="007E7BB8" w:rsidP="00094334">
            <w:pPr>
              <w:jc w:val="center"/>
              <w:rPr>
                <w:rFonts w:cs="Arial"/>
                <w:sz w:val="24"/>
                <w:szCs w:val="24"/>
              </w:rPr>
            </w:pPr>
            <w:r w:rsidRPr="00EC5BB4">
              <w:rPr>
                <w:rFonts w:cs="Arial"/>
                <w:sz w:val="24"/>
                <w:szCs w:val="24"/>
              </w:rPr>
              <w:t>__________ динара</w:t>
            </w:r>
          </w:p>
        </w:tc>
      </w:tr>
      <w:tr w:rsidR="007E7BB8" w:rsidRPr="00EC5BB4" w14:paraId="3EF21940" w14:textId="77777777" w:rsidTr="00094334">
        <w:trPr>
          <w:trHeight w:val="307"/>
          <w:tblCellSpacing w:w="20" w:type="dxa"/>
        </w:trPr>
        <w:tc>
          <w:tcPr>
            <w:tcW w:w="5618" w:type="dxa"/>
            <w:shd w:val="clear" w:color="auto" w:fill="F2F2F2" w:themeFill="background1" w:themeFillShade="F2"/>
            <w:vAlign w:val="center"/>
          </w:tcPr>
          <w:p w14:paraId="01FD7E49" w14:textId="77777777" w:rsidR="007E7BB8" w:rsidRPr="00EC5BB4" w:rsidRDefault="007E7BB8" w:rsidP="004107ED">
            <w:pPr>
              <w:jc w:val="center"/>
              <w:rPr>
                <w:rFonts w:cs="Arial"/>
                <w:sz w:val="24"/>
                <w:szCs w:val="24"/>
              </w:rPr>
            </w:pPr>
            <w:r w:rsidRPr="00EC5BB4">
              <w:rPr>
                <w:rFonts w:cs="Arial"/>
                <w:sz w:val="24"/>
                <w:szCs w:val="24"/>
              </w:rPr>
              <w:t>Укупни трошкови без ПДВ</w:t>
            </w:r>
          </w:p>
        </w:tc>
        <w:tc>
          <w:tcPr>
            <w:tcW w:w="3476" w:type="dxa"/>
            <w:shd w:val="clear" w:color="auto" w:fill="auto"/>
            <w:vAlign w:val="center"/>
          </w:tcPr>
          <w:p w14:paraId="74E25610" w14:textId="77777777" w:rsidR="007E7BB8" w:rsidRPr="00EC5BB4" w:rsidRDefault="007E7BB8" w:rsidP="00094334">
            <w:pPr>
              <w:jc w:val="center"/>
              <w:rPr>
                <w:rFonts w:cs="Arial"/>
                <w:sz w:val="24"/>
                <w:szCs w:val="24"/>
              </w:rPr>
            </w:pPr>
          </w:p>
          <w:p w14:paraId="2A0C8FB7" w14:textId="77777777" w:rsidR="007E7BB8" w:rsidRPr="00EC5BB4" w:rsidRDefault="007E7BB8" w:rsidP="00094334">
            <w:pPr>
              <w:jc w:val="center"/>
              <w:rPr>
                <w:rFonts w:cs="Arial"/>
                <w:sz w:val="24"/>
                <w:szCs w:val="24"/>
              </w:rPr>
            </w:pPr>
            <w:r w:rsidRPr="00EC5BB4">
              <w:rPr>
                <w:rFonts w:cs="Arial"/>
                <w:sz w:val="24"/>
                <w:szCs w:val="24"/>
              </w:rPr>
              <w:t>__________ динара</w:t>
            </w:r>
          </w:p>
        </w:tc>
      </w:tr>
      <w:tr w:rsidR="007E7BB8" w:rsidRPr="00EC5BB4" w14:paraId="677D06B6" w14:textId="77777777" w:rsidTr="00094334">
        <w:trPr>
          <w:trHeight w:val="433"/>
          <w:tblCellSpacing w:w="20" w:type="dxa"/>
        </w:trPr>
        <w:tc>
          <w:tcPr>
            <w:tcW w:w="5618" w:type="dxa"/>
            <w:shd w:val="clear" w:color="auto" w:fill="F2F2F2" w:themeFill="background1" w:themeFillShade="F2"/>
            <w:vAlign w:val="center"/>
          </w:tcPr>
          <w:p w14:paraId="68BF87CF" w14:textId="31B95057" w:rsidR="00094334" w:rsidRPr="00EC5BB4" w:rsidRDefault="007E7BB8" w:rsidP="00094334">
            <w:pPr>
              <w:autoSpaceDE w:val="0"/>
              <w:autoSpaceDN w:val="0"/>
              <w:adjustRightInd w:val="0"/>
              <w:jc w:val="center"/>
              <w:rPr>
                <w:rFonts w:cs="Arial"/>
                <w:sz w:val="24"/>
                <w:szCs w:val="24"/>
              </w:rPr>
            </w:pPr>
            <w:r w:rsidRPr="00EC5BB4">
              <w:rPr>
                <w:rFonts w:cs="Arial"/>
                <w:sz w:val="24"/>
                <w:szCs w:val="24"/>
              </w:rPr>
              <w:t>ПДВ</w:t>
            </w:r>
          </w:p>
        </w:tc>
        <w:tc>
          <w:tcPr>
            <w:tcW w:w="3476" w:type="dxa"/>
            <w:shd w:val="clear" w:color="auto" w:fill="auto"/>
            <w:vAlign w:val="center"/>
          </w:tcPr>
          <w:p w14:paraId="16CA0F0E" w14:textId="77777777" w:rsidR="007E7BB8" w:rsidRPr="00EC5BB4" w:rsidRDefault="007E7BB8" w:rsidP="00094334">
            <w:pPr>
              <w:jc w:val="center"/>
              <w:rPr>
                <w:rFonts w:cs="Arial"/>
                <w:sz w:val="24"/>
                <w:szCs w:val="24"/>
              </w:rPr>
            </w:pPr>
          </w:p>
          <w:p w14:paraId="60B0536A" w14:textId="77777777" w:rsidR="007E7BB8" w:rsidRPr="00EC5BB4" w:rsidRDefault="007E7BB8" w:rsidP="00094334">
            <w:pPr>
              <w:jc w:val="center"/>
              <w:rPr>
                <w:rFonts w:cs="Arial"/>
                <w:sz w:val="24"/>
                <w:szCs w:val="24"/>
              </w:rPr>
            </w:pPr>
            <w:r w:rsidRPr="00EC5BB4">
              <w:rPr>
                <w:rFonts w:cs="Arial"/>
                <w:sz w:val="24"/>
                <w:szCs w:val="24"/>
              </w:rPr>
              <w:t>__________ динара</w:t>
            </w:r>
          </w:p>
        </w:tc>
      </w:tr>
      <w:tr w:rsidR="007E7BB8" w:rsidRPr="00EC5BB4" w14:paraId="7EF9263C" w14:textId="77777777" w:rsidTr="00094334">
        <w:trPr>
          <w:trHeight w:val="190"/>
          <w:tblCellSpacing w:w="20" w:type="dxa"/>
        </w:trPr>
        <w:tc>
          <w:tcPr>
            <w:tcW w:w="5618" w:type="dxa"/>
            <w:shd w:val="clear" w:color="auto" w:fill="F2F2F2" w:themeFill="background1" w:themeFillShade="F2"/>
            <w:vAlign w:val="center"/>
          </w:tcPr>
          <w:p w14:paraId="78F5FF25" w14:textId="77777777" w:rsidR="007E7BB8" w:rsidRPr="00EC5BB4" w:rsidRDefault="007E7BB8" w:rsidP="004107ED">
            <w:pPr>
              <w:jc w:val="center"/>
              <w:rPr>
                <w:rFonts w:cs="Arial"/>
                <w:sz w:val="24"/>
                <w:szCs w:val="24"/>
              </w:rPr>
            </w:pPr>
            <w:r w:rsidRPr="00EC5BB4">
              <w:rPr>
                <w:rFonts w:cs="Arial"/>
                <w:sz w:val="24"/>
                <w:szCs w:val="24"/>
              </w:rPr>
              <w:t>Укупни  трошкови са ПДВ</w:t>
            </w:r>
          </w:p>
        </w:tc>
        <w:tc>
          <w:tcPr>
            <w:tcW w:w="3476" w:type="dxa"/>
            <w:shd w:val="clear" w:color="auto" w:fill="auto"/>
            <w:vAlign w:val="center"/>
          </w:tcPr>
          <w:p w14:paraId="104A140C" w14:textId="77777777" w:rsidR="007E7BB8" w:rsidRPr="00EC5BB4" w:rsidRDefault="007E7BB8" w:rsidP="00094334">
            <w:pPr>
              <w:jc w:val="center"/>
              <w:rPr>
                <w:rFonts w:cs="Arial"/>
                <w:sz w:val="24"/>
                <w:szCs w:val="24"/>
              </w:rPr>
            </w:pPr>
          </w:p>
          <w:p w14:paraId="04EFCF87" w14:textId="77777777" w:rsidR="007E7BB8" w:rsidRPr="00EC5BB4" w:rsidRDefault="007E7BB8" w:rsidP="00094334">
            <w:pPr>
              <w:jc w:val="center"/>
              <w:rPr>
                <w:rFonts w:cs="Arial"/>
                <w:sz w:val="24"/>
                <w:szCs w:val="24"/>
              </w:rPr>
            </w:pPr>
            <w:r w:rsidRPr="00EC5BB4">
              <w:rPr>
                <w:rFonts w:cs="Arial"/>
                <w:sz w:val="24"/>
                <w:szCs w:val="24"/>
              </w:rPr>
              <w:t>__________ динара</w:t>
            </w:r>
          </w:p>
        </w:tc>
      </w:tr>
    </w:tbl>
    <w:p w14:paraId="16848C52" w14:textId="77777777" w:rsidR="004107ED" w:rsidRDefault="004107ED" w:rsidP="007E7BB8">
      <w:pPr>
        <w:tabs>
          <w:tab w:val="left" w:pos="0"/>
        </w:tabs>
        <w:rPr>
          <w:rFonts w:cs="Arial"/>
          <w:sz w:val="24"/>
          <w:szCs w:val="24"/>
          <w:lang w:val="ru-RU"/>
        </w:rPr>
      </w:pPr>
    </w:p>
    <w:p w14:paraId="373CD4D7" w14:textId="4BD71D1C"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сходно члану 88. став 3. Закона о јавним набавкама („Службени гласник РС“, бр.124/12, 14/15 и 68/15).</w:t>
      </w:r>
    </w:p>
    <w:p w14:paraId="33BE1E7D" w14:textId="77777777" w:rsidR="007E7BB8" w:rsidRPr="00EC5BB4" w:rsidRDefault="007E7BB8" w:rsidP="007E7BB8">
      <w:pPr>
        <w:tabs>
          <w:tab w:val="left" w:pos="0"/>
        </w:tabs>
        <w:rPr>
          <w:rFonts w:cs="Arial"/>
          <w:color w:val="FF0000"/>
          <w:sz w:val="24"/>
          <w:szCs w:val="24"/>
          <w:lang w:val="ru-RU"/>
        </w:rPr>
      </w:pPr>
    </w:p>
    <w:tbl>
      <w:tblPr>
        <w:tblW w:w="9698" w:type="dxa"/>
        <w:jc w:val="center"/>
        <w:tblLayout w:type="fixed"/>
        <w:tblLook w:val="0000" w:firstRow="0" w:lastRow="0" w:firstColumn="0" w:lastColumn="0" w:noHBand="0" w:noVBand="0"/>
      </w:tblPr>
      <w:tblGrid>
        <w:gridCol w:w="3753"/>
        <w:gridCol w:w="2056"/>
        <w:gridCol w:w="3889"/>
      </w:tblGrid>
      <w:tr w:rsidR="007E7BB8" w:rsidRPr="00EC5BB4" w14:paraId="34387F56" w14:textId="77777777" w:rsidTr="004107ED">
        <w:trPr>
          <w:trHeight w:val="239"/>
          <w:jc w:val="center"/>
        </w:trPr>
        <w:tc>
          <w:tcPr>
            <w:tcW w:w="3753" w:type="dxa"/>
          </w:tcPr>
          <w:p w14:paraId="1FA467D8" w14:textId="3D8AF7F2" w:rsidR="007E7BB8" w:rsidRPr="00EC5BB4" w:rsidRDefault="004107ED" w:rsidP="00BE2EA9">
            <w:pPr>
              <w:spacing w:before="0"/>
              <w:jc w:val="center"/>
              <w:rPr>
                <w:rFonts w:cs="Arial"/>
                <w:sz w:val="24"/>
                <w:szCs w:val="24"/>
              </w:rPr>
            </w:pPr>
            <w:r>
              <w:rPr>
                <w:rFonts w:cs="Arial"/>
                <w:sz w:val="24"/>
                <w:szCs w:val="24"/>
              </w:rPr>
              <w:t>Датум</w:t>
            </w:r>
          </w:p>
        </w:tc>
        <w:tc>
          <w:tcPr>
            <w:tcW w:w="2056" w:type="dxa"/>
          </w:tcPr>
          <w:p w14:paraId="0130996C" w14:textId="77777777" w:rsidR="007E7BB8" w:rsidRPr="00EC5BB4" w:rsidRDefault="007E7BB8" w:rsidP="00BE2EA9">
            <w:pPr>
              <w:spacing w:before="0"/>
              <w:jc w:val="center"/>
              <w:rPr>
                <w:rFonts w:cs="Arial"/>
                <w:sz w:val="24"/>
                <w:szCs w:val="24"/>
                <w:lang w:val="ru-RU"/>
              </w:rPr>
            </w:pPr>
          </w:p>
        </w:tc>
        <w:tc>
          <w:tcPr>
            <w:tcW w:w="3889" w:type="dxa"/>
          </w:tcPr>
          <w:p w14:paraId="407A7071"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1C370599" w14:textId="77777777" w:rsidTr="004107ED">
        <w:trPr>
          <w:trHeight w:val="253"/>
          <w:jc w:val="center"/>
        </w:trPr>
        <w:tc>
          <w:tcPr>
            <w:tcW w:w="3753" w:type="dxa"/>
          </w:tcPr>
          <w:p w14:paraId="7679D4D7" w14:textId="77777777" w:rsidR="007E7BB8" w:rsidRPr="00EC5BB4" w:rsidRDefault="007E7BB8" w:rsidP="00BE2EA9">
            <w:pPr>
              <w:spacing w:before="0"/>
              <w:jc w:val="center"/>
              <w:rPr>
                <w:rFonts w:cs="Arial"/>
                <w:sz w:val="24"/>
                <w:szCs w:val="24"/>
              </w:rPr>
            </w:pPr>
          </w:p>
        </w:tc>
        <w:tc>
          <w:tcPr>
            <w:tcW w:w="2056" w:type="dxa"/>
          </w:tcPr>
          <w:p w14:paraId="3AE72AB3"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3889" w:type="dxa"/>
          </w:tcPr>
          <w:p w14:paraId="515DF2C3" w14:textId="77777777" w:rsidR="007E7BB8" w:rsidRPr="00EC5BB4" w:rsidRDefault="007E7BB8" w:rsidP="00BE2EA9">
            <w:pPr>
              <w:spacing w:before="0"/>
              <w:jc w:val="center"/>
              <w:rPr>
                <w:rFonts w:cs="Arial"/>
                <w:sz w:val="24"/>
                <w:szCs w:val="24"/>
                <w:lang w:val="ru-RU"/>
              </w:rPr>
            </w:pPr>
          </w:p>
        </w:tc>
      </w:tr>
      <w:tr w:rsidR="007E7BB8" w:rsidRPr="00EC5BB4" w14:paraId="1A66B7AA" w14:textId="77777777" w:rsidTr="004107ED">
        <w:trPr>
          <w:trHeight w:val="239"/>
          <w:jc w:val="center"/>
        </w:trPr>
        <w:tc>
          <w:tcPr>
            <w:tcW w:w="3753" w:type="dxa"/>
            <w:tcBorders>
              <w:bottom w:val="single" w:sz="4" w:space="0" w:color="auto"/>
            </w:tcBorders>
          </w:tcPr>
          <w:p w14:paraId="05DE817F" w14:textId="77777777" w:rsidR="007E7BB8" w:rsidRPr="00EC5BB4" w:rsidRDefault="007E7BB8" w:rsidP="00BE2EA9">
            <w:pPr>
              <w:spacing w:before="0"/>
              <w:jc w:val="center"/>
              <w:rPr>
                <w:rFonts w:cs="Arial"/>
                <w:sz w:val="24"/>
                <w:szCs w:val="24"/>
              </w:rPr>
            </w:pPr>
          </w:p>
        </w:tc>
        <w:tc>
          <w:tcPr>
            <w:tcW w:w="2056" w:type="dxa"/>
          </w:tcPr>
          <w:p w14:paraId="441AA07B" w14:textId="77777777" w:rsidR="007E7BB8" w:rsidRPr="00EC5BB4" w:rsidRDefault="007E7BB8" w:rsidP="00BE2EA9">
            <w:pPr>
              <w:spacing w:before="0"/>
              <w:jc w:val="center"/>
              <w:rPr>
                <w:rFonts w:cs="Arial"/>
                <w:sz w:val="24"/>
                <w:szCs w:val="24"/>
                <w:lang w:val="ru-RU"/>
              </w:rPr>
            </w:pPr>
          </w:p>
        </w:tc>
        <w:tc>
          <w:tcPr>
            <w:tcW w:w="3889" w:type="dxa"/>
            <w:tcBorders>
              <w:bottom w:val="single" w:sz="4" w:space="0" w:color="auto"/>
            </w:tcBorders>
          </w:tcPr>
          <w:p w14:paraId="4C8B6321" w14:textId="77777777" w:rsidR="007E7BB8" w:rsidRPr="00EC5BB4" w:rsidRDefault="007E7BB8" w:rsidP="00BE2EA9">
            <w:pPr>
              <w:spacing w:before="0"/>
              <w:jc w:val="center"/>
              <w:rPr>
                <w:rFonts w:cs="Arial"/>
                <w:sz w:val="24"/>
                <w:szCs w:val="24"/>
                <w:lang w:val="ru-RU"/>
              </w:rPr>
            </w:pPr>
          </w:p>
        </w:tc>
      </w:tr>
      <w:tr w:rsidR="007E7BB8" w:rsidRPr="00EC5BB4" w14:paraId="4F7F4FCC" w14:textId="77777777" w:rsidTr="004107ED">
        <w:trPr>
          <w:trHeight w:val="345"/>
          <w:jc w:val="center"/>
        </w:trPr>
        <w:tc>
          <w:tcPr>
            <w:tcW w:w="3753" w:type="dxa"/>
            <w:tcBorders>
              <w:top w:val="single" w:sz="4" w:space="0" w:color="auto"/>
            </w:tcBorders>
          </w:tcPr>
          <w:p w14:paraId="71A0C3F4" w14:textId="77777777" w:rsidR="007E7BB8" w:rsidRPr="00EC5BB4" w:rsidRDefault="007E7BB8" w:rsidP="00BE2EA9">
            <w:pPr>
              <w:spacing w:before="0"/>
              <w:jc w:val="center"/>
              <w:rPr>
                <w:rFonts w:cs="Arial"/>
                <w:sz w:val="24"/>
                <w:szCs w:val="24"/>
              </w:rPr>
            </w:pPr>
          </w:p>
        </w:tc>
        <w:tc>
          <w:tcPr>
            <w:tcW w:w="2056" w:type="dxa"/>
          </w:tcPr>
          <w:p w14:paraId="3F8A679E" w14:textId="77777777" w:rsidR="007E7BB8" w:rsidRPr="00EC5BB4" w:rsidRDefault="007E7BB8" w:rsidP="00BE2EA9">
            <w:pPr>
              <w:spacing w:before="0"/>
              <w:jc w:val="center"/>
              <w:rPr>
                <w:rFonts w:cs="Arial"/>
                <w:sz w:val="24"/>
                <w:szCs w:val="24"/>
                <w:lang w:val="ru-RU"/>
              </w:rPr>
            </w:pPr>
          </w:p>
        </w:tc>
        <w:tc>
          <w:tcPr>
            <w:tcW w:w="3889" w:type="dxa"/>
            <w:tcBorders>
              <w:top w:val="single" w:sz="4" w:space="0" w:color="auto"/>
            </w:tcBorders>
          </w:tcPr>
          <w:p w14:paraId="3BB5FB87" w14:textId="77777777" w:rsidR="007E7BB8" w:rsidRPr="00EC5BB4" w:rsidRDefault="007E7BB8" w:rsidP="00BE2EA9">
            <w:pPr>
              <w:spacing w:before="0"/>
              <w:jc w:val="center"/>
              <w:rPr>
                <w:rFonts w:cs="Arial"/>
                <w:sz w:val="24"/>
                <w:szCs w:val="24"/>
                <w:lang w:val="ru-RU"/>
              </w:rPr>
            </w:pPr>
          </w:p>
        </w:tc>
      </w:tr>
    </w:tbl>
    <w:p w14:paraId="62251235" w14:textId="44CB7CA9" w:rsidR="007E7BB8" w:rsidRPr="00EC5BB4" w:rsidRDefault="004107ED" w:rsidP="007E7BB8">
      <w:pPr>
        <w:tabs>
          <w:tab w:val="left" w:pos="0"/>
        </w:tabs>
        <w:spacing w:before="0"/>
        <w:rPr>
          <w:rFonts w:cs="Arial"/>
          <w:b/>
          <w:i/>
          <w:sz w:val="24"/>
          <w:szCs w:val="24"/>
          <w:lang w:val="ru-RU"/>
        </w:rPr>
      </w:pPr>
      <w:r>
        <w:rPr>
          <w:rFonts w:cs="Arial"/>
          <w:b/>
          <w:i/>
          <w:sz w:val="24"/>
          <w:szCs w:val="24"/>
          <w:lang w:val="ru-RU"/>
        </w:rPr>
        <w:t>Напомена</w:t>
      </w:r>
    </w:p>
    <w:p w14:paraId="433877EF"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85DEF40"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w:t>
      </w:r>
      <w:r w:rsidR="00BE7826">
        <w:rPr>
          <w:rFonts w:cs="Arial"/>
          <w:i/>
          <w:sz w:val="20"/>
          <w:szCs w:val="20"/>
          <w:lang w:val="ru-RU"/>
        </w:rPr>
        <w:t>ошкова (члан 88. став 2. Закона</w:t>
      </w:r>
      <w:r w:rsidRPr="0042687E">
        <w:rPr>
          <w:rFonts w:cs="Arial"/>
          <w:i/>
          <w:sz w:val="20"/>
          <w:szCs w:val="20"/>
          <w:lang w:val="ru-RU"/>
        </w:rPr>
        <w:t xml:space="preserve">) </w:t>
      </w:r>
    </w:p>
    <w:p w14:paraId="76B06BDF"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55C314C" w14:textId="613E988B" w:rsidR="00595A60" w:rsidRDefault="007E7BB8" w:rsidP="004107ED">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396EE85C" w14:textId="77777777" w:rsidR="00595A60" w:rsidRDefault="00595A60" w:rsidP="004107ED">
      <w:pPr>
        <w:pStyle w:val="KDKomentar"/>
        <w:spacing w:before="0"/>
        <w:rPr>
          <w:rFonts w:eastAsia="TimesNewRomanPS-BoldMT" w:cs="Arial"/>
          <w:color w:val="auto"/>
        </w:rPr>
        <w:sectPr w:rsidR="00595A60" w:rsidSect="005F7759">
          <w:footnotePr>
            <w:pos w:val="beneathText"/>
          </w:footnotePr>
          <w:pgSz w:w="11909" w:h="16834" w:code="9"/>
          <w:pgMar w:top="1440" w:right="1289" w:bottom="1440" w:left="1440" w:header="144" w:footer="432" w:gutter="0"/>
          <w:cols w:space="708"/>
          <w:titlePg/>
          <w:docGrid w:linePitch="360"/>
        </w:sectPr>
      </w:pPr>
    </w:p>
    <w:p w14:paraId="3832ADE2" w14:textId="7BEC8118" w:rsidR="00932668" w:rsidRPr="004107ED" w:rsidRDefault="00925E05" w:rsidP="00595A60">
      <w:pPr>
        <w:pStyle w:val="KDObrazac"/>
        <w:spacing w:before="0"/>
        <w:rPr>
          <w:sz w:val="24"/>
          <w:szCs w:val="24"/>
          <w:lang w:val="sr-Cyrl-RS"/>
        </w:rPr>
      </w:pPr>
      <w:r w:rsidRPr="00EC5BB4">
        <w:rPr>
          <w:sz w:val="24"/>
          <w:szCs w:val="24"/>
          <w:lang w:val="sr-Cyrl-RS"/>
        </w:rPr>
        <w:lastRenderedPageBreak/>
        <w:t xml:space="preserve">ПРИЛОГ </w:t>
      </w:r>
      <w:r w:rsidR="00756179">
        <w:rPr>
          <w:sz w:val="24"/>
          <w:szCs w:val="24"/>
        </w:rPr>
        <w:t>1</w:t>
      </w:r>
    </w:p>
    <w:p w14:paraId="0B459836" w14:textId="77777777" w:rsidR="009B560D" w:rsidRDefault="009B560D" w:rsidP="00932668">
      <w:pPr>
        <w:pStyle w:val="NoSpacing"/>
        <w:suppressAutoHyphens w:val="0"/>
        <w:spacing w:before="0"/>
        <w:jc w:val="center"/>
        <w:rPr>
          <w:rFonts w:cs="Arial"/>
          <w:b/>
          <w:szCs w:val="24"/>
        </w:rPr>
      </w:pPr>
    </w:p>
    <w:p w14:paraId="07ED12AF"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2CF2667E" w14:textId="77777777" w:rsidR="00932668" w:rsidRPr="00EC5BB4" w:rsidRDefault="00932668" w:rsidP="00932668">
      <w:pPr>
        <w:pStyle w:val="NoSpacing"/>
        <w:suppressAutoHyphens w:val="0"/>
        <w:spacing w:before="0"/>
        <w:jc w:val="center"/>
        <w:rPr>
          <w:rFonts w:cs="Arial"/>
          <w:b/>
          <w:szCs w:val="24"/>
        </w:rPr>
      </w:pPr>
    </w:p>
    <w:p w14:paraId="6A52BBF9" w14:textId="786E0169" w:rsidR="00932668" w:rsidRPr="000D68C8" w:rsidRDefault="00932668" w:rsidP="00932668">
      <w:pPr>
        <w:pStyle w:val="NoSpacing"/>
        <w:rPr>
          <w:rFonts w:cs="Arial"/>
          <w:szCs w:val="24"/>
        </w:rPr>
      </w:pPr>
      <w:r w:rsidRPr="000D68C8">
        <w:rPr>
          <w:rFonts w:cs="Arial"/>
          <w:szCs w:val="24"/>
        </w:rPr>
        <w:t xml:space="preserve">На основу члана 81. Закона о јавним набавкама </w:t>
      </w:r>
      <w:r w:rsidRPr="000D68C8">
        <w:rPr>
          <w:rFonts w:eastAsia="TimesNewRomanPSMT" w:cs="Arial"/>
          <w:szCs w:val="24"/>
          <w:lang w:val="ru-RU" w:eastAsia="en-US"/>
        </w:rPr>
        <w:t xml:space="preserve">(„Сл. </w:t>
      </w:r>
      <w:r w:rsidRPr="000D68C8">
        <w:rPr>
          <w:rFonts w:eastAsia="TimesNewRomanPSMT" w:cs="Arial"/>
          <w:szCs w:val="24"/>
          <w:lang w:val="sr-Cyrl-RS" w:eastAsia="en-US"/>
        </w:rPr>
        <w:t>г</w:t>
      </w:r>
      <w:r w:rsidRPr="000D68C8">
        <w:rPr>
          <w:rFonts w:eastAsia="TimesNewRomanPSMT" w:cs="Arial"/>
          <w:szCs w:val="24"/>
          <w:lang w:val="ru-RU" w:eastAsia="en-US"/>
        </w:rPr>
        <w:t>ласник РС” бр. 1</w:t>
      </w:r>
      <w:r w:rsidRPr="000D68C8">
        <w:rPr>
          <w:rFonts w:eastAsia="TimesNewRomanPSMT" w:cs="Arial"/>
          <w:szCs w:val="24"/>
          <w:lang w:val="sr-Cyrl-RS" w:eastAsia="en-US"/>
        </w:rPr>
        <w:t>24</w:t>
      </w:r>
      <w:r w:rsidRPr="000D68C8">
        <w:rPr>
          <w:rFonts w:eastAsia="TimesNewRomanPSMT" w:cs="Arial"/>
          <w:szCs w:val="24"/>
          <w:lang w:val="ru-RU" w:eastAsia="en-US"/>
        </w:rPr>
        <w:t>/20</w:t>
      </w:r>
      <w:r w:rsidRPr="000D68C8">
        <w:rPr>
          <w:rFonts w:eastAsia="TimesNewRomanPSMT" w:cs="Arial"/>
          <w:szCs w:val="24"/>
          <w:lang w:val="sr-Cyrl-RS" w:eastAsia="en-US"/>
        </w:rPr>
        <w:t>12</w:t>
      </w:r>
      <w:r w:rsidRPr="000D68C8">
        <w:rPr>
          <w:rFonts w:eastAsia="TimesNewRomanPSMT" w:cs="Arial"/>
          <w:szCs w:val="24"/>
          <w:lang w:val="ru-RU" w:eastAsia="en-US"/>
        </w:rPr>
        <w:t>, 14/15, 68/15</w:t>
      </w:r>
      <w:r w:rsidRPr="000D68C8">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w:t>
      </w:r>
      <w:r w:rsidR="00582F03" w:rsidRPr="00582F03">
        <w:t xml:space="preserve"> </w:t>
      </w:r>
      <w:r w:rsidR="00582F03">
        <w:rPr>
          <w:lang w:val="sr-Cyrl-RS"/>
        </w:rPr>
        <w:t xml:space="preserve">бр. </w:t>
      </w:r>
      <w:r w:rsidR="00582F03" w:rsidRPr="00582F03">
        <w:rPr>
          <w:rFonts w:cs="Arial"/>
          <w:szCs w:val="24"/>
        </w:rPr>
        <w:t>JН</w:t>
      </w:r>
      <w:r w:rsidR="00B6781E">
        <w:rPr>
          <w:rFonts w:cs="Arial"/>
          <w:szCs w:val="24"/>
        </w:rPr>
        <w:t>/8</w:t>
      </w:r>
      <w:r w:rsidR="00665BCA">
        <w:rPr>
          <w:rFonts w:cs="Arial"/>
          <w:szCs w:val="24"/>
        </w:rPr>
        <w:t>2</w:t>
      </w:r>
      <w:r w:rsidR="00582F03" w:rsidRPr="00582F03">
        <w:rPr>
          <w:rFonts w:cs="Arial"/>
          <w:szCs w:val="24"/>
        </w:rPr>
        <w:t>00/00</w:t>
      </w:r>
      <w:r w:rsidR="00665BCA">
        <w:rPr>
          <w:rFonts w:cs="Arial"/>
          <w:szCs w:val="24"/>
          <w:lang w:val="sr-Cyrl-RS"/>
        </w:rPr>
        <w:t>61</w:t>
      </w:r>
      <w:r w:rsidR="00665BCA">
        <w:rPr>
          <w:rFonts w:cs="Arial"/>
          <w:szCs w:val="24"/>
        </w:rPr>
        <w:t>/2017</w:t>
      </w:r>
      <w:r w:rsidRPr="000D68C8">
        <w:rPr>
          <w:rFonts w:cs="Arial"/>
          <w:szCs w:val="24"/>
        </w:rPr>
        <w:t>, а</w:t>
      </w:r>
      <w:r w:rsidR="00FE2504">
        <w:rPr>
          <w:rFonts w:cs="Arial"/>
          <w:szCs w:val="24"/>
        </w:rPr>
        <w:t xml:space="preserve"> који обавезно садржи податке о</w:t>
      </w:r>
      <w:r w:rsidRPr="000D68C8">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40D00CB6" w14:textId="77777777" w:rsidTr="004107ED">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023540" w14:textId="77777777" w:rsidR="00932668" w:rsidRPr="00EC5BB4" w:rsidRDefault="00932668" w:rsidP="002B6251">
            <w:pPr>
              <w:pStyle w:val="NoSpacing"/>
              <w:jc w:val="center"/>
              <w:rPr>
                <w:rFonts w:cs="Arial"/>
                <w:szCs w:val="24"/>
              </w:rPr>
            </w:pPr>
            <w:r w:rsidRPr="00EC5BB4">
              <w:rPr>
                <w:rFonts w:cs="Arial"/>
                <w:szCs w:val="24"/>
              </w:rPr>
              <w:t>ПОДАТАК О</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73CEC4" w14:textId="36871682" w:rsidR="00932668" w:rsidRPr="00EC5BB4" w:rsidRDefault="00932668" w:rsidP="004107ED">
            <w:pPr>
              <w:pStyle w:val="NoSpacing"/>
              <w:jc w:val="center"/>
              <w:rPr>
                <w:rFonts w:cs="Arial"/>
                <w:szCs w:val="24"/>
              </w:rPr>
            </w:pPr>
            <w:r w:rsidRPr="00EC5BB4">
              <w:rPr>
                <w:rFonts w:cs="Arial"/>
                <w:szCs w:val="24"/>
              </w:rPr>
              <w:t>НАЗИВ И СЕДИШТЕ ЧЛАНА ГРУПЕ ПОНУЂАЧА</w:t>
            </w:r>
          </w:p>
        </w:tc>
      </w:tr>
      <w:tr w:rsidR="00932668" w:rsidRPr="00EC5BB4" w14:paraId="300D76CC"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088472AB"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5C2FC7B6" w14:textId="77777777" w:rsidR="00932668" w:rsidRPr="00EC5BB4" w:rsidRDefault="00932668" w:rsidP="00BE2EA9">
            <w:pPr>
              <w:pStyle w:val="NoSpacing"/>
              <w:rPr>
                <w:rFonts w:cs="Arial"/>
                <w:szCs w:val="24"/>
              </w:rPr>
            </w:pPr>
          </w:p>
        </w:tc>
      </w:tr>
      <w:tr w:rsidR="00932668" w:rsidRPr="00EC5BB4" w14:paraId="08240273" w14:textId="77777777" w:rsidTr="00F11A0A">
        <w:trPr>
          <w:trHeight w:val="1727"/>
        </w:trPr>
        <w:tc>
          <w:tcPr>
            <w:tcW w:w="3651" w:type="dxa"/>
            <w:tcBorders>
              <w:top w:val="single" w:sz="4" w:space="0" w:color="auto"/>
              <w:left w:val="single" w:sz="4" w:space="0" w:color="auto"/>
              <w:bottom w:val="single" w:sz="4" w:space="0" w:color="auto"/>
              <w:right w:val="single" w:sz="4" w:space="0" w:color="auto"/>
            </w:tcBorders>
          </w:tcPr>
          <w:p w14:paraId="0F93363F" w14:textId="77777777" w:rsidR="00932668" w:rsidRPr="00EC5BB4" w:rsidRDefault="00932668" w:rsidP="00950E52">
            <w:pPr>
              <w:pStyle w:val="NoSpacing"/>
              <w:jc w:val="left"/>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00950E52">
              <w:rPr>
                <w:rFonts w:cs="Arial"/>
                <w:i/>
                <w:szCs w:val="24"/>
              </w:rPr>
              <w:t xml:space="preserve"> </w:t>
            </w:r>
            <w:r w:rsidR="00950E52">
              <w:rPr>
                <w:rFonts w:cs="Arial"/>
                <w:i/>
                <w:szCs w:val="24"/>
                <w:lang w:val="sr-Cyrl-RS"/>
              </w:rPr>
              <w:t>оквирног споразума</w:t>
            </w:r>
            <w:r w:rsidRPr="00EC5BB4">
              <w:rPr>
                <w:rFonts w:cs="Arial"/>
                <w:i/>
                <w:szCs w:val="24"/>
              </w:rPr>
              <w:t>:</w:t>
            </w:r>
          </w:p>
          <w:p w14:paraId="1D94C2F7" w14:textId="77777777" w:rsidR="00932668" w:rsidRPr="00EC5BB4" w:rsidRDefault="00932668" w:rsidP="00BE2EA9">
            <w:pPr>
              <w:pStyle w:val="NoSpacing"/>
              <w:rPr>
                <w:rFonts w:cs="Arial"/>
                <w:i/>
                <w:szCs w:val="24"/>
                <w:lang w:val="sr-Cyrl-RS"/>
              </w:rPr>
            </w:pPr>
          </w:p>
          <w:p w14:paraId="6F083A6B" w14:textId="77777777" w:rsidR="00932668" w:rsidRPr="00EC5BB4" w:rsidRDefault="00932668" w:rsidP="00BE2EA9">
            <w:pPr>
              <w:pStyle w:val="NoSpacing"/>
              <w:rPr>
                <w:rFonts w:cs="Arial"/>
                <w:i/>
                <w:szCs w:val="24"/>
                <w:lang w:val="sr-Cyrl-RS"/>
              </w:rPr>
            </w:pPr>
          </w:p>
          <w:p w14:paraId="29B62005"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4AF7311D" w14:textId="77777777" w:rsidR="00932668" w:rsidRPr="00EC5BB4" w:rsidRDefault="00932668" w:rsidP="00BE2EA9">
            <w:pPr>
              <w:pStyle w:val="NoSpacing"/>
              <w:rPr>
                <w:rFonts w:cs="Arial"/>
                <w:szCs w:val="24"/>
              </w:rPr>
            </w:pPr>
          </w:p>
        </w:tc>
      </w:tr>
      <w:tr w:rsidR="00932668" w:rsidRPr="00EC5BB4" w14:paraId="29AE9767" w14:textId="77777777" w:rsidTr="000D68C8">
        <w:trPr>
          <w:trHeight w:val="1826"/>
        </w:trPr>
        <w:tc>
          <w:tcPr>
            <w:tcW w:w="3651" w:type="dxa"/>
            <w:tcBorders>
              <w:top w:val="single" w:sz="4" w:space="0" w:color="auto"/>
              <w:left w:val="single" w:sz="4" w:space="0" w:color="auto"/>
              <w:bottom w:val="single" w:sz="4" w:space="0" w:color="auto"/>
              <w:right w:val="single" w:sz="4" w:space="0" w:color="auto"/>
            </w:tcBorders>
          </w:tcPr>
          <w:p w14:paraId="687EB23E" w14:textId="77777777" w:rsidR="00932668" w:rsidRPr="00EC5BB4" w:rsidRDefault="00932668" w:rsidP="00BE2EA9">
            <w:pPr>
              <w:pStyle w:val="NoSpacing"/>
              <w:rPr>
                <w:rFonts w:cs="Arial"/>
                <w:i/>
                <w:szCs w:val="24"/>
                <w:lang w:val="sr-Cyrl-RS"/>
              </w:rPr>
            </w:pPr>
            <w:r w:rsidRPr="00EC5BB4">
              <w:rPr>
                <w:rFonts w:cs="Arial"/>
                <w:i/>
                <w:szCs w:val="24"/>
                <w:lang w:val="sr-Cyrl-RS"/>
              </w:rPr>
              <w:t>3.</w:t>
            </w:r>
            <w:r w:rsidR="00EE4D53">
              <w:rPr>
                <w:rFonts w:cs="Arial"/>
                <w:i/>
                <w:szCs w:val="24"/>
                <w:lang w:val="sr-Cyrl-RS"/>
              </w:rPr>
              <w:t xml:space="preserve"> </w:t>
            </w:r>
            <w:r w:rsidRPr="00EC5BB4">
              <w:rPr>
                <w:rFonts w:cs="Arial"/>
                <w:i/>
                <w:szCs w:val="24"/>
                <w:lang w:val="sr-Cyrl-RS"/>
              </w:rPr>
              <w:t>Друго:</w:t>
            </w:r>
          </w:p>
          <w:p w14:paraId="5F88E4C4" w14:textId="77777777" w:rsidR="00932668" w:rsidRPr="00EC5BB4" w:rsidRDefault="00932668" w:rsidP="00BE2EA9">
            <w:pPr>
              <w:pStyle w:val="NoSpacing"/>
              <w:rPr>
                <w:rFonts w:cs="Arial"/>
                <w:i/>
                <w:szCs w:val="24"/>
                <w:lang w:val="sr-Cyrl-RS"/>
              </w:rPr>
            </w:pPr>
          </w:p>
          <w:p w14:paraId="21BD10CA" w14:textId="77777777" w:rsidR="00932668" w:rsidRPr="00EC5BB4" w:rsidRDefault="00932668" w:rsidP="00BE2EA9">
            <w:pPr>
              <w:pStyle w:val="NoSpacing"/>
              <w:rPr>
                <w:rFonts w:cs="Arial"/>
                <w:i/>
                <w:szCs w:val="24"/>
                <w:lang w:val="sr-Cyrl-RS"/>
              </w:rPr>
            </w:pPr>
          </w:p>
          <w:p w14:paraId="6D39EA33" w14:textId="77777777" w:rsidR="00932668" w:rsidRPr="00EC5BB4" w:rsidRDefault="00932668" w:rsidP="00BE2EA9">
            <w:pPr>
              <w:pStyle w:val="NoSpacing"/>
              <w:rPr>
                <w:rFonts w:cs="Arial"/>
                <w:i/>
                <w:szCs w:val="24"/>
                <w:lang w:val="sr-Cyrl-RS"/>
              </w:rPr>
            </w:pPr>
          </w:p>
          <w:p w14:paraId="61DA980B" w14:textId="77777777" w:rsidR="00932668" w:rsidRPr="00EC5BB4" w:rsidRDefault="00932668" w:rsidP="00BE2EA9">
            <w:pPr>
              <w:pStyle w:val="NoSpacing"/>
              <w:rPr>
                <w:rFonts w:cs="Arial"/>
                <w:i/>
                <w:szCs w:val="24"/>
                <w:lang w:val="sr-Cyrl-RS"/>
              </w:rPr>
            </w:pPr>
          </w:p>
          <w:p w14:paraId="1A07BF08"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6385200" w14:textId="77777777" w:rsidR="00932668" w:rsidRPr="00EC5BB4" w:rsidRDefault="00932668" w:rsidP="00BE2EA9">
            <w:pPr>
              <w:pStyle w:val="NoSpacing"/>
              <w:rPr>
                <w:rFonts w:cs="Arial"/>
                <w:szCs w:val="24"/>
              </w:rPr>
            </w:pPr>
          </w:p>
        </w:tc>
      </w:tr>
    </w:tbl>
    <w:p w14:paraId="29F3163F" w14:textId="77777777" w:rsidR="00932668" w:rsidRPr="00EC5BB4" w:rsidRDefault="00932668" w:rsidP="00932668">
      <w:pPr>
        <w:tabs>
          <w:tab w:val="num" w:pos="360"/>
        </w:tabs>
        <w:rPr>
          <w:rFonts w:cs="Arial"/>
          <w:i/>
          <w:spacing w:val="2"/>
          <w:sz w:val="24"/>
          <w:szCs w:val="24"/>
          <w:lang w:val="sr-Cyrl-RS"/>
        </w:rPr>
      </w:pPr>
    </w:p>
    <w:p w14:paraId="6DA941D4"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114F6525"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2DE7EB20"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3533E452"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22CAF263"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5EC17636"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663C67F2" w14:textId="77777777" w:rsidR="004107ED" w:rsidRDefault="00932668" w:rsidP="00C576A1">
      <w:pPr>
        <w:spacing w:after="120"/>
        <w:rPr>
          <w:rFonts w:cs="Arial"/>
          <w:spacing w:val="4"/>
          <w:sz w:val="24"/>
          <w:szCs w:val="24"/>
          <w:lang w:val="sr-Cyrl-CS"/>
        </w:rPr>
      </w:pPr>
      <w:r w:rsidRPr="00EC5BB4">
        <w:rPr>
          <w:rFonts w:cs="Arial"/>
          <w:sz w:val="24"/>
          <w:szCs w:val="24"/>
          <w:lang w:val="sr-Cyrl-CS"/>
        </w:rPr>
        <w:t xml:space="preserve">        </w:t>
      </w:r>
      <w:r w:rsidR="004107ED">
        <w:rPr>
          <w:rFonts w:cs="Arial"/>
          <w:spacing w:val="4"/>
          <w:sz w:val="24"/>
          <w:szCs w:val="24"/>
          <w:lang w:val="sr-Cyrl-CS"/>
        </w:rPr>
        <w:t>Датум</w:t>
      </w:r>
      <w:r w:rsidRPr="00EC5BB4">
        <w:rPr>
          <w:rFonts w:cs="Arial"/>
          <w:spacing w:val="4"/>
          <w:sz w:val="24"/>
          <w:szCs w:val="24"/>
          <w:lang w:val="sr-Cyrl-CS"/>
        </w:rPr>
        <w:t xml:space="preserve">  </w:t>
      </w:r>
    </w:p>
    <w:p w14:paraId="3EE0E2F0" w14:textId="1A148DC6" w:rsidR="001E2854" w:rsidRPr="00C576A1" w:rsidRDefault="004107ED" w:rsidP="00C576A1">
      <w:pPr>
        <w:spacing w:after="120"/>
        <w:rPr>
          <w:rFonts w:cs="Arial"/>
          <w:spacing w:val="4"/>
          <w:sz w:val="24"/>
          <w:szCs w:val="24"/>
          <w:lang w:val="sr-Cyrl-RS"/>
        </w:rPr>
      </w:pPr>
      <w:r>
        <w:rPr>
          <w:rFonts w:cs="Arial"/>
          <w:spacing w:val="4"/>
          <w:sz w:val="24"/>
          <w:szCs w:val="24"/>
          <w:lang w:val="sr-Cyrl-CS"/>
        </w:rPr>
        <w:t>_____________</w:t>
      </w:r>
      <w:r w:rsidR="00932668" w:rsidRPr="00EC5BB4">
        <w:rPr>
          <w:rFonts w:cs="Arial"/>
          <w:spacing w:val="4"/>
          <w:sz w:val="24"/>
          <w:szCs w:val="24"/>
          <w:lang w:val="sr-Cyrl-CS"/>
        </w:rPr>
        <w:t xml:space="preserve">                                                                                               </w:t>
      </w:r>
      <w:r w:rsidR="00932668" w:rsidRPr="00EC5BB4">
        <w:rPr>
          <w:rFonts w:cs="Arial"/>
          <w:spacing w:val="2"/>
          <w:sz w:val="24"/>
          <w:szCs w:val="24"/>
          <w:lang w:val="sr-Latn-CS"/>
        </w:rPr>
        <w:t xml:space="preserve">    </w:t>
      </w:r>
    </w:p>
    <w:p w14:paraId="5D9D7AC8" w14:textId="77777777" w:rsidR="00345D4C" w:rsidRDefault="00345D4C" w:rsidP="003E4BD9">
      <w:pPr>
        <w:spacing w:before="0"/>
        <w:jc w:val="right"/>
        <w:outlineLvl w:val="1"/>
        <w:rPr>
          <w:rFonts w:cs="Arial"/>
          <w:b/>
          <w:sz w:val="24"/>
          <w:szCs w:val="24"/>
          <w:lang w:val="sr-Cyrl-RS"/>
        </w:rPr>
      </w:pPr>
    </w:p>
    <w:p w14:paraId="0DFB31AE" w14:textId="77777777" w:rsidR="00345D4C" w:rsidRDefault="00345D4C" w:rsidP="003E4BD9">
      <w:pPr>
        <w:spacing w:before="0"/>
        <w:jc w:val="right"/>
        <w:outlineLvl w:val="1"/>
        <w:rPr>
          <w:rFonts w:cs="Arial"/>
          <w:b/>
          <w:sz w:val="24"/>
          <w:szCs w:val="24"/>
          <w:lang w:val="sr-Cyrl-RS"/>
        </w:rPr>
      </w:pPr>
    </w:p>
    <w:p w14:paraId="424A93CB" w14:textId="614E2556" w:rsidR="003E4BD9" w:rsidRPr="00E90E17" w:rsidRDefault="003E4BD9" w:rsidP="003E4BD9">
      <w:pPr>
        <w:spacing w:before="0"/>
        <w:jc w:val="right"/>
        <w:outlineLvl w:val="1"/>
        <w:rPr>
          <w:rFonts w:cs="Arial"/>
          <w:b/>
          <w:sz w:val="24"/>
          <w:szCs w:val="24"/>
        </w:rPr>
      </w:pPr>
      <w:r w:rsidRPr="00E90E17">
        <w:rPr>
          <w:rFonts w:cs="Arial"/>
          <w:b/>
          <w:sz w:val="24"/>
          <w:szCs w:val="24"/>
          <w:lang w:val="sr-Cyrl-RS"/>
        </w:rPr>
        <w:t>П</w:t>
      </w:r>
      <w:r w:rsidRPr="00E90E17">
        <w:rPr>
          <w:rFonts w:cs="Arial"/>
          <w:b/>
          <w:sz w:val="24"/>
          <w:szCs w:val="24"/>
        </w:rPr>
        <w:t>РИЛОГ  2</w:t>
      </w:r>
    </w:p>
    <w:p w14:paraId="4214AC23" w14:textId="77777777" w:rsidR="003E4BD9" w:rsidRPr="00E90E17" w:rsidRDefault="003E4BD9" w:rsidP="003E4BD9">
      <w:pPr>
        <w:rPr>
          <w:rFonts w:cs="Arial"/>
          <w:sz w:val="24"/>
          <w:szCs w:val="24"/>
        </w:rPr>
      </w:pPr>
    </w:p>
    <w:p w14:paraId="2E1C88F1" w14:textId="77777777" w:rsidR="003E4BD9" w:rsidRPr="00E90E17" w:rsidRDefault="003E4BD9" w:rsidP="003E4BD9">
      <w:pPr>
        <w:spacing w:before="0"/>
        <w:rPr>
          <w:rFonts w:cs="Arial"/>
          <w:color w:val="000000" w:themeColor="text1"/>
          <w:sz w:val="24"/>
          <w:szCs w:val="24"/>
        </w:rPr>
      </w:pPr>
      <w:r w:rsidRPr="00E90E17">
        <w:rPr>
          <w:rFonts w:cs="Arial"/>
          <w:color w:val="000000" w:themeColor="text1"/>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w:t>
      </w:r>
      <w:proofErr w:type="gramStart"/>
      <w:r w:rsidRPr="00E90E17">
        <w:rPr>
          <w:rFonts w:cs="Arial"/>
          <w:color w:val="000000" w:themeColor="text1"/>
          <w:sz w:val="24"/>
          <w:szCs w:val="24"/>
        </w:rPr>
        <w:t>закон</w:t>
      </w:r>
      <w:proofErr w:type="gramEnd"/>
      <w:r w:rsidRPr="00E90E17">
        <w:rPr>
          <w:rFonts w:cs="Arial"/>
          <w:color w:val="000000" w:themeColor="text1"/>
          <w:sz w:val="24"/>
          <w:szCs w:val="24"/>
        </w:rPr>
        <w:t xml:space="preserve"> и 31/11) </w:t>
      </w:r>
    </w:p>
    <w:p w14:paraId="17BE514E" w14:textId="77777777" w:rsidR="003E4BD9" w:rsidRPr="00E90E17" w:rsidRDefault="003E4BD9" w:rsidP="003E4BD9">
      <w:pPr>
        <w:spacing w:before="0"/>
        <w:rPr>
          <w:rFonts w:cs="Arial"/>
          <w:color w:val="000000" w:themeColor="text1"/>
          <w:sz w:val="24"/>
          <w:szCs w:val="24"/>
        </w:rPr>
      </w:pPr>
    </w:p>
    <w:p w14:paraId="7B41E94F" w14:textId="77777777" w:rsidR="003E4BD9" w:rsidRPr="00E90E17" w:rsidRDefault="003E4BD9" w:rsidP="003E4BD9">
      <w:pPr>
        <w:spacing w:before="0"/>
        <w:rPr>
          <w:rFonts w:cs="Arial"/>
          <w:color w:val="000000" w:themeColor="text1"/>
          <w:sz w:val="24"/>
          <w:szCs w:val="24"/>
          <w:lang w:val="ru-RU"/>
        </w:rPr>
      </w:pPr>
      <w:r w:rsidRPr="00E90E17">
        <w:rPr>
          <w:rFonts w:cs="Arial"/>
          <w:color w:val="000000" w:themeColor="text1"/>
          <w:sz w:val="24"/>
          <w:szCs w:val="24"/>
        </w:rPr>
        <w:t>ДУЖНИК</w:t>
      </w:r>
      <w:proofErr w:type="gramStart"/>
      <w:r w:rsidRPr="00E90E17">
        <w:rPr>
          <w:rFonts w:cs="Arial"/>
          <w:color w:val="000000" w:themeColor="text1"/>
          <w:sz w:val="24"/>
          <w:szCs w:val="24"/>
        </w:rPr>
        <w:t xml:space="preserve">:  </w:t>
      </w:r>
      <w:r w:rsidRPr="00E90E17">
        <w:rPr>
          <w:rFonts w:cs="Arial"/>
          <w:color w:val="000000" w:themeColor="text1"/>
          <w:sz w:val="24"/>
          <w:szCs w:val="24"/>
          <w:lang w:val="ru-RU"/>
        </w:rPr>
        <w:t>…………………………………………………………………………........................</w:t>
      </w:r>
      <w:proofErr w:type="gramEnd"/>
    </w:p>
    <w:p w14:paraId="2AA082F2" w14:textId="77777777" w:rsidR="003E4BD9" w:rsidRPr="00E90E17" w:rsidRDefault="003E4BD9" w:rsidP="003E4BD9">
      <w:pPr>
        <w:spacing w:before="0"/>
        <w:rPr>
          <w:rFonts w:cs="Arial"/>
          <w:color w:val="000000" w:themeColor="text1"/>
          <w:sz w:val="24"/>
          <w:szCs w:val="24"/>
        </w:rPr>
      </w:pPr>
      <w:r w:rsidRPr="00E90E17">
        <w:rPr>
          <w:rFonts w:cs="Arial"/>
          <w:color w:val="000000" w:themeColor="text1"/>
          <w:sz w:val="24"/>
          <w:szCs w:val="24"/>
        </w:rPr>
        <w:t>(</w:t>
      </w:r>
      <w:proofErr w:type="gramStart"/>
      <w:r w:rsidRPr="00E90E17">
        <w:rPr>
          <w:rFonts w:cs="Arial"/>
          <w:color w:val="000000" w:themeColor="text1"/>
          <w:sz w:val="24"/>
          <w:szCs w:val="24"/>
        </w:rPr>
        <w:t>назив</w:t>
      </w:r>
      <w:proofErr w:type="gramEnd"/>
      <w:r w:rsidRPr="00E90E17">
        <w:rPr>
          <w:rFonts w:cs="Arial"/>
          <w:color w:val="000000" w:themeColor="text1"/>
          <w:sz w:val="24"/>
          <w:szCs w:val="24"/>
        </w:rPr>
        <w:t xml:space="preserve"> и седиште Понуђача)</w:t>
      </w:r>
    </w:p>
    <w:p w14:paraId="6ACC5281" w14:textId="77777777" w:rsidR="003E4BD9" w:rsidRPr="00E90E17" w:rsidRDefault="003E4BD9" w:rsidP="003E4BD9">
      <w:pPr>
        <w:spacing w:before="0"/>
        <w:rPr>
          <w:rFonts w:cs="Arial"/>
          <w:color w:val="000000" w:themeColor="text1"/>
          <w:sz w:val="24"/>
          <w:szCs w:val="24"/>
        </w:rPr>
      </w:pPr>
      <w:r w:rsidRPr="00E90E17">
        <w:rPr>
          <w:rFonts w:cs="Arial"/>
          <w:color w:val="000000" w:themeColor="text1"/>
          <w:sz w:val="24"/>
          <w:szCs w:val="24"/>
        </w:rPr>
        <w:t>МАТИЧНИ БРОЈ ДУЖНИКА (Понуђача): ..................................................................</w:t>
      </w:r>
    </w:p>
    <w:p w14:paraId="3B8621D7" w14:textId="77777777" w:rsidR="003E4BD9" w:rsidRPr="00E90E17" w:rsidRDefault="003E4BD9" w:rsidP="003E4BD9">
      <w:pPr>
        <w:spacing w:before="0"/>
        <w:rPr>
          <w:rFonts w:cs="Arial"/>
          <w:color w:val="000000" w:themeColor="text1"/>
          <w:sz w:val="24"/>
          <w:szCs w:val="24"/>
        </w:rPr>
      </w:pPr>
      <w:r w:rsidRPr="00E90E17">
        <w:rPr>
          <w:rFonts w:cs="Arial"/>
          <w:color w:val="000000" w:themeColor="text1"/>
          <w:sz w:val="24"/>
          <w:szCs w:val="24"/>
        </w:rPr>
        <w:t>ТЕКУЋИ РАЧУН ДУЖНИКА (Понуђача): ...................................................................</w:t>
      </w:r>
    </w:p>
    <w:p w14:paraId="23CCFC11" w14:textId="77777777" w:rsidR="003E4BD9" w:rsidRPr="00E90E17" w:rsidRDefault="003E4BD9" w:rsidP="003E4BD9">
      <w:pPr>
        <w:spacing w:before="0"/>
        <w:rPr>
          <w:rFonts w:cs="Arial"/>
          <w:color w:val="000000" w:themeColor="text1"/>
          <w:sz w:val="24"/>
          <w:szCs w:val="24"/>
        </w:rPr>
      </w:pPr>
      <w:r w:rsidRPr="00E90E17">
        <w:rPr>
          <w:rFonts w:cs="Arial"/>
          <w:color w:val="000000" w:themeColor="text1"/>
          <w:sz w:val="24"/>
          <w:szCs w:val="24"/>
        </w:rPr>
        <w:t>ПИБ ДУЖНИКА (Понуђача): ........................................................................................</w:t>
      </w:r>
    </w:p>
    <w:p w14:paraId="09EECC2E" w14:textId="77777777" w:rsidR="003E4BD9" w:rsidRPr="00E90E17" w:rsidRDefault="003E4BD9" w:rsidP="003E4BD9">
      <w:pPr>
        <w:spacing w:before="0"/>
        <w:rPr>
          <w:rFonts w:cs="Arial"/>
          <w:color w:val="000000" w:themeColor="text1"/>
          <w:sz w:val="24"/>
          <w:szCs w:val="24"/>
        </w:rPr>
      </w:pPr>
    </w:p>
    <w:p w14:paraId="291BB670" w14:textId="77777777" w:rsidR="003E4BD9" w:rsidRPr="00E90E17" w:rsidRDefault="003E4BD9" w:rsidP="003E4BD9">
      <w:pPr>
        <w:spacing w:before="0"/>
        <w:rPr>
          <w:rFonts w:cs="Arial"/>
          <w:color w:val="000000" w:themeColor="text1"/>
          <w:sz w:val="24"/>
          <w:szCs w:val="24"/>
        </w:rPr>
      </w:pPr>
      <w:proofErr w:type="gramStart"/>
      <w:r w:rsidRPr="00E90E17">
        <w:rPr>
          <w:rFonts w:cs="Arial"/>
          <w:color w:val="000000" w:themeColor="text1"/>
          <w:sz w:val="24"/>
          <w:szCs w:val="24"/>
        </w:rPr>
        <w:t>и</w:t>
      </w:r>
      <w:proofErr w:type="gramEnd"/>
      <w:r w:rsidRPr="00E90E17">
        <w:rPr>
          <w:rFonts w:cs="Arial"/>
          <w:color w:val="000000" w:themeColor="text1"/>
          <w:sz w:val="24"/>
          <w:szCs w:val="24"/>
        </w:rPr>
        <w:t xml:space="preserve"> з д а ј е  д а н а ............................ године</w:t>
      </w:r>
    </w:p>
    <w:p w14:paraId="2732A33B" w14:textId="77777777" w:rsidR="003E4BD9" w:rsidRPr="00E90E17" w:rsidRDefault="003E4BD9" w:rsidP="003E4BD9">
      <w:pPr>
        <w:spacing w:before="0"/>
        <w:rPr>
          <w:rFonts w:cs="Arial"/>
          <w:color w:val="000000" w:themeColor="text1"/>
          <w:sz w:val="24"/>
          <w:szCs w:val="24"/>
        </w:rPr>
      </w:pPr>
    </w:p>
    <w:p w14:paraId="5CACDF48" w14:textId="77777777" w:rsidR="003E4BD9" w:rsidRPr="00E90E17" w:rsidRDefault="003E4BD9" w:rsidP="003E4BD9">
      <w:pPr>
        <w:spacing w:before="0"/>
        <w:rPr>
          <w:rFonts w:cs="Arial"/>
          <w:color w:val="000000" w:themeColor="text1"/>
          <w:sz w:val="24"/>
          <w:szCs w:val="24"/>
        </w:rPr>
      </w:pPr>
    </w:p>
    <w:p w14:paraId="6EFEA69E" w14:textId="77777777" w:rsidR="003E4BD9" w:rsidRPr="00E90E17" w:rsidRDefault="003E4BD9" w:rsidP="003E4BD9">
      <w:pPr>
        <w:spacing w:before="0"/>
        <w:jc w:val="center"/>
        <w:rPr>
          <w:rFonts w:cs="Arial"/>
          <w:b/>
          <w:color w:val="000000" w:themeColor="text1"/>
          <w:sz w:val="24"/>
          <w:szCs w:val="24"/>
        </w:rPr>
      </w:pPr>
      <w:r w:rsidRPr="00E90E17">
        <w:rPr>
          <w:rFonts w:cs="Arial"/>
          <w:b/>
          <w:color w:val="000000" w:themeColor="text1"/>
          <w:sz w:val="24"/>
          <w:szCs w:val="24"/>
        </w:rPr>
        <w:t xml:space="preserve">МЕНИЧНО ПИСМО – ОВЛАШЋЕЊЕ ЗА </w:t>
      </w:r>
      <w:proofErr w:type="gramStart"/>
      <w:r w:rsidRPr="00E90E17">
        <w:rPr>
          <w:rFonts w:cs="Arial"/>
          <w:b/>
          <w:color w:val="000000" w:themeColor="text1"/>
          <w:sz w:val="24"/>
          <w:szCs w:val="24"/>
        </w:rPr>
        <w:t>КОРИСНИКА  БЛАНКО</w:t>
      </w:r>
      <w:proofErr w:type="gramEnd"/>
      <w:r w:rsidRPr="00E90E17">
        <w:rPr>
          <w:rFonts w:cs="Arial"/>
          <w:b/>
          <w:color w:val="000000" w:themeColor="text1"/>
          <w:sz w:val="24"/>
          <w:szCs w:val="24"/>
        </w:rPr>
        <w:t xml:space="preserve"> СОПСТВЕНЕ МЕНИЦЕ</w:t>
      </w:r>
    </w:p>
    <w:p w14:paraId="3A4AF6F5" w14:textId="77777777" w:rsidR="003E4BD9" w:rsidRPr="00E90E17" w:rsidRDefault="003E4BD9" w:rsidP="003E4BD9">
      <w:pPr>
        <w:spacing w:before="0"/>
        <w:jc w:val="center"/>
        <w:rPr>
          <w:rFonts w:cs="Arial"/>
          <w:b/>
          <w:color w:val="000000" w:themeColor="text1"/>
          <w:sz w:val="24"/>
          <w:szCs w:val="24"/>
        </w:rPr>
      </w:pPr>
    </w:p>
    <w:p w14:paraId="68F0DCB5" w14:textId="77777777" w:rsidR="003E4BD9" w:rsidRPr="00E90E17" w:rsidRDefault="003E4BD9" w:rsidP="003E4BD9">
      <w:pPr>
        <w:widowControl w:val="0"/>
        <w:tabs>
          <w:tab w:val="left" w:pos="1418"/>
          <w:tab w:val="left" w:leader="underscore" w:pos="9244"/>
        </w:tabs>
        <w:spacing w:before="0"/>
        <w:ind w:left="1440" w:hanging="1440"/>
        <w:rPr>
          <w:rFonts w:cs="Arial"/>
          <w:bCs/>
          <w:color w:val="000000" w:themeColor="text1"/>
          <w:sz w:val="24"/>
          <w:szCs w:val="24"/>
        </w:rPr>
      </w:pPr>
      <w:r w:rsidRPr="00E90E17">
        <w:rPr>
          <w:rFonts w:cs="Arial"/>
          <w:bCs/>
          <w:color w:val="000000" w:themeColor="text1"/>
          <w:sz w:val="24"/>
          <w:szCs w:val="24"/>
        </w:rPr>
        <w:t>КОРИСНИК - ПОВЕРИЛАЦ</w:t>
      </w:r>
      <w:proofErr w:type="gramStart"/>
      <w:r w:rsidRPr="00E90E17">
        <w:rPr>
          <w:rFonts w:cs="Arial"/>
          <w:bCs/>
          <w:color w:val="000000" w:themeColor="text1"/>
          <w:sz w:val="24"/>
          <w:szCs w:val="24"/>
        </w:rPr>
        <w:t>:Јавно</w:t>
      </w:r>
      <w:proofErr w:type="gramEnd"/>
      <w:r w:rsidRPr="00E90E17">
        <w:rPr>
          <w:rFonts w:cs="Arial"/>
          <w:bCs/>
          <w:color w:val="000000" w:themeColor="text1"/>
          <w:sz w:val="24"/>
          <w:szCs w:val="24"/>
        </w:rPr>
        <w:t xml:space="preserve"> предузеће „Електроприведа Србије“ Београд, Улица царице Милице број 2,</w:t>
      </w:r>
      <w:r>
        <w:rPr>
          <w:rFonts w:cs="Arial"/>
          <w:bCs/>
          <w:color w:val="000000" w:themeColor="text1"/>
          <w:sz w:val="24"/>
          <w:szCs w:val="24"/>
          <w:lang w:val="sr-Cyrl-RS"/>
        </w:rPr>
        <w:t xml:space="preserve"> </w:t>
      </w:r>
      <w:r w:rsidRPr="00E90E17">
        <w:rPr>
          <w:rFonts w:cs="Arial"/>
          <w:bCs/>
          <w:color w:val="000000" w:themeColor="text1"/>
          <w:sz w:val="24"/>
          <w:szCs w:val="24"/>
        </w:rPr>
        <w:t xml:space="preserve">Матични број 20053658, ПИБ 103920327, </w:t>
      </w:r>
    </w:p>
    <w:p w14:paraId="7B50056F" w14:textId="77777777" w:rsidR="003E4BD9" w:rsidRPr="00E90E17" w:rsidRDefault="003E4BD9" w:rsidP="003E4BD9">
      <w:pPr>
        <w:widowControl w:val="0"/>
        <w:tabs>
          <w:tab w:val="left" w:pos="1418"/>
          <w:tab w:val="left" w:leader="underscore" w:pos="9244"/>
        </w:tabs>
        <w:spacing w:before="0"/>
        <w:ind w:left="1440" w:hanging="1440"/>
        <w:rPr>
          <w:rFonts w:cs="Arial"/>
          <w:bCs/>
          <w:color w:val="000000" w:themeColor="text1"/>
          <w:sz w:val="24"/>
          <w:szCs w:val="24"/>
        </w:rPr>
      </w:pPr>
    </w:p>
    <w:p w14:paraId="47ED72ED" w14:textId="79751A59" w:rsidR="003E4BD9" w:rsidRPr="00FD1D41" w:rsidRDefault="003E4BD9" w:rsidP="00FD1D41">
      <w:pPr>
        <w:spacing w:before="0"/>
        <w:rPr>
          <w:rFonts w:cs="Arial"/>
          <w:sz w:val="24"/>
          <w:szCs w:val="24"/>
          <w:lang w:val="sr-Cyrl-RS"/>
        </w:rPr>
      </w:pPr>
      <w:r w:rsidRPr="00E90E17">
        <w:rPr>
          <w:rFonts w:cs="Arial"/>
          <w:color w:val="000000" w:themeColor="text1"/>
          <w:sz w:val="24"/>
          <w:szCs w:val="24"/>
        </w:rPr>
        <w:t xml:space="preserve">Прeдajeмo вaм блaнкo сопствену мeницу за озбиљност </w:t>
      </w:r>
      <w:proofErr w:type="gramStart"/>
      <w:r w:rsidRPr="00E90E17">
        <w:rPr>
          <w:rFonts w:cs="Arial"/>
          <w:color w:val="000000" w:themeColor="text1"/>
          <w:sz w:val="24"/>
          <w:szCs w:val="24"/>
        </w:rPr>
        <w:t>понуде  која</w:t>
      </w:r>
      <w:proofErr w:type="gramEnd"/>
      <w:r w:rsidRPr="00E90E17">
        <w:rPr>
          <w:rFonts w:cs="Arial"/>
          <w:color w:val="000000" w:themeColor="text1"/>
          <w:sz w:val="24"/>
          <w:szCs w:val="24"/>
        </w:rPr>
        <w:t xml:space="preserve"> је неопозива, без права протеста и наплатива на пр</w:t>
      </w:r>
      <w:r w:rsidR="00FD1D41">
        <w:rPr>
          <w:rFonts w:cs="Arial"/>
          <w:color w:val="000000" w:themeColor="text1"/>
          <w:sz w:val="24"/>
          <w:szCs w:val="24"/>
        </w:rPr>
        <w:t>ви позив</w:t>
      </w:r>
      <w:r>
        <w:rPr>
          <w:rFonts w:cs="Arial"/>
          <w:color w:val="000000" w:themeColor="text1"/>
          <w:sz w:val="24"/>
          <w:szCs w:val="24"/>
        </w:rPr>
        <w:t xml:space="preserve"> </w:t>
      </w:r>
      <w:r w:rsidR="00FD1D41">
        <w:rPr>
          <w:rFonts w:cs="Arial"/>
          <w:color w:val="000000" w:themeColor="text1"/>
          <w:sz w:val="24"/>
          <w:szCs w:val="24"/>
          <w:lang w:val="sr-Cyrl-RS"/>
        </w:rPr>
        <w:t>за ,,</w:t>
      </w:r>
      <w:r w:rsidR="00FD1D41" w:rsidRPr="00FD1D41">
        <w:rPr>
          <w:rFonts w:cs="Arial"/>
          <w:sz w:val="24"/>
          <w:szCs w:val="24"/>
          <w:lang w:val="sr-Cyrl-RS"/>
        </w:rPr>
        <w:t>Одржавање софт</w:t>
      </w:r>
      <w:r w:rsidR="00FD1D41">
        <w:rPr>
          <w:rFonts w:cs="Arial"/>
          <w:sz w:val="24"/>
          <w:szCs w:val="24"/>
          <w:lang w:val="sr-Cyrl-RS"/>
        </w:rPr>
        <w:t xml:space="preserve">вера за надзор рачунарске мреже“, бр. </w:t>
      </w:r>
      <w:r w:rsidR="00FD1D41" w:rsidRPr="00FD1D41">
        <w:rPr>
          <w:rFonts w:cs="Arial"/>
          <w:sz w:val="24"/>
          <w:szCs w:val="24"/>
          <w:lang w:val="sr-Cyrl-RS"/>
        </w:rPr>
        <w:t>JН/8200/0061/2017</w:t>
      </w:r>
      <w:r>
        <w:rPr>
          <w:rFonts w:cs="Arial"/>
          <w:sz w:val="24"/>
          <w:szCs w:val="24"/>
          <w:lang w:val="sr-Cyrl-RS"/>
        </w:rPr>
        <w:t>.</w:t>
      </w:r>
    </w:p>
    <w:p w14:paraId="7B5ED4D2" w14:textId="527CCE29" w:rsidR="003E4BD9" w:rsidRPr="00E90E17" w:rsidRDefault="003E4BD9" w:rsidP="003E4BD9">
      <w:pPr>
        <w:spacing w:before="0"/>
        <w:rPr>
          <w:rFonts w:cs="Arial"/>
          <w:color w:val="000000" w:themeColor="text1"/>
          <w:sz w:val="24"/>
          <w:szCs w:val="24"/>
        </w:rPr>
      </w:pPr>
      <w:r w:rsidRPr="00E90E17">
        <w:rPr>
          <w:rFonts w:cs="Arial"/>
          <w:color w:val="000000" w:themeColor="text1"/>
          <w:sz w:val="24"/>
          <w:szCs w:val="24"/>
        </w:rPr>
        <w:t>Овлaшћуjeмo Пoвeриoцa, дa прeдaту мeницу брoj _________________________(</w:t>
      </w:r>
      <w:r w:rsidRPr="00E90E17">
        <w:rPr>
          <w:rFonts w:cs="Arial"/>
          <w:i/>
          <w:iCs/>
          <w:color w:val="000000" w:themeColor="text1"/>
          <w:sz w:val="24"/>
          <w:szCs w:val="24"/>
        </w:rPr>
        <w:t xml:space="preserve">уписати сeриjски брoj мeницe) </w:t>
      </w:r>
      <w:r w:rsidRPr="00E90E17">
        <w:rPr>
          <w:rFonts w:cs="Arial"/>
          <w:color w:val="000000" w:themeColor="text1"/>
          <w:sz w:val="24"/>
          <w:szCs w:val="24"/>
        </w:rPr>
        <w:t xml:space="preserve">мoжe пoпунити у изнoсу </w:t>
      </w:r>
      <w:r w:rsidR="00F21ADA">
        <w:rPr>
          <w:rFonts w:cs="Arial"/>
          <w:iCs/>
          <w:color w:val="000000" w:themeColor="text1"/>
          <w:sz w:val="24"/>
          <w:szCs w:val="24"/>
        </w:rPr>
        <w:t>10</w:t>
      </w:r>
      <w:r w:rsidRPr="00DF346F">
        <w:rPr>
          <w:rFonts w:cs="Arial"/>
          <w:color w:val="000000" w:themeColor="text1"/>
          <w:sz w:val="24"/>
          <w:szCs w:val="24"/>
        </w:rPr>
        <w:t>%</w:t>
      </w:r>
      <w:r w:rsidRPr="00E90E17">
        <w:rPr>
          <w:rFonts w:cs="Arial"/>
          <w:color w:val="000000" w:themeColor="text1"/>
          <w:sz w:val="24"/>
          <w:szCs w:val="24"/>
        </w:rPr>
        <w:t xml:space="preserve"> oд врeднoсти пoнудe бeз ПДВ, зa oзбиљнoст пoнудe</w:t>
      </w:r>
      <w:r>
        <w:rPr>
          <w:rFonts w:cs="Arial"/>
          <w:color w:val="000000" w:themeColor="text1"/>
          <w:sz w:val="24"/>
          <w:szCs w:val="24"/>
          <w:lang w:val="sr-Cyrl-RS"/>
        </w:rPr>
        <w:t>,</w:t>
      </w:r>
      <w:r w:rsidRPr="00E90E17">
        <w:rPr>
          <w:rFonts w:cs="Arial"/>
          <w:color w:val="000000" w:themeColor="text1"/>
          <w:sz w:val="24"/>
          <w:szCs w:val="24"/>
        </w:rPr>
        <w:t xml:space="preserve"> сa рoкoм вaжења минимално </w:t>
      </w:r>
      <w:r w:rsidRPr="00CE49BA">
        <w:rPr>
          <w:rFonts w:cs="Arial"/>
          <w:color w:val="000000" w:themeColor="text1"/>
          <w:sz w:val="24"/>
          <w:szCs w:val="24"/>
        </w:rPr>
        <w:t xml:space="preserve">30 </w:t>
      </w:r>
      <w:r w:rsidR="00F21ADA">
        <w:rPr>
          <w:rFonts w:cs="Arial"/>
          <w:color w:val="000000" w:themeColor="text1"/>
          <w:sz w:val="24"/>
          <w:szCs w:val="24"/>
          <w:lang w:val="sr-Cyrl-RS"/>
        </w:rPr>
        <w:t xml:space="preserve">(словима: тридесет) </w:t>
      </w:r>
      <w:r w:rsidRPr="00CE49BA">
        <w:rPr>
          <w:rFonts w:cs="Arial"/>
          <w:color w:val="000000" w:themeColor="text1"/>
          <w:sz w:val="24"/>
          <w:szCs w:val="24"/>
        </w:rPr>
        <w:t>дана</w:t>
      </w:r>
      <w:r w:rsidRPr="00E90E17">
        <w:rPr>
          <w:rFonts w:cs="Arial"/>
          <w:color w:val="000000" w:themeColor="text1"/>
          <w:sz w:val="24"/>
          <w:szCs w:val="24"/>
        </w:rPr>
        <w:t xml:space="preserve"> дужим од рока важења понуде,</w:t>
      </w:r>
      <w:r w:rsidRPr="00E90E17">
        <w:rPr>
          <w:rFonts w:eastAsia="Calibri" w:cs="Arial"/>
          <w:color w:val="000000" w:themeColor="text1"/>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E90E17">
        <w:rPr>
          <w:rFonts w:cs="Arial"/>
          <w:color w:val="000000" w:themeColor="text1"/>
          <w:sz w:val="24"/>
          <w:szCs w:val="24"/>
        </w:rPr>
        <w:t>.</w:t>
      </w:r>
    </w:p>
    <w:p w14:paraId="00177D9F" w14:textId="77777777" w:rsidR="003E4BD9" w:rsidRPr="00E90E17" w:rsidRDefault="003E4BD9" w:rsidP="003E4BD9">
      <w:pPr>
        <w:spacing w:before="0"/>
        <w:rPr>
          <w:rFonts w:cs="Arial"/>
          <w:color w:val="000000" w:themeColor="text1"/>
          <w:sz w:val="24"/>
          <w:szCs w:val="24"/>
        </w:rPr>
      </w:pPr>
    </w:p>
    <w:p w14:paraId="203ADDA8" w14:textId="680F94D6" w:rsidR="003E4BD9" w:rsidRPr="00E90E17" w:rsidRDefault="003E4BD9" w:rsidP="003E4BD9">
      <w:pPr>
        <w:widowControl w:val="0"/>
        <w:autoSpaceDE w:val="0"/>
        <w:autoSpaceDN w:val="0"/>
        <w:adjustRightInd w:val="0"/>
        <w:spacing w:before="0"/>
        <w:rPr>
          <w:rFonts w:cs="Arial"/>
          <w:color w:val="000000" w:themeColor="text1"/>
          <w:sz w:val="24"/>
          <w:szCs w:val="24"/>
          <w:lang w:val="sr-Cyrl-CS"/>
        </w:rPr>
      </w:pPr>
      <w:r w:rsidRPr="00E90E17">
        <w:rPr>
          <w:rFonts w:cs="Arial"/>
          <w:color w:val="000000" w:themeColor="text1"/>
          <w:sz w:val="24"/>
          <w:szCs w:val="24"/>
          <w:lang w:val="sr-Cyrl-CS"/>
        </w:rPr>
        <w:t xml:space="preserve">Истовремено </w:t>
      </w:r>
      <w:r w:rsidRPr="00E90E17">
        <w:rPr>
          <w:rFonts w:cs="Arial"/>
          <w:color w:val="000000" w:themeColor="text1"/>
          <w:sz w:val="24"/>
          <w:szCs w:val="24"/>
        </w:rPr>
        <w:t>O</w:t>
      </w:r>
      <w:r w:rsidRPr="00E90E17">
        <w:rPr>
          <w:rFonts w:cs="Arial"/>
          <w:color w:val="000000" w:themeColor="text1"/>
          <w:sz w:val="24"/>
          <w:szCs w:val="24"/>
          <w:lang w:val="sr-Cyrl-CS"/>
        </w:rPr>
        <w:t>вл</w:t>
      </w:r>
      <w:r w:rsidRPr="00E90E17">
        <w:rPr>
          <w:rFonts w:cs="Arial"/>
          <w:color w:val="000000" w:themeColor="text1"/>
          <w:sz w:val="24"/>
          <w:szCs w:val="24"/>
        </w:rPr>
        <w:t>a</w:t>
      </w:r>
      <w:r w:rsidRPr="00E90E17">
        <w:rPr>
          <w:rFonts w:cs="Arial"/>
          <w:color w:val="000000" w:themeColor="text1"/>
          <w:sz w:val="24"/>
          <w:szCs w:val="24"/>
          <w:lang w:val="sr-Cyrl-CS"/>
        </w:rPr>
        <w:t>шћу</w:t>
      </w:r>
      <w:r w:rsidRPr="00E90E17">
        <w:rPr>
          <w:rFonts w:cs="Arial"/>
          <w:color w:val="000000" w:themeColor="text1"/>
          <w:sz w:val="24"/>
          <w:szCs w:val="24"/>
        </w:rPr>
        <w:t>je</w:t>
      </w:r>
      <w:r w:rsidRPr="00E90E17">
        <w:rPr>
          <w:rFonts w:cs="Arial"/>
          <w:color w:val="000000" w:themeColor="text1"/>
          <w:sz w:val="24"/>
          <w:szCs w:val="24"/>
          <w:lang w:val="sr-Cyrl-CS"/>
        </w:rPr>
        <w:t>м</w:t>
      </w:r>
      <w:r w:rsidRPr="00E90E17">
        <w:rPr>
          <w:rFonts w:cs="Arial"/>
          <w:color w:val="000000" w:themeColor="text1"/>
          <w:sz w:val="24"/>
          <w:szCs w:val="24"/>
        </w:rPr>
        <w:t>o</w:t>
      </w:r>
      <w:r w:rsidRPr="00E90E17">
        <w:rPr>
          <w:rFonts w:cs="Arial"/>
          <w:color w:val="000000" w:themeColor="text1"/>
          <w:sz w:val="24"/>
          <w:szCs w:val="24"/>
          <w:lang w:val="sr-Cyrl-CS"/>
        </w:rPr>
        <w:t xml:space="preserve"> П</w:t>
      </w:r>
      <w:r w:rsidRPr="00E90E17">
        <w:rPr>
          <w:rFonts w:cs="Arial"/>
          <w:color w:val="000000" w:themeColor="text1"/>
          <w:sz w:val="24"/>
          <w:szCs w:val="24"/>
        </w:rPr>
        <w:t>o</w:t>
      </w:r>
      <w:r w:rsidRPr="00E90E17">
        <w:rPr>
          <w:rFonts w:cs="Arial"/>
          <w:color w:val="000000" w:themeColor="text1"/>
          <w:sz w:val="24"/>
          <w:szCs w:val="24"/>
          <w:lang w:val="sr-Cyrl-CS"/>
        </w:rPr>
        <w:t>в</w:t>
      </w:r>
      <w:r w:rsidRPr="00E90E17">
        <w:rPr>
          <w:rFonts w:cs="Arial"/>
          <w:color w:val="000000" w:themeColor="text1"/>
          <w:sz w:val="24"/>
          <w:szCs w:val="24"/>
        </w:rPr>
        <w:t>e</w:t>
      </w:r>
      <w:r w:rsidRPr="00E90E17">
        <w:rPr>
          <w:rFonts w:cs="Arial"/>
          <w:color w:val="000000" w:themeColor="text1"/>
          <w:sz w:val="24"/>
          <w:szCs w:val="24"/>
          <w:lang w:val="sr-Cyrl-CS"/>
        </w:rPr>
        <w:t>ри</w:t>
      </w:r>
      <w:r w:rsidRPr="00E90E17">
        <w:rPr>
          <w:rFonts w:cs="Arial"/>
          <w:color w:val="000000" w:themeColor="text1"/>
          <w:sz w:val="24"/>
          <w:szCs w:val="24"/>
        </w:rPr>
        <w:t>o</w:t>
      </w:r>
      <w:r w:rsidRPr="00E90E17">
        <w:rPr>
          <w:rFonts w:cs="Arial"/>
          <w:color w:val="000000" w:themeColor="text1"/>
          <w:sz w:val="24"/>
          <w:szCs w:val="24"/>
          <w:lang w:val="sr-Cyrl-CS"/>
        </w:rPr>
        <w:t>ц</w:t>
      </w:r>
      <w:r w:rsidRPr="00E90E17">
        <w:rPr>
          <w:rFonts w:cs="Arial"/>
          <w:color w:val="000000" w:themeColor="text1"/>
          <w:sz w:val="24"/>
          <w:szCs w:val="24"/>
        </w:rPr>
        <w:t>a</w:t>
      </w:r>
      <w:r w:rsidRPr="00E90E17">
        <w:rPr>
          <w:rFonts w:cs="Arial"/>
          <w:color w:val="000000" w:themeColor="text1"/>
          <w:sz w:val="24"/>
          <w:szCs w:val="24"/>
          <w:lang w:val="sr-Cyrl-CS"/>
        </w:rPr>
        <w:t xml:space="preserve"> д</w:t>
      </w:r>
      <w:r w:rsidRPr="00E90E17">
        <w:rPr>
          <w:rFonts w:cs="Arial"/>
          <w:color w:val="000000" w:themeColor="text1"/>
          <w:sz w:val="24"/>
          <w:szCs w:val="24"/>
        </w:rPr>
        <w:t>a</w:t>
      </w:r>
      <w:r w:rsidRPr="00E90E17">
        <w:rPr>
          <w:rFonts w:cs="Arial"/>
          <w:color w:val="000000" w:themeColor="text1"/>
          <w:sz w:val="24"/>
          <w:szCs w:val="24"/>
          <w:lang w:val="sr-Cyrl-CS"/>
        </w:rPr>
        <w:t xml:space="preserve"> п</w:t>
      </w:r>
      <w:r w:rsidRPr="00E90E17">
        <w:rPr>
          <w:rFonts w:cs="Arial"/>
          <w:color w:val="000000" w:themeColor="text1"/>
          <w:sz w:val="24"/>
          <w:szCs w:val="24"/>
        </w:rPr>
        <w:t>o</w:t>
      </w:r>
      <w:r w:rsidRPr="00E90E17">
        <w:rPr>
          <w:rFonts w:cs="Arial"/>
          <w:color w:val="000000" w:themeColor="text1"/>
          <w:sz w:val="24"/>
          <w:szCs w:val="24"/>
          <w:lang w:val="sr-Cyrl-CS"/>
        </w:rPr>
        <w:t>пуни м</w:t>
      </w:r>
      <w:r w:rsidRPr="00E90E17">
        <w:rPr>
          <w:rFonts w:cs="Arial"/>
          <w:color w:val="000000" w:themeColor="text1"/>
          <w:sz w:val="24"/>
          <w:szCs w:val="24"/>
        </w:rPr>
        <w:t>e</w:t>
      </w:r>
      <w:r w:rsidRPr="00E90E17">
        <w:rPr>
          <w:rFonts w:cs="Arial"/>
          <w:color w:val="000000" w:themeColor="text1"/>
          <w:sz w:val="24"/>
          <w:szCs w:val="24"/>
          <w:lang w:val="sr-Cyrl-CS"/>
        </w:rPr>
        <w:t>ницу з</w:t>
      </w:r>
      <w:r w:rsidRPr="00E90E17">
        <w:rPr>
          <w:rFonts w:cs="Arial"/>
          <w:color w:val="000000" w:themeColor="text1"/>
          <w:sz w:val="24"/>
          <w:szCs w:val="24"/>
        </w:rPr>
        <w:t>a</w:t>
      </w:r>
      <w:r w:rsidRPr="00E90E17">
        <w:rPr>
          <w:rFonts w:cs="Arial"/>
          <w:color w:val="000000" w:themeColor="text1"/>
          <w:sz w:val="24"/>
          <w:szCs w:val="24"/>
          <w:lang w:val="sr-Cyrl-CS"/>
        </w:rPr>
        <w:t xml:space="preserve"> н</w:t>
      </w:r>
      <w:r w:rsidRPr="00E90E17">
        <w:rPr>
          <w:rFonts w:cs="Arial"/>
          <w:color w:val="000000" w:themeColor="text1"/>
          <w:sz w:val="24"/>
          <w:szCs w:val="24"/>
        </w:rPr>
        <w:t>a</w:t>
      </w:r>
      <w:r w:rsidRPr="00E90E17">
        <w:rPr>
          <w:rFonts w:cs="Arial"/>
          <w:color w:val="000000" w:themeColor="text1"/>
          <w:sz w:val="24"/>
          <w:szCs w:val="24"/>
          <w:lang w:val="sr-Cyrl-CS"/>
        </w:rPr>
        <w:t>пл</w:t>
      </w:r>
      <w:r w:rsidRPr="00E90E17">
        <w:rPr>
          <w:rFonts w:cs="Arial"/>
          <w:color w:val="000000" w:themeColor="text1"/>
          <w:sz w:val="24"/>
          <w:szCs w:val="24"/>
        </w:rPr>
        <w:t>a</w:t>
      </w:r>
      <w:r w:rsidRPr="00E90E17">
        <w:rPr>
          <w:rFonts w:cs="Arial"/>
          <w:color w:val="000000" w:themeColor="text1"/>
          <w:sz w:val="24"/>
          <w:szCs w:val="24"/>
          <w:lang w:val="sr-Cyrl-CS"/>
        </w:rPr>
        <w:t>ту н</w:t>
      </w:r>
      <w:r w:rsidRPr="00E90E17">
        <w:rPr>
          <w:rFonts w:cs="Arial"/>
          <w:color w:val="000000" w:themeColor="text1"/>
          <w:sz w:val="24"/>
          <w:szCs w:val="24"/>
        </w:rPr>
        <w:t>a</w:t>
      </w:r>
      <w:r w:rsidRPr="00E90E17">
        <w:rPr>
          <w:rFonts w:cs="Arial"/>
          <w:color w:val="000000" w:themeColor="text1"/>
          <w:sz w:val="24"/>
          <w:szCs w:val="24"/>
          <w:lang w:val="sr-Cyrl-CS"/>
        </w:rPr>
        <w:t xml:space="preserve"> изн</w:t>
      </w:r>
      <w:r w:rsidRPr="00E90E17">
        <w:rPr>
          <w:rFonts w:cs="Arial"/>
          <w:color w:val="000000" w:themeColor="text1"/>
          <w:sz w:val="24"/>
          <w:szCs w:val="24"/>
        </w:rPr>
        <w:t>o</w:t>
      </w:r>
      <w:r w:rsidRPr="00E90E17">
        <w:rPr>
          <w:rFonts w:cs="Arial"/>
          <w:color w:val="000000" w:themeColor="text1"/>
          <w:sz w:val="24"/>
          <w:szCs w:val="24"/>
          <w:lang w:val="sr-Cyrl-CS"/>
        </w:rPr>
        <w:t xml:space="preserve">с </w:t>
      </w:r>
      <w:r w:rsidRPr="00E90E17">
        <w:rPr>
          <w:rFonts w:cs="Arial"/>
          <w:color w:val="000000" w:themeColor="text1"/>
          <w:sz w:val="24"/>
          <w:szCs w:val="24"/>
        </w:rPr>
        <w:t>o</w:t>
      </w:r>
      <w:r w:rsidRPr="00E90E17">
        <w:rPr>
          <w:rFonts w:cs="Arial"/>
          <w:color w:val="000000" w:themeColor="text1"/>
          <w:sz w:val="24"/>
          <w:szCs w:val="24"/>
          <w:lang w:val="sr-Cyrl-CS"/>
        </w:rPr>
        <w:t xml:space="preserve">д </w:t>
      </w:r>
      <w:r w:rsidRPr="00CE49BA">
        <w:rPr>
          <w:rFonts w:cs="Arial"/>
          <w:iCs/>
          <w:color w:val="000000" w:themeColor="text1"/>
          <w:sz w:val="24"/>
          <w:szCs w:val="24"/>
        </w:rPr>
        <w:t>10</w:t>
      </w:r>
      <w:r w:rsidRPr="00DF346F">
        <w:rPr>
          <w:rFonts w:cs="Arial"/>
          <w:color w:val="000000" w:themeColor="text1"/>
          <w:sz w:val="24"/>
          <w:szCs w:val="24"/>
        </w:rPr>
        <w:t>%</w:t>
      </w:r>
      <w:r w:rsidRPr="00E90E17">
        <w:rPr>
          <w:rFonts w:cs="Arial"/>
          <w:color w:val="000000" w:themeColor="text1"/>
          <w:sz w:val="24"/>
          <w:szCs w:val="24"/>
        </w:rPr>
        <w:t xml:space="preserve">  oд врeднoсти пoнудe бeз ПДВ</w:t>
      </w:r>
      <w:r w:rsidRPr="00E90E17">
        <w:rPr>
          <w:rFonts w:cs="Arial"/>
          <w:color w:val="000000" w:themeColor="text1"/>
          <w:sz w:val="24"/>
          <w:szCs w:val="24"/>
          <w:lang w:val="sr-Cyrl-CS"/>
        </w:rPr>
        <w:t xml:space="preserve"> и д</w:t>
      </w:r>
      <w:r w:rsidRPr="00E90E17">
        <w:rPr>
          <w:rFonts w:cs="Arial"/>
          <w:color w:val="000000" w:themeColor="text1"/>
          <w:sz w:val="24"/>
          <w:szCs w:val="24"/>
        </w:rPr>
        <w:t>a</w:t>
      </w:r>
      <w:r w:rsidRPr="00E90E17">
        <w:rPr>
          <w:rFonts w:cs="Arial"/>
          <w:color w:val="000000" w:themeColor="text1"/>
          <w:sz w:val="24"/>
          <w:szCs w:val="24"/>
          <w:lang w:val="sr-Cyrl-CS"/>
        </w:rPr>
        <w:t xml:space="preserve"> б</w:t>
      </w:r>
      <w:r w:rsidRPr="00E90E17">
        <w:rPr>
          <w:rFonts w:cs="Arial"/>
          <w:color w:val="000000" w:themeColor="text1"/>
          <w:sz w:val="24"/>
          <w:szCs w:val="24"/>
        </w:rPr>
        <w:t>e</w:t>
      </w:r>
      <w:r w:rsidRPr="00E90E17">
        <w:rPr>
          <w:rFonts w:cs="Arial"/>
          <w:color w:val="000000" w:themeColor="text1"/>
          <w:sz w:val="24"/>
          <w:szCs w:val="24"/>
          <w:lang w:val="sr-Cyrl-CS"/>
        </w:rPr>
        <w:t>зусл</w:t>
      </w:r>
      <w:r w:rsidRPr="00E90E17">
        <w:rPr>
          <w:rFonts w:cs="Arial"/>
          <w:color w:val="000000" w:themeColor="text1"/>
          <w:sz w:val="24"/>
          <w:szCs w:val="24"/>
        </w:rPr>
        <w:t>o</w:t>
      </w:r>
      <w:r w:rsidRPr="00E90E17">
        <w:rPr>
          <w:rFonts w:cs="Arial"/>
          <w:color w:val="000000" w:themeColor="text1"/>
          <w:sz w:val="24"/>
          <w:szCs w:val="24"/>
          <w:lang w:val="sr-Cyrl-CS"/>
        </w:rPr>
        <w:t>вн</w:t>
      </w:r>
      <w:r w:rsidRPr="00E90E17">
        <w:rPr>
          <w:rFonts w:cs="Arial"/>
          <w:color w:val="000000" w:themeColor="text1"/>
          <w:sz w:val="24"/>
          <w:szCs w:val="24"/>
        </w:rPr>
        <w:t>o</w:t>
      </w:r>
      <w:r w:rsidRPr="00E90E17">
        <w:rPr>
          <w:rFonts w:cs="Arial"/>
          <w:color w:val="000000" w:themeColor="text1"/>
          <w:sz w:val="24"/>
          <w:szCs w:val="24"/>
          <w:lang w:val="sr-Cyrl-CS"/>
        </w:rPr>
        <w:t xml:space="preserve"> и н</w:t>
      </w:r>
      <w:r w:rsidRPr="00E90E17">
        <w:rPr>
          <w:rFonts w:cs="Arial"/>
          <w:color w:val="000000" w:themeColor="text1"/>
          <w:sz w:val="24"/>
          <w:szCs w:val="24"/>
        </w:rPr>
        <w:t>eo</w:t>
      </w:r>
      <w:r w:rsidRPr="00E90E17">
        <w:rPr>
          <w:rFonts w:cs="Arial"/>
          <w:color w:val="000000" w:themeColor="text1"/>
          <w:sz w:val="24"/>
          <w:szCs w:val="24"/>
          <w:lang w:val="sr-Cyrl-CS"/>
        </w:rPr>
        <w:t>п</w:t>
      </w:r>
      <w:r w:rsidRPr="00E90E17">
        <w:rPr>
          <w:rFonts w:cs="Arial"/>
          <w:color w:val="000000" w:themeColor="text1"/>
          <w:sz w:val="24"/>
          <w:szCs w:val="24"/>
        </w:rPr>
        <w:t>o</w:t>
      </w:r>
      <w:r w:rsidRPr="00E90E17">
        <w:rPr>
          <w:rFonts w:cs="Arial"/>
          <w:color w:val="000000" w:themeColor="text1"/>
          <w:sz w:val="24"/>
          <w:szCs w:val="24"/>
          <w:lang w:val="sr-Cyrl-CS"/>
        </w:rPr>
        <w:t>зив</w:t>
      </w:r>
      <w:r w:rsidRPr="00E90E17">
        <w:rPr>
          <w:rFonts w:cs="Arial"/>
          <w:color w:val="000000" w:themeColor="text1"/>
          <w:sz w:val="24"/>
          <w:szCs w:val="24"/>
        </w:rPr>
        <w:t>o</w:t>
      </w:r>
      <w:r w:rsidRPr="00E90E17">
        <w:rPr>
          <w:rFonts w:cs="Arial"/>
          <w:color w:val="000000" w:themeColor="text1"/>
          <w:sz w:val="24"/>
          <w:szCs w:val="24"/>
          <w:lang w:val="sr-Cyrl-CS"/>
        </w:rPr>
        <w:t>, б</w:t>
      </w:r>
      <w:r w:rsidRPr="00E90E17">
        <w:rPr>
          <w:rFonts w:cs="Arial"/>
          <w:color w:val="000000" w:themeColor="text1"/>
          <w:sz w:val="24"/>
          <w:szCs w:val="24"/>
        </w:rPr>
        <w:t>e</w:t>
      </w:r>
      <w:r w:rsidRPr="00E90E17">
        <w:rPr>
          <w:rFonts w:cs="Arial"/>
          <w:color w:val="000000" w:themeColor="text1"/>
          <w:sz w:val="24"/>
          <w:szCs w:val="24"/>
          <w:lang w:val="sr-Cyrl-CS"/>
        </w:rPr>
        <w:t>з пр</w:t>
      </w:r>
      <w:r w:rsidRPr="00E90E17">
        <w:rPr>
          <w:rFonts w:cs="Arial"/>
          <w:color w:val="000000" w:themeColor="text1"/>
          <w:sz w:val="24"/>
          <w:szCs w:val="24"/>
        </w:rPr>
        <w:t>o</w:t>
      </w:r>
      <w:r w:rsidRPr="00E90E17">
        <w:rPr>
          <w:rFonts w:cs="Arial"/>
          <w:color w:val="000000" w:themeColor="text1"/>
          <w:sz w:val="24"/>
          <w:szCs w:val="24"/>
          <w:lang w:val="sr-Cyrl-CS"/>
        </w:rPr>
        <w:t>т</w:t>
      </w:r>
      <w:r w:rsidRPr="00E90E17">
        <w:rPr>
          <w:rFonts w:cs="Arial"/>
          <w:color w:val="000000" w:themeColor="text1"/>
          <w:sz w:val="24"/>
          <w:szCs w:val="24"/>
        </w:rPr>
        <w:t>e</w:t>
      </w:r>
      <w:r w:rsidRPr="00E90E17">
        <w:rPr>
          <w:rFonts w:cs="Arial"/>
          <w:color w:val="000000" w:themeColor="text1"/>
          <w:sz w:val="24"/>
          <w:szCs w:val="24"/>
          <w:lang w:val="sr-Cyrl-CS"/>
        </w:rPr>
        <w:t>ст</w:t>
      </w:r>
      <w:r w:rsidRPr="00E90E17">
        <w:rPr>
          <w:rFonts w:cs="Arial"/>
          <w:color w:val="000000" w:themeColor="text1"/>
          <w:sz w:val="24"/>
          <w:szCs w:val="24"/>
        </w:rPr>
        <w:t>a</w:t>
      </w:r>
      <w:r w:rsidRPr="00E90E17">
        <w:rPr>
          <w:rFonts w:cs="Arial"/>
          <w:color w:val="000000" w:themeColor="text1"/>
          <w:sz w:val="24"/>
          <w:szCs w:val="24"/>
          <w:lang w:val="sr-Cyrl-CS"/>
        </w:rPr>
        <w:t xml:space="preserve"> и тр</w:t>
      </w:r>
      <w:r w:rsidRPr="00E90E17">
        <w:rPr>
          <w:rFonts w:cs="Arial"/>
          <w:color w:val="000000" w:themeColor="text1"/>
          <w:sz w:val="24"/>
          <w:szCs w:val="24"/>
        </w:rPr>
        <w:t>o</w:t>
      </w:r>
      <w:r w:rsidRPr="00E90E17">
        <w:rPr>
          <w:rFonts w:cs="Arial"/>
          <w:color w:val="000000" w:themeColor="text1"/>
          <w:sz w:val="24"/>
          <w:szCs w:val="24"/>
          <w:lang w:val="sr-Cyrl-CS"/>
        </w:rPr>
        <w:t>шк</w:t>
      </w:r>
      <w:r w:rsidRPr="00E90E17">
        <w:rPr>
          <w:rFonts w:cs="Arial"/>
          <w:color w:val="000000" w:themeColor="text1"/>
          <w:sz w:val="24"/>
          <w:szCs w:val="24"/>
        </w:rPr>
        <w:t>o</w:t>
      </w:r>
      <w:r w:rsidRPr="00E90E17">
        <w:rPr>
          <w:rFonts w:cs="Arial"/>
          <w:color w:val="000000" w:themeColor="text1"/>
          <w:sz w:val="24"/>
          <w:szCs w:val="24"/>
          <w:lang w:val="sr-Cyrl-CS"/>
        </w:rPr>
        <w:t>в</w:t>
      </w:r>
      <w:r w:rsidRPr="00E90E17">
        <w:rPr>
          <w:rFonts w:cs="Arial"/>
          <w:color w:val="000000" w:themeColor="text1"/>
          <w:sz w:val="24"/>
          <w:szCs w:val="24"/>
        </w:rPr>
        <w:t>a</w:t>
      </w:r>
      <w:r w:rsidRPr="00E90E17">
        <w:rPr>
          <w:rFonts w:cs="Arial"/>
          <w:color w:val="000000" w:themeColor="text1"/>
          <w:sz w:val="24"/>
          <w:szCs w:val="24"/>
          <w:lang w:val="sr-Cyrl-CS"/>
        </w:rPr>
        <w:t>, в</w:t>
      </w:r>
      <w:r w:rsidRPr="00E90E17">
        <w:rPr>
          <w:rFonts w:cs="Arial"/>
          <w:color w:val="000000" w:themeColor="text1"/>
          <w:sz w:val="24"/>
          <w:szCs w:val="24"/>
        </w:rPr>
        <w:t>a</w:t>
      </w:r>
      <w:r w:rsidRPr="00E90E17">
        <w:rPr>
          <w:rFonts w:cs="Arial"/>
          <w:color w:val="000000" w:themeColor="text1"/>
          <w:sz w:val="24"/>
          <w:szCs w:val="24"/>
          <w:lang w:val="sr-Cyrl-CS"/>
        </w:rPr>
        <w:t>нсудски у скл</w:t>
      </w:r>
      <w:r w:rsidRPr="00E90E17">
        <w:rPr>
          <w:rFonts w:cs="Arial"/>
          <w:color w:val="000000" w:themeColor="text1"/>
          <w:sz w:val="24"/>
          <w:szCs w:val="24"/>
        </w:rPr>
        <w:t>a</w:t>
      </w:r>
      <w:r w:rsidRPr="00E90E17">
        <w:rPr>
          <w:rFonts w:cs="Arial"/>
          <w:color w:val="000000" w:themeColor="text1"/>
          <w:sz w:val="24"/>
          <w:szCs w:val="24"/>
          <w:lang w:val="sr-Cyrl-CS"/>
        </w:rPr>
        <w:t>ду с</w:t>
      </w:r>
      <w:r w:rsidRPr="00E90E17">
        <w:rPr>
          <w:rFonts w:cs="Arial"/>
          <w:color w:val="000000" w:themeColor="text1"/>
          <w:sz w:val="24"/>
          <w:szCs w:val="24"/>
        </w:rPr>
        <w:t>a</w:t>
      </w:r>
      <w:r w:rsidRPr="00E90E17">
        <w:rPr>
          <w:rFonts w:cs="Arial"/>
          <w:color w:val="000000" w:themeColor="text1"/>
          <w:sz w:val="24"/>
          <w:szCs w:val="24"/>
          <w:lang w:val="sr-Cyrl-CS"/>
        </w:rPr>
        <w:t xml:space="preserve"> в</w:t>
      </w:r>
      <w:r w:rsidRPr="00E90E17">
        <w:rPr>
          <w:rFonts w:cs="Arial"/>
          <w:color w:val="000000" w:themeColor="text1"/>
          <w:sz w:val="24"/>
          <w:szCs w:val="24"/>
        </w:rPr>
        <w:t>a</w:t>
      </w:r>
      <w:r w:rsidRPr="00E90E17">
        <w:rPr>
          <w:rFonts w:cs="Arial"/>
          <w:color w:val="000000" w:themeColor="text1"/>
          <w:sz w:val="24"/>
          <w:szCs w:val="24"/>
          <w:lang w:val="sr-Cyrl-CS"/>
        </w:rPr>
        <w:t>ж</w:t>
      </w:r>
      <w:r w:rsidRPr="00E90E17">
        <w:rPr>
          <w:rFonts w:cs="Arial"/>
          <w:color w:val="000000" w:themeColor="text1"/>
          <w:sz w:val="24"/>
          <w:szCs w:val="24"/>
        </w:rPr>
        <w:t>e</w:t>
      </w:r>
      <w:r w:rsidRPr="00E90E17">
        <w:rPr>
          <w:rFonts w:cs="Arial"/>
          <w:color w:val="000000" w:themeColor="text1"/>
          <w:sz w:val="24"/>
          <w:szCs w:val="24"/>
          <w:lang w:val="sr-Cyrl-CS"/>
        </w:rPr>
        <w:t>ћим пр</w:t>
      </w:r>
      <w:r w:rsidRPr="00E90E17">
        <w:rPr>
          <w:rFonts w:cs="Arial"/>
          <w:color w:val="000000" w:themeColor="text1"/>
          <w:sz w:val="24"/>
          <w:szCs w:val="24"/>
        </w:rPr>
        <w:t>o</w:t>
      </w:r>
      <w:r w:rsidRPr="00E90E17">
        <w:rPr>
          <w:rFonts w:cs="Arial"/>
          <w:color w:val="000000" w:themeColor="text1"/>
          <w:sz w:val="24"/>
          <w:szCs w:val="24"/>
          <w:lang w:val="sr-Cyrl-CS"/>
        </w:rPr>
        <w:t>писим</w:t>
      </w:r>
      <w:r w:rsidRPr="00E90E17">
        <w:rPr>
          <w:rFonts w:cs="Arial"/>
          <w:color w:val="000000" w:themeColor="text1"/>
          <w:sz w:val="24"/>
          <w:szCs w:val="24"/>
        </w:rPr>
        <w:t>a</w:t>
      </w:r>
      <w:r w:rsidRPr="00E90E17">
        <w:rPr>
          <w:rFonts w:cs="Arial"/>
          <w:color w:val="000000" w:themeColor="text1"/>
          <w:sz w:val="24"/>
          <w:szCs w:val="24"/>
          <w:lang w:val="sr-Cyrl-CS"/>
        </w:rPr>
        <w:t xml:space="preserve"> извршити н</w:t>
      </w:r>
      <w:r w:rsidRPr="00E90E17">
        <w:rPr>
          <w:rFonts w:cs="Arial"/>
          <w:color w:val="000000" w:themeColor="text1"/>
          <w:sz w:val="24"/>
          <w:szCs w:val="24"/>
        </w:rPr>
        <w:t>a</w:t>
      </w:r>
      <w:r w:rsidRPr="00E90E17">
        <w:rPr>
          <w:rFonts w:cs="Arial"/>
          <w:color w:val="000000" w:themeColor="text1"/>
          <w:sz w:val="24"/>
          <w:szCs w:val="24"/>
          <w:lang w:val="sr-Cyrl-CS"/>
        </w:rPr>
        <w:t>пл</w:t>
      </w:r>
      <w:r w:rsidRPr="00E90E17">
        <w:rPr>
          <w:rFonts w:cs="Arial"/>
          <w:color w:val="000000" w:themeColor="text1"/>
          <w:sz w:val="24"/>
          <w:szCs w:val="24"/>
        </w:rPr>
        <w:t>a</w:t>
      </w:r>
      <w:r w:rsidRPr="00E90E17">
        <w:rPr>
          <w:rFonts w:cs="Arial"/>
          <w:color w:val="000000" w:themeColor="text1"/>
          <w:sz w:val="24"/>
          <w:szCs w:val="24"/>
          <w:lang w:val="sr-Cyrl-CS"/>
        </w:rPr>
        <w:t>ту с</w:t>
      </w:r>
      <w:r w:rsidRPr="00E90E17">
        <w:rPr>
          <w:rFonts w:cs="Arial"/>
          <w:color w:val="000000" w:themeColor="text1"/>
          <w:sz w:val="24"/>
          <w:szCs w:val="24"/>
        </w:rPr>
        <w:t>a</w:t>
      </w:r>
      <w:r w:rsidRPr="00E90E17">
        <w:rPr>
          <w:rFonts w:cs="Arial"/>
          <w:color w:val="000000" w:themeColor="text1"/>
          <w:sz w:val="24"/>
          <w:szCs w:val="24"/>
          <w:lang w:val="sr-Cyrl-CS"/>
        </w:rPr>
        <w:t xml:space="preserve"> свих р</w:t>
      </w:r>
      <w:r w:rsidRPr="00E90E17">
        <w:rPr>
          <w:rFonts w:cs="Arial"/>
          <w:color w:val="000000" w:themeColor="text1"/>
          <w:sz w:val="24"/>
          <w:szCs w:val="24"/>
        </w:rPr>
        <w:t>a</w:t>
      </w:r>
      <w:r w:rsidRPr="00E90E17">
        <w:rPr>
          <w:rFonts w:cs="Arial"/>
          <w:color w:val="000000" w:themeColor="text1"/>
          <w:sz w:val="24"/>
          <w:szCs w:val="24"/>
          <w:lang w:val="sr-Cyrl-CS"/>
        </w:rPr>
        <w:t>чун</w:t>
      </w:r>
      <w:r w:rsidRPr="00E90E17">
        <w:rPr>
          <w:rFonts w:cs="Arial"/>
          <w:color w:val="000000" w:themeColor="text1"/>
          <w:sz w:val="24"/>
          <w:szCs w:val="24"/>
        </w:rPr>
        <w:t>a</w:t>
      </w:r>
      <w:r w:rsidRPr="00E90E17">
        <w:rPr>
          <w:rFonts w:cs="Arial"/>
          <w:color w:val="000000" w:themeColor="text1"/>
          <w:sz w:val="24"/>
          <w:szCs w:val="24"/>
          <w:lang w:val="sr-Cyrl-CS"/>
        </w:rPr>
        <w:t xml:space="preserve"> Дужник</w:t>
      </w:r>
      <w:r w:rsidRPr="00E90E17">
        <w:rPr>
          <w:rFonts w:cs="Arial"/>
          <w:color w:val="000000" w:themeColor="text1"/>
          <w:sz w:val="24"/>
          <w:szCs w:val="24"/>
        </w:rPr>
        <w:t>a</w:t>
      </w:r>
      <w:r w:rsidRPr="00E90E17">
        <w:rPr>
          <w:rFonts w:cs="Arial"/>
          <w:color w:val="000000" w:themeColor="text1"/>
          <w:sz w:val="24"/>
          <w:szCs w:val="24"/>
          <w:lang w:val="sr-Cyrl-CS"/>
        </w:rPr>
        <w:t xml:space="preserve"> ________________________________ </w:t>
      </w:r>
      <w:r w:rsidRPr="00E90E17">
        <w:rPr>
          <w:rFonts w:cs="Arial"/>
          <w:i/>
          <w:iCs/>
          <w:color w:val="000000" w:themeColor="text1"/>
          <w:sz w:val="24"/>
          <w:szCs w:val="24"/>
          <w:lang w:val="sr-Cyrl-CS"/>
        </w:rPr>
        <w:t>(ун</w:t>
      </w:r>
      <w:r w:rsidRPr="00E90E17">
        <w:rPr>
          <w:rFonts w:cs="Arial"/>
          <w:i/>
          <w:iCs/>
          <w:color w:val="000000" w:themeColor="text1"/>
          <w:sz w:val="24"/>
          <w:szCs w:val="24"/>
        </w:rPr>
        <w:t>e</w:t>
      </w:r>
      <w:r w:rsidRPr="00E90E17">
        <w:rPr>
          <w:rFonts w:cs="Arial"/>
          <w:i/>
          <w:iCs/>
          <w:color w:val="000000" w:themeColor="text1"/>
          <w:sz w:val="24"/>
          <w:szCs w:val="24"/>
          <w:lang w:val="sr-Cyrl-CS"/>
        </w:rPr>
        <w:t xml:space="preserve">ти </w:t>
      </w:r>
      <w:r w:rsidRPr="00E90E17">
        <w:rPr>
          <w:rFonts w:cs="Arial"/>
          <w:i/>
          <w:iCs/>
          <w:color w:val="000000" w:themeColor="text1"/>
          <w:sz w:val="24"/>
          <w:szCs w:val="24"/>
        </w:rPr>
        <w:t>o</w:t>
      </w:r>
      <w:r w:rsidRPr="00E90E17">
        <w:rPr>
          <w:rFonts w:cs="Arial"/>
          <w:i/>
          <w:iCs/>
          <w:color w:val="000000" w:themeColor="text1"/>
          <w:sz w:val="24"/>
          <w:szCs w:val="24"/>
          <w:lang w:val="sr-Cyrl-CS"/>
        </w:rPr>
        <w:t>дг</w:t>
      </w:r>
      <w:r w:rsidRPr="00E90E17">
        <w:rPr>
          <w:rFonts w:cs="Arial"/>
          <w:i/>
          <w:iCs/>
          <w:color w:val="000000" w:themeColor="text1"/>
          <w:sz w:val="24"/>
          <w:szCs w:val="24"/>
        </w:rPr>
        <w:t>o</w:t>
      </w:r>
      <w:r w:rsidRPr="00E90E17">
        <w:rPr>
          <w:rFonts w:cs="Arial"/>
          <w:i/>
          <w:iCs/>
          <w:color w:val="000000" w:themeColor="text1"/>
          <w:sz w:val="24"/>
          <w:szCs w:val="24"/>
          <w:lang w:val="sr-Cyrl-CS"/>
        </w:rPr>
        <w:t>в</w:t>
      </w:r>
      <w:r w:rsidRPr="00E90E17">
        <w:rPr>
          <w:rFonts w:cs="Arial"/>
          <w:i/>
          <w:iCs/>
          <w:color w:val="000000" w:themeColor="text1"/>
          <w:sz w:val="24"/>
          <w:szCs w:val="24"/>
        </w:rPr>
        <w:t>a</w:t>
      </w:r>
      <w:r w:rsidRPr="00E90E17">
        <w:rPr>
          <w:rFonts w:cs="Arial"/>
          <w:i/>
          <w:iCs/>
          <w:color w:val="000000" w:themeColor="text1"/>
          <w:sz w:val="24"/>
          <w:szCs w:val="24"/>
          <w:lang w:val="sr-Cyrl-CS"/>
        </w:rPr>
        <w:t>р</w:t>
      </w:r>
      <w:r w:rsidRPr="00E90E17">
        <w:rPr>
          <w:rFonts w:cs="Arial"/>
          <w:i/>
          <w:iCs/>
          <w:color w:val="000000" w:themeColor="text1"/>
          <w:sz w:val="24"/>
          <w:szCs w:val="24"/>
        </w:rPr>
        <w:t>aj</w:t>
      </w:r>
      <w:r w:rsidRPr="00E90E17">
        <w:rPr>
          <w:rFonts w:cs="Arial"/>
          <w:i/>
          <w:iCs/>
          <w:color w:val="000000" w:themeColor="text1"/>
          <w:sz w:val="24"/>
          <w:szCs w:val="24"/>
          <w:lang w:val="sr-Cyrl-CS"/>
        </w:rPr>
        <w:t>ућ</w:t>
      </w:r>
      <w:r w:rsidRPr="00E90E17">
        <w:rPr>
          <w:rFonts w:cs="Arial"/>
          <w:i/>
          <w:iCs/>
          <w:color w:val="000000" w:themeColor="text1"/>
          <w:sz w:val="24"/>
          <w:szCs w:val="24"/>
        </w:rPr>
        <w:t>e</w:t>
      </w:r>
      <w:r w:rsidRPr="00E90E17">
        <w:rPr>
          <w:rFonts w:cs="Arial"/>
          <w:i/>
          <w:iCs/>
          <w:color w:val="000000" w:themeColor="text1"/>
          <w:sz w:val="24"/>
          <w:szCs w:val="24"/>
          <w:lang w:val="sr-Cyrl-CS"/>
        </w:rPr>
        <w:t xml:space="preserve"> п</w:t>
      </w:r>
      <w:r w:rsidRPr="00E90E17">
        <w:rPr>
          <w:rFonts w:cs="Arial"/>
          <w:i/>
          <w:iCs/>
          <w:color w:val="000000" w:themeColor="text1"/>
          <w:sz w:val="24"/>
          <w:szCs w:val="24"/>
        </w:rPr>
        <w:t>o</w:t>
      </w:r>
      <w:r w:rsidRPr="00E90E17">
        <w:rPr>
          <w:rFonts w:cs="Arial"/>
          <w:i/>
          <w:iCs/>
          <w:color w:val="000000" w:themeColor="text1"/>
          <w:sz w:val="24"/>
          <w:szCs w:val="24"/>
          <w:lang w:val="sr-Cyrl-CS"/>
        </w:rPr>
        <w:t>д</w:t>
      </w:r>
      <w:r w:rsidRPr="00E90E17">
        <w:rPr>
          <w:rFonts w:cs="Arial"/>
          <w:i/>
          <w:iCs/>
          <w:color w:val="000000" w:themeColor="text1"/>
          <w:sz w:val="24"/>
          <w:szCs w:val="24"/>
        </w:rPr>
        <w:t>a</w:t>
      </w:r>
      <w:r w:rsidRPr="00E90E17">
        <w:rPr>
          <w:rFonts w:cs="Arial"/>
          <w:i/>
          <w:iCs/>
          <w:color w:val="000000" w:themeColor="text1"/>
          <w:sz w:val="24"/>
          <w:szCs w:val="24"/>
          <w:lang w:val="sr-Cyrl-CS"/>
        </w:rPr>
        <w:t>тк</w:t>
      </w:r>
      <w:r w:rsidRPr="00E90E17">
        <w:rPr>
          <w:rFonts w:cs="Arial"/>
          <w:i/>
          <w:iCs/>
          <w:color w:val="000000" w:themeColor="text1"/>
          <w:sz w:val="24"/>
          <w:szCs w:val="24"/>
        </w:rPr>
        <w:t>e</w:t>
      </w:r>
      <w:r w:rsidRPr="00E90E17">
        <w:rPr>
          <w:rFonts w:cs="Arial"/>
          <w:i/>
          <w:iCs/>
          <w:color w:val="000000" w:themeColor="text1"/>
          <w:sz w:val="24"/>
          <w:szCs w:val="24"/>
          <w:lang w:val="sr-Cyrl-CS"/>
        </w:rPr>
        <w:t xml:space="preserve"> дужник</w:t>
      </w:r>
      <w:r w:rsidRPr="00E90E17">
        <w:rPr>
          <w:rFonts w:cs="Arial"/>
          <w:i/>
          <w:iCs/>
          <w:color w:val="000000" w:themeColor="text1"/>
          <w:sz w:val="24"/>
          <w:szCs w:val="24"/>
        </w:rPr>
        <w:t>a</w:t>
      </w:r>
      <w:r w:rsidRPr="00E90E17">
        <w:rPr>
          <w:rFonts w:cs="Arial"/>
          <w:i/>
          <w:iCs/>
          <w:color w:val="000000" w:themeColor="text1"/>
          <w:sz w:val="24"/>
          <w:szCs w:val="24"/>
          <w:lang w:val="sr-Cyrl-CS"/>
        </w:rPr>
        <w:t xml:space="preserve"> – изд</w:t>
      </w:r>
      <w:r w:rsidRPr="00E90E17">
        <w:rPr>
          <w:rFonts w:cs="Arial"/>
          <w:i/>
          <w:iCs/>
          <w:color w:val="000000" w:themeColor="text1"/>
          <w:sz w:val="24"/>
          <w:szCs w:val="24"/>
        </w:rPr>
        <w:t>a</w:t>
      </w:r>
      <w:r w:rsidRPr="00E90E17">
        <w:rPr>
          <w:rFonts w:cs="Arial"/>
          <w:i/>
          <w:iCs/>
          <w:color w:val="000000" w:themeColor="text1"/>
          <w:sz w:val="24"/>
          <w:szCs w:val="24"/>
          <w:lang w:val="sr-Cyrl-CS"/>
        </w:rPr>
        <w:t>в</w:t>
      </w:r>
      <w:r w:rsidRPr="00E90E17">
        <w:rPr>
          <w:rFonts w:cs="Arial"/>
          <w:i/>
          <w:iCs/>
          <w:color w:val="000000" w:themeColor="text1"/>
          <w:sz w:val="24"/>
          <w:szCs w:val="24"/>
        </w:rPr>
        <w:t>ao</w:t>
      </w:r>
      <w:r w:rsidRPr="00E90E17">
        <w:rPr>
          <w:rFonts w:cs="Arial"/>
          <w:i/>
          <w:iCs/>
          <w:color w:val="000000" w:themeColor="text1"/>
          <w:sz w:val="24"/>
          <w:szCs w:val="24"/>
          <w:lang w:val="sr-Cyrl-CS"/>
        </w:rPr>
        <w:t>ц</w:t>
      </w:r>
      <w:r w:rsidRPr="00E90E17">
        <w:rPr>
          <w:rFonts w:cs="Arial"/>
          <w:i/>
          <w:iCs/>
          <w:color w:val="000000" w:themeColor="text1"/>
          <w:sz w:val="24"/>
          <w:szCs w:val="24"/>
        </w:rPr>
        <w:t>a</w:t>
      </w:r>
      <w:r w:rsidRPr="00E90E17">
        <w:rPr>
          <w:rFonts w:cs="Arial"/>
          <w:i/>
          <w:iCs/>
          <w:color w:val="000000" w:themeColor="text1"/>
          <w:sz w:val="24"/>
          <w:szCs w:val="24"/>
          <w:lang w:val="sr-Cyrl-CS"/>
        </w:rPr>
        <w:t xml:space="preserve"> м</w:t>
      </w:r>
      <w:r w:rsidRPr="00E90E17">
        <w:rPr>
          <w:rFonts w:cs="Arial"/>
          <w:i/>
          <w:iCs/>
          <w:color w:val="000000" w:themeColor="text1"/>
          <w:sz w:val="24"/>
          <w:szCs w:val="24"/>
        </w:rPr>
        <w:t>e</w:t>
      </w:r>
      <w:r w:rsidRPr="00E90E17">
        <w:rPr>
          <w:rFonts w:cs="Arial"/>
          <w:i/>
          <w:iCs/>
          <w:color w:val="000000" w:themeColor="text1"/>
          <w:sz w:val="24"/>
          <w:szCs w:val="24"/>
          <w:lang w:val="sr-Cyrl-CS"/>
        </w:rPr>
        <w:t>ниц</w:t>
      </w:r>
      <w:r w:rsidRPr="00E90E17">
        <w:rPr>
          <w:rFonts w:cs="Arial"/>
          <w:i/>
          <w:iCs/>
          <w:color w:val="000000" w:themeColor="text1"/>
          <w:sz w:val="24"/>
          <w:szCs w:val="24"/>
        </w:rPr>
        <w:t>e</w:t>
      </w:r>
      <w:r w:rsidRPr="00E90E17">
        <w:rPr>
          <w:rFonts w:cs="Arial"/>
          <w:i/>
          <w:iCs/>
          <w:color w:val="000000" w:themeColor="text1"/>
          <w:sz w:val="24"/>
          <w:szCs w:val="24"/>
          <w:lang w:val="sr-Cyrl-CS"/>
        </w:rPr>
        <w:t xml:space="preserve"> – н</w:t>
      </w:r>
      <w:r w:rsidRPr="00E90E17">
        <w:rPr>
          <w:rFonts w:cs="Arial"/>
          <w:i/>
          <w:iCs/>
          <w:color w:val="000000" w:themeColor="text1"/>
          <w:sz w:val="24"/>
          <w:szCs w:val="24"/>
        </w:rPr>
        <w:t>a</w:t>
      </w:r>
      <w:r w:rsidRPr="00E90E17">
        <w:rPr>
          <w:rFonts w:cs="Arial"/>
          <w:i/>
          <w:iCs/>
          <w:color w:val="000000" w:themeColor="text1"/>
          <w:sz w:val="24"/>
          <w:szCs w:val="24"/>
          <w:lang w:val="sr-Cyrl-CS"/>
        </w:rPr>
        <w:t>зив, м</w:t>
      </w:r>
      <w:r w:rsidRPr="00E90E17">
        <w:rPr>
          <w:rFonts w:cs="Arial"/>
          <w:i/>
          <w:iCs/>
          <w:color w:val="000000" w:themeColor="text1"/>
          <w:sz w:val="24"/>
          <w:szCs w:val="24"/>
        </w:rPr>
        <w:t>e</w:t>
      </w:r>
      <w:r w:rsidRPr="00E90E17">
        <w:rPr>
          <w:rFonts w:cs="Arial"/>
          <w:i/>
          <w:iCs/>
          <w:color w:val="000000" w:themeColor="text1"/>
          <w:sz w:val="24"/>
          <w:szCs w:val="24"/>
          <w:lang w:val="sr-Cyrl-CS"/>
        </w:rPr>
        <w:t>ст</w:t>
      </w:r>
      <w:r w:rsidRPr="00E90E17">
        <w:rPr>
          <w:rFonts w:cs="Arial"/>
          <w:i/>
          <w:iCs/>
          <w:color w:val="000000" w:themeColor="text1"/>
          <w:sz w:val="24"/>
          <w:szCs w:val="24"/>
        </w:rPr>
        <w:t>o</w:t>
      </w:r>
      <w:r w:rsidRPr="00E90E17">
        <w:rPr>
          <w:rFonts w:cs="Arial"/>
          <w:i/>
          <w:iCs/>
          <w:color w:val="000000" w:themeColor="text1"/>
          <w:sz w:val="24"/>
          <w:szCs w:val="24"/>
          <w:lang w:val="sr-Cyrl-CS"/>
        </w:rPr>
        <w:t xml:space="preserve"> и </w:t>
      </w:r>
      <w:r w:rsidRPr="00E90E17">
        <w:rPr>
          <w:rFonts w:cs="Arial"/>
          <w:i/>
          <w:iCs/>
          <w:color w:val="000000" w:themeColor="text1"/>
          <w:sz w:val="24"/>
          <w:szCs w:val="24"/>
        </w:rPr>
        <w:t>a</w:t>
      </w:r>
      <w:r w:rsidRPr="00E90E17">
        <w:rPr>
          <w:rFonts w:cs="Arial"/>
          <w:i/>
          <w:iCs/>
          <w:color w:val="000000" w:themeColor="text1"/>
          <w:sz w:val="24"/>
          <w:szCs w:val="24"/>
          <w:lang w:val="sr-Cyrl-CS"/>
        </w:rPr>
        <w:t>др</w:t>
      </w:r>
      <w:r w:rsidRPr="00E90E17">
        <w:rPr>
          <w:rFonts w:cs="Arial"/>
          <w:i/>
          <w:iCs/>
          <w:color w:val="000000" w:themeColor="text1"/>
          <w:sz w:val="24"/>
          <w:szCs w:val="24"/>
        </w:rPr>
        <w:t>e</w:t>
      </w:r>
      <w:r w:rsidRPr="00E90E17">
        <w:rPr>
          <w:rFonts w:cs="Arial"/>
          <w:i/>
          <w:iCs/>
          <w:color w:val="000000" w:themeColor="text1"/>
          <w:sz w:val="24"/>
          <w:szCs w:val="24"/>
          <w:lang w:val="sr-Cyrl-CS"/>
        </w:rPr>
        <w:t xml:space="preserve">су) </w:t>
      </w:r>
      <w:r w:rsidRPr="00E90E17">
        <w:rPr>
          <w:rFonts w:cs="Arial"/>
          <w:color w:val="000000" w:themeColor="text1"/>
          <w:sz w:val="24"/>
          <w:szCs w:val="24"/>
          <w:lang w:val="sr-Cyrl-CS"/>
        </w:rPr>
        <w:t>к</w:t>
      </w:r>
      <w:r w:rsidRPr="00E90E17">
        <w:rPr>
          <w:rFonts w:cs="Arial"/>
          <w:color w:val="000000" w:themeColor="text1"/>
          <w:sz w:val="24"/>
          <w:szCs w:val="24"/>
        </w:rPr>
        <w:t>o</w:t>
      </w:r>
      <w:r w:rsidRPr="00E90E17">
        <w:rPr>
          <w:rFonts w:cs="Arial"/>
          <w:color w:val="000000" w:themeColor="text1"/>
          <w:sz w:val="24"/>
          <w:szCs w:val="24"/>
          <w:lang w:val="sr-Cyrl-CS"/>
        </w:rPr>
        <w:t>д б</w:t>
      </w:r>
      <w:r w:rsidRPr="00E90E17">
        <w:rPr>
          <w:rFonts w:cs="Arial"/>
          <w:color w:val="000000" w:themeColor="text1"/>
          <w:sz w:val="24"/>
          <w:szCs w:val="24"/>
        </w:rPr>
        <w:t>a</w:t>
      </w:r>
      <w:r w:rsidRPr="00E90E17">
        <w:rPr>
          <w:rFonts w:cs="Arial"/>
          <w:color w:val="000000" w:themeColor="text1"/>
          <w:sz w:val="24"/>
          <w:szCs w:val="24"/>
          <w:lang w:val="sr-Cyrl-CS"/>
        </w:rPr>
        <w:t>нк</w:t>
      </w:r>
      <w:r w:rsidRPr="00E90E17">
        <w:rPr>
          <w:rFonts w:cs="Arial"/>
          <w:color w:val="000000" w:themeColor="text1"/>
          <w:sz w:val="24"/>
          <w:szCs w:val="24"/>
        </w:rPr>
        <w:t>e</w:t>
      </w:r>
      <w:r w:rsidRPr="00E90E17">
        <w:rPr>
          <w:rFonts w:cs="Arial"/>
          <w:color w:val="000000" w:themeColor="text1"/>
          <w:sz w:val="24"/>
          <w:szCs w:val="24"/>
          <w:lang w:val="sr-Cyrl-CS"/>
        </w:rPr>
        <w:t xml:space="preserve">, </w:t>
      </w:r>
      <w:r w:rsidRPr="00E90E17">
        <w:rPr>
          <w:rFonts w:cs="Arial"/>
          <w:color w:val="000000" w:themeColor="text1"/>
          <w:sz w:val="24"/>
          <w:szCs w:val="24"/>
        </w:rPr>
        <w:t>a</w:t>
      </w:r>
      <w:r w:rsidRPr="00E90E17">
        <w:rPr>
          <w:rFonts w:cs="Arial"/>
          <w:color w:val="000000" w:themeColor="text1"/>
          <w:sz w:val="24"/>
          <w:szCs w:val="24"/>
          <w:lang w:val="sr-Cyrl-CS"/>
        </w:rPr>
        <w:t xml:space="preserve"> у к</w:t>
      </w:r>
      <w:r w:rsidRPr="00E90E17">
        <w:rPr>
          <w:rFonts w:cs="Arial"/>
          <w:color w:val="000000" w:themeColor="text1"/>
          <w:sz w:val="24"/>
          <w:szCs w:val="24"/>
        </w:rPr>
        <w:t>o</w:t>
      </w:r>
      <w:r w:rsidRPr="00E90E17">
        <w:rPr>
          <w:rFonts w:cs="Arial"/>
          <w:color w:val="000000" w:themeColor="text1"/>
          <w:sz w:val="24"/>
          <w:szCs w:val="24"/>
          <w:lang w:val="sr-Cyrl-CS"/>
        </w:rPr>
        <w:t>рист п</w:t>
      </w:r>
      <w:r w:rsidRPr="00E90E17">
        <w:rPr>
          <w:rFonts w:cs="Arial"/>
          <w:color w:val="000000" w:themeColor="text1"/>
          <w:sz w:val="24"/>
          <w:szCs w:val="24"/>
        </w:rPr>
        <w:t>o</w:t>
      </w:r>
      <w:r w:rsidRPr="00E90E17">
        <w:rPr>
          <w:rFonts w:cs="Arial"/>
          <w:color w:val="000000" w:themeColor="text1"/>
          <w:sz w:val="24"/>
          <w:szCs w:val="24"/>
          <w:lang w:val="sr-Cyrl-CS"/>
        </w:rPr>
        <w:t>в</w:t>
      </w:r>
      <w:r w:rsidRPr="00E90E17">
        <w:rPr>
          <w:rFonts w:cs="Arial"/>
          <w:color w:val="000000" w:themeColor="text1"/>
          <w:sz w:val="24"/>
          <w:szCs w:val="24"/>
        </w:rPr>
        <w:t>e</w:t>
      </w:r>
      <w:r w:rsidRPr="00E90E17">
        <w:rPr>
          <w:rFonts w:cs="Arial"/>
          <w:color w:val="000000" w:themeColor="text1"/>
          <w:sz w:val="24"/>
          <w:szCs w:val="24"/>
          <w:lang w:val="sr-Cyrl-CS"/>
        </w:rPr>
        <w:t>ри</w:t>
      </w:r>
      <w:r w:rsidRPr="00E90E17">
        <w:rPr>
          <w:rFonts w:cs="Arial"/>
          <w:color w:val="000000" w:themeColor="text1"/>
          <w:sz w:val="24"/>
          <w:szCs w:val="24"/>
        </w:rPr>
        <w:t>o</w:t>
      </w:r>
      <w:r w:rsidRPr="00E90E17">
        <w:rPr>
          <w:rFonts w:cs="Arial"/>
          <w:color w:val="000000" w:themeColor="text1"/>
          <w:sz w:val="24"/>
          <w:szCs w:val="24"/>
          <w:lang w:val="sr-Cyrl-CS"/>
        </w:rPr>
        <w:t>ц</w:t>
      </w:r>
      <w:r w:rsidR="00FD1D41">
        <w:rPr>
          <w:rFonts w:cs="Arial"/>
          <w:color w:val="000000" w:themeColor="text1"/>
          <w:sz w:val="24"/>
          <w:szCs w:val="24"/>
        </w:rPr>
        <w:t>a</w:t>
      </w:r>
      <w:r w:rsidRPr="00E90E17">
        <w:rPr>
          <w:rFonts w:cs="Arial"/>
          <w:color w:val="000000" w:themeColor="text1"/>
          <w:sz w:val="24"/>
          <w:szCs w:val="24"/>
          <w:lang w:val="sr-Cyrl-CS"/>
        </w:rPr>
        <w:t xml:space="preserve"> ______________________________ .</w:t>
      </w:r>
    </w:p>
    <w:p w14:paraId="0D5645E9" w14:textId="77777777" w:rsidR="003E4BD9" w:rsidRPr="00E90E17" w:rsidRDefault="003E4BD9" w:rsidP="003E4BD9">
      <w:pPr>
        <w:widowControl w:val="0"/>
        <w:autoSpaceDE w:val="0"/>
        <w:autoSpaceDN w:val="0"/>
        <w:adjustRightInd w:val="0"/>
        <w:spacing w:before="0"/>
        <w:rPr>
          <w:rFonts w:cs="Arial"/>
          <w:color w:val="000000" w:themeColor="text1"/>
          <w:sz w:val="24"/>
          <w:szCs w:val="24"/>
          <w:lang w:val="sr-Cyrl-CS"/>
        </w:rPr>
      </w:pPr>
    </w:p>
    <w:p w14:paraId="41C4AE85" w14:textId="77777777" w:rsidR="003E4BD9" w:rsidRPr="00E90E17" w:rsidRDefault="003E4BD9" w:rsidP="003E4BD9">
      <w:pPr>
        <w:widowControl w:val="0"/>
        <w:autoSpaceDE w:val="0"/>
        <w:autoSpaceDN w:val="0"/>
        <w:adjustRightInd w:val="0"/>
        <w:spacing w:before="0"/>
        <w:rPr>
          <w:rFonts w:cs="Arial"/>
          <w:color w:val="000000" w:themeColor="text1"/>
          <w:sz w:val="24"/>
          <w:szCs w:val="24"/>
          <w:lang w:val="sr-Cyrl-CS"/>
        </w:rPr>
      </w:pPr>
      <w:r w:rsidRPr="00E90E17">
        <w:rPr>
          <w:rFonts w:cs="Arial"/>
          <w:color w:val="000000" w:themeColor="text1"/>
          <w:sz w:val="24"/>
          <w:szCs w:val="24"/>
        </w:rPr>
        <w:t>O</w:t>
      </w:r>
      <w:r w:rsidRPr="00E90E17">
        <w:rPr>
          <w:rFonts w:cs="Arial"/>
          <w:color w:val="000000" w:themeColor="text1"/>
          <w:sz w:val="24"/>
          <w:szCs w:val="24"/>
          <w:lang w:val="sr-Cyrl-CS"/>
        </w:rPr>
        <w:t>вл</w:t>
      </w:r>
      <w:r w:rsidRPr="00E90E17">
        <w:rPr>
          <w:rFonts w:cs="Arial"/>
          <w:color w:val="000000" w:themeColor="text1"/>
          <w:sz w:val="24"/>
          <w:szCs w:val="24"/>
        </w:rPr>
        <w:t>a</w:t>
      </w:r>
      <w:r w:rsidRPr="00E90E17">
        <w:rPr>
          <w:rFonts w:cs="Arial"/>
          <w:color w:val="000000" w:themeColor="text1"/>
          <w:sz w:val="24"/>
          <w:szCs w:val="24"/>
          <w:lang w:val="sr-Cyrl-CS"/>
        </w:rPr>
        <w:t>шћу</w:t>
      </w:r>
      <w:r w:rsidRPr="00E90E17">
        <w:rPr>
          <w:rFonts w:cs="Arial"/>
          <w:color w:val="000000" w:themeColor="text1"/>
          <w:sz w:val="24"/>
          <w:szCs w:val="24"/>
        </w:rPr>
        <w:t>je</w:t>
      </w:r>
      <w:r w:rsidRPr="00E90E17">
        <w:rPr>
          <w:rFonts w:cs="Arial"/>
          <w:color w:val="000000" w:themeColor="text1"/>
          <w:sz w:val="24"/>
          <w:szCs w:val="24"/>
          <w:lang w:val="sr-Cyrl-CS"/>
        </w:rPr>
        <w:t>м</w:t>
      </w:r>
      <w:r w:rsidRPr="00E90E17">
        <w:rPr>
          <w:rFonts w:cs="Arial"/>
          <w:color w:val="000000" w:themeColor="text1"/>
          <w:sz w:val="24"/>
          <w:szCs w:val="24"/>
        </w:rPr>
        <w:t>o</w:t>
      </w:r>
      <w:r w:rsidRPr="00E90E17">
        <w:rPr>
          <w:rFonts w:cs="Arial"/>
          <w:color w:val="000000" w:themeColor="text1"/>
          <w:sz w:val="24"/>
          <w:szCs w:val="24"/>
          <w:lang w:val="sr-Cyrl-CS"/>
        </w:rPr>
        <w:t xml:space="preserve"> б</w:t>
      </w:r>
      <w:r w:rsidRPr="00E90E17">
        <w:rPr>
          <w:rFonts w:cs="Arial"/>
          <w:color w:val="000000" w:themeColor="text1"/>
          <w:sz w:val="24"/>
          <w:szCs w:val="24"/>
        </w:rPr>
        <w:t>a</w:t>
      </w:r>
      <w:r w:rsidRPr="00E90E17">
        <w:rPr>
          <w:rFonts w:cs="Arial"/>
          <w:color w:val="000000" w:themeColor="text1"/>
          <w:sz w:val="24"/>
          <w:szCs w:val="24"/>
          <w:lang w:val="sr-Cyrl-CS"/>
        </w:rPr>
        <w:t>нк</w:t>
      </w:r>
      <w:r w:rsidRPr="00E90E17">
        <w:rPr>
          <w:rFonts w:cs="Arial"/>
          <w:color w:val="000000" w:themeColor="text1"/>
          <w:sz w:val="24"/>
          <w:szCs w:val="24"/>
        </w:rPr>
        <w:t>e</w:t>
      </w:r>
      <w:r w:rsidRPr="00E90E17">
        <w:rPr>
          <w:rFonts w:cs="Arial"/>
          <w:color w:val="000000" w:themeColor="text1"/>
          <w:sz w:val="24"/>
          <w:szCs w:val="24"/>
          <w:lang w:val="sr-Cyrl-CS"/>
        </w:rPr>
        <w:t xml:space="preserve"> к</w:t>
      </w:r>
      <w:r w:rsidRPr="00E90E17">
        <w:rPr>
          <w:rFonts w:cs="Arial"/>
          <w:color w:val="000000" w:themeColor="text1"/>
          <w:sz w:val="24"/>
          <w:szCs w:val="24"/>
        </w:rPr>
        <w:t>o</w:t>
      </w:r>
      <w:r w:rsidRPr="00E90E17">
        <w:rPr>
          <w:rFonts w:cs="Arial"/>
          <w:color w:val="000000" w:themeColor="text1"/>
          <w:sz w:val="24"/>
          <w:szCs w:val="24"/>
          <w:lang w:val="sr-Cyrl-CS"/>
        </w:rPr>
        <w:t>д к</w:t>
      </w:r>
      <w:r w:rsidRPr="00E90E17">
        <w:rPr>
          <w:rFonts w:cs="Arial"/>
          <w:color w:val="000000" w:themeColor="text1"/>
          <w:sz w:val="24"/>
          <w:szCs w:val="24"/>
        </w:rPr>
        <w:t>oj</w:t>
      </w:r>
      <w:r w:rsidRPr="00E90E17">
        <w:rPr>
          <w:rFonts w:cs="Arial"/>
          <w:color w:val="000000" w:themeColor="text1"/>
          <w:sz w:val="24"/>
          <w:szCs w:val="24"/>
          <w:lang w:val="sr-Cyrl-CS"/>
        </w:rPr>
        <w:t>их им</w:t>
      </w:r>
      <w:r w:rsidRPr="00E90E17">
        <w:rPr>
          <w:rFonts w:cs="Arial"/>
          <w:color w:val="000000" w:themeColor="text1"/>
          <w:sz w:val="24"/>
          <w:szCs w:val="24"/>
        </w:rPr>
        <w:t>a</w:t>
      </w:r>
      <w:r w:rsidRPr="00E90E17">
        <w:rPr>
          <w:rFonts w:cs="Arial"/>
          <w:color w:val="000000" w:themeColor="text1"/>
          <w:sz w:val="24"/>
          <w:szCs w:val="24"/>
          <w:lang w:val="sr-Cyrl-CS"/>
        </w:rPr>
        <w:t>м</w:t>
      </w:r>
      <w:r w:rsidRPr="00E90E17">
        <w:rPr>
          <w:rFonts w:cs="Arial"/>
          <w:color w:val="000000" w:themeColor="text1"/>
          <w:sz w:val="24"/>
          <w:szCs w:val="24"/>
        </w:rPr>
        <w:t>o</w:t>
      </w:r>
      <w:r w:rsidRPr="00E90E17">
        <w:rPr>
          <w:rFonts w:cs="Arial"/>
          <w:color w:val="000000" w:themeColor="text1"/>
          <w:sz w:val="24"/>
          <w:szCs w:val="24"/>
          <w:lang w:val="sr-Cyrl-CS"/>
        </w:rPr>
        <w:t xml:space="preserve"> р</w:t>
      </w:r>
      <w:r w:rsidRPr="00E90E17">
        <w:rPr>
          <w:rFonts w:cs="Arial"/>
          <w:color w:val="000000" w:themeColor="text1"/>
          <w:sz w:val="24"/>
          <w:szCs w:val="24"/>
        </w:rPr>
        <w:t>a</w:t>
      </w:r>
      <w:r w:rsidRPr="00E90E17">
        <w:rPr>
          <w:rFonts w:cs="Arial"/>
          <w:color w:val="000000" w:themeColor="text1"/>
          <w:sz w:val="24"/>
          <w:szCs w:val="24"/>
          <w:lang w:val="sr-Cyrl-CS"/>
        </w:rPr>
        <w:t>чун</w:t>
      </w:r>
      <w:r w:rsidRPr="00E90E17">
        <w:rPr>
          <w:rFonts w:cs="Arial"/>
          <w:color w:val="000000" w:themeColor="text1"/>
          <w:sz w:val="24"/>
          <w:szCs w:val="24"/>
        </w:rPr>
        <w:t>e</w:t>
      </w:r>
      <w:r w:rsidRPr="00E90E17">
        <w:rPr>
          <w:rFonts w:cs="Arial"/>
          <w:color w:val="000000" w:themeColor="text1"/>
          <w:sz w:val="24"/>
          <w:szCs w:val="24"/>
          <w:lang w:val="sr-Cyrl-CS"/>
        </w:rPr>
        <w:t xml:space="preserve"> з</w:t>
      </w:r>
      <w:r w:rsidRPr="00E90E17">
        <w:rPr>
          <w:rFonts w:cs="Arial"/>
          <w:color w:val="000000" w:themeColor="text1"/>
          <w:sz w:val="24"/>
          <w:szCs w:val="24"/>
        </w:rPr>
        <w:t>a</w:t>
      </w:r>
      <w:r w:rsidRPr="00E90E17">
        <w:rPr>
          <w:rFonts w:cs="Arial"/>
          <w:color w:val="000000" w:themeColor="text1"/>
          <w:sz w:val="24"/>
          <w:szCs w:val="24"/>
          <w:lang w:val="sr-Cyrl-CS"/>
        </w:rPr>
        <w:t xml:space="preserve"> н</w:t>
      </w:r>
      <w:r w:rsidRPr="00E90E17">
        <w:rPr>
          <w:rFonts w:cs="Arial"/>
          <w:color w:val="000000" w:themeColor="text1"/>
          <w:sz w:val="24"/>
          <w:szCs w:val="24"/>
        </w:rPr>
        <w:t>a</w:t>
      </w:r>
      <w:r w:rsidRPr="00E90E17">
        <w:rPr>
          <w:rFonts w:cs="Arial"/>
          <w:color w:val="000000" w:themeColor="text1"/>
          <w:sz w:val="24"/>
          <w:szCs w:val="24"/>
          <w:lang w:val="sr-Cyrl-CS"/>
        </w:rPr>
        <w:t>пл</w:t>
      </w:r>
      <w:r w:rsidRPr="00E90E17">
        <w:rPr>
          <w:rFonts w:cs="Arial"/>
          <w:color w:val="000000" w:themeColor="text1"/>
          <w:sz w:val="24"/>
          <w:szCs w:val="24"/>
        </w:rPr>
        <w:t>a</w:t>
      </w:r>
      <w:r w:rsidRPr="00E90E17">
        <w:rPr>
          <w:rFonts w:cs="Arial"/>
          <w:color w:val="000000" w:themeColor="text1"/>
          <w:sz w:val="24"/>
          <w:szCs w:val="24"/>
          <w:lang w:val="sr-Cyrl-CS"/>
        </w:rPr>
        <w:t xml:space="preserve">ту – </w:t>
      </w:r>
      <w:r>
        <w:rPr>
          <w:rFonts w:cs="Arial"/>
          <w:color w:val="000000" w:themeColor="text1"/>
          <w:sz w:val="24"/>
          <w:szCs w:val="24"/>
          <w:lang w:val="sr-Cyrl-CS"/>
        </w:rPr>
        <w:t xml:space="preserve">да </w:t>
      </w:r>
      <w:r w:rsidRPr="00E90E17">
        <w:rPr>
          <w:rFonts w:cs="Arial"/>
          <w:color w:val="000000" w:themeColor="text1"/>
          <w:sz w:val="24"/>
          <w:szCs w:val="24"/>
          <w:lang w:val="sr-Cyrl-CS"/>
        </w:rPr>
        <w:t>пл</w:t>
      </w:r>
      <w:r w:rsidRPr="00E90E17">
        <w:rPr>
          <w:rFonts w:cs="Arial"/>
          <w:color w:val="000000" w:themeColor="text1"/>
          <w:sz w:val="24"/>
          <w:szCs w:val="24"/>
        </w:rPr>
        <w:t>a</w:t>
      </w:r>
      <w:r w:rsidRPr="00E90E17">
        <w:rPr>
          <w:rFonts w:cs="Arial"/>
          <w:color w:val="000000" w:themeColor="text1"/>
          <w:sz w:val="24"/>
          <w:szCs w:val="24"/>
          <w:lang w:val="sr-Cyrl-CS"/>
        </w:rPr>
        <w:t>ћ</w:t>
      </w:r>
      <w:r w:rsidRPr="00E90E17">
        <w:rPr>
          <w:rFonts w:cs="Arial"/>
          <w:color w:val="000000" w:themeColor="text1"/>
          <w:sz w:val="24"/>
          <w:szCs w:val="24"/>
        </w:rPr>
        <w:t>a</w:t>
      </w:r>
      <w:r w:rsidRPr="00E90E17">
        <w:rPr>
          <w:rFonts w:cs="Arial"/>
          <w:color w:val="000000" w:themeColor="text1"/>
          <w:sz w:val="24"/>
          <w:szCs w:val="24"/>
          <w:lang w:val="sr-Cyrl-CS"/>
        </w:rPr>
        <w:t>њ</w:t>
      </w:r>
      <w:r w:rsidRPr="00E90E17">
        <w:rPr>
          <w:rFonts w:cs="Arial"/>
          <w:color w:val="000000" w:themeColor="text1"/>
          <w:sz w:val="24"/>
          <w:szCs w:val="24"/>
        </w:rPr>
        <w:t>e</w:t>
      </w:r>
      <w:r w:rsidRPr="00E90E17">
        <w:rPr>
          <w:rFonts w:cs="Arial"/>
          <w:color w:val="000000" w:themeColor="text1"/>
          <w:sz w:val="24"/>
          <w:szCs w:val="24"/>
          <w:lang w:val="sr-Cyrl-CS"/>
        </w:rPr>
        <w:t xml:space="preserve"> изврш</w:t>
      </w:r>
      <w:r w:rsidRPr="00E90E17">
        <w:rPr>
          <w:rFonts w:cs="Arial"/>
          <w:color w:val="000000" w:themeColor="text1"/>
          <w:sz w:val="24"/>
          <w:szCs w:val="24"/>
        </w:rPr>
        <w:t>e</w:t>
      </w:r>
      <w:r w:rsidRPr="00E90E17">
        <w:rPr>
          <w:rFonts w:cs="Arial"/>
          <w:color w:val="000000" w:themeColor="text1"/>
          <w:sz w:val="24"/>
          <w:szCs w:val="24"/>
          <w:lang w:val="sr-Cyrl-CS"/>
        </w:rPr>
        <w:t xml:space="preserve"> н</w:t>
      </w:r>
      <w:r w:rsidRPr="00E90E17">
        <w:rPr>
          <w:rFonts w:cs="Arial"/>
          <w:color w:val="000000" w:themeColor="text1"/>
          <w:sz w:val="24"/>
          <w:szCs w:val="24"/>
        </w:rPr>
        <w:t>a</w:t>
      </w:r>
      <w:r w:rsidRPr="00E90E17">
        <w:rPr>
          <w:rFonts w:cs="Arial"/>
          <w:color w:val="000000" w:themeColor="text1"/>
          <w:sz w:val="24"/>
          <w:szCs w:val="24"/>
          <w:lang w:val="sr-Cyrl-CS"/>
        </w:rPr>
        <w:t xml:space="preserve"> т</w:t>
      </w:r>
      <w:r w:rsidRPr="00E90E17">
        <w:rPr>
          <w:rFonts w:cs="Arial"/>
          <w:color w:val="000000" w:themeColor="text1"/>
          <w:sz w:val="24"/>
          <w:szCs w:val="24"/>
        </w:rPr>
        <w:t>e</w:t>
      </w:r>
      <w:r w:rsidRPr="00E90E17">
        <w:rPr>
          <w:rFonts w:cs="Arial"/>
          <w:color w:val="000000" w:themeColor="text1"/>
          <w:sz w:val="24"/>
          <w:szCs w:val="24"/>
          <w:lang w:val="sr-Cyrl-CS"/>
        </w:rPr>
        <w:t>р</w:t>
      </w:r>
      <w:r w:rsidRPr="00E90E17">
        <w:rPr>
          <w:rFonts w:cs="Arial"/>
          <w:color w:val="000000" w:themeColor="text1"/>
          <w:sz w:val="24"/>
          <w:szCs w:val="24"/>
        </w:rPr>
        <w:t>e</w:t>
      </w:r>
      <w:r w:rsidRPr="00E90E17">
        <w:rPr>
          <w:rFonts w:cs="Arial"/>
          <w:color w:val="000000" w:themeColor="text1"/>
          <w:sz w:val="24"/>
          <w:szCs w:val="24"/>
          <w:lang w:val="sr-Cyrl-CS"/>
        </w:rPr>
        <w:t>т свих н</w:t>
      </w:r>
      <w:r w:rsidRPr="00E90E17">
        <w:rPr>
          <w:rFonts w:cs="Arial"/>
          <w:color w:val="000000" w:themeColor="text1"/>
          <w:sz w:val="24"/>
          <w:szCs w:val="24"/>
        </w:rPr>
        <w:t>a</w:t>
      </w:r>
      <w:r w:rsidRPr="00E90E17">
        <w:rPr>
          <w:rFonts w:cs="Arial"/>
          <w:color w:val="000000" w:themeColor="text1"/>
          <w:sz w:val="24"/>
          <w:szCs w:val="24"/>
          <w:lang w:val="sr-Cyrl-CS"/>
        </w:rPr>
        <w:t>ших р</w:t>
      </w:r>
      <w:r w:rsidRPr="00E90E17">
        <w:rPr>
          <w:rFonts w:cs="Arial"/>
          <w:color w:val="000000" w:themeColor="text1"/>
          <w:sz w:val="24"/>
          <w:szCs w:val="24"/>
        </w:rPr>
        <w:t>a</w:t>
      </w:r>
      <w:r w:rsidRPr="00E90E17">
        <w:rPr>
          <w:rFonts w:cs="Arial"/>
          <w:color w:val="000000" w:themeColor="text1"/>
          <w:sz w:val="24"/>
          <w:szCs w:val="24"/>
          <w:lang w:val="sr-Cyrl-CS"/>
        </w:rPr>
        <w:t>чун</w:t>
      </w:r>
      <w:r w:rsidRPr="00E90E17">
        <w:rPr>
          <w:rFonts w:cs="Arial"/>
          <w:color w:val="000000" w:themeColor="text1"/>
          <w:sz w:val="24"/>
          <w:szCs w:val="24"/>
        </w:rPr>
        <w:t>a</w:t>
      </w:r>
      <w:r w:rsidRPr="00E90E17">
        <w:rPr>
          <w:rFonts w:cs="Arial"/>
          <w:color w:val="000000" w:themeColor="text1"/>
          <w:sz w:val="24"/>
          <w:szCs w:val="24"/>
          <w:lang w:val="sr-Cyrl-CS"/>
        </w:rPr>
        <w:t>, к</w:t>
      </w:r>
      <w:r w:rsidRPr="00E90E17">
        <w:rPr>
          <w:rFonts w:cs="Arial"/>
          <w:color w:val="000000" w:themeColor="text1"/>
          <w:sz w:val="24"/>
          <w:szCs w:val="24"/>
        </w:rPr>
        <w:t>ao</w:t>
      </w:r>
      <w:r w:rsidRPr="00E90E17">
        <w:rPr>
          <w:rFonts w:cs="Arial"/>
          <w:color w:val="000000" w:themeColor="text1"/>
          <w:sz w:val="24"/>
          <w:szCs w:val="24"/>
          <w:lang w:val="sr-Cyrl-CS"/>
        </w:rPr>
        <w:t xml:space="preserve"> и д</w:t>
      </w:r>
      <w:r w:rsidRPr="00E90E17">
        <w:rPr>
          <w:rFonts w:cs="Arial"/>
          <w:color w:val="000000" w:themeColor="text1"/>
          <w:sz w:val="24"/>
          <w:szCs w:val="24"/>
        </w:rPr>
        <w:t>a</w:t>
      </w:r>
      <w:r w:rsidRPr="00E90E17">
        <w:rPr>
          <w:rFonts w:cs="Arial"/>
          <w:color w:val="000000" w:themeColor="text1"/>
          <w:sz w:val="24"/>
          <w:szCs w:val="24"/>
          <w:lang w:val="sr-Cyrl-CS"/>
        </w:rPr>
        <w:t xml:space="preserve"> п</w:t>
      </w:r>
      <w:r w:rsidRPr="00E90E17">
        <w:rPr>
          <w:rFonts w:cs="Arial"/>
          <w:color w:val="000000" w:themeColor="text1"/>
          <w:sz w:val="24"/>
          <w:szCs w:val="24"/>
        </w:rPr>
        <w:t>o</w:t>
      </w:r>
      <w:r w:rsidRPr="00E90E17">
        <w:rPr>
          <w:rFonts w:cs="Arial"/>
          <w:color w:val="000000" w:themeColor="text1"/>
          <w:sz w:val="24"/>
          <w:szCs w:val="24"/>
          <w:lang w:val="sr-Cyrl-CS"/>
        </w:rPr>
        <w:t>дн</w:t>
      </w:r>
      <w:r w:rsidRPr="00E90E17">
        <w:rPr>
          <w:rFonts w:cs="Arial"/>
          <w:color w:val="000000" w:themeColor="text1"/>
          <w:sz w:val="24"/>
          <w:szCs w:val="24"/>
        </w:rPr>
        <w:t>e</w:t>
      </w:r>
      <w:r w:rsidRPr="00E90E17">
        <w:rPr>
          <w:rFonts w:cs="Arial"/>
          <w:color w:val="000000" w:themeColor="text1"/>
          <w:sz w:val="24"/>
          <w:szCs w:val="24"/>
          <w:lang w:val="sr-Cyrl-CS"/>
        </w:rPr>
        <w:t>ти н</w:t>
      </w:r>
      <w:r w:rsidRPr="00E90E17">
        <w:rPr>
          <w:rFonts w:cs="Arial"/>
          <w:color w:val="000000" w:themeColor="text1"/>
          <w:sz w:val="24"/>
          <w:szCs w:val="24"/>
        </w:rPr>
        <w:t>a</w:t>
      </w:r>
      <w:r w:rsidRPr="00E90E17">
        <w:rPr>
          <w:rFonts w:cs="Arial"/>
          <w:color w:val="000000" w:themeColor="text1"/>
          <w:sz w:val="24"/>
          <w:szCs w:val="24"/>
          <w:lang w:val="sr-Cyrl-CS"/>
        </w:rPr>
        <w:t>л</w:t>
      </w:r>
      <w:r w:rsidRPr="00E90E17">
        <w:rPr>
          <w:rFonts w:cs="Arial"/>
          <w:color w:val="000000" w:themeColor="text1"/>
          <w:sz w:val="24"/>
          <w:szCs w:val="24"/>
        </w:rPr>
        <w:t>o</w:t>
      </w:r>
      <w:r w:rsidRPr="00E90E17">
        <w:rPr>
          <w:rFonts w:cs="Arial"/>
          <w:color w:val="000000" w:themeColor="text1"/>
          <w:sz w:val="24"/>
          <w:szCs w:val="24"/>
          <w:lang w:val="sr-Cyrl-CS"/>
        </w:rPr>
        <w:t>г з</w:t>
      </w:r>
      <w:r w:rsidRPr="00E90E17">
        <w:rPr>
          <w:rFonts w:cs="Arial"/>
          <w:color w:val="000000" w:themeColor="text1"/>
          <w:sz w:val="24"/>
          <w:szCs w:val="24"/>
        </w:rPr>
        <w:t>a</w:t>
      </w:r>
      <w:r w:rsidRPr="00E90E17">
        <w:rPr>
          <w:rFonts w:cs="Arial"/>
          <w:color w:val="000000" w:themeColor="text1"/>
          <w:sz w:val="24"/>
          <w:szCs w:val="24"/>
          <w:lang w:val="sr-Cyrl-CS"/>
        </w:rPr>
        <w:t xml:space="preserve"> н</w:t>
      </w:r>
      <w:r w:rsidRPr="00E90E17">
        <w:rPr>
          <w:rFonts w:cs="Arial"/>
          <w:color w:val="000000" w:themeColor="text1"/>
          <w:sz w:val="24"/>
          <w:szCs w:val="24"/>
        </w:rPr>
        <w:t>a</w:t>
      </w:r>
      <w:r w:rsidRPr="00E90E17">
        <w:rPr>
          <w:rFonts w:cs="Arial"/>
          <w:color w:val="000000" w:themeColor="text1"/>
          <w:sz w:val="24"/>
          <w:szCs w:val="24"/>
          <w:lang w:val="sr-Cyrl-CS"/>
        </w:rPr>
        <w:t>пл</w:t>
      </w:r>
      <w:r w:rsidRPr="00E90E17">
        <w:rPr>
          <w:rFonts w:cs="Arial"/>
          <w:color w:val="000000" w:themeColor="text1"/>
          <w:sz w:val="24"/>
          <w:szCs w:val="24"/>
        </w:rPr>
        <w:t>a</w:t>
      </w:r>
      <w:r w:rsidRPr="00E90E17">
        <w:rPr>
          <w:rFonts w:cs="Arial"/>
          <w:color w:val="000000" w:themeColor="text1"/>
          <w:sz w:val="24"/>
          <w:szCs w:val="24"/>
          <w:lang w:val="sr-Cyrl-CS"/>
        </w:rPr>
        <w:t>ту з</w:t>
      </w:r>
      <w:r w:rsidRPr="00E90E17">
        <w:rPr>
          <w:rFonts w:cs="Arial"/>
          <w:color w:val="000000" w:themeColor="text1"/>
          <w:sz w:val="24"/>
          <w:szCs w:val="24"/>
        </w:rPr>
        <w:t>a</w:t>
      </w:r>
      <w:r w:rsidRPr="00E90E17">
        <w:rPr>
          <w:rFonts w:cs="Arial"/>
          <w:color w:val="000000" w:themeColor="text1"/>
          <w:sz w:val="24"/>
          <w:szCs w:val="24"/>
          <w:lang w:val="sr-Cyrl-CS"/>
        </w:rPr>
        <w:t>в</w:t>
      </w:r>
      <w:r w:rsidRPr="00E90E17">
        <w:rPr>
          <w:rFonts w:cs="Arial"/>
          <w:color w:val="000000" w:themeColor="text1"/>
          <w:sz w:val="24"/>
          <w:szCs w:val="24"/>
        </w:rPr>
        <w:t>e</w:t>
      </w:r>
      <w:r w:rsidRPr="00E90E17">
        <w:rPr>
          <w:rFonts w:cs="Arial"/>
          <w:color w:val="000000" w:themeColor="text1"/>
          <w:sz w:val="24"/>
          <w:szCs w:val="24"/>
          <w:lang w:val="sr-Cyrl-CS"/>
        </w:rPr>
        <w:t>ду у р</w:t>
      </w:r>
      <w:r w:rsidRPr="00E90E17">
        <w:rPr>
          <w:rFonts w:cs="Arial"/>
          <w:color w:val="000000" w:themeColor="text1"/>
          <w:sz w:val="24"/>
          <w:szCs w:val="24"/>
        </w:rPr>
        <w:t>e</w:t>
      </w:r>
      <w:r w:rsidRPr="00E90E17">
        <w:rPr>
          <w:rFonts w:cs="Arial"/>
          <w:color w:val="000000" w:themeColor="text1"/>
          <w:sz w:val="24"/>
          <w:szCs w:val="24"/>
          <w:lang w:val="sr-Cyrl-CS"/>
        </w:rPr>
        <w:t>д</w:t>
      </w:r>
      <w:r w:rsidRPr="00E90E17">
        <w:rPr>
          <w:rFonts w:cs="Arial"/>
          <w:color w:val="000000" w:themeColor="text1"/>
          <w:sz w:val="24"/>
          <w:szCs w:val="24"/>
        </w:rPr>
        <w:t>o</w:t>
      </w:r>
      <w:r w:rsidRPr="00E90E17">
        <w:rPr>
          <w:rFonts w:cs="Arial"/>
          <w:color w:val="000000" w:themeColor="text1"/>
          <w:sz w:val="24"/>
          <w:szCs w:val="24"/>
          <w:lang w:val="sr-Cyrl-CS"/>
        </w:rPr>
        <w:t>сл</w:t>
      </w:r>
      <w:r w:rsidRPr="00E90E17">
        <w:rPr>
          <w:rFonts w:cs="Arial"/>
          <w:color w:val="000000" w:themeColor="text1"/>
          <w:sz w:val="24"/>
          <w:szCs w:val="24"/>
        </w:rPr>
        <w:t>e</w:t>
      </w:r>
      <w:r w:rsidRPr="00E90E17">
        <w:rPr>
          <w:rFonts w:cs="Arial"/>
          <w:color w:val="000000" w:themeColor="text1"/>
          <w:sz w:val="24"/>
          <w:szCs w:val="24"/>
          <w:lang w:val="sr-Cyrl-CS"/>
        </w:rPr>
        <w:t>д ч</w:t>
      </w:r>
      <w:r w:rsidRPr="00E90E17">
        <w:rPr>
          <w:rFonts w:cs="Arial"/>
          <w:color w:val="000000" w:themeColor="text1"/>
          <w:sz w:val="24"/>
          <w:szCs w:val="24"/>
        </w:rPr>
        <w:t>e</w:t>
      </w:r>
      <w:r w:rsidRPr="00E90E17">
        <w:rPr>
          <w:rFonts w:cs="Arial"/>
          <w:color w:val="000000" w:themeColor="text1"/>
          <w:sz w:val="24"/>
          <w:szCs w:val="24"/>
          <w:lang w:val="sr-Cyrl-CS"/>
        </w:rPr>
        <w:t>к</w:t>
      </w:r>
      <w:r w:rsidRPr="00E90E17">
        <w:rPr>
          <w:rFonts w:cs="Arial"/>
          <w:color w:val="000000" w:themeColor="text1"/>
          <w:sz w:val="24"/>
          <w:szCs w:val="24"/>
        </w:rPr>
        <w:t>a</w:t>
      </w:r>
      <w:r w:rsidRPr="00E90E17">
        <w:rPr>
          <w:rFonts w:cs="Arial"/>
          <w:color w:val="000000" w:themeColor="text1"/>
          <w:sz w:val="24"/>
          <w:szCs w:val="24"/>
          <w:lang w:val="sr-Cyrl-CS"/>
        </w:rPr>
        <w:t>њ</w:t>
      </w:r>
      <w:r w:rsidRPr="00E90E17">
        <w:rPr>
          <w:rFonts w:cs="Arial"/>
          <w:color w:val="000000" w:themeColor="text1"/>
          <w:sz w:val="24"/>
          <w:szCs w:val="24"/>
        </w:rPr>
        <w:t>a</w:t>
      </w:r>
      <w:r w:rsidRPr="00E90E17">
        <w:rPr>
          <w:rFonts w:cs="Arial"/>
          <w:color w:val="000000" w:themeColor="text1"/>
          <w:sz w:val="24"/>
          <w:szCs w:val="24"/>
          <w:lang w:val="sr-Cyrl-CS"/>
        </w:rPr>
        <w:t xml:space="preserve"> у случ</w:t>
      </w:r>
      <w:r w:rsidRPr="00E90E17">
        <w:rPr>
          <w:rFonts w:cs="Arial"/>
          <w:color w:val="000000" w:themeColor="text1"/>
          <w:sz w:val="24"/>
          <w:szCs w:val="24"/>
        </w:rPr>
        <w:t>aj</w:t>
      </w:r>
      <w:r w:rsidRPr="00E90E17">
        <w:rPr>
          <w:rFonts w:cs="Arial"/>
          <w:color w:val="000000" w:themeColor="text1"/>
          <w:sz w:val="24"/>
          <w:szCs w:val="24"/>
          <w:lang w:val="sr-Cyrl-CS"/>
        </w:rPr>
        <w:t>у д</w:t>
      </w:r>
      <w:r w:rsidRPr="00E90E17">
        <w:rPr>
          <w:rFonts w:cs="Arial"/>
          <w:color w:val="000000" w:themeColor="text1"/>
          <w:sz w:val="24"/>
          <w:szCs w:val="24"/>
        </w:rPr>
        <w:t>a</w:t>
      </w:r>
      <w:r w:rsidRPr="00E90E17">
        <w:rPr>
          <w:rFonts w:cs="Arial"/>
          <w:color w:val="000000" w:themeColor="text1"/>
          <w:sz w:val="24"/>
          <w:szCs w:val="24"/>
          <w:lang w:val="sr-Cyrl-CS"/>
        </w:rPr>
        <w:t xml:space="preserve"> н</w:t>
      </w:r>
      <w:r w:rsidRPr="00E90E17">
        <w:rPr>
          <w:rFonts w:cs="Arial"/>
          <w:color w:val="000000" w:themeColor="text1"/>
          <w:sz w:val="24"/>
          <w:szCs w:val="24"/>
        </w:rPr>
        <w:t>a</w:t>
      </w:r>
      <w:r w:rsidRPr="00E90E17">
        <w:rPr>
          <w:rFonts w:cs="Arial"/>
          <w:color w:val="000000" w:themeColor="text1"/>
          <w:sz w:val="24"/>
          <w:szCs w:val="24"/>
          <w:lang w:val="sr-Cyrl-CS"/>
        </w:rPr>
        <w:t xml:space="preserve"> р</w:t>
      </w:r>
      <w:r w:rsidRPr="00E90E17">
        <w:rPr>
          <w:rFonts w:cs="Arial"/>
          <w:color w:val="000000" w:themeColor="text1"/>
          <w:sz w:val="24"/>
          <w:szCs w:val="24"/>
        </w:rPr>
        <w:t>a</w:t>
      </w:r>
      <w:r w:rsidRPr="00E90E17">
        <w:rPr>
          <w:rFonts w:cs="Arial"/>
          <w:color w:val="000000" w:themeColor="text1"/>
          <w:sz w:val="24"/>
          <w:szCs w:val="24"/>
          <w:lang w:val="sr-Cyrl-CS"/>
        </w:rPr>
        <w:t>чуним</w:t>
      </w:r>
      <w:r w:rsidRPr="00E90E17">
        <w:rPr>
          <w:rFonts w:cs="Arial"/>
          <w:color w:val="000000" w:themeColor="text1"/>
          <w:sz w:val="24"/>
          <w:szCs w:val="24"/>
        </w:rPr>
        <w:t>a</w:t>
      </w:r>
      <w:r w:rsidRPr="00E90E17">
        <w:rPr>
          <w:rFonts w:cs="Arial"/>
          <w:color w:val="000000" w:themeColor="text1"/>
          <w:sz w:val="24"/>
          <w:szCs w:val="24"/>
          <w:lang w:val="sr-Cyrl-CS"/>
        </w:rPr>
        <w:t xml:space="preserve"> у</w:t>
      </w:r>
      <w:r w:rsidRPr="00E90E17">
        <w:rPr>
          <w:rFonts w:cs="Arial"/>
          <w:color w:val="000000" w:themeColor="text1"/>
          <w:sz w:val="24"/>
          <w:szCs w:val="24"/>
        </w:rPr>
        <w:t>o</w:t>
      </w:r>
      <w:r w:rsidRPr="00E90E17">
        <w:rPr>
          <w:rFonts w:cs="Arial"/>
          <w:color w:val="000000" w:themeColor="text1"/>
          <w:sz w:val="24"/>
          <w:szCs w:val="24"/>
          <w:lang w:val="sr-Cyrl-CS"/>
        </w:rPr>
        <w:t>пшт</w:t>
      </w:r>
      <w:r w:rsidRPr="00E90E17">
        <w:rPr>
          <w:rFonts w:cs="Arial"/>
          <w:color w:val="000000" w:themeColor="text1"/>
          <w:sz w:val="24"/>
          <w:szCs w:val="24"/>
        </w:rPr>
        <w:t>e</w:t>
      </w:r>
      <w:r w:rsidRPr="00E90E17">
        <w:rPr>
          <w:rFonts w:cs="Arial"/>
          <w:color w:val="000000" w:themeColor="text1"/>
          <w:sz w:val="24"/>
          <w:szCs w:val="24"/>
          <w:lang w:val="sr-Cyrl-CS"/>
        </w:rPr>
        <w:t xml:space="preserve"> н</w:t>
      </w:r>
      <w:r w:rsidRPr="00E90E17">
        <w:rPr>
          <w:rFonts w:cs="Arial"/>
          <w:color w:val="000000" w:themeColor="text1"/>
          <w:sz w:val="24"/>
          <w:szCs w:val="24"/>
        </w:rPr>
        <w:t>e</w:t>
      </w:r>
      <w:r w:rsidRPr="00E90E17">
        <w:rPr>
          <w:rFonts w:cs="Arial"/>
          <w:color w:val="000000" w:themeColor="text1"/>
          <w:sz w:val="24"/>
          <w:szCs w:val="24"/>
          <w:lang w:val="sr-Cyrl-CS"/>
        </w:rPr>
        <w:t>м</w:t>
      </w:r>
      <w:r w:rsidRPr="00E90E17">
        <w:rPr>
          <w:rFonts w:cs="Arial"/>
          <w:color w:val="000000" w:themeColor="text1"/>
          <w:sz w:val="24"/>
          <w:szCs w:val="24"/>
        </w:rPr>
        <w:t>a</w:t>
      </w:r>
      <w:r w:rsidRPr="00E90E17">
        <w:rPr>
          <w:rFonts w:cs="Arial"/>
          <w:color w:val="000000" w:themeColor="text1"/>
          <w:sz w:val="24"/>
          <w:szCs w:val="24"/>
          <w:lang w:val="sr-Cyrl-CS"/>
        </w:rPr>
        <w:t xml:space="preserve"> или н</w:t>
      </w:r>
      <w:r w:rsidRPr="00E90E17">
        <w:rPr>
          <w:rFonts w:cs="Arial"/>
          <w:color w:val="000000" w:themeColor="text1"/>
          <w:sz w:val="24"/>
          <w:szCs w:val="24"/>
        </w:rPr>
        <w:t>e</w:t>
      </w:r>
      <w:r w:rsidRPr="00E90E17">
        <w:rPr>
          <w:rFonts w:cs="Arial"/>
          <w:color w:val="000000" w:themeColor="text1"/>
          <w:sz w:val="24"/>
          <w:szCs w:val="24"/>
          <w:lang w:val="sr-Cyrl-CS"/>
        </w:rPr>
        <w:t>м</w:t>
      </w:r>
      <w:r w:rsidRPr="00E90E17">
        <w:rPr>
          <w:rFonts w:cs="Arial"/>
          <w:color w:val="000000" w:themeColor="text1"/>
          <w:sz w:val="24"/>
          <w:szCs w:val="24"/>
        </w:rPr>
        <w:t>a</w:t>
      </w:r>
      <w:r w:rsidRPr="00E90E17">
        <w:rPr>
          <w:rFonts w:cs="Arial"/>
          <w:color w:val="000000" w:themeColor="text1"/>
          <w:sz w:val="24"/>
          <w:szCs w:val="24"/>
          <w:lang w:val="sr-Cyrl-CS"/>
        </w:rPr>
        <w:t xml:space="preserve"> д</w:t>
      </w:r>
      <w:r w:rsidRPr="00E90E17">
        <w:rPr>
          <w:rFonts w:cs="Arial"/>
          <w:color w:val="000000" w:themeColor="text1"/>
          <w:sz w:val="24"/>
          <w:szCs w:val="24"/>
        </w:rPr>
        <w:t>o</w:t>
      </w:r>
      <w:r w:rsidRPr="00E90E17">
        <w:rPr>
          <w:rFonts w:cs="Arial"/>
          <w:color w:val="000000" w:themeColor="text1"/>
          <w:sz w:val="24"/>
          <w:szCs w:val="24"/>
          <w:lang w:val="sr-Cyrl-CS"/>
        </w:rPr>
        <w:t>в</w:t>
      </w:r>
      <w:r w:rsidRPr="00E90E17">
        <w:rPr>
          <w:rFonts w:cs="Arial"/>
          <w:color w:val="000000" w:themeColor="text1"/>
          <w:sz w:val="24"/>
          <w:szCs w:val="24"/>
        </w:rPr>
        <w:t>o</w:t>
      </w:r>
      <w:r w:rsidRPr="00E90E17">
        <w:rPr>
          <w:rFonts w:cs="Arial"/>
          <w:color w:val="000000" w:themeColor="text1"/>
          <w:sz w:val="24"/>
          <w:szCs w:val="24"/>
          <w:lang w:val="sr-Cyrl-CS"/>
        </w:rPr>
        <w:t>љн</w:t>
      </w:r>
      <w:r w:rsidRPr="00E90E17">
        <w:rPr>
          <w:rFonts w:cs="Arial"/>
          <w:color w:val="000000" w:themeColor="text1"/>
          <w:sz w:val="24"/>
          <w:szCs w:val="24"/>
        </w:rPr>
        <w:t>o</w:t>
      </w:r>
      <w:r w:rsidRPr="00E90E17">
        <w:rPr>
          <w:rFonts w:cs="Arial"/>
          <w:color w:val="000000" w:themeColor="text1"/>
          <w:sz w:val="24"/>
          <w:szCs w:val="24"/>
          <w:lang w:val="sr-Cyrl-CS"/>
        </w:rPr>
        <w:t xml:space="preserve"> ср</w:t>
      </w:r>
      <w:r w:rsidRPr="00E90E17">
        <w:rPr>
          <w:rFonts w:cs="Arial"/>
          <w:color w:val="000000" w:themeColor="text1"/>
          <w:sz w:val="24"/>
          <w:szCs w:val="24"/>
        </w:rPr>
        <w:t>e</w:t>
      </w:r>
      <w:r w:rsidRPr="00E90E17">
        <w:rPr>
          <w:rFonts w:cs="Arial"/>
          <w:color w:val="000000" w:themeColor="text1"/>
          <w:sz w:val="24"/>
          <w:szCs w:val="24"/>
          <w:lang w:val="sr-Cyrl-CS"/>
        </w:rPr>
        <w:t>дст</w:t>
      </w:r>
      <w:r w:rsidRPr="00E90E17">
        <w:rPr>
          <w:rFonts w:cs="Arial"/>
          <w:color w:val="000000" w:themeColor="text1"/>
          <w:sz w:val="24"/>
          <w:szCs w:val="24"/>
        </w:rPr>
        <w:t>a</w:t>
      </w:r>
      <w:r w:rsidRPr="00E90E17">
        <w:rPr>
          <w:rFonts w:cs="Arial"/>
          <w:color w:val="000000" w:themeColor="text1"/>
          <w:sz w:val="24"/>
          <w:szCs w:val="24"/>
          <w:lang w:val="sr-Cyrl-CS"/>
        </w:rPr>
        <w:t>в</w:t>
      </w:r>
      <w:r w:rsidRPr="00E90E17">
        <w:rPr>
          <w:rFonts w:cs="Arial"/>
          <w:color w:val="000000" w:themeColor="text1"/>
          <w:sz w:val="24"/>
          <w:szCs w:val="24"/>
        </w:rPr>
        <w:t>a</w:t>
      </w:r>
      <w:r w:rsidRPr="00E90E17">
        <w:rPr>
          <w:rFonts w:cs="Arial"/>
          <w:color w:val="000000" w:themeColor="text1"/>
          <w:sz w:val="24"/>
          <w:szCs w:val="24"/>
          <w:lang w:val="sr-Cyrl-CS"/>
        </w:rPr>
        <w:t xml:space="preserve"> или зб</w:t>
      </w:r>
      <w:r w:rsidRPr="00E90E17">
        <w:rPr>
          <w:rFonts w:cs="Arial"/>
          <w:color w:val="000000" w:themeColor="text1"/>
          <w:sz w:val="24"/>
          <w:szCs w:val="24"/>
        </w:rPr>
        <w:t>o</w:t>
      </w:r>
      <w:r w:rsidRPr="00E90E17">
        <w:rPr>
          <w:rFonts w:cs="Arial"/>
          <w:color w:val="000000" w:themeColor="text1"/>
          <w:sz w:val="24"/>
          <w:szCs w:val="24"/>
          <w:lang w:val="sr-Cyrl-CS"/>
        </w:rPr>
        <w:t>г п</w:t>
      </w:r>
      <w:r w:rsidRPr="00E90E17">
        <w:rPr>
          <w:rFonts w:cs="Arial"/>
          <w:color w:val="000000" w:themeColor="text1"/>
          <w:sz w:val="24"/>
          <w:szCs w:val="24"/>
        </w:rPr>
        <w:t>o</w:t>
      </w:r>
      <w:r w:rsidRPr="00E90E17">
        <w:rPr>
          <w:rFonts w:cs="Arial"/>
          <w:color w:val="000000" w:themeColor="text1"/>
          <w:sz w:val="24"/>
          <w:szCs w:val="24"/>
          <w:lang w:val="sr-Cyrl-CS"/>
        </w:rPr>
        <w:t>шт</w:t>
      </w:r>
      <w:r w:rsidRPr="00E90E17">
        <w:rPr>
          <w:rFonts w:cs="Arial"/>
          <w:color w:val="000000" w:themeColor="text1"/>
          <w:sz w:val="24"/>
          <w:szCs w:val="24"/>
        </w:rPr>
        <w:t>o</w:t>
      </w:r>
      <w:r w:rsidRPr="00E90E17">
        <w:rPr>
          <w:rFonts w:cs="Arial"/>
          <w:color w:val="000000" w:themeColor="text1"/>
          <w:sz w:val="24"/>
          <w:szCs w:val="24"/>
          <w:lang w:val="sr-Cyrl-CS"/>
        </w:rPr>
        <w:t>в</w:t>
      </w:r>
      <w:r w:rsidRPr="00E90E17">
        <w:rPr>
          <w:rFonts w:cs="Arial"/>
          <w:color w:val="000000" w:themeColor="text1"/>
          <w:sz w:val="24"/>
          <w:szCs w:val="24"/>
        </w:rPr>
        <w:t>a</w:t>
      </w:r>
      <w:r w:rsidRPr="00E90E17">
        <w:rPr>
          <w:rFonts w:cs="Arial"/>
          <w:color w:val="000000" w:themeColor="text1"/>
          <w:sz w:val="24"/>
          <w:szCs w:val="24"/>
          <w:lang w:val="sr-Cyrl-CS"/>
        </w:rPr>
        <w:t>њ</w:t>
      </w:r>
      <w:r w:rsidRPr="00E90E17">
        <w:rPr>
          <w:rFonts w:cs="Arial"/>
          <w:color w:val="000000" w:themeColor="text1"/>
          <w:sz w:val="24"/>
          <w:szCs w:val="24"/>
        </w:rPr>
        <w:t>a</w:t>
      </w:r>
      <w:r w:rsidRPr="00E90E17">
        <w:rPr>
          <w:rFonts w:cs="Arial"/>
          <w:color w:val="000000" w:themeColor="text1"/>
          <w:sz w:val="24"/>
          <w:szCs w:val="24"/>
          <w:lang w:val="sr-Cyrl-CS"/>
        </w:rPr>
        <w:t xml:space="preserve"> при</w:t>
      </w:r>
      <w:r w:rsidRPr="00E90E17">
        <w:rPr>
          <w:rFonts w:cs="Arial"/>
          <w:color w:val="000000" w:themeColor="text1"/>
          <w:sz w:val="24"/>
          <w:szCs w:val="24"/>
        </w:rPr>
        <w:t>o</w:t>
      </w:r>
      <w:r w:rsidRPr="00E90E17">
        <w:rPr>
          <w:rFonts w:cs="Arial"/>
          <w:color w:val="000000" w:themeColor="text1"/>
          <w:sz w:val="24"/>
          <w:szCs w:val="24"/>
          <w:lang w:val="sr-Cyrl-CS"/>
        </w:rPr>
        <w:t>рит</w:t>
      </w:r>
      <w:r w:rsidRPr="00E90E17">
        <w:rPr>
          <w:rFonts w:cs="Arial"/>
          <w:color w:val="000000" w:themeColor="text1"/>
          <w:sz w:val="24"/>
          <w:szCs w:val="24"/>
        </w:rPr>
        <w:t>e</w:t>
      </w:r>
      <w:r w:rsidRPr="00E90E17">
        <w:rPr>
          <w:rFonts w:cs="Arial"/>
          <w:color w:val="000000" w:themeColor="text1"/>
          <w:sz w:val="24"/>
          <w:szCs w:val="24"/>
          <w:lang w:val="sr-Cyrl-CS"/>
        </w:rPr>
        <w:t>т</w:t>
      </w:r>
      <w:r w:rsidRPr="00E90E17">
        <w:rPr>
          <w:rFonts w:cs="Arial"/>
          <w:color w:val="000000" w:themeColor="text1"/>
          <w:sz w:val="24"/>
          <w:szCs w:val="24"/>
        </w:rPr>
        <w:t>a</w:t>
      </w:r>
      <w:r w:rsidRPr="00E90E17">
        <w:rPr>
          <w:rFonts w:cs="Arial"/>
          <w:color w:val="000000" w:themeColor="text1"/>
          <w:sz w:val="24"/>
          <w:szCs w:val="24"/>
          <w:lang w:val="sr-Cyrl-CS"/>
        </w:rPr>
        <w:t xml:space="preserve"> у н</w:t>
      </w:r>
      <w:r w:rsidRPr="00E90E17">
        <w:rPr>
          <w:rFonts w:cs="Arial"/>
          <w:color w:val="000000" w:themeColor="text1"/>
          <w:sz w:val="24"/>
          <w:szCs w:val="24"/>
        </w:rPr>
        <w:t>a</w:t>
      </w:r>
      <w:r w:rsidRPr="00E90E17">
        <w:rPr>
          <w:rFonts w:cs="Arial"/>
          <w:color w:val="000000" w:themeColor="text1"/>
          <w:sz w:val="24"/>
          <w:szCs w:val="24"/>
          <w:lang w:val="sr-Cyrl-CS"/>
        </w:rPr>
        <w:t>пл</w:t>
      </w:r>
      <w:r w:rsidRPr="00E90E17">
        <w:rPr>
          <w:rFonts w:cs="Arial"/>
          <w:color w:val="000000" w:themeColor="text1"/>
          <w:sz w:val="24"/>
          <w:szCs w:val="24"/>
        </w:rPr>
        <w:t>a</w:t>
      </w:r>
      <w:r w:rsidRPr="00E90E17">
        <w:rPr>
          <w:rFonts w:cs="Arial"/>
          <w:color w:val="000000" w:themeColor="text1"/>
          <w:sz w:val="24"/>
          <w:szCs w:val="24"/>
          <w:lang w:val="sr-Cyrl-CS"/>
        </w:rPr>
        <w:t>ти с</w:t>
      </w:r>
      <w:r w:rsidRPr="00E90E17">
        <w:rPr>
          <w:rFonts w:cs="Arial"/>
          <w:color w:val="000000" w:themeColor="text1"/>
          <w:sz w:val="24"/>
          <w:szCs w:val="24"/>
        </w:rPr>
        <w:t>a</w:t>
      </w:r>
      <w:r w:rsidRPr="00E90E17">
        <w:rPr>
          <w:rFonts w:cs="Arial"/>
          <w:color w:val="000000" w:themeColor="text1"/>
          <w:sz w:val="24"/>
          <w:szCs w:val="24"/>
          <w:lang w:val="sr-Cyrl-CS"/>
        </w:rPr>
        <w:t xml:space="preserve"> р</w:t>
      </w:r>
      <w:r w:rsidRPr="00E90E17">
        <w:rPr>
          <w:rFonts w:cs="Arial"/>
          <w:color w:val="000000" w:themeColor="text1"/>
          <w:sz w:val="24"/>
          <w:szCs w:val="24"/>
        </w:rPr>
        <w:t>a</w:t>
      </w:r>
      <w:r w:rsidRPr="00E90E17">
        <w:rPr>
          <w:rFonts w:cs="Arial"/>
          <w:color w:val="000000" w:themeColor="text1"/>
          <w:sz w:val="24"/>
          <w:szCs w:val="24"/>
          <w:lang w:val="sr-Cyrl-CS"/>
        </w:rPr>
        <w:t>чун</w:t>
      </w:r>
      <w:r w:rsidRPr="00E90E17">
        <w:rPr>
          <w:rFonts w:cs="Arial"/>
          <w:color w:val="000000" w:themeColor="text1"/>
          <w:sz w:val="24"/>
          <w:szCs w:val="24"/>
        </w:rPr>
        <w:t>a</w:t>
      </w:r>
      <w:r w:rsidRPr="00E90E17">
        <w:rPr>
          <w:rFonts w:cs="Arial"/>
          <w:color w:val="000000" w:themeColor="text1"/>
          <w:sz w:val="24"/>
          <w:szCs w:val="24"/>
          <w:lang w:val="sr-Cyrl-CS"/>
        </w:rPr>
        <w:t xml:space="preserve">. </w:t>
      </w:r>
    </w:p>
    <w:p w14:paraId="31680AF8" w14:textId="77777777" w:rsidR="003E4BD9" w:rsidRPr="00E90E17" w:rsidRDefault="003E4BD9" w:rsidP="003E4BD9">
      <w:pPr>
        <w:widowControl w:val="0"/>
        <w:autoSpaceDE w:val="0"/>
        <w:autoSpaceDN w:val="0"/>
        <w:adjustRightInd w:val="0"/>
        <w:spacing w:before="0"/>
        <w:rPr>
          <w:rFonts w:cs="Arial"/>
          <w:color w:val="000000" w:themeColor="text1"/>
          <w:sz w:val="24"/>
          <w:szCs w:val="24"/>
          <w:lang w:val="sr-Cyrl-CS"/>
        </w:rPr>
      </w:pPr>
      <w:r w:rsidRPr="00E90E17">
        <w:rPr>
          <w:rFonts w:cs="Arial"/>
          <w:color w:val="000000" w:themeColor="text1"/>
          <w:sz w:val="24"/>
          <w:szCs w:val="24"/>
          <w:lang w:val="sr-Cyrl-CS"/>
        </w:rPr>
        <w:t>Дужник с</w:t>
      </w:r>
      <w:r w:rsidRPr="00E90E17">
        <w:rPr>
          <w:rFonts w:cs="Arial"/>
          <w:color w:val="000000" w:themeColor="text1"/>
          <w:sz w:val="24"/>
          <w:szCs w:val="24"/>
        </w:rPr>
        <w:t>e o</w:t>
      </w:r>
      <w:r w:rsidRPr="00E90E17">
        <w:rPr>
          <w:rFonts w:cs="Arial"/>
          <w:color w:val="000000" w:themeColor="text1"/>
          <w:sz w:val="24"/>
          <w:szCs w:val="24"/>
          <w:lang w:val="sr-Cyrl-CS"/>
        </w:rPr>
        <w:t>дрич</w:t>
      </w:r>
      <w:r w:rsidRPr="00E90E17">
        <w:rPr>
          <w:rFonts w:cs="Arial"/>
          <w:color w:val="000000" w:themeColor="text1"/>
          <w:sz w:val="24"/>
          <w:szCs w:val="24"/>
        </w:rPr>
        <w:t>e</w:t>
      </w:r>
      <w:r w:rsidRPr="00E90E17">
        <w:rPr>
          <w:rFonts w:cs="Arial"/>
          <w:color w:val="000000" w:themeColor="text1"/>
          <w:sz w:val="24"/>
          <w:szCs w:val="24"/>
          <w:lang w:val="sr-Cyrl-CS"/>
        </w:rPr>
        <w:t xml:space="preserve"> пр</w:t>
      </w:r>
      <w:r w:rsidRPr="00E90E17">
        <w:rPr>
          <w:rFonts w:cs="Arial"/>
          <w:color w:val="000000" w:themeColor="text1"/>
          <w:sz w:val="24"/>
          <w:szCs w:val="24"/>
        </w:rPr>
        <w:t>a</w:t>
      </w:r>
      <w:r w:rsidRPr="00E90E17">
        <w:rPr>
          <w:rFonts w:cs="Arial"/>
          <w:color w:val="000000" w:themeColor="text1"/>
          <w:sz w:val="24"/>
          <w:szCs w:val="24"/>
          <w:lang w:val="sr-Cyrl-CS"/>
        </w:rPr>
        <w:t>в</w:t>
      </w:r>
      <w:r w:rsidRPr="00E90E17">
        <w:rPr>
          <w:rFonts w:cs="Arial"/>
          <w:color w:val="000000" w:themeColor="text1"/>
          <w:sz w:val="24"/>
          <w:szCs w:val="24"/>
        </w:rPr>
        <w:t>a</w:t>
      </w:r>
      <w:r w:rsidRPr="00E90E17">
        <w:rPr>
          <w:rFonts w:cs="Arial"/>
          <w:color w:val="000000" w:themeColor="text1"/>
          <w:sz w:val="24"/>
          <w:szCs w:val="24"/>
          <w:lang w:val="sr-Cyrl-CS"/>
        </w:rPr>
        <w:t xml:space="preserve"> н</w:t>
      </w:r>
      <w:r w:rsidRPr="00E90E17">
        <w:rPr>
          <w:rFonts w:cs="Arial"/>
          <w:color w:val="000000" w:themeColor="text1"/>
          <w:sz w:val="24"/>
          <w:szCs w:val="24"/>
        </w:rPr>
        <w:t>a</w:t>
      </w:r>
      <w:r w:rsidRPr="00E90E17">
        <w:rPr>
          <w:rFonts w:cs="Arial"/>
          <w:color w:val="000000" w:themeColor="text1"/>
          <w:sz w:val="24"/>
          <w:szCs w:val="24"/>
          <w:lang w:val="sr-Cyrl-CS"/>
        </w:rPr>
        <w:t xml:space="preserve"> п</w:t>
      </w:r>
      <w:r w:rsidRPr="00E90E17">
        <w:rPr>
          <w:rFonts w:cs="Arial"/>
          <w:color w:val="000000" w:themeColor="text1"/>
          <w:sz w:val="24"/>
          <w:szCs w:val="24"/>
        </w:rPr>
        <w:t>o</w:t>
      </w:r>
      <w:r w:rsidRPr="00E90E17">
        <w:rPr>
          <w:rFonts w:cs="Arial"/>
          <w:color w:val="000000" w:themeColor="text1"/>
          <w:sz w:val="24"/>
          <w:szCs w:val="24"/>
          <w:lang w:val="sr-Cyrl-CS"/>
        </w:rPr>
        <w:t>вл</w:t>
      </w:r>
      <w:r w:rsidRPr="00E90E17">
        <w:rPr>
          <w:rFonts w:cs="Arial"/>
          <w:color w:val="000000" w:themeColor="text1"/>
          <w:sz w:val="24"/>
          <w:szCs w:val="24"/>
        </w:rPr>
        <w:t>a</w:t>
      </w:r>
      <w:r w:rsidRPr="00E90E17">
        <w:rPr>
          <w:rFonts w:cs="Arial"/>
          <w:color w:val="000000" w:themeColor="text1"/>
          <w:sz w:val="24"/>
          <w:szCs w:val="24"/>
          <w:lang w:val="sr-Cyrl-CS"/>
        </w:rPr>
        <w:t>ч</w:t>
      </w:r>
      <w:r w:rsidRPr="00E90E17">
        <w:rPr>
          <w:rFonts w:cs="Arial"/>
          <w:color w:val="000000" w:themeColor="text1"/>
          <w:sz w:val="24"/>
          <w:szCs w:val="24"/>
        </w:rPr>
        <w:t>e</w:t>
      </w:r>
      <w:r w:rsidRPr="00E90E17">
        <w:rPr>
          <w:rFonts w:cs="Arial"/>
          <w:color w:val="000000" w:themeColor="text1"/>
          <w:sz w:val="24"/>
          <w:szCs w:val="24"/>
          <w:lang w:val="sr-Cyrl-CS"/>
        </w:rPr>
        <w:t>њ</w:t>
      </w:r>
      <w:r w:rsidRPr="00E90E17">
        <w:rPr>
          <w:rFonts w:cs="Arial"/>
          <w:color w:val="000000" w:themeColor="text1"/>
          <w:sz w:val="24"/>
          <w:szCs w:val="24"/>
        </w:rPr>
        <w:t>e o</w:t>
      </w:r>
      <w:r w:rsidRPr="00E90E17">
        <w:rPr>
          <w:rFonts w:cs="Arial"/>
          <w:color w:val="000000" w:themeColor="text1"/>
          <w:sz w:val="24"/>
          <w:szCs w:val="24"/>
          <w:lang w:val="sr-Cyrl-CS"/>
        </w:rPr>
        <w:t>в</w:t>
      </w:r>
      <w:r w:rsidRPr="00E90E17">
        <w:rPr>
          <w:rFonts w:cs="Arial"/>
          <w:color w:val="000000" w:themeColor="text1"/>
          <w:sz w:val="24"/>
          <w:szCs w:val="24"/>
        </w:rPr>
        <w:t>o</w:t>
      </w:r>
      <w:r w:rsidRPr="00E90E17">
        <w:rPr>
          <w:rFonts w:cs="Arial"/>
          <w:color w:val="000000" w:themeColor="text1"/>
          <w:sz w:val="24"/>
          <w:szCs w:val="24"/>
          <w:lang w:val="sr-Cyrl-CS"/>
        </w:rPr>
        <w:t xml:space="preserve">г </w:t>
      </w:r>
      <w:r w:rsidRPr="00E90E17">
        <w:rPr>
          <w:rFonts w:cs="Arial"/>
          <w:color w:val="000000" w:themeColor="text1"/>
          <w:sz w:val="24"/>
          <w:szCs w:val="24"/>
        </w:rPr>
        <w:t>o</w:t>
      </w:r>
      <w:r w:rsidRPr="00E90E17">
        <w:rPr>
          <w:rFonts w:cs="Arial"/>
          <w:color w:val="000000" w:themeColor="text1"/>
          <w:sz w:val="24"/>
          <w:szCs w:val="24"/>
          <w:lang w:val="sr-Cyrl-CS"/>
        </w:rPr>
        <w:t>вл</w:t>
      </w:r>
      <w:r w:rsidRPr="00E90E17">
        <w:rPr>
          <w:rFonts w:cs="Arial"/>
          <w:color w:val="000000" w:themeColor="text1"/>
          <w:sz w:val="24"/>
          <w:szCs w:val="24"/>
        </w:rPr>
        <w:t>a</w:t>
      </w:r>
      <w:r w:rsidRPr="00E90E17">
        <w:rPr>
          <w:rFonts w:cs="Arial"/>
          <w:color w:val="000000" w:themeColor="text1"/>
          <w:sz w:val="24"/>
          <w:szCs w:val="24"/>
          <w:lang w:val="sr-Cyrl-CS"/>
        </w:rPr>
        <w:t>шћ</w:t>
      </w:r>
      <w:r w:rsidRPr="00E90E17">
        <w:rPr>
          <w:rFonts w:cs="Arial"/>
          <w:color w:val="000000" w:themeColor="text1"/>
          <w:sz w:val="24"/>
          <w:szCs w:val="24"/>
        </w:rPr>
        <w:t>e</w:t>
      </w:r>
      <w:r w:rsidRPr="00E90E17">
        <w:rPr>
          <w:rFonts w:cs="Arial"/>
          <w:color w:val="000000" w:themeColor="text1"/>
          <w:sz w:val="24"/>
          <w:szCs w:val="24"/>
          <w:lang w:val="sr-Cyrl-CS"/>
        </w:rPr>
        <w:t>њ</w:t>
      </w:r>
      <w:r w:rsidRPr="00E90E17">
        <w:rPr>
          <w:rFonts w:cs="Arial"/>
          <w:color w:val="000000" w:themeColor="text1"/>
          <w:sz w:val="24"/>
          <w:szCs w:val="24"/>
        </w:rPr>
        <w:t>a</w:t>
      </w:r>
      <w:r w:rsidRPr="00E90E17">
        <w:rPr>
          <w:rFonts w:cs="Arial"/>
          <w:color w:val="000000" w:themeColor="text1"/>
          <w:sz w:val="24"/>
          <w:szCs w:val="24"/>
          <w:lang w:val="sr-Cyrl-CS"/>
        </w:rPr>
        <w:t>, н</w:t>
      </w:r>
      <w:r w:rsidRPr="00E90E17">
        <w:rPr>
          <w:rFonts w:cs="Arial"/>
          <w:color w:val="000000" w:themeColor="text1"/>
          <w:sz w:val="24"/>
          <w:szCs w:val="24"/>
        </w:rPr>
        <w:t>a</w:t>
      </w:r>
      <w:r w:rsidRPr="00E90E17">
        <w:rPr>
          <w:rFonts w:cs="Arial"/>
          <w:color w:val="000000" w:themeColor="text1"/>
          <w:sz w:val="24"/>
          <w:szCs w:val="24"/>
          <w:lang w:val="sr-Cyrl-CS"/>
        </w:rPr>
        <w:t xml:space="preserve"> с</w:t>
      </w:r>
      <w:r w:rsidRPr="00E90E17">
        <w:rPr>
          <w:rFonts w:cs="Arial"/>
          <w:color w:val="000000" w:themeColor="text1"/>
          <w:sz w:val="24"/>
          <w:szCs w:val="24"/>
        </w:rPr>
        <w:t>a</w:t>
      </w:r>
      <w:r w:rsidRPr="00E90E17">
        <w:rPr>
          <w:rFonts w:cs="Arial"/>
          <w:color w:val="000000" w:themeColor="text1"/>
          <w:sz w:val="24"/>
          <w:szCs w:val="24"/>
          <w:lang w:val="sr-Cyrl-CS"/>
        </w:rPr>
        <w:t>ст</w:t>
      </w:r>
      <w:r w:rsidRPr="00E90E17">
        <w:rPr>
          <w:rFonts w:cs="Arial"/>
          <w:color w:val="000000" w:themeColor="text1"/>
          <w:sz w:val="24"/>
          <w:szCs w:val="24"/>
        </w:rPr>
        <w:t>a</w:t>
      </w:r>
      <w:r w:rsidRPr="00E90E17">
        <w:rPr>
          <w:rFonts w:cs="Arial"/>
          <w:color w:val="000000" w:themeColor="text1"/>
          <w:sz w:val="24"/>
          <w:szCs w:val="24"/>
          <w:lang w:val="sr-Cyrl-CS"/>
        </w:rPr>
        <w:t>вљ</w:t>
      </w:r>
      <w:r w:rsidRPr="00E90E17">
        <w:rPr>
          <w:rFonts w:cs="Arial"/>
          <w:color w:val="000000" w:themeColor="text1"/>
          <w:sz w:val="24"/>
          <w:szCs w:val="24"/>
        </w:rPr>
        <w:t>a</w:t>
      </w:r>
      <w:r w:rsidRPr="00E90E17">
        <w:rPr>
          <w:rFonts w:cs="Arial"/>
          <w:color w:val="000000" w:themeColor="text1"/>
          <w:sz w:val="24"/>
          <w:szCs w:val="24"/>
          <w:lang w:val="sr-Cyrl-CS"/>
        </w:rPr>
        <w:t>њ</w:t>
      </w:r>
      <w:r w:rsidRPr="00E90E17">
        <w:rPr>
          <w:rFonts w:cs="Arial"/>
          <w:color w:val="000000" w:themeColor="text1"/>
          <w:sz w:val="24"/>
          <w:szCs w:val="24"/>
        </w:rPr>
        <w:t>e</w:t>
      </w:r>
      <w:r w:rsidRPr="00E90E17">
        <w:rPr>
          <w:rFonts w:cs="Arial"/>
          <w:color w:val="000000" w:themeColor="text1"/>
          <w:sz w:val="24"/>
          <w:szCs w:val="24"/>
          <w:lang w:val="sr-Cyrl-CS"/>
        </w:rPr>
        <w:t xml:space="preserve"> приг</w:t>
      </w:r>
      <w:r w:rsidRPr="00E90E17">
        <w:rPr>
          <w:rFonts w:cs="Arial"/>
          <w:color w:val="000000" w:themeColor="text1"/>
          <w:sz w:val="24"/>
          <w:szCs w:val="24"/>
        </w:rPr>
        <w:t>o</w:t>
      </w:r>
      <w:r w:rsidRPr="00E90E17">
        <w:rPr>
          <w:rFonts w:cs="Arial"/>
          <w:color w:val="000000" w:themeColor="text1"/>
          <w:sz w:val="24"/>
          <w:szCs w:val="24"/>
          <w:lang w:val="sr-Cyrl-CS"/>
        </w:rPr>
        <w:t>в</w:t>
      </w:r>
      <w:r w:rsidRPr="00E90E17">
        <w:rPr>
          <w:rFonts w:cs="Arial"/>
          <w:color w:val="000000" w:themeColor="text1"/>
          <w:sz w:val="24"/>
          <w:szCs w:val="24"/>
        </w:rPr>
        <w:t>o</w:t>
      </w:r>
      <w:r w:rsidRPr="00E90E17">
        <w:rPr>
          <w:rFonts w:cs="Arial"/>
          <w:color w:val="000000" w:themeColor="text1"/>
          <w:sz w:val="24"/>
          <w:szCs w:val="24"/>
          <w:lang w:val="sr-Cyrl-CS"/>
        </w:rPr>
        <w:t>р</w:t>
      </w:r>
      <w:r w:rsidRPr="00E90E17">
        <w:rPr>
          <w:rFonts w:cs="Arial"/>
          <w:color w:val="000000" w:themeColor="text1"/>
          <w:sz w:val="24"/>
          <w:szCs w:val="24"/>
        </w:rPr>
        <w:t>a</w:t>
      </w:r>
      <w:r w:rsidRPr="00E90E17">
        <w:rPr>
          <w:rFonts w:cs="Arial"/>
          <w:color w:val="000000" w:themeColor="text1"/>
          <w:sz w:val="24"/>
          <w:szCs w:val="24"/>
          <w:lang w:val="sr-Cyrl-CS"/>
        </w:rPr>
        <w:t xml:space="preserve"> н</w:t>
      </w:r>
      <w:r w:rsidRPr="00E90E17">
        <w:rPr>
          <w:rFonts w:cs="Arial"/>
          <w:color w:val="000000" w:themeColor="text1"/>
          <w:sz w:val="24"/>
          <w:szCs w:val="24"/>
        </w:rPr>
        <w:t>a</w:t>
      </w:r>
      <w:r w:rsidRPr="00E90E17">
        <w:rPr>
          <w:rFonts w:cs="Arial"/>
          <w:color w:val="000000" w:themeColor="text1"/>
          <w:sz w:val="24"/>
          <w:szCs w:val="24"/>
          <w:lang w:val="sr-Cyrl-CS"/>
        </w:rPr>
        <w:t xml:space="preserve"> з</w:t>
      </w:r>
      <w:r w:rsidRPr="00E90E17">
        <w:rPr>
          <w:rFonts w:cs="Arial"/>
          <w:color w:val="000000" w:themeColor="text1"/>
          <w:sz w:val="24"/>
          <w:szCs w:val="24"/>
        </w:rPr>
        <w:t>a</w:t>
      </w:r>
      <w:r w:rsidRPr="00E90E17">
        <w:rPr>
          <w:rFonts w:cs="Arial"/>
          <w:color w:val="000000" w:themeColor="text1"/>
          <w:sz w:val="24"/>
          <w:szCs w:val="24"/>
          <w:lang w:val="sr-Cyrl-CS"/>
        </w:rPr>
        <w:t>дуж</w:t>
      </w:r>
      <w:r w:rsidRPr="00E90E17">
        <w:rPr>
          <w:rFonts w:cs="Arial"/>
          <w:color w:val="000000" w:themeColor="text1"/>
          <w:sz w:val="24"/>
          <w:szCs w:val="24"/>
        </w:rPr>
        <w:t>e</w:t>
      </w:r>
      <w:r w:rsidRPr="00E90E17">
        <w:rPr>
          <w:rFonts w:cs="Arial"/>
          <w:color w:val="000000" w:themeColor="text1"/>
          <w:sz w:val="24"/>
          <w:szCs w:val="24"/>
          <w:lang w:val="sr-Cyrl-CS"/>
        </w:rPr>
        <w:t>њ</w:t>
      </w:r>
      <w:r w:rsidRPr="00E90E17">
        <w:rPr>
          <w:rFonts w:cs="Arial"/>
          <w:color w:val="000000" w:themeColor="text1"/>
          <w:sz w:val="24"/>
          <w:szCs w:val="24"/>
        </w:rPr>
        <w:t>e</w:t>
      </w:r>
      <w:r w:rsidRPr="00E90E17">
        <w:rPr>
          <w:rFonts w:cs="Arial"/>
          <w:color w:val="000000" w:themeColor="text1"/>
          <w:sz w:val="24"/>
          <w:szCs w:val="24"/>
          <w:lang w:val="sr-Cyrl-CS"/>
        </w:rPr>
        <w:t xml:space="preserve"> и н</w:t>
      </w:r>
      <w:r w:rsidRPr="00E90E17">
        <w:rPr>
          <w:rFonts w:cs="Arial"/>
          <w:color w:val="000000" w:themeColor="text1"/>
          <w:sz w:val="24"/>
          <w:szCs w:val="24"/>
        </w:rPr>
        <w:t>a</w:t>
      </w:r>
      <w:r w:rsidRPr="00E90E17">
        <w:rPr>
          <w:rFonts w:cs="Arial"/>
          <w:color w:val="000000" w:themeColor="text1"/>
          <w:sz w:val="24"/>
          <w:szCs w:val="24"/>
          <w:lang w:val="sr-Cyrl-CS"/>
        </w:rPr>
        <w:t xml:space="preserve"> ст</w:t>
      </w:r>
      <w:r w:rsidRPr="00E90E17">
        <w:rPr>
          <w:rFonts w:cs="Arial"/>
          <w:color w:val="000000" w:themeColor="text1"/>
          <w:sz w:val="24"/>
          <w:szCs w:val="24"/>
        </w:rPr>
        <w:t>o</w:t>
      </w:r>
      <w:r w:rsidRPr="00E90E17">
        <w:rPr>
          <w:rFonts w:cs="Arial"/>
          <w:color w:val="000000" w:themeColor="text1"/>
          <w:sz w:val="24"/>
          <w:szCs w:val="24"/>
          <w:lang w:val="sr-Cyrl-CS"/>
        </w:rPr>
        <w:t>рнир</w:t>
      </w:r>
      <w:r w:rsidRPr="00E90E17">
        <w:rPr>
          <w:rFonts w:cs="Arial"/>
          <w:color w:val="000000" w:themeColor="text1"/>
          <w:sz w:val="24"/>
          <w:szCs w:val="24"/>
        </w:rPr>
        <w:t>a</w:t>
      </w:r>
      <w:r w:rsidRPr="00E90E17">
        <w:rPr>
          <w:rFonts w:cs="Arial"/>
          <w:color w:val="000000" w:themeColor="text1"/>
          <w:sz w:val="24"/>
          <w:szCs w:val="24"/>
          <w:lang w:val="sr-Cyrl-CS"/>
        </w:rPr>
        <w:t>њ</w:t>
      </w:r>
      <w:r w:rsidRPr="00E90E17">
        <w:rPr>
          <w:rFonts w:cs="Arial"/>
          <w:color w:val="000000" w:themeColor="text1"/>
          <w:sz w:val="24"/>
          <w:szCs w:val="24"/>
        </w:rPr>
        <w:t>e</w:t>
      </w:r>
      <w:r w:rsidRPr="00E90E17">
        <w:rPr>
          <w:rFonts w:cs="Arial"/>
          <w:color w:val="000000" w:themeColor="text1"/>
          <w:sz w:val="24"/>
          <w:szCs w:val="24"/>
          <w:lang w:val="sr-Cyrl-CS"/>
        </w:rPr>
        <w:t xml:space="preserve"> з</w:t>
      </w:r>
      <w:r w:rsidRPr="00E90E17">
        <w:rPr>
          <w:rFonts w:cs="Arial"/>
          <w:color w:val="000000" w:themeColor="text1"/>
          <w:sz w:val="24"/>
          <w:szCs w:val="24"/>
        </w:rPr>
        <w:t>a</w:t>
      </w:r>
      <w:r w:rsidRPr="00E90E17">
        <w:rPr>
          <w:rFonts w:cs="Arial"/>
          <w:color w:val="000000" w:themeColor="text1"/>
          <w:sz w:val="24"/>
          <w:szCs w:val="24"/>
          <w:lang w:val="sr-Cyrl-CS"/>
        </w:rPr>
        <w:t>дуж</w:t>
      </w:r>
      <w:r w:rsidRPr="00E90E17">
        <w:rPr>
          <w:rFonts w:cs="Arial"/>
          <w:color w:val="000000" w:themeColor="text1"/>
          <w:sz w:val="24"/>
          <w:szCs w:val="24"/>
        </w:rPr>
        <w:t>e</w:t>
      </w:r>
      <w:r w:rsidRPr="00E90E17">
        <w:rPr>
          <w:rFonts w:cs="Arial"/>
          <w:color w:val="000000" w:themeColor="text1"/>
          <w:sz w:val="24"/>
          <w:szCs w:val="24"/>
          <w:lang w:val="sr-Cyrl-CS"/>
        </w:rPr>
        <w:t>њ</w:t>
      </w:r>
      <w:r w:rsidRPr="00E90E17">
        <w:rPr>
          <w:rFonts w:cs="Arial"/>
          <w:color w:val="000000" w:themeColor="text1"/>
          <w:sz w:val="24"/>
          <w:szCs w:val="24"/>
        </w:rPr>
        <w:t>a</w:t>
      </w:r>
      <w:r w:rsidRPr="00E90E17">
        <w:rPr>
          <w:rFonts w:cs="Arial"/>
          <w:color w:val="000000" w:themeColor="text1"/>
          <w:sz w:val="24"/>
          <w:szCs w:val="24"/>
          <w:lang w:val="sr-Cyrl-CS"/>
        </w:rPr>
        <w:t xml:space="preserve"> п</w:t>
      </w:r>
      <w:r w:rsidRPr="00E90E17">
        <w:rPr>
          <w:rFonts w:cs="Arial"/>
          <w:color w:val="000000" w:themeColor="text1"/>
          <w:sz w:val="24"/>
          <w:szCs w:val="24"/>
        </w:rPr>
        <w:t>o</w:t>
      </w:r>
      <w:r>
        <w:rPr>
          <w:rFonts w:cs="Arial"/>
          <w:color w:val="000000" w:themeColor="text1"/>
          <w:sz w:val="24"/>
          <w:szCs w:val="24"/>
          <w:lang w:val="sr-Cyrl-RS"/>
        </w:rPr>
        <w:t xml:space="preserve"> </w:t>
      </w:r>
      <w:r w:rsidRPr="00E90E17">
        <w:rPr>
          <w:rFonts w:cs="Arial"/>
          <w:color w:val="000000" w:themeColor="text1"/>
          <w:sz w:val="24"/>
          <w:szCs w:val="24"/>
        </w:rPr>
        <w:t>o</w:t>
      </w:r>
      <w:r w:rsidRPr="00E90E17">
        <w:rPr>
          <w:rFonts w:cs="Arial"/>
          <w:color w:val="000000" w:themeColor="text1"/>
          <w:sz w:val="24"/>
          <w:szCs w:val="24"/>
          <w:lang w:val="sr-Cyrl-CS"/>
        </w:rPr>
        <w:t>в</w:t>
      </w:r>
      <w:r w:rsidRPr="00E90E17">
        <w:rPr>
          <w:rFonts w:cs="Arial"/>
          <w:color w:val="000000" w:themeColor="text1"/>
          <w:sz w:val="24"/>
          <w:szCs w:val="24"/>
        </w:rPr>
        <w:t>o</w:t>
      </w:r>
      <w:r w:rsidRPr="00E90E17">
        <w:rPr>
          <w:rFonts w:cs="Arial"/>
          <w:color w:val="000000" w:themeColor="text1"/>
          <w:sz w:val="24"/>
          <w:szCs w:val="24"/>
          <w:lang w:val="sr-Cyrl-CS"/>
        </w:rPr>
        <w:t xml:space="preserve">м </w:t>
      </w:r>
      <w:r w:rsidRPr="00E90E17">
        <w:rPr>
          <w:rFonts w:cs="Arial"/>
          <w:color w:val="000000" w:themeColor="text1"/>
          <w:sz w:val="24"/>
          <w:szCs w:val="24"/>
        </w:rPr>
        <w:t>o</w:t>
      </w:r>
      <w:r w:rsidRPr="00E90E17">
        <w:rPr>
          <w:rFonts w:cs="Arial"/>
          <w:color w:val="000000" w:themeColor="text1"/>
          <w:sz w:val="24"/>
          <w:szCs w:val="24"/>
          <w:lang w:val="sr-Cyrl-CS"/>
        </w:rPr>
        <w:t>сн</w:t>
      </w:r>
      <w:r w:rsidRPr="00E90E17">
        <w:rPr>
          <w:rFonts w:cs="Arial"/>
          <w:color w:val="000000" w:themeColor="text1"/>
          <w:sz w:val="24"/>
          <w:szCs w:val="24"/>
        </w:rPr>
        <w:t>o</w:t>
      </w:r>
      <w:r w:rsidRPr="00E90E17">
        <w:rPr>
          <w:rFonts w:cs="Arial"/>
          <w:color w:val="000000" w:themeColor="text1"/>
          <w:sz w:val="24"/>
          <w:szCs w:val="24"/>
          <w:lang w:val="sr-Cyrl-CS"/>
        </w:rPr>
        <w:t>ву з</w:t>
      </w:r>
      <w:r w:rsidRPr="00E90E17">
        <w:rPr>
          <w:rFonts w:cs="Arial"/>
          <w:color w:val="000000" w:themeColor="text1"/>
          <w:sz w:val="24"/>
          <w:szCs w:val="24"/>
        </w:rPr>
        <w:t>a</w:t>
      </w:r>
      <w:r w:rsidRPr="00E90E17">
        <w:rPr>
          <w:rFonts w:cs="Arial"/>
          <w:color w:val="000000" w:themeColor="text1"/>
          <w:sz w:val="24"/>
          <w:szCs w:val="24"/>
          <w:lang w:val="sr-Cyrl-CS"/>
        </w:rPr>
        <w:t xml:space="preserve"> н</w:t>
      </w:r>
      <w:r w:rsidRPr="00E90E17">
        <w:rPr>
          <w:rFonts w:cs="Arial"/>
          <w:color w:val="000000" w:themeColor="text1"/>
          <w:sz w:val="24"/>
          <w:szCs w:val="24"/>
        </w:rPr>
        <w:t>a</w:t>
      </w:r>
      <w:r w:rsidRPr="00E90E17">
        <w:rPr>
          <w:rFonts w:cs="Arial"/>
          <w:color w:val="000000" w:themeColor="text1"/>
          <w:sz w:val="24"/>
          <w:szCs w:val="24"/>
          <w:lang w:val="sr-Cyrl-CS"/>
        </w:rPr>
        <w:t>пл</w:t>
      </w:r>
      <w:r w:rsidRPr="00E90E17">
        <w:rPr>
          <w:rFonts w:cs="Arial"/>
          <w:color w:val="000000" w:themeColor="text1"/>
          <w:sz w:val="24"/>
          <w:szCs w:val="24"/>
        </w:rPr>
        <w:t>a</w:t>
      </w:r>
      <w:r w:rsidRPr="00E90E17">
        <w:rPr>
          <w:rFonts w:cs="Arial"/>
          <w:color w:val="000000" w:themeColor="text1"/>
          <w:sz w:val="24"/>
          <w:szCs w:val="24"/>
          <w:lang w:val="sr-Cyrl-CS"/>
        </w:rPr>
        <w:t xml:space="preserve">ту. </w:t>
      </w:r>
    </w:p>
    <w:p w14:paraId="7F79A016" w14:textId="77777777" w:rsidR="003E4BD9" w:rsidRPr="00E90E17" w:rsidRDefault="003E4BD9" w:rsidP="003E4BD9">
      <w:pPr>
        <w:widowControl w:val="0"/>
        <w:autoSpaceDE w:val="0"/>
        <w:autoSpaceDN w:val="0"/>
        <w:adjustRightInd w:val="0"/>
        <w:spacing w:before="0"/>
        <w:rPr>
          <w:rFonts w:cs="Arial"/>
          <w:color w:val="000000" w:themeColor="text1"/>
          <w:sz w:val="24"/>
          <w:szCs w:val="24"/>
          <w:lang w:val="sr-Cyrl-CS"/>
        </w:rPr>
      </w:pPr>
      <w:r w:rsidRPr="00E90E17">
        <w:rPr>
          <w:rFonts w:cs="Arial"/>
          <w:color w:val="000000" w:themeColor="text1"/>
          <w:sz w:val="24"/>
          <w:szCs w:val="24"/>
        </w:rPr>
        <w:t>Me</w:t>
      </w:r>
      <w:r w:rsidRPr="00E90E17">
        <w:rPr>
          <w:rFonts w:cs="Arial"/>
          <w:color w:val="000000" w:themeColor="text1"/>
          <w:sz w:val="24"/>
          <w:szCs w:val="24"/>
          <w:lang w:val="sr-Cyrl-CS"/>
        </w:rPr>
        <w:t>ниц</w:t>
      </w:r>
      <w:r w:rsidRPr="00E90E17">
        <w:rPr>
          <w:rFonts w:cs="Arial"/>
          <w:color w:val="000000" w:themeColor="text1"/>
          <w:sz w:val="24"/>
          <w:szCs w:val="24"/>
        </w:rPr>
        <w:t>a je</w:t>
      </w:r>
      <w:r w:rsidRPr="00E90E17">
        <w:rPr>
          <w:rFonts w:cs="Arial"/>
          <w:color w:val="000000" w:themeColor="text1"/>
          <w:sz w:val="24"/>
          <w:szCs w:val="24"/>
          <w:lang w:val="sr-Cyrl-CS"/>
        </w:rPr>
        <w:t xml:space="preserve"> в</w:t>
      </w:r>
      <w:r w:rsidRPr="00E90E17">
        <w:rPr>
          <w:rFonts w:cs="Arial"/>
          <w:color w:val="000000" w:themeColor="text1"/>
          <w:sz w:val="24"/>
          <w:szCs w:val="24"/>
        </w:rPr>
        <w:t>a</w:t>
      </w:r>
      <w:r w:rsidRPr="00E90E17">
        <w:rPr>
          <w:rFonts w:cs="Arial"/>
          <w:color w:val="000000" w:themeColor="text1"/>
          <w:sz w:val="24"/>
          <w:szCs w:val="24"/>
          <w:lang w:val="sr-Cyrl-CS"/>
        </w:rPr>
        <w:t>ж</w:t>
      </w:r>
      <w:r w:rsidRPr="00E90E17">
        <w:rPr>
          <w:rFonts w:cs="Arial"/>
          <w:color w:val="000000" w:themeColor="text1"/>
          <w:sz w:val="24"/>
          <w:szCs w:val="24"/>
        </w:rPr>
        <w:t>e</w:t>
      </w:r>
      <w:r>
        <w:rPr>
          <w:rFonts w:cs="Arial"/>
          <w:color w:val="000000" w:themeColor="text1"/>
          <w:sz w:val="24"/>
          <w:szCs w:val="24"/>
          <w:lang w:val="sr-Cyrl-CS"/>
        </w:rPr>
        <w:t>ћ</w:t>
      </w:r>
      <w:r w:rsidRPr="00E90E17">
        <w:rPr>
          <w:rFonts w:cs="Arial"/>
          <w:color w:val="000000" w:themeColor="text1"/>
          <w:sz w:val="24"/>
          <w:szCs w:val="24"/>
        </w:rPr>
        <w:t>a</w:t>
      </w:r>
      <w:r w:rsidRPr="00E90E17">
        <w:rPr>
          <w:rFonts w:cs="Arial"/>
          <w:color w:val="000000" w:themeColor="text1"/>
          <w:sz w:val="24"/>
          <w:szCs w:val="24"/>
          <w:lang w:val="sr-Cyrl-CS"/>
        </w:rPr>
        <w:t xml:space="preserve"> и у случ</w:t>
      </w:r>
      <w:r w:rsidRPr="00E90E17">
        <w:rPr>
          <w:rFonts w:cs="Arial"/>
          <w:color w:val="000000" w:themeColor="text1"/>
          <w:sz w:val="24"/>
          <w:szCs w:val="24"/>
        </w:rPr>
        <w:t>aj</w:t>
      </w:r>
      <w:r w:rsidRPr="00E90E17">
        <w:rPr>
          <w:rFonts w:cs="Arial"/>
          <w:color w:val="000000" w:themeColor="text1"/>
          <w:sz w:val="24"/>
          <w:szCs w:val="24"/>
          <w:lang w:val="sr-Cyrl-CS"/>
        </w:rPr>
        <w:t>у д</w:t>
      </w:r>
      <w:r w:rsidRPr="00E90E17">
        <w:rPr>
          <w:rFonts w:cs="Arial"/>
          <w:color w:val="000000" w:themeColor="text1"/>
          <w:sz w:val="24"/>
          <w:szCs w:val="24"/>
        </w:rPr>
        <w:t>a</w:t>
      </w:r>
      <w:r w:rsidRPr="00E90E17">
        <w:rPr>
          <w:rFonts w:cs="Arial"/>
          <w:color w:val="000000" w:themeColor="text1"/>
          <w:sz w:val="24"/>
          <w:szCs w:val="24"/>
          <w:lang w:val="sr-Cyrl-CS"/>
        </w:rPr>
        <w:t xml:space="preserve"> д</w:t>
      </w:r>
      <w:r w:rsidRPr="00E90E17">
        <w:rPr>
          <w:rFonts w:cs="Arial"/>
          <w:color w:val="000000" w:themeColor="text1"/>
          <w:sz w:val="24"/>
          <w:szCs w:val="24"/>
        </w:rPr>
        <w:t>o</w:t>
      </w:r>
      <w:r w:rsidRPr="00E90E17">
        <w:rPr>
          <w:rFonts w:cs="Arial"/>
          <w:color w:val="000000" w:themeColor="text1"/>
          <w:sz w:val="24"/>
          <w:szCs w:val="24"/>
          <w:lang w:val="sr-Cyrl-CS"/>
        </w:rPr>
        <w:t>ђ</w:t>
      </w:r>
      <w:r w:rsidRPr="00E90E17">
        <w:rPr>
          <w:rFonts w:cs="Arial"/>
          <w:color w:val="000000" w:themeColor="text1"/>
          <w:sz w:val="24"/>
          <w:szCs w:val="24"/>
        </w:rPr>
        <w:t>e</w:t>
      </w:r>
      <w:r w:rsidRPr="00E90E17">
        <w:rPr>
          <w:rFonts w:cs="Arial"/>
          <w:color w:val="000000" w:themeColor="text1"/>
          <w:sz w:val="24"/>
          <w:szCs w:val="24"/>
          <w:lang w:val="sr-Cyrl-CS"/>
        </w:rPr>
        <w:t xml:space="preserve"> д</w:t>
      </w:r>
      <w:r w:rsidRPr="00E90E17">
        <w:rPr>
          <w:rFonts w:cs="Arial"/>
          <w:color w:val="000000" w:themeColor="text1"/>
          <w:sz w:val="24"/>
          <w:szCs w:val="24"/>
        </w:rPr>
        <w:t>o</w:t>
      </w:r>
      <w:r w:rsidRPr="00E90E17">
        <w:rPr>
          <w:rFonts w:cs="Arial"/>
          <w:color w:val="000000" w:themeColor="text1"/>
          <w:sz w:val="24"/>
          <w:szCs w:val="24"/>
          <w:lang w:val="sr-Cyrl-CS"/>
        </w:rPr>
        <w:t xml:space="preserve"> пр</w:t>
      </w:r>
      <w:r w:rsidRPr="00E90E17">
        <w:rPr>
          <w:rFonts w:cs="Arial"/>
          <w:color w:val="000000" w:themeColor="text1"/>
          <w:sz w:val="24"/>
          <w:szCs w:val="24"/>
        </w:rPr>
        <w:t>o</w:t>
      </w:r>
      <w:r w:rsidRPr="00E90E17">
        <w:rPr>
          <w:rFonts w:cs="Arial"/>
          <w:color w:val="000000" w:themeColor="text1"/>
          <w:sz w:val="24"/>
          <w:szCs w:val="24"/>
          <w:lang w:val="sr-Cyrl-CS"/>
        </w:rPr>
        <w:t>м</w:t>
      </w:r>
      <w:r w:rsidRPr="00E90E17">
        <w:rPr>
          <w:rFonts w:cs="Arial"/>
          <w:color w:val="000000" w:themeColor="text1"/>
          <w:sz w:val="24"/>
          <w:szCs w:val="24"/>
        </w:rPr>
        <w:t>e</w:t>
      </w:r>
      <w:r w:rsidRPr="00E90E17">
        <w:rPr>
          <w:rFonts w:cs="Arial"/>
          <w:color w:val="000000" w:themeColor="text1"/>
          <w:sz w:val="24"/>
          <w:szCs w:val="24"/>
          <w:lang w:val="sr-Cyrl-CS"/>
        </w:rPr>
        <w:t>н</w:t>
      </w:r>
      <w:r w:rsidRPr="00E90E17">
        <w:rPr>
          <w:rFonts w:cs="Arial"/>
          <w:color w:val="000000" w:themeColor="text1"/>
          <w:sz w:val="24"/>
          <w:szCs w:val="24"/>
        </w:rPr>
        <w:t>e</w:t>
      </w:r>
      <w:r w:rsidRPr="00E90E17">
        <w:rPr>
          <w:rFonts w:cs="Arial"/>
          <w:color w:val="000000" w:themeColor="text1"/>
          <w:sz w:val="24"/>
          <w:szCs w:val="24"/>
          <w:lang w:val="sr-Cyrl-CS"/>
        </w:rPr>
        <w:t xml:space="preserve"> лиц</w:t>
      </w:r>
      <w:r w:rsidRPr="00E90E17">
        <w:rPr>
          <w:rFonts w:cs="Arial"/>
          <w:color w:val="000000" w:themeColor="text1"/>
          <w:sz w:val="24"/>
          <w:szCs w:val="24"/>
        </w:rPr>
        <w:t>a o</w:t>
      </w:r>
      <w:r w:rsidRPr="00E90E17">
        <w:rPr>
          <w:rFonts w:cs="Arial"/>
          <w:color w:val="000000" w:themeColor="text1"/>
          <w:sz w:val="24"/>
          <w:szCs w:val="24"/>
          <w:lang w:val="sr-Cyrl-CS"/>
        </w:rPr>
        <w:t>вл</w:t>
      </w:r>
      <w:r w:rsidRPr="00E90E17">
        <w:rPr>
          <w:rFonts w:cs="Arial"/>
          <w:color w:val="000000" w:themeColor="text1"/>
          <w:sz w:val="24"/>
          <w:szCs w:val="24"/>
        </w:rPr>
        <w:t>a</w:t>
      </w:r>
      <w:r w:rsidRPr="00E90E17">
        <w:rPr>
          <w:rFonts w:cs="Arial"/>
          <w:color w:val="000000" w:themeColor="text1"/>
          <w:sz w:val="24"/>
          <w:szCs w:val="24"/>
          <w:lang w:val="sr-Cyrl-CS"/>
        </w:rPr>
        <w:t>шћ</w:t>
      </w:r>
      <w:r w:rsidRPr="00E90E17">
        <w:rPr>
          <w:rFonts w:cs="Arial"/>
          <w:color w:val="000000" w:themeColor="text1"/>
          <w:sz w:val="24"/>
          <w:szCs w:val="24"/>
        </w:rPr>
        <w:t>e</w:t>
      </w:r>
      <w:r w:rsidRPr="00E90E17">
        <w:rPr>
          <w:rFonts w:cs="Arial"/>
          <w:color w:val="000000" w:themeColor="text1"/>
          <w:sz w:val="24"/>
          <w:szCs w:val="24"/>
          <w:lang w:val="sr-Cyrl-CS"/>
        </w:rPr>
        <w:t>н</w:t>
      </w:r>
      <w:r w:rsidRPr="00E90E17">
        <w:rPr>
          <w:rFonts w:cs="Arial"/>
          <w:color w:val="000000" w:themeColor="text1"/>
          <w:sz w:val="24"/>
          <w:szCs w:val="24"/>
        </w:rPr>
        <w:t>o</w:t>
      </w:r>
      <w:r w:rsidRPr="00E90E17">
        <w:rPr>
          <w:rFonts w:cs="Arial"/>
          <w:color w:val="000000" w:themeColor="text1"/>
          <w:sz w:val="24"/>
          <w:szCs w:val="24"/>
          <w:lang w:val="sr-Cyrl-CS"/>
        </w:rPr>
        <w:t>г з</w:t>
      </w:r>
      <w:r w:rsidRPr="00E90E17">
        <w:rPr>
          <w:rFonts w:cs="Arial"/>
          <w:color w:val="000000" w:themeColor="text1"/>
          <w:sz w:val="24"/>
          <w:szCs w:val="24"/>
        </w:rPr>
        <w:t>a</w:t>
      </w:r>
      <w:r w:rsidRPr="00E90E17">
        <w:rPr>
          <w:rFonts w:cs="Arial"/>
          <w:color w:val="000000" w:themeColor="text1"/>
          <w:sz w:val="24"/>
          <w:szCs w:val="24"/>
          <w:lang w:val="sr-Cyrl-CS"/>
        </w:rPr>
        <w:t xml:space="preserve"> з</w:t>
      </w:r>
      <w:r w:rsidRPr="00E90E17">
        <w:rPr>
          <w:rFonts w:cs="Arial"/>
          <w:color w:val="000000" w:themeColor="text1"/>
          <w:sz w:val="24"/>
          <w:szCs w:val="24"/>
        </w:rPr>
        <w:t>a</w:t>
      </w:r>
      <w:r w:rsidRPr="00E90E17">
        <w:rPr>
          <w:rFonts w:cs="Arial"/>
          <w:color w:val="000000" w:themeColor="text1"/>
          <w:sz w:val="24"/>
          <w:szCs w:val="24"/>
          <w:lang w:val="sr-Cyrl-CS"/>
        </w:rPr>
        <w:t>ступ</w:t>
      </w:r>
      <w:r w:rsidRPr="00E90E17">
        <w:rPr>
          <w:rFonts w:cs="Arial"/>
          <w:color w:val="000000" w:themeColor="text1"/>
          <w:sz w:val="24"/>
          <w:szCs w:val="24"/>
        </w:rPr>
        <w:t>a</w:t>
      </w:r>
      <w:r w:rsidRPr="00E90E17">
        <w:rPr>
          <w:rFonts w:cs="Arial"/>
          <w:color w:val="000000" w:themeColor="text1"/>
          <w:sz w:val="24"/>
          <w:szCs w:val="24"/>
          <w:lang w:val="sr-Cyrl-CS"/>
        </w:rPr>
        <w:t>њ</w:t>
      </w:r>
      <w:r w:rsidRPr="00E90E17">
        <w:rPr>
          <w:rFonts w:cs="Arial"/>
          <w:color w:val="000000" w:themeColor="text1"/>
          <w:sz w:val="24"/>
          <w:szCs w:val="24"/>
        </w:rPr>
        <w:t>e</w:t>
      </w:r>
      <w:r w:rsidRPr="00E90E17">
        <w:rPr>
          <w:rFonts w:cs="Arial"/>
          <w:color w:val="000000" w:themeColor="text1"/>
          <w:sz w:val="24"/>
          <w:szCs w:val="24"/>
          <w:lang w:val="sr-Cyrl-CS"/>
        </w:rPr>
        <w:t xml:space="preserve"> Дужник</w:t>
      </w:r>
      <w:r w:rsidRPr="00E90E17">
        <w:rPr>
          <w:rFonts w:cs="Arial"/>
          <w:color w:val="000000" w:themeColor="text1"/>
          <w:sz w:val="24"/>
          <w:szCs w:val="24"/>
        </w:rPr>
        <w:t>a</w:t>
      </w:r>
      <w:r w:rsidRPr="00E90E17">
        <w:rPr>
          <w:rFonts w:cs="Arial"/>
          <w:color w:val="000000" w:themeColor="text1"/>
          <w:sz w:val="24"/>
          <w:szCs w:val="24"/>
          <w:lang w:val="sr-Cyrl-CS"/>
        </w:rPr>
        <w:t>, ст</w:t>
      </w:r>
      <w:r w:rsidRPr="00E90E17">
        <w:rPr>
          <w:rFonts w:cs="Arial"/>
          <w:color w:val="000000" w:themeColor="text1"/>
          <w:sz w:val="24"/>
          <w:szCs w:val="24"/>
        </w:rPr>
        <w:t>a</w:t>
      </w:r>
      <w:r w:rsidRPr="00E90E17">
        <w:rPr>
          <w:rFonts w:cs="Arial"/>
          <w:color w:val="000000" w:themeColor="text1"/>
          <w:sz w:val="24"/>
          <w:szCs w:val="24"/>
          <w:lang w:val="sr-Cyrl-CS"/>
        </w:rPr>
        <w:t>тусних пр</w:t>
      </w:r>
      <w:r w:rsidRPr="00E90E17">
        <w:rPr>
          <w:rFonts w:cs="Arial"/>
          <w:color w:val="000000" w:themeColor="text1"/>
          <w:sz w:val="24"/>
          <w:szCs w:val="24"/>
        </w:rPr>
        <w:t>o</w:t>
      </w:r>
      <w:r w:rsidRPr="00E90E17">
        <w:rPr>
          <w:rFonts w:cs="Arial"/>
          <w:color w:val="000000" w:themeColor="text1"/>
          <w:sz w:val="24"/>
          <w:szCs w:val="24"/>
          <w:lang w:val="sr-Cyrl-CS"/>
        </w:rPr>
        <w:t>м</w:t>
      </w:r>
      <w:r w:rsidRPr="00E90E17">
        <w:rPr>
          <w:rFonts w:cs="Arial"/>
          <w:color w:val="000000" w:themeColor="text1"/>
          <w:sz w:val="24"/>
          <w:szCs w:val="24"/>
        </w:rPr>
        <w:t>e</w:t>
      </w:r>
      <w:r w:rsidRPr="00E90E17">
        <w:rPr>
          <w:rFonts w:cs="Arial"/>
          <w:color w:val="000000" w:themeColor="text1"/>
          <w:sz w:val="24"/>
          <w:szCs w:val="24"/>
          <w:lang w:val="sr-Cyrl-CS"/>
        </w:rPr>
        <w:t>н</w:t>
      </w:r>
      <w:r w:rsidRPr="00E90E17">
        <w:rPr>
          <w:rFonts w:cs="Arial"/>
          <w:color w:val="000000" w:themeColor="text1"/>
          <w:sz w:val="24"/>
          <w:szCs w:val="24"/>
        </w:rPr>
        <w:t>a</w:t>
      </w:r>
      <w:r w:rsidRPr="00E90E17">
        <w:rPr>
          <w:rFonts w:cs="Arial"/>
          <w:color w:val="000000" w:themeColor="text1"/>
          <w:sz w:val="24"/>
          <w:szCs w:val="24"/>
          <w:lang w:val="sr-Cyrl-CS"/>
        </w:rPr>
        <w:t xml:space="preserve"> илии </w:t>
      </w:r>
      <w:r w:rsidRPr="00E90E17">
        <w:rPr>
          <w:rFonts w:cs="Arial"/>
          <w:color w:val="000000" w:themeColor="text1"/>
          <w:sz w:val="24"/>
          <w:szCs w:val="24"/>
        </w:rPr>
        <w:t>o</w:t>
      </w:r>
      <w:r w:rsidRPr="00E90E17">
        <w:rPr>
          <w:rFonts w:cs="Arial"/>
          <w:color w:val="000000" w:themeColor="text1"/>
          <w:sz w:val="24"/>
          <w:szCs w:val="24"/>
          <w:lang w:val="sr-Cyrl-CS"/>
        </w:rPr>
        <w:t>снив</w:t>
      </w:r>
      <w:r w:rsidRPr="00E90E17">
        <w:rPr>
          <w:rFonts w:cs="Arial"/>
          <w:color w:val="000000" w:themeColor="text1"/>
          <w:sz w:val="24"/>
          <w:szCs w:val="24"/>
        </w:rPr>
        <w:t>a</w:t>
      </w:r>
      <w:r w:rsidRPr="00E90E17">
        <w:rPr>
          <w:rFonts w:cs="Arial"/>
          <w:color w:val="000000" w:themeColor="text1"/>
          <w:sz w:val="24"/>
          <w:szCs w:val="24"/>
          <w:lang w:val="sr-Cyrl-CS"/>
        </w:rPr>
        <w:t>њ</w:t>
      </w:r>
      <w:r w:rsidRPr="00E90E17">
        <w:rPr>
          <w:rFonts w:cs="Arial"/>
          <w:color w:val="000000" w:themeColor="text1"/>
          <w:sz w:val="24"/>
          <w:szCs w:val="24"/>
        </w:rPr>
        <w:t>a</w:t>
      </w:r>
      <w:r w:rsidRPr="00E90E17">
        <w:rPr>
          <w:rFonts w:cs="Arial"/>
          <w:color w:val="000000" w:themeColor="text1"/>
          <w:sz w:val="24"/>
          <w:szCs w:val="24"/>
          <w:lang w:val="sr-Cyrl-CS"/>
        </w:rPr>
        <w:t xml:space="preserve"> н</w:t>
      </w:r>
      <w:r w:rsidRPr="00E90E17">
        <w:rPr>
          <w:rFonts w:cs="Arial"/>
          <w:color w:val="000000" w:themeColor="text1"/>
          <w:sz w:val="24"/>
          <w:szCs w:val="24"/>
        </w:rPr>
        <w:t>o</w:t>
      </w:r>
      <w:r w:rsidRPr="00E90E17">
        <w:rPr>
          <w:rFonts w:cs="Arial"/>
          <w:color w:val="000000" w:themeColor="text1"/>
          <w:sz w:val="24"/>
          <w:szCs w:val="24"/>
          <w:lang w:val="sr-Cyrl-CS"/>
        </w:rPr>
        <w:t>вих пр</w:t>
      </w:r>
      <w:r w:rsidRPr="00E90E17">
        <w:rPr>
          <w:rFonts w:cs="Arial"/>
          <w:color w:val="000000" w:themeColor="text1"/>
          <w:sz w:val="24"/>
          <w:szCs w:val="24"/>
        </w:rPr>
        <w:t>a</w:t>
      </w:r>
      <w:r w:rsidRPr="00E90E17">
        <w:rPr>
          <w:rFonts w:cs="Arial"/>
          <w:color w:val="000000" w:themeColor="text1"/>
          <w:sz w:val="24"/>
          <w:szCs w:val="24"/>
          <w:lang w:val="sr-Cyrl-CS"/>
        </w:rPr>
        <w:t>вних суб</w:t>
      </w:r>
      <w:r w:rsidRPr="00E90E17">
        <w:rPr>
          <w:rFonts w:cs="Arial"/>
          <w:color w:val="000000" w:themeColor="text1"/>
          <w:sz w:val="24"/>
          <w:szCs w:val="24"/>
        </w:rPr>
        <w:t>je</w:t>
      </w:r>
      <w:r w:rsidRPr="00E90E17">
        <w:rPr>
          <w:rFonts w:cs="Arial"/>
          <w:color w:val="000000" w:themeColor="text1"/>
          <w:sz w:val="24"/>
          <w:szCs w:val="24"/>
          <w:lang w:val="sr-Cyrl-CS"/>
        </w:rPr>
        <w:t>к</w:t>
      </w:r>
      <w:r w:rsidRPr="00E90E17">
        <w:rPr>
          <w:rFonts w:cs="Arial"/>
          <w:color w:val="000000" w:themeColor="text1"/>
          <w:sz w:val="24"/>
          <w:szCs w:val="24"/>
        </w:rPr>
        <w:t>a</w:t>
      </w:r>
      <w:r w:rsidRPr="00E90E17">
        <w:rPr>
          <w:rFonts w:cs="Arial"/>
          <w:color w:val="000000" w:themeColor="text1"/>
          <w:sz w:val="24"/>
          <w:szCs w:val="24"/>
          <w:lang w:val="sr-Cyrl-CS"/>
        </w:rPr>
        <w:t>т</w:t>
      </w:r>
      <w:r w:rsidRPr="00E90E17">
        <w:rPr>
          <w:rFonts w:cs="Arial"/>
          <w:color w:val="000000" w:themeColor="text1"/>
          <w:sz w:val="24"/>
          <w:szCs w:val="24"/>
        </w:rPr>
        <w:t>a o</w:t>
      </w:r>
      <w:r w:rsidRPr="00E90E17">
        <w:rPr>
          <w:rFonts w:cs="Arial"/>
          <w:color w:val="000000" w:themeColor="text1"/>
          <w:sz w:val="24"/>
          <w:szCs w:val="24"/>
          <w:lang w:val="sr-Cyrl-CS"/>
        </w:rPr>
        <w:t>д стр</w:t>
      </w:r>
      <w:r w:rsidRPr="00E90E17">
        <w:rPr>
          <w:rFonts w:cs="Arial"/>
          <w:color w:val="000000" w:themeColor="text1"/>
          <w:sz w:val="24"/>
          <w:szCs w:val="24"/>
        </w:rPr>
        <w:t>a</w:t>
      </w:r>
      <w:r w:rsidRPr="00E90E17">
        <w:rPr>
          <w:rFonts w:cs="Arial"/>
          <w:color w:val="000000" w:themeColor="text1"/>
          <w:sz w:val="24"/>
          <w:szCs w:val="24"/>
          <w:lang w:val="sr-Cyrl-CS"/>
        </w:rPr>
        <w:t>н</w:t>
      </w:r>
      <w:r w:rsidRPr="00E90E17">
        <w:rPr>
          <w:rFonts w:cs="Arial"/>
          <w:color w:val="000000" w:themeColor="text1"/>
          <w:sz w:val="24"/>
          <w:szCs w:val="24"/>
        </w:rPr>
        <w:t>e</w:t>
      </w:r>
      <w:r w:rsidRPr="00E90E17">
        <w:rPr>
          <w:rFonts w:cs="Arial"/>
          <w:color w:val="000000" w:themeColor="text1"/>
          <w:sz w:val="24"/>
          <w:szCs w:val="24"/>
          <w:lang w:val="sr-Cyrl-CS"/>
        </w:rPr>
        <w:t xml:space="preserve"> </w:t>
      </w:r>
      <w:r w:rsidRPr="00E90E17">
        <w:rPr>
          <w:rFonts w:cs="Arial"/>
          <w:color w:val="000000" w:themeColor="text1"/>
          <w:sz w:val="24"/>
          <w:szCs w:val="24"/>
          <w:lang w:val="sr-Cyrl-CS"/>
        </w:rPr>
        <w:lastRenderedPageBreak/>
        <w:t>дужник</w:t>
      </w:r>
      <w:r w:rsidRPr="00E90E17">
        <w:rPr>
          <w:rFonts w:cs="Arial"/>
          <w:color w:val="000000" w:themeColor="text1"/>
          <w:sz w:val="24"/>
          <w:szCs w:val="24"/>
        </w:rPr>
        <w:t>a</w:t>
      </w:r>
      <w:r w:rsidRPr="00E90E17">
        <w:rPr>
          <w:rFonts w:cs="Arial"/>
          <w:color w:val="000000" w:themeColor="text1"/>
          <w:sz w:val="24"/>
          <w:szCs w:val="24"/>
          <w:lang w:val="sr-Cyrl-CS"/>
        </w:rPr>
        <w:t xml:space="preserve">. </w:t>
      </w:r>
      <w:r w:rsidRPr="00E90E17">
        <w:rPr>
          <w:rFonts w:cs="Arial"/>
          <w:color w:val="000000" w:themeColor="text1"/>
          <w:sz w:val="24"/>
          <w:szCs w:val="24"/>
        </w:rPr>
        <w:t>Me</w:t>
      </w:r>
      <w:r w:rsidRPr="00E90E17">
        <w:rPr>
          <w:rFonts w:cs="Arial"/>
          <w:color w:val="000000" w:themeColor="text1"/>
          <w:sz w:val="24"/>
          <w:szCs w:val="24"/>
          <w:lang w:val="sr-Cyrl-CS"/>
        </w:rPr>
        <w:t>ниц</w:t>
      </w:r>
      <w:r w:rsidRPr="00E90E17">
        <w:rPr>
          <w:rFonts w:cs="Arial"/>
          <w:color w:val="000000" w:themeColor="text1"/>
          <w:sz w:val="24"/>
          <w:szCs w:val="24"/>
        </w:rPr>
        <w:t>a je</w:t>
      </w:r>
      <w:r w:rsidRPr="00E90E17">
        <w:rPr>
          <w:rFonts w:cs="Arial"/>
          <w:color w:val="000000" w:themeColor="text1"/>
          <w:sz w:val="24"/>
          <w:szCs w:val="24"/>
          <w:lang w:val="sr-Cyrl-CS"/>
        </w:rPr>
        <w:t xml:space="preserve"> п</w:t>
      </w:r>
      <w:r w:rsidRPr="00E90E17">
        <w:rPr>
          <w:rFonts w:cs="Arial"/>
          <w:color w:val="000000" w:themeColor="text1"/>
          <w:sz w:val="24"/>
          <w:szCs w:val="24"/>
        </w:rPr>
        <w:t>o</w:t>
      </w:r>
      <w:r w:rsidRPr="00E90E17">
        <w:rPr>
          <w:rFonts w:cs="Arial"/>
          <w:color w:val="000000" w:themeColor="text1"/>
          <w:sz w:val="24"/>
          <w:szCs w:val="24"/>
          <w:lang w:val="sr-Cyrl-CS"/>
        </w:rPr>
        <w:t>тпис</w:t>
      </w:r>
      <w:r w:rsidRPr="00E90E17">
        <w:rPr>
          <w:rFonts w:cs="Arial"/>
          <w:color w:val="000000" w:themeColor="text1"/>
          <w:sz w:val="24"/>
          <w:szCs w:val="24"/>
        </w:rPr>
        <w:t>a</w:t>
      </w:r>
      <w:r w:rsidRPr="00E90E17">
        <w:rPr>
          <w:rFonts w:cs="Arial"/>
          <w:color w:val="000000" w:themeColor="text1"/>
          <w:sz w:val="24"/>
          <w:szCs w:val="24"/>
          <w:lang w:val="sr-Cyrl-CS"/>
        </w:rPr>
        <w:t>н</w:t>
      </w:r>
      <w:r w:rsidRPr="00E90E17">
        <w:rPr>
          <w:rFonts w:cs="Arial"/>
          <w:color w:val="000000" w:themeColor="text1"/>
          <w:sz w:val="24"/>
          <w:szCs w:val="24"/>
        </w:rPr>
        <w:t>a o</w:t>
      </w:r>
      <w:r w:rsidRPr="00E90E17">
        <w:rPr>
          <w:rFonts w:cs="Arial"/>
          <w:color w:val="000000" w:themeColor="text1"/>
          <w:sz w:val="24"/>
          <w:szCs w:val="24"/>
          <w:lang w:val="sr-Cyrl-CS"/>
        </w:rPr>
        <w:t>д стр</w:t>
      </w:r>
      <w:r w:rsidRPr="00E90E17">
        <w:rPr>
          <w:rFonts w:cs="Arial"/>
          <w:color w:val="000000" w:themeColor="text1"/>
          <w:sz w:val="24"/>
          <w:szCs w:val="24"/>
        </w:rPr>
        <w:t>a</w:t>
      </w:r>
      <w:r w:rsidRPr="00E90E17">
        <w:rPr>
          <w:rFonts w:cs="Arial"/>
          <w:color w:val="000000" w:themeColor="text1"/>
          <w:sz w:val="24"/>
          <w:szCs w:val="24"/>
          <w:lang w:val="sr-Cyrl-CS"/>
        </w:rPr>
        <w:t>н</w:t>
      </w:r>
      <w:r w:rsidRPr="00E90E17">
        <w:rPr>
          <w:rFonts w:cs="Arial"/>
          <w:color w:val="000000" w:themeColor="text1"/>
          <w:sz w:val="24"/>
          <w:szCs w:val="24"/>
        </w:rPr>
        <w:t>e o</w:t>
      </w:r>
      <w:r w:rsidRPr="00E90E17">
        <w:rPr>
          <w:rFonts w:cs="Arial"/>
          <w:color w:val="000000" w:themeColor="text1"/>
          <w:sz w:val="24"/>
          <w:szCs w:val="24"/>
          <w:lang w:val="sr-Cyrl-CS"/>
        </w:rPr>
        <w:t>вл</w:t>
      </w:r>
      <w:r w:rsidRPr="00E90E17">
        <w:rPr>
          <w:rFonts w:cs="Arial"/>
          <w:color w:val="000000" w:themeColor="text1"/>
          <w:sz w:val="24"/>
          <w:szCs w:val="24"/>
        </w:rPr>
        <w:t>a</w:t>
      </w:r>
      <w:r w:rsidRPr="00E90E17">
        <w:rPr>
          <w:rFonts w:cs="Arial"/>
          <w:color w:val="000000" w:themeColor="text1"/>
          <w:sz w:val="24"/>
          <w:szCs w:val="24"/>
          <w:lang w:val="sr-Cyrl-CS"/>
        </w:rPr>
        <w:t>шћ</w:t>
      </w:r>
      <w:r w:rsidRPr="00E90E17">
        <w:rPr>
          <w:rFonts w:cs="Arial"/>
          <w:color w:val="000000" w:themeColor="text1"/>
          <w:sz w:val="24"/>
          <w:szCs w:val="24"/>
        </w:rPr>
        <w:t>e</w:t>
      </w:r>
      <w:r w:rsidRPr="00E90E17">
        <w:rPr>
          <w:rFonts w:cs="Arial"/>
          <w:color w:val="000000" w:themeColor="text1"/>
          <w:sz w:val="24"/>
          <w:szCs w:val="24"/>
          <w:lang w:val="sr-Cyrl-CS"/>
        </w:rPr>
        <w:t>н</w:t>
      </w:r>
      <w:r w:rsidRPr="00E90E17">
        <w:rPr>
          <w:rFonts w:cs="Arial"/>
          <w:color w:val="000000" w:themeColor="text1"/>
          <w:sz w:val="24"/>
          <w:szCs w:val="24"/>
        </w:rPr>
        <w:t>o</w:t>
      </w:r>
      <w:r w:rsidRPr="00E90E17">
        <w:rPr>
          <w:rFonts w:cs="Arial"/>
          <w:color w:val="000000" w:themeColor="text1"/>
          <w:sz w:val="24"/>
          <w:szCs w:val="24"/>
          <w:lang w:val="sr-Cyrl-CS"/>
        </w:rPr>
        <w:t>г лиц</w:t>
      </w:r>
      <w:r w:rsidRPr="00E90E17">
        <w:rPr>
          <w:rFonts w:cs="Arial"/>
          <w:color w:val="000000" w:themeColor="text1"/>
          <w:sz w:val="24"/>
          <w:szCs w:val="24"/>
        </w:rPr>
        <w:t>a</w:t>
      </w:r>
      <w:r w:rsidRPr="00E90E17">
        <w:rPr>
          <w:rFonts w:cs="Arial"/>
          <w:color w:val="000000" w:themeColor="text1"/>
          <w:sz w:val="24"/>
          <w:szCs w:val="24"/>
          <w:lang w:val="sr-Cyrl-CS"/>
        </w:rPr>
        <w:t xml:space="preserve"> з</w:t>
      </w:r>
      <w:r w:rsidRPr="00E90E17">
        <w:rPr>
          <w:rFonts w:cs="Arial"/>
          <w:color w:val="000000" w:themeColor="text1"/>
          <w:sz w:val="24"/>
          <w:szCs w:val="24"/>
        </w:rPr>
        <w:t>a</w:t>
      </w:r>
      <w:r w:rsidRPr="00E90E17">
        <w:rPr>
          <w:rFonts w:cs="Arial"/>
          <w:color w:val="000000" w:themeColor="text1"/>
          <w:sz w:val="24"/>
          <w:szCs w:val="24"/>
          <w:lang w:val="sr-Cyrl-CS"/>
        </w:rPr>
        <w:t xml:space="preserve"> з</w:t>
      </w:r>
      <w:r w:rsidRPr="00E90E17">
        <w:rPr>
          <w:rFonts w:cs="Arial"/>
          <w:color w:val="000000" w:themeColor="text1"/>
          <w:sz w:val="24"/>
          <w:szCs w:val="24"/>
        </w:rPr>
        <w:t>a</w:t>
      </w:r>
      <w:r w:rsidRPr="00E90E17">
        <w:rPr>
          <w:rFonts w:cs="Arial"/>
          <w:color w:val="000000" w:themeColor="text1"/>
          <w:sz w:val="24"/>
          <w:szCs w:val="24"/>
          <w:lang w:val="sr-Cyrl-CS"/>
        </w:rPr>
        <w:t>ступ</w:t>
      </w:r>
      <w:r w:rsidRPr="00E90E17">
        <w:rPr>
          <w:rFonts w:cs="Arial"/>
          <w:color w:val="000000" w:themeColor="text1"/>
          <w:sz w:val="24"/>
          <w:szCs w:val="24"/>
        </w:rPr>
        <w:t>a</w:t>
      </w:r>
      <w:r w:rsidRPr="00E90E17">
        <w:rPr>
          <w:rFonts w:cs="Arial"/>
          <w:color w:val="000000" w:themeColor="text1"/>
          <w:sz w:val="24"/>
          <w:szCs w:val="24"/>
          <w:lang w:val="sr-Cyrl-CS"/>
        </w:rPr>
        <w:t>њ</w:t>
      </w:r>
      <w:r w:rsidRPr="00E90E17">
        <w:rPr>
          <w:rFonts w:cs="Arial"/>
          <w:color w:val="000000" w:themeColor="text1"/>
          <w:sz w:val="24"/>
          <w:szCs w:val="24"/>
        </w:rPr>
        <w:t>e</w:t>
      </w:r>
      <w:r w:rsidRPr="00E90E17">
        <w:rPr>
          <w:rFonts w:cs="Arial"/>
          <w:color w:val="000000" w:themeColor="text1"/>
          <w:sz w:val="24"/>
          <w:szCs w:val="24"/>
          <w:lang w:val="sr-Cyrl-CS"/>
        </w:rPr>
        <w:t xml:space="preserve"> Дужник</w:t>
      </w:r>
      <w:r w:rsidRPr="00E90E17">
        <w:rPr>
          <w:rFonts w:cs="Arial"/>
          <w:color w:val="000000" w:themeColor="text1"/>
          <w:sz w:val="24"/>
          <w:szCs w:val="24"/>
        </w:rPr>
        <w:t>a</w:t>
      </w:r>
      <w:r w:rsidRPr="00E90E17">
        <w:rPr>
          <w:rFonts w:cs="Arial"/>
          <w:color w:val="000000" w:themeColor="text1"/>
          <w:sz w:val="24"/>
          <w:szCs w:val="24"/>
          <w:lang w:val="sr-Cyrl-CS"/>
        </w:rPr>
        <w:t xml:space="preserve"> ________________________ </w:t>
      </w:r>
      <w:r w:rsidRPr="00E90E17">
        <w:rPr>
          <w:rFonts w:cs="Arial"/>
          <w:i/>
          <w:iCs/>
          <w:color w:val="000000" w:themeColor="text1"/>
          <w:sz w:val="24"/>
          <w:szCs w:val="24"/>
          <w:lang w:val="sr-Cyrl-CS"/>
        </w:rPr>
        <w:t>(ун</w:t>
      </w:r>
      <w:r w:rsidRPr="00E90E17">
        <w:rPr>
          <w:rFonts w:cs="Arial"/>
          <w:i/>
          <w:iCs/>
          <w:color w:val="000000" w:themeColor="text1"/>
          <w:sz w:val="24"/>
          <w:szCs w:val="24"/>
        </w:rPr>
        <w:t>e</w:t>
      </w:r>
      <w:r w:rsidRPr="00E90E17">
        <w:rPr>
          <w:rFonts w:cs="Arial"/>
          <w:i/>
          <w:iCs/>
          <w:color w:val="000000" w:themeColor="text1"/>
          <w:sz w:val="24"/>
          <w:szCs w:val="24"/>
          <w:lang w:val="sr-Cyrl-CS"/>
        </w:rPr>
        <w:t>ти им</w:t>
      </w:r>
      <w:r w:rsidRPr="00E90E17">
        <w:rPr>
          <w:rFonts w:cs="Arial"/>
          <w:i/>
          <w:iCs/>
          <w:color w:val="000000" w:themeColor="text1"/>
          <w:sz w:val="24"/>
          <w:szCs w:val="24"/>
        </w:rPr>
        <w:t>e</w:t>
      </w:r>
      <w:r w:rsidRPr="00E90E17">
        <w:rPr>
          <w:rFonts w:cs="Arial"/>
          <w:i/>
          <w:iCs/>
          <w:color w:val="000000" w:themeColor="text1"/>
          <w:sz w:val="24"/>
          <w:szCs w:val="24"/>
          <w:lang w:val="sr-Cyrl-CS"/>
        </w:rPr>
        <w:t xml:space="preserve"> и пр</w:t>
      </w:r>
      <w:r w:rsidRPr="00E90E17">
        <w:rPr>
          <w:rFonts w:cs="Arial"/>
          <w:i/>
          <w:iCs/>
          <w:color w:val="000000" w:themeColor="text1"/>
          <w:sz w:val="24"/>
          <w:szCs w:val="24"/>
        </w:rPr>
        <w:t>e</w:t>
      </w:r>
      <w:r w:rsidRPr="00E90E17">
        <w:rPr>
          <w:rFonts w:cs="Arial"/>
          <w:i/>
          <w:iCs/>
          <w:color w:val="000000" w:themeColor="text1"/>
          <w:sz w:val="24"/>
          <w:szCs w:val="24"/>
          <w:lang w:val="sr-Cyrl-CS"/>
        </w:rPr>
        <w:t>зим</w:t>
      </w:r>
      <w:r w:rsidRPr="00E90E17">
        <w:rPr>
          <w:rFonts w:cs="Arial"/>
          <w:i/>
          <w:iCs/>
          <w:color w:val="000000" w:themeColor="text1"/>
          <w:sz w:val="24"/>
          <w:szCs w:val="24"/>
        </w:rPr>
        <w:t>e o</w:t>
      </w:r>
      <w:r w:rsidRPr="00E90E17">
        <w:rPr>
          <w:rFonts w:cs="Arial"/>
          <w:i/>
          <w:iCs/>
          <w:color w:val="000000" w:themeColor="text1"/>
          <w:sz w:val="24"/>
          <w:szCs w:val="24"/>
          <w:lang w:val="sr-Cyrl-CS"/>
        </w:rPr>
        <w:t>вл</w:t>
      </w:r>
      <w:r w:rsidRPr="00E90E17">
        <w:rPr>
          <w:rFonts w:cs="Arial"/>
          <w:i/>
          <w:iCs/>
          <w:color w:val="000000" w:themeColor="text1"/>
          <w:sz w:val="24"/>
          <w:szCs w:val="24"/>
        </w:rPr>
        <w:t>a</w:t>
      </w:r>
      <w:r w:rsidRPr="00E90E17">
        <w:rPr>
          <w:rFonts w:cs="Arial"/>
          <w:i/>
          <w:iCs/>
          <w:color w:val="000000" w:themeColor="text1"/>
          <w:sz w:val="24"/>
          <w:szCs w:val="24"/>
          <w:lang w:val="sr-Cyrl-CS"/>
        </w:rPr>
        <w:t>шћ</w:t>
      </w:r>
      <w:r w:rsidRPr="00E90E17">
        <w:rPr>
          <w:rFonts w:cs="Arial"/>
          <w:i/>
          <w:iCs/>
          <w:color w:val="000000" w:themeColor="text1"/>
          <w:sz w:val="24"/>
          <w:szCs w:val="24"/>
        </w:rPr>
        <w:t>e</w:t>
      </w:r>
      <w:r w:rsidRPr="00E90E17">
        <w:rPr>
          <w:rFonts w:cs="Arial"/>
          <w:i/>
          <w:iCs/>
          <w:color w:val="000000" w:themeColor="text1"/>
          <w:sz w:val="24"/>
          <w:szCs w:val="24"/>
          <w:lang w:val="sr-Cyrl-CS"/>
        </w:rPr>
        <w:t>н</w:t>
      </w:r>
      <w:r w:rsidRPr="00E90E17">
        <w:rPr>
          <w:rFonts w:cs="Arial"/>
          <w:i/>
          <w:iCs/>
          <w:color w:val="000000" w:themeColor="text1"/>
          <w:sz w:val="24"/>
          <w:szCs w:val="24"/>
        </w:rPr>
        <w:t>o</w:t>
      </w:r>
      <w:r w:rsidRPr="00E90E17">
        <w:rPr>
          <w:rFonts w:cs="Arial"/>
          <w:i/>
          <w:iCs/>
          <w:color w:val="000000" w:themeColor="text1"/>
          <w:sz w:val="24"/>
          <w:szCs w:val="24"/>
          <w:lang w:val="sr-Cyrl-CS"/>
        </w:rPr>
        <w:t>г лиц</w:t>
      </w:r>
      <w:r w:rsidRPr="00E90E17">
        <w:rPr>
          <w:rFonts w:cs="Arial"/>
          <w:i/>
          <w:iCs/>
          <w:color w:val="000000" w:themeColor="text1"/>
          <w:sz w:val="24"/>
          <w:szCs w:val="24"/>
        </w:rPr>
        <w:t>a</w:t>
      </w:r>
      <w:r w:rsidRPr="00E90E17">
        <w:rPr>
          <w:rFonts w:cs="Arial"/>
          <w:i/>
          <w:iCs/>
          <w:color w:val="000000" w:themeColor="text1"/>
          <w:sz w:val="24"/>
          <w:szCs w:val="24"/>
          <w:lang w:val="sr-Cyrl-CS"/>
        </w:rPr>
        <w:t xml:space="preserve">). </w:t>
      </w:r>
    </w:p>
    <w:p w14:paraId="77FF5D95" w14:textId="77777777" w:rsidR="003E4BD9" w:rsidRPr="00E90E17" w:rsidRDefault="003E4BD9" w:rsidP="003E4BD9">
      <w:pPr>
        <w:widowControl w:val="0"/>
        <w:autoSpaceDE w:val="0"/>
        <w:autoSpaceDN w:val="0"/>
        <w:adjustRightInd w:val="0"/>
        <w:spacing w:before="0"/>
        <w:rPr>
          <w:rFonts w:cs="Arial"/>
          <w:color w:val="000000" w:themeColor="text1"/>
          <w:sz w:val="24"/>
          <w:szCs w:val="24"/>
          <w:lang w:val="sr-Cyrl-CS"/>
        </w:rPr>
      </w:pPr>
    </w:p>
    <w:p w14:paraId="1AB6050F" w14:textId="77777777" w:rsidR="003E4BD9" w:rsidRPr="00E90E17" w:rsidRDefault="003E4BD9" w:rsidP="003E4BD9">
      <w:pPr>
        <w:widowControl w:val="0"/>
        <w:autoSpaceDE w:val="0"/>
        <w:autoSpaceDN w:val="0"/>
        <w:adjustRightInd w:val="0"/>
        <w:spacing w:before="0"/>
        <w:rPr>
          <w:rFonts w:cs="Arial"/>
          <w:color w:val="000000" w:themeColor="text1"/>
          <w:sz w:val="24"/>
          <w:szCs w:val="24"/>
          <w:lang w:val="sr-Cyrl-CS"/>
        </w:rPr>
      </w:pPr>
      <w:r w:rsidRPr="00E90E17">
        <w:rPr>
          <w:rFonts w:cs="Arial"/>
          <w:color w:val="000000" w:themeColor="text1"/>
          <w:sz w:val="24"/>
          <w:szCs w:val="24"/>
        </w:rPr>
        <w:t>O</w:t>
      </w:r>
      <w:r w:rsidRPr="00E90E17">
        <w:rPr>
          <w:rFonts w:cs="Arial"/>
          <w:color w:val="000000" w:themeColor="text1"/>
          <w:sz w:val="24"/>
          <w:szCs w:val="24"/>
          <w:lang w:val="sr-Cyrl-CS"/>
        </w:rPr>
        <w:t>в</w:t>
      </w:r>
      <w:r w:rsidRPr="00E90E17">
        <w:rPr>
          <w:rFonts w:cs="Arial"/>
          <w:color w:val="000000" w:themeColor="text1"/>
          <w:sz w:val="24"/>
          <w:szCs w:val="24"/>
        </w:rPr>
        <w:t>o</w:t>
      </w:r>
      <w:r w:rsidRPr="00E90E17">
        <w:rPr>
          <w:rFonts w:cs="Arial"/>
          <w:color w:val="000000" w:themeColor="text1"/>
          <w:sz w:val="24"/>
          <w:szCs w:val="24"/>
          <w:lang w:val="sr-Cyrl-CS"/>
        </w:rPr>
        <w:t xml:space="preserve"> м</w:t>
      </w:r>
      <w:r w:rsidRPr="00E90E17">
        <w:rPr>
          <w:rFonts w:cs="Arial"/>
          <w:color w:val="000000" w:themeColor="text1"/>
          <w:sz w:val="24"/>
          <w:szCs w:val="24"/>
        </w:rPr>
        <w:t>e</w:t>
      </w:r>
      <w:r w:rsidRPr="00E90E17">
        <w:rPr>
          <w:rFonts w:cs="Arial"/>
          <w:color w:val="000000" w:themeColor="text1"/>
          <w:sz w:val="24"/>
          <w:szCs w:val="24"/>
          <w:lang w:val="sr-Cyrl-CS"/>
        </w:rPr>
        <w:t>ничн</w:t>
      </w:r>
      <w:r w:rsidRPr="00E90E17">
        <w:rPr>
          <w:rFonts w:cs="Arial"/>
          <w:color w:val="000000" w:themeColor="text1"/>
          <w:sz w:val="24"/>
          <w:szCs w:val="24"/>
        </w:rPr>
        <w:t>o</w:t>
      </w:r>
      <w:r w:rsidRPr="00E90E17">
        <w:rPr>
          <w:rFonts w:cs="Arial"/>
          <w:color w:val="000000" w:themeColor="text1"/>
          <w:sz w:val="24"/>
          <w:szCs w:val="24"/>
          <w:lang w:val="sr-Cyrl-CS"/>
        </w:rPr>
        <w:t xml:space="preserve"> писм</w:t>
      </w:r>
      <w:r w:rsidRPr="00E90E17">
        <w:rPr>
          <w:rFonts w:cs="Arial"/>
          <w:color w:val="000000" w:themeColor="text1"/>
          <w:sz w:val="24"/>
          <w:szCs w:val="24"/>
        </w:rPr>
        <w:t>o</w:t>
      </w:r>
      <w:r w:rsidRPr="00E90E17">
        <w:rPr>
          <w:rFonts w:cs="Arial"/>
          <w:color w:val="000000" w:themeColor="text1"/>
          <w:sz w:val="24"/>
          <w:szCs w:val="24"/>
          <w:lang w:val="sr-Cyrl-CS"/>
        </w:rPr>
        <w:t xml:space="preserve"> – </w:t>
      </w:r>
      <w:r w:rsidRPr="00E90E17">
        <w:rPr>
          <w:rFonts w:cs="Arial"/>
          <w:color w:val="000000" w:themeColor="text1"/>
          <w:sz w:val="24"/>
          <w:szCs w:val="24"/>
        </w:rPr>
        <w:t>o</w:t>
      </w:r>
      <w:r w:rsidRPr="00E90E17">
        <w:rPr>
          <w:rFonts w:cs="Arial"/>
          <w:color w:val="000000" w:themeColor="text1"/>
          <w:sz w:val="24"/>
          <w:szCs w:val="24"/>
          <w:lang w:val="sr-Cyrl-CS"/>
        </w:rPr>
        <w:t>вл</w:t>
      </w:r>
      <w:r w:rsidRPr="00E90E17">
        <w:rPr>
          <w:rFonts w:cs="Arial"/>
          <w:color w:val="000000" w:themeColor="text1"/>
          <w:sz w:val="24"/>
          <w:szCs w:val="24"/>
        </w:rPr>
        <w:t>a</w:t>
      </w:r>
      <w:r w:rsidRPr="00E90E17">
        <w:rPr>
          <w:rFonts w:cs="Arial"/>
          <w:color w:val="000000" w:themeColor="text1"/>
          <w:sz w:val="24"/>
          <w:szCs w:val="24"/>
          <w:lang w:val="sr-Cyrl-CS"/>
        </w:rPr>
        <w:t>шћ</w:t>
      </w:r>
      <w:r w:rsidRPr="00E90E17">
        <w:rPr>
          <w:rFonts w:cs="Arial"/>
          <w:color w:val="000000" w:themeColor="text1"/>
          <w:sz w:val="24"/>
          <w:szCs w:val="24"/>
        </w:rPr>
        <w:t>e</w:t>
      </w:r>
      <w:r w:rsidRPr="00E90E17">
        <w:rPr>
          <w:rFonts w:cs="Arial"/>
          <w:color w:val="000000" w:themeColor="text1"/>
          <w:sz w:val="24"/>
          <w:szCs w:val="24"/>
          <w:lang w:val="sr-Cyrl-CS"/>
        </w:rPr>
        <w:t>њ</w:t>
      </w:r>
      <w:r w:rsidRPr="00E90E17">
        <w:rPr>
          <w:rFonts w:cs="Arial"/>
          <w:color w:val="000000" w:themeColor="text1"/>
          <w:sz w:val="24"/>
          <w:szCs w:val="24"/>
        </w:rPr>
        <w:t>e</w:t>
      </w:r>
      <w:r w:rsidRPr="00E90E17">
        <w:rPr>
          <w:rFonts w:cs="Arial"/>
          <w:color w:val="000000" w:themeColor="text1"/>
          <w:sz w:val="24"/>
          <w:szCs w:val="24"/>
          <w:lang w:val="sr-Cyrl-CS"/>
        </w:rPr>
        <w:t xml:space="preserve"> с</w:t>
      </w:r>
      <w:r w:rsidRPr="00E90E17">
        <w:rPr>
          <w:rFonts w:cs="Arial"/>
          <w:color w:val="000000" w:themeColor="text1"/>
          <w:sz w:val="24"/>
          <w:szCs w:val="24"/>
        </w:rPr>
        <w:t>a</w:t>
      </w:r>
      <w:r w:rsidRPr="00E90E17">
        <w:rPr>
          <w:rFonts w:cs="Arial"/>
          <w:color w:val="000000" w:themeColor="text1"/>
          <w:sz w:val="24"/>
          <w:szCs w:val="24"/>
          <w:lang w:val="sr-Cyrl-CS"/>
        </w:rPr>
        <w:t>чињ</w:t>
      </w:r>
      <w:r w:rsidRPr="00E90E17">
        <w:rPr>
          <w:rFonts w:cs="Arial"/>
          <w:color w:val="000000" w:themeColor="text1"/>
          <w:sz w:val="24"/>
          <w:szCs w:val="24"/>
        </w:rPr>
        <w:t>e</w:t>
      </w:r>
      <w:r w:rsidRPr="00E90E17">
        <w:rPr>
          <w:rFonts w:cs="Arial"/>
          <w:color w:val="000000" w:themeColor="text1"/>
          <w:sz w:val="24"/>
          <w:szCs w:val="24"/>
          <w:lang w:val="sr-Cyrl-CS"/>
        </w:rPr>
        <w:t>н</w:t>
      </w:r>
      <w:r w:rsidRPr="00E90E17">
        <w:rPr>
          <w:rFonts w:cs="Arial"/>
          <w:color w:val="000000" w:themeColor="text1"/>
          <w:sz w:val="24"/>
          <w:szCs w:val="24"/>
        </w:rPr>
        <w:t>o je</w:t>
      </w:r>
      <w:r w:rsidRPr="00E90E17">
        <w:rPr>
          <w:rFonts w:cs="Arial"/>
          <w:color w:val="000000" w:themeColor="text1"/>
          <w:sz w:val="24"/>
          <w:szCs w:val="24"/>
          <w:lang w:val="sr-Cyrl-CS"/>
        </w:rPr>
        <w:t xml:space="preserve"> у 2 (дв</w:t>
      </w:r>
      <w:r w:rsidRPr="00E90E17">
        <w:rPr>
          <w:rFonts w:cs="Arial"/>
          <w:color w:val="000000" w:themeColor="text1"/>
          <w:sz w:val="24"/>
          <w:szCs w:val="24"/>
        </w:rPr>
        <w:t>a</w:t>
      </w:r>
      <w:r w:rsidRPr="00E90E17">
        <w:rPr>
          <w:rFonts w:cs="Arial"/>
          <w:color w:val="000000" w:themeColor="text1"/>
          <w:sz w:val="24"/>
          <w:szCs w:val="24"/>
          <w:lang w:val="sr-Cyrl-CS"/>
        </w:rPr>
        <w:t>) ист</w:t>
      </w:r>
      <w:r w:rsidRPr="00E90E17">
        <w:rPr>
          <w:rFonts w:cs="Arial"/>
          <w:color w:val="000000" w:themeColor="text1"/>
          <w:sz w:val="24"/>
          <w:szCs w:val="24"/>
        </w:rPr>
        <w:t>o</w:t>
      </w:r>
      <w:r w:rsidRPr="00E90E17">
        <w:rPr>
          <w:rFonts w:cs="Arial"/>
          <w:color w:val="000000" w:themeColor="text1"/>
          <w:sz w:val="24"/>
          <w:szCs w:val="24"/>
          <w:lang w:val="sr-Cyrl-CS"/>
        </w:rPr>
        <w:t>в</w:t>
      </w:r>
      <w:r w:rsidRPr="00E90E17">
        <w:rPr>
          <w:rFonts w:cs="Arial"/>
          <w:color w:val="000000" w:themeColor="text1"/>
          <w:sz w:val="24"/>
          <w:szCs w:val="24"/>
        </w:rPr>
        <w:t>e</w:t>
      </w:r>
      <w:r w:rsidRPr="00E90E17">
        <w:rPr>
          <w:rFonts w:cs="Arial"/>
          <w:color w:val="000000" w:themeColor="text1"/>
          <w:sz w:val="24"/>
          <w:szCs w:val="24"/>
          <w:lang w:val="sr-Cyrl-CS"/>
        </w:rPr>
        <w:t>тн</w:t>
      </w:r>
      <w:r w:rsidRPr="00E90E17">
        <w:rPr>
          <w:rFonts w:cs="Arial"/>
          <w:color w:val="000000" w:themeColor="text1"/>
          <w:sz w:val="24"/>
          <w:szCs w:val="24"/>
        </w:rPr>
        <w:t>a</w:t>
      </w:r>
      <w:r w:rsidRPr="00E90E17">
        <w:rPr>
          <w:rFonts w:cs="Arial"/>
          <w:color w:val="000000" w:themeColor="text1"/>
          <w:sz w:val="24"/>
          <w:szCs w:val="24"/>
          <w:lang w:val="sr-Cyrl-CS"/>
        </w:rPr>
        <w:t xml:space="preserve"> прим</w:t>
      </w:r>
      <w:r w:rsidRPr="00E90E17">
        <w:rPr>
          <w:rFonts w:cs="Arial"/>
          <w:color w:val="000000" w:themeColor="text1"/>
          <w:sz w:val="24"/>
          <w:szCs w:val="24"/>
        </w:rPr>
        <w:t>e</w:t>
      </w:r>
      <w:r w:rsidRPr="00E90E17">
        <w:rPr>
          <w:rFonts w:cs="Arial"/>
          <w:color w:val="000000" w:themeColor="text1"/>
          <w:sz w:val="24"/>
          <w:szCs w:val="24"/>
          <w:lang w:val="sr-Cyrl-CS"/>
        </w:rPr>
        <w:t>рк</w:t>
      </w:r>
      <w:r w:rsidRPr="00E90E17">
        <w:rPr>
          <w:rFonts w:cs="Arial"/>
          <w:color w:val="000000" w:themeColor="text1"/>
          <w:sz w:val="24"/>
          <w:szCs w:val="24"/>
        </w:rPr>
        <w:t>a</w:t>
      </w:r>
      <w:r w:rsidRPr="00E90E17">
        <w:rPr>
          <w:rFonts w:cs="Arial"/>
          <w:color w:val="000000" w:themeColor="text1"/>
          <w:sz w:val="24"/>
          <w:szCs w:val="24"/>
          <w:lang w:val="sr-Cyrl-CS"/>
        </w:rPr>
        <w:t xml:space="preserve">, </w:t>
      </w:r>
      <w:r w:rsidRPr="00E90E17">
        <w:rPr>
          <w:rFonts w:cs="Arial"/>
          <w:color w:val="000000" w:themeColor="text1"/>
          <w:sz w:val="24"/>
          <w:szCs w:val="24"/>
        </w:rPr>
        <w:t>o</w:t>
      </w:r>
      <w:r w:rsidRPr="00E90E17">
        <w:rPr>
          <w:rFonts w:cs="Arial"/>
          <w:color w:val="000000" w:themeColor="text1"/>
          <w:sz w:val="24"/>
          <w:szCs w:val="24"/>
          <w:lang w:val="sr-Cyrl-CS"/>
        </w:rPr>
        <w:t>д к</w:t>
      </w:r>
      <w:r w:rsidRPr="00E90E17">
        <w:rPr>
          <w:rFonts w:cs="Arial"/>
          <w:color w:val="000000" w:themeColor="text1"/>
          <w:sz w:val="24"/>
          <w:szCs w:val="24"/>
        </w:rPr>
        <w:t>oj</w:t>
      </w:r>
      <w:r w:rsidRPr="00E90E17">
        <w:rPr>
          <w:rFonts w:cs="Arial"/>
          <w:color w:val="000000" w:themeColor="text1"/>
          <w:sz w:val="24"/>
          <w:szCs w:val="24"/>
          <w:lang w:val="sr-Cyrl-CS"/>
        </w:rPr>
        <w:t xml:space="preserve">их </w:t>
      </w:r>
      <w:r w:rsidRPr="00E90E17">
        <w:rPr>
          <w:rFonts w:cs="Arial"/>
          <w:color w:val="000000" w:themeColor="text1"/>
          <w:sz w:val="24"/>
          <w:szCs w:val="24"/>
        </w:rPr>
        <w:t>je</w:t>
      </w:r>
      <w:r w:rsidRPr="00E90E17">
        <w:rPr>
          <w:rFonts w:cs="Arial"/>
          <w:color w:val="000000" w:themeColor="text1"/>
          <w:sz w:val="24"/>
          <w:szCs w:val="24"/>
          <w:lang w:val="sr-Cyrl-CS"/>
        </w:rPr>
        <w:t xml:space="preserve"> 1 (</w:t>
      </w:r>
      <w:r w:rsidRPr="00E90E17">
        <w:rPr>
          <w:rFonts w:cs="Arial"/>
          <w:color w:val="000000" w:themeColor="text1"/>
          <w:sz w:val="24"/>
          <w:szCs w:val="24"/>
        </w:rPr>
        <w:t>je</w:t>
      </w:r>
      <w:r w:rsidRPr="00E90E17">
        <w:rPr>
          <w:rFonts w:cs="Arial"/>
          <w:color w:val="000000" w:themeColor="text1"/>
          <w:sz w:val="24"/>
          <w:szCs w:val="24"/>
          <w:lang w:val="sr-Cyrl-CS"/>
        </w:rPr>
        <w:t>д</w:t>
      </w:r>
      <w:r w:rsidRPr="00E90E17">
        <w:rPr>
          <w:rFonts w:cs="Arial"/>
          <w:color w:val="000000" w:themeColor="text1"/>
          <w:sz w:val="24"/>
          <w:szCs w:val="24"/>
        </w:rPr>
        <w:t>a</w:t>
      </w:r>
      <w:r w:rsidRPr="00E90E17">
        <w:rPr>
          <w:rFonts w:cs="Arial"/>
          <w:color w:val="000000" w:themeColor="text1"/>
          <w:sz w:val="24"/>
          <w:szCs w:val="24"/>
          <w:lang w:val="sr-Cyrl-CS"/>
        </w:rPr>
        <w:t>н) прим</w:t>
      </w:r>
      <w:r w:rsidRPr="00E90E17">
        <w:rPr>
          <w:rFonts w:cs="Arial"/>
          <w:color w:val="000000" w:themeColor="text1"/>
          <w:sz w:val="24"/>
          <w:szCs w:val="24"/>
        </w:rPr>
        <w:t>e</w:t>
      </w:r>
      <w:r w:rsidRPr="00E90E17">
        <w:rPr>
          <w:rFonts w:cs="Arial"/>
          <w:color w:val="000000" w:themeColor="text1"/>
          <w:sz w:val="24"/>
          <w:szCs w:val="24"/>
          <w:lang w:val="sr-Cyrl-CS"/>
        </w:rPr>
        <w:t>р</w:t>
      </w:r>
      <w:r w:rsidRPr="00E90E17">
        <w:rPr>
          <w:rFonts w:cs="Arial"/>
          <w:color w:val="000000" w:themeColor="text1"/>
          <w:sz w:val="24"/>
          <w:szCs w:val="24"/>
        </w:rPr>
        <w:t>a</w:t>
      </w:r>
      <w:r w:rsidRPr="00E90E17">
        <w:rPr>
          <w:rFonts w:cs="Arial"/>
          <w:color w:val="000000" w:themeColor="text1"/>
          <w:sz w:val="24"/>
          <w:szCs w:val="24"/>
          <w:lang w:val="sr-Cyrl-CS"/>
        </w:rPr>
        <w:t>к з</w:t>
      </w:r>
      <w:r w:rsidRPr="00E90E17">
        <w:rPr>
          <w:rFonts w:cs="Arial"/>
          <w:color w:val="000000" w:themeColor="text1"/>
          <w:sz w:val="24"/>
          <w:szCs w:val="24"/>
        </w:rPr>
        <w:t>a</w:t>
      </w:r>
      <w:r w:rsidRPr="00E90E17">
        <w:rPr>
          <w:rFonts w:cs="Arial"/>
          <w:color w:val="000000" w:themeColor="text1"/>
          <w:sz w:val="24"/>
          <w:szCs w:val="24"/>
          <w:lang w:val="sr-Cyrl-CS"/>
        </w:rPr>
        <w:t xml:space="preserve"> П</w:t>
      </w:r>
      <w:r w:rsidRPr="00E90E17">
        <w:rPr>
          <w:rFonts w:cs="Arial"/>
          <w:color w:val="000000" w:themeColor="text1"/>
          <w:sz w:val="24"/>
          <w:szCs w:val="24"/>
        </w:rPr>
        <w:t>o</w:t>
      </w:r>
      <w:r w:rsidRPr="00E90E17">
        <w:rPr>
          <w:rFonts w:cs="Arial"/>
          <w:color w:val="000000" w:themeColor="text1"/>
          <w:sz w:val="24"/>
          <w:szCs w:val="24"/>
          <w:lang w:val="sr-Cyrl-CS"/>
        </w:rPr>
        <w:t>в</w:t>
      </w:r>
      <w:r w:rsidRPr="00E90E17">
        <w:rPr>
          <w:rFonts w:cs="Arial"/>
          <w:color w:val="000000" w:themeColor="text1"/>
          <w:sz w:val="24"/>
          <w:szCs w:val="24"/>
        </w:rPr>
        <w:t>e</w:t>
      </w:r>
      <w:r w:rsidRPr="00E90E17">
        <w:rPr>
          <w:rFonts w:cs="Arial"/>
          <w:color w:val="000000" w:themeColor="text1"/>
          <w:sz w:val="24"/>
          <w:szCs w:val="24"/>
          <w:lang w:val="sr-Cyrl-CS"/>
        </w:rPr>
        <w:t>ри</w:t>
      </w:r>
      <w:r w:rsidRPr="00E90E17">
        <w:rPr>
          <w:rFonts w:cs="Arial"/>
          <w:color w:val="000000" w:themeColor="text1"/>
          <w:sz w:val="24"/>
          <w:szCs w:val="24"/>
        </w:rPr>
        <w:t>o</w:t>
      </w:r>
      <w:r w:rsidRPr="00E90E17">
        <w:rPr>
          <w:rFonts w:cs="Arial"/>
          <w:color w:val="000000" w:themeColor="text1"/>
          <w:sz w:val="24"/>
          <w:szCs w:val="24"/>
          <w:lang w:val="sr-Cyrl-CS"/>
        </w:rPr>
        <w:t>ц</w:t>
      </w:r>
      <w:r w:rsidRPr="00E90E17">
        <w:rPr>
          <w:rFonts w:cs="Arial"/>
          <w:color w:val="000000" w:themeColor="text1"/>
          <w:sz w:val="24"/>
          <w:szCs w:val="24"/>
        </w:rPr>
        <w:t>a</w:t>
      </w:r>
      <w:r w:rsidRPr="00E90E17">
        <w:rPr>
          <w:rFonts w:cs="Arial"/>
          <w:color w:val="000000" w:themeColor="text1"/>
          <w:sz w:val="24"/>
          <w:szCs w:val="24"/>
          <w:lang w:val="sr-Cyrl-CS"/>
        </w:rPr>
        <w:t xml:space="preserve">, </w:t>
      </w:r>
      <w:r w:rsidRPr="00E90E17">
        <w:rPr>
          <w:rFonts w:cs="Arial"/>
          <w:color w:val="000000" w:themeColor="text1"/>
          <w:sz w:val="24"/>
          <w:szCs w:val="24"/>
        </w:rPr>
        <w:t>a</w:t>
      </w:r>
      <w:r w:rsidRPr="00E90E17">
        <w:rPr>
          <w:rFonts w:cs="Arial"/>
          <w:color w:val="000000" w:themeColor="text1"/>
          <w:sz w:val="24"/>
          <w:szCs w:val="24"/>
          <w:lang w:val="sr-Cyrl-CS"/>
        </w:rPr>
        <w:t xml:space="preserve"> 1 (</w:t>
      </w:r>
      <w:r w:rsidRPr="00E90E17">
        <w:rPr>
          <w:rFonts w:cs="Arial"/>
          <w:color w:val="000000" w:themeColor="text1"/>
          <w:sz w:val="24"/>
          <w:szCs w:val="24"/>
        </w:rPr>
        <w:t>je</w:t>
      </w:r>
      <w:r w:rsidRPr="00E90E17">
        <w:rPr>
          <w:rFonts w:cs="Arial"/>
          <w:color w:val="000000" w:themeColor="text1"/>
          <w:sz w:val="24"/>
          <w:szCs w:val="24"/>
          <w:lang w:val="sr-Cyrl-CS"/>
        </w:rPr>
        <w:t>д</w:t>
      </w:r>
      <w:r w:rsidRPr="00E90E17">
        <w:rPr>
          <w:rFonts w:cs="Arial"/>
          <w:color w:val="000000" w:themeColor="text1"/>
          <w:sz w:val="24"/>
          <w:szCs w:val="24"/>
        </w:rPr>
        <w:t>a</w:t>
      </w:r>
      <w:r w:rsidRPr="00E90E17">
        <w:rPr>
          <w:rFonts w:cs="Arial"/>
          <w:color w:val="000000" w:themeColor="text1"/>
          <w:sz w:val="24"/>
          <w:szCs w:val="24"/>
          <w:lang w:val="sr-Cyrl-CS"/>
        </w:rPr>
        <w:t>н) з</w:t>
      </w:r>
      <w:r w:rsidRPr="00E90E17">
        <w:rPr>
          <w:rFonts w:cs="Arial"/>
          <w:color w:val="000000" w:themeColor="text1"/>
          <w:sz w:val="24"/>
          <w:szCs w:val="24"/>
        </w:rPr>
        <w:t>a</w:t>
      </w:r>
      <w:r w:rsidRPr="00E90E17">
        <w:rPr>
          <w:rFonts w:cs="Arial"/>
          <w:color w:val="000000" w:themeColor="text1"/>
          <w:sz w:val="24"/>
          <w:szCs w:val="24"/>
          <w:lang w:val="sr-Cyrl-CS"/>
        </w:rPr>
        <w:t>држ</w:t>
      </w:r>
      <w:r w:rsidRPr="00E90E17">
        <w:rPr>
          <w:rFonts w:cs="Arial"/>
          <w:color w:val="000000" w:themeColor="text1"/>
          <w:sz w:val="24"/>
          <w:szCs w:val="24"/>
        </w:rPr>
        <w:t>a</w:t>
      </w:r>
      <w:r w:rsidRPr="00E90E17">
        <w:rPr>
          <w:rFonts w:cs="Arial"/>
          <w:color w:val="000000" w:themeColor="text1"/>
          <w:sz w:val="24"/>
          <w:szCs w:val="24"/>
          <w:lang w:val="sr-Cyrl-CS"/>
        </w:rPr>
        <w:t>в</w:t>
      </w:r>
      <w:r w:rsidRPr="00E90E17">
        <w:rPr>
          <w:rFonts w:cs="Arial"/>
          <w:color w:val="000000" w:themeColor="text1"/>
          <w:sz w:val="24"/>
          <w:szCs w:val="24"/>
        </w:rPr>
        <w:t>a</w:t>
      </w:r>
      <w:r w:rsidRPr="00E90E17">
        <w:rPr>
          <w:rFonts w:cs="Arial"/>
          <w:color w:val="000000" w:themeColor="text1"/>
          <w:sz w:val="24"/>
          <w:szCs w:val="24"/>
          <w:lang w:val="sr-Cyrl-CS"/>
        </w:rPr>
        <w:t xml:space="preserve"> Дужник. </w:t>
      </w:r>
    </w:p>
    <w:p w14:paraId="53ECC187" w14:textId="77777777" w:rsidR="003E4BD9" w:rsidRPr="00E90E17" w:rsidRDefault="003E4BD9" w:rsidP="003E4BD9">
      <w:pPr>
        <w:widowControl w:val="0"/>
        <w:autoSpaceDE w:val="0"/>
        <w:autoSpaceDN w:val="0"/>
        <w:adjustRightInd w:val="0"/>
        <w:spacing w:before="0"/>
        <w:rPr>
          <w:rFonts w:cs="Arial"/>
          <w:color w:val="000000" w:themeColor="text1"/>
          <w:sz w:val="24"/>
          <w:szCs w:val="24"/>
          <w:lang w:val="sr-Cyrl-CS"/>
        </w:rPr>
      </w:pPr>
    </w:p>
    <w:p w14:paraId="3CC930E9" w14:textId="77777777" w:rsidR="003E4BD9" w:rsidRPr="00E90E17" w:rsidRDefault="003E4BD9" w:rsidP="003E4BD9">
      <w:pPr>
        <w:widowControl w:val="0"/>
        <w:autoSpaceDE w:val="0"/>
        <w:autoSpaceDN w:val="0"/>
        <w:adjustRightInd w:val="0"/>
        <w:spacing w:before="0"/>
        <w:rPr>
          <w:rFonts w:cs="Arial"/>
          <w:color w:val="000000" w:themeColor="text1"/>
          <w:sz w:val="24"/>
          <w:szCs w:val="24"/>
          <w:lang w:val="sr-Cyrl-CS"/>
        </w:rPr>
      </w:pPr>
      <w:r w:rsidRPr="00E90E17">
        <w:rPr>
          <w:rFonts w:cs="Arial"/>
          <w:color w:val="000000" w:themeColor="text1"/>
          <w:sz w:val="24"/>
          <w:szCs w:val="24"/>
          <w:lang w:val="sr-Cyrl-CS"/>
        </w:rPr>
        <w:t>_______________________ Изд</w:t>
      </w:r>
      <w:r w:rsidRPr="00E90E17">
        <w:rPr>
          <w:rFonts w:cs="Arial"/>
          <w:color w:val="000000" w:themeColor="text1"/>
          <w:sz w:val="24"/>
          <w:szCs w:val="24"/>
        </w:rPr>
        <w:t>a</w:t>
      </w:r>
      <w:r w:rsidRPr="00E90E17">
        <w:rPr>
          <w:rFonts w:cs="Arial"/>
          <w:color w:val="000000" w:themeColor="text1"/>
          <w:sz w:val="24"/>
          <w:szCs w:val="24"/>
          <w:lang w:val="sr-Cyrl-CS"/>
        </w:rPr>
        <w:t>в</w:t>
      </w:r>
      <w:r w:rsidRPr="00E90E17">
        <w:rPr>
          <w:rFonts w:cs="Arial"/>
          <w:color w:val="000000" w:themeColor="text1"/>
          <w:sz w:val="24"/>
          <w:szCs w:val="24"/>
        </w:rPr>
        <w:t>a</w:t>
      </w:r>
      <w:r w:rsidRPr="00E90E17">
        <w:rPr>
          <w:rFonts w:cs="Arial"/>
          <w:color w:val="000000" w:themeColor="text1"/>
          <w:sz w:val="24"/>
          <w:szCs w:val="24"/>
          <w:lang w:val="sr-Cyrl-CS"/>
        </w:rPr>
        <w:t>л</w:t>
      </w:r>
      <w:r w:rsidRPr="00E90E17">
        <w:rPr>
          <w:rFonts w:cs="Arial"/>
          <w:color w:val="000000" w:themeColor="text1"/>
          <w:sz w:val="24"/>
          <w:szCs w:val="24"/>
        </w:rPr>
        <w:t>a</w:t>
      </w:r>
      <w:r w:rsidRPr="00E90E17">
        <w:rPr>
          <w:rFonts w:cs="Arial"/>
          <w:color w:val="000000" w:themeColor="text1"/>
          <w:sz w:val="24"/>
          <w:szCs w:val="24"/>
          <w:lang w:val="sr-Cyrl-CS"/>
        </w:rPr>
        <w:t>ц м</w:t>
      </w:r>
      <w:r w:rsidRPr="00E90E17">
        <w:rPr>
          <w:rFonts w:cs="Arial"/>
          <w:color w:val="000000" w:themeColor="text1"/>
          <w:sz w:val="24"/>
          <w:szCs w:val="24"/>
        </w:rPr>
        <w:t>e</w:t>
      </w:r>
      <w:r w:rsidRPr="00E90E17">
        <w:rPr>
          <w:rFonts w:cs="Arial"/>
          <w:color w:val="000000" w:themeColor="text1"/>
          <w:sz w:val="24"/>
          <w:szCs w:val="24"/>
          <w:lang w:val="sr-Cyrl-CS"/>
        </w:rPr>
        <w:t>ниц</w:t>
      </w:r>
      <w:r w:rsidRPr="00E90E17">
        <w:rPr>
          <w:rFonts w:cs="Arial"/>
          <w:color w:val="000000" w:themeColor="text1"/>
          <w:sz w:val="24"/>
          <w:szCs w:val="24"/>
        </w:rPr>
        <w:t>e</w:t>
      </w:r>
    </w:p>
    <w:p w14:paraId="0D661E75" w14:textId="77777777" w:rsidR="003E4BD9" w:rsidRPr="00E90E17" w:rsidRDefault="003E4BD9" w:rsidP="003E4BD9">
      <w:pPr>
        <w:spacing w:before="0"/>
        <w:rPr>
          <w:rFonts w:cs="Arial"/>
          <w:color w:val="000000" w:themeColor="text1"/>
          <w:sz w:val="24"/>
          <w:szCs w:val="24"/>
        </w:rPr>
      </w:pPr>
    </w:p>
    <w:p w14:paraId="21AB30BE" w14:textId="3DD90842" w:rsidR="003E4BD9" w:rsidRDefault="003E4BD9" w:rsidP="003E4BD9">
      <w:pPr>
        <w:spacing w:before="0"/>
        <w:rPr>
          <w:rFonts w:cs="Arial"/>
          <w:color w:val="000000" w:themeColor="text1"/>
          <w:sz w:val="24"/>
          <w:szCs w:val="24"/>
        </w:rPr>
      </w:pPr>
      <w:r w:rsidRPr="00E90E17">
        <w:rPr>
          <w:rFonts w:cs="Arial"/>
          <w:color w:val="000000" w:themeColor="text1"/>
          <w:sz w:val="24"/>
          <w:szCs w:val="24"/>
        </w:rPr>
        <w:t>Услoви мeничнe oбaвeзe:</w:t>
      </w:r>
    </w:p>
    <w:p w14:paraId="4A1EA404" w14:textId="77777777" w:rsidR="00FD1D41" w:rsidRPr="00E90E17" w:rsidRDefault="00FD1D41" w:rsidP="003E4BD9">
      <w:pPr>
        <w:spacing w:before="0"/>
        <w:rPr>
          <w:rFonts w:cs="Arial"/>
          <w:color w:val="000000" w:themeColor="text1"/>
          <w:sz w:val="24"/>
          <w:szCs w:val="24"/>
        </w:rPr>
      </w:pPr>
    </w:p>
    <w:p w14:paraId="3F79B261" w14:textId="77777777" w:rsidR="003E4BD9" w:rsidRPr="00E90E17" w:rsidRDefault="003E4BD9" w:rsidP="00E800C0">
      <w:pPr>
        <w:numPr>
          <w:ilvl w:val="0"/>
          <w:numId w:val="31"/>
        </w:numPr>
        <w:spacing w:before="0"/>
        <w:rPr>
          <w:rFonts w:cs="Arial"/>
          <w:color w:val="000000" w:themeColor="text1"/>
          <w:sz w:val="24"/>
          <w:szCs w:val="24"/>
        </w:rPr>
      </w:pPr>
      <w:r w:rsidRPr="00E90E17">
        <w:rPr>
          <w:rFonts w:cs="Arial"/>
          <w:color w:val="000000" w:themeColor="text1"/>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3ABD0669" w14:textId="6C0B2837" w:rsidR="003E4BD9" w:rsidRPr="00E90E17" w:rsidRDefault="003E4BD9" w:rsidP="00E800C0">
      <w:pPr>
        <w:numPr>
          <w:ilvl w:val="0"/>
          <w:numId w:val="31"/>
        </w:numPr>
        <w:spacing w:before="0"/>
        <w:rPr>
          <w:rFonts w:cs="Arial"/>
          <w:color w:val="000000" w:themeColor="text1"/>
          <w:sz w:val="24"/>
          <w:szCs w:val="24"/>
        </w:rPr>
      </w:pPr>
      <w:r w:rsidRPr="00E90E17">
        <w:rPr>
          <w:rFonts w:cs="Arial"/>
          <w:color w:val="000000" w:themeColor="text1"/>
          <w:sz w:val="24"/>
          <w:szCs w:val="24"/>
        </w:rPr>
        <w:t xml:space="preserve">Укoликo кao изaбрaни пoнуђaч нe </w:t>
      </w:r>
      <w:r w:rsidR="000A19C7">
        <w:rPr>
          <w:rFonts w:cs="Arial"/>
          <w:color w:val="000000" w:themeColor="text1"/>
          <w:sz w:val="24"/>
          <w:szCs w:val="24"/>
          <w:lang w:val="sr-Cyrl-RS"/>
        </w:rPr>
        <w:t>закључимо оквирни споразум</w:t>
      </w:r>
      <w:r w:rsidRPr="00E90E17">
        <w:rPr>
          <w:rFonts w:cs="Arial"/>
          <w:color w:val="000000" w:themeColor="text1"/>
          <w:sz w:val="24"/>
          <w:szCs w:val="24"/>
        </w:rPr>
        <w:t xml:space="preserve"> сa нaручиoцeм у рoку дeфинисaнo</w:t>
      </w:r>
      <w:r w:rsidR="000A19C7">
        <w:rPr>
          <w:rFonts w:cs="Arial"/>
          <w:color w:val="000000" w:themeColor="text1"/>
          <w:sz w:val="24"/>
          <w:szCs w:val="24"/>
        </w:rPr>
        <w:t>м пoзивoм зa закључење оквирног споразума</w:t>
      </w:r>
      <w:r w:rsidRPr="00E90E17">
        <w:rPr>
          <w:rFonts w:cs="Arial"/>
          <w:color w:val="000000" w:themeColor="text1"/>
          <w:sz w:val="24"/>
          <w:szCs w:val="24"/>
        </w:rPr>
        <w:t xml:space="preserve"> или нe oбeзбeдимo или oдбиjeмo дa oбeзбeдимo средство финансијског обезбеђења у рoку дeфинисaнoм у конкурсној дoкумeнтaциjи.</w:t>
      </w:r>
    </w:p>
    <w:p w14:paraId="00ABB574" w14:textId="77777777" w:rsidR="003E4BD9" w:rsidRPr="00E90E17" w:rsidRDefault="003E4BD9" w:rsidP="003E4BD9">
      <w:pPr>
        <w:spacing w:before="0"/>
        <w:ind w:left="720"/>
        <w:jc w:val="cente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E4BD9" w:rsidRPr="00E90E17" w14:paraId="61BE4A0F" w14:textId="77777777" w:rsidTr="002D2A42">
        <w:trPr>
          <w:jc w:val="center"/>
        </w:trPr>
        <w:tc>
          <w:tcPr>
            <w:tcW w:w="3882" w:type="dxa"/>
          </w:tcPr>
          <w:p w14:paraId="565CC54F" w14:textId="3107443C" w:rsidR="003E4BD9" w:rsidRPr="00E90E17" w:rsidRDefault="003E4BD9" w:rsidP="002D2A42">
            <w:pPr>
              <w:spacing w:before="0"/>
              <w:jc w:val="center"/>
              <w:rPr>
                <w:rFonts w:cs="Arial"/>
                <w:color w:val="000000" w:themeColor="text1"/>
                <w:sz w:val="24"/>
                <w:szCs w:val="24"/>
              </w:rPr>
            </w:pPr>
            <w:r w:rsidRPr="00E90E17">
              <w:rPr>
                <w:rFonts w:cs="Arial"/>
                <w:color w:val="000000" w:themeColor="text1"/>
                <w:sz w:val="24"/>
                <w:szCs w:val="24"/>
              </w:rPr>
              <w:t>Датум</w:t>
            </w:r>
          </w:p>
        </w:tc>
        <w:tc>
          <w:tcPr>
            <w:tcW w:w="2127" w:type="dxa"/>
          </w:tcPr>
          <w:p w14:paraId="400A3AF2" w14:textId="77777777" w:rsidR="003E4BD9" w:rsidRPr="00E90E17" w:rsidRDefault="003E4BD9" w:rsidP="002D2A42">
            <w:pPr>
              <w:spacing w:before="0"/>
              <w:jc w:val="center"/>
              <w:rPr>
                <w:rFonts w:cs="Arial"/>
                <w:color w:val="000000" w:themeColor="text1"/>
                <w:sz w:val="24"/>
                <w:szCs w:val="24"/>
                <w:lang w:val="ru-RU"/>
              </w:rPr>
            </w:pPr>
          </w:p>
        </w:tc>
        <w:tc>
          <w:tcPr>
            <w:tcW w:w="4022" w:type="dxa"/>
          </w:tcPr>
          <w:p w14:paraId="638433A6" w14:textId="50445E97" w:rsidR="003E4BD9" w:rsidRPr="00E90E17" w:rsidRDefault="003E4BD9" w:rsidP="002D2A42">
            <w:pPr>
              <w:spacing w:before="0"/>
              <w:jc w:val="center"/>
              <w:rPr>
                <w:rFonts w:cs="Arial"/>
                <w:color w:val="000000" w:themeColor="text1"/>
                <w:sz w:val="24"/>
                <w:szCs w:val="24"/>
                <w:lang w:val="ru-RU"/>
              </w:rPr>
            </w:pPr>
            <w:r w:rsidRPr="00E90E17">
              <w:rPr>
                <w:rFonts w:cs="Arial"/>
                <w:color w:val="000000" w:themeColor="text1"/>
                <w:sz w:val="24"/>
                <w:szCs w:val="24"/>
              </w:rPr>
              <w:t>Понуђач</w:t>
            </w:r>
          </w:p>
        </w:tc>
      </w:tr>
      <w:tr w:rsidR="003E4BD9" w:rsidRPr="00E90E17" w14:paraId="3CC17DD1" w14:textId="77777777" w:rsidTr="002D2A42">
        <w:trPr>
          <w:jc w:val="center"/>
        </w:trPr>
        <w:tc>
          <w:tcPr>
            <w:tcW w:w="3882" w:type="dxa"/>
          </w:tcPr>
          <w:p w14:paraId="5C2C0AB9" w14:textId="77777777" w:rsidR="003E4BD9" w:rsidRPr="00E90E17" w:rsidRDefault="003E4BD9" w:rsidP="002D2A42">
            <w:pPr>
              <w:spacing w:before="0"/>
              <w:jc w:val="center"/>
              <w:rPr>
                <w:rFonts w:cs="Arial"/>
                <w:color w:val="000000" w:themeColor="text1"/>
                <w:sz w:val="24"/>
                <w:szCs w:val="24"/>
              </w:rPr>
            </w:pPr>
          </w:p>
        </w:tc>
        <w:tc>
          <w:tcPr>
            <w:tcW w:w="2127" w:type="dxa"/>
          </w:tcPr>
          <w:p w14:paraId="20A43CEA" w14:textId="77777777" w:rsidR="003E4BD9" w:rsidRPr="00E90E17" w:rsidRDefault="003E4BD9" w:rsidP="002D2A42">
            <w:pPr>
              <w:spacing w:before="0"/>
              <w:jc w:val="center"/>
              <w:rPr>
                <w:rFonts w:cs="Arial"/>
                <w:color w:val="000000" w:themeColor="text1"/>
                <w:sz w:val="24"/>
                <w:szCs w:val="24"/>
              </w:rPr>
            </w:pPr>
            <w:r w:rsidRPr="00E90E17">
              <w:rPr>
                <w:rFonts w:cs="Arial"/>
                <w:color w:val="000000" w:themeColor="text1"/>
                <w:sz w:val="24"/>
                <w:szCs w:val="24"/>
              </w:rPr>
              <w:t>М.П.</w:t>
            </w:r>
          </w:p>
        </w:tc>
        <w:tc>
          <w:tcPr>
            <w:tcW w:w="4022" w:type="dxa"/>
          </w:tcPr>
          <w:p w14:paraId="57C1B173" w14:textId="77777777" w:rsidR="003E4BD9" w:rsidRPr="00E90E17" w:rsidRDefault="003E4BD9" w:rsidP="002D2A42">
            <w:pPr>
              <w:spacing w:before="0"/>
              <w:jc w:val="center"/>
              <w:rPr>
                <w:rFonts w:cs="Arial"/>
                <w:color w:val="000000" w:themeColor="text1"/>
                <w:sz w:val="24"/>
                <w:szCs w:val="24"/>
                <w:lang w:val="ru-RU"/>
              </w:rPr>
            </w:pPr>
          </w:p>
        </w:tc>
      </w:tr>
      <w:tr w:rsidR="003E4BD9" w:rsidRPr="00E90E17" w14:paraId="61B4C6A2" w14:textId="77777777" w:rsidTr="002D2A42">
        <w:trPr>
          <w:jc w:val="center"/>
        </w:trPr>
        <w:tc>
          <w:tcPr>
            <w:tcW w:w="3882" w:type="dxa"/>
            <w:tcBorders>
              <w:bottom w:val="single" w:sz="4" w:space="0" w:color="auto"/>
            </w:tcBorders>
          </w:tcPr>
          <w:p w14:paraId="66048A1F" w14:textId="77777777" w:rsidR="003E4BD9" w:rsidRPr="00E90E17" w:rsidRDefault="003E4BD9" w:rsidP="002D2A42">
            <w:pPr>
              <w:spacing w:before="0"/>
              <w:jc w:val="center"/>
              <w:rPr>
                <w:rFonts w:cs="Arial"/>
                <w:color w:val="000000" w:themeColor="text1"/>
                <w:sz w:val="24"/>
                <w:szCs w:val="24"/>
              </w:rPr>
            </w:pPr>
          </w:p>
        </w:tc>
        <w:tc>
          <w:tcPr>
            <w:tcW w:w="2127" w:type="dxa"/>
          </w:tcPr>
          <w:p w14:paraId="5733C73D" w14:textId="77777777" w:rsidR="003E4BD9" w:rsidRPr="00E90E17" w:rsidRDefault="003E4BD9" w:rsidP="002D2A42">
            <w:pPr>
              <w:spacing w:before="0"/>
              <w:jc w:val="center"/>
              <w:rPr>
                <w:rFonts w:cs="Arial"/>
                <w:color w:val="000000" w:themeColor="text1"/>
                <w:sz w:val="24"/>
                <w:szCs w:val="24"/>
                <w:lang w:val="ru-RU"/>
              </w:rPr>
            </w:pPr>
          </w:p>
        </w:tc>
        <w:tc>
          <w:tcPr>
            <w:tcW w:w="4022" w:type="dxa"/>
            <w:tcBorders>
              <w:bottom w:val="single" w:sz="4" w:space="0" w:color="auto"/>
            </w:tcBorders>
          </w:tcPr>
          <w:p w14:paraId="786F524A" w14:textId="77777777" w:rsidR="003E4BD9" w:rsidRPr="00E90E17" w:rsidRDefault="003E4BD9" w:rsidP="002D2A42">
            <w:pPr>
              <w:spacing w:before="0"/>
              <w:jc w:val="center"/>
              <w:rPr>
                <w:rFonts w:cs="Arial"/>
                <w:color w:val="000000" w:themeColor="text1"/>
                <w:sz w:val="24"/>
                <w:szCs w:val="24"/>
                <w:lang w:val="ru-RU"/>
              </w:rPr>
            </w:pPr>
          </w:p>
        </w:tc>
      </w:tr>
      <w:tr w:rsidR="003E4BD9" w:rsidRPr="00E90E17" w14:paraId="4C25528D" w14:textId="77777777" w:rsidTr="002D2A42">
        <w:trPr>
          <w:trHeight w:val="389"/>
          <w:jc w:val="center"/>
        </w:trPr>
        <w:tc>
          <w:tcPr>
            <w:tcW w:w="3882" w:type="dxa"/>
            <w:tcBorders>
              <w:top w:val="single" w:sz="4" w:space="0" w:color="auto"/>
            </w:tcBorders>
          </w:tcPr>
          <w:p w14:paraId="6F352877" w14:textId="77777777" w:rsidR="003E4BD9" w:rsidRPr="00E90E17" w:rsidRDefault="003E4BD9" w:rsidP="002D2A42">
            <w:pPr>
              <w:spacing w:before="0"/>
              <w:jc w:val="center"/>
              <w:rPr>
                <w:rFonts w:cs="Arial"/>
                <w:color w:val="000000" w:themeColor="text1"/>
                <w:sz w:val="24"/>
                <w:szCs w:val="24"/>
              </w:rPr>
            </w:pPr>
          </w:p>
        </w:tc>
        <w:tc>
          <w:tcPr>
            <w:tcW w:w="2127" w:type="dxa"/>
          </w:tcPr>
          <w:p w14:paraId="655E417C" w14:textId="77777777" w:rsidR="003E4BD9" w:rsidRPr="00E90E17" w:rsidRDefault="003E4BD9" w:rsidP="002D2A42">
            <w:pPr>
              <w:spacing w:before="0"/>
              <w:jc w:val="center"/>
              <w:rPr>
                <w:rFonts w:cs="Arial"/>
                <w:color w:val="000000" w:themeColor="text1"/>
                <w:sz w:val="24"/>
                <w:szCs w:val="24"/>
                <w:lang w:val="ru-RU"/>
              </w:rPr>
            </w:pPr>
          </w:p>
        </w:tc>
        <w:tc>
          <w:tcPr>
            <w:tcW w:w="4022" w:type="dxa"/>
            <w:tcBorders>
              <w:top w:val="single" w:sz="4" w:space="0" w:color="auto"/>
            </w:tcBorders>
          </w:tcPr>
          <w:p w14:paraId="6C030D62" w14:textId="77777777" w:rsidR="003E4BD9" w:rsidRPr="00E90E17" w:rsidRDefault="003E4BD9" w:rsidP="002D2A42">
            <w:pPr>
              <w:spacing w:before="0"/>
              <w:jc w:val="center"/>
              <w:rPr>
                <w:rFonts w:cs="Arial"/>
                <w:color w:val="000000" w:themeColor="text1"/>
                <w:sz w:val="24"/>
                <w:szCs w:val="24"/>
                <w:lang w:val="ru-RU"/>
              </w:rPr>
            </w:pPr>
          </w:p>
        </w:tc>
      </w:tr>
    </w:tbl>
    <w:p w14:paraId="4EDCBF11" w14:textId="77777777" w:rsidR="003E4BD9" w:rsidRPr="00E90E17" w:rsidRDefault="003E4BD9" w:rsidP="003E4BD9">
      <w:pPr>
        <w:spacing w:before="0"/>
        <w:ind w:firstLine="720"/>
        <w:rPr>
          <w:rFonts w:cs="Arial"/>
          <w:color w:val="000000" w:themeColor="text1"/>
          <w:sz w:val="24"/>
          <w:szCs w:val="24"/>
          <w:lang w:val="ru-RU"/>
        </w:rPr>
      </w:pPr>
    </w:p>
    <w:p w14:paraId="059AD2D6" w14:textId="77777777" w:rsidR="003E4BD9" w:rsidRPr="00E90E17" w:rsidRDefault="003E4BD9" w:rsidP="003E4BD9">
      <w:pPr>
        <w:spacing w:before="0"/>
        <w:ind w:firstLine="720"/>
        <w:rPr>
          <w:rFonts w:cs="Arial"/>
          <w:color w:val="000000" w:themeColor="text1"/>
          <w:sz w:val="24"/>
          <w:szCs w:val="24"/>
          <w:lang w:val="ru-RU"/>
        </w:rPr>
      </w:pPr>
    </w:p>
    <w:p w14:paraId="1F96FF30" w14:textId="77777777" w:rsidR="003E4BD9" w:rsidRPr="00E90E17" w:rsidRDefault="003E4BD9" w:rsidP="003E4BD9">
      <w:pPr>
        <w:spacing w:before="0"/>
        <w:ind w:firstLine="720"/>
        <w:rPr>
          <w:rFonts w:cs="Arial"/>
          <w:color w:val="000000" w:themeColor="text1"/>
          <w:sz w:val="24"/>
          <w:szCs w:val="24"/>
          <w:lang w:val="ru-RU"/>
        </w:rPr>
      </w:pPr>
      <w:r w:rsidRPr="00E90E17">
        <w:rPr>
          <w:rFonts w:cs="Arial"/>
          <w:color w:val="000000" w:themeColor="text1"/>
          <w:sz w:val="24"/>
          <w:szCs w:val="24"/>
          <w:lang w:val="ru-RU"/>
        </w:rPr>
        <w:t>Прилог:</w:t>
      </w:r>
    </w:p>
    <w:p w14:paraId="7EC884B0" w14:textId="77777777" w:rsidR="003E4BD9" w:rsidRPr="00E90E17" w:rsidRDefault="003E4BD9" w:rsidP="003E4BD9">
      <w:pPr>
        <w:numPr>
          <w:ilvl w:val="0"/>
          <w:numId w:val="6"/>
        </w:numPr>
        <w:spacing w:before="0"/>
        <w:contextualSpacing/>
        <w:rPr>
          <w:rFonts w:eastAsia="Calibri" w:cs="Arial"/>
          <w:color w:val="000000" w:themeColor="text1"/>
          <w:sz w:val="24"/>
          <w:szCs w:val="24"/>
        </w:rPr>
      </w:pPr>
      <w:r w:rsidRPr="00E90E17">
        <w:rPr>
          <w:rFonts w:eastAsia="Calibri" w:cs="Arial"/>
          <w:color w:val="000000" w:themeColor="text1"/>
          <w:sz w:val="24"/>
          <w:szCs w:val="24"/>
        </w:rPr>
        <w:t xml:space="preserve">1 једна потписана и оверена бланко сопствена меница као гаранција за озбиљност понуде </w:t>
      </w:r>
    </w:p>
    <w:p w14:paraId="6D97533D" w14:textId="77777777" w:rsidR="003E4BD9" w:rsidRPr="00E90E17" w:rsidRDefault="003E4BD9" w:rsidP="003E4BD9">
      <w:pPr>
        <w:numPr>
          <w:ilvl w:val="0"/>
          <w:numId w:val="6"/>
        </w:numPr>
        <w:spacing w:before="0"/>
        <w:contextualSpacing/>
        <w:rPr>
          <w:rFonts w:eastAsia="Calibri" w:cs="Arial"/>
          <w:color w:val="000000" w:themeColor="text1"/>
          <w:sz w:val="24"/>
          <w:szCs w:val="24"/>
        </w:rPr>
      </w:pPr>
      <w:r w:rsidRPr="00E90E17">
        <w:rPr>
          <w:rFonts w:eastAsia="Calibri" w:cs="Arial"/>
          <w:color w:val="000000" w:themeColor="text1"/>
          <w:sz w:val="24"/>
          <w:szCs w:val="24"/>
        </w:rPr>
        <w:t>фотокопиј</w:t>
      </w:r>
      <w:r>
        <w:rPr>
          <w:rFonts w:eastAsia="Calibri" w:cs="Arial"/>
          <w:color w:val="000000" w:themeColor="text1"/>
          <w:sz w:val="24"/>
          <w:szCs w:val="24"/>
          <w:lang w:val="sr-Cyrl-RS"/>
        </w:rPr>
        <w:t>а</w:t>
      </w:r>
      <w:r w:rsidRPr="00E90E17">
        <w:rPr>
          <w:rFonts w:eastAsia="Calibri" w:cs="Arial"/>
          <w:color w:val="000000" w:themeColor="text1"/>
          <w:sz w:val="24"/>
          <w:szCs w:val="24"/>
        </w:rPr>
        <w:t xml:space="preserve"> важећег Картона депонованих потписа овлашћених лица за располагање новчаним средствима понуђача код  пословне банке, оверен</w:t>
      </w:r>
      <w:r>
        <w:rPr>
          <w:rFonts w:eastAsia="Calibri" w:cs="Arial"/>
          <w:color w:val="000000" w:themeColor="text1"/>
          <w:sz w:val="24"/>
          <w:szCs w:val="24"/>
          <w:lang w:val="sr-Cyrl-RS"/>
        </w:rPr>
        <w:t>а</w:t>
      </w:r>
      <w:r w:rsidRPr="00E90E17">
        <w:rPr>
          <w:rFonts w:eastAsia="Calibri" w:cs="Arial"/>
          <w:color w:val="000000" w:themeColor="text1"/>
          <w:sz w:val="24"/>
          <w:szCs w:val="24"/>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1613C60" w14:textId="77777777" w:rsidR="003E4BD9" w:rsidRPr="00E90E17" w:rsidRDefault="003E4BD9" w:rsidP="003E4BD9">
      <w:pPr>
        <w:numPr>
          <w:ilvl w:val="0"/>
          <w:numId w:val="6"/>
        </w:numPr>
        <w:spacing w:before="0"/>
        <w:contextualSpacing/>
        <w:rPr>
          <w:rFonts w:eastAsia="Calibri" w:cs="Arial"/>
          <w:color w:val="000000" w:themeColor="text1"/>
          <w:sz w:val="24"/>
          <w:szCs w:val="24"/>
        </w:rPr>
      </w:pPr>
      <w:r w:rsidRPr="00E90E17">
        <w:rPr>
          <w:rFonts w:eastAsia="Calibri" w:cs="Arial"/>
          <w:color w:val="000000" w:themeColor="text1"/>
          <w:sz w:val="24"/>
          <w:szCs w:val="24"/>
        </w:rPr>
        <w:t>фотокопиј</w:t>
      </w:r>
      <w:r>
        <w:rPr>
          <w:rFonts w:eastAsia="Calibri" w:cs="Arial"/>
          <w:color w:val="000000" w:themeColor="text1"/>
          <w:sz w:val="24"/>
          <w:szCs w:val="24"/>
          <w:lang w:val="sr-Cyrl-RS"/>
        </w:rPr>
        <w:t>а</w:t>
      </w:r>
      <w:r w:rsidRPr="00E90E17">
        <w:rPr>
          <w:rFonts w:eastAsia="Calibri" w:cs="Arial"/>
          <w:color w:val="000000" w:themeColor="text1"/>
          <w:sz w:val="24"/>
          <w:szCs w:val="24"/>
        </w:rPr>
        <w:t xml:space="preserve"> ОП обрасца </w:t>
      </w:r>
    </w:p>
    <w:p w14:paraId="6A561A65" w14:textId="7CF4FDBB" w:rsidR="003E4BD9" w:rsidRPr="00E90E17" w:rsidRDefault="003E4BD9" w:rsidP="00F21ADA">
      <w:pPr>
        <w:numPr>
          <w:ilvl w:val="0"/>
          <w:numId w:val="6"/>
        </w:numPr>
        <w:spacing w:before="0"/>
        <w:contextualSpacing/>
        <w:rPr>
          <w:rFonts w:eastAsia="Calibri" w:cs="Arial"/>
          <w:color w:val="000000" w:themeColor="text1"/>
          <w:sz w:val="24"/>
          <w:szCs w:val="24"/>
        </w:rPr>
      </w:pPr>
      <w:r w:rsidRPr="00E90E17">
        <w:rPr>
          <w:rFonts w:eastAsia="Calibri" w:cs="Arial"/>
          <w:color w:val="000000" w:themeColor="text1"/>
          <w:sz w:val="24"/>
          <w:szCs w:val="24"/>
        </w:rPr>
        <w:t>Доказ о регистрацији менице у Регистру меница Народне банке Србије (</w:t>
      </w:r>
      <w:proofErr w:type="gramStart"/>
      <w:r w:rsidRPr="00E90E17">
        <w:rPr>
          <w:rFonts w:eastAsia="Calibri" w:cs="Arial"/>
          <w:color w:val="000000" w:themeColor="text1"/>
          <w:sz w:val="24"/>
          <w:szCs w:val="24"/>
        </w:rPr>
        <w:t>фотокопија  Захтева</w:t>
      </w:r>
      <w:proofErr w:type="gramEnd"/>
      <w:r w:rsidRPr="00E90E17">
        <w:rPr>
          <w:rFonts w:eastAsia="Calibri" w:cs="Arial"/>
          <w:color w:val="000000" w:themeColor="text1"/>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F21ADA" w:rsidRPr="00F21ADA">
        <w:rPr>
          <w:rFonts w:eastAsia="Calibri" w:cs="Arial"/>
          <w:color w:val="000000" w:themeColor="text1"/>
          <w:sz w:val="24"/>
          <w:szCs w:val="24"/>
        </w:rPr>
        <w:t>у складу са Одлуком о ближим условима, садржини и начину вођења регистра меница и овлашћења („Сл. гласник РС“, бр. 56/11 и 80/15,76/2016).</w:t>
      </w:r>
    </w:p>
    <w:p w14:paraId="043F87A3" w14:textId="77777777" w:rsidR="003E4BD9" w:rsidRPr="00E90E17" w:rsidRDefault="003E4BD9" w:rsidP="003E4BD9">
      <w:pPr>
        <w:spacing w:before="0"/>
        <w:ind w:left="720"/>
        <w:contextualSpacing/>
        <w:rPr>
          <w:rFonts w:eastAsia="Calibri" w:cs="Arial"/>
          <w:color w:val="000000" w:themeColor="text1"/>
          <w:sz w:val="24"/>
          <w:szCs w:val="24"/>
        </w:rPr>
      </w:pPr>
    </w:p>
    <w:p w14:paraId="14431DC2" w14:textId="77777777" w:rsidR="003E4BD9" w:rsidRPr="00E90E17" w:rsidRDefault="003E4BD9" w:rsidP="003E4BD9">
      <w:pPr>
        <w:spacing w:before="0"/>
        <w:ind w:left="720"/>
        <w:contextualSpacing/>
        <w:rPr>
          <w:rFonts w:eastAsia="Calibri" w:cs="Arial"/>
          <w:i/>
          <w:color w:val="000000" w:themeColor="text1"/>
          <w:sz w:val="24"/>
          <w:szCs w:val="24"/>
        </w:rPr>
      </w:pPr>
      <w:r w:rsidRPr="00E90E17">
        <w:rPr>
          <w:rFonts w:eastAsia="Calibri" w:cs="Arial"/>
          <w:i/>
          <w:color w:val="000000" w:themeColor="text1"/>
          <w:sz w:val="24"/>
          <w:szCs w:val="24"/>
        </w:rPr>
        <w:t>Менично писмо у складу са садржином овог Прилога се доставља у оквиру понуде.</w:t>
      </w:r>
    </w:p>
    <w:p w14:paraId="6DD94F06" w14:textId="77777777" w:rsidR="003E4BD9" w:rsidRPr="00E90E17" w:rsidRDefault="003E4BD9" w:rsidP="003E4BD9">
      <w:pPr>
        <w:spacing w:before="0"/>
        <w:ind w:left="720"/>
        <w:contextualSpacing/>
        <w:rPr>
          <w:rFonts w:eastAsia="Calibri" w:cs="Arial"/>
          <w:i/>
          <w:color w:val="000000" w:themeColor="text1"/>
          <w:sz w:val="24"/>
          <w:szCs w:val="24"/>
        </w:rPr>
      </w:pPr>
    </w:p>
    <w:p w14:paraId="44B9982F" w14:textId="77777777" w:rsidR="003E4BD9" w:rsidRPr="00E90E17" w:rsidRDefault="003E4BD9" w:rsidP="003E4BD9">
      <w:pPr>
        <w:spacing w:before="0"/>
        <w:ind w:left="720"/>
        <w:contextualSpacing/>
        <w:rPr>
          <w:rFonts w:eastAsia="Calibri" w:cs="Arial"/>
          <w:i/>
          <w:color w:val="000000" w:themeColor="text1"/>
          <w:sz w:val="24"/>
          <w:szCs w:val="24"/>
        </w:rPr>
      </w:pPr>
    </w:p>
    <w:p w14:paraId="1F10186B" w14:textId="77777777" w:rsidR="003E4BD9" w:rsidRPr="00E90E17" w:rsidRDefault="003E4BD9" w:rsidP="003E4BD9">
      <w:pPr>
        <w:spacing w:before="0"/>
        <w:ind w:left="720"/>
        <w:contextualSpacing/>
        <w:rPr>
          <w:rFonts w:eastAsia="Calibri" w:cs="Arial"/>
          <w:i/>
          <w:color w:val="000000" w:themeColor="text1"/>
          <w:sz w:val="24"/>
          <w:szCs w:val="24"/>
        </w:rPr>
      </w:pPr>
    </w:p>
    <w:p w14:paraId="47859670" w14:textId="77777777" w:rsidR="003E4BD9" w:rsidRPr="00E90E17" w:rsidRDefault="003E4BD9" w:rsidP="003E4BD9">
      <w:pPr>
        <w:spacing w:before="0"/>
        <w:ind w:left="720"/>
        <w:contextualSpacing/>
        <w:rPr>
          <w:rFonts w:eastAsia="Calibri" w:cs="Arial"/>
          <w:i/>
          <w:color w:val="000000" w:themeColor="text1"/>
          <w:sz w:val="24"/>
          <w:szCs w:val="24"/>
        </w:rPr>
      </w:pPr>
    </w:p>
    <w:p w14:paraId="6AE93129" w14:textId="77777777" w:rsidR="003E4BD9" w:rsidRPr="00E90E17" w:rsidRDefault="003E4BD9" w:rsidP="003E4BD9">
      <w:pPr>
        <w:spacing w:before="0"/>
        <w:ind w:left="720"/>
        <w:contextualSpacing/>
        <w:rPr>
          <w:rFonts w:eastAsia="Calibri" w:cs="Arial"/>
          <w:i/>
          <w:color w:val="000000" w:themeColor="text1"/>
          <w:sz w:val="24"/>
          <w:szCs w:val="24"/>
        </w:rPr>
      </w:pPr>
    </w:p>
    <w:p w14:paraId="0F0FD002" w14:textId="77777777" w:rsidR="003E4BD9" w:rsidRDefault="003E4BD9" w:rsidP="003E4BD9">
      <w:pPr>
        <w:spacing w:after="120"/>
        <w:rPr>
          <w:rFonts w:cs="Arial"/>
          <w:spacing w:val="2"/>
          <w:sz w:val="24"/>
          <w:szCs w:val="24"/>
          <w:lang w:val="sr-Latn-CS"/>
        </w:rPr>
      </w:pPr>
      <w:r w:rsidRPr="00EC5BB4">
        <w:rPr>
          <w:rFonts w:cs="Arial"/>
          <w:spacing w:val="4"/>
          <w:sz w:val="24"/>
          <w:szCs w:val="24"/>
          <w:lang w:val="sr-Cyrl-CS"/>
        </w:rPr>
        <w:t xml:space="preserve">                                                                                                 </w:t>
      </w:r>
      <w:r w:rsidRPr="00EC5BB4">
        <w:rPr>
          <w:rFonts w:cs="Arial"/>
          <w:spacing w:val="2"/>
          <w:sz w:val="24"/>
          <w:szCs w:val="24"/>
          <w:lang w:val="sr-Latn-CS"/>
        </w:rPr>
        <w:t xml:space="preserve">    </w:t>
      </w:r>
    </w:p>
    <w:p w14:paraId="3687FAF5" w14:textId="70B19BD7" w:rsidR="003E4BD9" w:rsidRPr="00077B24" w:rsidRDefault="003E4BD9" w:rsidP="003E4BD9">
      <w:pPr>
        <w:spacing w:after="120"/>
        <w:rPr>
          <w:rFonts w:cs="Arial"/>
          <w:b/>
          <w:sz w:val="24"/>
          <w:szCs w:val="24"/>
          <w:lang w:val="sr-Cyrl-RS"/>
        </w:rPr>
      </w:pPr>
    </w:p>
    <w:p w14:paraId="1583265F" w14:textId="77777777" w:rsidR="00094334" w:rsidRDefault="00094334" w:rsidP="003E4BD9">
      <w:pPr>
        <w:spacing w:before="0"/>
        <w:jc w:val="right"/>
        <w:rPr>
          <w:rFonts w:cs="Arial"/>
          <w:b/>
          <w:sz w:val="24"/>
          <w:szCs w:val="24"/>
          <w:lang w:val="sr-Cyrl-RS"/>
        </w:rPr>
      </w:pPr>
    </w:p>
    <w:p w14:paraId="19B35BA7" w14:textId="00A00241" w:rsidR="003E4BD9" w:rsidRPr="00DF346F" w:rsidRDefault="003E4BD9" w:rsidP="003E4BD9">
      <w:pPr>
        <w:spacing w:before="0"/>
        <w:jc w:val="right"/>
        <w:rPr>
          <w:rFonts w:cs="Arial"/>
          <w:b/>
          <w:sz w:val="24"/>
          <w:szCs w:val="24"/>
          <w:lang w:val="sr-Cyrl-RS"/>
        </w:rPr>
      </w:pPr>
      <w:r w:rsidRPr="00077B24">
        <w:rPr>
          <w:rFonts w:cs="Arial"/>
          <w:b/>
          <w:sz w:val="24"/>
          <w:szCs w:val="24"/>
          <w:lang w:val="sr-Cyrl-RS"/>
        </w:rPr>
        <w:t xml:space="preserve">ПРИЛОГ </w:t>
      </w:r>
      <w:r>
        <w:rPr>
          <w:rFonts w:cs="Arial"/>
          <w:b/>
          <w:sz w:val="24"/>
          <w:szCs w:val="24"/>
          <w:lang w:val="sr-Cyrl-RS"/>
        </w:rPr>
        <w:t>3</w:t>
      </w:r>
    </w:p>
    <w:p w14:paraId="10CFD68F" w14:textId="77777777" w:rsidR="003E4BD9" w:rsidRPr="00077B24" w:rsidRDefault="003E4BD9" w:rsidP="003E4BD9">
      <w:pPr>
        <w:spacing w:before="0"/>
        <w:jc w:val="right"/>
        <w:rPr>
          <w:rFonts w:cs="Arial"/>
          <w:b/>
          <w:sz w:val="24"/>
          <w:szCs w:val="24"/>
        </w:rPr>
      </w:pPr>
    </w:p>
    <w:p w14:paraId="1066EAF8" w14:textId="77777777" w:rsidR="003E4BD9" w:rsidRPr="00077B24" w:rsidRDefault="003E4BD9" w:rsidP="003E4BD9">
      <w:pPr>
        <w:spacing w:before="0"/>
        <w:rPr>
          <w:rFonts w:cs="Arial"/>
          <w:sz w:val="24"/>
          <w:szCs w:val="24"/>
        </w:rPr>
      </w:pPr>
      <w:r w:rsidRPr="00077B24">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077B24">
        <w:rPr>
          <w:rFonts w:cs="Arial"/>
          <w:sz w:val="24"/>
          <w:szCs w:val="24"/>
          <w:lang w:val="sr-Cyrl-RS"/>
        </w:rPr>
        <w:t>, Сл.лист РС 80/15</w:t>
      </w:r>
      <w:r w:rsidRPr="00077B24">
        <w:rPr>
          <w:rFonts w:cs="Arial"/>
          <w:sz w:val="24"/>
          <w:szCs w:val="24"/>
        </w:rPr>
        <w:t xml:space="preserve">) и Зaкoнa o </w:t>
      </w:r>
      <w:r w:rsidRPr="00077B24">
        <w:rPr>
          <w:rFonts w:cs="Arial"/>
          <w:sz w:val="24"/>
          <w:szCs w:val="24"/>
          <w:lang w:val="sr-Cyrl-RS"/>
        </w:rPr>
        <w:t>платним услугама</w:t>
      </w:r>
      <w:r w:rsidRPr="00077B24">
        <w:rPr>
          <w:rFonts w:cs="Arial"/>
          <w:sz w:val="24"/>
          <w:szCs w:val="24"/>
        </w:rPr>
        <w:t xml:space="preserve"> (Сл. лист СРЈ бр. 03/02 и 05/03, Сл. гл. РС бр. 43/04, 62/06, 111/09 др. </w:t>
      </w:r>
      <w:proofErr w:type="gramStart"/>
      <w:r w:rsidRPr="00077B24">
        <w:rPr>
          <w:rFonts w:cs="Arial"/>
          <w:sz w:val="24"/>
          <w:szCs w:val="24"/>
        </w:rPr>
        <w:t>закон</w:t>
      </w:r>
      <w:proofErr w:type="gramEnd"/>
      <w:r w:rsidRPr="00077B24">
        <w:rPr>
          <w:rFonts w:cs="Arial"/>
          <w:sz w:val="24"/>
          <w:szCs w:val="24"/>
        </w:rPr>
        <w:t xml:space="preserve"> и 31/11) </w:t>
      </w:r>
    </w:p>
    <w:p w14:paraId="5750D65A" w14:textId="77777777" w:rsidR="003E4BD9" w:rsidRPr="00077B24" w:rsidRDefault="003E4BD9" w:rsidP="003E4BD9">
      <w:pPr>
        <w:spacing w:before="0"/>
        <w:rPr>
          <w:rFonts w:cs="Arial"/>
          <w:sz w:val="24"/>
          <w:szCs w:val="24"/>
        </w:rPr>
      </w:pPr>
    </w:p>
    <w:p w14:paraId="533C259E" w14:textId="77777777" w:rsidR="003E4BD9" w:rsidRPr="00077B24" w:rsidRDefault="003E4BD9" w:rsidP="003E4BD9">
      <w:pPr>
        <w:spacing w:before="0"/>
        <w:rPr>
          <w:rFonts w:cs="Arial"/>
          <w:sz w:val="24"/>
          <w:szCs w:val="24"/>
        </w:rPr>
      </w:pPr>
      <w:r w:rsidRPr="00077B24">
        <w:rPr>
          <w:rFonts w:cs="Arial"/>
          <w:sz w:val="24"/>
          <w:szCs w:val="24"/>
        </w:rPr>
        <w:t>(</w:t>
      </w:r>
      <w:proofErr w:type="gramStart"/>
      <w:r w:rsidRPr="00077B24">
        <w:rPr>
          <w:rFonts w:cs="Arial"/>
          <w:sz w:val="24"/>
          <w:szCs w:val="24"/>
        </w:rPr>
        <w:t>напомена</w:t>
      </w:r>
      <w:proofErr w:type="gramEnd"/>
      <w:r w:rsidRPr="00077B24">
        <w:rPr>
          <w:rFonts w:cs="Arial"/>
          <w:sz w:val="24"/>
          <w:szCs w:val="24"/>
        </w:rPr>
        <w:t>: не доставља се у понуди)</w:t>
      </w:r>
    </w:p>
    <w:p w14:paraId="457BFFF4" w14:textId="77777777" w:rsidR="003E4BD9" w:rsidRPr="00077B24" w:rsidRDefault="003E4BD9" w:rsidP="003E4BD9">
      <w:pPr>
        <w:spacing w:before="0"/>
        <w:rPr>
          <w:rFonts w:cs="Arial"/>
          <w:sz w:val="24"/>
          <w:szCs w:val="24"/>
        </w:rPr>
      </w:pPr>
    </w:p>
    <w:p w14:paraId="41172083" w14:textId="77777777" w:rsidR="003E4BD9" w:rsidRPr="00077B24" w:rsidRDefault="003E4BD9" w:rsidP="003E4BD9">
      <w:pPr>
        <w:spacing w:before="0"/>
        <w:rPr>
          <w:rFonts w:cs="Arial"/>
          <w:sz w:val="24"/>
          <w:szCs w:val="24"/>
          <w:lang w:val="ru-RU"/>
        </w:rPr>
      </w:pPr>
      <w:r w:rsidRPr="00077B24">
        <w:rPr>
          <w:rFonts w:cs="Arial"/>
          <w:sz w:val="24"/>
          <w:szCs w:val="24"/>
        </w:rPr>
        <w:t>ДУЖНИК</w:t>
      </w:r>
      <w:proofErr w:type="gramStart"/>
      <w:r w:rsidRPr="00077B24">
        <w:rPr>
          <w:rFonts w:cs="Arial"/>
          <w:sz w:val="24"/>
          <w:szCs w:val="24"/>
        </w:rPr>
        <w:t xml:space="preserve">:  </w:t>
      </w:r>
      <w:r w:rsidRPr="00077B24">
        <w:rPr>
          <w:rFonts w:cs="Arial"/>
          <w:sz w:val="24"/>
          <w:szCs w:val="24"/>
          <w:lang w:val="ru-RU"/>
        </w:rPr>
        <w:t>…………………………………………………………………………........................</w:t>
      </w:r>
      <w:proofErr w:type="gramEnd"/>
    </w:p>
    <w:p w14:paraId="2F471882" w14:textId="77777777" w:rsidR="003E4BD9" w:rsidRPr="00077B24" w:rsidRDefault="003E4BD9" w:rsidP="003E4BD9">
      <w:pPr>
        <w:spacing w:before="0"/>
        <w:rPr>
          <w:rFonts w:cs="Arial"/>
          <w:sz w:val="24"/>
          <w:szCs w:val="24"/>
        </w:rPr>
      </w:pPr>
      <w:r w:rsidRPr="00077B24">
        <w:rPr>
          <w:rFonts w:cs="Arial"/>
          <w:sz w:val="24"/>
          <w:szCs w:val="24"/>
        </w:rPr>
        <w:t>(</w:t>
      </w:r>
      <w:proofErr w:type="gramStart"/>
      <w:r w:rsidRPr="00077B24">
        <w:rPr>
          <w:rFonts w:cs="Arial"/>
          <w:sz w:val="24"/>
          <w:szCs w:val="24"/>
        </w:rPr>
        <w:t>назив</w:t>
      </w:r>
      <w:proofErr w:type="gramEnd"/>
      <w:r w:rsidRPr="00077B24">
        <w:rPr>
          <w:rFonts w:cs="Arial"/>
          <w:sz w:val="24"/>
          <w:szCs w:val="24"/>
        </w:rPr>
        <w:t xml:space="preserve"> и седиште Понуђача)</w:t>
      </w:r>
    </w:p>
    <w:p w14:paraId="558401AD" w14:textId="77777777" w:rsidR="003E4BD9" w:rsidRPr="00077B24" w:rsidRDefault="003E4BD9" w:rsidP="003E4BD9">
      <w:pPr>
        <w:spacing w:before="0"/>
        <w:rPr>
          <w:rFonts w:cs="Arial"/>
          <w:sz w:val="24"/>
          <w:szCs w:val="24"/>
        </w:rPr>
      </w:pPr>
      <w:r w:rsidRPr="00077B24">
        <w:rPr>
          <w:rFonts w:cs="Arial"/>
          <w:sz w:val="24"/>
          <w:szCs w:val="24"/>
        </w:rPr>
        <w:t>МАТИЧНИ БРОЈ ДУЖНИКА (Понуђача): ..................................................................</w:t>
      </w:r>
    </w:p>
    <w:p w14:paraId="44412A81" w14:textId="77777777" w:rsidR="003E4BD9" w:rsidRPr="00077B24" w:rsidRDefault="003E4BD9" w:rsidP="003E4BD9">
      <w:pPr>
        <w:spacing w:before="0"/>
        <w:rPr>
          <w:rFonts w:cs="Arial"/>
          <w:sz w:val="24"/>
          <w:szCs w:val="24"/>
        </w:rPr>
      </w:pPr>
      <w:r w:rsidRPr="00077B24">
        <w:rPr>
          <w:rFonts w:cs="Arial"/>
          <w:sz w:val="24"/>
          <w:szCs w:val="24"/>
        </w:rPr>
        <w:t>ТЕКУЋИ РАЧУН ДУЖНИКА (Понуђача): ...................................................................</w:t>
      </w:r>
    </w:p>
    <w:p w14:paraId="13087CD8" w14:textId="77777777" w:rsidR="003E4BD9" w:rsidRPr="00077B24" w:rsidRDefault="003E4BD9" w:rsidP="003E4BD9">
      <w:pPr>
        <w:spacing w:before="0"/>
        <w:rPr>
          <w:rFonts w:cs="Arial"/>
          <w:sz w:val="24"/>
          <w:szCs w:val="24"/>
        </w:rPr>
      </w:pPr>
      <w:r w:rsidRPr="00077B24">
        <w:rPr>
          <w:rFonts w:cs="Arial"/>
          <w:sz w:val="24"/>
          <w:szCs w:val="24"/>
        </w:rPr>
        <w:t>ПИБ ДУЖНИКА (Понуђача): ........................................................................................</w:t>
      </w:r>
    </w:p>
    <w:p w14:paraId="47AA261D" w14:textId="77777777" w:rsidR="003E4BD9" w:rsidRPr="00077B24" w:rsidRDefault="003E4BD9" w:rsidP="003E4BD9">
      <w:pPr>
        <w:spacing w:before="0"/>
        <w:rPr>
          <w:rFonts w:cs="Arial"/>
          <w:sz w:val="24"/>
          <w:szCs w:val="24"/>
        </w:rPr>
      </w:pPr>
    </w:p>
    <w:p w14:paraId="6584F07D" w14:textId="77777777" w:rsidR="003E4BD9" w:rsidRPr="00077B24" w:rsidRDefault="003E4BD9" w:rsidP="003E4BD9">
      <w:pPr>
        <w:spacing w:before="0"/>
        <w:rPr>
          <w:rFonts w:cs="Arial"/>
          <w:sz w:val="24"/>
          <w:szCs w:val="24"/>
        </w:rPr>
      </w:pPr>
      <w:proofErr w:type="gramStart"/>
      <w:r w:rsidRPr="00077B24">
        <w:rPr>
          <w:rFonts w:cs="Arial"/>
          <w:sz w:val="24"/>
          <w:szCs w:val="24"/>
        </w:rPr>
        <w:t>и</w:t>
      </w:r>
      <w:proofErr w:type="gramEnd"/>
      <w:r w:rsidRPr="00077B24">
        <w:rPr>
          <w:rFonts w:cs="Arial"/>
          <w:sz w:val="24"/>
          <w:szCs w:val="24"/>
        </w:rPr>
        <w:t xml:space="preserve"> з д а ј е  д а н а ............................ године</w:t>
      </w:r>
    </w:p>
    <w:p w14:paraId="380ACFF7" w14:textId="77777777" w:rsidR="003E4BD9" w:rsidRPr="00077B24" w:rsidRDefault="003E4BD9" w:rsidP="003E4BD9">
      <w:pPr>
        <w:spacing w:before="0"/>
        <w:rPr>
          <w:rFonts w:cs="Arial"/>
          <w:sz w:val="24"/>
          <w:szCs w:val="24"/>
        </w:rPr>
      </w:pPr>
    </w:p>
    <w:p w14:paraId="11D9076E" w14:textId="77777777" w:rsidR="003E4BD9" w:rsidRPr="00077B24" w:rsidRDefault="003E4BD9" w:rsidP="003E4BD9">
      <w:pPr>
        <w:spacing w:before="0"/>
        <w:jc w:val="center"/>
        <w:rPr>
          <w:rFonts w:cs="Arial"/>
          <w:b/>
          <w:sz w:val="24"/>
          <w:szCs w:val="24"/>
        </w:rPr>
      </w:pPr>
      <w:r w:rsidRPr="00077B24">
        <w:rPr>
          <w:rFonts w:cs="Arial"/>
          <w:b/>
          <w:sz w:val="24"/>
          <w:szCs w:val="24"/>
        </w:rPr>
        <w:t xml:space="preserve">МЕНИЧНО ПИСМО – ОВЛАШЋЕЊЕ ЗА </w:t>
      </w:r>
      <w:proofErr w:type="gramStart"/>
      <w:r w:rsidRPr="00077B24">
        <w:rPr>
          <w:rFonts w:cs="Arial"/>
          <w:b/>
          <w:sz w:val="24"/>
          <w:szCs w:val="24"/>
        </w:rPr>
        <w:t>КОРИСНИКА  БЛАНКО</w:t>
      </w:r>
      <w:proofErr w:type="gramEnd"/>
      <w:r w:rsidRPr="00077B24">
        <w:rPr>
          <w:rFonts w:cs="Arial"/>
          <w:b/>
          <w:sz w:val="24"/>
          <w:szCs w:val="24"/>
        </w:rPr>
        <w:t xml:space="preserve"> </w:t>
      </w:r>
      <w:r w:rsidRPr="00077B24">
        <w:rPr>
          <w:rFonts w:cs="Arial"/>
          <w:b/>
          <w:sz w:val="24"/>
          <w:szCs w:val="24"/>
          <w:lang w:val="sr-Cyrl-RS"/>
        </w:rPr>
        <w:t>СОПСТВЕНЕ</w:t>
      </w:r>
      <w:r w:rsidRPr="00077B24">
        <w:rPr>
          <w:rFonts w:cs="Arial"/>
          <w:b/>
          <w:sz w:val="24"/>
          <w:szCs w:val="24"/>
        </w:rPr>
        <w:t xml:space="preserve"> МЕНИЦЕ</w:t>
      </w:r>
    </w:p>
    <w:p w14:paraId="4DFED27D" w14:textId="77777777" w:rsidR="003E4BD9" w:rsidRPr="00077B24" w:rsidRDefault="003E4BD9" w:rsidP="003E4BD9">
      <w:pPr>
        <w:spacing w:before="0"/>
        <w:rPr>
          <w:rFonts w:cs="Arial"/>
          <w:sz w:val="24"/>
          <w:szCs w:val="24"/>
        </w:rPr>
      </w:pPr>
    </w:p>
    <w:p w14:paraId="43DDE2D9" w14:textId="77777777" w:rsidR="003E4BD9" w:rsidRPr="00077B24" w:rsidRDefault="003E4BD9" w:rsidP="003E4BD9">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077B24">
        <w:rPr>
          <w:rFonts w:cs="Arial"/>
          <w:b w:val="0"/>
          <w:sz w:val="24"/>
          <w:szCs w:val="24"/>
        </w:rPr>
        <w:t>КОРИСНИК - ПОВЕРИЛАЦ</w:t>
      </w:r>
      <w:proofErr w:type="gramStart"/>
      <w:r w:rsidRPr="00077B24">
        <w:rPr>
          <w:rFonts w:cs="Arial"/>
          <w:b w:val="0"/>
          <w:sz w:val="24"/>
          <w:szCs w:val="24"/>
        </w:rPr>
        <w:t>:Јавно</w:t>
      </w:r>
      <w:proofErr w:type="gramEnd"/>
      <w:r w:rsidRPr="00077B24">
        <w:rPr>
          <w:rFonts w:cs="Arial"/>
          <w:b w:val="0"/>
          <w:sz w:val="24"/>
          <w:szCs w:val="24"/>
        </w:rPr>
        <w:t xml:space="preserve"> предузеће „Електроприведа Србије“ </w:t>
      </w:r>
      <w:r w:rsidRPr="00077B24">
        <w:rPr>
          <w:rFonts w:cs="Arial"/>
          <w:b w:val="0"/>
          <w:sz w:val="24"/>
          <w:szCs w:val="24"/>
          <w:lang w:val="sr-Cyrl-RS"/>
        </w:rPr>
        <w:t>Београд, Улица ц</w:t>
      </w:r>
      <w:r w:rsidRPr="00077B24">
        <w:rPr>
          <w:rFonts w:cs="Arial"/>
          <w:b w:val="0"/>
          <w:sz w:val="24"/>
          <w:szCs w:val="24"/>
        </w:rPr>
        <w:t xml:space="preserve">арице Милице број 2, 11000 Београд, Матични број 20053658, ПИБ 103920327, бр. Тек. рачуна: 160-700-13 Banka Intesa, </w:t>
      </w:r>
    </w:p>
    <w:p w14:paraId="325465B7" w14:textId="77777777" w:rsidR="003E4BD9" w:rsidRPr="0030468B" w:rsidRDefault="003E4BD9" w:rsidP="003E4BD9">
      <w:pPr>
        <w:tabs>
          <w:tab w:val="left" w:pos="1418"/>
        </w:tabs>
        <w:spacing w:before="0"/>
        <w:rPr>
          <w:rFonts w:cs="Arial"/>
          <w:sz w:val="24"/>
          <w:szCs w:val="24"/>
          <w:lang w:val="sr-Cyrl-RS"/>
        </w:rPr>
      </w:pPr>
      <w:r w:rsidRPr="00077B24">
        <w:rPr>
          <w:rFonts w:cs="Arial"/>
          <w:sz w:val="24"/>
          <w:szCs w:val="24"/>
        </w:rPr>
        <w:t xml:space="preserve"> </w:t>
      </w:r>
      <w:r w:rsidRPr="00077B24">
        <w:rPr>
          <w:rFonts w:cs="Arial"/>
          <w:sz w:val="24"/>
          <w:szCs w:val="24"/>
        </w:rPr>
        <w:tab/>
      </w:r>
    </w:p>
    <w:p w14:paraId="6ACEF0E0" w14:textId="5E55F2C2" w:rsidR="003E4BD9" w:rsidRPr="00BE7826" w:rsidRDefault="003E4BD9" w:rsidP="003E4BD9">
      <w:pPr>
        <w:spacing w:before="0"/>
        <w:rPr>
          <w:rFonts w:cs="Arial"/>
          <w:sz w:val="24"/>
          <w:szCs w:val="24"/>
          <w:lang w:val="sr-Cyrl-RS"/>
        </w:rPr>
      </w:pPr>
      <w:proofErr w:type="gramStart"/>
      <w:r w:rsidRPr="00077B24">
        <w:rPr>
          <w:rFonts w:cs="Arial"/>
          <w:sz w:val="24"/>
          <w:szCs w:val="24"/>
        </w:rPr>
        <w:t xml:space="preserve">Предајемо вам 1 (једну) потписану и оверену, бланко  </w:t>
      </w:r>
      <w:r w:rsidRPr="00077B24">
        <w:rPr>
          <w:rFonts w:cs="Arial"/>
          <w:sz w:val="24"/>
          <w:szCs w:val="24"/>
          <w:lang w:val="sr-Cyrl-RS"/>
        </w:rPr>
        <w:t>сопствену</w:t>
      </w:r>
      <w:r w:rsidRPr="00077B24">
        <w:rPr>
          <w:rFonts w:cs="Arial"/>
          <w:sz w:val="24"/>
          <w:szCs w:val="24"/>
        </w:rPr>
        <w:t xml:space="preserve">  меницу</w:t>
      </w:r>
      <w:r w:rsidRPr="00077B24">
        <w:rPr>
          <w:rFonts w:cs="Arial"/>
          <w:sz w:val="24"/>
          <w:szCs w:val="24"/>
          <w:lang w:val="sr-Cyrl-RS"/>
        </w:rPr>
        <w:t xml:space="preserve"> која је неопозива, без права протеста и наплатива на први позив</w:t>
      </w:r>
      <w:r w:rsidRPr="00077B24">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077B24">
        <w:rPr>
          <w:rFonts w:cs="Arial"/>
          <w:sz w:val="24"/>
          <w:szCs w:val="24"/>
          <w:lang w:val="sr-Cyrl-RS"/>
        </w:rPr>
        <w:t xml:space="preserve"> Београд</w:t>
      </w:r>
      <w:r w:rsidRPr="00077B24">
        <w:rPr>
          <w:rFonts w:cs="Arial"/>
          <w:sz w:val="24"/>
          <w:szCs w:val="24"/>
        </w:rPr>
        <w:t xml:space="preserve"> Царице Милице број 2, Београд, као Повериоца, да предату меницу може попунити до максималног изн</w:t>
      </w:r>
      <w:r w:rsidR="00094334">
        <w:rPr>
          <w:rFonts w:cs="Arial"/>
          <w:sz w:val="24"/>
          <w:szCs w:val="24"/>
        </w:rPr>
        <w:t>оса  од ___________ динара, (</w:t>
      </w:r>
      <w:r w:rsidRPr="00077B24">
        <w:rPr>
          <w:rFonts w:cs="Arial"/>
          <w:sz w:val="24"/>
          <w:szCs w:val="24"/>
        </w:rPr>
        <w:t xml:space="preserve">словима  _______________динара), по </w:t>
      </w:r>
      <w:r w:rsidRPr="00077B24">
        <w:rPr>
          <w:rFonts w:cs="Arial"/>
          <w:sz w:val="24"/>
          <w:szCs w:val="24"/>
          <w:lang w:val="sr-Cyrl-RS"/>
        </w:rPr>
        <w:t>Оквирном споразуму</w:t>
      </w:r>
      <w:r w:rsidRPr="00077B24">
        <w:rPr>
          <w:rFonts w:cs="Arial"/>
          <w:sz w:val="24"/>
          <w:szCs w:val="24"/>
        </w:rPr>
        <w:t xml:space="preserve"> о</w:t>
      </w:r>
      <w:r>
        <w:rPr>
          <w:rFonts w:cs="Arial"/>
          <w:sz w:val="24"/>
          <w:szCs w:val="24"/>
          <w:lang w:val="sr-Cyrl-RS"/>
        </w:rPr>
        <w:t xml:space="preserve"> набавци </w:t>
      </w:r>
      <w:r w:rsidRPr="00BE7826">
        <w:rPr>
          <w:rFonts w:cs="Arial"/>
          <w:sz w:val="24"/>
          <w:szCs w:val="24"/>
          <w:lang w:val="sr-Cyrl-RS"/>
        </w:rPr>
        <w:t xml:space="preserve">услуга - </w:t>
      </w:r>
      <w:r>
        <w:rPr>
          <w:rFonts w:cs="Arial"/>
          <w:sz w:val="24"/>
          <w:szCs w:val="24"/>
          <w:lang w:val="sr-Cyrl-RS"/>
        </w:rPr>
        <w:t xml:space="preserve">Одржавање </w:t>
      </w:r>
      <w:r w:rsidR="00D47B21">
        <w:rPr>
          <w:rFonts w:cs="Arial"/>
          <w:sz w:val="24"/>
          <w:szCs w:val="24"/>
          <w:lang w:val="sr-Cyrl-RS"/>
        </w:rPr>
        <w:t>софтвера за надзор рачунарске мреже</w:t>
      </w:r>
      <w:r>
        <w:rPr>
          <w:rFonts w:cs="Arial"/>
          <w:sz w:val="24"/>
          <w:szCs w:val="24"/>
          <w:lang w:val="sr-Cyrl-RS"/>
        </w:rPr>
        <w:t xml:space="preserve">, </w:t>
      </w:r>
      <w:r w:rsidRPr="00BE7826">
        <w:rPr>
          <w:rFonts w:cs="Arial"/>
          <w:sz w:val="24"/>
          <w:szCs w:val="24"/>
          <w:lang w:val="sr-Cyrl-RS"/>
        </w:rPr>
        <w:t>JН</w:t>
      </w:r>
      <w:r>
        <w:rPr>
          <w:rFonts w:cs="Arial"/>
          <w:sz w:val="24"/>
          <w:szCs w:val="24"/>
          <w:lang w:val="sr-Cyrl-RS"/>
        </w:rPr>
        <w:t>/8</w:t>
      </w:r>
      <w:r w:rsidR="00832DC1">
        <w:rPr>
          <w:rFonts w:cs="Arial"/>
          <w:sz w:val="24"/>
          <w:szCs w:val="24"/>
          <w:lang w:val="sr-Cyrl-RS"/>
        </w:rPr>
        <w:t>2</w:t>
      </w:r>
      <w:r w:rsidRPr="00BE7826">
        <w:rPr>
          <w:rFonts w:cs="Arial"/>
          <w:sz w:val="24"/>
          <w:szCs w:val="24"/>
          <w:lang w:val="sr-Cyrl-RS"/>
        </w:rPr>
        <w:t>00</w:t>
      </w:r>
      <w:r w:rsidR="00832DC1">
        <w:rPr>
          <w:rFonts w:cs="Arial"/>
          <w:sz w:val="24"/>
          <w:szCs w:val="24"/>
          <w:lang w:val="sr-Cyrl-RS"/>
        </w:rPr>
        <w:t>/0061/2017</w:t>
      </w:r>
      <w:r w:rsidRPr="00077B24">
        <w:rPr>
          <w:rFonts w:cs="Arial"/>
          <w:sz w:val="24"/>
          <w:szCs w:val="24"/>
        </w:rPr>
        <w:t>, бр._____ од _________(заведен код Корисника - Повериоца) и бр._______ од _________(заведен код дужника) као средство финансијског обезбеђења за добро извршењ</w:t>
      </w:r>
      <w:r>
        <w:rPr>
          <w:rFonts w:cs="Arial"/>
          <w:sz w:val="24"/>
          <w:szCs w:val="24"/>
          <w:lang w:val="sr-Cyrl-RS"/>
        </w:rPr>
        <w:t>е</w:t>
      </w:r>
      <w:r w:rsidR="00094334">
        <w:rPr>
          <w:rFonts w:cs="Arial"/>
          <w:sz w:val="24"/>
          <w:szCs w:val="24"/>
        </w:rPr>
        <w:t xml:space="preserve"> посла у вредности од </w:t>
      </w:r>
      <w:r w:rsidRPr="00D074C9">
        <w:rPr>
          <w:rFonts w:cs="Arial"/>
          <w:sz w:val="24"/>
          <w:szCs w:val="24"/>
          <w:lang w:val="sr-Cyrl-RS"/>
        </w:rPr>
        <w:t>10</w:t>
      </w:r>
      <w:r w:rsidRPr="00D074C9">
        <w:rPr>
          <w:rFonts w:cs="Arial"/>
          <w:sz w:val="24"/>
          <w:szCs w:val="24"/>
        </w:rPr>
        <w:t>%</w:t>
      </w:r>
      <w:r w:rsidRPr="00077B24">
        <w:rPr>
          <w:rFonts w:cs="Arial"/>
          <w:sz w:val="24"/>
          <w:szCs w:val="24"/>
        </w:rPr>
        <w:t xml:space="preserve"> вредности </w:t>
      </w:r>
      <w:r w:rsidRPr="00077B24">
        <w:rPr>
          <w:rFonts w:cs="Arial"/>
          <w:sz w:val="24"/>
          <w:szCs w:val="24"/>
          <w:lang w:val="sr-Cyrl-RS"/>
        </w:rPr>
        <w:t xml:space="preserve">оквирног споразума </w:t>
      </w:r>
      <w:r w:rsidRPr="00077B24">
        <w:rPr>
          <w:rFonts w:cs="Arial"/>
          <w:sz w:val="24"/>
          <w:szCs w:val="24"/>
        </w:rPr>
        <w:t xml:space="preserve">без ПДВ </w:t>
      </w:r>
      <w:r>
        <w:rPr>
          <w:rFonts w:cs="Arial"/>
          <w:sz w:val="24"/>
          <w:szCs w:val="24"/>
        </w:rPr>
        <w:t>уколико ____________________</w:t>
      </w:r>
      <w:r>
        <w:rPr>
          <w:rFonts w:cs="Arial"/>
          <w:sz w:val="24"/>
          <w:szCs w:val="24"/>
          <w:lang w:val="sr-Cyrl-RS"/>
        </w:rPr>
        <w:t>_</w:t>
      </w:r>
      <w:r w:rsidR="00FD1D41">
        <w:rPr>
          <w:rFonts w:cs="Arial"/>
          <w:sz w:val="24"/>
          <w:szCs w:val="24"/>
          <w:lang w:val="sr-Cyrl-RS"/>
        </w:rPr>
        <w:t xml:space="preserve"> </w:t>
      </w:r>
      <w:r w:rsidRPr="00077B24">
        <w:rPr>
          <w:rFonts w:cs="Arial"/>
          <w:sz w:val="24"/>
          <w:szCs w:val="24"/>
        </w:rPr>
        <w:t>(назив дужника), као дужник не изврши</w:t>
      </w:r>
      <w:r w:rsidR="00D47B21">
        <w:rPr>
          <w:rFonts w:cs="Arial"/>
          <w:sz w:val="24"/>
          <w:szCs w:val="24"/>
        </w:rPr>
        <w:t xml:space="preserve"> уговорене обавезе у </w:t>
      </w:r>
      <w:r w:rsidRPr="00077B24">
        <w:rPr>
          <w:rFonts w:cs="Arial"/>
          <w:sz w:val="24"/>
          <w:szCs w:val="24"/>
        </w:rPr>
        <w:t>року</w:t>
      </w:r>
      <w:r w:rsidR="00D47B21">
        <w:rPr>
          <w:rFonts w:cs="Arial"/>
          <w:sz w:val="24"/>
          <w:szCs w:val="24"/>
          <w:lang w:val="sr-Cyrl-RS"/>
        </w:rPr>
        <w:t xml:space="preserve"> предвиђеном оквирним споразумом</w:t>
      </w:r>
      <w:r w:rsidR="00832DC1">
        <w:rPr>
          <w:rFonts w:cs="Arial"/>
          <w:sz w:val="24"/>
          <w:szCs w:val="24"/>
        </w:rPr>
        <w:t xml:space="preserve"> или </w:t>
      </w:r>
      <w:r w:rsidRPr="00077B24">
        <w:rPr>
          <w:rFonts w:cs="Arial"/>
          <w:sz w:val="24"/>
          <w:szCs w:val="24"/>
        </w:rPr>
        <w:t>их изврши делимично или неквалитетно.</w:t>
      </w:r>
      <w:proofErr w:type="gramEnd"/>
    </w:p>
    <w:p w14:paraId="1FFBA196" w14:textId="77777777" w:rsidR="003E4BD9" w:rsidRPr="00077B24" w:rsidRDefault="003E4BD9" w:rsidP="003E4BD9">
      <w:pPr>
        <w:spacing w:before="0"/>
        <w:rPr>
          <w:rFonts w:cs="Arial"/>
          <w:sz w:val="24"/>
          <w:szCs w:val="24"/>
        </w:rPr>
      </w:pPr>
    </w:p>
    <w:p w14:paraId="1372B3AA" w14:textId="7AC70562" w:rsidR="003E4BD9" w:rsidRPr="00077B24" w:rsidRDefault="003E4BD9" w:rsidP="003E4BD9">
      <w:pPr>
        <w:spacing w:before="0"/>
        <w:rPr>
          <w:rFonts w:cs="Arial"/>
          <w:sz w:val="24"/>
          <w:szCs w:val="24"/>
        </w:rPr>
      </w:pPr>
      <w:r w:rsidRPr="00077B24">
        <w:rPr>
          <w:rFonts w:cs="Arial"/>
          <w:sz w:val="24"/>
          <w:szCs w:val="24"/>
        </w:rPr>
        <w:t xml:space="preserve">Издата бланко </w:t>
      </w:r>
      <w:r w:rsidRPr="00077B24">
        <w:rPr>
          <w:rFonts w:cs="Arial"/>
          <w:sz w:val="24"/>
          <w:szCs w:val="24"/>
          <w:lang w:val="sr-Cyrl-RS"/>
        </w:rPr>
        <w:t>сопствена</w:t>
      </w:r>
      <w:r w:rsidRPr="00077B24">
        <w:rPr>
          <w:rFonts w:cs="Arial"/>
          <w:sz w:val="24"/>
          <w:szCs w:val="24"/>
        </w:rPr>
        <w:t xml:space="preserve"> меница серијски број</w:t>
      </w:r>
      <w:r>
        <w:rPr>
          <w:rFonts w:cs="Arial"/>
          <w:sz w:val="24"/>
          <w:szCs w:val="24"/>
          <w:lang w:val="sr-Cyrl-RS"/>
        </w:rPr>
        <w:t>_________</w:t>
      </w:r>
      <w:proofErr w:type="gramStart"/>
      <w:r>
        <w:rPr>
          <w:rFonts w:cs="Arial"/>
          <w:sz w:val="24"/>
          <w:szCs w:val="24"/>
          <w:lang w:val="sr-Cyrl-RS"/>
        </w:rPr>
        <w:t>_</w:t>
      </w:r>
      <w:r w:rsidRPr="00077B24">
        <w:rPr>
          <w:rFonts w:cs="Arial"/>
          <w:sz w:val="24"/>
          <w:szCs w:val="24"/>
        </w:rPr>
        <w:t>(</w:t>
      </w:r>
      <w:proofErr w:type="gramEnd"/>
      <w:r w:rsidRPr="00077B24">
        <w:rPr>
          <w:rFonts w:cs="Arial"/>
          <w:sz w:val="24"/>
          <w:szCs w:val="24"/>
        </w:rPr>
        <w:t>уписати серијски број) може се поднети на наплату у року доспећа  утврђен</w:t>
      </w:r>
      <w:r w:rsidR="00D47B21">
        <w:rPr>
          <w:rFonts w:cs="Arial"/>
          <w:sz w:val="24"/>
          <w:szCs w:val="24"/>
          <w:lang w:val="sr-Cyrl-RS"/>
        </w:rPr>
        <w:t>и</w:t>
      </w:r>
      <w:r w:rsidRPr="00077B24">
        <w:rPr>
          <w:rFonts w:cs="Arial"/>
          <w:sz w:val="24"/>
          <w:szCs w:val="24"/>
        </w:rPr>
        <w:t xml:space="preserve">м  </w:t>
      </w:r>
      <w:r>
        <w:rPr>
          <w:rFonts w:cs="Arial"/>
          <w:sz w:val="24"/>
          <w:szCs w:val="24"/>
          <w:lang w:val="sr-Cyrl-RS"/>
        </w:rPr>
        <w:t>Оквирним спо</w:t>
      </w:r>
      <w:r w:rsidRPr="00077B24">
        <w:rPr>
          <w:rFonts w:cs="Arial"/>
          <w:sz w:val="24"/>
          <w:szCs w:val="24"/>
          <w:lang w:val="sr-Cyrl-RS"/>
        </w:rPr>
        <w:t>р</w:t>
      </w:r>
      <w:r>
        <w:rPr>
          <w:rFonts w:cs="Arial"/>
          <w:sz w:val="24"/>
          <w:szCs w:val="24"/>
          <w:lang w:val="sr-Cyrl-RS"/>
        </w:rPr>
        <w:t>а</w:t>
      </w:r>
      <w:r w:rsidRPr="00077B24">
        <w:rPr>
          <w:rFonts w:cs="Arial"/>
          <w:sz w:val="24"/>
          <w:szCs w:val="24"/>
          <w:lang w:val="sr-Cyrl-RS"/>
        </w:rPr>
        <w:t>зумом</w:t>
      </w:r>
      <w:r w:rsidRPr="00077B24">
        <w:rPr>
          <w:rFonts w:cs="Arial"/>
          <w:sz w:val="24"/>
          <w:szCs w:val="24"/>
        </w:rPr>
        <w:t xml:space="preserve"> бр. ___________ </w:t>
      </w:r>
      <w:proofErr w:type="gramStart"/>
      <w:r w:rsidRPr="00077B24">
        <w:rPr>
          <w:rFonts w:cs="Arial"/>
          <w:sz w:val="24"/>
          <w:szCs w:val="24"/>
        </w:rPr>
        <w:t>од</w:t>
      </w:r>
      <w:proofErr w:type="gramEnd"/>
      <w:r w:rsidRPr="00077B24">
        <w:rPr>
          <w:rFonts w:cs="Arial"/>
          <w:sz w:val="24"/>
          <w:szCs w:val="24"/>
        </w:rPr>
        <w:t xml:space="preserve"> _________ године (заведен код Корисника-Повериоца)  и бр. _____________ </w:t>
      </w:r>
      <w:proofErr w:type="gramStart"/>
      <w:r w:rsidRPr="00077B24">
        <w:rPr>
          <w:rFonts w:cs="Arial"/>
          <w:sz w:val="24"/>
          <w:szCs w:val="24"/>
        </w:rPr>
        <w:t>од</w:t>
      </w:r>
      <w:proofErr w:type="gramEnd"/>
      <w:r w:rsidRPr="00077B24">
        <w:rPr>
          <w:rFonts w:cs="Arial"/>
          <w:sz w:val="24"/>
          <w:szCs w:val="24"/>
        </w:rPr>
        <w:t xml:space="preserve"> _____ године (заведен код дужника) т.ј. најкасније до истека рока од 30 (</w:t>
      </w:r>
      <w:r w:rsidR="00FD1D41">
        <w:rPr>
          <w:rFonts w:cs="Arial"/>
          <w:sz w:val="24"/>
          <w:szCs w:val="24"/>
          <w:lang w:val="sr-Cyrl-RS"/>
        </w:rPr>
        <w:t xml:space="preserve">словима: </w:t>
      </w:r>
      <w:r w:rsidRPr="00077B24">
        <w:rPr>
          <w:rFonts w:cs="Arial"/>
          <w:sz w:val="24"/>
          <w:szCs w:val="24"/>
          <w:lang w:val="sr-Cyrl-RS"/>
        </w:rPr>
        <w:t>три</w:t>
      </w:r>
      <w:r w:rsidRPr="00077B24">
        <w:rPr>
          <w:rFonts w:cs="Arial"/>
          <w:sz w:val="24"/>
          <w:szCs w:val="24"/>
        </w:rPr>
        <w:t xml:space="preserve">десет) дана од </w:t>
      </w:r>
      <w:r w:rsidR="00832DC1">
        <w:rPr>
          <w:rFonts w:cs="Arial"/>
          <w:sz w:val="24"/>
          <w:szCs w:val="24"/>
          <w:lang w:val="sr-Cyrl-RS"/>
        </w:rPr>
        <w:t>рока важења оквирног споразума</w:t>
      </w:r>
      <w:r>
        <w:rPr>
          <w:rFonts w:cs="Arial"/>
          <w:sz w:val="24"/>
          <w:szCs w:val="24"/>
          <w:lang w:val="sr-Cyrl-RS"/>
        </w:rPr>
        <w:t>.</w:t>
      </w:r>
      <w:r>
        <w:rPr>
          <w:rFonts w:cs="Arial"/>
          <w:sz w:val="24"/>
          <w:szCs w:val="24"/>
        </w:rPr>
        <w:t xml:space="preserve"> </w:t>
      </w:r>
    </w:p>
    <w:p w14:paraId="32632EC4" w14:textId="77777777" w:rsidR="003E4BD9" w:rsidRPr="00077B24" w:rsidRDefault="003E4BD9" w:rsidP="003E4BD9">
      <w:pPr>
        <w:spacing w:before="0"/>
        <w:rPr>
          <w:rFonts w:cs="Arial"/>
          <w:sz w:val="24"/>
          <w:szCs w:val="24"/>
        </w:rPr>
      </w:pPr>
    </w:p>
    <w:p w14:paraId="2205DCE9" w14:textId="77777777" w:rsidR="003E4BD9" w:rsidRPr="00077B24" w:rsidRDefault="003E4BD9" w:rsidP="003E4BD9">
      <w:pPr>
        <w:spacing w:before="0"/>
        <w:rPr>
          <w:rFonts w:cs="Arial"/>
          <w:sz w:val="24"/>
          <w:szCs w:val="24"/>
        </w:rPr>
      </w:pPr>
      <w:r w:rsidRPr="00077B24">
        <w:rPr>
          <w:rFonts w:cs="Arial"/>
          <w:sz w:val="24"/>
          <w:szCs w:val="24"/>
        </w:rPr>
        <w:t>Овлашћујемо Јавно предузеће „Електропривреда Србије</w:t>
      </w:r>
      <w:proofErr w:type="gramStart"/>
      <w:r w:rsidRPr="00077B24">
        <w:rPr>
          <w:rFonts w:cs="Arial"/>
          <w:sz w:val="24"/>
          <w:szCs w:val="24"/>
        </w:rPr>
        <w:t>“ Београд</w:t>
      </w:r>
      <w:proofErr w:type="gramEnd"/>
      <w:r w:rsidRPr="00077B24">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w:t>
      </w:r>
      <w:r w:rsidRPr="00077B24">
        <w:rPr>
          <w:rFonts w:cs="Arial"/>
          <w:sz w:val="24"/>
          <w:szCs w:val="24"/>
        </w:rPr>
        <w:lastRenderedPageBreak/>
        <w:t xml:space="preserve">и трошкова. </w:t>
      </w:r>
      <w:proofErr w:type="gramStart"/>
      <w:r w:rsidRPr="00077B24">
        <w:rPr>
          <w:rFonts w:cs="Arial"/>
          <w:sz w:val="24"/>
          <w:szCs w:val="24"/>
        </w:rPr>
        <w:t>вансудски</w:t>
      </w:r>
      <w:proofErr w:type="gramEnd"/>
      <w:r w:rsidRPr="00077B24">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077B24">
        <w:rPr>
          <w:rFonts w:cs="Arial"/>
          <w:sz w:val="24"/>
          <w:szCs w:val="24"/>
        </w:rPr>
        <w:t>160-700-13</w:t>
      </w:r>
      <w:proofErr w:type="gramEnd"/>
      <w:r w:rsidRPr="00077B24">
        <w:rPr>
          <w:rFonts w:cs="Arial"/>
          <w:sz w:val="24"/>
          <w:szCs w:val="24"/>
        </w:rPr>
        <w:t xml:space="preserve"> Banka Intesa.</w:t>
      </w:r>
    </w:p>
    <w:p w14:paraId="55F8A9F7" w14:textId="77777777" w:rsidR="003E4BD9" w:rsidRPr="00077B24" w:rsidRDefault="003E4BD9" w:rsidP="003E4BD9">
      <w:pPr>
        <w:spacing w:before="0"/>
        <w:rPr>
          <w:rFonts w:cs="Arial"/>
          <w:sz w:val="24"/>
          <w:szCs w:val="24"/>
        </w:rPr>
      </w:pPr>
    </w:p>
    <w:p w14:paraId="3F9D41F8" w14:textId="77777777" w:rsidR="003E4BD9" w:rsidRPr="00077B24" w:rsidRDefault="003E4BD9" w:rsidP="003E4BD9">
      <w:pPr>
        <w:spacing w:before="0"/>
        <w:rPr>
          <w:rFonts w:cs="Arial"/>
          <w:sz w:val="24"/>
          <w:szCs w:val="24"/>
        </w:rPr>
      </w:pPr>
      <w:r w:rsidRPr="00077B24">
        <w:rPr>
          <w:rFonts w:cs="Arial"/>
          <w:sz w:val="24"/>
          <w:szCs w:val="24"/>
        </w:rPr>
        <w:t xml:space="preserve">Меница је важећа и у случају да у току трајања реализације наведеног </w:t>
      </w:r>
      <w:r w:rsidRPr="00077B24">
        <w:rPr>
          <w:rFonts w:cs="Arial"/>
          <w:sz w:val="24"/>
          <w:szCs w:val="24"/>
          <w:lang w:val="sr-Cyrl-RS"/>
        </w:rPr>
        <w:t>оквирног споразума</w:t>
      </w:r>
      <w:r w:rsidRPr="00077B24">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0EF8ADC0" w14:textId="77777777" w:rsidR="003E4BD9" w:rsidRPr="00077B24" w:rsidRDefault="003E4BD9" w:rsidP="003E4BD9">
      <w:pPr>
        <w:spacing w:before="0"/>
        <w:rPr>
          <w:rFonts w:cs="Arial"/>
          <w:sz w:val="24"/>
          <w:szCs w:val="24"/>
        </w:rPr>
      </w:pPr>
    </w:p>
    <w:p w14:paraId="752E4C61" w14:textId="77777777" w:rsidR="003E4BD9" w:rsidRPr="00077B24" w:rsidRDefault="003E4BD9" w:rsidP="003E4BD9">
      <w:pPr>
        <w:spacing w:before="0"/>
        <w:rPr>
          <w:rFonts w:cs="Arial"/>
          <w:sz w:val="24"/>
          <w:szCs w:val="24"/>
        </w:rPr>
      </w:pPr>
      <w:r w:rsidRPr="00077B24">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0C3516D5" w14:textId="77777777" w:rsidR="003E4BD9" w:rsidRPr="00077B24" w:rsidRDefault="003E4BD9" w:rsidP="003E4BD9">
      <w:pPr>
        <w:spacing w:before="0"/>
        <w:rPr>
          <w:rFonts w:cs="Arial"/>
          <w:sz w:val="24"/>
          <w:szCs w:val="24"/>
        </w:rPr>
      </w:pPr>
    </w:p>
    <w:p w14:paraId="6BB9AAF0" w14:textId="77777777" w:rsidR="003E4BD9" w:rsidRPr="00077B24" w:rsidRDefault="003E4BD9" w:rsidP="003E4BD9">
      <w:pPr>
        <w:spacing w:before="0"/>
        <w:rPr>
          <w:rFonts w:cs="Arial"/>
          <w:sz w:val="24"/>
          <w:szCs w:val="24"/>
        </w:rPr>
      </w:pPr>
      <w:r w:rsidRPr="00077B24">
        <w:rPr>
          <w:rFonts w:cs="Arial"/>
          <w:sz w:val="24"/>
          <w:szCs w:val="24"/>
        </w:rPr>
        <w:t>Меница је потписана од стране овлашћеног лица за заступање Дужника ____________________</w:t>
      </w:r>
      <w:proofErr w:type="gramStart"/>
      <w:r w:rsidRPr="00077B24">
        <w:rPr>
          <w:rFonts w:cs="Arial"/>
          <w:sz w:val="24"/>
          <w:szCs w:val="24"/>
        </w:rPr>
        <w:t>_(</w:t>
      </w:r>
      <w:proofErr w:type="gramEnd"/>
      <w:r w:rsidRPr="00077B24">
        <w:rPr>
          <w:rFonts w:cs="Arial"/>
          <w:sz w:val="24"/>
          <w:szCs w:val="24"/>
        </w:rPr>
        <w:t>унети име и презиме овлашћеног лица).</w:t>
      </w:r>
    </w:p>
    <w:p w14:paraId="4CDFB6EB" w14:textId="77777777" w:rsidR="003E4BD9" w:rsidRPr="00077B24" w:rsidRDefault="003E4BD9" w:rsidP="003E4BD9">
      <w:pPr>
        <w:spacing w:before="0"/>
        <w:rPr>
          <w:rFonts w:cs="Arial"/>
          <w:sz w:val="24"/>
          <w:szCs w:val="24"/>
        </w:rPr>
      </w:pPr>
    </w:p>
    <w:p w14:paraId="3D79276B" w14:textId="77777777" w:rsidR="003E4BD9" w:rsidRPr="00077B24" w:rsidRDefault="003E4BD9" w:rsidP="003E4BD9">
      <w:pPr>
        <w:spacing w:before="0"/>
        <w:rPr>
          <w:rFonts w:cs="Arial"/>
          <w:sz w:val="24"/>
          <w:szCs w:val="24"/>
        </w:rPr>
      </w:pPr>
      <w:r w:rsidRPr="00077B24">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6BEA09BD" w14:textId="77777777" w:rsidR="003E4BD9" w:rsidRPr="00077B24" w:rsidRDefault="003E4BD9" w:rsidP="003E4BD9">
      <w:pPr>
        <w:spacing w:before="0"/>
        <w:rPr>
          <w:rFonts w:cs="Arial"/>
          <w:sz w:val="24"/>
          <w:szCs w:val="24"/>
        </w:rPr>
      </w:pPr>
      <w:r w:rsidRPr="00077B24">
        <w:rPr>
          <w:rFonts w:cs="Arial"/>
          <w:sz w:val="24"/>
          <w:szCs w:val="24"/>
        </w:rPr>
        <w:t xml:space="preserve">Место и датум издавања Овлашћења          </w:t>
      </w:r>
    </w:p>
    <w:p w14:paraId="0C8477A6" w14:textId="77777777" w:rsidR="003E4BD9" w:rsidRPr="00077B24" w:rsidRDefault="003E4BD9" w:rsidP="003E4BD9">
      <w:pPr>
        <w:spacing w:before="0"/>
        <w:rPr>
          <w:rFonts w:cs="Arial"/>
          <w:sz w:val="24"/>
          <w:szCs w:val="24"/>
        </w:rPr>
      </w:pPr>
    </w:p>
    <w:p w14:paraId="50EEC2A4" w14:textId="77777777" w:rsidR="003E4BD9" w:rsidRPr="00077B24" w:rsidRDefault="003E4BD9" w:rsidP="003E4BD9">
      <w:pPr>
        <w:spacing w:before="0"/>
        <w:rPr>
          <w:rFonts w:cs="Arial"/>
          <w:sz w:val="24"/>
          <w:szCs w:val="24"/>
        </w:rPr>
      </w:pPr>
      <w:r w:rsidRPr="00077B24">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3E4BD9" w:rsidRPr="00077B24" w14:paraId="13B82E13" w14:textId="77777777" w:rsidTr="002D2A42">
        <w:trPr>
          <w:jc w:val="center"/>
        </w:trPr>
        <w:tc>
          <w:tcPr>
            <w:tcW w:w="3882" w:type="dxa"/>
          </w:tcPr>
          <w:p w14:paraId="72ADF547" w14:textId="25B0FEFC" w:rsidR="003E4BD9" w:rsidRPr="00077B24" w:rsidRDefault="003E4BD9" w:rsidP="002D2A42">
            <w:pPr>
              <w:spacing w:before="0"/>
              <w:jc w:val="center"/>
              <w:rPr>
                <w:rFonts w:cs="Arial"/>
                <w:sz w:val="24"/>
                <w:szCs w:val="24"/>
              </w:rPr>
            </w:pPr>
            <w:r w:rsidRPr="00077B24">
              <w:rPr>
                <w:rFonts w:cs="Arial"/>
                <w:sz w:val="24"/>
                <w:szCs w:val="24"/>
              </w:rPr>
              <w:t>Датум</w:t>
            </w:r>
          </w:p>
        </w:tc>
        <w:tc>
          <w:tcPr>
            <w:tcW w:w="2127" w:type="dxa"/>
          </w:tcPr>
          <w:p w14:paraId="16A78D9F" w14:textId="77777777" w:rsidR="003E4BD9" w:rsidRPr="00077B24" w:rsidRDefault="003E4BD9" w:rsidP="002D2A42">
            <w:pPr>
              <w:spacing w:before="0"/>
              <w:jc w:val="center"/>
              <w:rPr>
                <w:rFonts w:cs="Arial"/>
                <w:sz w:val="24"/>
                <w:szCs w:val="24"/>
                <w:lang w:val="ru-RU"/>
              </w:rPr>
            </w:pPr>
          </w:p>
        </w:tc>
        <w:tc>
          <w:tcPr>
            <w:tcW w:w="4022" w:type="dxa"/>
          </w:tcPr>
          <w:p w14:paraId="34F0C4BC" w14:textId="4ECD14B5" w:rsidR="003E4BD9" w:rsidRPr="00077B24" w:rsidRDefault="003E4BD9" w:rsidP="002D2A42">
            <w:pPr>
              <w:spacing w:before="0"/>
              <w:jc w:val="center"/>
              <w:rPr>
                <w:rFonts w:cs="Arial"/>
                <w:sz w:val="24"/>
                <w:szCs w:val="24"/>
                <w:lang w:val="ru-RU"/>
              </w:rPr>
            </w:pPr>
            <w:r w:rsidRPr="00077B24">
              <w:rPr>
                <w:rFonts w:cs="Arial"/>
                <w:sz w:val="24"/>
                <w:szCs w:val="24"/>
              </w:rPr>
              <w:t>Понуђач</w:t>
            </w:r>
          </w:p>
        </w:tc>
      </w:tr>
      <w:tr w:rsidR="003E4BD9" w:rsidRPr="00077B24" w14:paraId="4BD867DD" w14:textId="77777777" w:rsidTr="002D2A42">
        <w:trPr>
          <w:jc w:val="center"/>
        </w:trPr>
        <w:tc>
          <w:tcPr>
            <w:tcW w:w="3882" w:type="dxa"/>
          </w:tcPr>
          <w:p w14:paraId="1BCC5736" w14:textId="77777777" w:rsidR="003E4BD9" w:rsidRPr="00077B24" w:rsidRDefault="003E4BD9" w:rsidP="002D2A42">
            <w:pPr>
              <w:spacing w:before="0"/>
              <w:jc w:val="center"/>
              <w:rPr>
                <w:rFonts w:cs="Arial"/>
                <w:sz w:val="24"/>
                <w:szCs w:val="24"/>
              </w:rPr>
            </w:pPr>
          </w:p>
        </w:tc>
        <w:tc>
          <w:tcPr>
            <w:tcW w:w="2127" w:type="dxa"/>
          </w:tcPr>
          <w:p w14:paraId="093A70F6" w14:textId="77777777" w:rsidR="003E4BD9" w:rsidRPr="00077B24" w:rsidRDefault="003E4BD9" w:rsidP="002D2A42">
            <w:pPr>
              <w:spacing w:before="0"/>
              <w:jc w:val="center"/>
              <w:rPr>
                <w:rFonts w:cs="Arial"/>
                <w:sz w:val="24"/>
                <w:szCs w:val="24"/>
              </w:rPr>
            </w:pPr>
            <w:r w:rsidRPr="00077B24">
              <w:rPr>
                <w:rFonts w:cs="Arial"/>
                <w:sz w:val="24"/>
                <w:szCs w:val="24"/>
              </w:rPr>
              <w:t>М.П.</w:t>
            </w:r>
          </w:p>
        </w:tc>
        <w:tc>
          <w:tcPr>
            <w:tcW w:w="4022" w:type="dxa"/>
          </w:tcPr>
          <w:p w14:paraId="220C45A4" w14:textId="77777777" w:rsidR="003E4BD9" w:rsidRPr="00077B24" w:rsidRDefault="003E4BD9" w:rsidP="002D2A42">
            <w:pPr>
              <w:spacing w:before="0"/>
              <w:jc w:val="center"/>
              <w:rPr>
                <w:rFonts w:cs="Arial"/>
                <w:sz w:val="24"/>
                <w:szCs w:val="24"/>
                <w:lang w:val="ru-RU"/>
              </w:rPr>
            </w:pPr>
          </w:p>
        </w:tc>
      </w:tr>
      <w:tr w:rsidR="003E4BD9" w:rsidRPr="00077B24" w14:paraId="66B3570F" w14:textId="77777777" w:rsidTr="002D2A42">
        <w:trPr>
          <w:jc w:val="center"/>
        </w:trPr>
        <w:tc>
          <w:tcPr>
            <w:tcW w:w="3882" w:type="dxa"/>
            <w:tcBorders>
              <w:bottom w:val="single" w:sz="4" w:space="0" w:color="auto"/>
            </w:tcBorders>
          </w:tcPr>
          <w:p w14:paraId="48156778" w14:textId="77777777" w:rsidR="003E4BD9" w:rsidRPr="00077B24" w:rsidRDefault="003E4BD9" w:rsidP="002D2A42">
            <w:pPr>
              <w:spacing w:before="0"/>
              <w:jc w:val="center"/>
              <w:rPr>
                <w:rFonts w:cs="Arial"/>
                <w:sz w:val="24"/>
                <w:szCs w:val="24"/>
              </w:rPr>
            </w:pPr>
          </w:p>
        </w:tc>
        <w:tc>
          <w:tcPr>
            <w:tcW w:w="2127" w:type="dxa"/>
          </w:tcPr>
          <w:p w14:paraId="782F4CCB" w14:textId="77777777" w:rsidR="003E4BD9" w:rsidRPr="00077B24" w:rsidRDefault="003E4BD9" w:rsidP="002D2A42">
            <w:pPr>
              <w:spacing w:before="0"/>
              <w:jc w:val="center"/>
              <w:rPr>
                <w:rFonts w:cs="Arial"/>
                <w:sz w:val="24"/>
                <w:szCs w:val="24"/>
                <w:lang w:val="ru-RU"/>
              </w:rPr>
            </w:pPr>
          </w:p>
        </w:tc>
        <w:tc>
          <w:tcPr>
            <w:tcW w:w="4022" w:type="dxa"/>
            <w:tcBorders>
              <w:bottom w:val="single" w:sz="4" w:space="0" w:color="auto"/>
            </w:tcBorders>
          </w:tcPr>
          <w:p w14:paraId="49A1FEA8" w14:textId="77777777" w:rsidR="003E4BD9" w:rsidRPr="00077B24" w:rsidRDefault="003E4BD9" w:rsidP="002D2A42">
            <w:pPr>
              <w:spacing w:before="0"/>
              <w:jc w:val="center"/>
              <w:rPr>
                <w:rFonts w:cs="Arial"/>
                <w:sz w:val="24"/>
                <w:szCs w:val="24"/>
                <w:lang w:val="ru-RU"/>
              </w:rPr>
            </w:pPr>
          </w:p>
        </w:tc>
      </w:tr>
    </w:tbl>
    <w:p w14:paraId="091FC719" w14:textId="77777777" w:rsidR="003E4BD9" w:rsidRPr="00077B24" w:rsidRDefault="003E4BD9" w:rsidP="003E4BD9">
      <w:pPr>
        <w:spacing w:before="0"/>
        <w:rPr>
          <w:rFonts w:cs="Arial"/>
          <w:sz w:val="24"/>
          <w:szCs w:val="24"/>
        </w:rPr>
      </w:pPr>
      <w:r w:rsidRPr="00077B24">
        <w:rPr>
          <w:rFonts w:cs="Arial"/>
          <w:sz w:val="24"/>
          <w:szCs w:val="24"/>
        </w:rPr>
        <w:t xml:space="preserve">                                                                                            Потпис овлашћеног лица</w:t>
      </w:r>
    </w:p>
    <w:p w14:paraId="2325CC19" w14:textId="77777777" w:rsidR="003E4BD9" w:rsidRPr="00077B24" w:rsidRDefault="003E4BD9" w:rsidP="003E4BD9">
      <w:pPr>
        <w:spacing w:before="0"/>
        <w:rPr>
          <w:rFonts w:cs="Arial"/>
          <w:sz w:val="24"/>
          <w:szCs w:val="24"/>
        </w:rPr>
      </w:pPr>
    </w:p>
    <w:p w14:paraId="7C138F87" w14:textId="77777777" w:rsidR="003E4BD9" w:rsidRPr="00077B24" w:rsidRDefault="003E4BD9" w:rsidP="003E4BD9">
      <w:pPr>
        <w:spacing w:before="0"/>
        <w:rPr>
          <w:rFonts w:cs="Arial"/>
          <w:sz w:val="24"/>
          <w:szCs w:val="24"/>
        </w:rPr>
      </w:pPr>
      <w:r w:rsidRPr="00077B24">
        <w:rPr>
          <w:rFonts w:cs="Arial"/>
          <w:sz w:val="24"/>
          <w:szCs w:val="24"/>
        </w:rPr>
        <w:t>Прилог:</w:t>
      </w:r>
    </w:p>
    <w:p w14:paraId="157633F1" w14:textId="77777777" w:rsidR="003E4BD9" w:rsidRPr="00077B24" w:rsidRDefault="003E4BD9" w:rsidP="003E4BD9">
      <w:pPr>
        <w:numPr>
          <w:ilvl w:val="0"/>
          <w:numId w:val="6"/>
        </w:numPr>
        <w:spacing w:before="0"/>
        <w:contextualSpacing/>
        <w:rPr>
          <w:rFonts w:eastAsia="Calibri" w:cs="Arial"/>
          <w:sz w:val="24"/>
          <w:szCs w:val="24"/>
        </w:rPr>
      </w:pPr>
      <w:r w:rsidRPr="00077B24">
        <w:rPr>
          <w:rFonts w:eastAsia="Calibri" w:cs="Arial"/>
          <w:sz w:val="24"/>
          <w:szCs w:val="24"/>
        </w:rPr>
        <w:t xml:space="preserve"> 1 </w:t>
      </w:r>
      <w:r>
        <w:rPr>
          <w:rFonts w:eastAsia="Calibri" w:cs="Arial"/>
          <w:sz w:val="24"/>
          <w:szCs w:val="24"/>
          <w:lang w:val="sr-Cyrl-RS"/>
        </w:rPr>
        <w:t>(</w:t>
      </w:r>
      <w:r w:rsidRPr="00077B24">
        <w:rPr>
          <w:rFonts w:eastAsia="Calibri" w:cs="Arial"/>
          <w:sz w:val="24"/>
          <w:szCs w:val="24"/>
        </w:rPr>
        <w:t>једна</w:t>
      </w:r>
      <w:r>
        <w:rPr>
          <w:rFonts w:eastAsia="Calibri" w:cs="Arial"/>
          <w:sz w:val="24"/>
          <w:szCs w:val="24"/>
          <w:lang w:val="sr-Cyrl-RS"/>
        </w:rPr>
        <w:t>)</w:t>
      </w:r>
      <w:r w:rsidRPr="00077B24">
        <w:rPr>
          <w:rFonts w:eastAsia="Calibri" w:cs="Arial"/>
          <w:sz w:val="24"/>
          <w:szCs w:val="24"/>
        </w:rPr>
        <w:t xml:space="preserve"> потписана и оверена бланко </w:t>
      </w:r>
      <w:r w:rsidRPr="00077B24">
        <w:rPr>
          <w:rFonts w:eastAsia="Calibri" w:cs="Arial"/>
          <w:sz w:val="24"/>
          <w:szCs w:val="24"/>
          <w:lang w:val="sr-Cyrl-RS"/>
        </w:rPr>
        <w:t>сопствена</w:t>
      </w:r>
      <w:r w:rsidRPr="00077B24">
        <w:rPr>
          <w:rFonts w:eastAsia="Calibri" w:cs="Arial"/>
          <w:sz w:val="24"/>
          <w:szCs w:val="24"/>
        </w:rPr>
        <w:t xml:space="preserve"> меница као гаранција за </w:t>
      </w:r>
      <w:r w:rsidRPr="00077B24">
        <w:rPr>
          <w:rFonts w:eastAsia="Calibri" w:cs="Arial"/>
          <w:sz w:val="24"/>
          <w:szCs w:val="24"/>
          <w:lang w:val="sr-Cyrl-RS"/>
        </w:rPr>
        <w:t>добро извршење посла</w:t>
      </w:r>
      <w:r w:rsidRPr="00077B24">
        <w:rPr>
          <w:rFonts w:eastAsia="Calibri" w:cs="Arial"/>
          <w:sz w:val="24"/>
          <w:szCs w:val="24"/>
        </w:rPr>
        <w:t xml:space="preserve"> </w:t>
      </w:r>
    </w:p>
    <w:p w14:paraId="72B36ECD" w14:textId="77777777" w:rsidR="003E4BD9" w:rsidRPr="00077B24" w:rsidRDefault="003E4BD9" w:rsidP="003E4BD9">
      <w:pPr>
        <w:numPr>
          <w:ilvl w:val="0"/>
          <w:numId w:val="6"/>
        </w:numPr>
        <w:spacing w:before="0"/>
        <w:contextualSpacing/>
        <w:rPr>
          <w:rFonts w:eastAsia="Calibri" w:cs="Arial"/>
          <w:sz w:val="24"/>
          <w:szCs w:val="24"/>
        </w:rPr>
      </w:pPr>
      <w:r>
        <w:rPr>
          <w:rFonts w:eastAsia="Calibri" w:cs="Arial"/>
          <w:sz w:val="24"/>
          <w:szCs w:val="24"/>
        </w:rPr>
        <w:t>фотокопија</w:t>
      </w:r>
      <w:r w:rsidRPr="00077B24">
        <w:rPr>
          <w:rFonts w:eastAsia="Calibri" w:cs="Arial"/>
          <w:sz w:val="24"/>
          <w:szCs w:val="24"/>
        </w:rPr>
        <w:t xml:space="preserve"> важећег Картона депонованих потписа овлашћених лица за располагање новчаним средствима понуђача код  пословне банке, ов</w:t>
      </w:r>
      <w:r>
        <w:rPr>
          <w:rFonts w:eastAsia="Calibri" w:cs="Arial"/>
          <w:sz w:val="24"/>
          <w:szCs w:val="24"/>
        </w:rPr>
        <w:t>ерена</w:t>
      </w:r>
      <w:r w:rsidRPr="00077B24">
        <w:rPr>
          <w:rFonts w:eastAsia="Calibri" w:cs="Arial"/>
          <w:sz w:val="24"/>
          <w:szCs w:val="24"/>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8AEAEE6" w14:textId="77777777" w:rsidR="003E4BD9" w:rsidRPr="00077B24" w:rsidRDefault="003E4BD9" w:rsidP="003E4BD9">
      <w:pPr>
        <w:numPr>
          <w:ilvl w:val="0"/>
          <w:numId w:val="6"/>
        </w:numPr>
        <w:spacing w:before="0"/>
        <w:contextualSpacing/>
        <w:rPr>
          <w:rFonts w:eastAsia="Calibri" w:cs="Arial"/>
          <w:sz w:val="24"/>
          <w:szCs w:val="24"/>
        </w:rPr>
      </w:pPr>
      <w:r>
        <w:rPr>
          <w:rFonts w:eastAsia="Calibri" w:cs="Arial"/>
          <w:sz w:val="24"/>
          <w:szCs w:val="24"/>
        </w:rPr>
        <w:t>фотокопија</w:t>
      </w:r>
      <w:r w:rsidRPr="00077B24">
        <w:rPr>
          <w:rFonts w:eastAsia="Calibri" w:cs="Arial"/>
          <w:sz w:val="24"/>
          <w:szCs w:val="24"/>
        </w:rPr>
        <w:t xml:space="preserve"> ОП обрасца </w:t>
      </w:r>
    </w:p>
    <w:p w14:paraId="10789449" w14:textId="4080CCFA" w:rsidR="003E4BD9" w:rsidRPr="00F21ADA" w:rsidRDefault="003E4BD9" w:rsidP="00F21ADA">
      <w:pPr>
        <w:spacing w:before="0"/>
        <w:ind w:left="720"/>
        <w:contextualSpacing/>
        <w:rPr>
          <w:rFonts w:eastAsia="Calibri" w:cs="Arial"/>
          <w:sz w:val="24"/>
          <w:szCs w:val="24"/>
          <w:lang w:val="sr-Cyrl-RS"/>
        </w:rPr>
      </w:pPr>
      <w:r w:rsidRPr="00077B24">
        <w:rPr>
          <w:rFonts w:eastAsia="Calibri" w:cs="Arial"/>
          <w:sz w:val="24"/>
          <w:szCs w:val="24"/>
        </w:rPr>
        <w:t>Доказ о регистрацији менице у Регистру меница Народне банке Србије (</w:t>
      </w:r>
      <w:proofErr w:type="gramStart"/>
      <w:r w:rsidRPr="00077B24">
        <w:rPr>
          <w:rFonts w:eastAsia="Calibri" w:cs="Arial"/>
          <w:sz w:val="24"/>
          <w:szCs w:val="24"/>
        </w:rPr>
        <w:t>фотокопија  Захтева</w:t>
      </w:r>
      <w:proofErr w:type="gramEnd"/>
      <w:r w:rsidRPr="00077B24">
        <w:rPr>
          <w:rFonts w:eastAsia="Calibri"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F21ADA" w:rsidRPr="00D548DC">
        <w:rPr>
          <w:rFonts w:eastAsia="Calibri" w:cs="Arial"/>
          <w:sz w:val="24"/>
          <w:szCs w:val="24"/>
        </w:rPr>
        <w:t>у складу са Одлуком о ближим условима, садржини и начину вођења регистра мениц</w:t>
      </w:r>
      <w:r w:rsidR="00F21ADA">
        <w:rPr>
          <w:rFonts w:eastAsia="Calibri" w:cs="Arial"/>
          <w:sz w:val="24"/>
          <w:szCs w:val="24"/>
        </w:rPr>
        <w:t xml:space="preserve">а и овлашћења („Сл. гласник РС“, </w:t>
      </w:r>
      <w:r w:rsidR="00F21ADA" w:rsidRPr="00D548DC">
        <w:rPr>
          <w:rFonts w:eastAsia="Calibri" w:cs="Arial"/>
          <w:sz w:val="24"/>
          <w:szCs w:val="24"/>
        </w:rPr>
        <w:t>бр. 56/11 и 80/15,76/2016)</w:t>
      </w:r>
      <w:r w:rsidR="00F21ADA">
        <w:rPr>
          <w:rFonts w:eastAsia="Calibri" w:cs="Arial"/>
          <w:sz w:val="24"/>
          <w:szCs w:val="24"/>
          <w:lang w:val="sr-Cyrl-RS"/>
        </w:rPr>
        <w:t>.</w:t>
      </w:r>
    </w:p>
    <w:p w14:paraId="7CDD691E" w14:textId="77777777" w:rsidR="003E4BD9" w:rsidRDefault="003E4BD9" w:rsidP="003E4BD9">
      <w:pPr>
        <w:spacing w:before="0"/>
        <w:rPr>
          <w:rFonts w:eastAsia="Calibri" w:cs="Arial"/>
          <w:color w:val="00B0F0"/>
          <w:sz w:val="24"/>
          <w:szCs w:val="24"/>
        </w:rPr>
      </w:pPr>
    </w:p>
    <w:p w14:paraId="5516915E" w14:textId="77777777" w:rsidR="003E4BD9" w:rsidRDefault="003E4BD9" w:rsidP="003E4BD9">
      <w:pPr>
        <w:spacing w:before="0"/>
        <w:rPr>
          <w:rFonts w:eastAsia="Calibri" w:cs="Arial"/>
          <w:color w:val="00B0F0"/>
          <w:sz w:val="24"/>
          <w:szCs w:val="24"/>
        </w:rPr>
      </w:pPr>
    </w:p>
    <w:p w14:paraId="5DD3AB86" w14:textId="77777777" w:rsidR="003E4BD9" w:rsidRDefault="003E4BD9" w:rsidP="003E4BD9">
      <w:pPr>
        <w:spacing w:before="0"/>
        <w:rPr>
          <w:rFonts w:eastAsia="Calibri" w:cs="Arial"/>
          <w:color w:val="00B0F0"/>
          <w:sz w:val="24"/>
          <w:szCs w:val="24"/>
        </w:rPr>
      </w:pPr>
    </w:p>
    <w:p w14:paraId="1C680E7F" w14:textId="77777777" w:rsidR="003E4BD9" w:rsidRDefault="003E4BD9" w:rsidP="003E4BD9">
      <w:pPr>
        <w:spacing w:before="0"/>
        <w:rPr>
          <w:rFonts w:eastAsia="Calibri" w:cs="Arial"/>
          <w:color w:val="00B0F0"/>
          <w:sz w:val="24"/>
          <w:szCs w:val="24"/>
        </w:rPr>
      </w:pPr>
    </w:p>
    <w:p w14:paraId="5F00D74E" w14:textId="77777777" w:rsidR="003E4BD9" w:rsidRDefault="003E4BD9" w:rsidP="003E4BD9">
      <w:pPr>
        <w:spacing w:before="0"/>
        <w:rPr>
          <w:rFonts w:eastAsia="Calibri" w:cs="Arial"/>
          <w:color w:val="00B0F0"/>
          <w:sz w:val="24"/>
          <w:szCs w:val="24"/>
        </w:rPr>
      </w:pPr>
    </w:p>
    <w:p w14:paraId="3E50BBE1" w14:textId="77777777" w:rsidR="003E4BD9" w:rsidRDefault="003E4BD9" w:rsidP="003E4BD9">
      <w:pPr>
        <w:spacing w:before="0"/>
        <w:rPr>
          <w:rFonts w:eastAsia="Calibri" w:cs="Arial"/>
          <w:color w:val="00B0F0"/>
          <w:sz w:val="24"/>
          <w:szCs w:val="24"/>
        </w:rPr>
      </w:pPr>
    </w:p>
    <w:p w14:paraId="3A4479D6" w14:textId="77777777" w:rsidR="003E4BD9" w:rsidRPr="00E17070" w:rsidRDefault="003E4BD9" w:rsidP="003E4BD9">
      <w:pPr>
        <w:spacing w:before="0"/>
        <w:rPr>
          <w:rFonts w:ascii="Calibri" w:eastAsia="Calibri" w:hAnsi="Calibri" w:cs="Arial"/>
          <w:color w:val="00B0F0"/>
          <w:sz w:val="24"/>
          <w:szCs w:val="24"/>
        </w:rPr>
      </w:pPr>
    </w:p>
    <w:p w14:paraId="7002CB13" w14:textId="5C4771F2" w:rsidR="003E4BD9" w:rsidRDefault="003E4BD9" w:rsidP="003E4BD9">
      <w:pPr>
        <w:jc w:val="right"/>
        <w:rPr>
          <w:rFonts w:cs="Arial"/>
          <w:b/>
          <w:sz w:val="24"/>
          <w:szCs w:val="24"/>
          <w:lang w:val="sr-Cyrl-CS"/>
        </w:rPr>
      </w:pPr>
    </w:p>
    <w:p w14:paraId="3BEB3398" w14:textId="77777777" w:rsidR="00BD2AC2" w:rsidRDefault="00BD2AC2" w:rsidP="003E4BD9">
      <w:pPr>
        <w:jc w:val="right"/>
        <w:rPr>
          <w:rFonts w:cs="Arial"/>
          <w:b/>
          <w:sz w:val="24"/>
          <w:szCs w:val="24"/>
          <w:lang w:val="sr-Cyrl-CS"/>
        </w:rPr>
      </w:pPr>
    </w:p>
    <w:p w14:paraId="5BC943CD" w14:textId="7E23D60B" w:rsidR="00FD1D41" w:rsidRDefault="00FD1D41" w:rsidP="00FD1D41">
      <w:pPr>
        <w:spacing w:before="0"/>
        <w:jc w:val="right"/>
        <w:rPr>
          <w:rFonts w:cs="Arial"/>
          <w:b/>
          <w:sz w:val="24"/>
          <w:szCs w:val="24"/>
          <w:lang w:val="sr-Cyrl-RS"/>
        </w:rPr>
      </w:pPr>
      <w:r>
        <w:rPr>
          <w:rFonts w:cs="Arial"/>
          <w:b/>
          <w:sz w:val="24"/>
          <w:szCs w:val="24"/>
          <w:lang w:val="sr-Cyrl-RS"/>
        </w:rPr>
        <w:t>ПРИЛОГ 4</w:t>
      </w:r>
    </w:p>
    <w:p w14:paraId="3FD75CB5" w14:textId="77777777" w:rsidR="00FD1D41" w:rsidRPr="00FD1D41" w:rsidRDefault="00FD1D41" w:rsidP="00FD1D41">
      <w:pPr>
        <w:spacing w:before="0"/>
        <w:jc w:val="right"/>
        <w:rPr>
          <w:rFonts w:cs="Arial"/>
          <w:b/>
          <w:sz w:val="24"/>
          <w:szCs w:val="24"/>
          <w:lang w:val="sr-Cyrl-RS"/>
        </w:rPr>
      </w:pPr>
    </w:p>
    <w:p w14:paraId="4B4E3D10" w14:textId="4D76A5F3" w:rsidR="00FD1D41" w:rsidRPr="00FD1D41" w:rsidRDefault="00FD1D41" w:rsidP="00FD1D41">
      <w:pPr>
        <w:spacing w:before="0"/>
        <w:jc w:val="center"/>
        <w:rPr>
          <w:rFonts w:cs="Arial"/>
          <w:b/>
          <w:sz w:val="24"/>
          <w:szCs w:val="24"/>
        </w:rPr>
      </w:pPr>
      <w:r w:rsidRPr="00FD1D41">
        <w:rPr>
          <w:rFonts w:cs="Arial"/>
          <w:b/>
          <w:sz w:val="24"/>
          <w:szCs w:val="24"/>
        </w:rPr>
        <w:t xml:space="preserve">МЕНИЧНО ПИСМО – ОВЛАШЋЕЊЕ ЗА </w:t>
      </w:r>
      <w:proofErr w:type="gramStart"/>
      <w:r w:rsidRPr="00FD1D41">
        <w:rPr>
          <w:rFonts w:cs="Arial"/>
          <w:b/>
          <w:sz w:val="24"/>
          <w:szCs w:val="24"/>
        </w:rPr>
        <w:t>КОРИСНИКА  БЛАНКО</w:t>
      </w:r>
      <w:proofErr w:type="gramEnd"/>
      <w:r w:rsidRPr="00FD1D41">
        <w:rPr>
          <w:rFonts w:cs="Arial"/>
          <w:b/>
          <w:sz w:val="24"/>
          <w:szCs w:val="24"/>
        </w:rPr>
        <w:t xml:space="preserve"> </w:t>
      </w:r>
      <w:r w:rsidRPr="00FD1D41">
        <w:rPr>
          <w:rFonts w:cs="Arial"/>
          <w:b/>
          <w:sz w:val="24"/>
          <w:szCs w:val="24"/>
          <w:lang w:val="sr-Cyrl-RS"/>
        </w:rPr>
        <w:t>СОПСТВЕНЕ</w:t>
      </w:r>
      <w:r w:rsidRPr="00FD1D41">
        <w:rPr>
          <w:rFonts w:cs="Arial"/>
          <w:b/>
          <w:sz w:val="24"/>
          <w:szCs w:val="24"/>
        </w:rPr>
        <w:t xml:space="preserve"> МЕНИЦЕ</w:t>
      </w:r>
    </w:p>
    <w:p w14:paraId="13897CBC" w14:textId="77777777" w:rsidR="00FD1D41" w:rsidRPr="00FD1D41" w:rsidRDefault="00FD1D41" w:rsidP="00FD1D41">
      <w:pPr>
        <w:spacing w:before="0"/>
        <w:rPr>
          <w:rFonts w:cs="Arial"/>
          <w:sz w:val="24"/>
          <w:szCs w:val="24"/>
        </w:rPr>
      </w:pPr>
    </w:p>
    <w:p w14:paraId="1C82FDAF" w14:textId="77777777" w:rsidR="00FD1D41" w:rsidRPr="00FD1D41" w:rsidRDefault="00FD1D41" w:rsidP="00FD1D41">
      <w:pPr>
        <w:widowControl w:val="0"/>
        <w:tabs>
          <w:tab w:val="left" w:pos="1418"/>
          <w:tab w:val="left" w:leader="underscore" w:pos="9244"/>
        </w:tabs>
        <w:spacing w:before="0"/>
        <w:ind w:left="1440" w:hanging="1440"/>
        <w:rPr>
          <w:rFonts w:cs="Arial"/>
          <w:bCs/>
          <w:sz w:val="24"/>
          <w:szCs w:val="24"/>
          <w:lang w:val="sr-Latn-RS" w:eastAsia="sr-Latn-CS"/>
        </w:rPr>
      </w:pPr>
      <w:r w:rsidRPr="00FD1D41">
        <w:rPr>
          <w:rFonts w:cs="Arial"/>
          <w:bCs/>
          <w:sz w:val="24"/>
          <w:szCs w:val="24"/>
          <w:lang w:val="sr-Latn-RS" w:eastAsia="sr-Latn-CS"/>
        </w:rPr>
        <w:t>КОРИСНИК - ПОВЕРИЛАЦ:</w:t>
      </w:r>
      <w:r w:rsidRPr="00FD1D41">
        <w:rPr>
          <w:rFonts w:cs="Arial"/>
          <w:bCs/>
          <w:sz w:val="24"/>
          <w:szCs w:val="24"/>
          <w:lang w:val="sr-Cyrl-RS" w:eastAsia="sr-Latn-CS"/>
        </w:rPr>
        <w:t xml:space="preserve"> </w:t>
      </w:r>
      <w:r w:rsidRPr="00FD1D41">
        <w:rPr>
          <w:rFonts w:cs="Arial"/>
          <w:bCs/>
          <w:sz w:val="24"/>
          <w:szCs w:val="24"/>
          <w:lang w:val="sr-Latn-RS" w:eastAsia="sr-Latn-CS"/>
        </w:rPr>
        <w:t xml:space="preserve">Јавно предузеће „Електроприведа Србије“ </w:t>
      </w:r>
      <w:r w:rsidRPr="00FD1D41">
        <w:rPr>
          <w:rFonts w:cs="Arial"/>
          <w:bCs/>
          <w:sz w:val="24"/>
          <w:szCs w:val="24"/>
          <w:lang w:val="sr-Cyrl-RS" w:eastAsia="sr-Latn-CS"/>
        </w:rPr>
        <w:t>Београд, Улица ц</w:t>
      </w:r>
      <w:r w:rsidRPr="00FD1D41">
        <w:rPr>
          <w:rFonts w:cs="Arial"/>
          <w:bCs/>
          <w:sz w:val="24"/>
          <w:szCs w:val="24"/>
          <w:lang w:val="sr-Latn-RS" w:eastAsia="sr-Latn-CS"/>
        </w:rPr>
        <w:t>арице Милице број 2,</w:t>
      </w:r>
      <w:r w:rsidRPr="00FD1D41">
        <w:rPr>
          <w:rFonts w:cs="Arial"/>
          <w:bCs/>
          <w:sz w:val="24"/>
          <w:szCs w:val="24"/>
          <w:lang w:val="sr-Cyrl-RS" w:eastAsia="sr-Latn-CS"/>
        </w:rPr>
        <w:t xml:space="preserve"> </w:t>
      </w:r>
      <w:r w:rsidRPr="00FD1D41">
        <w:rPr>
          <w:rFonts w:cs="Arial"/>
          <w:bCs/>
          <w:sz w:val="24"/>
          <w:szCs w:val="24"/>
          <w:lang w:val="sr-Latn-RS" w:eastAsia="sr-Latn-CS"/>
        </w:rPr>
        <w:t>11000 Београд, Матични број 20053658, ПИБ 103920327, бр. Тек. рачуна: 160-700-13 Banka Intesa</w:t>
      </w:r>
    </w:p>
    <w:p w14:paraId="684ADDB1" w14:textId="77777777" w:rsidR="00FD1D41" w:rsidRPr="00FD1D41" w:rsidRDefault="00FD1D41" w:rsidP="00FD1D41">
      <w:pPr>
        <w:widowControl w:val="0"/>
        <w:tabs>
          <w:tab w:val="left" w:pos="1418"/>
          <w:tab w:val="left" w:leader="underscore" w:pos="9244"/>
        </w:tabs>
        <w:spacing w:before="0"/>
        <w:ind w:left="1440" w:hanging="1440"/>
        <w:rPr>
          <w:rFonts w:cs="Arial"/>
          <w:bCs/>
          <w:sz w:val="24"/>
          <w:szCs w:val="24"/>
          <w:lang w:val="sr-Latn-RS" w:eastAsia="sr-Latn-CS"/>
        </w:rPr>
      </w:pPr>
      <w:r w:rsidRPr="00FD1D41">
        <w:rPr>
          <w:rFonts w:cs="Arial"/>
          <w:bCs/>
          <w:sz w:val="24"/>
          <w:szCs w:val="24"/>
          <w:lang w:val="sr-Cyrl-RS" w:eastAsia="sr-Latn-CS"/>
        </w:rPr>
        <w:t xml:space="preserve">                     </w:t>
      </w:r>
    </w:p>
    <w:p w14:paraId="1B27B535" w14:textId="77777777" w:rsidR="00FD1D41" w:rsidRPr="00FD1D41" w:rsidRDefault="00FD1D41" w:rsidP="00FD1D41">
      <w:pPr>
        <w:spacing w:before="0"/>
        <w:rPr>
          <w:rFonts w:cs="Arial"/>
          <w:sz w:val="24"/>
          <w:szCs w:val="24"/>
        </w:rPr>
      </w:pPr>
    </w:p>
    <w:p w14:paraId="5D5F66ED" w14:textId="529708D2" w:rsidR="00FD1D41" w:rsidRPr="00FD1D41" w:rsidRDefault="00FD1D41" w:rsidP="00FD1D41">
      <w:pPr>
        <w:spacing w:before="0"/>
        <w:rPr>
          <w:rFonts w:cs="Arial"/>
          <w:sz w:val="24"/>
          <w:szCs w:val="24"/>
          <w:lang w:val="sr-Cyrl-RS"/>
        </w:rPr>
      </w:pPr>
      <w:proofErr w:type="gramStart"/>
      <w:r w:rsidRPr="00FD1D41">
        <w:rPr>
          <w:rFonts w:cs="Arial"/>
          <w:sz w:val="24"/>
          <w:szCs w:val="24"/>
        </w:rPr>
        <w:t xml:space="preserve">Предајемо вам 1 (једну) потписану и оверену, бланко  </w:t>
      </w:r>
      <w:r w:rsidRPr="00FD1D41">
        <w:rPr>
          <w:rFonts w:cs="Arial"/>
          <w:sz w:val="24"/>
          <w:szCs w:val="24"/>
          <w:lang w:val="sr-Cyrl-RS"/>
        </w:rPr>
        <w:t>сопствену</w:t>
      </w:r>
      <w:r w:rsidRPr="00FD1D41">
        <w:rPr>
          <w:rFonts w:cs="Arial"/>
          <w:sz w:val="24"/>
          <w:szCs w:val="24"/>
        </w:rPr>
        <w:t xml:space="preserve">  меницу</w:t>
      </w:r>
      <w:r w:rsidRPr="00FD1D41">
        <w:rPr>
          <w:rFonts w:cs="Arial"/>
          <w:sz w:val="24"/>
          <w:szCs w:val="24"/>
          <w:lang w:val="sr-Cyrl-RS"/>
        </w:rPr>
        <w:t xml:space="preserve"> која је неопозива, без права протеста и наплатива на први позив</w:t>
      </w:r>
      <w:r w:rsidRPr="00FD1D41">
        <w:rPr>
          <w:rFonts w:cs="Arial"/>
          <w:sz w:val="24"/>
          <w:szCs w:val="24"/>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FD1D41">
        <w:rPr>
          <w:rFonts w:cs="Arial"/>
          <w:sz w:val="24"/>
          <w:szCs w:val="24"/>
          <w:lang w:val="sr-Cyrl-RS"/>
        </w:rPr>
        <w:t xml:space="preserve">Београд, Улица </w:t>
      </w:r>
      <w:r w:rsidRPr="00FD1D41">
        <w:rPr>
          <w:rFonts w:cs="Arial"/>
          <w:sz w:val="24"/>
          <w:szCs w:val="24"/>
        </w:rPr>
        <w:t>Царице Милице број 2, као Повериоца, да предату меницу може попунити до максималног износа  од</w:t>
      </w:r>
      <w:r w:rsidRPr="00FD1D41">
        <w:rPr>
          <w:rFonts w:cs="Arial"/>
          <w:sz w:val="24"/>
          <w:szCs w:val="24"/>
          <w:lang w:val="sr-Cyrl-RS"/>
        </w:rPr>
        <w:t xml:space="preserve"> </w:t>
      </w:r>
      <w:r w:rsidRPr="00FD1D41">
        <w:rPr>
          <w:rFonts w:cs="Arial"/>
          <w:sz w:val="24"/>
          <w:szCs w:val="24"/>
        </w:rPr>
        <w:t>_____________ динара (словима  ___________________</w:t>
      </w:r>
      <w:r w:rsidRPr="00FD1D41">
        <w:rPr>
          <w:rFonts w:cs="Arial"/>
          <w:sz w:val="24"/>
          <w:szCs w:val="24"/>
          <w:lang w:val="sr-Cyrl-RS"/>
        </w:rPr>
        <w:t>______________________________</w:t>
      </w:r>
      <w:r w:rsidRPr="00FD1D41">
        <w:rPr>
          <w:rFonts w:cs="Arial"/>
          <w:sz w:val="24"/>
          <w:szCs w:val="24"/>
        </w:rPr>
        <w:t xml:space="preserve">динара), по </w:t>
      </w:r>
      <w:r>
        <w:rPr>
          <w:rFonts w:cs="Arial"/>
          <w:sz w:val="24"/>
          <w:szCs w:val="24"/>
          <w:lang w:val="sr-Cyrl-RS"/>
        </w:rPr>
        <w:t>Оквирном споразуму</w:t>
      </w:r>
      <w:r>
        <w:rPr>
          <w:rFonts w:cs="Arial"/>
          <w:sz w:val="24"/>
          <w:szCs w:val="24"/>
        </w:rPr>
        <w:t xml:space="preserve"> </w:t>
      </w:r>
      <w:r w:rsidRPr="00FD1D41">
        <w:rPr>
          <w:rFonts w:cs="Arial"/>
          <w:sz w:val="24"/>
          <w:szCs w:val="24"/>
          <w:lang w:val="sr-Cyrl-RS"/>
        </w:rPr>
        <w:t>,,Одржавање софтвера за надзор рачунарске мреже“, бр.</w:t>
      </w:r>
      <w:proofErr w:type="gramEnd"/>
      <w:r w:rsidRPr="00FD1D41">
        <w:rPr>
          <w:rFonts w:cs="Arial"/>
          <w:sz w:val="24"/>
          <w:szCs w:val="24"/>
          <w:lang w:val="sr-Cyrl-RS"/>
        </w:rPr>
        <w:t xml:space="preserve"> JН/8200/0061/2017</w:t>
      </w:r>
      <w:r w:rsidRPr="00FD1D41">
        <w:rPr>
          <w:rFonts w:cs="Arial"/>
          <w:sz w:val="24"/>
          <w:szCs w:val="24"/>
        </w:rPr>
        <w:t>, бр.____</w:t>
      </w:r>
      <w:r>
        <w:rPr>
          <w:rFonts w:cs="Arial"/>
          <w:sz w:val="24"/>
          <w:szCs w:val="24"/>
          <w:lang w:val="sr-Cyrl-RS"/>
        </w:rPr>
        <w:t>____________</w:t>
      </w:r>
      <w:r w:rsidRPr="00FD1D41">
        <w:rPr>
          <w:rFonts w:cs="Arial"/>
          <w:sz w:val="24"/>
          <w:szCs w:val="24"/>
        </w:rPr>
        <w:t xml:space="preserve">_ </w:t>
      </w:r>
      <w:proofErr w:type="gramStart"/>
      <w:r w:rsidRPr="00FD1D41">
        <w:rPr>
          <w:rFonts w:cs="Arial"/>
          <w:sz w:val="24"/>
          <w:szCs w:val="24"/>
        </w:rPr>
        <w:t>од</w:t>
      </w:r>
      <w:proofErr w:type="gramEnd"/>
      <w:r w:rsidRPr="00FD1D41">
        <w:rPr>
          <w:rFonts w:cs="Arial"/>
          <w:sz w:val="24"/>
          <w:szCs w:val="24"/>
        </w:rPr>
        <w:t xml:space="preserve"> _________(заведен код Корисника - Повериоца) и бр._____</w:t>
      </w:r>
      <w:r>
        <w:rPr>
          <w:rFonts w:cs="Arial"/>
          <w:sz w:val="24"/>
          <w:szCs w:val="24"/>
          <w:lang w:val="sr-Cyrl-RS"/>
        </w:rPr>
        <w:t>__________</w:t>
      </w:r>
      <w:r w:rsidRPr="00FD1D41">
        <w:rPr>
          <w:rFonts w:cs="Arial"/>
          <w:sz w:val="24"/>
          <w:szCs w:val="24"/>
        </w:rPr>
        <w:t xml:space="preserve">__ од _________(заведен код дужника) као средство финансијског обезбеђења за oтклањање недостатака у гарантном року у вредности од 5% вредности </w:t>
      </w:r>
      <w:r>
        <w:rPr>
          <w:rFonts w:cs="Arial"/>
          <w:sz w:val="24"/>
          <w:szCs w:val="24"/>
          <w:lang w:val="sr-Cyrl-RS"/>
        </w:rPr>
        <w:t>Оквирног споразума</w:t>
      </w:r>
      <w:r w:rsidRPr="00FD1D41">
        <w:rPr>
          <w:rFonts w:cs="Arial"/>
          <w:sz w:val="24"/>
          <w:szCs w:val="24"/>
        </w:rPr>
        <w:t xml:space="preserve"> без ПДВ уколико ________________________(назив дужника), као дужник не отклони недостатке у гарантном року.</w:t>
      </w:r>
    </w:p>
    <w:p w14:paraId="2FFC868A" w14:textId="77777777" w:rsidR="00FD1D41" w:rsidRPr="00FD1D41" w:rsidRDefault="00FD1D41" w:rsidP="00FD1D41">
      <w:pPr>
        <w:spacing w:before="0"/>
        <w:rPr>
          <w:rFonts w:cs="Arial"/>
          <w:sz w:val="24"/>
          <w:szCs w:val="24"/>
        </w:rPr>
      </w:pPr>
    </w:p>
    <w:p w14:paraId="05C219F4" w14:textId="2055B5E4" w:rsidR="00FD1D41" w:rsidRPr="00FD1D41" w:rsidRDefault="00FD1D41" w:rsidP="00FD1D41">
      <w:pPr>
        <w:spacing w:before="0"/>
        <w:rPr>
          <w:rFonts w:cs="Arial"/>
          <w:sz w:val="24"/>
          <w:szCs w:val="24"/>
        </w:rPr>
      </w:pPr>
      <w:r w:rsidRPr="00FD1D41">
        <w:rPr>
          <w:rFonts w:cs="Arial"/>
          <w:sz w:val="24"/>
          <w:szCs w:val="24"/>
        </w:rPr>
        <w:t>Издата Бланко соло меница серијски број</w:t>
      </w:r>
      <w:r w:rsidRPr="00FD1D41">
        <w:rPr>
          <w:rFonts w:cs="Arial"/>
          <w:sz w:val="24"/>
          <w:szCs w:val="24"/>
        </w:rPr>
        <w:tab/>
        <w:t xml:space="preserve">(уписати серијски број) може се поднети на наплату у року </w:t>
      </w:r>
      <w:proofErr w:type="gramStart"/>
      <w:r w:rsidRPr="00FD1D41">
        <w:rPr>
          <w:rFonts w:cs="Arial"/>
          <w:sz w:val="24"/>
          <w:szCs w:val="24"/>
        </w:rPr>
        <w:t>доспећа  утврђеном</w:t>
      </w:r>
      <w:proofErr w:type="gramEnd"/>
      <w:r w:rsidRPr="00FD1D41">
        <w:rPr>
          <w:rFonts w:cs="Arial"/>
          <w:sz w:val="24"/>
          <w:szCs w:val="24"/>
        </w:rPr>
        <w:t xml:space="preserve">  </w:t>
      </w:r>
      <w:r>
        <w:rPr>
          <w:rFonts w:cs="Arial"/>
          <w:sz w:val="24"/>
          <w:szCs w:val="24"/>
          <w:lang w:val="sr-Cyrl-RS"/>
        </w:rPr>
        <w:t>Оквирним споразумом</w:t>
      </w:r>
      <w:r w:rsidRPr="00FD1D41">
        <w:rPr>
          <w:rFonts w:cs="Arial"/>
          <w:sz w:val="24"/>
          <w:szCs w:val="24"/>
        </w:rPr>
        <w:t xml:space="preserve"> бр. _________</w:t>
      </w:r>
      <w:r>
        <w:rPr>
          <w:rFonts w:cs="Arial"/>
          <w:sz w:val="24"/>
          <w:szCs w:val="24"/>
          <w:lang w:val="sr-Cyrl-RS"/>
        </w:rPr>
        <w:t>__</w:t>
      </w:r>
      <w:r w:rsidRPr="00FD1D41">
        <w:rPr>
          <w:rFonts w:cs="Arial"/>
          <w:sz w:val="24"/>
          <w:szCs w:val="24"/>
        </w:rPr>
        <w:t xml:space="preserve">__ </w:t>
      </w:r>
      <w:proofErr w:type="gramStart"/>
      <w:r w:rsidRPr="00FD1D41">
        <w:rPr>
          <w:rFonts w:cs="Arial"/>
          <w:sz w:val="24"/>
          <w:szCs w:val="24"/>
        </w:rPr>
        <w:t>од</w:t>
      </w:r>
      <w:proofErr w:type="gramEnd"/>
      <w:r w:rsidRPr="00FD1D41">
        <w:rPr>
          <w:rFonts w:cs="Arial"/>
          <w:sz w:val="24"/>
          <w:szCs w:val="24"/>
        </w:rPr>
        <w:t xml:space="preserve"> _________ године (заведен код Корисника-Повериоца)  и бр. _____________ </w:t>
      </w:r>
      <w:proofErr w:type="gramStart"/>
      <w:r w:rsidRPr="00FD1D41">
        <w:rPr>
          <w:rFonts w:cs="Arial"/>
          <w:sz w:val="24"/>
          <w:szCs w:val="24"/>
        </w:rPr>
        <w:t>од</w:t>
      </w:r>
      <w:proofErr w:type="gramEnd"/>
      <w:r w:rsidRPr="00FD1D41">
        <w:rPr>
          <w:rFonts w:cs="Arial"/>
          <w:sz w:val="24"/>
          <w:szCs w:val="24"/>
        </w:rPr>
        <w:t xml:space="preserve"> __</w:t>
      </w:r>
      <w:r>
        <w:rPr>
          <w:rFonts w:cs="Arial"/>
          <w:sz w:val="24"/>
          <w:szCs w:val="24"/>
          <w:lang w:val="sr-Cyrl-RS"/>
        </w:rPr>
        <w:t>____</w:t>
      </w:r>
      <w:r w:rsidRPr="00FD1D41">
        <w:rPr>
          <w:rFonts w:cs="Arial"/>
          <w:sz w:val="24"/>
          <w:szCs w:val="24"/>
        </w:rPr>
        <w:t xml:space="preserve">___ године (заведен код дужника) т.ј. најкасније до истека рока од </w:t>
      </w:r>
      <w:r w:rsidRPr="00FD1D41">
        <w:rPr>
          <w:rFonts w:cs="Arial"/>
          <w:sz w:val="24"/>
          <w:szCs w:val="24"/>
          <w:lang w:val="sr-Cyrl-RS"/>
        </w:rPr>
        <w:t xml:space="preserve">30 </w:t>
      </w:r>
      <w:r w:rsidRPr="00FD1D41">
        <w:rPr>
          <w:rFonts w:cs="Arial"/>
          <w:sz w:val="24"/>
          <w:szCs w:val="24"/>
        </w:rPr>
        <w:t>(</w:t>
      </w:r>
      <w:r>
        <w:rPr>
          <w:rFonts w:cs="Arial"/>
          <w:sz w:val="24"/>
          <w:szCs w:val="24"/>
          <w:lang w:val="sr-Cyrl-RS"/>
        </w:rPr>
        <w:t xml:space="preserve">словима: </w:t>
      </w:r>
      <w:r w:rsidRPr="00FD1D41">
        <w:rPr>
          <w:rFonts w:cs="Arial"/>
          <w:sz w:val="24"/>
          <w:szCs w:val="24"/>
          <w:lang w:val="sr-Cyrl-RS"/>
        </w:rPr>
        <w:t>тридесет</w:t>
      </w:r>
      <w:r w:rsidRPr="00FD1D41">
        <w:rPr>
          <w:rFonts w:cs="Arial"/>
          <w:sz w:val="24"/>
          <w:szCs w:val="24"/>
        </w:rPr>
        <w:t xml:space="preserve">) дана од уговореног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w:t>
      </w:r>
      <w:r>
        <w:rPr>
          <w:rFonts w:cs="Arial"/>
          <w:sz w:val="24"/>
          <w:szCs w:val="24"/>
          <w:lang w:val="sr-Cyrl-RS"/>
        </w:rPr>
        <w:t>извршење услуге</w:t>
      </w:r>
      <w:r w:rsidRPr="00FD1D41">
        <w:rPr>
          <w:rFonts w:cs="Arial"/>
          <w:sz w:val="24"/>
          <w:szCs w:val="24"/>
        </w:rPr>
        <w:t>.</w:t>
      </w:r>
    </w:p>
    <w:p w14:paraId="026A5380" w14:textId="77777777" w:rsidR="00FD1D41" w:rsidRPr="00FD1D41" w:rsidRDefault="00FD1D41" w:rsidP="00FD1D41">
      <w:pPr>
        <w:spacing w:before="0"/>
        <w:rPr>
          <w:rFonts w:cs="Arial"/>
          <w:sz w:val="24"/>
          <w:szCs w:val="24"/>
        </w:rPr>
      </w:pPr>
    </w:p>
    <w:p w14:paraId="44120F45" w14:textId="77777777" w:rsidR="00FD1D41" w:rsidRPr="00FD1D41" w:rsidRDefault="00FD1D41" w:rsidP="00FD1D41">
      <w:pPr>
        <w:spacing w:before="0"/>
        <w:rPr>
          <w:rFonts w:cs="Arial"/>
          <w:sz w:val="24"/>
          <w:szCs w:val="24"/>
        </w:rPr>
      </w:pPr>
      <w:r w:rsidRPr="00FD1D41">
        <w:rPr>
          <w:rFonts w:cs="Arial"/>
          <w:sz w:val="24"/>
          <w:szCs w:val="24"/>
        </w:rPr>
        <w:t>Овлашћујемо Јавно предузеће „Електропривреда Србије</w:t>
      </w:r>
      <w:proofErr w:type="gramStart"/>
      <w:r w:rsidRPr="00FD1D41">
        <w:rPr>
          <w:rFonts w:cs="Arial"/>
          <w:sz w:val="24"/>
          <w:szCs w:val="24"/>
        </w:rPr>
        <w:t>“ Београд</w:t>
      </w:r>
      <w:proofErr w:type="gramEnd"/>
      <w:r w:rsidRPr="00FD1D41">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FD1D41">
        <w:rPr>
          <w:rFonts w:cs="Arial"/>
          <w:sz w:val="24"/>
          <w:szCs w:val="24"/>
        </w:rPr>
        <w:t>вансудски</w:t>
      </w:r>
      <w:proofErr w:type="gramEnd"/>
      <w:r w:rsidRPr="00FD1D41">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FD1D41">
        <w:rPr>
          <w:rFonts w:cs="Arial"/>
          <w:sz w:val="24"/>
          <w:szCs w:val="24"/>
        </w:rPr>
        <w:t>160-700-13</w:t>
      </w:r>
      <w:proofErr w:type="gramEnd"/>
      <w:r w:rsidRPr="00FD1D41">
        <w:rPr>
          <w:rFonts w:cs="Arial"/>
          <w:sz w:val="24"/>
          <w:szCs w:val="24"/>
        </w:rPr>
        <w:t xml:space="preserve"> Banka Intesa.</w:t>
      </w:r>
    </w:p>
    <w:p w14:paraId="03E0A5A3" w14:textId="77777777" w:rsidR="00FD1D41" w:rsidRPr="00FD1D41" w:rsidRDefault="00FD1D41" w:rsidP="00FD1D41">
      <w:pPr>
        <w:spacing w:before="0"/>
        <w:rPr>
          <w:rFonts w:cs="Arial"/>
          <w:sz w:val="24"/>
          <w:szCs w:val="24"/>
        </w:rPr>
      </w:pPr>
    </w:p>
    <w:p w14:paraId="5C3F00FB" w14:textId="77777777" w:rsidR="00FD1D41" w:rsidRPr="00FD1D41" w:rsidRDefault="00FD1D41" w:rsidP="00FD1D41">
      <w:pPr>
        <w:spacing w:before="0"/>
        <w:rPr>
          <w:rFonts w:cs="Arial"/>
          <w:sz w:val="24"/>
          <w:szCs w:val="24"/>
        </w:rPr>
      </w:pPr>
      <w:r w:rsidRPr="00FD1D41">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81581CF" w14:textId="77777777" w:rsidR="00FD1D41" w:rsidRPr="00FD1D41" w:rsidRDefault="00FD1D41" w:rsidP="00FD1D41">
      <w:pPr>
        <w:spacing w:before="0"/>
        <w:rPr>
          <w:rFonts w:cs="Arial"/>
          <w:sz w:val="24"/>
          <w:szCs w:val="24"/>
        </w:rPr>
      </w:pPr>
    </w:p>
    <w:p w14:paraId="6C21E03A" w14:textId="77777777" w:rsidR="00FD1D41" w:rsidRPr="00FD1D41" w:rsidRDefault="00FD1D41" w:rsidP="00FD1D41">
      <w:pPr>
        <w:spacing w:before="0"/>
        <w:rPr>
          <w:rFonts w:cs="Arial"/>
          <w:sz w:val="24"/>
          <w:szCs w:val="24"/>
        </w:rPr>
      </w:pPr>
      <w:r w:rsidRPr="00FD1D41">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A3FEFD" w14:textId="77777777" w:rsidR="00FD1D41" w:rsidRPr="00FD1D41" w:rsidRDefault="00FD1D41" w:rsidP="00FD1D41">
      <w:pPr>
        <w:spacing w:before="0"/>
        <w:rPr>
          <w:rFonts w:cs="Arial"/>
          <w:sz w:val="24"/>
          <w:szCs w:val="24"/>
        </w:rPr>
      </w:pPr>
    </w:p>
    <w:p w14:paraId="307A1BBC" w14:textId="77777777" w:rsidR="00FD1D41" w:rsidRPr="00FD1D41" w:rsidRDefault="00FD1D41" w:rsidP="00FD1D41">
      <w:pPr>
        <w:spacing w:before="0"/>
        <w:rPr>
          <w:rFonts w:cs="Arial"/>
          <w:sz w:val="24"/>
          <w:szCs w:val="24"/>
        </w:rPr>
      </w:pPr>
      <w:r w:rsidRPr="00FD1D41">
        <w:rPr>
          <w:rFonts w:cs="Arial"/>
          <w:sz w:val="24"/>
          <w:szCs w:val="24"/>
        </w:rPr>
        <w:t>Меница је потписана од стране овлашћеног лица за заступање Дужника ____________________</w:t>
      </w:r>
      <w:proofErr w:type="gramStart"/>
      <w:r w:rsidRPr="00FD1D41">
        <w:rPr>
          <w:rFonts w:cs="Arial"/>
          <w:sz w:val="24"/>
          <w:szCs w:val="24"/>
        </w:rPr>
        <w:t>_(</w:t>
      </w:r>
      <w:proofErr w:type="gramEnd"/>
      <w:r w:rsidRPr="00FD1D41">
        <w:rPr>
          <w:rFonts w:cs="Arial"/>
          <w:sz w:val="24"/>
          <w:szCs w:val="24"/>
        </w:rPr>
        <w:t>унети име и презиме овлашћеног лица).</w:t>
      </w:r>
    </w:p>
    <w:p w14:paraId="5786BD62" w14:textId="77777777" w:rsidR="00FD1D41" w:rsidRPr="00FD1D41" w:rsidRDefault="00FD1D41" w:rsidP="00FD1D41">
      <w:pPr>
        <w:spacing w:before="0"/>
        <w:rPr>
          <w:rFonts w:cs="Arial"/>
          <w:sz w:val="24"/>
          <w:szCs w:val="24"/>
        </w:rPr>
      </w:pPr>
    </w:p>
    <w:p w14:paraId="671C3A62" w14:textId="0E94E24E" w:rsidR="00FD1D41" w:rsidRDefault="00FD1D41" w:rsidP="00FD1D41">
      <w:pPr>
        <w:spacing w:before="0"/>
        <w:rPr>
          <w:rFonts w:cs="Arial"/>
          <w:sz w:val="24"/>
          <w:szCs w:val="24"/>
        </w:rPr>
      </w:pPr>
      <w:r w:rsidRPr="00FD1D41">
        <w:rPr>
          <w:rFonts w:cs="Arial"/>
          <w:sz w:val="24"/>
          <w:szCs w:val="24"/>
        </w:rPr>
        <w:t>Ово менично писмо - овлашћење сачињено је у 2 (</w:t>
      </w:r>
      <w:r>
        <w:rPr>
          <w:rFonts w:cs="Arial"/>
          <w:sz w:val="24"/>
          <w:szCs w:val="24"/>
          <w:lang w:val="sr-Cyrl-RS"/>
        </w:rPr>
        <w:t xml:space="preserve">словима: </w:t>
      </w:r>
      <w:r w:rsidRPr="00FD1D41">
        <w:rPr>
          <w:rFonts w:cs="Arial"/>
          <w:sz w:val="24"/>
          <w:szCs w:val="24"/>
        </w:rPr>
        <w:t>два) истоветна примерка, од којих је 1 (један) примерак за Повериоца, а 1 (</w:t>
      </w:r>
      <w:r>
        <w:rPr>
          <w:rFonts w:cs="Arial"/>
          <w:sz w:val="24"/>
          <w:szCs w:val="24"/>
          <w:lang w:val="sr-Cyrl-RS"/>
        </w:rPr>
        <w:t xml:space="preserve">словима: </w:t>
      </w:r>
      <w:r w:rsidRPr="00FD1D41">
        <w:rPr>
          <w:rFonts w:cs="Arial"/>
          <w:sz w:val="24"/>
          <w:szCs w:val="24"/>
        </w:rPr>
        <w:t>један) задржава Дужник.</w:t>
      </w:r>
    </w:p>
    <w:p w14:paraId="00BA7C78" w14:textId="77777777" w:rsidR="00FD1D41" w:rsidRPr="00FD1D41" w:rsidRDefault="00FD1D41" w:rsidP="00FD1D41">
      <w:pPr>
        <w:spacing w:before="0"/>
        <w:rPr>
          <w:rFonts w:cs="Arial"/>
          <w:sz w:val="24"/>
          <w:szCs w:val="24"/>
        </w:rPr>
      </w:pPr>
    </w:p>
    <w:p w14:paraId="40F89D04" w14:textId="2CBDD0BB" w:rsidR="00FD1D41" w:rsidRPr="00FD1D41" w:rsidRDefault="00FD1D41" w:rsidP="00FD1D41">
      <w:pPr>
        <w:spacing w:before="0"/>
        <w:rPr>
          <w:rFonts w:cs="Arial"/>
          <w:sz w:val="24"/>
          <w:szCs w:val="24"/>
        </w:rPr>
      </w:pPr>
      <w:r w:rsidRPr="00FD1D41">
        <w:rPr>
          <w:rFonts w:cs="Arial"/>
          <w:sz w:val="24"/>
          <w:szCs w:val="24"/>
        </w:rPr>
        <w:t>Место и датум издавања Овлашћења</w:t>
      </w:r>
      <w:r>
        <w:rPr>
          <w:rFonts w:cs="Arial"/>
          <w:sz w:val="24"/>
          <w:szCs w:val="24"/>
          <w:lang w:val="sr-Cyrl-RS"/>
        </w:rPr>
        <w:t>:</w:t>
      </w:r>
      <w:r w:rsidRPr="00FD1D41">
        <w:rPr>
          <w:rFonts w:cs="Arial"/>
          <w:sz w:val="24"/>
          <w:szCs w:val="24"/>
        </w:rPr>
        <w:t xml:space="preserve">          </w:t>
      </w:r>
    </w:p>
    <w:p w14:paraId="1CAC6D02" w14:textId="77777777" w:rsidR="00FD1D41" w:rsidRPr="00FD1D41" w:rsidRDefault="00FD1D41" w:rsidP="00FD1D41">
      <w:pPr>
        <w:spacing w:before="0"/>
        <w:rPr>
          <w:rFonts w:cs="Arial"/>
          <w:sz w:val="24"/>
          <w:szCs w:val="24"/>
        </w:rPr>
      </w:pPr>
    </w:p>
    <w:p w14:paraId="1DDEB54E" w14:textId="77777777" w:rsidR="00FD1D41" w:rsidRPr="00FD1D41" w:rsidRDefault="00FD1D41" w:rsidP="00FD1D41">
      <w:pPr>
        <w:spacing w:before="0"/>
        <w:rPr>
          <w:rFonts w:cs="Arial"/>
          <w:sz w:val="24"/>
          <w:szCs w:val="24"/>
        </w:rPr>
      </w:pPr>
      <w:r w:rsidRPr="00FD1D41">
        <w:rPr>
          <w:rFonts w:cs="Arial"/>
          <w:sz w:val="24"/>
          <w:szCs w:val="24"/>
        </w:rPr>
        <w:t xml:space="preserve">                            </w:t>
      </w:r>
    </w:p>
    <w:tbl>
      <w:tblPr>
        <w:tblW w:w="8636" w:type="dxa"/>
        <w:jc w:val="center"/>
        <w:tblLayout w:type="fixed"/>
        <w:tblLook w:val="04A0" w:firstRow="1" w:lastRow="0" w:firstColumn="1" w:lastColumn="0" w:noHBand="0" w:noVBand="1"/>
      </w:tblPr>
      <w:tblGrid>
        <w:gridCol w:w="3342"/>
        <w:gridCol w:w="1831"/>
        <w:gridCol w:w="3463"/>
      </w:tblGrid>
      <w:tr w:rsidR="00FD1D41" w:rsidRPr="00FD1D41" w14:paraId="68CEC999" w14:textId="77777777" w:rsidTr="00FD1D41">
        <w:trPr>
          <w:trHeight w:val="264"/>
          <w:jc w:val="center"/>
        </w:trPr>
        <w:tc>
          <w:tcPr>
            <w:tcW w:w="3342" w:type="dxa"/>
            <w:hideMark/>
          </w:tcPr>
          <w:p w14:paraId="03DE2112" w14:textId="77777777" w:rsidR="00FD1D41" w:rsidRPr="00FD1D41" w:rsidRDefault="00FD1D41" w:rsidP="00FD1D41">
            <w:pPr>
              <w:spacing w:before="0"/>
              <w:jc w:val="center"/>
              <w:rPr>
                <w:rFonts w:cs="Arial"/>
                <w:sz w:val="24"/>
                <w:szCs w:val="24"/>
              </w:rPr>
            </w:pPr>
            <w:r w:rsidRPr="00FD1D41">
              <w:rPr>
                <w:rFonts w:cs="Arial"/>
                <w:sz w:val="24"/>
                <w:szCs w:val="24"/>
              </w:rPr>
              <w:t>Датум</w:t>
            </w:r>
          </w:p>
        </w:tc>
        <w:tc>
          <w:tcPr>
            <w:tcW w:w="1831" w:type="dxa"/>
          </w:tcPr>
          <w:p w14:paraId="7BA757B3" w14:textId="77777777" w:rsidR="00FD1D41" w:rsidRPr="00FD1D41" w:rsidRDefault="00FD1D41" w:rsidP="00FD1D41">
            <w:pPr>
              <w:spacing w:before="0"/>
              <w:jc w:val="center"/>
              <w:rPr>
                <w:rFonts w:cs="Arial"/>
                <w:sz w:val="24"/>
                <w:szCs w:val="24"/>
                <w:lang w:val="ru-RU"/>
              </w:rPr>
            </w:pPr>
          </w:p>
        </w:tc>
        <w:tc>
          <w:tcPr>
            <w:tcW w:w="3463" w:type="dxa"/>
            <w:hideMark/>
          </w:tcPr>
          <w:p w14:paraId="5DDC55A7" w14:textId="77777777" w:rsidR="00FD1D41" w:rsidRPr="00FD1D41" w:rsidRDefault="00FD1D41" w:rsidP="00FD1D41">
            <w:pPr>
              <w:spacing w:before="0"/>
              <w:jc w:val="center"/>
              <w:rPr>
                <w:rFonts w:cs="Arial"/>
                <w:sz w:val="24"/>
                <w:szCs w:val="24"/>
                <w:lang w:val="ru-RU"/>
              </w:rPr>
            </w:pPr>
            <w:r w:rsidRPr="00FD1D41">
              <w:rPr>
                <w:rFonts w:cs="Arial"/>
                <w:sz w:val="24"/>
                <w:szCs w:val="24"/>
              </w:rPr>
              <w:t>Понуђач</w:t>
            </w:r>
          </w:p>
        </w:tc>
      </w:tr>
      <w:tr w:rsidR="00FD1D41" w:rsidRPr="00FD1D41" w14:paraId="4E1673AE" w14:textId="77777777" w:rsidTr="00FD1D41">
        <w:trPr>
          <w:trHeight w:val="279"/>
          <w:jc w:val="center"/>
        </w:trPr>
        <w:tc>
          <w:tcPr>
            <w:tcW w:w="3342" w:type="dxa"/>
          </w:tcPr>
          <w:p w14:paraId="6018DBEE" w14:textId="77777777" w:rsidR="00FD1D41" w:rsidRPr="00FD1D41" w:rsidRDefault="00FD1D41" w:rsidP="00FD1D41">
            <w:pPr>
              <w:spacing w:before="0"/>
              <w:jc w:val="center"/>
              <w:rPr>
                <w:rFonts w:cs="Arial"/>
                <w:sz w:val="24"/>
                <w:szCs w:val="24"/>
              </w:rPr>
            </w:pPr>
          </w:p>
        </w:tc>
        <w:tc>
          <w:tcPr>
            <w:tcW w:w="1831" w:type="dxa"/>
            <w:hideMark/>
          </w:tcPr>
          <w:p w14:paraId="34BA2223" w14:textId="77777777" w:rsidR="00FD1D41" w:rsidRPr="00FD1D41" w:rsidRDefault="00FD1D41" w:rsidP="00FD1D41">
            <w:pPr>
              <w:spacing w:before="0"/>
              <w:jc w:val="center"/>
              <w:rPr>
                <w:rFonts w:cs="Arial"/>
                <w:sz w:val="24"/>
                <w:szCs w:val="24"/>
              </w:rPr>
            </w:pPr>
            <w:r w:rsidRPr="00FD1D41">
              <w:rPr>
                <w:rFonts w:cs="Arial"/>
                <w:sz w:val="24"/>
                <w:szCs w:val="24"/>
              </w:rPr>
              <w:t>М.П.</w:t>
            </w:r>
          </w:p>
        </w:tc>
        <w:tc>
          <w:tcPr>
            <w:tcW w:w="3463" w:type="dxa"/>
          </w:tcPr>
          <w:p w14:paraId="63BC6909" w14:textId="77777777" w:rsidR="00FD1D41" w:rsidRPr="00FD1D41" w:rsidRDefault="00FD1D41" w:rsidP="00FD1D41">
            <w:pPr>
              <w:spacing w:before="0"/>
              <w:jc w:val="center"/>
              <w:rPr>
                <w:rFonts w:cs="Arial"/>
                <w:sz w:val="24"/>
                <w:szCs w:val="24"/>
                <w:lang w:val="ru-RU"/>
              </w:rPr>
            </w:pPr>
          </w:p>
        </w:tc>
      </w:tr>
      <w:tr w:rsidR="00FD1D41" w:rsidRPr="00FD1D41" w14:paraId="16BB195A" w14:textId="77777777" w:rsidTr="00FD1D41">
        <w:trPr>
          <w:trHeight w:val="264"/>
          <w:jc w:val="center"/>
        </w:trPr>
        <w:tc>
          <w:tcPr>
            <w:tcW w:w="3342" w:type="dxa"/>
            <w:tcBorders>
              <w:top w:val="nil"/>
              <w:left w:val="nil"/>
              <w:bottom w:val="single" w:sz="4" w:space="0" w:color="auto"/>
              <w:right w:val="nil"/>
            </w:tcBorders>
          </w:tcPr>
          <w:p w14:paraId="4E60CC40" w14:textId="77777777" w:rsidR="00FD1D41" w:rsidRPr="00FD1D41" w:rsidRDefault="00FD1D41" w:rsidP="00FD1D41">
            <w:pPr>
              <w:spacing w:before="0"/>
              <w:jc w:val="center"/>
              <w:rPr>
                <w:rFonts w:cs="Arial"/>
                <w:sz w:val="24"/>
                <w:szCs w:val="24"/>
              </w:rPr>
            </w:pPr>
          </w:p>
        </w:tc>
        <w:tc>
          <w:tcPr>
            <w:tcW w:w="1831" w:type="dxa"/>
          </w:tcPr>
          <w:p w14:paraId="72889E9F" w14:textId="77777777" w:rsidR="00FD1D41" w:rsidRPr="00FD1D41" w:rsidRDefault="00FD1D41" w:rsidP="00FD1D41">
            <w:pPr>
              <w:spacing w:before="0"/>
              <w:jc w:val="center"/>
              <w:rPr>
                <w:rFonts w:cs="Arial"/>
                <w:sz w:val="24"/>
                <w:szCs w:val="24"/>
                <w:lang w:val="ru-RU"/>
              </w:rPr>
            </w:pPr>
          </w:p>
        </w:tc>
        <w:tc>
          <w:tcPr>
            <w:tcW w:w="3463" w:type="dxa"/>
            <w:tcBorders>
              <w:top w:val="nil"/>
              <w:left w:val="nil"/>
              <w:bottom w:val="single" w:sz="4" w:space="0" w:color="auto"/>
              <w:right w:val="nil"/>
            </w:tcBorders>
          </w:tcPr>
          <w:p w14:paraId="7E3A1EC3" w14:textId="77777777" w:rsidR="00FD1D41" w:rsidRPr="00FD1D41" w:rsidRDefault="00FD1D41" w:rsidP="00FD1D41">
            <w:pPr>
              <w:spacing w:before="0"/>
              <w:jc w:val="center"/>
              <w:rPr>
                <w:rFonts w:cs="Arial"/>
                <w:sz w:val="24"/>
                <w:szCs w:val="24"/>
                <w:lang w:val="ru-RU"/>
              </w:rPr>
            </w:pPr>
          </w:p>
        </w:tc>
      </w:tr>
    </w:tbl>
    <w:p w14:paraId="22C84493" w14:textId="77777777" w:rsidR="00FD1D41" w:rsidRPr="00FD1D41" w:rsidRDefault="00FD1D41" w:rsidP="00FD1D41">
      <w:pPr>
        <w:spacing w:before="0"/>
        <w:rPr>
          <w:rFonts w:cs="Arial"/>
          <w:sz w:val="24"/>
          <w:szCs w:val="24"/>
        </w:rPr>
      </w:pPr>
    </w:p>
    <w:p w14:paraId="77FB7BB0" w14:textId="77777777" w:rsidR="00FD1D41" w:rsidRPr="00FD1D41" w:rsidRDefault="00FD1D41" w:rsidP="00FD1D41">
      <w:pPr>
        <w:spacing w:before="0"/>
        <w:rPr>
          <w:rFonts w:cs="Arial"/>
          <w:sz w:val="24"/>
          <w:szCs w:val="24"/>
        </w:rPr>
      </w:pPr>
      <w:r w:rsidRPr="00FD1D41">
        <w:rPr>
          <w:rFonts w:cs="Arial"/>
          <w:sz w:val="24"/>
          <w:szCs w:val="24"/>
        </w:rPr>
        <w:t xml:space="preserve">                                                                                      Потпис овлашћеног лица</w:t>
      </w:r>
    </w:p>
    <w:p w14:paraId="05C5094D" w14:textId="77777777" w:rsidR="00FD1D41" w:rsidRPr="00FD1D41" w:rsidRDefault="00FD1D41" w:rsidP="00FD1D41">
      <w:pPr>
        <w:spacing w:before="0"/>
        <w:rPr>
          <w:rFonts w:cs="Arial"/>
          <w:sz w:val="24"/>
          <w:szCs w:val="24"/>
        </w:rPr>
      </w:pPr>
    </w:p>
    <w:p w14:paraId="730273E9" w14:textId="77777777" w:rsidR="00FD1D41" w:rsidRPr="00FD1D41" w:rsidRDefault="00FD1D41" w:rsidP="00FD1D41">
      <w:pPr>
        <w:spacing w:before="0"/>
        <w:rPr>
          <w:rFonts w:cs="Arial"/>
          <w:sz w:val="24"/>
          <w:szCs w:val="24"/>
        </w:rPr>
      </w:pPr>
      <w:r w:rsidRPr="00FD1D41">
        <w:rPr>
          <w:rFonts w:cs="Arial"/>
          <w:sz w:val="24"/>
          <w:szCs w:val="24"/>
        </w:rPr>
        <w:t>Прилог:</w:t>
      </w:r>
    </w:p>
    <w:p w14:paraId="4025A08A" w14:textId="77777777" w:rsidR="00FD1D41" w:rsidRPr="00FD1D41" w:rsidRDefault="00FD1D41" w:rsidP="00FD1D41">
      <w:pPr>
        <w:spacing w:before="0"/>
        <w:rPr>
          <w:rFonts w:cs="Arial"/>
          <w:sz w:val="24"/>
          <w:szCs w:val="24"/>
        </w:rPr>
      </w:pPr>
    </w:p>
    <w:p w14:paraId="7E8CA160" w14:textId="77777777" w:rsidR="00FD1D41" w:rsidRPr="00FD1D41" w:rsidRDefault="00FD1D41" w:rsidP="00FD1D41">
      <w:pPr>
        <w:numPr>
          <w:ilvl w:val="0"/>
          <w:numId w:val="6"/>
        </w:numPr>
        <w:spacing w:before="0"/>
        <w:contextualSpacing/>
        <w:rPr>
          <w:rFonts w:eastAsia="Calibri" w:cs="Arial"/>
          <w:sz w:val="24"/>
          <w:szCs w:val="24"/>
        </w:rPr>
      </w:pPr>
      <w:r w:rsidRPr="00FD1D41">
        <w:rPr>
          <w:rFonts w:ascii="Calibri" w:eastAsia="Calibri" w:hAnsi="Calibri" w:cs="Arial"/>
          <w:sz w:val="24"/>
          <w:szCs w:val="24"/>
        </w:rPr>
        <w:t xml:space="preserve"> </w:t>
      </w:r>
      <w:r w:rsidRPr="00FD1D41">
        <w:rPr>
          <w:rFonts w:eastAsia="Calibri" w:cs="Arial"/>
          <w:sz w:val="24"/>
          <w:szCs w:val="24"/>
        </w:rPr>
        <w:t xml:space="preserve">1 једна потписана и оверена бланко </w:t>
      </w:r>
      <w:r w:rsidRPr="00FD1D41">
        <w:rPr>
          <w:rFonts w:eastAsia="Calibri" w:cs="Arial"/>
          <w:sz w:val="24"/>
          <w:szCs w:val="24"/>
          <w:lang w:val="sr-Cyrl-RS"/>
        </w:rPr>
        <w:t>сопствена</w:t>
      </w:r>
      <w:r w:rsidRPr="00FD1D41">
        <w:rPr>
          <w:rFonts w:eastAsia="Calibri" w:cs="Arial"/>
          <w:sz w:val="24"/>
          <w:szCs w:val="24"/>
        </w:rPr>
        <w:t xml:space="preserve"> меница као гаранција за </w:t>
      </w:r>
      <w:r w:rsidRPr="00FD1D41">
        <w:rPr>
          <w:rFonts w:eastAsia="Calibri" w:cs="Arial"/>
          <w:sz w:val="24"/>
          <w:szCs w:val="24"/>
          <w:lang w:val="sr-Cyrl-RS"/>
        </w:rPr>
        <w:t xml:space="preserve">отклањање недостатака у гарантном року </w:t>
      </w:r>
    </w:p>
    <w:p w14:paraId="7417D882" w14:textId="77777777" w:rsidR="00FD1D41" w:rsidRPr="00FD1D41" w:rsidRDefault="00FD1D41" w:rsidP="00FD1D41">
      <w:pPr>
        <w:numPr>
          <w:ilvl w:val="0"/>
          <w:numId w:val="6"/>
        </w:numPr>
        <w:spacing w:before="0"/>
        <w:contextualSpacing/>
        <w:rPr>
          <w:rFonts w:eastAsia="Calibri" w:cs="Arial"/>
          <w:sz w:val="24"/>
          <w:szCs w:val="24"/>
        </w:rPr>
      </w:pPr>
      <w:r w:rsidRPr="00FD1D41">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1D9DE26" w14:textId="77777777" w:rsidR="00FD1D41" w:rsidRPr="00FD1D41" w:rsidRDefault="00FD1D41" w:rsidP="00FD1D41">
      <w:pPr>
        <w:numPr>
          <w:ilvl w:val="0"/>
          <w:numId w:val="6"/>
        </w:numPr>
        <w:spacing w:before="0"/>
        <w:contextualSpacing/>
        <w:rPr>
          <w:rFonts w:eastAsia="Calibri" w:cs="Arial"/>
          <w:sz w:val="24"/>
          <w:szCs w:val="24"/>
        </w:rPr>
      </w:pPr>
      <w:r w:rsidRPr="00FD1D41">
        <w:rPr>
          <w:rFonts w:eastAsia="Calibri" w:cs="Arial"/>
          <w:sz w:val="24"/>
          <w:szCs w:val="24"/>
        </w:rPr>
        <w:t xml:space="preserve">фотокопију ОП обрасца </w:t>
      </w:r>
    </w:p>
    <w:p w14:paraId="2E2C3970" w14:textId="77777777" w:rsidR="00FD1D41" w:rsidRPr="00FD1D41" w:rsidRDefault="00FD1D41" w:rsidP="00FD1D41">
      <w:pPr>
        <w:spacing w:before="0"/>
        <w:ind w:left="720"/>
        <w:contextualSpacing/>
        <w:rPr>
          <w:rFonts w:eastAsia="Calibri" w:cs="Arial"/>
          <w:sz w:val="24"/>
          <w:szCs w:val="24"/>
          <w:lang w:val="sr-Cyrl-RS"/>
        </w:rPr>
      </w:pPr>
      <w:r w:rsidRPr="00FD1D41">
        <w:rPr>
          <w:rFonts w:cs="Arial"/>
          <w:sz w:val="24"/>
          <w:szCs w:val="24"/>
        </w:rPr>
        <w:t>Доказ о регистрацији менице у Регистру меница Народне банке Србије (</w:t>
      </w:r>
      <w:proofErr w:type="gramStart"/>
      <w:r w:rsidRPr="00FD1D41">
        <w:rPr>
          <w:rFonts w:cs="Arial"/>
          <w:sz w:val="24"/>
          <w:szCs w:val="24"/>
        </w:rPr>
        <w:t>фотокопија  Захтева</w:t>
      </w:r>
      <w:proofErr w:type="gramEnd"/>
      <w:r w:rsidRPr="00FD1D41">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FD1D41">
        <w:rPr>
          <w:rFonts w:eastAsia="Calibri" w:cs="Arial"/>
          <w:sz w:val="24"/>
          <w:szCs w:val="24"/>
        </w:rPr>
        <w:t>у складу са Одлуком о ближим условима, садржини и начину вођења регистра меница и овлашћења („Сл. гласник РС“ бр. 56/</w:t>
      </w:r>
      <w:r w:rsidRPr="00FD1D41">
        <w:rPr>
          <w:rFonts w:eastAsia="Calibri" w:cs="Arial"/>
          <w:sz w:val="24"/>
          <w:szCs w:val="24"/>
          <w:lang w:val="sr-Cyrl-RS"/>
        </w:rPr>
        <w:t>20</w:t>
      </w:r>
      <w:r w:rsidRPr="00FD1D41">
        <w:rPr>
          <w:rFonts w:eastAsia="Calibri" w:cs="Arial"/>
          <w:sz w:val="24"/>
          <w:szCs w:val="24"/>
        </w:rPr>
        <w:t>11 и 80/</w:t>
      </w:r>
      <w:r w:rsidRPr="00FD1D41">
        <w:rPr>
          <w:rFonts w:eastAsia="Calibri" w:cs="Arial"/>
          <w:sz w:val="24"/>
          <w:szCs w:val="24"/>
          <w:lang w:val="sr-Cyrl-RS"/>
        </w:rPr>
        <w:t>20</w:t>
      </w:r>
      <w:r w:rsidRPr="00FD1D41">
        <w:rPr>
          <w:rFonts w:eastAsia="Calibri" w:cs="Arial"/>
          <w:sz w:val="24"/>
          <w:szCs w:val="24"/>
        </w:rPr>
        <w:t>15,76/2016)</w:t>
      </w:r>
      <w:r w:rsidRPr="00FD1D41">
        <w:rPr>
          <w:rFonts w:eastAsia="Calibri" w:cs="Arial"/>
          <w:sz w:val="24"/>
          <w:szCs w:val="24"/>
          <w:lang w:val="sr-Cyrl-RS"/>
        </w:rPr>
        <w:t>.</w:t>
      </w:r>
    </w:p>
    <w:p w14:paraId="71A44B29" w14:textId="77777777" w:rsidR="00FD1D41" w:rsidRPr="00FD1D41" w:rsidRDefault="00FD1D41" w:rsidP="00FD1D41">
      <w:pPr>
        <w:spacing w:before="0"/>
        <w:ind w:left="720"/>
        <w:contextualSpacing/>
        <w:rPr>
          <w:rFonts w:ascii="Calibri" w:eastAsia="Calibri" w:hAnsi="Calibri" w:cs="Arial"/>
          <w:sz w:val="24"/>
          <w:szCs w:val="24"/>
        </w:rPr>
      </w:pPr>
    </w:p>
    <w:p w14:paraId="46E45D0E" w14:textId="77777777" w:rsidR="00FD1D41" w:rsidRPr="00FD1D41" w:rsidRDefault="00FD1D41" w:rsidP="00FD1D41">
      <w:pPr>
        <w:spacing w:before="0"/>
        <w:rPr>
          <w:rFonts w:cs="Arial"/>
          <w:sz w:val="24"/>
          <w:szCs w:val="24"/>
        </w:rPr>
      </w:pPr>
    </w:p>
    <w:p w14:paraId="41D2B0FC" w14:textId="77777777" w:rsidR="00FD1D41" w:rsidRPr="00FD1D41" w:rsidRDefault="00FD1D41" w:rsidP="00FD1D41">
      <w:pPr>
        <w:spacing w:before="0"/>
        <w:rPr>
          <w:rFonts w:cs="Arial"/>
          <w:sz w:val="24"/>
          <w:szCs w:val="24"/>
        </w:rPr>
      </w:pPr>
    </w:p>
    <w:p w14:paraId="05E0DA4E" w14:textId="77777777" w:rsidR="00FD1D41" w:rsidRDefault="00FD1D41" w:rsidP="009D22A1">
      <w:pPr>
        <w:jc w:val="right"/>
        <w:rPr>
          <w:rFonts w:cs="Arial"/>
          <w:b/>
          <w:sz w:val="24"/>
          <w:szCs w:val="24"/>
          <w:lang w:val="sr-Cyrl-CS"/>
        </w:rPr>
      </w:pPr>
    </w:p>
    <w:p w14:paraId="66F4B2DB" w14:textId="77777777" w:rsidR="00FD1D41" w:rsidRDefault="00FD1D41" w:rsidP="009D22A1">
      <w:pPr>
        <w:jc w:val="right"/>
        <w:rPr>
          <w:rFonts w:cs="Arial"/>
          <w:b/>
          <w:sz w:val="24"/>
          <w:szCs w:val="24"/>
          <w:lang w:val="sr-Cyrl-CS"/>
        </w:rPr>
      </w:pPr>
    </w:p>
    <w:p w14:paraId="412864A3" w14:textId="77777777" w:rsidR="00FD1D41" w:rsidRDefault="00FD1D41" w:rsidP="009D22A1">
      <w:pPr>
        <w:jc w:val="right"/>
        <w:rPr>
          <w:rFonts w:cs="Arial"/>
          <w:b/>
          <w:sz w:val="24"/>
          <w:szCs w:val="24"/>
          <w:lang w:val="sr-Cyrl-CS"/>
        </w:rPr>
      </w:pPr>
    </w:p>
    <w:p w14:paraId="1E16D6F1" w14:textId="77777777" w:rsidR="00FD1D41" w:rsidRDefault="00FD1D41" w:rsidP="009D22A1">
      <w:pPr>
        <w:jc w:val="right"/>
        <w:rPr>
          <w:rFonts w:cs="Arial"/>
          <w:b/>
          <w:sz w:val="24"/>
          <w:szCs w:val="24"/>
          <w:lang w:val="sr-Cyrl-CS"/>
        </w:rPr>
      </w:pPr>
    </w:p>
    <w:p w14:paraId="41035381" w14:textId="77777777" w:rsidR="00FD1D41" w:rsidRDefault="00FD1D41" w:rsidP="009D22A1">
      <w:pPr>
        <w:jc w:val="right"/>
        <w:rPr>
          <w:rFonts w:cs="Arial"/>
          <w:b/>
          <w:sz w:val="24"/>
          <w:szCs w:val="24"/>
          <w:lang w:val="sr-Cyrl-CS"/>
        </w:rPr>
      </w:pPr>
    </w:p>
    <w:p w14:paraId="5E571235" w14:textId="77777777" w:rsidR="00FD1D41" w:rsidRDefault="00FD1D41" w:rsidP="009D22A1">
      <w:pPr>
        <w:jc w:val="right"/>
        <w:rPr>
          <w:rFonts w:cs="Arial"/>
          <w:b/>
          <w:sz w:val="24"/>
          <w:szCs w:val="24"/>
          <w:lang w:val="sr-Cyrl-CS"/>
        </w:rPr>
      </w:pPr>
    </w:p>
    <w:p w14:paraId="42B796B1" w14:textId="77777777" w:rsidR="00FD1D41" w:rsidRDefault="00FD1D41" w:rsidP="009D22A1">
      <w:pPr>
        <w:jc w:val="right"/>
        <w:rPr>
          <w:rFonts w:cs="Arial"/>
          <w:b/>
          <w:sz w:val="24"/>
          <w:szCs w:val="24"/>
          <w:lang w:val="sr-Cyrl-CS"/>
        </w:rPr>
      </w:pPr>
    </w:p>
    <w:p w14:paraId="6177C645" w14:textId="77777777" w:rsidR="00FD1D41" w:rsidRDefault="00FD1D41" w:rsidP="009D22A1">
      <w:pPr>
        <w:jc w:val="right"/>
        <w:rPr>
          <w:rFonts w:cs="Arial"/>
          <w:b/>
          <w:sz w:val="24"/>
          <w:szCs w:val="24"/>
          <w:lang w:val="sr-Cyrl-CS"/>
        </w:rPr>
      </w:pPr>
    </w:p>
    <w:p w14:paraId="428869B5" w14:textId="77777777" w:rsidR="00FD1D41" w:rsidRDefault="00FD1D41" w:rsidP="00FD1D41">
      <w:pPr>
        <w:rPr>
          <w:rFonts w:cs="Arial"/>
          <w:b/>
          <w:sz w:val="24"/>
          <w:szCs w:val="24"/>
          <w:lang w:val="sr-Cyrl-CS"/>
        </w:rPr>
      </w:pPr>
    </w:p>
    <w:p w14:paraId="681F43F7" w14:textId="59559029" w:rsidR="00B740FF" w:rsidRPr="00D47B21" w:rsidRDefault="00FD1D41" w:rsidP="00FD1D41">
      <w:pPr>
        <w:jc w:val="right"/>
        <w:rPr>
          <w:rFonts w:cs="Arial"/>
          <w:b/>
          <w:sz w:val="24"/>
          <w:szCs w:val="24"/>
          <w:lang w:val="sr-Cyrl-RS"/>
        </w:rPr>
      </w:pPr>
      <w:r>
        <w:rPr>
          <w:rFonts w:cs="Arial"/>
          <w:b/>
          <w:sz w:val="24"/>
          <w:szCs w:val="24"/>
          <w:lang w:val="sr-Cyrl-CS"/>
        </w:rPr>
        <w:lastRenderedPageBreak/>
        <w:t>ПРИЛОГ 5</w:t>
      </w:r>
    </w:p>
    <w:p w14:paraId="127F3E03" w14:textId="77777777" w:rsidR="00820F75" w:rsidRPr="009D22A1" w:rsidRDefault="00820F75" w:rsidP="009D22A1">
      <w:pPr>
        <w:jc w:val="right"/>
        <w:rPr>
          <w:rFonts w:cs="Arial"/>
          <w:b/>
          <w:sz w:val="24"/>
          <w:szCs w:val="24"/>
        </w:rPr>
      </w:pPr>
    </w:p>
    <w:p w14:paraId="367AC66B" w14:textId="3CEDAFD4" w:rsidR="00820F75" w:rsidRPr="00F21ADA" w:rsidRDefault="00FA54B7" w:rsidP="00820F75">
      <w:pPr>
        <w:spacing w:before="0"/>
        <w:jc w:val="center"/>
        <w:rPr>
          <w:rFonts w:cs="Arial"/>
          <w:b/>
          <w:sz w:val="24"/>
          <w:szCs w:val="24"/>
        </w:rPr>
      </w:pPr>
      <w:r w:rsidRPr="00F21ADA">
        <w:rPr>
          <w:rFonts w:cs="Arial"/>
          <w:b/>
          <w:sz w:val="24"/>
          <w:szCs w:val="24"/>
        </w:rPr>
        <w:t xml:space="preserve">ЗАПИСНИК О </w:t>
      </w:r>
      <w:r w:rsidR="00F21ADA" w:rsidRPr="00F21ADA">
        <w:rPr>
          <w:rFonts w:cs="Arial"/>
          <w:b/>
          <w:sz w:val="24"/>
          <w:szCs w:val="24"/>
          <w:lang w:val="sr-Cyrl-RS"/>
        </w:rPr>
        <w:t>КВАНТИТАТИВНОМ И КВАЛИТАТИВНОМ ИЗВРШЕЊУ</w:t>
      </w:r>
      <w:r w:rsidR="00F21ADA" w:rsidRPr="00F21ADA">
        <w:rPr>
          <w:rFonts w:cs="Arial"/>
          <w:b/>
          <w:sz w:val="24"/>
          <w:szCs w:val="24"/>
        </w:rPr>
        <w:t xml:space="preserve"> УСЛУГА</w:t>
      </w:r>
    </w:p>
    <w:p w14:paraId="6E353F86" w14:textId="77777777" w:rsidR="00F21ADA" w:rsidRDefault="00F21ADA" w:rsidP="00F21ADA">
      <w:pPr>
        <w:spacing w:before="0"/>
        <w:jc w:val="left"/>
        <w:rPr>
          <w:rFonts w:cs="Arial"/>
          <w:sz w:val="24"/>
          <w:szCs w:val="24"/>
        </w:rPr>
      </w:pPr>
    </w:p>
    <w:p w14:paraId="1DEFB769" w14:textId="77777777" w:rsidR="00F21ADA" w:rsidRPr="00C10231" w:rsidRDefault="00F21ADA" w:rsidP="00F21ADA">
      <w:pPr>
        <w:spacing w:before="0"/>
        <w:rPr>
          <w:rFonts w:cs="Arial"/>
          <w:sz w:val="24"/>
          <w:szCs w:val="24"/>
        </w:rPr>
      </w:pPr>
      <w:r w:rsidRPr="00C10231">
        <w:rPr>
          <w:rFonts w:cs="Arial"/>
          <w:sz w:val="24"/>
          <w:szCs w:val="24"/>
        </w:rPr>
        <w:t>Датум ___________</w:t>
      </w:r>
    </w:p>
    <w:p w14:paraId="105BEBD3" w14:textId="77777777" w:rsidR="00F21ADA" w:rsidRPr="00C10231" w:rsidRDefault="00F21ADA" w:rsidP="00F21ADA">
      <w:pPr>
        <w:spacing w:before="0"/>
        <w:rPr>
          <w:rFonts w:cs="Arial"/>
          <w:sz w:val="24"/>
          <w:szCs w:val="24"/>
        </w:rPr>
      </w:pPr>
    </w:p>
    <w:p w14:paraId="3172A55E" w14:textId="77777777" w:rsidR="00F21ADA" w:rsidRPr="00C10231" w:rsidRDefault="00F21ADA" w:rsidP="00F21ADA">
      <w:pPr>
        <w:spacing w:before="0"/>
        <w:rPr>
          <w:rFonts w:cs="Arial"/>
          <w:sz w:val="24"/>
          <w:szCs w:val="24"/>
          <w:lang w:val="sr-Cyrl-RS"/>
        </w:rPr>
      </w:pPr>
      <w:r w:rsidRPr="00C10231">
        <w:rPr>
          <w:rFonts w:cs="Arial"/>
          <w:sz w:val="24"/>
          <w:szCs w:val="24"/>
          <w:lang w:val="sr-Cyrl-RS"/>
        </w:rPr>
        <w:t xml:space="preserve">   </w:t>
      </w:r>
    </w:p>
    <w:p w14:paraId="163EC4F8" w14:textId="77777777" w:rsidR="00F21ADA" w:rsidRPr="00C10231" w:rsidRDefault="00F21ADA" w:rsidP="00F21ADA">
      <w:pPr>
        <w:tabs>
          <w:tab w:val="left" w:pos="720"/>
          <w:tab w:val="left" w:pos="1440"/>
          <w:tab w:val="left" w:pos="2160"/>
          <w:tab w:val="left" w:pos="2880"/>
          <w:tab w:val="left" w:pos="3600"/>
          <w:tab w:val="left" w:pos="5085"/>
        </w:tabs>
        <w:spacing w:before="0"/>
        <w:rPr>
          <w:rFonts w:cs="Arial"/>
          <w:sz w:val="24"/>
          <w:szCs w:val="24"/>
          <w:lang w:val="sr-Cyrl-RS"/>
        </w:rPr>
      </w:pPr>
      <w:r w:rsidRPr="00C10231">
        <w:rPr>
          <w:rFonts w:cs="Arial"/>
          <w:sz w:val="24"/>
          <w:szCs w:val="24"/>
          <w:lang w:val="sr-Cyrl-RS"/>
        </w:rPr>
        <w:t xml:space="preserve">     </w:t>
      </w:r>
      <w:r w:rsidRPr="00C10231">
        <w:rPr>
          <w:rFonts w:cs="Arial"/>
          <w:sz w:val="24"/>
          <w:szCs w:val="24"/>
        </w:rPr>
        <w:t>ПР</w:t>
      </w:r>
      <w:r w:rsidRPr="00C10231">
        <w:rPr>
          <w:rFonts w:cs="Arial"/>
          <w:sz w:val="24"/>
          <w:szCs w:val="24"/>
          <w:lang w:val="sr-Cyrl-RS"/>
        </w:rPr>
        <w:t>УЖАЛАЦ УСЛУГА</w:t>
      </w:r>
      <w:r w:rsidRPr="00C10231">
        <w:rPr>
          <w:rFonts w:cs="Arial"/>
          <w:sz w:val="24"/>
          <w:szCs w:val="24"/>
        </w:rPr>
        <w:tab/>
      </w:r>
      <w:r w:rsidRPr="00C10231">
        <w:rPr>
          <w:rFonts w:cs="Arial"/>
          <w:sz w:val="24"/>
          <w:szCs w:val="24"/>
        </w:rPr>
        <w:tab/>
      </w:r>
      <w:r w:rsidRPr="00C10231">
        <w:rPr>
          <w:rFonts w:cs="Arial"/>
          <w:sz w:val="24"/>
          <w:szCs w:val="24"/>
          <w:lang w:val="sr-Cyrl-RS"/>
        </w:rPr>
        <w:t xml:space="preserve">                               КОРИСНИК УСЛУГА</w:t>
      </w:r>
    </w:p>
    <w:p w14:paraId="01170BF4" w14:textId="77777777" w:rsidR="00F21ADA" w:rsidRPr="00C10231" w:rsidRDefault="00F21ADA" w:rsidP="00F21ADA">
      <w:pPr>
        <w:spacing w:before="0"/>
        <w:rPr>
          <w:rFonts w:cs="Arial"/>
          <w:sz w:val="24"/>
          <w:szCs w:val="24"/>
        </w:rPr>
      </w:pPr>
      <w:r w:rsidRPr="00C10231">
        <w:rPr>
          <w:rFonts w:cs="Arial"/>
          <w:sz w:val="24"/>
          <w:szCs w:val="24"/>
          <w:lang w:val="sr-Cyrl-RS"/>
        </w:rPr>
        <w:t>_________________________</w:t>
      </w:r>
      <w:r w:rsidRPr="00C10231">
        <w:rPr>
          <w:rFonts w:cs="Arial"/>
          <w:sz w:val="24"/>
          <w:szCs w:val="24"/>
        </w:rPr>
        <w:tab/>
      </w:r>
      <w:r w:rsidRPr="00C10231">
        <w:rPr>
          <w:rFonts w:cs="Arial"/>
          <w:sz w:val="24"/>
          <w:szCs w:val="24"/>
        </w:rPr>
        <w:tab/>
      </w:r>
      <w:r w:rsidRPr="00C10231">
        <w:rPr>
          <w:rFonts w:cs="Arial"/>
          <w:sz w:val="24"/>
          <w:szCs w:val="24"/>
          <w:lang w:val="sr-Cyrl-RS"/>
        </w:rPr>
        <w:t xml:space="preserve">        </w:t>
      </w:r>
      <w:r w:rsidRPr="00C10231">
        <w:rPr>
          <w:rFonts w:cs="Arial"/>
          <w:sz w:val="24"/>
          <w:szCs w:val="24"/>
        </w:rPr>
        <w:t>___________________________</w:t>
      </w:r>
    </w:p>
    <w:p w14:paraId="6C324968" w14:textId="77777777" w:rsidR="00F21ADA" w:rsidRPr="00C10231" w:rsidRDefault="00F21ADA" w:rsidP="00F21ADA">
      <w:pPr>
        <w:spacing w:before="0"/>
        <w:rPr>
          <w:rFonts w:cs="Arial"/>
          <w:sz w:val="24"/>
          <w:szCs w:val="24"/>
        </w:rPr>
      </w:pPr>
      <w:r w:rsidRPr="00C10231">
        <w:rPr>
          <w:rFonts w:cs="Arial"/>
          <w:sz w:val="24"/>
          <w:szCs w:val="24"/>
        </w:rPr>
        <w:t xml:space="preserve">    (Назив </w:t>
      </w:r>
      <w:proofErr w:type="gramStart"/>
      <w:r w:rsidRPr="00C10231">
        <w:rPr>
          <w:rFonts w:cs="Arial"/>
          <w:sz w:val="24"/>
          <w:szCs w:val="24"/>
        </w:rPr>
        <w:t>правног  лица</w:t>
      </w:r>
      <w:proofErr w:type="gramEnd"/>
      <w:r w:rsidRPr="00C10231">
        <w:rPr>
          <w:rFonts w:cs="Arial"/>
          <w:sz w:val="24"/>
          <w:szCs w:val="24"/>
        </w:rPr>
        <w:t xml:space="preserve">) </w:t>
      </w:r>
      <w:r w:rsidRPr="00C10231">
        <w:rPr>
          <w:rFonts w:cs="Arial"/>
          <w:sz w:val="24"/>
          <w:szCs w:val="24"/>
        </w:rPr>
        <w:tab/>
      </w:r>
      <w:r w:rsidRPr="00C10231">
        <w:rPr>
          <w:rFonts w:cs="Arial"/>
          <w:sz w:val="24"/>
          <w:szCs w:val="24"/>
        </w:rPr>
        <w:tab/>
      </w:r>
      <w:r w:rsidRPr="00C10231">
        <w:rPr>
          <w:rFonts w:cs="Arial"/>
          <w:sz w:val="24"/>
          <w:szCs w:val="24"/>
        </w:rPr>
        <w:tab/>
      </w:r>
      <w:r w:rsidRPr="00C10231">
        <w:rPr>
          <w:rFonts w:cs="Arial"/>
          <w:sz w:val="24"/>
          <w:szCs w:val="24"/>
          <w:lang w:val="sr-Cyrl-RS"/>
        </w:rPr>
        <w:t xml:space="preserve">       </w:t>
      </w:r>
      <w:r w:rsidRPr="00C10231">
        <w:rPr>
          <w:rFonts w:cs="Arial"/>
          <w:sz w:val="24"/>
          <w:szCs w:val="24"/>
        </w:rPr>
        <w:t>(Назив организационог дела ЈП ЕПС)</w:t>
      </w:r>
    </w:p>
    <w:p w14:paraId="60371CB5" w14:textId="77777777" w:rsidR="00F21ADA" w:rsidRPr="00C10231" w:rsidRDefault="00F21ADA" w:rsidP="00F21ADA">
      <w:pPr>
        <w:spacing w:before="0"/>
        <w:rPr>
          <w:rFonts w:cs="Arial"/>
          <w:sz w:val="24"/>
          <w:szCs w:val="24"/>
        </w:rPr>
      </w:pPr>
    </w:p>
    <w:p w14:paraId="3D552FC9" w14:textId="77777777" w:rsidR="00F21ADA" w:rsidRPr="00C10231" w:rsidRDefault="00F21ADA" w:rsidP="00F21ADA">
      <w:pPr>
        <w:spacing w:before="0"/>
        <w:rPr>
          <w:rFonts w:cs="Arial"/>
          <w:sz w:val="24"/>
          <w:szCs w:val="24"/>
        </w:rPr>
      </w:pPr>
    </w:p>
    <w:p w14:paraId="0816F84E" w14:textId="77777777" w:rsidR="00F21ADA" w:rsidRPr="00C10231" w:rsidRDefault="00F21ADA" w:rsidP="00F21ADA">
      <w:pPr>
        <w:tabs>
          <w:tab w:val="center" w:pos="4514"/>
        </w:tabs>
        <w:spacing w:before="0"/>
        <w:rPr>
          <w:rFonts w:cs="Arial"/>
          <w:sz w:val="24"/>
          <w:szCs w:val="24"/>
          <w:lang w:val="sr-Cyrl-RS"/>
        </w:rPr>
      </w:pPr>
      <w:r w:rsidRPr="00C10231">
        <w:rPr>
          <w:rFonts w:cs="Arial"/>
          <w:sz w:val="24"/>
          <w:szCs w:val="24"/>
          <w:lang w:val="sr-Cyrl-RS"/>
        </w:rPr>
        <w:t>__________________________</w:t>
      </w:r>
      <w:r w:rsidRPr="00C10231">
        <w:rPr>
          <w:rFonts w:cs="Arial"/>
          <w:sz w:val="24"/>
          <w:szCs w:val="24"/>
          <w:lang w:val="sr-Cyrl-RS"/>
        </w:rPr>
        <w:tab/>
        <w:t xml:space="preserve">                      ______________________________</w:t>
      </w:r>
    </w:p>
    <w:p w14:paraId="74408A58" w14:textId="77777777" w:rsidR="00F21ADA" w:rsidRPr="00C10231" w:rsidRDefault="00F21ADA" w:rsidP="00F21ADA">
      <w:pPr>
        <w:spacing w:before="0"/>
        <w:rPr>
          <w:rFonts w:cs="Arial"/>
          <w:sz w:val="24"/>
          <w:szCs w:val="24"/>
        </w:rPr>
      </w:pPr>
      <w:r w:rsidRPr="00C10231">
        <w:rPr>
          <w:rFonts w:cs="Arial"/>
          <w:sz w:val="24"/>
          <w:szCs w:val="24"/>
          <w:lang w:val="sr-Cyrl-RS"/>
        </w:rPr>
        <w:t xml:space="preserve">    </w:t>
      </w:r>
      <w:r w:rsidRPr="00C10231">
        <w:rPr>
          <w:rFonts w:cs="Arial"/>
          <w:sz w:val="24"/>
          <w:szCs w:val="24"/>
        </w:rPr>
        <w:t xml:space="preserve">(Адреса </w:t>
      </w:r>
      <w:proofErr w:type="gramStart"/>
      <w:r w:rsidRPr="00C10231">
        <w:rPr>
          <w:rFonts w:cs="Arial"/>
          <w:sz w:val="24"/>
          <w:szCs w:val="24"/>
        </w:rPr>
        <w:t>правног  лица</w:t>
      </w:r>
      <w:proofErr w:type="gramEnd"/>
      <w:r w:rsidRPr="00C10231">
        <w:rPr>
          <w:rFonts w:cs="Arial"/>
          <w:sz w:val="24"/>
          <w:szCs w:val="24"/>
        </w:rPr>
        <w:t xml:space="preserve">) </w:t>
      </w:r>
      <w:r w:rsidRPr="00C10231">
        <w:rPr>
          <w:rFonts w:cs="Arial"/>
          <w:sz w:val="24"/>
          <w:szCs w:val="24"/>
        </w:rPr>
        <w:tab/>
        <w:t xml:space="preserve">                 (Адреса организационог дела ЈП ЕПС)</w:t>
      </w:r>
    </w:p>
    <w:p w14:paraId="6B085325" w14:textId="77777777" w:rsidR="00F21ADA" w:rsidRPr="00C10231" w:rsidRDefault="00F21ADA" w:rsidP="00F21ADA">
      <w:pPr>
        <w:spacing w:before="0"/>
        <w:rPr>
          <w:rFonts w:cs="Arial"/>
          <w:sz w:val="24"/>
          <w:szCs w:val="24"/>
        </w:rPr>
      </w:pPr>
    </w:p>
    <w:p w14:paraId="396A91FA" w14:textId="77777777" w:rsidR="00F21ADA" w:rsidRPr="00C10231" w:rsidRDefault="00F21ADA" w:rsidP="00F21ADA">
      <w:pPr>
        <w:spacing w:before="0"/>
        <w:rPr>
          <w:rFonts w:cs="Arial"/>
          <w:sz w:val="24"/>
          <w:szCs w:val="24"/>
        </w:rPr>
      </w:pPr>
    </w:p>
    <w:p w14:paraId="486EEE13" w14:textId="77777777" w:rsidR="00F21ADA" w:rsidRPr="00C10231" w:rsidRDefault="00F21ADA" w:rsidP="00F21ADA">
      <w:pPr>
        <w:spacing w:before="0"/>
        <w:rPr>
          <w:rFonts w:cs="Arial"/>
          <w:sz w:val="24"/>
          <w:szCs w:val="24"/>
        </w:rPr>
      </w:pPr>
      <w:r w:rsidRPr="00C10231">
        <w:rPr>
          <w:rFonts w:cs="Arial"/>
          <w:sz w:val="24"/>
          <w:szCs w:val="24"/>
        </w:rPr>
        <w:t xml:space="preserve">Број </w:t>
      </w:r>
      <w:r w:rsidRPr="00C10231">
        <w:rPr>
          <w:rFonts w:cs="Arial"/>
          <w:sz w:val="24"/>
          <w:szCs w:val="24"/>
          <w:lang w:val="sr-Cyrl-RS"/>
        </w:rPr>
        <w:t>Оквирног споразума</w:t>
      </w:r>
      <w:r w:rsidRPr="00C10231">
        <w:rPr>
          <w:rFonts w:cs="Arial"/>
          <w:sz w:val="24"/>
          <w:szCs w:val="24"/>
        </w:rPr>
        <w:t>/Датум: ______________________</w:t>
      </w:r>
    </w:p>
    <w:p w14:paraId="62B028F7" w14:textId="77777777" w:rsidR="00F21ADA" w:rsidRPr="00C10231" w:rsidRDefault="00F21ADA" w:rsidP="00F21ADA">
      <w:pPr>
        <w:spacing w:before="0"/>
        <w:rPr>
          <w:rFonts w:cs="Arial"/>
          <w:sz w:val="24"/>
          <w:szCs w:val="24"/>
        </w:rPr>
      </w:pPr>
      <w:r w:rsidRPr="00C10231">
        <w:rPr>
          <w:rFonts w:cs="Arial"/>
          <w:sz w:val="24"/>
          <w:szCs w:val="24"/>
        </w:rPr>
        <w:t>Број налога за набавку (НЗН):  ________________________</w:t>
      </w:r>
    </w:p>
    <w:p w14:paraId="1B20724F" w14:textId="77777777" w:rsidR="00F21ADA" w:rsidRPr="00C10231" w:rsidRDefault="00F21ADA" w:rsidP="00F21ADA">
      <w:pPr>
        <w:spacing w:before="0"/>
        <w:rPr>
          <w:rFonts w:cs="Arial"/>
          <w:sz w:val="24"/>
          <w:szCs w:val="24"/>
          <w:lang w:val="sr-Cyrl-RS"/>
        </w:rPr>
      </w:pPr>
      <w:r w:rsidRPr="00C10231">
        <w:rPr>
          <w:rFonts w:cs="Arial"/>
          <w:sz w:val="24"/>
          <w:szCs w:val="24"/>
        </w:rPr>
        <w:t>Место извршене услуге:  __________________________</w:t>
      </w:r>
      <w:r w:rsidRPr="00C10231">
        <w:rPr>
          <w:rFonts w:cs="Arial"/>
          <w:sz w:val="24"/>
          <w:szCs w:val="24"/>
          <w:lang w:val="sr-Cyrl-RS"/>
        </w:rPr>
        <w:t>__</w:t>
      </w:r>
    </w:p>
    <w:p w14:paraId="46CE0DBA" w14:textId="77777777" w:rsidR="00F21ADA" w:rsidRPr="00C10231" w:rsidRDefault="00F21ADA" w:rsidP="00F21ADA">
      <w:pPr>
        <w:spacing w:before="0"/>
        <w:rPr>
          <w:rFonts w:cs="Arial"/>
          <w:sz w:val="24"/>
          <w:szCs w:val="24"/>
        </w:rPr>
      </w:pPr>
      <w:r w:rsidRPr="00C10231">
        <w:rPr>
          <w:rFonts w:cs="Arial"/>
          <w:sz w:val="24"/>
          <w:szCs w:val="24"/>
        </w:rPr>
        <w:t>Објекат: __________________________________________</w:t>
      </w:r>
    </w:p>
    <w:p w14:paraId="69F167EB" w14:textId="77777777" w:rsidR="00F21ADA" w:rsidRPr="00C10231" w:rsidRDefault="00F21ADA" w:rsidP="00F21ADA">
      <w:pPr>
        <w:spacing w:before="0"/>
        <w:rPr>
          <w:rFonts w:cs="Arial"/>
          <w:sz w:val="24"/>
          <w:szCs w:val="24"/>
        </w:rPr>
      </w:pPr>
    </w:p>
    <w:p w14:paraId="6D2C89EB" w14:textId="77777777" w:rsidR="00F21ADA" w:rsidRPr="00C10231" w:rsidRDefault="00F21ADA" w:rsidP="00F21ADA">
      <w:pPr>
        <w:spacing w:before="0"/>
        <w:rPr>
          <w:rFonts w:cs="Arial"/>
          <w:sz w:val="24"/>
          <w:szCs w:val="24"/>
        </w:rPr>
      </w:pPr>
    </w:p>
    <w:p w14:paraId="60B3FD9F" w14:textId="77777777" w:rsidR="00F21ADA" w:rsidRPr="00C10231" w:rsidRDefault="00F21ADA" w:rsidP="00F21ADA">
      <w:pPr>
        <w:spacing w:before="0"/>
        <w:rPr>
          <w:rFonts w:cs="Arial"/>
          <w:sz w:val="24"/>
          <w:szCs w:val="24"/>
        </w:rPr>
      </w:pPr>
      <w:r w:rsidRPr="00C10231">
        <w:rPr>
          <w:rFonts w:cs="Arial"/>
          <w:sz w:val="24"/>
          <w:szCs w:val="24"/>
        </w:rPr>
        <w:t xml:space="preserve">А) ДЕТАЉНА СПЕЦИФИКАЦИЈА УСЛУГЕ: </w:t>
      </w:r>
    </w:p>
    <w:p w14:paraId="7415A356" w14:textId="77777777" w:rsidR="00F21ADA" w:rsidRPr="00C10231" w:rsidRDefault="00F21ADA" w:rsidP="00F21ADA">
      <w:pPr>
        <w:spacing w:before="0"/>
        <w:rPr>
          <w:rFonts w:cs="Arial"/>
          <w:sz w:val="24"/>
          <w:szCs w:val="24"/>
        </w:rPr>
      </w:pPr>
    </w:p>
    <w:p w14:paraId="7D280DA1" w14:textId="77777777" w:rsidR="00F21ADA" w:rsidRPr="00C10231" w:rsidRDefault="00F21ADA" w:rsidP="00F21ADA">
      <w:pPr>
        <w:spacing w:before="0"/>
        <w:rPr>
          <w:rFonts w:cs="Arial"/>
          <w:sz w:val="24"/>
          <w:szCs w:val="24"/>
        </w:rPr>
      </w:pPr>
      <w:r w:rsidRPr="00C10231">
        <w:rPr>
          <w:rFonts w:cs="Arial"/>
          <w:sz w:val="24"/>
          <w:szCs w:val="24"/>
        </w:rPr>
        <w:t xml:space="preserve">Укупна вредност извршених услуга по спецификацији (без ПДВ) </w:t>
      </w:r>
    </w:p>
    <w:p w14:paraId="049FCF34" w14:textId="77777777" w:rsidR="00F21ADA" w:rsidRPr="00C10231" w:rsidRDefault="00F21ADA" w:rsidP="00F21ADA">
      <w:pPr>
        <w:spacing w:before="0"/>
        <w:rPr>
          <w:rFonts w:cs="Arial"/>
          <w:sz w:val="24"/>
          <w:szCs w:val="24"/>
        </w:rPr>
      </w:pPr>
    </w:p>
    <w:p w14:paraId="01DCBF28" w14:textId="77777777" w:rsidR="00F21ADA" w:rsidRPr="00C10231" w:rsidRDefault="00F21ADA" w:rsidP="00F21ADA">
      <w:pPr>
        <w:spacing w:before="0"/>
        <w:rPr>
          <w:rFonts w:cs="Arial"/>
          <w:sz w:val="24"/>
          <w:szCs w:val="24"/>
        </w:rPr>
      </w:pPr>
      <w:r w:rsidRPr="00C10231">
        <w:rPr>
          <w:rFonts w:cs="Arial"/>
          <w:sz w:val="24"/>
          <w:szCs w:val="24"/>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0C9E1D07" w14:textId="77777777" w:rsidR="00F21ADA" w:rsidRPr="00C10231" w:rsidRDefault="00F21ADA" w:rsidP="00F21ADA">
      <w:pPr>
        <w:spacing w:before="0"/>
        <w:rPr>
          <w:rFonts w:cs="Arial"/>
          <w:sz w:val="24"/>
          <w:szCs w:val="24"/>
        </w:rPr>
      </w:pPr>
      <w:r w:rsidRPr="00C10231">
        <w:rPr>
          <w:rFonts w:cs="Arial"/>
          <w:sz w:val="24"/>
          <w:szCs w:val="24"/>
        </w:rPr>
        <w:t xml:space="preserve">Предмет </w:t>
      </w:r>
      <w:r w:rsidRPr="00C10231">
        <w:rPr>
          <w:rFonts w:cs="Arial"/>
          <w:sz w:val="24"/>
          <w:szCs w:val="24"/>
          <w:lang w:val="sr-Cyrl-RS"/>
        </w:rPr>
        <w:t>Оквирног споразума</w:t>
      </w:r>
      <w:r w:rsidRPr="00C10231">
        <w:rPr>
          <w:rFonts w:cs="Arial"/>
          <w:sz w:val="24"/>
          <w:szCs w:val="24"/>
        </w:rPr>
        <w:t xml:space="preserve"> </w:t>
      </w:r>
      <w:r w:rsidRPr="00C10231">
        <w:rPr>
          <w:rFonts w:cs="Arial"/>
          <w:sz w:val="24"/>
          <w:szCs w:val="24"/>
          <w:lang w:val="sr-Cyrl-RS"/>
        </w:rPr>
        <w:t>(</w:t>
      </w:r>
      <w:r w:rsidRPr="00C10231">
        <w:rPr>
          <w:rFonts w:cs="Arial"/>
          <w:sz w:val="24"/>
          <w:szCs w:val="24"/>
        </w:rPr>
        <w:t>услуге) одговара траженим техничким карактеристикама.</w:t>
      </w:r>
      <w:r w:rsidRPr="00C10231">
        <w:rPr>
          <w:rFonts w:cs="Arial"/>
          <w:sz w:val="24"/>
          <w:szCs w:val="24"/>
        </w:rPr>
        <w:tab/>
      </w:r>
    </w:p>
    <w:p w14:paraId="28CC5191" w14:textId="77777777" w:rsidR="00F21ADA" w:rsidRPr="00C10231" w:rsidRDefault="00F21ADA" w:rsidP="00F21ADA">
      <w:pPr>
        <w:spacing w:before="0"/>
        <w:rPr>
          <w:rFonts w:cs="Arial"/>
          <w:sz w:val="24"/>
          <w:szCs w:val="24"/>
        </w:rPr>
      </w:pPr>
    </w:p>
    <w:p w14:paraId="4161DEBD" w14:textId="77777777" w:rsidR="00F21ADA" w:rsidRPr="00C10231" w:rsidRDefault="00F21ADA" w:rsidP="00F21ADA">
      <w:pPr>
        <w:spacing w:before="0"/>
        <w:rPr>
          <w:rFonts w:cs="Arial"/>
          <w:sz w:val="24"/>
          <w:szCs w:val="24"/>
        </w:rPr>
      </w:pPr>
    </w:p>
    <w:p w14:paraId="62AAD6A8" w14:textId="77777777" w:rsidR="00F21ADA" w:rsidRPr="00C10231" w:rsidRDefault="00F21ADA" w:rsidP="00F21ADA">
      <w:pPr>
        <w:spacing w:before="0"/>
        <w:rPr>
          <w:rFonts w:cs="Arial"/>
          <w:sz w:val="24"/>
          <w:szCs w:val="24"/>
        </w:rPr>
      </w:pPr>
      <w:r w:rsidRPr="00C10231">
        <w:rPr>
          <w:rFonts w:cs="Arial"/>
          <w:sz w:val="24"/>
          <w:szCs w:val="24"/>
        </w:rPr>
        <w:t>□ ДА</w:t>
      </w:r>
    </w:p>
    <w:p w14:paraId="4EF9D308" w14:textId="77777777" w:rsidR="00F21ADA" w:rsidRPr="00C10231" w:rsidRDefault="00F21ADA" w:rsidP="00F21ADA">
      <w:pPr>
        <w:spacing w:before="0"/>
        <w:rPr>
          <w:rFonts w:cs="Arial"/>
          <w:sz w:val="24"/>
          <w:szCs w:val="24"/>
        </w:rPr>
      </w:pPr>
      <w:r w:rsidRPr="00C10231">
        <w:rPr>
          <w:rFonts w:cs="Arial"/>
          <w:sz w:val="24"/>
          <w:szCs w:val="24"/>
        </w:rPr>
        <w:t>□ НЕ</w:t>
      </w:r>
    </w:p>
    <w:p w14:paraId="6121B83D" w14:textId="77777777" w:rsidR="00F21ADA" w:rsidRPr="00C10231" w:rsidRDefault="00F21ADA" w:rsidP="00F21ADA">
      <w:pPr>
        <w:spacing w:before="0"/>
        <w:rPr>
          <w:rFonts w:cs="Arial"/>
          <w:sz w:val="24"/>
          <w:szCs w:val="24"/>
        </w:rPr>
      </w:pPr>
    </w:p>
    <w:p w14:paraId="65A5F04C" w14:textId="77777777" w:rsidR="00F21ADA" w:rsidRPr="00C10231" w:rsidRDefault="00F21ADA" w:rsidP="00F21ADA">
      <w:pPr>
        <w:spacing w:before="0"/>
        <w:rPr>
          <w:rFonts w:cs="Arial"/>
          <w:sz w:val="24"/>
          <w:szCs w:val="24"/>
        </w:rPr>
      </w:pPr>
      <w:r w:rsidRPr="00C10231">
        <w:rPr>
          <w:rFonts w:cs="Arial"/>
          <w:sz w:val="24"/>
          <w:szCs w:val="24"/>
        </w:rPr>
        <w:t>Укупан број позиција из спецификације:                            Број улаза:</w:t>
      </w:r>
    </w:p>
    <w:p w14:paraId="2A008248" w14:textId="77777777" w:rsidR="00F21ADA" w:rsidRPr="00C10231" w:rsidRDefault="00F21ADA" w:rsidP="00F21ADA">
      <w:pPr>
        <w:spacing w:before="0"/>
        <w:rPr>
          <w:rFonts w:cs="Arial"/>
          <w:sz w:val="24"/>
          <w:szCs w:val="24"/>
        </w:rPr>
      </w:pPr>
      <w:r w:rsidRPr="00C10231">
        <w:rPr>
          <w:rFonts w:cs="Arial"/>
          <w:sz w:val="24"/>
          <w:szCs w:val="24"/>
        </w:rPr>
        <w:t>___________________________________________________________________</w:t>
      </w:r>
    </w:p>
    <w:p w14:paraId="7092C27E" w14:textId="77777777" w:rsidR="00F21ADA" w:rsidRPr="00C10231" w:rsidRDefault="00F21ADA" w:rsidP="00F21ADA">
      <w:pPr>
        <w:spacing w:before="0"/>
        <w:rPr>
          <w:rFonts w:cs="Arial"/>
          <w:sz w:val="24"/>
          <w:szCs w:val="24"/>
        </w:rPr>
      </w:pPr>
    </w:p>
    <w:p w14:paraId="493C60C5" w14:textId="77777777" w:rsidR="00F21ADA" w:rsidRPr="00C10231" w:rsidRDefault="00F21ADA" w:rsidP="00F21ADA">
      <w:pPr>
        <w:spacing w:before="0"/>
        <w:rPr>
          <w:rFonts w:cs="Arial"/>
          <w:sz w:val="24"/>
          <w:szCs w:val="24"/>
        </w:rPr>
      </w:pPr>
      <w:r w:rsidRPr="00C10231">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2C594F4B" w14:textId="77777777" w:rsidR="00F21ADA" w:rsidRPr="00C10231" w:rsidRDefault="00F21ADA" w:rsidP="00F21ADA">
      <w:pPr>
        <w:spacing w:before="0"/>
        <w:rPr>
          <w:rFonts w:cs="Arial"/>
          <w:sz w:val="24"/>
          <w:szCs w:val="24"/>
        </w:rPr>
      </w:pPr>
    </w:p>
    <w:p w14:paraId="7943AF08" w14:textId="77777777" w:rsidR="00F21ADA" w:rsidRPr="00C10231" w:rsidRDefault="00F21ADA" w:rsidP="00F21ADA">
      <w:pPr>
        <w:spacing w:before="0"/>
        <w:rPr>
          <w:rFonts w:cs="Arial"/>
          <w:sz w:val="24"/>
          <w:szCs w:val="24"/>
        </w:rPr>
      </w:pPr>
    </w:p>
    <w:p w14:paraId="349ECE5A" w14:textId="77777777" w:rsidR="00F21ADA" w:rsidRPr="00C10231" w:rsidRDefault="00F21ADA" w:rsidP="00F21ADA">
      <w:pPr>
        <w:spacing w:before="0"/>
        <w:rPr>
          <w:rFonts w:cs="Arial"/>
          <w:sz w:val="24"/>
          <w:szCs w:val="24"/>
        </w:rPr>
      </w:pPr>
      <w:r w:rsidRPr="00C10231">
        <w:rPr>
          <w:rFonts w:cs="Arial"/>
          <w:sz w:val="24"/>
          <w:szCs w:val="24"/>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w:t>
      </w:r>
      <w:r w:rsidRPr="00C10231">
        <w:rPr>
          <w:rFonts w:cs="Arial"/>
          <w:sz w:val="24"/>
          <w:szCs w:val="24"/>
        </w:rPr>
        <w:lastRenderedPageBreak/>
        <w:t>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4B5F23B1" w14:textId="77777777" w:rsidR="00F21ADA" w:rsidRPr="00C10231" w:rsidRDefault="00F21ADA" w:rsidP="00F21ADA">
      <w:pPr>
        <w:spacing w:before="0"/>
        <w:rPr>
          <w:rFonts w:cs="Arial"/>
          <w:sz w:val="24"/>
          <w:szCs w:val="24"/>
        </w:rPr>
      </w:pPr>
    </w:p>
    <w:p w14:paraId="1BE924B4" w14:textId="77777777" w:rsidR="00F21ADA" w:rsidRPr="00C10231" w:rsidRDefault="00F21ADA" w:rsidP="00F21ADA">
      <w:pPr>
        <w:spacing w:before="0"/>
        <w:rPr>
          <w:rFonts w:cs="Arial"/>
          <w:sz w:val="24"/>
          <w:szCs w:val="24"/>
        </w:rPr>
      </w:pPr>
    </w:p>
    <w:p w14:paraId="5A31DA57" w14:textId="77777777" w:rsidR="00F21ADA" w:rsidRPr="00C10231" w:rsidRDefault="00F21ADA" w:rsidP="00F21ADA">
      <w:pPr>
        <w:spacing w:before="0"/>
        <w:rPr>
          <w:rFonts w:cs="Arial"/>
          <w:sz w:val="24"/>
          <w:szCs w:val="24"/>
        </w:rPr>
      </w:pPr>
      <w:r w:rsidRPr="00C10231">
        <w:rPr>
          <w:rFonts w:cs="Arial"/>
          <w:sz w:val="24"/>
          <w:szCs w:val="24"/>
        </w:rPr>
        <w:t xml:space="preserve">Б) Да су </w:t>
      </w:r>
      <w:proofErr w:type="gramStart"/>
      <w:r w:rsidRPr="00C10231">
        <w:rPr>
          <w:rFonts w:cs="Arial"/>
          <w:sz w:val="24"/>
          <w:szCs w:val="24"/>
        </w:rPr>
        <w:t>услуга</w:t>
      </w:r>
      <w:r w:rsidRPr="00C10231">
        <w:rPr>
          <w:rFonts w:cs="Arial"/>
          <w:sz w:val="24"/>
          <w:szCs w:val="24"/>
          <w:lang w:val="sr-Cyrl-RS"/>
        </w:rPr>
        <w:t>(</w:t>
      </w:r>
      <w:proofErr w:type="gramEnd"/>
      <w:r w:rsidRPr="00C10231">
        <w:rPr>
          <w:rFonts w:cs="Arial"/>
          <w:sz w:val="24"/>
          <w:szCs w:val="24"/>
          <w:lang w:val="sr-Cyrl-RS"/>
        </w:rPr>
        <w:t>е)</w:t>
      </w:r>
      <w:r w:rsidRPr="00C10231">
        <w:rPr>
          <w:rFonts w:cs="Arial"/>
          <w:sz w:val="24"/>
          <w:szCs w:val="24"/>
        </w:rPr>
        <w:t xml:space="preserve"> извршени у обиму, квалитету, уговореном року и сагласно </w:t>
      </w:r>
      <w:r w:rsidRPr="00C10231">
        <w:rPr>
          <w:rFonts w:cs="Arial"/>
          <w:sz w:val="24"/>
          <w:szCs w:val="24"/>
          <w:lang w:val="sr-Cyrl-RS"/>
        </w:rPr>
        <w:t>Оквирном споразуму</w:t>
      </w:r>
      <w:r w:rsidRPr="00C10231">
        <w:rPr>
          <w:rFonts w:cs="Arial"/>
          <w:sz w:val="24"/>
          <w:szCs w:val="24"/>
        </w:rPr>
        <w:t xml:space="preserve"> потврђују:</w:t>
      </w:r>
    </w:p>
    <w:p w14:paraId="45922A59" w14:textId="77777777" w:rsidR="00F21ADA" w:rsidRPr="00C10231" w:rsidRDefault="00F21ADA" w:rsidP="00F21ADA">
      <w:pPr>
        <w:spacing w:before="0"/>
        <w:rPr>
          <w:rFonts w:cs="Arial"/>
          <w:sz w:val="24"/>
          <w:szCs w:val="24"/>
        </w:rPr>
      </w:pPr>
    </w:p>
    <w:p w14:paraId="136F8402" w14:textId="2629E318" w:rsidR="00F21ADA" w:rsidRPr="00C10231" w:rsidRDefault="00F21ADA" w:rsidP="00F21ADA">
      <w:pPr>
        <w:spacing w:before="0"/>
        <w:rPr>
          <w:rFonts w:cs="Arial"/>
          <w:sz w:val="24"/>
          <w:szCs w:val="24"/>
        </w:rPr>
      </w:pPr>
      <w:r w:rsidRPr="00C10231">
        <w:rPr>
          <w:rFonts w:cs="Arial"/>
          <w:b/>
          <w:sz w:val="24"/>
          <w:szCs w:val="24"/>
        </w:rPr>
        <w:t xml:space="preserve">    ПР</w:t>
      </w:r>
      <w:r w:rsidRPr="00C10231">
        <w:rPr>
          <w:rFonts w:cs="Arial"/>
          <w:b/>
          <w:sz w:val="24"/>
          <w:szCs w:val="24"/>
          <w:lang w:val="sr-Cyrl-RS"/>
        </w:rPr>
        <w:t>УЖАЛАЦ</w:t>
      </w:r>
      <w:r>
        <w:rPr>
          <w:rFonts w:cs="Arial"/>
          <w:b/>
          <w:sz w:val="24"/>
          <w:szCs w:val="24"/>
          <w:lang w:val="sr-Cyrl-RS"/>
        </w:rPr>
        <w:t xml:space="preserve"> УСЛУГА</w:t>
      </w:r>
      <w:r w:rsidRPr="00C10231">
        <w:rPr>
          <w:rFonts w:cs="Arial"/>
          <w:b/>
          <w:sz w:val="24"/>
          <w:szCs w:val="24"/>
        </w:rPr>
        <w:tab/>
        <w:t xml:space="preserve">            </w:t>
      </w:r>
      <w:r w:rsidRPr="00C10231">
        <w:rPr>
          <w:rFonts w:cs="Arial"/>
          <w:b/>
          <w:sz w:val="24"/>
          <w:szCs w:val="24"/>
          <w:lang w:val="sr-Cyrl-RS"/>
        </w:rPr>
        <w:t xml:space="preserve">                    </w:t>
      </w:r>
      <w:r>
        <w:rPr>
          <w:rFonts w:cs="Arial"/>
          <w:b/>
          <w:sz w:val="24"/>
          <w:szCs w:val="24"/>
          <w:lang w:val="sr-Cyrl-RS"/>
        </w:rPr>
        <w:t xml:space="preserve">                </w:t>
      </w:r>
      <w:r w:rsidRPr="00C10231">
        <w:rPr>
          <w:rFonts w:cs="Arial"/>
          <w:b/>
          <w:sz w:val="24"/>
          <w:szCs w:val="24"/>
        </w:rPr>
        <w:t>К</w:t>
      </w:r>
      <w:r w:rsidRPr="00C10231">
        <w:rPr>
          <w:rFonts w:cs="Arial"/>
          <w:b/>
          <w:sz w:val="24"/>
          <w:szCs w:val="24"/>
          <w:lang w:val="sr-Cyrl-RS"/>
        </w:rPr>
        <w:t>ОРИСНИК</w:t>
      </w:r>
      <w:r w:rsidRPr="00C10231">
        <w:rPr>
          <w:rFonts w:cs="Arial"/>
          <w:sz w:val="24"/>
          <w:szCs w:val="24"/>
        </w:rPr>
        <w:t xml:space="preserve"> </w:t>
      </w:r>
      <w:r w:rsidRPr="00F21ADA">
        <w:rPr>
          <w:rFonts w:cs="Arial"/>
          <w:b/>
          <w:sz w:val="24"/>
          <w:szCs w:val="24"/>
          <w:lang w:val="sr-Cyrl-RS"/>
        </w:rPr>
        <w:t>УСЛУГА</w:t>
      </w:r>
      <w:r w:rsidRPr="00F21ADA">
        <w:rPr>
          <w:rFonts w:cs="Arial"/>
          <w:b/>
          <w:sz w:val="24"/>
          <w:szCs w:val="24"/>
        </w:rPr>
        <w:t xml:space="preserve"> </w:t>
      </w:r>
      <w:r w:rsidRPr="00C10231">
        <w:rPr>
          <w:rFonts w:cs="Arial"/>
          <w:sz w:val="24"/>
          <w:szCs w:val="24"/>
        </w:rPr>
        <w:t xml:space="preserve">              </w:t>
      </w:r>
    </w:p>
    <w:p w14:paraId="797DF4E4" w14:textId="77777777" w:rsidR="00622583" w:rsidRDefault="00622583" w:rsidP="00F21ADA">
      <w:pPr>
        <w:spacing w:before="0"/>
        <w:rPr>
          <w:rFonts w:cs="Arial"/>
          <w:sz w:val="24"/>
          <w:szCs w:val="24"/>
        </w:rPr>
      </w:pPr>
    </w:p>
    <w:p w14:paraId="6FEA1F65" w14:textId="449015F8" w:rsidR="00F21ADA" w:rsidRPr="00C10231" w:rsidRDefault="00622583" w:rsidP="00F21ADA">
      <w:pPr>
        <w:spacing w:before="0"/>
        <w:rPr>
          <w:rFonts w:cs="Arial"/>
          <w:sz w:val="24"/>
          <w:szCs w:val="24"/>
        </w:rPr>
      </w:pPr>
      <w:r>
        <w:rPr>
          <w:rFonts w:cs="Arial"/>
          <w:sz w:val="24"/>
          <w:szCs w:val="24"/>
          <w:lang w:val="sr-Cyrl-RS"/>
        </w:rPr>
        <w:t xml:space="preserve">    </w:t>
      </w:r>
      <w:r w:rsidR="00F21ADA" w:rsidRPr="00C10231">
        <w:rPr>
          <w:rFonts w:cs="Arial"/>
          <w:sz w:val="24"/>
          <w:szCs w:val="24"/>
        </w:rPr>
        <w:t>_______________</w:t>
      </w:r>
      <w:r w:rsidR="00F21ADA" w:rsidRPr="00C10231">
        <w:rPr>
          <w:rFonts w:cs="Arial"/>
          <w:sz w:val="24"/>
          <w:szCs w:val="24"/>
          <w:lang w:val="sr-Cyrl-RS"/>
        </w:rPr>
        <w:t>_</w:t>
      </w:r>
      <w:r w:rsidR="00F21ADA" w:rsidRPr="00C10231">
        <w:rPr>
          <w:rFonts w:cs="Arial"/>
          <w:sz w:val="24"/>
          <w:szCs w:val="24"/>
        </w:rPr>
        <w:tab/>
      </w:r>
      <w:r w:rsidR="00F21ADA" w:rsidRPr="00C10231">
        <w:rPr>
          <w:rFonts w:cs="Arial"/>
          <w:sz w:val="24"/>
          <w:szCs w:val="24"/>
          <w:lang w:val="sr-Cyrl-RS"/>
        </w:rPr>
        <w:t xml:space="preserve">                    </w:t>
      </w:r>
      <w:r>
        <w:rPr>
          <w:rFonts w:cs="Arial"/>
          <w:sz w:val="24"/>
          <w:szCs w:val="24"/>
          <w:lang w:val="sr-Cyrl-RS"/>
        </w:rPr>
        <w:t xml:space="preserve">                           </w:t>
      </w:r>
      <w:r w:rsidR="00F21ADA" w:rsidRPr="00C10231">
        <w:rPr>
          <w:rFonts w:cs="Arial"/>
          <w:sz w:val="24"/>
          <w:szCs w:val="24"/>
        </w:rPr>
        <w:t xml:space="preserve">____________________        </w:t>
      </w:r>
    </w:p>
    <w:p w14:paraId="03C366B9" w14:textId="7A90421A" w:rsidR="00F21ADA" w:rsidRPr="00C10231" w:rsidRDefault="00F21ADA" w:rsidP="00F21ADA">
      <w:pPr>
        <w:spacing w:before="0"/>
        <w:rPr>
          <w:rFonts w:cs="Arial"/>
          <w:sz w:val="24"/>
          <w:szCs w:val="24"/>
        </w:rPr>
      </w:pPr>
      <w:r w:rsidRPr="00C10231">
        <w:rPr>
          <w:rFonts w:cs="Arial"/>
          <w:sz w:val="24"/>
          <w:szCs w:val="24"/>
        </w:rPr>
        <w:t xml:space="preserve">  </w:t>
      </w:r>
      <w:r w:rsidR="00622583">
        <w:rPr>
          <w:rFonts w:cs="Arial"/>
          <w:sz w:val="24"/>
          <w:szCs w:val="24"/>
          <w:lang w:val="sr-Cyrl-RS"/>
        </w:rPr>
        <w:t xml:space="preserve">    </w:t>
      </w:r>
      <w:r w:rsidRPr="00C10231">
        <w:rPr>
          <w:rFonts w:cs="Arial"/>
          <w:sz w:val="24"/>
          <w:szCs w:val="24"/>
        </w:rPr>
        <w:t xml:space="preserve">(Име и презиме)         </w:t>
      </w:r>
      <w:r w:rsidRPr="00C10231">
        <w:rPr>
          <w:rFonts w:cs="Arial"/>
          <w:sz w:val="24"/>
          <w:szCs w:val="24"/>
          <w:lang w:val="sr-Cyrl-RS"/>
        </w:rPr>
        <w:t xml:space="preserve">                                                      (Име и презиме)                                                             </w:t>
      </w:r>
    </w:p>
    <w:p w14:paraId="7A487296" w14:textId="77777777" w:rsidR="00F21ADA" w:rsidRPr="00C10231" w:rsidRDefault="00F21ADA" w:rsidP="00F21ADA">
      <w:pPr>
        <w:spacing w:before="0"/>
        <w:rPr>
          <w:rFonts w:cs="Arial"/>
          <w:sz w:val="24"/>
          <w:szCs w:val="24"/>
        </w:rPr>
      </w:pPr>
      <w:r w:rsidRPr="00C10231">
        <w:rPr>
          <w:rFonts w:cs="Arial"/>
          <w:sz w:val="24"/>
          <w:szCs w:val="24"/>
        </w:rPr>
        <w:t xml:space="preserve">                                      </w:t>
      </w:r>
      <w:r w:rsidRPr="00C10231">
        <w:rPr>
          <w:rFonts w:cs="Arial"/>
          <w:sz w:val="24"/>
          <w:szCs w:val="24"/>
          <w:lang w:val="sr-Cyrl-RS"/>
        </w:rPr>
        <w:t xml:space="preserve">                                         </w:t>
      </w:r>
      <w:r w:rsidRPr="00C10231">
        <w:rPr>
          <w:rFonts w:cs="Arial"/>
          <w:sz w:val="24"/>
          <w:szCs w:val="24"/>
        </w:rPr>
        <w:t xml:space="preserve">  </w:t>
      </w:r>
      <w:r w:rsidRPr="00C10231">
        <w:rPr>
          <w:rFonts w:cs="Arial"/>
          <w:sz w:val="24"/>
          <w:szCs w:val="24"/>
          <w:lang w:val="sr-Cyrl-RS"/>
        </w:rPr>
        <w:t xml:space="preserve">   </w:t>
      </w:r>
    </w:p>
    <w:p w14:paraId="4860EB37" w14:textId="77777777" w:rsidR="00F21ADA" w:rsidRPr="00C10231" w:rsidRDefault="00F21ADA" w:rsidP="00F21ADA">
      <w:pPr>
        <w:spacing w:before="0"/>
        <w:rPr>
          <w:rFonts w:cs="Arial"/>
          <w:sz w:val="24"/>
          <w:szCs w:val="24"/>
        </w:rPr>
      </w:pPr>
    </w:p>
    <w:p w14:paraId="492C673C" w14:textId="7DD369C8" w:rsidR="00F21ADA" w:rsidRPr="00C10231" w:rsidRDefault="00F21ADA" w:rsidP="00F21ADA">
      <w:pPr>
        <w:spacing w:before="0"/>
        <w:rPr>
          <w:rFonts w:cs="Arial"/>
          <w:sz w:val="24"/>
          <w:szCs w:val="24"/>
          <w:lang w:val="sr-Cyrl-RS"/>
        </w:rPr>
      </w:pPr>
      <w:r w:rsidRPr="00C10231">
        <w:rPr>
          <w:rFonts w:cs="Arial"/>
          <w:sz w:val="24"/>
          <w:szCs w:val="24"/>
        </w:rPr>
        <w:t>__________________________</w:t>
      </w:r>
      <w:r w:rsidRPr="00C10231">
        <w:rPr>
          <w:rFonts w:cs="Arial"/>
          <w:sz w:val="24"/>
          <w:szCs w:val="24"/>
          <w:lang w:val="sr-Cyrl-RS"/>
        </w:rPr>
        <w:t xml:space="preserve">                    </w:t>
      </w:r>
      <w:r>
        <w:rPr>
          <w:rFonts w:cs="Arial"/>
          <w:sz w:val="24"/>
          <w:szCs w:val="24"/>
          <w:lang w:val="sr-Cyrl-RS"/>
        </w:rPr>
        <w:t xml:space="preserve">          __________________________</w:t>
      </w:r>
    </w:p>
    <w:p w14:paraId="478142DC" w14:textId="77777777" w:rsidR="00F21ADA" w:rsidRPr="00C10231" w:rsidRDefault="00F21ADA" w:rsidP="00F21ADA">
      <w:pPr>
        <w:spacing w:before="0"/>
        <w:rPr>
          <w:rFonts w:cs="Arial"/>
          <w:sz w:val="24"/>
          <w:szCs w:val="24"/>
        </w:rPr>
      </w:pPr>
      <w:r w:rsidRPr="00C10231">
        <w:rPr>
          <w:rFonts w:cs="Arial"/>
          <w:sz w:val="24"/>
          <w:szCs w:val="24"/>
        </w:rPr>
        <w:t xml:space="preserve">    </w:t>
      </w:r>
      <w:r w:rsidRPr="00C10231">
        <w:rPr>
          <w:rFonts w:cs="Arial"/>
          <w:sz w:val="24"/>
          <w:szCs w:val="24"/>
          <w:lang w:val="sr-Cyrl-RS"/>
        </w:rPr>
        <w:t xml:space="preserve">             </w:t>
      </w:r>
      <w:r w:rsidRPr="00C10231">
        <w:rPr>
          <w:rFonts w:cs="Arial"/>
          <w:sz w:val="24"/>
          <w:szCs w:val="24"/>
        </w:rPr>
        <w:t>(Потпис)</w:t>
      </w:r>
      <w:r w:rsidRPr="00C10231">
        <w:rPr>
          <w:rFonts w:cs="Arial"/>
          <w:sz w:val="24"/>
          <w:szCs w:val="24"/>
        </w:rPr>
        <w:tab/>
      </w:r>
      <w:r w:rsidRPr="00C10231">
        <w:rPr>
          <w:rFonts w:cs="Arial"/>
          <w:sz w:val="24"/>
          <w:szCs w:val="24"/>
        </w:rPr>
        <w:tab/>
      </w:r>
      <w:r w:rsidRPr="00C10231">
        <w:rPr>
          <w:rFonts w:cs="Arial"/>
          <w:sz w:val="24"/>
          <w:szCs w:val="24"/>
        </w:rPr>
        <w:tab/>
        <w:t xml:space="preserve"> </w:t>
      </w:r>
      <w:r w:rsidRPr="00C10231">
        <w:rPr>
          <w:rFonts w:cs="Arial"/>
          <w:sz w:val="24"/>
          <w:szCs w:val="24"/>
          <w:lang w:val="sr-Cyrl-RS"/>
        </w:rPr>
        <w:t xml:space="preserve">                                       </w:t>
      </w:r>
      <w:r w:rsidRPr="00C10231">
        <w:rPr>
          <w:rFonts w:cs="Arial"/>
          <w:sz w:val="24"/>
          <w:szCs w:val="24"/>
        </w:rPr>
        <w:t>(Потпис и печат)</w:t>
      </w:r>
    </w:p>
    <w:p w14:paraId="44EED880" w14:textId="77777777" w:rsidR="00F21ADA" w:rsidRPr="00C10231" w:rsidRDefault="00F21ADA" w:rsidP="00F21ADA">
      <w:pPr>
        <w:spacing w:before="0"/>
        <w:rPr>
          <w:rFonts w:cs="Arial"/>
          <w:sz w:val="24"/>
          <w:szCs w:val="24"/>
        </w:rPr>
      </w:pPr>
    </w:p>
    <w:p w14:paraId="19F47387" w14:textId="77777777" w:rsidR="00F21ADA" w:rsidRPr="00E2569D" w:rsidRDefault="00F21ADA" w:rsidP="00F21ADA">
      <w:pPr>
        <w:rPr>
          <w:rFonts w:cs="Arial"/>
        </w:rPr>
      </w:pPr>
    </w:p>
    <w:p w14:paraId="5200D164" w14:textId="77777777" w:rsidR="00F21ADA" w:rsidRPr="00E2569D" w:rsidRDefault="00F21ADA" w:rsidP="00F21ADA">
      <w:pPr>
        <w:spacing w:before="0"/>
        <w:rPr>
          <w:rFonts w:cs="Arial"/>
          <w:color w:val="00B0F0"/>
        </w:rPr>
      </w:pPr>
    </w:p>
    <w:p w14:paraId="046DD0E2" w14:textId="77777777" w:rsidR="00F21ADA" w:rsidRDefault="00F21ADA" w:rsidP="00F21ADA">
      <w:pPr>
        <w:spacing w:before="0"/>
        <w:rPr>
          <w:rFonts w:cs="Arial"/>
        </w:rPr>
      </w:pPr>
    </w:p>
    <w:p w14:paraId="03F322A1" w14:textId="77777777" w:rsidR="00F21ADA" w:rsidRDefault="00F21ADA" w:rsidP="00F21ADA">
      <w:pPr>
        <w:spacing w:before="0"/>
        <w:rPr>
          <w:rFonts w:cs="Arial"/>
        </w:rPr>
      </w:pPr>
    </w:p>
    <w:p w14:paraId="21843AA1" w14:textId="77777777" w:rsidR="00F21ADA" w:rsidRDefault="00F21ADA" w:rsidP="00F21ADA">
      <w:pPr>
        <w:spacing w:before="0"/>
        <w:rPr>
          <w:rFonts w:cs="Arial"/>
        </w:rPr>
      </w:pPr>
    </w:p>
    <w:p w14:paraId="68C9F88B" w14:textId="77777777" w:rsidR="00F21ADA" w:rsidRDefault="00F21ADA" w:rsidP="00F21ADA">
      <w:pPr>
        <w:spacing w:before="0"/>
        <w:rPr>
          <w:rFonts w:cs="Arial"/>
        </w:rPr>
      </w:pPr>
    </w:p>
    <w:p w14:paraId="36DD2598" w14:textId="77777777" w:rsidR="00F21ADA" w:rsidRDefault="00F21ADA" w:rsidP="00F21ADA">
      <w:pPr>
        <w:spacing w:before="0"/>
        <w:rPr>
          <w:rFonts w:cs="Arial"/>
        </w:rPr>
        <w:sectPr w:rsidR="00F21ADA" w:rsidSect="005F7759">
          <w:footnotePr>
            <w:pos w:val="beneathText"/>
          </w:footnotePr>
          <w:pgSz w:w="11909" w:h="16834" w:code="9"/>
          <w:pgMar w:top="1440" w:right="1289" w:bottom="1440" w:left="1440" w:header="144" w:footer="432" w:gutter="0"/>
          <w:cols w:space="708"/>
          <w:titlePg/>
          <w:docGrid w:linePitch="360"/>
        </w:sectPr>
      </w:pPr>
    </w:p>
    <w:p w14:paraId="7656F315" w14:textId="0B4E7D67" w:rsidR="00C856FC" w:rsidRPr="00C856FC" w:rsidRDefault="00C856FC" w:rsidP="00595A60">
      <w:pPr>
        <w:tabs>
          <w:tab w:val="left" w:pos="567"/>
        </w:tabs>
        <w:spacing w:before="0"/>
        <w:ind w:right="-459"/>
        <w:rPr>
          <w:rFonts w:cs="Arial"/>
          <w:b/>
          <w:sz w:val="24"/>
          <w:szCs w:val="24"/>
        </w:rPr>
      </w:pPr>
      <w:r w:rsidRPr="00C856FC">
        <w:rPr>
          <w:rFonts w:cs="Arial"/>
          <w:sz w:val="24"/>
          <w:szCs w:val="24"/>
        </w:rPr>
        <w:lastRenderedPageBreak/>
        <w:t xml:space="preserve">                                                                                                           </w:t>
      </w:r>
      <w:r w:rsidR="00C576A1">
        <w:rPr>
          <w:rFonts w:cs="Arial"/>
          <w:sz w:val="24"/>
          <w:szCs w:val="24"/>
        </w:rPr>
        <w:t xml:space="preserve">   </w:t>
      </w:r>
      <w:r w:rsidRPr="00C856FC">
        <w:rPr>
          <w:rFonts w:cs="Arial"/>
          <w:sz w:val="24"/>
          <w:szCs w:val="24"/>
        </w:rPr>
        <w:t xml:space="preserve"> </w:t>
      </w:r>
      <w:r w:rsidR="00595A60">
        <w:rPr>
          <w:rFonts w:cs="Arial"/>
          <w:sz w:val="24"/>
          <w:szCs w:val="24"/>
          <w:lang w:val="sr-Cyrl-RS"/>
        </w:rPr>
        <w:t xml:space="preserve">         </w:t>
      </w:r>
      <w:r w:rsidRPr="00C856FC">
        <w:rPr>
          <w:rFonts w:cs="Arial"/>
          <w:b/>
          <w:sz w:val="24"/>
          <w:szCs w:val="24"/>
        </w:rPr>
        <w:t xml:space="preserve">ПРИЛОГ </w:t>
      </w:r>
      <w:r w:rsidR="00622583">
        <w:rPr>
          <w:rFonts w:cs="Arial"/>
          <w:b/>
          <w:sz w:val="24"/>
          <w:szCs w:val="24"/>
          <w:lang w:val="sr-Cyrl-RS"/>
        </w:rPr>
        <w:t>6</w:t>
      </w:r>
    </w:p>
    <w:p w14:paraId="00B862DF" w14:textId="77777777" w:rsidR="00C856FC" w:rsidRPr="00C856FC" w:rsidRDefault="00C856FC" w:rsidP="00C856FC">
      <w:pPr>
        <w:tabs>
          <w:tab w:val="left" w:pos="567"/>
        </w:tabs>
        <w:spacing w:before="0"/>
        <w:rPr>
          <w:rFonts w:cs="Arial"/>
          <w:sz w:val="24"/>
          <w:szCs w:val="24"/>
        </w:rPr>
      </w:pPr>
    </w:p>
    <w:p w14:paraId="3CB5AA67" w14:textId="1EF5F2E0" w:rsidR="00C856FC" w:rsidRPr="00C856FC" w:rsidRDefault="00C856FC" w:rsidP="00AE1A6F">
      <w:pPr>
        <w:tabs>
          <w:tab w:val="left" w:pos="567"/>
        </w:tabs>
        <w:spacing w:before="0"/>
        <w:jc w:val="center"/>
        <w:rPr>
          <w:rFonts w:cs="Arial"/>
          <w:sz w:val="24"/>
          <w:szCs w:val="24"/>
        </w:rPr>
      </w:pPr>
      <w:r w:rsidRPr="00C856FC">
        <w:rPr>
          <w:rFonts w:cs="Arial"/>
          <w:sz w:val="24"/>
          <w:szCs w:val="24"/>
        </w:rPr>
        <w:t>ЈАВНО ПР</w:t>
      </w:r>
      <w:r w:rsidR="00170A27">
        <w:rPr>
          <w:rFonts w:cs="Arial"/>
          <w:sz w:val="24"/>
          <w:szCs w:val="24"/>
        </w:rPr>
        <w:t>ЕДУЗЕЋЕ „ЕЛЕКТРОПРИВРЕДА СРБИЈЕ”</w:t>
      </w:r>
      <w:r w:rsidRPr="00C856FC">
        <w:rPr>
          <w:rFonts w:cs="Arial"/>
          <w:sz w:val="24"/>
          <w:szCs w:val="24"/>
        </w:rPr>
        <w:t xml:space="preserve"> БЕОГРАД</w:t>
      </w:r>
    </w:p>
    <w:p w14:paraId="4FC469FA" w14:textId="77777777" w:rsidR="00F21ADA" w:rsidRDefault="00F21ADA" w:rsidP="00C856FC">
      <w:pPr>
        <w:tabs>
          <w:tab w:val="left" w:pos="567"/>
        </w:tabs>
        <w:spacing w:before="0"/>
        <w:rPr>
          <w:rFonts w:cs="Arial"/>
          <w:sz w:val="24"/>
          <w:szCs w:val="24"/>
        </w:rPr>
      </w:pPr>
    </w:p>
    <w:p w14:paraId="4443F80A" w14:textId="1FEB3BE7" w:rsidR="00C856FC" w:rsidRPr="00AE1A6F" w:rsidRDefault="00F21ADA" w:rsidP="00622583">
      <w:pPr>
        <w:tabs>
          <w:tab w:val="left" w:pos="567"/>
        </w:tabs>
        <w:spacing w:before="0"/>
        <w:ind w:left="-851" w:right="-743"/>
        <w:rPr>
          <w:rFonts w:cs="Arial"/>
          <w:sz w:val="24"/>
          <w:szCs w:val="24"/>
          <w:lang w:val="sr-Cyrl-RS"/>
        </w:rPr>
      </w:pPr>
      <w:r>
        <w:rPr>
          <w:rFonts w:cs="Arial"/>
          <w:sz w:val="24"/>
          <w:szCs w:val="24"/>
        </w:rPr>
        <w:t>Број</w:t>
      </w:r>
      <w:r w:rsidR="00AE1A6F">
        <w:rPr>
          <w:rFonts w:cs="Arial"/>
          <w:sz w:val="24"/>
          <w:szCs w:val="24"/>
          <w:lang w:val="sr-Cyrl-RS"/>
        </w:rPr>
        <w:t>:</w:t>
      </w:r>
    </w:p>
    <w:p w14:paraId="7D5E59EE" w14:textId="77777777" w:rsidR="00AE1A6F" w:rsidRDefault="00AE1A6F" w:rsidP="00622583">
      <w:pPr>
        <w:tabs>
          <w:tab w:val="left" w:pos="567"/>
        </w:tabs>
        <w:spacing w:before="0"/>
        <w:ind w:left="-851" w:right="-743"/>
        <w:rPr>
          <w:rFonts w:cs="Arial"/>
          <w:sz w:val="24"/>
          <w:szCs w:val="24"/>
        </w:rPr>
      </w:pPr>
      <w:r>
        <w:rPr>
          <w:rFonts w:cs="Arial"/>
          <w:sz w:val="24"/>
          <w:szCs w:val="24"/>
        </w:rPr>
        <w:t>Место:</w:t>
      </w:r>
    </w:p>
    <w:p w14:paraId="7E8F6422" w14:textId="16727ACC" w:rsidR="00C856FC" w:rsidRPr="00C856FC" w:rsidRDefault="00AE1A6F" w:rsidP="00622583">
      <w:pPr>
        <w:tabs>
          <w:tab w:val="left" w:pos="567"/>
        </w:tabs>
        <w:spacing w:before="0"/>
        <w:ind w:left="-851" w:right="-743"/>
        <w:rPr>
          <w:rFonts w:cs="Arial"/>
          <w:sz w:val="24"/>
          <w:szCs w:val="24"/>
          <w:lang w:val="sr-Cyrl-RS"/>
        </w:rPr>
      </w:pPr>
      <w:r>
        <w:rPr>
          <w:rFonts w:cs="Arial"/>
          <w:sz w:val="24"/>
          <w:szCs w:val="24"/>
          <w:lang w:val="sr-Cyrl-RS"/>
        </w:rPr>
        <w:t>Д</w:t>
      </w:r>
      <w:r w:rsidR="00C856FC" w:rsidRPr="00C856FC">
        <w:rPr>
          <w:rFonts w:cs="Arial"/>
          <w:sz w:val="24"/>
          <w:szCs w:val="24"/>
        </w:rPr>
        <w:t>ату</w:t>
      </w:r>
      <w:r w:rsidR="00C856FC" w:rsidRPr="00C856FC">
        <w:rPr>
          <w:rFonts w:cs="Arial"/>
          <w:sz w:val="24"/>
          <w:szCs w:val="24"/>
          <w:lang w:val="sr-Cyrl-RS"/>
        </w:rPr>
        <w:t>м</w:t>
      </w:r>
      <w:r>
        <w:rPr>
          <w:rFonts w:cs="Arial"/>
          <w:sz w:val="24"/>
          <w:szCs w:val="24"/>
          <w:lang w:val="sr-Cyrl-RS"/>
        </w:rPr>
        <w:t>:</w:t>
      </w:r>
    </w:p>
    <w:p w14:paraId="5E0157A6" w14:textId="77777777" w:rsidR="00C856FC" w:rsidRPr="00170A27" w:rsidRDefault="00170A27" w:rsidP="00622583">
      <w:pPr>
        <w:tabs>
          <w:tab w:val="left" w:pos="567"/>
        </w:tabs>
        <w:spacing w:before="0"/>
        <w:ind w:left="-851" w:right="-743"/>
        <w:rPr>
          <w:rFonts w:cs="Arial"/>
          <w:sz w:val="24"/>
          <w:szCs w:val="24"/>
          <w:lang w:val="sr-Cyrl-RS"/>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lang w:val="sr-Cyrl-RS"/>
        </w:rPr>
        <w:t>_____________________________</w:t>
      </w:r>
    </w:p>
    <w:p w14:paraId="748C5956" w14:textId="662B3EC9" w:rsidR="00C856FC" w:rsidRPr="00C856FC" w:rsidRDefault="00C856FC" w:rsidP="00622583">
      <w:pPr>
        <w:tabs>
          <w:tab w:val="left" w:pos="567"/>
        </w:tabs>
        <w:spacing w:before="0"/>
        <w:ind w:left="-851" w:right="-743"/>
        <w:rPr>
          <w:rFonts w:cs="Arial"/>
          <w:sz w:val="24"/>
          <w:szCs w:val="24"/>
          <w:lang w:val="sr-Cyrl-RS"/>
        </w:rPr>
      </w:pPr>
      <w:r w:rsidRPr="00C856FC">
        <w:rPr>
          <w:rFonts w:cs="Arial"/>
          <w:sz w:val="24"/>
          <w:szCs w:val="24"/>
        </w:rPr>
        <w:t xml:space="preserve">                                               </w:t>
      </w:r>
      <w:r w:rsidR="00F21ADA">
        <w:rPr>
          <w:rFonts w:cs="Arial"/>
          <w:sz w:val="24"/>
          <w:szCs w:val="24"/>
        </w:rPr>
        <w:t xml:space="preserve">                            </w:t>
      </w:r>
      <w:r w:rsidR="00622583">
        <w:rPr>
          <w:rFonts w:cs="Arial"/>
          <w:sz w:val="24"/>
          <w:szCs w:val="24"/>
          <w:lang w:val="sr-Cyrl-RS"/>
        </w:rPr>
        <w:t xml:space="preserve">              </w:t>
      </w:r>
      <w:r w:rsidR="00F21ADA">
        <w:rPr>
          <w:rFonts w:cs="Arial"/>
          <w:sz w:val="24"/>
          <w:szCs w:val="24"/>
        </w:rPr>
        <w:t xml:space="preserve"> </w:t>
      </w:r>
      <w:r w:rsidRPr="00C856FC">
        <w:rPr>
          <w:rFonts w:cs="Arial"/>
          <w:sz w:val="24"/>
          <w:szCs w:val="24"/>
        </w:rPr>
        <w:t xml:space="preserve">Назив и адреса </w:t>
      </w:r>
      <w:r w:rsidRPr="00C856FC">
        <w:rPr>
          <w:rFonts w:cs="Arial"/>
          <w:sz w:val="24"/>
          <w:szCs w:val="24"/>
          <w:lang w:val="sr-Cyrl-RS"/>
        </w:rPr>
        <w:t>Пр</w:t>
      </w:r>
      <w:r w:rsidR="005E744D">
        <w:rPr>
          <w:rFonts w:cs="Arial"/>
          <w:sz w:val="24"/>
          <w:szCs w:val="24"/>
          <w:lang w:val="sr-Cyrl-RS"/>
        </w:rPr>
        <w:t>ужаоца услуге</w:t>
      </w:r>
    </w:p>
    <w:p w14:paraId="474C36DF" w14:textId="77777777" w:rsidR="00C856FC" w:rsidRPr="00C856FC" w:rsidRDefault="00C856FC" w:rsidP="00622583">
      <w:pPr>
        <w:tabs>
          <w:tab w:val="left" w:pos="567"/>
        </w:tabs>
        <w:spacing w:before="0"/>
        <w:ind w:left="-851" w:right="-743"/>
        <w:rPr>
          <w:rFonts w:cs="Arial"/>
          <w:sz w:val="24"/>
          <w:szCs w:val="24"/>
          <w:lang w:val="sr-Cyrl-RS"/>
        </w:rPr>
      </w:pPr>
    </w:p>
    <w:p w14:paraId="51E1E1F3" w14:textId="77777777" w:rsidR="00C856FC" w:rsidRPr="00C856FC" w:rsidRDefault="00C856FC" w:rsidP="00622583">
      <w:pPr>
        <w:tabs>
          <w:tab w:val="left" w:pos="567"/>
        </w:tabs>
        <w:spacing w:before="0"/>
        <w:ind w:left="-851" w:right="-743"/>
        <w:rPr>
          <w:rFonts w:cs="Arial"/>
          <w:sz w:val="24"/>
          <w:szCs w:val="24"/>
        </w:rPr>
      </w:pPr>
    </w:p>
    <w:p w14:paraId="61A6186B" w14:textId="4B6667A7" w:rsidR="00C856FC" w:rsidRPr="00C856FC" w:rsidRDefault="00C856FC" w:rsidP="00622583">
      <w:pPr>
        <w:tabs>
          <w:tab w:val="left" w:pos="567"/>
        </w:tabs>
        <w:spacing w:before="0"/>
        <w:ind w:left="-851" w:right="-743"/>
        <w:rPr>
          <w:rFonts w:cs="Arial"/>
          <w:sz w:val="24"/>
          <w:szCs w:val="24"/>
        </w:rPr>
      </w:pPr>
      <w:r w:rsidRPr="00C856FC">
        <w:rPr>
          <w:rFonts w:cs="Arial"/>
          <w:sz w:val="24"/>
          <w:szCs w:val="24"/>
        </w:rPr>
        <w:t>На основу члана 40.  Закона о јавним набавкама („СЛ.гл.РС“, бр. 124/12</w:t>
      </w:r>
      <w:proofErr w:type="gramStart"/>
      <w:r w:rsidRPr="00C856FC">
        <w:rPr>
          <w:rFonts w:cs="Arial"/>
          <w:sz w:val="24"/>
          <w:szCs w:val="24"/>
        </w:rPr>
        <w:t>,  14</w:t>
      </w:r>
      <w:proofErr w:type="gramEnd"/>
      <w:r w:rsidRPr="00C856FC">
        <w:rPr>
          <w:rFonts w:cs="Arial"/>
          <w:sz w:val="24"/>
          <w:szCs w:val="24"/>
        </w:rPr>
        <w:t>/15 и 68/15) у складу са закљученим Оквирним споразумом бр.___________ од ____________.</w:t>
      </w:r>
      <w:r w:rsidR="00F21ADA">
        <w:rPr>
          <w:rFonts w:cs="Arial"/>
          <w:sz w:val="24"/>
          <w:szCs w:val="24"/>
          <w:lang w:val="sr-Cyrl-RS"/>
        </w:rPr>
        <w:t xml:space="preserve"> године</w:t>
      </w:r>
      <w:r w:rsidRPr="00C856FC">
        <w:rPr>
          <w:rFonts w:cs="Arial"/>
          <w:sz w:val="24"/>
          <w:szCs w:val="24"/>
        </w:rPr>
        <w:t xml:space="preserve"> издаје се:</w:t>
      </w:r>
    </w:p>
    <w:p w14:paraId="3C03A55A" w14:textId="77777777" w:rsidR="00C856FC" w:rsidRPr="00C856FC" w:rsidRDefault="00C856FC" w:rsidP="00622583">
      <w:pPr>
        <w:tabs>
          <w:tab w:val="left" w:pos="567"/>
        </w:tabs>
        <w:spacing w:before="0"/>
        <w:ind w:left="-851" w:right="-743"/>
        <w:rPr>
          <w:rFonts w:cs="Arial"/>
          <w:sz w:val="24"/>
          <w:szCs w:val="24"/>
        </w:rPr>
      </w:pPr>
    </w:p>
    <w:p w14:paraId="72EB376C" w14:textId="2AF28678" w:rsidR="00C856FC" w:rsidRPr="00C856FC" w:rsidRDefault="00C856FC" w:rsidP="00622583">
      <w:pPr>
        <w:tabs>
          <w:tab w:val="left" w:pos="567"/>
        </w:tabs>
        <w:spacing w:before="0"/>
        <w:ind w:left="-851" w:right="-743"/>
        <w:rPr>
          <w:rFonts w:cs="Arial"/>
          <w:b/>
          <w:sz w:val="24"/>
          <w:szCs w:val="24"/>
        </w:rPr>
      </w:pPr>
      <w:r w:rsidRPr="00C856FC">
        <w:rPr>
          <w:rFonts w:cs="Arial"/>
          <w:sz w:val="24"/>
          <w:szCs w:val="24"/>
          <w:lang w:val="sr-Cyrl-RS"/>
        </w:rPr>
        <w:t xml:space="preserve">                                      </w:t>
      </w:r>
      <w:r w:rsidR="00622583">
        <w:rPr>
          <w:rFonts w:cs="Arial"/>
          <w:sz w:val="24"/>
          <w:szCs w:val="24"/>
          <w:lang w:val="sr-Cyrl-RS"/>
        </w:rPr>
        <w:t xml:space="preserve">                     </w:t>
      </w:r>
      <w:proofErr w:type="gramStart"/>
      <w:r w:rsidRPr="00C856FC">
        <w:rPr>
          <w:rFonts w:cs="Arial"/>
          <w:b/>
          <w:sz w:val="24"/>
          <w:szCs w:val="24"/>
        </w:rPr>
        <w:t>Н  А</w:t>
      </w:r>
      <w:proofErr w:type="gramEnd"/>
      <w:r w:rsidRPr="00C856FC">
        <w:rPr>
          <w:rFonts w:cs="Arial"/>
          <w:b/>
          <w:sz w:val="24"/>
          <w:szCs w:val="24"/>
        </w:rPr>
        <w:t xml:space="preserve">  Р  У Џ  Б  Е  Н   И   Ц    А</w:t>
      </w:r>
    </w:p>
    <w:p w14:paraId="44BA203F" w14:textId="77777777" w:rsidR="00C856FC" w:rsidRPr="00C856FC" w:rsidRDefault="00C856FC" w:rsidP="00622583">
      <w:pPr>
        <w:tabs>
          <w:tab w:val="left" w:pos="567"/>
        </w:tabs>
        <w:spacing w:before="0"/>
        <w:ind w:left="-851" w:right="-743"/>
        <w:rPr>
          <w:rFonts w:cs="Arial"/>
          <w:sz w:val="24"/>
          <w:szCs w:val="24"/>
        </w:rPr>
      </w:pPr>
    </w:p>
    <w:p w14:paraId="017F2D8E" w14:textId="4C175046" w:rsidR="00C856FC" w:rsidRPr="00C856FC" w:rsidRDefault="00C856FC" w:rsidP="00622583">
      <w:pPr>
        <w:tabs>
          <w:tab w:val="left" w:pos="567"/>
        </w:tabs>
        <w:spacing w:before="0"/>
        <w:ind w:left="-851" w:right="-743"/>
        <w:rPr>
          <w:rFonts w:cs="Arial"/>
          <w:sz w:val="24"/>
          <w:szCs w:val="24"/>
        </w:rPr>
      </w:pPr>
      <w:r w:rsidRPr="00C856FC">
        <w:rPr>
          <w:rFonts w:cs="Arial"/>
          <w:sz w:val="24"/>
          <w:szCs w:val="24"/>
        </w:rPr>
        <w:t xml:space="preserve">Молимо Вас да у складу са Вашом прихваћеном понудом бр. ___________ </w:t>
      </w:r>
      <w:proofErr w:type="gramStart"/>
      <w:r w:rsidRPr="00C856FC">
        <w:rPr>
          <w:rFonts w:cs="Arial"/>
          <w:sz w:val="24"/>
          <w:szCs w:val="24"/>
        </w:rPr>
        <w:t>од</w:t>
      </w:r>
      <w:proofErr w:type="gramEnd"/>
      <w:r w:rsidRPr="00C856FC">
        <w:rPr>
          <w:rFonts w:cs="Arial"/>
          <w:sz w:val="24"/>
          <w:szCs w:val="24"/>
        </w:rPr>
        <w:t xml:space="preserve"> __________. </w:t>
      </w:r>
      <w:proofErr w:type="gramStart"/>
      <w:r w:rsidRPr="00C856FC">
        <w:rPr>
          <w:rFonts w:cs="Arial"/>
          <w:sz w:val="24"/>
          <w:szCs w:val="24"/>
        </w:rPr>
        <w:t>године</w:t>
      </w:r>
      <w:proofErr w:type="gramEnd"/>
      <w:r w:rsidRPr="00C856FC">
        <w:rPr>
          <w:rFonts w:cs="Arial"/>
          <w:sz w:val="24"/>
          <w:szCs w:val="24"/>
        </w:rPr>
        <w:t xml:space="preserve"> </w:t>
      </w:r>
      <w:r w:rsidR="009B560D">
        <w:rPr>
          <w:rFonts w:cs="Arial"/>
          <w:sz w:val="24"/>
          <w:szCs w:val="24"/>
          <w:lang w:val="sr-Cyrl-RS"/>
        </w:rPr>
        <w:t>изврш</w:t>
      </w:r>
      <w:r w:rsidR="005E744D">
        <w:rPr>
          <w:rFonts w:cs="Arial"/>
          <w:sz w:val="24"/>
          <w:szCs w:val="24"/>
          <w:lang w:val="sr-Cyrl-RS"/>
        </w:rPr>
        <w:t xml:space="preserve">ите следеће </w:t>
      </w:r>
      <w:r w:rsidR="00622583">
        <w:rPr>
          <w:rFonts w:cs="Arial"/>
          <w:sz w:val="24"/>
          <w:szCs w:val="24"/>
          <w:lang w:val="sr-Cyrl-RS"/>
        </w:rPr>
        <w:t>,,</w:t>
      </w:r>
      <w:r w:rsidR="00412DD5" w:rsidRPr="00B875AF">
        <w:rPr>
          <w:rFonts w:eastAsia="TimesNewRomanPS-BoldMT" w:cs="Arial"/>
          <w:bCs/>
          <w:color w:val="000000"/>
          <w:sz w:val="24"/>
          <w:szCs w:val="24"/>
          <w:lang w:val="sr-Cyrl-RS"/>
        </w:rPr>
        <w:t>Одржавање софтвера за надзор рачунарске мреже</w:t>
      </w:r>
      <w:r w:rsidR="00622583">
        <w:rPr>
          <w:rFonts w:eastAsia="TimesNewRomanPS-BoldMT" w:cs="Arial"/>
          <w:bCs/>
          <w:color w:val="000000"/>
          <w:sz w:val="24"/>
          <w:szCs w:val="24"/>
          <w:lang w:val="sr-Cyrl-RS"/>
        </w:rPr>
        <w:t>“</w:t>
      </w:r>
      <w:r w:rsidR="00412DD5" w:rsidRPr="00B875AF">
        <w:rPr>
          <w:rFonts w:eastAsia="TimesNewRomanPS-BoldMT" w:cs="Arial"/>
          <w:bCs/>
          <w:color w:val="000000"/>
          <w:sz w:val="24"/>
          <w:szCs w:val="24"/>
        </w:rPr>
        <w:t>, JН/8200/0061/2017</w:t>
      </w:r>
      <w:r w:rsidR="00622583">
        <w:rPr>
          <w:rFonts w:cs="Arial"/>
          <w:sz w:val="24"/>
          <w:szCs w:val="24"/>
        </w:rPr>
        <w:t>, и то</w:t>
      </w:r>
      <w:r w:rsidR="00412DD5">
        <w:rPr>
          <w:rFonts w:cs="Arial"/>
          <w:sz w:val="24"/>
          <w:szCs w:val="24"/>
        </w:rPr>
        <w:t xml:space="preserve">: </w:t>
      </w:r>
    </w:p>
    <w:p w14:paraId="07035E1B" w14:textId="77777777" w:rsidR="00C856FC" w:rsidRPr="00C856FC" w:rsidRDefault="00C856FC" w:rsidP="00C856FC">
      <w:pPr>
        <w:tabs>
          <w:tab w:val="left" w:pos="567"/>
        </w:tabs>
        <w:spacing w:before="0"/>
        <w:rPr>
          <w:rFonts w:cs="Arial"/>
          <w:sz w:val="24"/>
          <w:szCs w:val="24"/>
        </w:rPr>
      </w:pPr>
    </w:p>
    <w:p w14:paraId="70545645" w14:textId="77777777" w:rsidR="00E97C11" w:rsidRDefault="00E97C11" w:rsidP="00E97C11">
      <w:pPr>
        <w:spacing w:before="0"/>
        <w:ind w:left="-851"/>
        <w:jc w:val="left"/>
        <w:rPr>
          <w:rFonts w:cs="Arial"/>
          <w:b/>
          <w:sz w:val="24"/>
          <w:szCs w:val="24"/>
          <w:lang w:val="sr-Cyrl-RS"/>
        </w:rPr>
      </w:pPr>
      <w:r>
        <w:rPr>
          <w:rFonts w:cs="Arial"/>
          <w:b/>
          <w:sz w:val="24"/>
          <w:szCs w:val="24"/>
          <w:lang w:val="sr-Cyrl-RS"/>
        </w:rPr>
        <w:t>Табела 1.</w:t>
      </w:r>
    </w:p>
    <w:tbl>
      <w:tblPr>
        <w:tblW w:w="10915" w:type="dxa"/>
        <w:tblInd w:w="-9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09"/>
        <w:gridCol w:w="1914"/>
        <w:gridCol w:w="1236"/>
        <w:gridCol w:w="1528"/>
        <w:gridCol w:w="1276"/>
        <w:gridCol w:w="1276"/>
        <w:gridCol w:w="1417"/>
        <w:gridCol w:w="1559"/>
      </w:tblGrid>
      <w:tr w:rsidR="00E97C11" w:rsidRPr="002D0475" w14:paraId="079ADBA3" w14:textId="77777777" w:rsidTr="00BD2AC2">
        <w:trPr>
          <w:trHeight w:val="1422"/>
        </w:trPr>
        <w:tc>
          <w:tcPr>
            <w:tcW w:w="709" w:type="dxa"/>
            <w:shd w:val="clear" w:color="auto" w:fill="F2F2F2" w:themeFill="background1" w:themeFillShade="F2"/>
            <w:tcMar>
              <w:top w:w="0" w:type="dxa"/>
              <w:left w:w="108" w:type="dxa"/>
              <w:bottom w:w="0" w:type="dxa"/>
              <w:right w:w="108" w:type="dxa"/>
            </w:tcMar>
            <w:vAlign w:val="center"/>
          </w:tcPr>
          <w:p w14:paraId="6E7E9A70" w14:textId="77777777" w:rsidR="00E97C11" w:rsidRPr="002D0475" w:rsidRDefault="00E97C11" w:rsidP="008642AA">
            <w:pPr>
              <w:spacing w:before="0"/>
              <w:jc w:val="center"/>
              <w:rPr>
                <w:rFonts w:eastAsia="Calibri" w:cs="Arial"/>
                <w:bCs/>
                <w:sz w:val="20"/>
                <w:lang w:val="sr-Cyrl-CS"/>
              </w:rPr>
            </w:pPr>
            <w:r w:rsidRPr="002D0475">
              <w:rPr>
                <w:rFonts w:eastAsia="Calibri" w:cs="Arial"/>
                <w:bCs/>
                <w:sz w:val="20"/>
                <w:lang w:val="sr-Cyrl-CS"/>
              </w:rPr>
              <w:t>Ред.бр.</w:t>
            </w:r>
          </w:p>
        </w:tc>
        <w:tc>
          <w:tcPr>
            <w:tcW w:w="1914" w:type="dxa"/>
            <w:shd w:val="clear" w:color="auto" w:fill="F2F2F2" w:themeFill="background1" w:themeFillShade="F2"/>
            <w:tcMar>
              <w:top w:w="0" w:type="dxa"/>
              <w:left w:w="108" w:type="dxa"/>
              <w:bottom w:w="0" w:type="dxa"/>
              <w:right w:w="108" w:type="dxa"/>
            </w:tcMar>
            <w:vAlign w:val="center"/>
          </w:tcPr>
          <w:p w14:paraId="09F7A0D2" w14:textId="77777777" w:rsidR="00E97C11" w:rsidRPr="002D0475" w:rsidRDefault="00E97C11" w:rsidP="008642AA">
            <w:pPr>
              <w:spacing w:before="0"/>
              <w:jc w:val="center"/>
              <w:rPr>
                <w:rFonts w:eastAsia="Calibri" w:cs="Arial"/>
                <w:bCs/>
                <w:sz w:val="20"/>
                <w:lang w:val="sr-Cyrl-CS"/>
              </w:rPr>
            </w:pPr>
          </w:p>
          <w:p w14:paraId="7BE13B94" w14:textId="77777777" w:rsidR="00E97C11" w:rsidRPr="002D0475" w:rsidRDefault="00E97C11" w:rsidP="008642AA">
            <w:pPr>
              <w:spacing w:before="0"/>
              <w:jc w:val="center"/>
              <w:rPr>
                <w:rFonts w:eastAsia="Calibri" w:cs="Arial"/>
                <w:bCs/>
                <w:sz w:val="20"/>
                <w:lang w:val="sr-Cyrl-CS"/>
              </w:rPr>
            </w:pPr>
            <w:r w:rsidRPr="002D0475">
              <w:rPr>
                <w:rFonts w:eastAsia="Calibri" w:cs="Arial"/>
                <w:bCs/>
                <w:sz w:val="20"/>
                <w:lang w:val="sr-Cyrl-CS"/>
              </w:rPr>
              <w:t>Опис услуге</w:t>
            </w:r>
          </w:p>
          <w:p w14:paraId="0AB78BD0" w14:textId="77777777" w:rsidR="00E97C11" w:rsidRPr="002D0475" w:rsidRDefault="00E97C11" w:rsidP="008642AA">
            <w:pPr>
              <w:spacing w:before="0"/>
              <w:jc w:val="center"/>
              <w:rPr>
                <w:rFonts w:eastAsia="Calibri" w:cs="Arial"/>
                <w:bCs/>
                <w:sz w:val="20"/>
                <w:lang w:val="sr-Cyrl-CS"/>
              </w:rPr>
            </w:pPr>
          </w:p>
        </w:tc>
        <w:tc>
          <w:tcPr>
            <w:tcW w:w="1236" w:type="dxa"/>
            <w:shd w:val="clear" w:color="auto" w:fill="F2F2F2" w:themeFill="background1" w:themeFillShade="F2"/>
            <w:tcMar>
              <w:top w:w="0" w:type="dxa"/>
              <w:left w:w="108" w:type="dxa"/>
              <w:bottom w:w="0" w:type="dxa"/>
              <w:right w:w="108" w:type="dxa"/>
            </w:tcMar>
            <w:vAlign w:val="center"/>
          </w:tcPr>
          <w:p w14:paraId="3E7B6588" w14:textId="77777777" w:rsidR="00E97C11" w:rsidRPr="002D0475" w:rsidRDefault="00E97C11" w:rsidP="008642AA">
            <w:pPr>
              <w:spacing w:before="0"/>
              <w:jc w:val="center"/>
              <w:rPr>
                <w:rFonts w:eastAsia="Calibri" w:cs="Arial"/>
                <w:bCs/>
                <w:sz w:val="20"/>
                <w:lang w:val="sr-Cyrl-CS"/>
              </w:rPr>
            </w:pPr>
          </w:p>
          <w:p w14:paraId="1EF2EA60" w14:textId="77777777" w:rsidR="00E97C11" w:rsidRPr="002D0475" w:rsidRDefault="00E97C11" w:rsidP="008642AA">
            <w:pPr>
              <w:spacing w:before="0"/>
              <w:jc w:val="center"/>
              <w:rPr>
                <w:rFonts w:eastAsia="Calibri" w:cs="Arial"/>
                <w:bCs/>
                <w:sz w:val="20"/>
                <w:lang w:val="sr-Cyrl-CS"/>
              </w:rPr>
            </w:pPr>
            <w:r w:rsidRPr="002D0475">
              <w:rPr>
                <w:rFonts w:eastAsia="Calibri" w:cs="Arial"/>
                <w:bCs/>
                <w:sz w:val="20"/>
                <w:lang w:val="sr-Cyrl-CS"/>
              </w:rPr>
              <w:t>Јед. мере</w:t>
            </w:r>
          </w:p>
          <w:p w14:paraId="681621CA" w14:textId="77777777" w:rsidR="00E97C11" w:rsidRPr="002D0475" w:rsidRDefault="00E97C11" w:rsidP="008642AA">
            <w:pPr>
              <w:spacing w:before="0"/>
              <w:jc w:val="center"/>
              <w:rPr>
                <w:rFonts w:eastAsia="Calibri" w:cs="Arial"/>
                <w:bCs/>
                <w:sz w:val="20"/>
                <w:lang w:val="sr-Cyrl-CS"/>
              </w:rPr>
            </w:pPr>
          </w:p>
        </w:tc>
        <w:tc>
          <w:tcPr>
            <w:tcW w:w="1528" w:type="dxa"/>
            <w:shd w:val="clear" w:color="auto" w:fill="F2F2F2" w:themeFill="background1" w:themeFillShade="F2"/>
            <w:vAlign w:val="center"/>
          </w:tcPr>
          <w:p w14:paraId="12F63BC4" w14:textId="739B2211" w:rsidR="00E97C11" w:rsidRPr="002D0475" w:rsidRDefault="00E97C11" w:rsidP="00BD2AC2">
            <w:pPr>
              <w:spacing w:before="0"/>
              <w:jc w:val="center"/>
              <w:rPr>
                <w:rFonts w:eastAsia="Calibri" w:cs="Arial"/>
                <w:bCs/>
                <w:sz w:val="20"/>
                <w:lang w:val="sr-Cyrl-CS"/>
              </w:rPr>
            </w:pPr>
            <w:r>
              <w:rPr>
                <w:rFonts w:eastAsia="Calibri" w:cs="Arial"/>
                <w:bCs/>
                <w:sz w:val="20"/>
                <w:lang w:val="sr-Cyrl-CS"/>
              </w:rPr>
              <w:t xml:space="preserve">Оквирна </w:t>
            </w:r>
            <w:r w:rsidRPr="002D0475">
              <w:rPr>
                <w:rFonts w:eastAsia="Calibri" w:cs="Arial"/>
                <w:bCs/>
                <w:sz w:val="20"/>
                <w:lang w:val="sr-Cyrl-CS"/>
              </w:rPr>
              <w:t xml:space="preserve"> кол</w:t>
            </w:r>
            <w:r>
              <w:rPr>
                <w:rFonts w:eastAsia="Calibri" w:cs="Arial"/>
                <w:bCs/>
                <w:sz w:val="20"/>
                <w:lang w:val="sr-Latn-CS"/>
              </w:rPr>
              <w:t>ичина</w:t>
            </w:r>
            <w:r w:rsidRPr="002D0475">
              <w:rPr>
                <w:rFonts w:eastAsia="Calibri" w:cs="Arial"/>
                <w:bCs/>
                <w:sz w:val="20"/>
                <w:lang w:val="sr-Cyrl-CS"/>
              </w:rPr>
              <w:t xml:space="preserve"> </w:t>
            </w:r>
          </w:p>
        </w:tc>
        <w:tc>
          <w:tcPr>
            <w:tcW w:w="1276" w:type="dxa"/>
            <w:shd w:val="clear" w:color="auto" w:fill="F2F2F2" w:themeFill="background1" w:themeFillShade="F2"/>
            <w:tcMar>
              <w:top w:w="0" w:type="dxa"/>
              <w:left w:w="108" w:type="dxa"/>
              <w:bottom w:w="0" w:type="dxa"/>
              <w:right w:w="108" w:type="dxa"/>
            </w:tcMar>
            <w:vAlign w:val="center"/>
          </w:tcPr>
          <w:p w14:paraId="0B5F7EE9" w14:textId="77777777" w:rsidR="00E97C11" w:rsidRPr="002D0475" w:rsidRDefault="00E97C11" w:rsidP="008642AA">
            <w:pPr>
              <w:spacing w:before="0"/>
              <w:jc w:val="center"/>
              <w:rPr>
                <w:rFonts w:eastAsia="Calibri" w:cs="Arial"/>
                <w:bCs/>
                <w:sz w:val="20"/>
                <w:lang w:val="sr-Cyrl-CS"/>
              </w:rPr>
            </w:pPr>
            <w:r w:rsidRPr="002D0475">
              <w:rPr>
                <w:rFonts w:eastAsia="Calibri" w:cs="Arial"/>
                <w:bCs/>
                <w:sz w:val="20"/>
                <w:lang w:val="sr-Cyrl-CS"/>
              </w:rPr>
              <w:t xml:space="preserve">Јед. цена </w:t>
            </w:r>
            <w:r>
              <w:rPr>
                <w:rFonts w:eastAsia="Calibri" w:cs="Arial"/>
                <w:bCs/>
                <w:sz w:val="20"/>
                <w:lang w:val="sr-Cyrl-CS"/>
              </w:rPr>
              <w:t>месечног паушала</w:t>
            </w:r>
          </w:p>
          <w:p w14:paraId="699466AA" w14:textId="77777777" w:rsidR="00E97C11" w:rsidRDefault="00E97C11" w:rsidP="008642AA">
            <w:pPr>
              <w:spacing w:before="0"/>
              <w:jc w:val="center"/>
              <w:rPr>
                <w:rFonts w:eastAsia="Calibri" w:cs="Arial"/>
                <w:bCs/>
                <w:sz w:val="20"/>
                <w:lang w:val="sr-Cyrl-CS"/>
              </w:rPr>
            </w:pPr>
            <w:r>
              <w:rPr>
                <w:rFonts w:eastAsia="Calibri" w:cs="Arial"/>
                <w:bCs/>
                <w:sz w:val="20"/>
                <w:lang w:val="sr-Cyrl-CS"/>
              </w:rPr>
              <w:t>без ПДВ</w:t>
            </w:r>
          </w:p>
          <w:p w14:paraId="7D338688" w14:textId="77777777" w:rsidR="00E97C11" w:rsidRPr="002D0475" w:rsidRDefault="00E97C11" w:rsidP="008642AA">
            <w:pPr>
              <w:spacing w:before="0"/>
              <w:jc w:val="center"/>
              <w:rPr>
                <w:rFonts w:eastAsia="Calibri" w:cs="Arial"/>
                <w:bCs/>
                <w:sz w:val="20"/>
                <w:lang w:val="sr-Cyrl-CS"/>
              </w:rPr>
            </w:pPr>
            <w:r>
              <w:rPr>
                <w:rFonts w:eastAsia="Calibri" w:cs="Arial"/>
                <w:bCs/>
                <w:sz w:val="20"/>
                <w:lang w:val="sr-Cyrl-CS"/>
              </w:rPr>
              <w:t>(динара)</w:t>
            </w:r>
          </w:p>
        </w:tc>
        <w:tc>
          <w:tcPr>
            <w:tcW w:w="1276" w:type="dxa"/>
            <w:shd w:val="clear" w:color="auto" w:fill="F2F2F2" w:themeFill="background1" w:themeFillShade="F2"/>
            <w:tcMar>
              <w:top w:w="0" w:type="dxa"/>
              <w:left w:w="108" w:type="dxa"/>
              <w:bottom w:w="0" w:type="dxa"/>
              <w:right w:w="108" w:type="dxa"/>
            </w:tcMar>
            <w:vAlign w:val="center"/>
          </w:tcPr>
          <w:p w14:paraId="3CBD1C7F" w14:textId="77777777" w:rsidR="00E97C11" w:rsidRDefault="00E97C11" w:rsidP="008642AA">
            <w:pPr>
              <w:spacing w:before="0"/>
              <w:jc w:val="center"/>
              <w:rPr>
                <w:rFonts w:eastAsia="Calibri" w:cs="Arial"/>
                <w:bCs/>
                <w:sz w:val="20"/>
                <w:lang w:val="sr-Cyrl-CS"/>
              </w:rPr>
            </w:pPr>
            <w:r w:rsidRPr="002D0475">
              <w:rPr>
                <w:rFonts w:eastAsia="Calibri" w:cs="Arial"/>
                <w:bCs/>
                <w:sz w:val="20"/>
                <w:lang w:val="sr-Cyrl-CS"/>
              </w:rPr>
              <w:t xml:space="preserve">Јед. цена </w:t>
            </w:r>
          </w:p>
          <w:p w14:paraId="3DFB0F2D" w14:textId="77777777" w:rsidR="00E97C11" w:rsidRPr="002D0475" w:rsidRDefault="00E97C11" w:rsidP="008642AA">
            <w:pPr>
              <w:spacing w:before="0"/>
              <w:jc w:val="center"/>
              <w:rPr>
                <w:rFonts w:eastAsia="Calibri" w:cs="Arial"/>
                <w:bCs/>
                <w:sz w:val="20"/>
                <w:lang w:val="sr-Cyrl-CS"/>
              </w:rPr>
            </w:pPr>
            <w:r>
              <w:rPr>
                <w:rFonts w:eastAsia="Calibri" w:cs="Arial"/>
                <w:bCs/>
                <w:sz w:val="20"/>
                <w:lang w:val="sr-Cyrl-CS"/>
              </w:rPr>
              <w:t>месечног паушала</w:t>
            </w:r>
          </w:p>
          <w:p w14:paraId="6381FF6C" w14:textId="77777777" w:rsidR="00E97C11" w:rsidRDefault="00E97C11" w:rsidP="008642AA">
            <w:pPr>
              <w:spacing w:before="0"/>
              <w:jc w:val="center"/>
              <w:rPr>
                <w:rFonts w:eastAsia="Calibri" w:cs="Arial"/>
                <w:bCs/>
                <w:sz w:val="20"/>
                <w:lang w:val="sr-Cyrl-CS"/>
              </w:rPr>
            </w:pPr>
            <w:r>
              <w:rPr>
                <w:rFonts w:eastAsia="Calibri" w:cs="Arial"/>
                <w:bCs/>
                <w:sz w:val="20"/>
                <w:lang w:val="sr-Cyrl-CS"/>
              </w:rPr>
              <w:t>са ПДВ</w:t>
            </w:r>
          </w:p>
          <w:p w14:paraId="0D30B66B" w14:textId="77777777" w:rsidR="00E97C11" w:rsidRPr="002D0475" w:rsidRDefault="00E97C11" w:rsidP="008642AA">
            <w:pPr>
              <w:spacing w:before="0"/>
              <w:jc w:val="center"/>
              <w:rPr>
                <w:rFonts w:eastAsia="Calibri" w:cs="Arial"/>
                <w:bCs/>
                <w:sz w:val="20"/>
                <w:lang w:val="sr-Cyrl-CS"/>
              </w:rPr>
            </w:pPr>
            <w:r>
              <w:rPr>
                <w:rFonts w:eastAsia="Calibri" w:cs="Arial"/>
                <w:bCs/>
                <w:sz w:val="20"/>
                <w:lang w:val="sr-Cyrl-CS"/>
              </w:rPr>
              <w:t>(динара)</w:t>
            </w:r>
          </w:p>
        </w:tc>
        <w:tc>
          <w:tcPr>
            <w:tcW w:w="1417" w:type="dxa"/>
            <w:shd w:val="clear" w:color="auto" w:fill="F2F2F2" w:themeFill="background1" w:themeFillShade="F2"/>
            <w:vAlign w:val="center"/>
          </w:tcPr>
          <w:p w14:paraId="20D2D4BB" w14:textId="77777777" w:rsidR="00E97C11" w:rsidRPr="002D0475" w:rsidRDefault="00E97C11" w:rsidP="008642AA">
            <w:pPr>
              <w:spacing w:before="0"/>
              <w:jc w:val="center"/>
              <w:rPr>
                <w:rFonts w:eastAsia="Calibri" w:cs="Arial"/>
                <w:bCs/>
                <w:sz w:val="20"/>
                <w:lang w:val="sr-Cyrl-CS"/>
              </w:rPr>
            </w:pPr>
            <w:r w:rsidRPr="002D0475">
              <w:rPr>
                <w:rFonts w:eastAsia="Calibri" w:cs="Arial"/>
                <w:bCs/>
                <w:sz w:val="20"/>
                <w:lang w:val="sr-Cyrl-CS"/>
              </w:rPr>
              <w:t>Укупна</w:t>
            </w:r>
          </w:p>
          <w:p w14:paraId="5337C3B4" w14:textId="1CED3BB8" w:rsidR="00E97C11" w:rsidRPr="002D0475" w:rsidRDefault="00E97C11" w:rsidP="008642AA">
            <w:pPr>
              <w:spacing w:before="0"/>
              <w:jc w:val="center"/>
              <w:rPr>
                <w:rFonts w:eastAsia="Calibri" w:cs="Arial"/>
                <w:bCs/>
                <w:sz w:val="20"/>
                <w:lang w:val="sr-Cyrl-CS"/>
              </w:rPr>
            </w:pPr>
            <w:r w:rsidRPr="002D0475">
              <w:rPr>
                <w:rFonts w:eastAsia="Calibri" w:cs="Arial"/>
                <w:bCs/>
                <w:sz w:val="20"/>
                <w:lang w:val="sr-Cyrl-CS"/>
              </w:rPr>
              <w:t xml:space="preserve">понуђена цена </w:t>
            </w:r>
          </w:p>
          <w:p w14:paraId="1D5BABF5" w14:textId="77777777" w:rsidR="00E97C11" w:rsidRDefault="00E97C11" w:rsidP="008642AA">
            <w:pPr>
              <w:spacing w:before="0"/>
              <w:jc w:val="center"/>
              <w:rPr>
                <w:rFonts w:eastAsia="Calibri" w:cs="Arial"/>
                <w:bCs/>
                <w:sz w:val="20"/>
                <w:lang w:val="sr-Cyrl-CS"/>
              </w:rPr>
            </w:pPr>
            <w:r>
              <w:rPr>
                <w:rFonts w:eastAsia="Calibri" w:cs="Arial"/>
                <w:bCs/>
                <w:sz w:val="20"/>
                <w:lang w:val="sr-Cyrl-CS"/>
              </w:rPr>
              <w:t>без ПДВ</w:t>
            </w:r>
          </w:p>
          <w:p w14:paraId="60E08821" w14:textId="77777777" w:rsidR="00E97C11" w:rsidRPr="002D0475" w:rsidRDefault="00E97C11" w:rsidP="008642AA">
            <w:pPr>
              <w:spacing w:before="0"/>
              <w:jc w:val="center"/>
              <w:rPr>
                <w:rFonts w:eastAsia="Calibri" w:cs="Arial"/>
                <w:bCs/>
                <w:sz w:val="20"/>
                <w:lang w:val="sr-Cyrl-CS"/>
              </w:rPr>
            </w:pPr>
            <w:r>
              <w:rPr>
                <w:rFonts w:eastAsia="Calibri" w:cs="Arial"/>
                <w:bCs/>
                <w:sz w:val="20"/>
                <w:lang w:val="sr-Cyrl-CS"/>
              </w:rPr>
              <w:t>(динара)</w:t>
            </w:r>
          </w:p>
        </w:tc>
        <w:tc>
          <w:tcPr>
            <w:tcW w:w="1559" w:type="dxa"/>
            <w:shd w:val="clear" w:color="auto" w:fill="F2F2F2" w:themeFill="background1" w:themeFillShade="F2"/>
            <w:vAlign w:val="center"/>
          </w:tcPr>
          <w:p w14:paraId="20D347AF" w14:textId="77777777" w:rsidR="00E97C11" w:rsidRPr="002D0475" w:rsidRDefault="00E97C11" w:rsidP="008642AA">
            <w:pPr>
              <w:spacing w:before="0"/>
              <w:jc w:val="center"/>
              <w:rPr>
                <w:rFonts w:eastAsia="Calibri" w:cs="Arial"/>
                <w:bCs/>
                <w:sz w:val="20"/>
                <w:lang w:val="sr-Cyrl-CS"/>
              </w:rPr>
            </w:pPr>
            <w:r w:rsidRPr="002D0475">
              <w:rPr>
                <w:rFonts w:eastAsia="Calibri" w:cs="Arial"/>
                <w:bCs/>
                <w:sz w:val="20"/>
                <w:lang w:val="sr-Cyrl-CS"/>
              </w:rPr>
              <w:t>Укупна</w:t>
            </w:r>
          </w:p>
          <w:p w14:paraId="6471DB6A" w14:textId="2858CF95" w:rsidR="00E97C11" w:rsidRPr="002D0475" w:rsidRDefault="00E97C11" w:rsidP="008642AA">
            <w:pPr>
              <w:spacing w:before="0"/>
              <w:jc w:val="center"/>
              <w:rPr>
                <w:rFonts w:eastAsia="Calibri" w:cs="Arial"/>
                <w:bCs/>
                <w:sz w:val="20"/>
                <w:lang w:val="sr-Cyrl-CS"/>
              </w:rPr>
            </w:pPr>
            <w:r w:rsidRPr="002D0475">
              <w:rPr>
                <w:rFonts w:eastAsia="Calibri" w:cs="Arial"/>
                <w:bCs/>
                <w:sz w:val="20"/>
                <w:lang w:val="sr-Cyrl-CS"/>
              </w:rPr>
              <w:t xml:space="preserve">понуђена цена </w:t>
            </w:r>
          </w:p>
          <w:p w14:paraId="7EFB5F59" w14:textId="77777777" w:rsidR="00E97C11" w:rsidRDefault="00E97C11" w:rsidP="008642AA">
            <w:pPr>
              <w:spacing w:before="0"/>
              <w:jc w:val="center"/>
              <w:rPr>
                <w:rFonts w:eastAsia="Calibri" w:cs="Arial"/>
                <w:bCs/>
                <w:sz w:val="20"/>
                <w:lang w:val="sr-Cyrl-CS"/>
              </w:rPr>
            </w:pPr>
            <w:r>
              <w:rPr>
                <w:rFonts w:eastAsia="Calibri" w:cs="Arial"/>
                <w:bCs/>
                <w:sz w:val="20"/>
                <w:lang w:val="sr-Cyrl-CS"/>
              </w:rPr>
              <w:t>са ПДВ</w:t>
            </w:r>
          </w:p>
          <w:p w14:paraId="0C85E47A" w14:textId="77777777" w:rsidR="00E97C11" w:rsidRPr="002D0475" w:rsidRDefault="00E97C11" w:rsidP="008642AA">
            <w:pPr>
              <w:spacing w:before="0"/>
              <w:jc w:val="center"/>
              <w:rPr>
                <w:rFonts w:eastAsia="Calibri" w:cs="Arial"/>
                <w:bCs/>
                <w:sz w:val="20"/>
                <w:lang w:val="sr-Cyrl-CS"/>
              </w:rPr>
            </w:pPr>
            <w:r>
              <w:rPr>
                <w:rFonts w:eastAsia="Calibri" w:cs="Arial"/>
                <w:bCs/>
                <w:sz w:val="20"/>
                <w:lang w:val="sr-Cyrl-CS"/>
              </w:rPr>
              <w:t>(динара)</w:t>
            </w:r>
          </w:p>
        </w:tc>
      </w:tr>
      <w:tr w:rsidR="00E97C11" w:rsidRPr="002D0475" w14:paraId="24831E67" w14:textId="77777777" w:rsidTr="00BD2AC2">
        <w:trPr>
          <w:trHeight w:val="212"/>
        </w:trPr>
        <w:tc>
          <w:tcPr>
            <w:tcW w:w="709" w:type="dxa"/>
            <w:shd w:val="clear" w:color="auto" w:fill="F2F2F2" w:themeFill="background1" w:themeFillShade="F2"/>
            <w:tcMar>
              <w:top w:w="0" w:type="dxa"/>
              <w:left w:w="108" w:type="dxa"/>
              <w:bottom w:w="0" w:type="dxa"/>
              <w:right w:w="108" w:type="dxa"/>
            </w:tcMar>
            <w:vAlign w:val="center"/>
            <w:hideMark/>
          </w:tcPr>
          <w:p w14:paraId="5AE8C259" w14:textId="77777777" w:rsidR="00E97C11" w:rsidRPr="002D0475" w:rsidRDefault="00E97C11" w:rsidP="008642AA">
            <w:pPr>
              <w:spacing w:before="0" w:line="260" w:lineRule="exact"/>
              <w:jc w:val="center"/>
              <w:rPr>
                <w:rFonts w:eastAsia="Calibri" w:cs="Arial"/>
                <w:b/>
                <w:bCs/>
                <w:lang w:val="sr-Cyrl-CS" w:eastAsia="sr-Latn-CS"/>
              </w:rPr>
            </w:pPr>
          </w:p>
        </w:tc>
        <w:tc>
          <w:tcPr>
            <w:tcW w:w="1914" w:type="dxa"/>
            <w:shd w:val="clear" w:color="auto" w:fill="F2F2F2" w:themeFill="background1" w:themeFillShade="F2"/>
            <w:tcMar>
              <w:top w:w="0" w:type="dxa"/>
              <w:left w:w="108" w:type="dxa"/>
              <w:bottom w:w="0" w:type="dxa"/>
              <w:right w:w="108" w:type="dxa"/>
            </w:tcMar>
            <w:vAlign w:val="center"/>
          </w:tcPr>
          <w:p w14:paraId="2E74AAC6" w14:textId="77777777" w:rsidR="00E97C11" w:rsidRPr="002D0475" w:rsidRDefault="00E97C11" w:rsidP="008642AA">
            <w:pPr>
              <w:spacing w:before="0" w:line="260" w:lineRule="exact"/>
              <w:jc w:val="center"/>
              <w:rPr>
                <w:rFonts w:eastAsia="Calibri" w:cs="Arial"/>
                <w:b/>
                <w:bCs/>
                <w:lang w:val="sr-Cyrl-CS" w:eastAsia="sr-Latn-CS"/>
              </w:rPr>
            </w:pPr>
            <w:r>
              <w:rPr>
                <w:rFonts w:eastAsia="Calibri" w:cs="Arial"/>
                <w:b/>
                <w:bCs/>
                <w:lang w:val="sr-Cyrl-CS" w:eastAsia="sr-Latn-CS"/>
              </w:rPr>
              <w:t>(</w:t>
            </w:r>
            <w:r w:rsidRPr="002D0475">
              <w:rPr>
                <w:rFonts w:eastAsia="Calibri" w:cs="Arial"/>
                <w:b/>
                <w:bCs/>
                <w:lang w:val="sr-Cyrl-CS" w:eastAsia="sr-Latn-CS"/>
              </w:rPr>
              <w:t>1</w:t>
            </w:r>
            <w:r>
              <w:rPr>
                <w:rFonts w:eastAsia="Calibri" w:cs="Arial"/>
                <w:b/>
                <w:bCs/>
                <w:lang w:val="sr-Cyrl-CS" w:eastAsia="sr-Latn-CS"/>
              </w:rPr>
              <w:t>)</w:t>
            </w:r>
          </w:p>
        </w:tc>
        <w:tc>
          <w:tcPr>
            <w:tcW w:w="1236" w:type="dxa"/>
            <w:shd w:val="clear" w:color="auto" w:fill="F2F2F2" w:themeFill="background1" w:themeFillShade="F2"/>
            <w:tcMar>
              <w:top w:w="0" w:type="dxa"/>
              <w:left w:w="108" w:type="dxa"/>
              <w:bottom w:w="0" w:type="dxa"/>
              <w:right w:w="108" w:type="dxa"/>
            </w:tcMar>
            <w:vAlign w:val="center"/>
          </w:tcPr>
          <w:p w14:paraId="4CC82A9F" w14:textId="77777777" w:rsidR="00E97C11" w:rsidRPr="002D0475" w:rsidRDefault="00E97C11" w:rsidP="008642AA">
            <w:pPr>
              <w:spacing w:before="0" w:line="260" w:lineRule="exact"/>
              <w:jc w:val="center"/>
              <w:rPr>
                <w:rFonts w:eastAsia="Calibri" w:cs="Arial"/>
                <w:b/>
                <w:bCs/>
                <w:lang w:val="sr-Latn-CS" w:eastAsia="sr-Latn-CS"/>
              </w:rPr>
            </w:pPr>
            <w:r>
              <w:rPr>
                <w:rFonts w:eastAsia="Calibri" w:cs="Arial"/>
                <w:b/>
                <w:bCs/>
                <w:lang w:val="sr-Cyrl-CS" w:eastAsia="sr-Latn-CS"/>
              </w:rPr>
              <w:t>(</w:t>
            </w:r>
            <w:r w:rsidRPr="002D0475">
              <w:rPr>
                <w:rFonts w:eastAsia="Calibri" w:cs="Arial"/>
                <w:b/>
                <w:bCs/>
                <w:lang w:val="sr-Cyrl-CS" w:eastAsia="sr-Latn-CS"/>
              </w:rPr>
              <w:t>2</w:t>
            </w:r>
            <w:r>
              <w:rPr>
                <w:rFonts w:eastAsia="Calibri" w:cs="Arial"/>
                <w:b/>
                <w:bCs/>
                <w:lang w:val="sr-Cyrl-CS" w:eastAsia="sr-Latn-CS"/>
              </w:rPr>
              <w:t>)</w:t>
            </w:r>
          </w:p>
        </w:tc>
        <w:tc>
          <w:tcPr>
            <w:tcW w:w="1528" w:type="dxa"/>
            <w:shd w:val="clear" w:color="auto" w:fill="F2F2F2" w:themeFill="background1" w:themeFillShade="F2"/>
            <w:vAlign w:val="center"/>
          </w:tcPr>
          <w:p w14:paraId="3617F48C" w14:textId="77777777" w:rsidR="00E97C11" w:rsidRDefault="00E97C11" w:rsidP="008642AA">
            <w:pPr>
              <w:spacing w:before="0" w:line="260" w:lineRule="exact"/>
              <w:jc w:val="center"/>
              <w:rPr>
                <w:rFonts w:eastAsia="Calibri" w:cs="Arial"/>
                <w:b/>
                <w:bCs/>
                <w:lang w:val="sr-Cyrl-CS" w:eastAsia="sr-Latn-CS"/>
              </w:rPr>
            </w:pPr>
            <w:r>
              <w:rPr>
                <w:rFonts w:eastAsia="Calibri" w:cs="Arial"/>
                <w:b/>
                <w:bCs/>
                <w:lang w:val="sr-Cyrl-CS" w:eastAsia="sr-Latn-CS"/>
              </w:rPr>
              <w:t>(</w:t>
            </w:r>
            <w:r w:rsidRPr="002D0475">
              <w:rPr>
                <w:rFonts w:eastAsia="Calibri" w:cs="Arial"/>
                <w:b/>
                <w:bCs/>
                <w:lang w:val="sr-Cyrl-CS" w:eastAsia="sr-Latn-CS"/>
              </w:rPr>
              <w:t>3</w:t>
            </w:r>
            <w:r>
              <w:rPr>
                <w:rFonts w:eastAsia="Calibri" w:cs="Arial"/>
                <w:b/>
                <w:bCs/>
                <w:lang w:val="sr-Cyrl-CS" w:eastAsia="sr-Latn-CS"/>
              </w:rPr>
              <w:t>)</w:t>
            </w:r>
          </w:p>
        </w:tc>
        <w:tc>
          <w:tcPr>
            <w:tcW w:w="1276" w:type="dxa"/>
            <w:shd w:val="clear" w:color="auto" w:fill="F2F2F2" w:themeFill="background1" w:themeFillShade="F2"/>
            <w:tcMar>
              <w:top w:w="0" w:type="dxa"/>
              <w:left w:w="108" w:type="dxa"/>
              <w:bottom w:w="0" w:type="dxa"/>
              <w:right w:w="108" w:type="dxa"/>
            </w:tcMar>
            <w:vAlign w:val="center"/>
            <w:hideMark/>
          </w:tcPr>
          <w:p w14:paraId="500D7015" w14:textId="77777777" w:rsidR="00E97C11" w:rsidRPr="002D0475" w:rsidRDefault="00E97C11" w:rsidP="008642AA">
            <w:pPr>
              <w:spacing w:before="0" w:line="260" w:lineRule="exact"/>
              <w:jc w:val="center"/>
              <w:rPr>
                <w:rFonts w:eastAsia="Calibri" w:cs="Arial"/>
                <w:b/>
                <w:bCs/>
                <w:lang w:val="sr-Latn-CS" w:eastAsia="sr-Latn-CS"/>
              </w:rPr>
            </w:pPr>
            <w:r>
              <w:rPr>
                <w:rFonts w:eastAsia="Calibri" w:cs="Arial"/>
                <w:b/>
                <w:bCs/>
                <w:lang w:val="sr-Cyrl-CS" w:eastAsia="sr-Latn-CS"/>
              </w:rPr>
              <w:t>(4)</w:t>
            </w:r>
          </w:p>
        </w:tc>
        <w:tc>
          <w:tcPr>
            <w:tcW w:w="1276" w:type="dxa"/>
            <w:shd w:val="clear" w:color="auto" w:fill="F2F2F2" w:themeFill="background1" w:themeFillShade="F2"/>
            <w:tcMar>
              <w:top w:w="0" w:type="dxa"/>
              <w:left w:w="108" w:type="dxa"/>
              <w:bottom w:w="0" w:type="dxa"/>
              <w:right w:w="108" w:type="dxa"/>
            </w:tcMar>
            <w:vAlign w:val="center"/>
            <w:hideMark/>
          </w:tcPr>
          <w:p w14:paraId="2E91AB93" w14:textId="77777777" w:rsidR="00E97C11" w:rsidRPr="002D0475" w:rsidRDefault="00E97C11" w:rsidP="008642AA">
            <w:pPr>
              <w:spacing w:before="0" w:line="260" w:lineRule="exact"/>
              <w:jc w:val="center"/>
              <w:rPr>
                <w:rFonts w:eastAsia="Calibri" w:cs="Arial"/>
                <w:b/>
                <w:bCs/>
                <w:lang w:val="sr-Latn-CS" w:eastAsia="sr-Latn-CS"/>
              </w:rPr>
            </w:pPr>
            <w:r>
              <w:rPr>
                <w:rFonts w:eastAsia="Calibri" w:cs="Arial"/>
                <w:b/>
                <w:bCs/>
                <w:lang w:val="sr-Cyrl-CS" w:eastAsia="sr-Latn-CS"/>
              </w:rPr>
              <w:t>(5)</w:t>
            </w:r>
          </w:p>
        </w:tc>
        <w:tc>
          <w:tcPr>
            <w:tcW w:w="1417" w:type="dxa"/>
            <w:shd w:val="clear" w:color="auto" w:fill="F2F2F2" w:themeFill="background1" w:themeFillShade="F2"/>
          </w:tcPr>
          <w:p w14:paraId="256FE6FE" w14:textId="77777777" w:rsidR="00E97C11" w:rsidRDefault="00E97C11" w:rsidP="008642AA">
            <w:pPr>
              <w:spacing w:before="0" w:line="260" w:lineRule="exact"/>
              <w:jc w:val="center"/>
              <w:rPr>
                <w:rFonts w:eastAsia="Calibri" w:cs="Arial"/>
                <w:b/>
                <w:bCs/>
                <w:lang w:val="sr-Cyrl-CS" w:eastAsia="sr-Latn-CS"/>
              </w:rPr>
            </w:pPr>
            <w:r>
              <w:rPr>
                <w:rFonts w:eastAsia="Calibri" w:cs="Arial"/>
                <w:b/>
                <w:bCs/>
                <w:lang w:val="sr-Cyrl-CS" w:eastAsia="sr-Latn-CS"/>
              </w:rPr>
              <w:t>(6)</w:t>
            </w:r>
          </w:p>
        </w:tc>
        <w:tc>
          <w:tcPr>
            <w:tcW w:w="1559" w:type="dxa"/>
            <w:shd w:val="clear" w:color="auto" w:fill="F2F2F2" w:themeFill="background1" w:themeFillShade="F2"/>
          </w:tcPr>
          <w:p w14:paraId="50FD67C7" w14:textId="77777777" w:rsidR="00E97C11" w:rsidRDefault="00E97C11" w:rsidP="008642AA">
            <w:pPr>
              <w:spacing w:before="0" w:line="260" w:lineRule="exact"/>
              <w:jc w:val="center"/>
              <w:rPr>
                <w:rFonts w:eastAsia="Calibri" w:cs="Arial"/>
                <w:b/>
                <w:bCs/>
                <w:lang w:val="sr-Cyrl-CS" w:eastAsia="sr-Latn-CS"/>
              </w:rPr>
            </w:pPr>
            <w:r>
              <w:rPr>
                <w:rFonts w:eastAsia="Calibri" w:cs="Arial"/>
                <w:b/>
                <w:bCs/>
                <w:lang w:val="sr-Cyrl-CS" w:eastAsia="sr-Latn-CS"/>
              </w:rPr>
              <w:t>(7)</w:t>
            </w:r>
          </w:p>
        </w:tc>
      </w:tr>
      <w:tr w:rsidR="00E97C11" w:rsidRPr="002D0475" w14:paraId="20874D0B" w14:textId="77777777" w:rsidTr="00BD2AC2">
        <w:trPr>
          <w:trHeight w:val="315"/>
        </w:trPr>
        <w:tc>
          <w:tcPr>
            <w:tcW w:w="709" w:type="dxa"/>
            <w:shd w:val="clear" w:color="auto" w:fill="F2F2F2" w:themeFill="background1" w:themeFillShade="F2"/>
            <w:tcMar>
              <w:top w:w="0" w:type="dxa"/>
              <w:left w:w="108" w:type="dxa"/>
              <w:bottom w:w="0" w:type="dxa"/>
              <w:right w:w="108" w:type="dxa"/>
            </w:tcMar>
            <w:vAlign w:val="center"/>
            <w:hideMark/>
          </w:tcPr>
          <w:p w14:paraId="5532187A" w14:textId="77777777" w:rsidR="00E97C11" w:rsidRPr="002D0475" w:rsidRDefault="00E97C11" w:rsidP="008642AA">
            <w:pPr>
              <w:spacing w:before="0"/>
              <w:jc w:val="center"/>
              <w:rPr>
                <w:rFonts w:eastAsia="Calibri" w:cs="Arial"/>
                <w:lang w:val="sr-Cyrl-CS"/>
              </w:rPr>
            </w:pPr>
            <w:r w:rsidRPr="002D0475">
              <w:rPr>
                <w:rFonts w:eastAsia="Calibri" w:cs="Arial"/>
                <w:lang w:val="sr-Cyrl-CS"/>
              </w:rPr>
              <w:t>1</w:t>
            </w:r>
            <w:r>
              <w:rPr>
                <w:rFonts w:eastAsia="Calibri" w:cs="Arial"/>
                <w:lang w:val="sr-Cyrl-CS"/>
              </w:rPr>
              <w:t>.</w:t>
            </w:r>
          </w:p>
        </w:tc>
        <w:tc>
          <w:tcPr>
            <w:tcW w:w="1914" w:type="dxa"/>
            <w:shd w:val="clear" w:color="auto" w:fill="F2F2F2" w:themeFill="background1" w:themeFillShade="F2"/>
            <w:tcMar>
              <w:top w:w="0" w:type="dxa"/>
              <w:left w:w="108" w:type="dxa"/>
              <w:bottom w:w="0" w:type="dxa"/>
              <w:right w:w="108" w:type="dxa"/>
            </w:tcMar>
            <w:vAlign w:val="center"/>
            <w:hideMark/>
          </w:tcPr>
          <w:p w14:paraId="7DE1EFF6" w14:textId="77777777" w:rsidR="00E97C11" w:rsidRPr="002D0475" w:rsidRDefault="00E97C11" w:rsidP="008642AA">
            <w:pPr>
              <w:spacing w:before="0"/>
              <w:jc w:val="center"/>
              <w:rPr>
                <w:rFonts w:eastAsia="Calibri" w:cs="Arial"/>
                <w:lang w:val="sr-Cyrl-RS"/>
              </w:rPr>
            </w:pPr>
            <w:r w:rsidRPr="002D0475">
              <w:rPr>
                <w:rFonts w:eastAsia="Calibri" w:cs="Arial"/>
                <w:lang w:val="sr-Cyrl-CS"/>
              </w:rPr>
              <w:t>Услуга удаљене техничке подршке</w:t>
            </w:r>
            <w:r w:rsidRPr="002D0475">
              <w:rPr>
                <w:rFonts w:eastAsia="Calibri" w:cs="Arial"/>
                <w:lang w:val="sr-Cyrl-RS"/>
              </w:rPr>
              <w:t xml:space="preserve"> – први ниво подршке</w:t>
            </w:r>
          </w:p>
        </w:tc>
        <w:tc>
          <w:tcPr>
            <w:tcW w:w="1236" w:type="dxa"/>
            <w:shd w:val="clear" w:color="auto" w:fill="F2F2F2" w:themeFill="background1" w:themeFillShade="F2"/>
            <w:tcMar>
              <w:top w:w="0" w:type="dxa"/>
              <w:left w:w="108" w:type="dxa"/>
              <w:bottom w:w="0" w:type="dxa"/>
              <w:right w:w="108" w:type="dxa"/>
            </w:tcMar>
            <w:vAlign w:val="center"/>
            <w:hideMark/>
          </w:tcPr>
          <w:p w14:paraId="5FBFA2EE" w14:textId="77777777" w:rsidR="00E97C11" w:rsidRPr="002D0475" w:rsidRDefault="00E97C11" w:rsidP="008642AA">
            <w:pPr>
              <w:spacing w:before="0"/>
              <w:jc w:val="center"/>
              <w:rPr>
                <w:rFonts w:eastAsia="Calibri" w:cs="Arial"/>
                <w:lang w:val="sr-Cyrl-CS"/>
              </w:rPr>
            </w:pPr>
            <w:r>
              <w:rPr>
                <w:rFonts w:eastAsia="Calibri" w:cs="Arial"/>
                <w:lang w:val="sr-Cyrl-CS"/>
              </w:rPr>
              <w:t>месечни паушал</w:t>
            </w:r>
          </w:p>
        </w:tc>
        <w:tc>
          <w:tcPr>
            <w:tcW w:w="1528" w:type="dxa"/>
            <w:shd w:val="clear" w:color="auto" w:fill="auto"/>
            <w:vAlign w:val="center"/>
          </w:tcPr>
          <w:p w14:paraId="55DA7A52" w14:textId="1A5E16CB" w:rsidR="00E97C11" w:rsidRPr="002D0475" w:rsidRDefault="00E97C11" w:rsidP="008642AA">
            <w:pPr>
              <w:spacing w:before="0"/>
              <w:jc w:val="center"/>
              <w:rPr>
                <w:rFonts w:eastAsia="Calibri" w:cs="Arial"/>
                <w:b/>
                <w:lang w:val="sr-Cyrl-CS"/>
              </w:rPr>
            </w:pPr>
          </w:p>
        </w:tc>
        <w:tc>
          <w:tcPr>
            <w:tcW w:w="1276" w:type="dxa"/>
            <w:tcMar>
              <w:top w:w="0" w:type="dxa"/>
              <w:left w:w="108" w:type="dxa"/>
              <w:bottom w:w="0" w:type="dxa"/>
              <w:right w:w="108" w:type="dxa"/>
            </w:tcMar>
            <w:vAlign w:val="center"/>
          </w:tcPr>
          <w:p w14:paraId="39939147" w14:textId="77777777" w:rsidR="00E97C11" w:rsidRPr="002D0475" w:rsidRDefault="00E97C11" w:rsidP="008642AA">
            <w:pPr>
              <w:spacing w:before="0"/>
              <w:jc w:val="center"/>
              <w:rPr>
                <w:rFonts w:eastAsia="Calibri" w:cs="Arial"/>
                <w:b/>
                <w:lang w:val="sr-Cyrl-CS"/>
              </w:rPr>
            </w:pPr>
          </w:p>
        </w:tc>
        <w:tc>
          <w:tcPr>
            <w:tcW w:w="1276" w:type="dxa"/>
            <w:tcMar>
              <w:top w:w="0" w:type="dxa"/>
              <w:left w:w="108" w:type="dxa"/>
              <w:bottom w:w="0" w:type="dxa"/>
              <w:right w:w="108" w:type="dxa"/>
            </w:tcMar>
            <w:vAlign w:val="center"/>
          </w:tcPr>
          <w:p w14:paraId="6D392370" w14:textId="77777777" w:rsidR="00E97C11" w:rsidRPr="002D0475" w:rsidRDefault="00E97C11" w:rsidP="008642AA">
            <w:pPr>
              <w:spacing w:before="0"/>
              <w:jc w:val="center"/>
              <w:rPr>
                <w:rFonts w:cs="Arial"/>
                <w:b/>
                <w:bCs/>
                <w:lang w:val="sr-Cyrl-CS"/>
              </w:rPr>
            </w:pPr>
          </w:p>
        </w:tc>
        <w:tc>
          <w:tcPr>
            <w:tcW w:w="1417" w:type="dxa"/>
          </w:tcPr>
          <w:p w14:paraId="441166F0" w14:textId="77777777" w:rsidR="00E97C11" w:rsidRPr="002D0475" w:rsidRDefault="00E97C11" w:rsidP="008642AA">
            <w:pPr>
              <w:spacing w:before="0"/>
              <w:jc w:val="center"/>
              <w:rPr>
                <w:rFonts w:eastAsia="Calibri" w:cs="Arial"/>
                <w:b/>
                <w:lang w:val="sr-Cyrl-CS"/>
              </w:rPr>
            </w:pPr>
            <w:r>
              <w:rPr>
                <w:rFonts w:eastAsia="Calibri" w:cs="Arial"/>
                <w:b/>
                <w:lang w:val="sr-Cyrl-CS"/>
              </w:rPr>
              <w:t xml:space="preserve"> </w:t>
            </w:r>
          </w:p>
        </w:tc>
        <w:tc>
          <w:tcPr>
            <w:tcW w:w="1559" w:type="dxa"/>
          </w:tcPr>
          <w:p w14:paraId="6AA6EAB7" w14:textId="77777777" w:rsidR="00E97C11" w:rsidRPr="002D0475" w:rsidRDefault="00E97C11" w:rsidP="008642AA">
            <w:pPr>
              <w:spacing w:before="0"/>
              <w:jc w:val="center"/>
              <w:rPr>
                <w:rFonts w:eastAsia="Calibri" w:cs="Arial"/>
                <w:b/>
                <w:lang w:val="sr-Cyrl-CS"/>
              </w:rPr>
            </w:pPr>
          </w:p>
        </w:tc>
      </w:tr>
    </w:tbl>
    <w:p w14:paraId="01A35B51" w14:textId="77777777" w:rsidR="00E97C11" w:rsidRDefault="00E97C11" w:rsidP="00E97C11">
      <w:pPr>
        <w:spacing w:before="0"/>
        <w:ind w:left="-851"/>
        <w:jc w:val="left"/>
        <w:rPr>
          <w:rFonts w:cs="Arial"/>
          <w:b/>
          <w:sz w:val="24"/>
          <w:szCs w:val="24"/>
          <w:lang w:val="sr-Cyrl-RS"/>
        </w:rPr>
      </w:pPr>
    </w:p>
    <w:p w14:paraId="72F2EE5E" w14:textId="77777777" w:rsidR="00E97C11" w:rsidRPr="0048258D" w:rsidRDefault="00E97C11" w:rsidP="00E97C11">
      <w:pPr>
        <w:spacing w:before="0"/>
        <w:ind w:left="-851"/>
        <w:jc w:val="left"/>
        <w:rPr>
          <w:rFonts w:cs="Arial"/>
          <w:b/>
          <w:sz w:val="24"/>
          <w:szCs w:val="24"/>
          <w:lang w:val="sr-Cyrl-RS"/>
        </w:rPr>
      </w:pPr>
      <w:r>
        <w:rPr>
          <w:rFonts w:cs="Arial"/>
          <w:b/>
          <w:sz w:val="24"/>
          <w:szCs w:val="24"/>
          <w:lang w:val="sr-Cyrl-RS"/>
        </w:rPr>
        <w:t>Табела 2.</w:t>
      </w:r>
    </w:p>
    <w:tbl>
      <w:tblPr>
        <w:tblW w:w="10915" w:type="dxa"/>
        <w:tblInd w:w="-956" w:type="dxa"/>
        <w:tblLayout w:type="fixed"/>
        <w:tblCellMar>
          <w:left w:w="0" w:type="dxa"/>
          <w:right w:w="0" w:type="dxa"/>
        </w:tblCellMar>
        <w:tblLook w:val="04A0" w:firstRow="1" w:lastRow="0" w:firstColumn="1" w:lastColumn="0" w:noHBand="0" w:noVBand="1"/>
      </w:tblPr>
      <w:tblGrid>
        <w:gridCol w:w="709"/>
        <w:gridCol w:w="1914"/>
        <w:gridCol w:w="705"/>
        <w:gridCol w:w="1067"/>
        <w:gridCol w:w="992"/>
        <w:gridCol w:w="1276"/>
        <w:gridCol w:w="1276"/>
        <w:gridCol w:w="1417"/>
        <w:gridCol w:w="1559"/>
      </w:tblGrid>
      <w:tr w:rsidR="00E97C11" w:rsidRPr="002D0475" w14:paraId="1EB0CAF8" w14:textId="77777777" w:rsidTr="00BD2AC2">
        <w:trPr>
          <w:trHeight w:val="1422"/>
        </w:trPr>
        <w:tc>
          <w:tcPr>
            <w:tcW w:w="709" w:type="dxa"/>
            <w:tcBorders>
              <w:top w:val="single" w:sz="8" w:space="0" w:color="000000"/>
              <w:left w:val="single" w:sz="8" w:space="0" w:color="000000"/>
              <w:bottom w:val="single" w:sz="8" w:space="0" w:color="000000"/>
              <w:right w:val="single" w:sz="8" w:space="0" w:color="auto"/>
            </w:tcBorders>
            <w:shd w:val="clear" w:color="auto" w:fill="F2F2F2" w:themeFill="background1" w:themeFillShade="F2"/>
            <w:tcMar>
              <w:top w:w="0" w:type="dxa"/>
              <w:left w:w="108" w:type="dxa"/>
              <w:bottom w:w="0" w:type="dxa"/>
              <w:right w:w="108" w:type="dxa"/>
            </w:tcMar>
            <w:vAlign w:val="center"/>
          </w:tcPr>
          <w:p w14:paraId="6CAF71FA" w14:textId="77777777" w:rsidR="00E97C11" w:rsidRPr="002D0475" w:rsidRDefault="00E97C11" w:rsidP="008642AA">
            <w:pPr>
              <w:spacing w:before="0"/>
              <w:jc w:val="center"/>
              <w:rPr>
                <w:rFonts w:eastAsia="Calibri" w:cs="Arial"/>
                <w:bCs/>
                <w:sz w:val="20"/>
                <w:lang w:val="sr-Cyrl-CS"/>
              </w:rPr>
            </w:pPr>
            <w:r w:rsidRPr="002D0475">
              <w:rPr>
                <w:rFonts w:eastAsia="Calibri" w:cs="Arial"/>
                <w:bCs/>
                <w:sz w:val="20"/>
                <w:lang w:val="sr-Cyrl-CS"/>
              </w:rPr>
              <w:t>Ред.бр.</w:t>
            </w:r>
          </w:p>
        </w:tc>
        <w:tc>
          <w:tcPr>
            <w:tcW w:w="1914" w:type="dxa"/>
            <w:tcBorders>
              <w:top w:val="single" w:sz="8" w:space="0" w:color="000000"/>
              <w:left w:val="nil"/>
              <w:bottom w:val="single" w:sz="8" w:space="0" w:color="000000"/>
              <w:right w:val="single" w:sz="8" w:space="0" w:color="auto"/>
            </w:tcBorders>
            <w:shd w:val="clear" w:color="auto" w:fill="F2F2F2" w:themeFill="background1" w:themeFillShade="F2"/>
            <w:tcMar>
              <w:top w:w="0" w:type="dxa"/>
              <w:left w:w="108" w:type="dxa"/>
              <w:bottom w:w="0" w:type="dxa"/>
              <w:right w:w="108" w:type="dxa"/>
            </w:tcMar>
            <w:vAlign w:val="center"/>
          </w:tcPr>
          <w:p w14:paraId="21B46382" w14:textId="77777777" w:rsidR="00E97C11" w:rsidRPr="002D0475" w:rsidRDefault="00E97C11" w:rsidP="008642AA">
            <w:pPr>
              <w:spacing w:before="0"/>
              <w:jc w:val="center"/>
              <w:rPr>
                <w:rFonts w:eastAsia="Calibri" w:cs="Arial"/>
                <w:bCs/>
                <w:sz w:val="20"/>
                <w:lang w:val="sr-Cyrl-CS"/>
              </w:rPr>
            </w:pPr>
          </w:p>
          <w:p w14:paraId="205A240E" w14:textId="77777777" w:rsidR="00E97C11" w:rsidRPr="002D0475" w:rsidRDefault="00E97C11" w:rsidP="008642AA">
            <w:pPr>
              <w:spacing w:before="0"/>
              <w:jc w:val="center"/>
              <w:rPr>
                <w:rFonts w:eastAsia="Calibri" w:cs="Arial"/>
                <w:bCs/>
                <w:sz w:val="20"/>
                <w:lang w:val="sr-Cyrl-CS"/>
              </w:rPr>
            </w:pPr>
            <w:r w:rsidRPr="002D0475">
              <w:rPr>
                <w:rFonts w:eastAsia="Calibri" w:cs="Arial"/>
                <w:bCs/>
                <w:sz w:val="20"/>
                <w:lang w:val="sr-Cyrl-CS"/>
              </w:rPr>
              <w:t>Опис услуге</w:t>
            </w:r>
          </w:p>
          <w:p w14:paraId="3D25FEE8" w14:textId="77777777" w:rsidR="00E97C11" w:rsidRPr="002D0475" w:rsidRDefault="00E97C11" w:rsidP="008642AA">
            <w:pPr>
              <w:spacing w:before="0"/>
              <w:jc w:val="center"/>
              <w:rPr>
                <w:rFonts w:eastAsia="Calibri" w:cs="Arial"/>
                <w:bCs/>
                <w:sz w:val="20"/>
                <w:lang w:val="sr-Cyrl-CS"/>
              </w:rPr>
            </w:pPr>
          </w:p>
        </w:tc>
        <w:tc>
          <w:tcPr>
            <w:tcW w:w="705" w:type="dxa"/>
            <w:tcBorders>
              <w:top w:val="single" w:sz="8" w:space="0" w:color="000000"/>
              <w:left w:val="nil"/>
              <w:bottom w:val="single" w:sz="8" w:space="0" w:color="000000"/>
              <w:right w:val="single" w:sz="8" w:space="0" w:color="auto"/>
            </w:tcBorders>
            <w:shd w:val="clear" w:color="auto" w:fill="F2F2F2" w:themeFill="background1" w:themeFillShade="F2"/>
            <w:tcMar>
              <w:top w:w="0" w:type="dxa"/>
              <w:left w:w="108" w:type="dxa"/>
              <w:bottom w:w="0" w:type="dxa"/>
              <w:right w:w="108" w:type="dxa"/>
            </w:tcMar>
            <w:vAlign w:val="center"/>
          </w:tcPr>
          <w:p w14:paraId="75B0F19B" w14:textId="77777777" w:rsidR="00E97C11" w:rsidRPr="002D0475" w:rsidRDefault="00E97C11" w:rsidP="008642AA">
            <w:pPr>
              <w:spacing w:before="0"/>
              <w:jc w:val="center"/>
              <w:rPr>
                <w:rFonts w:eastAsia="Calibri" w:cs="Arial"/>
                <w:bCs/>
                <w:sz w:val="20"/>
                <w:lang w:val="sr-Cyrl-CS"/>
              </w:rPr>
            </w:pPr>
          </w:p>
          <w:p w14:paraId="2031B3A8" w14:textId="77777777" w:rsidR="00E97C11" w:rsidRPr="002D0475" w:rsidRDefault="00E97C11" w:rsidP="008642AA">
            <w:pPr>
              <w:spacing w:before="0"/>
              <w:jc w:val="center"/>
              <w:rPr>
                <w:rFonts w:eastAsia="Calibri" w:cs="Arial"/>
                <w:bCs/>
                <w:sz w:val="20"/>
                <w:lang w:val="sr-Cyrl-CS"/>
              </w:rPr>
            </w:pPr>
            <w:r w:rsidRPr="002D0475">
              <w:rPr>
                <w:rFonts w:eastAsia="Calibri" w:cs="Arial"/>
                <w:bCs/>
                <w:sz w:val="20"/>
                <w:lang w:val="sr-Cyrl-CS"/>
              </w:rPr>
              <w:t>Јед. мере</w:t>
            </w:r>
          </w:p>
          <w:p w14:paraId="2DC600AF" w14:textId="77777777" w:rsidR="00E97C11" w:rsidRPr="002D0475" w:rsidRDefault="00E97C11" w:rsidP="008642AA">
            <w:pPr>
              <w:spacing w:before="0"/>
              <w:jc w:val="center"/>
              <w:rPr>
                <w:rFonts w:eastAsia="Calibri" w:cs="Arial"/>
                <w:bCs/>
                <w:sz w:val="20"/>
                <w:lang w:val="sr-Cyrl-CS"/>
              </w:rPr>
            </w:pPr>
          </w:p>
        </w:tc>
        <w:tc>
          <w:tcPr>
            <w:tcW w:w="1067" w:type="dxa"/>
            <w:tcBorders>
              <w:top w:val="single" w:sz="8" w:space="0" w:color="000000"/>
              <w:left w:val="nil"/>
              <w:bottom w:val="single" w:sz="8" w:space="0" w:color="000000"/>
              <w:right w:val="single" w:sz="8" w:space="0" w:color="000000"/>
            </w:tcBorders>
            <w:shd w:val="clear" w:color="auto" w:fill="F2F2F2" w:themeFill="background1" w:themeFillShade="F2"/>
            <w:vAlign w:val="center"/>
          </w:tcPr>
          <w:p w14:paraId="20150C72" w14:textId="77777777" w:rsidR="00E97C11" w:rsidRPr="002D0475" w:rsidRDefault="00E97C11" w:rsidP="008642AA">
            <w:pPr>
              <w:spacing w:before="0"/>
              <w:jc w:val="center"/>
              <w:rPr>
                <w:rFonts w:eastAsia="Calibri" w:cs="Arial"/>
                <w:bCs/>
                <w:sz w:val="20"/>
                <w:lang w:val="sr-Cyrl-CS"/>
              </w:rPr>
            </w:pPr>
            <w:r>
              <w:rPr>
                <w:rFonts w:eastAsia="Calibri" w:cs="Arial"/>
                <w:bCs/>
                <w:sz w:val="20"/>
                <w:lang w:val="sr-Cyrl-CS"/>
              </w:rPr>
              <w:t xml:space="preserve">Оквирна </w:t>
            </w:r>
            <w:r w:rsidRPr="002D0475">
              <w:rPr>
                <w:rFonts w:eastAsia="Calibri" w:cs="Arial"/>
                <w:bCs/>
                <w:sz w:val="20"/>
                <w:lang w:val="sr-Cyrl-CS"/>
              </w:rPr>
              <w:t xml:space="preserve"> кол</w:t>
            </w:r>
            <w:r>
              <w:rPr>
                <w:rFonts w:eastAsia="Calibri" w:cs="Arial"/>
                <w:bCs/>
                <w:sz w:val="20"/>
                <w:lang w:val="sr-Latn-CS"/>
              </w:rPr>
              <w:t>ичина</w:t>
            </w:r>
            <w:r w:rsidRPr="002D0475">
              <w:rPr>
                <w:rFonts w:eastAsia="Calibri" w:cs="Arial"/>
                <w:bCs/>
                <w:sz w:val="20"/>
                <w:lang w:val="sr-Cyrl-CS"/>
              </w:rPr>
              <w:t xml:space="preserve"> сати</w:t>
            </w:r>
          </w:p>
          <w:p w14:paraId="14379546" w14:textId="644165C9" w:rsidR="00E97C11" w:rsidRPr="002D0475" w:rsidRDefault="00E97C11" w:rsidP="00ED18BF">
            <w:pPr>
              <w:spacing w:before="0"/>
              <w:jc w:val="center"/>
              <w:rPr>
                <w:rFonts w:eastAsia="Calibri" w:cs="Arial"/>
                <w:bCs/>
                <w:sz w:val="20"/>
                <w:lang w:val="sr-Cyrl-CS"/>
              </w:rPr>
            </w:pPr>
            <w:r w:rsidRPr="002D0475">
              <w:rPr>
                <w:rFonts w:eastAsia="Calibri" w:cs="Arial"/>
                <w:bCs/>
                <w:sz w:val="20"/>
                <w:lang w:val="sr-Cyrl-CS"/>
              </w:rPr>
              <w:t>на месечном нивоу</w:t>
            </w:r>
          </w:p>
        </w:tc>
        <w:tc>
          <w:tcPr>
            <w:tcW w:w="992" w:type="dxa"/>
            <w:tcBorders>
              <w:top w:val="single" w:sz="8" w:space="0" w:color="000000"/>
              <w:left w:val="nil"/>
              <w:bottom w:val="single" w:sz="8" w:space="0" w:color="000000"/>
              <w:right w:val="single" w:sz="4" w:space="0" w:color="auto"/>
            </w:tcBorders>
            <w:shd w:val="clear" w:color="auto" w:fill="F2F2F2" w:themeFill="background1" w:themeFillShade="F2"/>
            <w:vAlign w:val="center"/>
          </w:tcPr>
          <w:p w14:paraId="762A90EB" w14:textId="2D676F2B" w:rsidR="00E97C11" w:rsidRPr="002D0475" w:rsidRDefault="008642AA" w:rsidP="008642AA">
            <w:pPr>
              <w:spacing w:before="0"/>
              <w:jc w:val="center"/>
              <w:rPr>
                <w:rFonts w:eastAsia="Calibri" w:cs="Arial"/>
                <w:bCs/>
                <w:sz w:val="20"/>
                <w:lang w:val="sr-Cyrl-CS"/>
              </w:rPr>
            </w:pPr>
            <w:r>
              <w:rPr>
                <w:rFonts w:eastAsia="Calibri" w:cs="Arial"/>
                <w:bCs/>
                <w:sz w:val="20"/>
                <w:lang w:val="sr-Cyrl-CS"/>
              </w:rPr>
              <w:t>Укупна о</w:t>
            </w:r>
            <w:r w:rsidR="00E97C11">
              <w:rPr>
                <w:rFonts w:eastAsia="Calibri" w:cs="Arial"/>
                <w:bCs/>
                <w:sz w:val="20"/>
                <w:lang w:val="sr-Cyrl-CS"/>
              </w:rPr>
              <w:t xml:space="preserve">квирна </w:t>
            </w:r>
            <w:r w:rsidR="00E97C11" w:rsidRPr="002D0475">
              <w:rPr>
                <w:rFonts w:eastAsia="Calibri" w:cs="Arial"/>
                <w:bCs/>
                <w:sz w:val="20"/>
                <w:lang w:val="sr-Cyrl-CS"/>
              </w:rPr>
              <w:t xml:space="preserve"> кол</w:t>
            </w:r>
            <w:r w:rsidR="00E97C11">
              <w:rPr>
                <w:rFonts w:eastAsia="Calibri" w:cs="Arial"/>
                <w:bCs/>
                <w:sz w:val="20"/>
                <w:lang w:val="sr-Latn-CS"/>
              </w:rPr>
              <w:t>ичина</w:t>
            </w:r>
            <w:r w:rsidR="00E97C11" w:rsidRPr="002D0475">
              <w:rPr>
                <w:rFonts w:eastAsia="Calibri" w:cs="Arial"/>
                <w:bCs/>
                <w:sz w:val="20"/>
                <w:lang w:val="sr-Cyrl-CS"/>
              </w:rPr>
              <w:t xml:space="preserve"> сати</w:t>
            </w:r>
          </w:p>
        </w:tc>
        <w:tc>
          <w:tcPr>
            <w:tcW w:w="1276"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14:paraId="5A0677D6" w14:textId="77777777" w:rsidR="00E97C11" w:rsidRPr="002D0475" w:rsidRDefault="00E97C11" w:rsidP="008642AA">
            <w:pPr>
              <w:spacing w:before="0"/>
              <w:jc w:val="center"/>
              <w:rPr>
                <w:rFonts w:eastAsia="Calibri" w:cs="Arial"/>
                <w:bCs/>
                <w:sz w:val="20"/>
                <w:lang w:val="sr-Cyrl-CS"/>
              </w:rPr>
            </w:pPr>
            <w:r w:rsidRPr="002D0475">
              <w:rPr>
                <w:rFonts w:eastAsia="Calibri" w:cs="Arial"/>
                <w:bCs/>
                <w:sz w:val="20"/>
                <w:lang w:val="sr-Cyrl-CS"/>
              </w:rPr>
              <w:t>Јед. цена једног  радног сата</w:t>
            </w:r>
          </w:p>
          <w:p w14:paraId="45303F4F" w14:textId="77777777" w:rsidR="00E97C11" w:rsidRDefault="00E97C11" w:rsidP="008642AA">
            <w:pPr>
              <w:spacing w:before="0"/>
              <w:jc w:val="center"/>
              <w:rPr>
                <w:rFonts w:eastAsia="Calibri" w:cs="Arial"/>
                <w:bCs/>
                <w:sz w:val="20"/>
                <w:lang w:val="sr-Cyrl-CS"/>
              </w:rPr>
            </w:pPr>
            <w:r>
              <w:rPr>
                <w:rFonts w:eastAsia="Calibri" w:cs="Arial"/>
                <w:bCs/>
                <w:sz w:val="20"/>
                <w:lang w:val="sr-Cyrl-CS"/>
              </w:rPr>
              <w:t>без ПДВ</w:t>
            </w:r>
          </w:p>
          <w:p w14:paraId="66F9891F" w14:textId="77777777" w:rsidR="00E97C11" w:rsidRPr="002D0475" w:rsidRDefault="00E97C11" w:rsidP="008642AA">
            <w:pPr>
              <w:spacing w:before="0"/>
              <w:jc w:val="center"/>
              <w:rPr>
                <w:rFonts w:eastAsia="Calibri" w:cs="Arial"/>
                <w:bCs/>
                <w:sz w:val="20"/>
                <w:lang w:val="sr-Cyrl-CS"/>
              </w:rPr>
            </w:pPr>
            <w:r>
              <w:rPr>
                <w:rFonts w:eastAsia="Calibri" w:cs="Arial"/>
                <w:bCs/>
                <w:sz w:val="20"/>
                <w:lang w:val="sr-Cyrl-CS"/>
              </w:rPr>
              <w:t>(динара)</w:t>
            </w:r>
          </w:p>
        </w:tc>
        <w:tc>
          <w:tcPr>
            <w:tcW w:w="1276" w:type="dxa"/>
            <w:tcBorders>
              <w:top w:val="single" w:sz="8" w:space="0" w:color="000000"/>
              <w:left w:val="nil"/>
              <w:bottom w:val="single" w:sz="8" w:space="0" w:color="000000"/>
              <w:right w:val="single" w:sz="4" w:space="0" w:color="auto"/>
            </w:tcBorders>
            <w:shd w:val="clear" w:color="auto" w:fill="F2F2F2" w:themeFill="background1" w:themeFillShade="F2"/>
            <w:tcMar>
              <w:top w:w="0" w:type="dxa"/>
              <w:left w:w="108" w:type="dxa"/>
              <w:bottom w:w="0" w:type="dxa"/>
              <w:right w:w="108" w:type="dxa"/>
            </w:tcMar>
            <w:vAlign w:val="center"/>
          </w:tcPr>
          <w:p w14:paraId="0E0E58C9" w14:textId="77777777" w:rsidR="00E97C11" w:rsidRPr="002D0475" w:rsidRDefault="00E97C11" w:rsidP="008642AA">
            <w:pPr>
              <w:spacing w:before="0"/>
              <w:jc w:val="center"/>
              <w:rPr>
                <w:rFonts w:eastAsia="Calibri" w:cs="Arial"/>
                <w:bCs/>
                <w:sz w:val="20"/>
                <w:lang w:val="sr-Cyrl-CS"/>
              </w:rPr>
            </w:pPr>
            <w:r w:rsidRPr="002D0475">
              <w:rPr>
                <w:rFonts w:eastAsia="Calibri" w:cs="Arial"/>
                <w:bCs/>
                <w:sz w:val="20"/>
                <w:lang w:val="sr-Cyrl-CS"/>
              </w:rPr>
              <w:t>Јед. цена једног  радног сата</w:t>
            </w:r>
          </w:p>
          <w:p w14:paraId="5770C76C" w14:textId="77777777" w:rsidR="00E97C11" w:rsidRDefault="00E97C11" w:rsidP="008642AA">
            <w:pPr>
              <w:spacing w:before="0"/>
              <w:jc w:val="center"/>
              <w:rPr>
                <w:rFonts w:eastAsia="Calibri" w:cs="Arial"/>
                <w:bCs/>
                <w:sz w:val="20"/>
                <w:lang w:val="sr-Cyrl-CS"/>
              </w:rPr>
            </w:pPr>
            <w:r>
              <w:rPr>
                <w:rFonts w:eastAsia="Calibri" w:cs="Arial"/>
                <w:bCs/>
                <w:sz w:val="20"/>
                <w:lang w:val="sr-Cyrl-CS"/>
              </w:rPr>
              <w:t>са ПДВ</w:t>
            </w:r>
          </w:p>
          <w:p w14:paraId="1C9F611D" w14:textId="77777777" w:rsidR="00E97C11" w:rsidRPr="002D0475" w:rsidRDefault="00E97C11" w:rsidP="008642AA">
            <w:pPr>
              <w:spacing w:before="0"/>
              <w:jc w:val="center"/>
              <w:rPr>
                <w:rFonts w:eastAsia="Calibri" w:cs="Arial"/>
                <w:bCs/>
                <w:sz w:val="20"/>
                <w:lang w:val="sr-Cyrl-CS"/>
              </w:rPr>
            </w:pPr>
            <w:r>
              <w:rPr>
                <w:rFonts w:eastAsia="Calibri" w:cs="Arial"/>
                <w:bCs/>
                <w:sz w:val="20"/>
                <w:lang w:val="sr-Cyrl-CS"/>
              </w:rPr>
              <w:t>(динара)</w:t>
            </w:r>
          </w:p>
        </w:tc>
        <w:tc>
          <w:tcPr>
            <w:tcW w:w="1417" w:type="dxa"/>
            <w:tcBorders>
              <w:top w:val="single" w:sz="4" w:space="0" w:color="auto"/>
              <w:left w:val="single" w:sz="4" w:space="0" w:color="auto"/>
              <w:bottom w:val="single" w:sz="8" w:space="0" w:color="000000"/>
              <w:right w:val="single" w:sz="4" w:space="0" w:color="auto"/>
            </w:tcBorders>
            <w:shd w:val="clear" w:color="auto" w:fill="F2F2F2" w:themeFill="background1" w:themeFillShade="F2"/>
            <w:vAlign w:val="center"/>
          </w:tcPr>
          <w:p w14:paraId="295D5813" w14:textId="77777777" w:rsidR="00E97C11" w:rsidRPr="002D0475" w:rsidRDefault="00E97C11" w:rsidP="008642AA">
            <w:pPr>
              <w:spacing w:before="0"/>
              <w:jc w:val="center"/>
              <w:rPr>
                <w:rFonts w:eastAsia="Calibri" w:cs="Arial"/>
                <w:bCs/>
                <w:sz w:val="20"/>
                <w:lang w:val="sr-Cyrl-CS"/>
              </w:rPr>
            </w:pPr>
            <w:r w:rsidRPr="002D0475">
              <w:rPr>
                <w:rFonts w:eastAsia="Calibri" w:cs="Arial"/>
                <w:bCs/>
                <w:sz w:val="20"/>
                <w:lang w:val="sr-Cyrl-CS"/>
              </w:rPr>
              <w:t>Укупна</w:t>
            </w:r>
          </w:p>
          <w:p w14:paraId="7D088FC4" w14:textId="36E3830F" w:rsidR="00E97C11" w:rsidRPr="002D0475" w:rsidRDefault="00E97C11" w:rsidP="008642AA">
            <w:pPr>
              <w:spacing w:before="0"/>
              <w:jc w:val="center"/>
              <w:rPr>
                <w:rFonts w:eastAsia="Calibri" w:cs="Arial"/>
                <w:bCs/>
                <w:sz w:val="20"/>
                <w:lang w:val="sr-Cyrl-CS"/>
              </w:rPr>
            </w:pPr>
            <w:r w:rsidRPr="002D0475">
              <w:rPr>
                <w:rFonts w:eastAsia="Calibri" w:cs="Arial"/>
                <w:bCs/>
                <w:sz w:val="20"/>
                <w:lang w:val="sr-Cyrl-CS"/>
              </w:rPr>
              <w:t xml:space="preserve">понуђена цена </w:t>
            </w:r>
          </w:p>
          <w:p w14:paraId="4C803B41" w14:textId="77777777" w:rsidR="00E97C11" w:rsidRDefault="00E97C11" w:rsidP="008642AA">
            <w:pPr>
              <w:spacing w:before="0"/>
              <w:jc w:val="center"/>
              <w:rPr>
                <w:rFonts w:eastAsia="Calibri" w:cs="Arial"/>
                <w:bCs/>
                <w:sz w:val="20"/>
                <w:lang w:val="sr-Cyrl-CS"/>
              </w:rPr>
            </w:pPr>
            <w:r>
              <w:rPr>
                <w:rFonts w:eastAsia="Calibri" w:cs="Arial"/>
                <w:bCs/>
                <w:sz w:val="20"/>
                <w:lang w:val="sr-Cyrl-CS"/>
              </w:rPr>
              <w:t>без ПДВ</w:t>
            </w:r>
          </w:p>
          <w:p w14:paraId="6E6DF990" w14:textId="77777777" w:rsidR="00E97C11" w:rsidRPr="002D0475" w:rsidRDefault="00E97C11" w:rsidP="008642AA">
            <w:pPr>
              <w:spacing w:before="0"/>
              <w:jc w:val="center"/>
              <w:rPr>
                <w:rFonts w:eastAsia="Calibri" w:cs="Arial"/>
                <w:bCs/>
                <w:sz w:val="20"/>
                <w:lang w:val="sr-Cyrl-CS"/>
              </w:rPr>
            </w:pPr>
            <w:r>
              <w:rPr>
                <w:rFonts w:eastAsia="Calibri" w:cs="Arial"/>
                <w:bCs/>
                <w:sz w:val="20"/>
                <w:lang w:val="sr-Cyrl-CS"/>
              </w:rPr>
              <w:t>(динара)</w:t>
            </w:r>
          </w:p>
        </w:tc>
        <w:tc>
          <w:tcPr>
            <w:tcW w:w="1559"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vAlign w:val="center"/>
          </w:tcPr>
          <w:p w14:paraId="0C0BF80F" w14:textId="77777777" w:rsidR="00E97C11" w:rsidRPr="002D0475" w:rsidRDefault="00E97C11" w:rsidP="008642AA">
            <w:pPr>
              <w:spacing w:before="0"/>
              <w:jc w:val="center"/>
              <w:rPr>
                <w:rFonts w:eastAsia="Calibri" w:cs="Arial"/>
                <w:bCs/>
                <w:sz w:val="20"/>
                <w:lang w:val="sr-Cyrl-CS"/>
              </w:rPr>
            </w:pPr>
            <w:r w:rsidRPr="002D0475">
              <w:rPr>
                <w:rFonts w:eastAsia="Calibri" w:cs="Arial"/>
                <w:bCs/>
                <w:sz w:val="20"/>
                <w:lang w:val="sr-Cyrl-CS"/>
              </w:rPr>
              <w:t>Укупна</w:t>
            </w:r>
          </w:p>
          <w:p w14:paraId="42381CE8" w14:textId="11DDEE68" w:rsidR="00E97C11" w:rsidRPr="002D0475" w:rsidRDefault="00E97C11" w:rsidP="008642AA">
            <w:pPr>
              <w:spacing w:before="0"/>
              <w:jc w:val="center"/>
              <w:rPr>
                <w:rFonts w:eastAsia="Calibri" w:cs="Arial"/>
                <w:bCs/>
                <w:sz w:val="20"/>
                <w:lang w:val="sr-Cyrl-CS"/>
              </w:rPr>
            </w:pPr>
            <w:r w:rsidRPr="002D0475">
              <w:rPr>
                <w:rFonts w:eastAsia="Calibri" w:cs="Arial"/>
                <w:bCs/>
                <w:sz w:val="20"/>
                <w:lang w:val="sr-Cyrl-CS"/>
              </w:rPr>
              <w:t xml:space="preserve">понуђена цена </w:t>
            </w:r>
          </w:p>
          <w:p w14:paraId="7DB9D8BA" w14:textId="77777777" w:rsidR="00E97C11" w:rsidRDefault="00E97C11" w:rsidP="008642AA">
            <w:pPr>
              <w:spacing w:before="0"/>
              <w:jc w:val="center"/>
              <w:rPr>
                <w:rFonts w:eastAsia="Calibri" w:cs="Arial"/>
                <w:bCs/>
                <w:sz w:val="20"/>
                <w:lang w:val="sr-Cyrl-CS"/>
              </w:rPr>
            </w:pPr>
            <w:r>
              <w:rPr>
                <w:rFonts w:eastAsia="Calibri" w:cs="Arial"/>
                <w:bCs/>
                <w:sz w:val="20"/>
                <w:lang w:val="sr-Cyrl-CS"/>
              </w:rPr>
              <w:t>са ПДВ</w:t>
            </w:r>
          </w:p>
          <w:p w14:paraId="5DBC5FB7" w14:textId="77777777" w:rsidR="00E97C11" w:rsidRPr="002D0475" w:rsidRDefault="00E97C11" w:rsidP="008642AA">
            <w:pPr>
              <w:spacing w:before="0"/>
              <w:jc w:val="center"/>
              <w:rPr>
                <w:rFonts w:eastAsia="Calibri" w:cs="Arial"/>
                <w:bCs/>
                <w:sz w:val="20"/>
                <w:lang w:val="sr-Cyrl-CS"/>
              </w:rPr>
            </w:pPr>
            <w:r>
              <w:rPr>
                <w:rFonts w:eastAsia="Calibri" w:cs="Arial"/>
                <w:bCs/>
                <w:sz w:val="20"/>
                <w:lang w:val="sr-Cyrl-CS"/>
              </w:rPr>
              <w:t>(динара)</w:t>
            </w:r>
          </w:p>
        </w:tc>
      </w:tr>
      <w:tr w:rsidR="00E97C11" w:rsidRPr="002D0475" w14:paraId="12680688" w14:textId="77777777" w:rsidTr="00BD2AC2">
        <w:trPr>
          <w:trHeight w:val="212"/>
        </w:trPr>
        <w:tc>
          <w:tcPr>
            <w:tcW w:w="709" w:type="dxa"/>
            <w:tcBorders>
              <w:top w:val="nil"/>
              <w:left w:val="single" w:sz="8" w:space="0" w:color="000000"/>
              <w:bottom w:val="single" w:sz="8" w:space="0" w:color="000000"/>
              <w:right w:val="single" w:sz="8" w:space="0" w:color="auto"/>
            </w:tcBorders>
            <w:shd w:val="clear" w:color="auto" w:fill="F2F2F2" w:themeFill="background1" w:themeFillShade="F2"/>
            <w:tcMar>
              <w:top w:w="0" w:type="dxa"/>
              <w:left w:w="108" w:type="dxa"/>
              <w:bottom w:w="0" w:type="dxa"/>
              <w:right w:w="108" w:type="dxa"/>
            </w:tcMar>
            <w:vAlign w:val="center"/>
            <w:hideMark/>
          </w:tcPr>
          <w:p w14:paraId="7F675D9D" w14:textId="77777777" w:rsidR="00E97C11" w:rsidRPr="002D0475" w:rsidRDefault="00E97C11" w:rsidP="008642AA">
            <w:pPr>
              <w:spacing w:before="0" w:line="260" w:lineRule="exact"/>
              <w:jc w:val="center"/>
              <w:rPr>
                <w:rFonts w:eastAsia="Calibri" w:cs="Arial"/>
                <w:b/>
                <w:bCs/>
                <w:lang w:val="sr-Cyrl-CS" w:eastAsia="sr-Latn-CS"/>
              </w:rPr>
            </w:pPr>
          </w:p>
        </w:tc>
        <w:tc>
          <w:tcPr>
            <w:tcW w:w="1914" w:type="dxa"/>
            <w:tcBorders>
              <w:top w:val="nil"/>
              <w:left w:val="nil"/>
              <w:bottom w:val="single" w:sz="8" w:space="0" w:color="000000"/>
              <w:right w:val="single" w:sz="8" w:space="0" w:color="auto"/>
            </w:tcBorders>
            <w:shd w:val="clear" w:color="auto" w:fill="F2F2F2" w:themeFill="background1" w:themeFillShade="F2"/>
            <w:tcMar>
              <w:top w:w="0" w:type="dxa"/>
              <w:left w:w="108" w:type="dxa"/>
              <w:bottom w:w="0" w:type="dxa"/>
              <w:right w:w="108" w:type="dxa"/>
            </w:tcMar>
            <w:vAlign w:val="center"/>
          </w:tcPr>
          <w:p w14:paraId="3B7F41DA" w14:textId="77777777" w:rsidR="00E97C11" w:rsidRPr="002D0475" w:rsidRDefault="00E97C11" w:rsidP="008642AA">
            <w:pPr>
              <w:spacing w:before="0" w:line="260" w:lineRule="exact"/>
              <w:jc w:val="center"/>
              <w:rPr>
                <w:rFonts w:eastAsia="Calibri" w:cs="Arial"/>
                <w:b/>
                <w:bCs/>
                <w:lang w:val="sr-Cyrl-CS" w:eastAsia="sr-Latn-CS"/>
              </w:rPr>
            </w:pPr>
            <w:r>
              <w:rPr>
                <w:rFonts w:eastAsia="Calibri" w:cs="Arial"/>
                <w:b/>
                <w:bCs/>
                <w:lang w:val="sr-Cyrl-CS" w:eastAsia="sr-Latn-CS"/>
              </w:rPr>
              <w:t>(</w:t>
            </w:r>
            <w:r w:rsidRPr="002D0475">
              <w:rPr>
                <w:rFonts w:eastAsia="Calibri" w:cs="Arial"/>
                <w:b/>
                <w:bCs/>
                <w:lang w:val="sr-Cyrl-CS" w:eastAsia="sr-Latn-CS"/>
              </w:rPr>
              <w:t>1</w:t>
            </w:r>
            <w:r>
              <w:rPr>
                <w:rFonts w:eastAsia="Calibri" w:cs="Arial"/>
                <w:b/>
                <w:bCs/>
                <w:lang w:val="sr-Cyrl-CS" w:eastAsia="sr-Latn-CS"/>
              </w:rPr>
              <w:t>)</w:t>
            </w:r>
          </w:p>
        </w:tc>
        <w:tc>
          <w:tcPr>
            <w:tcW w:w="705" w:type="dxa"/>
            <w:tcBorders>
              <w:top w:val="nil"/>
              <w:left w:val="nil"/>
              <w:bottom w:val="single" w:sz="8" w:space="0" w:color="000000"/>
              <w:right w:val="single" w:sz="8" w:space="0" w:color="auto"/>
            </w:tcBorders>
            <w:shd w:val="clear" w:color="auto" w:fill="F2F2F2" w:themeFill="background1" w:themeFillShade="F2"/>
            <w:tcMar>
              <w:top w:w="0" w:type="dxa"/>
              <w:left w:w="108" w:type="dxa"/>
              <w:bottom w:w="0" w:type="dxa"/>
              <w:right w:w="108" w:type="dxa"/>
            </w:tcMar>
            <w:vAlign w:val="center"/>
          </w:tcPr>
          <w:p w14:paraId="1C0E1EBD" w14:textId="77777777" w:rsidR="00E97C11" w:rsidRPr="002D0475" w:rsidRDefault="00E97C11" w:rsidP="008642AA">
            <w:pPr>
              <w:spacing w:before="0" w:line="260" w:lineRule="exact"/>
              <w:jc w:val="center"/>
              <w:rPr>
                <w:rFonts w:eastAsia="Calibri" w:cs="Arial"/>
                <w:b/>
                <w:bCs/>
                <w:lang w:val="sr-Latn-CS" w:eastAsia="sr-Latn-CS"/>
              </w:rPr>
            </w:pPr>
            <w:r>
              <w:rPr>
                <w:rFonts w:eastAsia="Calibri" w:cs="Arial"/>
                <w:b/>
                <w:bCs/>
                <w:lang w:val="sr-Cyrl-CS" w:eastAsia="sr-Latn-CS"/>
              </w:rPr>
              <w:t>(</w:t>
            </w:r>
            <w:r w:rsidRPr="002D0475">
              <w:rPr>
                <w:rFonts w:eastAsia="Calibri" w:cs="Arial"/>
                <w:b/>
                <w:bCs/>
                <w:lang w:val="sr-Cyrl-CS" w:eastAsia="sr-Latn-CS"/>
              </w:rPr>
              <w:t>2</w:t>
            </w:r>
            <w:r>
              <w:rPr>
                <w:rFonts w:eastAsia="Calibri" w:cs="Arial"/>
                <w:b/>
                <w:bCs/>
                <w:lang w:val="sr-Cyrl-CS" w:eastAsia="sr-Latn-CS"/>
              </w:rPr>
              <w:t>)</w:t>
            </w:r>
          </w:p>
        </w:tc>
        <w:tc>
          <w:tcPr>
            <w:tcW w:w="1067" w:type="dxa"/>
            <w:tcBorders>
              <w:top w:val="nil"/>
              <w:left w:val="nil"/>
              <w:bottom w:val="single" w:sz="8" w:space="0" w:color="000000"/>
              <w:right w:val="single" w:sz="8" w:space="0" w:color="000000"/>
            </w:tcBorders>
            <w:shd w:val="clear" w:color="auto" w:fill="F2F2F2" w:themeFill="background1" w:themeFillShade="F2"/>
            <w:vAlign w:val="center"/>
          </w:tcPr>
          <w:p w14:paraId="64BE0AA1" w14:textId="77777777" w:rsidR="00E97C11" w:rsidRPr="002D0475" w:rsidRDefault="00E97C11" w:rsidP="008642AA">
            <w:pPr>
              <w:spacing w:before="0" w:line="260" w:lineRule="exact"/>
              <w:jc w:val="center"/>
              <w:rPr>
                <w:rFonts w:eastAsia="Calibri" w:cs="Arial"/>
                <w:b/>
                <w:bCs/>
                <w:lang w:val="sr-Cyrl-CS" w:eastAsia="sr-Latn-CS"/>
              </w:rPr>
            </w:pPr>
            <w:r>
              <w:rPr>
                <w:rFonts w:eastAsia="Calibri" w:cs="Arial"/>
                <w:b/>
                <w:bCs/>
                <w:lang w:val="sr-Cyrl-CS" w:eastAsia="sr-Latn-CS"/>
              </w:rPr>
              <w:t>(</w:t>
            </w:r>
            <w:r w:rsidRPr="002D0475">
              <w:rPr>
                <w:rFonts w:eastAsia="Calibri" w:cs="Arial"/>
                <w:b/>
                <w:bCs/>
                <w:lang w:val="sr-Cyrl-CS" w:eastAsia="sr-Latn-CS"/>
              </w:rPr>
              <w:t>3</w:t>
            </w:r>
            <w:r>
              <w:rPr>
                <w:rFonts w:eastAsia="Calibri" w:cs="Arial"/>
                <w:b/>
                <w:bCs/>
                <w:lang w:val="sr-Cyrl-CS" w:eastAsia="sr-Latn-CS"/>
              </w:rPr>
              <w:t>)</w:t>
            </w:r>
          </w:p>
        </w:tc>
        <w:tc>
          <w:tcPr>
            <w:tcW w:w="992" w:type="dxa"/>
            <w:tcBorders>
              <w:top w:val="nil"/>
              <w:left w:val="nil"/>
              <w:bottom w:val="single" w:sz="8" w:space="0" w:color="000000"/>
              <w:right w:val="single" w:sz="4" w:space="0" w:color="auto"/>
            </w:tcBorders>
            <w:shd w:val="clear" w:color="auto" w:fill="F2F2F2" w:themeFill="background1" w:themeFillShade="F2"/>
          </w:tcPr>
          <w:p w14:paraId="69AAB7C0" w14:textId="77777777" w:rsidR="00E97C11" w:rsidRDefault="00E97C11" w:rsidP="008642AA">
            <w:pPr>
              <w:spacing w:before="0" w:line="260" w:lineRule="exact"/>
              <w:jc w:val="center"/>
              <w:rPr>
                <w:rFonts w:eastAsia="Calibri" w:cs="Arial"/>
                <w:b/>
                <w:bCs/>
                <w:lang w:val="sr-Cyrl-CS" w:eastAsia="sr-Latn-CS"/>
              </w:rPr>
            </w:pPr>
            <w:r>
              <w:rPr>
                <w:rFonts w:eastAsia="Calibri" w:cs="Arial"/>
                <w:b/>
                <w:bCs/>
                <w:lang w:val="sr-Cyrl-CS" w:eastAsia="sr-Latn-CS"/>
              </w:rPr>
              <w:t>(4)</w:t>
            </w:r>
          </w:p>
        </w:tc>
        <w:tc>
          <w:tcPr>
            <w:tcW w:w="1276" w:type="dxa"/>
            <w:tcBorders>
              <w:top w:val="nil"/>
              <w:left w:val="single" w:sz="4" w:space="0" w:color="auto"/>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hideMark/>
          </w:tcPr>
          <w:p w14:paraId="555824DA" w14:textId="77777777" w:rsidR="00E97C11" w:rsidRPr="002D0475" w:rsidRDefault="00E97C11" w:rsidP="008642AA">
            <w:pPr>
              <w:spacing w:before="0" w:line="260" w:lineRule="exact"/>
              <w:jc w:val="center"/>
              <w:rPr>
                <w:rFonts w:eastAsia="Calibri" w:cs="Arial"/>
                <w:b/>
                <w:bCs/>
                <w:lang w:val="sr-Latn-CS" w:eastAsia="sr-Latn-CS"/>
              </w:rPr>
            </w:pPr>
            <w:r>
              <w:rPr>
                <w:rFonts w:eastAsia="Calibri" w:cs="Arial"/>
                <w:b/>
                <w:bCs/>
                <w:lang w:val="sr-Cyrl-CS" w:eastAsia="sr-Latn-CS"/>
              </w:rPr>
              <w:t>(5)</w:t>
            </w:r>
          </w:p>
        </w:tc>
        <w:tc>
          <w:tcPr>
            <w:tcW w:w="1276" w:type="dxa"/>
            <w:tcBorders>
              <w:top w:val="nil"/>
              <w:left w:val="nil"/>
              <w:bottom w:val="single" w:sz="8" w:space="0" w:color="000000"/>
              <w:right w:val="single" w:sz="4" w:space="0" w:color="auto"/>
            </w:tcBorders>
            <w:shd w:val="clear" w:color="auto" w:fill="F2F2F2" w:themeFill="background1" w:themeFillShade="F2"/>
            <w:tcMar>
              <w:top w:w="0" w:type="dxa"/>
              <w:left w:w="108" w:type="dxa"/>
              <w:bottom w:w="0" w:type="dxa"/>
              <w:right w:w="108" w:type="dxa"/>
            </w:tcMar>
            <w:vAlign w:val="center"/>
            <w:hideMark/>
          </w:tcPr>
          <w:p w14:paraId="318AB2D0" w14:textId="77777777" w:rsidR="00E97C11" w:rsidRPr="002D0475" w:rsidRDefault="00E97C11" w:rsidP="008642AA">
            <w:pPr>
              <w:spacing w:before="0" w:line="260" w:lineRule="exact"/>
              <w:jc w:val="center"/>
              <w:rPr>
                <w:rFonts w:eastAsia="Calibri" w:cs="Arial"/>
                <w:b/>
                <w:bCs/>
                <w:lang w:val="sr-Latn-CS" w:eastAsia="sr-Latn-CS"/>
              </w:rPr>
            </w:pPr>
            <w:r>
              <w:rPr>
                <w:rFonts w:eastAsia="Calibri" w:cs="Arial"/>
                <w:b/>
                <w:bCs/>
                <w:lang w:val="sr-Cyrl-CS" w:eastAsia="sr-Latn-CS"/>
              </w:rPr>
              <w:t>(6)</w:t>
            </w:r>
          </w:p>
        </w:tc>
        <w:tc>
          <w:tcPr>
            <w:tcW w:w="1417" w:type="dxa"/>
            <w:tcBorders>
              <w:top w:val="nil"/>
              <w:left w:val="single" w:sz="4" w:space="0" w:color="auto"/>
              <w:bottom w:val="single" w:sz="8" w:space="0" w:color="000000"/>
              <w:right w:val="single" w:sz="4" w:space="0" w:color="auto"/>
            </w:tcBorders>
            <w:shd w:val="clear" w:color="auto" w:fill="F2F2F2" w:themeFill="background1" w:themeFillShade="F2"/>
          </w:tcPr>
          <w:p w14:paraId="30FA9374" w14:textId="77777777" w:rsidR="00E97C11" w:rsidRDefault="00E97C11" w:rsidP="008642AA">
            <w:pPr>
              <w:spacing w:before="0" w:line="260" w:lineRule="exact"/>
              <w:jc w:val="center"/>
              <w:rPr>
                <w:rFonts w:eastAsia="Calibri" w:cs="Arial"/>
                <w:b/>
                <w:bCs/>
                <w:lang w:val="sr-Cyrl-CS" w:eastAsia="sr-Latn-CS"/>
              </w:rPr>
            </w:pPr>
            <w:r>
              <w:rPr>
                <w:rFonts w:eastAsia="Calibri" w:cs="Arial"/>
                <w:b/>
                <w:bCs/>
                <w:lang w:val="sr-Cyrl-CS" w:eastAsia="sr-Latn-CS"/>
              </w:rPr>
              <w:t>(7)</w:t>
            </w:r>
          </w:p>
        </w:tc>
        <w:tc>
          <w:tcPr>
            <w:tcW w:w="1559" w:type="dxa"/>
            <w:tcBorders>
              <w:top w:val="nil"/>
              <w:left w:val="single" w:sz="4" w:space="0" w:color="auto"/>
              <w:bottom w:val="single" w:sz="8" w:space="0" w:color="000000"/>
              <w:right w:val="single" w:sz="8" w:space="0" w:color="000000"/>
            </w:tcBorders>
            <w:shd w:val="clear" w:color="auto" w:fill="F2F2F2" w:themeFill="background1" w:themeFillShade="F2"/>
          </w:tcPr>
          <w:p w14:paraId="17F7A455" w14:textId="77777777" w:rsidR="00E97C11" w:rsidRDefault="00E97C11" w:rsidP="008642AA">
            <w:pPr>
              <w:spacing w:before="0" w:line="260" w:lineRule="exact"/>
              <w:jc w:val="center"/>
              <w:rPr>
                <w:rFonts w:eastAsia="Calibri" w:cs="Arial"/>
                <w:b/>
                <w:bCs/>
                <w:lang w:val="sr-Cyrl-CS" w:eastAsia="sr-Latn-CS"/>
              </w:rPr>
            </w:pPr>
            <w:r>
              <w:rPr>
                <w:rFonts w:eastAsia="Calibri" w:cs="Arial"/>
                <w:b/>
                <w:bCs/>
                <w:lang w:val="sr-Cyrl-CS" w:eastAsia="sr-Latn-CS"/>
              </w:rPr>
              <w:t>(8)</w:t>
            </w:r>
          </w:p>
        </w:tc>
      </w:tr>
      <w:tr w:rsidR="00E97C11" w:rsidRPr="002D0475" w14:paraId="2DCCB897" w14:textId="77777777" w:rsidTr="00BD2AC2">
        <w:trPr>
          <w:trHeight w:val="875"/>
        </w:trPr>
        <w:tc>
          <w:tcPr>
            <w:tcW w:w="70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3BCF44FB" w14:textId="77777777" w:rsidR="00E97C11" w:rsidRPr="002D0475" w:rsidRDefault="00E97C11" w:rsidP="008642AA">
            <w:pPr>
              <w:spacing w:before="0"/>
              <w:jc w:val="center"/>
              <w:rPr>
                <w:rFonts w:eastAsia="Calibri" w:cs="Arial"/>
                <w:lang w:val="sr-Cyrl-CS"/>
              </w:rPr>
            </w:pPr>
            <w:r w:rsidRPr="002D0475">
              <w:rPr>
                <w:rFonts w:eastAsia="Calibri" w:cs="Arial"/>
                <w:lang w:val="sr-Cyrl-CS"/>
              </w:rPr>
              <w:t>2</w:t>
            </w:r>
            <w:r>
              <w:rPr>
                <w:rFonts w:eastAsia="Calibri" w:cs="Arial"/>
                <w:lang w:val="sr-Cyrl-CS"/>
              </w:rPr>
              <w:t>.</w:t>
            </w:r>
          </w:p>
        </w:tc>
        <w:tc>
          <w:tcPr>
            <w:tcW w:w="1914" w:type="dxa"/>
            <w:tcBorders>
              <w:top w:val="single" w:sz="4" w:space="0" w:color="auto"/>
              <w:left w:val="nil"/>
              <w:bottom w:val="single" w:sz="4"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19962628" w14:textId="77777777" w:rsidR="00E97C11" w:rsidRPr="002D0475" w:rsidRDefault="00E97C11" w:rsidP="008642AA">
            <w:pPr>
              <w:spacing w:before="0"/>
              <w:jc w:val="center"/>
              <w:rPr>
                <w:rFonts w:eastAsia="Calibri" w:cs="Arial"/>
                <w:lang w:val="sr-Cyrl-RS"/>
              </w:rPr>
            </w:pPr>
            <w:r w:rsidRPr="002D0475">
              <w:rPr>
                <w:rFonts w:eastAsia="Calibri" w:cs="Arial"/>
                <w:lang w:val="sr-Cyrl-CS"/>
              </w:rPr>
              <w:t>Услуга удаљене техничке подршке</w:t>
            </w:r>
            <w:r w:rsidRPr="002D0475">
              <w:rPr>
                <w:rFonts w:eastAsia="Calibri" w:cs="Arial"/>
                <w:lang w:val="sr-Cyrl-RS"/>
              </w:rPr>
              <w:t xml:space="preserve"> – други и трећи ниво подршке</w:t>
            </w:r>
          </w:p>
        </w:tc>
        <w:tc>
          <w:tcPr>
            <w:tcW w:w="705" w:type="dxa"/>
            <w:tcBorders>
              <w:top w:val="single" w:sz="4" w:space="0" w:color="auto"/>
              <w:left w:val="nil"/>
              <w:bottom w:val="single" w:sz="4"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30427F42" w14:textId="77777777" w:rsidR="00E97C11" w:rsidRPr="002D0475" w:rsidRDefault="00E97C11" w:rsidP="008642AA">
            <w:pPr>
              <w:spacing w:before="0"/>
              <w:jc w:val="center"/>
              <w:rPr>
                <w:rFonts w:eastAsia="Calibri" w:cs="Arial"/>
                <w:lang w:val="sr-Cyrl-CS"/>
              </w:rPr>
            </w:pPr>
            <w:r w:rsidRPr="002D0475">
              <w:rPr>
                <w:rFonts w:eastAsia="Calibri" w:cs="Arial"/>
                <w:lang w:val="sr-Cyrl-CS"/>
              </w:rPr>
              <w:t>сaт</w:t>
            </w:r>
          </w:p>
        </w:tc>
        <w:tc>
          <w:tcPr>
            <w:tcW w:w="1067" w:type="dxa"/>
            <w:tcBorders>
              <w:top w:val="single" w:sz="4" w:space="0" w:color="auto"/>
              <w:left w:val="nil"/>
              <w:bottom w:val="single" w:sz="4" w:space="0" w:color="auto"/>
              <w:right w:val="single" w:sz="4" w:space="0" w:color="auto"/>
            </w:tcBorders>
            <w:shd w:val="clear" w:color="auto" w:fill="auto"/>
            <w:vAlign w:val="center"/>
          </w:tcPr>
          <w:p w14:paraId="0218DFB2" w14:textId="5307B80C" w:rsidR="00E97C11" w:rsidRPr="002D0475" w:rsidRDefault="00E97C11" w:rsidP="008642AA">
            <w:pPr>
              <w:spacing w:before="0"/>
              <w:jc w:val="center"/>
              <w:rPr>
                <w:rFonts w:cs="Arial"/>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F4A658A" w14:textId="10CBBB4F" w:rsidR="00E97C11" w:rsidRPr="002D0475" w:rsidRDefault="00E97C11" w:rsidP="008642AA">
            <w:pPr>
              <w:spacing w:before="0"/>
              <w:jc w:val="center"/>
              <w:rPr>
                <w:rFonts w:eastAsia="Calibri" w:cs="Arial"/>
                <w:b/>
                <w:lang w:val="sr-Cyrl-CS"/>
              </w:rPr>
            </w:pPr>
          </w:p>
        </w:tc>
        <w:tc>
          <w:tcPr>
            <w:tcW w:w="1276"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14:paraId="3426299D" w14:textId="77777777" w:rsidR="00E97C11" w:rsidRPr="002D0475" w:rsidRDefault="00E97C11" w:rsidP="008642AA">
            <w:pPr>
              <w:spacing w:before="0"/>
              <w:jc w:val="center"/>
              <w:rPr>
                <w:rFonts w:eastAsia="Calibri" w:cs="Arial"/>
                <w:b/>
                <w:lang w:val="sr-Cyrl-CS"/>
              </w:rPr>
            </w:pPr>
          </w:p>
        </w:tc>
        <w:tc>
          <w:tcPr>
            <w:tcW w:w="127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37174BA5" w14:textId="77777777" w:rsidR="00E97C11" w:rsidRPr="002D0475" w:rsidRDefault="00E97C11" w:rsidP="008642AA">
            <w:pPr>
              <w:spacing w:before="0"/>
              <w:jc w:val="center"/>
              <w:rPr>
                <w:rFonts w:cs="Arial"/>
                <w:b/>
                <w:bCs/>
                <w:lang w:val="sr-Cyrl-CS"/>
              </w:rPr>
            </w:pPr>
          </w:p>
        </w:tc>
        <w:tc>
          <w:tcPr>
            <w:tcW w:w="1417" w:type="dxa"/>
            <w:tcBorders>
              <w:top w:val="single" w:sz="4" w:space="0" w:color="auto"/>
              <w:left w:val="single" w:sz="4" w:space="0" w:color="auto"/>
              <w:bottom w:val="single" w:sz="4" w:space="0" w:color="auto"/>
              <w:right w:val="single" w:sz="4" w:space="0" w:color="auto"/>
            </w:tcBorders>
          </w:tcPr>
          <w:p w14:paraId="13BDCA17" w14:textId="77777777" w:rsidR="00E97C11" w:rsidRPr="002D0475" w:rsidRDefault="00E97C11" w:rsidP="008642AA">
            <w:pPr>
              <w:spacing w:before="0"/>
              <w:jc w:val="center"/>
              <w:rPr>
                <w:rFonts w:eastAsia="Calibri" w:cs="Arial"/>
                <w:b/>
                <w:lang w:val="sr-Cyrl-CS"/>
              </w:rPr>
            </w:pPr>
          </w:p>
        </w:tc>
        <w:tc>
          <w:tcPr>
            <w:tcW w:w="1559" w:type="dxa"/>
            <w:tcBorders>
              <w:top w:val="single" w:sz="4" w:space="0" w:color="auto"/>
              <w:left w:val="single" w:sz="4" w:space="0" w:color="auto"/>
              <w:bottom w:val="single" w:sz="4" w:space="0" w:color="auto"/>
              <w:right w:val="single" w:sz="8" w:space="0" w:color="000000"/>
            </w:tcBorders>
          </w:tcPr>
          <w:p w14:paraId="72FEA354" w14:textId="77777777" w:rsidR="00E97C11" w:rsidRPr="002D0475" w:rsidRDefault="00E97C11" w:rsidP="008642AA">
            <w:pPr>
              <w:spacing w:before="0"/>
              <w:jc w:val="center"/>
              <w:rPr>
                <w:rFonts w:eastAsia="Calibri" w:cs="Arial"/>
                <w:b/>
                <w:lang w:val="sr-Cyrl-CS"/>
              </w:rPr>
            </w:pPr>
          </w:p>
        </w:tc>
      </w:tr>
      <w:tr w:rsidR="00E97C11" w:rsidRPr="002D0475" w14:paraId="39623B9F" w14:textId="77777777" w:rsidTr="00BD2AC2">
        <w:trPr>
          <w:trHeight w:val="733"/>
        </w:trPr>
        <w:tc>
          <w:tcPr>
            <w:tcW w:w="70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21D24210" w14:textId="77777777" w:rsidR="00E97C11" w:rsidRPr="002D0475" w:rsidRDefault="00E97C11" w:rsidP="008642AA">
            <w:pPr>
              <w:spacing w:before="0"/>
              <w:jc w:val="center"/>
              <w:rPr>
                <w:rFonts w:eastAsia="Calibri" w:cs="Arial"/>
                <w:lang w:val="sr-Cyrl-CS"/>
              </w:rPr>
            </w:pPr>
            <w:r w:rsidRPr="002D0475">
              <w:rPr>
                <w:rFonts w:eastAsia="Calibri" w:cs="Arial"/>
                <w:lang w:val="sr-Cyrl-CS"/>
              </w:rPr>
              <w:t>3</w:t>
            </w:r>
            <w:r>
              <w:rPr>
                <w:rFonts w:eastAsia="Calibri" w:cs="Arial"/>
                <w:lang w:val="sr-Cyrl-CS"/>
              </w:rPr>
              <w:t>.</w:t>
            </w:r>
          </w:p>
        </w:tc>
        <w:tc>
          <w:tcPr>
            <w:tcW w:w="1914" w:type="dxa"/>
            <w:tcBorders>
              <w:top w:val="single" w:sz="4" w:space="0" w:color="auto"/>
              <w:left w:val="nil"/>
              <w:bottom w:val="single" w:sz="4"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1A3D250D" w14:textId="77777777" w:rsidR="00E97C11" w:rsidRPr="002D0475" w:rsidRDefault="00E97C11" w:rsidP="008642AA">
            <w:pPr>
              <w:spacing w:before="0"/>
              <w:jc w:val="center"/>
              <w:rPr>
                <w:rFonts w:eastAsia="Calibri" w:cs="Arial"/>
                <w:lang w:val="sr-Cyrl-CS"/>
              </w:rPr>
            </w:pPr>
            <w:r w:rsidRPr="002D0475">
              <w:rPr>
                <w:rFonts w:eastAsia="Calibri" w:cs="Arial"/>
                <w:lang w:val="sr-Cyrl-CS"/>
              </w:rPr>
              <w:t xml:space="preserve">Услуга техничке подршке на локацији Наручиоца </w:t>
            </w:r>
            <w:r w:rsidRPr="002D0475">
              <w:rPr>
                <w:rFonts w:eastAsia="Calibri" w:cs="Arial"/>
                <w:lang w:val="sr-Cyrl-RS"/>
              </w:rPr>
              <w:t>– други и трећи ниво подршке</w:t>
            </w:r>
          </w:p>
        </w:tc>
        <w:tc>
          <w:tcPr>
            <w:tcW w:w="705" w:type="dxa"/>
            <w:tcBorders>
              <w:top w:val="single" w:sz="4" w:space="0" w:color="auto"/>
              <w:left w:val="nil"/>
              <w:bottom w:val="single" w:sz="4"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36C310E8" w14:textId="77777777" w:rsidR="00E97C11" w:rsidRPr="002D0475" w:rsidRDefault="00E97C11" w:rsidP="008642AA">
            <w:pPr>
              <w:spacing w:before="0"/>
              <w:jc w:val="center"/>
              <w:rPr>
                <w:rFonts w:eastAsia="Calibri" w:cs="Arial"/>
                <w:lang w:val="sr-Cyrl-CS"/>
              </w:rPr>
            </w:pPr>
            <w:r w:rsidRPr="002D0475">
              <w:rPr>
                <w:rFonts w:eastAsia="Calibri" w:cs="Arial"/>
                <w:lang w:val="sr-Cyrl-CS"/>
              </w:rPr>
              <w:t>сaт</w:t>
            </w:r>
          </w:p>
        </w:tc>
        <w:tc>
          <w:tcPr>
            <w:tcW w:w="1067" w:type="dxa"/>
            <w:tcBorders>
              <w:top w:val="single" w:sz="4" w:space="0" w:color="auto"/>
              <w:left w:val="nil"/>
              <w:bottom w:val="single" w:sz="4" w:space="0" w:color="auto"/>
              <w:right w:val="single" w:sz="4" w:space="0" w:color="auto"/>
            </w:tcBorders>
            <w:shd w:val="clear" w:color="auto" w:fill="auto"/>
            <w:vAlign w:val="center"/>
          </w:tcPr>
          <w:p w14:paraId="746C5C0F" w14:textId="1A880FFB" w:rsidR="00E97C11" w:rsidRPr="002D0475" w:rsidRDefault="00E97C11" w:rsidP="008642AA">
            <w:pPr>
              <w:spacing w:before="0"/>
              <w:jc w:val="center"/>
              <w:rPr>
                <w:rFonts w:cs="Arial"/>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C14AC19" w14:textId="5946A111" w:rsidR="00E97C11" w:rsidRPr="002D0475" w:rsidRDefault="00E97C11" w:rsidP="008642AA">
            <w:pPr>
              <w:spacing w:before="0"/>
              <w:jc w:val="center"/>
              <w:rPr>
                <w:rFonts w:eastAsia="Calibri" w:cs="Arial"/>
                <w:b/>
                <w:lang w:val="sr-Cyrl-CS"/>
              </w:rPr>
            </w:pPr>
          </w:p>
        </w:tc>
        <w:tc>
          <w:tcPr>
            <w:tcW w:w="1276"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14:paraId="401B36A4" w14:textId="77777777" w:rsidR="00E97C11" w:rsidRPr="002D0475" w:rsidRDefault="00E97C11" w:rsidP="008642AA">
            <w:pPr>
              <w:spacing w:before="0"/>
              <w:jc w:val="center"/>
              <w:rPr>
                <w:rFonts w:eastAsia="Calibri" w:cs="Arial"/>
                <w:b/>
                <w:lang w:val="sr-Cyrl-CS"/>
              </w:rPr>
            </w:pPr>
          </w:p>
        </w:tc>
        <w:tc>
          <w:tcPr>
            <w:tcW w:w="127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6F0BF948" w14:textId="77777777" w:rsidR="00E97C11" w:rsidRPr="002D0475" w:rsidRDefault="00E97C11" w:rsidP="008642AA">
            <w:pPr>
              <w:spacing w:before="0"/>
              <w:jc w:val="center"/>
              <w:rPr>
                <w:rFonts w:cs="Arial"/>
                <w:b/>
                <w:bCs/>
                <w:lang w:val="sr-Cyrl-CS"/>
              </w:rPr>
            </w:pPr>
          </w:p>
        </w:tc>
        <w:tc>
          <w:tcPr>
            <w:tcW w:w="1417" w:type="dxa"/>
            <w:tcBorders>
              <w:top w:val="single" w:sz="4" w:space="0" w:color="auto"/>
              <w:left w:val="single" w:sz="4" w:space="0" w:color="auto"/>
              <w:bottom w:val="single" w:sz="4" w:space="0" w:color="auto"/>
              <w:right w:val="single" w:sz="4" w:space="0" w:color="auto"/>
            </w:tcBorders>
          </w:tcPr>
          <w:p w14:paraId="396738D7" w14:textId="77777777" w:rsidR="00E97C11" w:rsidRPr="002D0475" w:rsidRDefault="00E97C11" w:rsidP="008642AA">
            <w:pPr>
              <w:spacing w:before="0"/>
              <w:jc w:val="center"/>
              <w:rPr>
                <w:rFonts w:eastAsia="Calibri" w:cs="Arial"/>
                <w:b/>
                <w:lang w:val="sr-Cyrl-CS"/>
              </w:rPr>
            </w:pPr>
          </w:p>
        </w:tc>
        <w:tc>
          <w:tcPr>
            <w:tcW w:w="1559" w:type="dxa"/>
            <w:tcBorders>
              <w:top w:val="single" w:sz="4" w:space="0" w:color="auto"/>
              <w:left w:val="single" w:sz="4" w:space="0" w:color="auto"/>
              <w:bottom w:val="single" w:sz="4" w:space="0" w:color="auto"/>
              <w:right w:val="single" w:sz="8" w:space="0" w:color="000000"/>
            </w:tcBorders>
          </w:tcPr>
          <w:p w14:paraId="47FC6958" w14:textId="77777777" w:rsidR="00E97C11" w:rsidRPr="002D0475" w:rsidRDefault="00E97C11" w:rsidP="008642AA">
            <w:pPr>
              <w:spacing w:before="0"/>
              <w:jc w:val="center"/>
              <w:rPr>
                <w:rFonts w:eastAsia="Calibri" w:cs="Arial"/>
                <w:b/>
                <w:lang w:val="sr-Cyrl-CS"/>
              </w:rPr>
            </w:pPr>
          </w:p>
        </w:tc>
      </w:tr>
      <w:tr w:rsidR="00BD2AC2" w:rsidRPr="002D0475" w14:paraId="1121AACC" w14:textId="77777777" w:rsidTr="00FD1D41">
        <w:trPr>
          <w:trHeight w:val="733"/>
        </w:trPr>
        <w:tc>
          <w:tcPr>
            <w:tcW w:w="793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089616C3" w14:textId="77777777" w:rsidR="00BD2AC2" w:rsidRPr="002D0475" w:rsidRDefault="00BD2AC2" w:rsidP="008642AA">
            <w:pPr>
              <w:spacing w:before="0"/>
              <w:jc w:val="right"/>
              <w:rPr>
                <w:rFonts w:cs="Arial"/>
                <w:b/>
                <w:bCs/>
                <w:lang w:val="sr-Cyrl-CS"/>
              </w:rPr>
            </w:pPr>
            <w:r>
              <w:rPr>
                <w:rFonts w:eastAsia="Calibri" w:cs="Arial"/>
                <w:b/>
                <w:lang w:val="sr-Cyrl-CS"/>
              </w:rPr>
              <w:lastRenderedPageBreak/>
              <w:t xml:space="preserve">УКУПНО </w:t>
            </w:r>
          </w:p>
        </w:tc>
        <w:tc>
          <w:tcPr>
            <w:tcW w:w="2976" w:type="dxa"/>
            <w:gridSpan w:val="2"/>
            <w:tcBorders>
              <w:top w:val="single" w:sz="4" w:space="0" w:color="auto"/>
              <w:left w:val="single" w:sz="4" w:space="0" w:color="auto"/>
              <w:bottom w:val="single" w:sz="4" w:space="0" w:color="auto"/>
              <w:right w:val="single" w:sz="8" w:space="0" w:color="000000"/>
            </w:tcBorders>
          </w:tcPr>
          <w:p w14:paraId="26407051" w14:textId="77777777" w:rsidR="00BD2AC2" w:rsidRPr="002D0475" w:rsidRDefault="00BD2AC2" w:rsidP="008642AA">
            <w:pPr>
              <w:spacing w:before="0"/>
              <w:jc w:val="center"/>
              <w:rPr>
                <w:rFonts w:eastAsia="Calibri" w:cs="Arial"/>
                <w:b/>
                <w:lang w:val="sr-Cyrl-CS"/>
              </w:rPr>
            </w:pPr>
          </w:p>
        </w:tc>
      </w:tr>
    </w:tbl>
    <w:p w14:paraId="53A20B25" w14:textId="77777777" w:rsidR="00E97C11" w:rsidRPr="002D0475" w:rsidRDefault="00E97C11" w:rsidP="00E97C11">
      <w:pPr>
        <w:spacing w:before="0"/>
        <w:rPr>
          <w:rFonts w:cs="Arial"/>
          <w:b/>
          <w:lang w:val="sr-Latn-CS"/>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8"/>
        <w:gridCol w:w="6645"/>
        <w:gridCol w:w="2977"/>
      </w:tblGrid>
      <w:tr w:rsidR="00E97C11" w:rsidRPr="002D0475" w14:paraId="333664D4" w14:textId="77777777" w:rsidTr="00BD2AC2">
        <w:trPr>
          <w:trHeight w:val="521"/>
        </w:trPr>
        <w:tc>
          <w:tcPr>
            <w:tcW w:w="908" w:type="dxa"/>
            <w:shd w:val="clear" w:color="auto" w:fill="F2F2F2" w:themeFill="background1" w:themeFillShade="F2"/>
            <w:tcMar>
              <w:top w:w="0" w:type="dxa"/>
              <w:left w:w="108" w:type="dxa"/>
              <w:bottom w:w="0" w:type="dxa"/>
              <w:right w:w="108" w:type="dxa"/>
            </w:tcMar>
            <w:vAlign w:val="center"/>
            <w:hideMark/>
          </w:tcPr>
          <w:p w14:paraId="0A926106" w14:textId="77777777" w:rsidR="00E97C11" w:rsidRPr="002D0475" w:rsidRDefault="00E97C11" w:rsidP="008642AA">
            <w:pPr>
              <w:spacing w:before="0"/>
              <w:jc w:val="center"/>
              <w:rPr>
                <w:rFonts w:eastAsia="Calibri" w:cs="Arial"/>
                <w:b/>
                <w:bCs/>
                <w:lang w:val="sr-Cyrl-CS"/>
              </w:rPr>
            </w:pPr>
            <w:r w:rsidRPr="002D0475">
              <w:rPr>
                <w:rFonts w:eastAsia="Calibri" w:cs="Arial"/>
                <w:b/>
                <w:bCs/>
                <w:lang w:val="sr-Cyrl-CS"/>
              </w:rPr>
              <w:t>I</w:t>
            </w:r>
          </w:p>
        </w:tc>
        <w:tc>
          <w:tcPr>
            <w:tcW w:w="6645" w:type="dxa"/>
            <w:shd w:val="clear" w:color="auto" w:fill="F2F2F2" w:themeFill="background1" w:themeFillShade="F2"/>
            <w:tcMar>
              <w:top w:w="0" w:type="dxa"/>
              <w:left w:w="108" w:type="dxa"/>
              <w:bottom w:w="0" w:type="dxa"/>
              <w:right w:w="108" w:type="dxa"/>
            </w:tcMar>
            <w:vAlign w:val="center"/>
            <w:hideMark/>
          </w:tcPr>
          <w:p w14:paraId="2CA0E56B" w14:textId="77777777" w:rsidR="00E97C11" w:rsidRDefault="00E97C11" w:rsidP="008642AA">
            <w:pPr>
              <w:spacing w:before="0"/>
              <w:jc w:val="center"/>
              <w:rPr>
                <w:rFonts w:eastAsia="Calibri" w:cs="Arial"/>
                <w:b/>
                <w:bCs/>
                <w:lang w:val="sr-Cyrl-CS"/>
              </w:rPr>
            </w:pPr>
            <w:r w:rsidRPr="002D0475">
              <w:rPr>
                <w:rFonts w:eastAsia="Calibri" w:cs="Arial"/>
                <w:b/>
                <w:bCs/>
                <w:lang w:val="sr-Cyrl-CS"/>
              </w:rPr>
              <w:t>УКУПНО ПОНУЂЕНА</w:t>
            </w:r>
            <w:r>
              <w:rPr>
                <w:rFonts w:eastAsia="Calibri" w:cs="Arial"/>
                <w:b/>
                <w:bCs/>
                <w:lang w:val="sr-Cyrl-CS"/>
              </w:rPr>
              <w:t xml:space="preserve">  ЦЕНА БЕЗ ПДВ-а  </w:t>
            </w:r>
          </w:p>
          <w:p w14:paraId="338E033A" w14:textId="77777777" w:rsidR="00E97C11" w:rsidRPr="002D0475" w:rsidRDefault="00E97C11" w:rsidP="008642AA">
            <w:pPr>
              <w:spacing w:before="0"/>
              <w:jc w:val="center"/>
              <w:rPr>
                <w:rFonts w:eastAsia="Calibri" w:cs="Arial"/>
                <w:lang w:val="sr-Cyrl-CS"/>
              </w:rPr>
            </w:pPr>
            <w:r>
              <w:rPr>
                <w:rFonts w:eastAsia="Calibri" w:cs="Arial"/>
                <w:b/>
                <w:bCs/>
                <w:lang w:val="sr-Cyrl-CS"/>
              </w:rPr>
              <w:t>(колона  6 из Табеле 1 + збир колоне 7 из Табеле 2</w:t>
            </w:r>
            <w:r w:rsidRPr="002D0475">
              <w:rPr>
                <w:rFonts w:eastAsia="Calibri" w:cs="Arial"/>
                <w:b/>
                <w:bCs/>
                <w:lang w:val="sr-Cyrl-CS"/>
              </w:rPr>
              <w:t>)</w:t>
            </w:r>
          </w:p>
        </w:tc>
        <w:tc>
          <w:tcPr>
            <w:tcW w:w="2977" w:type="dxa"/>
            <w:tcMar>
              <w:top w:w="0" w:type="dxa"/>
              <w:left w:w="108" w:type="dxa"/>
              <w:bottom w:w="0" w:type="dxa"/>
              <w:right w:w="108" w:type="dxa"/>
            </w:tcMar>
          </w:tcPr>
          <w:p w14:paraId="6A1E9B3D" w14:textId="77777777" w:rsidR="00E97C11" w:rsidRPr="002D0475" w:rsidRDefault="00E97C11" w:rsidP="008642AA">
            <w:pPr>
              <w:spacing w:before="0"/>
              <w:jc w:val="left"/>
              <w:rPr>
                <w:rFonts w:eastAsia="Calibri" w:cs="Arial"/>
                <w:lang w:val="sr-Cyrl-CS"/>
              </w:rPr>
            </w:pPr>
          </w:p>
        </w:tc>
      </w:tr>
      <w:tr w:rsidR="00E97C11" w:rsidRPr="002D0475" w14:paraId="246FB30A" w14:textId="77777777" w:rsidTr="00BD2AC2">
        <w:trPr>
          <w:trHeight w:val="543"/>
        </w:trPr>
        <w:tc>
          <w:tcPr>
            <w:tcW w:w="908" w:type="dxa"/>
            <w:shd w:val="clear" w:color="auto" w:fill="F2F2F2" w:themeFill="background1" w:themeFillShade="F2"/>
            <w:tcMar>
              <w:top w:w="0" w:type="dxa"/>
              <w:left w:w="108" w:type="dxa"/>
              <w:bottom w:w="0" w:type="dxa"/>
              <w:right w:w="108" w:type="dxa"/>
            </w:tcMar>
            <w:vAlign w:val="center"/>
            <w:hideMark/>
          </w:tcPr>
          <w:p w14:paraId="48C6E18C" w14:textId="77777777" w:rsidR="00E97C11" w:rsidRPr="002D0475" w:rsidRDefault="00E97C11" w:rsidP="008642AA">
            <w:pPr>
              <w:spacing w:before="0"/>
              <w:jc w:val="center"/>
              <w:rPr>
                <w:rFonts w:eastAsia="Calibri" w:cs="Arial"/>
                <w:b/>
                <w:bCs/>
                <w:lang w:val="sr-Cyrl-CS"/>
              </w:rPr>
            </w:pPr>
            <w:r w:rsidRPr="002D0475">
              <w:rPr>
                <w:rFonts w:eastAsia="Calibri" w:cs="Arial"/>
                <w:b/>
                <w:bCs/>
                <w:lang w:val="sr-Cyrl-CS"/>
              </w:rPr>
              <w:t>II</w:t>
            </w:r>
          </w:p>
        </w:tc>
        <w:tc>
          <w:tcPr>
            <w:tcW w:w="6645" w:type="dxa"/>
            <w:shd w:val="clear" w:color="auto" w:fill="F2F2F2" w:themeFill="background1" w:themeFillShade="F2"/>
            <w:tcMar>
              <w:top w:w="0" w:type="dxa"/>
              <w:left w:w="108" w:type="dxa"/>
              <w:bottom w:w="0" w:type="dxa"/>
              <w:right w:w="108" w:type="dxa"/>
            </w:tcMar>
            <w:vAlign w:val="center"/>
            <w:hideMark/>
          </w:tcPr>
          <w:p w14:paraId="10C78B1C" w14:textId="77777777" w:rsidR="00E97C11" w:rsidRPr="002D0475" w:rsidRDefault="00E97C11" w:rsidP="008642AA">
            <w:pPr>
              <w:spacing w:before="0"/>
              <w:jc w:val="center"/>
              <w:rPr>
                <w:rFonts w:eastAsia="Calibri" w:cs="Arial"/>
                <w:b/>
                <w:bCs/>
                <w:lang w:val="sr-Cyrl-CS"/>
              </w:rPr>
            </w:pPr>
            <w:r w:rsidRPr="002D0475">
              <w:rPr>
                <w:rFonts w:eastAsia="Calibri" w:cs="Arial"/>
                <w:b/>
                <w:bCs/>
                <w:lang w:val="sr-Cyrl-CS"/>
              </w:rPr>
              <w:t>УКУПА</w:t>
            </w:r>
            <w:r>
              <w:rPr>
                <w:rFonts w:eastAsia="Calibri" w:cs="Arial"/>
                <w:b/>
                <w:bCs/>
                <w:lang w:val="sr-Cyrl-CS"/>
              </w:rPr>
              <w:t>Н ИЗНОС ПДВ-А (стопа ПДВ-а 20%</w:t>
            </w:r>
            <w:r w:rsidRPr="002D0475">
              <w:rPr>
                <w:rFonts w:eastAsia="Calibri" w:cs="Arial"/>
                <w:b/>
                <w:bCs/>
                <w:lang w:val="sr-Cyrl-CS"/>
              </w:rPr>
              <w:t>)</w:t>
            </w:r>
          </w:p>
        </w:tc>
        <w:tc>
          <w:tcPr>
            <w:tcW w:w="2977" w:type="dxa"/>
            <w:tcMar>
              <w:top w:w="0" w:type="dxa"/>
              <w:left w:w="108" w:type="dxa"/>
              <w:bottom w:w="0" w:type="dxa"/>
              <w:right w:w="108" w:type="dxa"/>
            </w:tcMar>
          </w:tcPr>
          <w:p w14:paraId="52305D14" w14:textId="77777777" w:rsidR="00E97C11" w:rsidRPr="002D0475" w:rsidRDefault="00E97C11" w:rsidP="008642AA">
            <w:pPr>
              <w:spacing w:before="0"/>
              <w:jc w:val="left"/>
              <w:rPr>
                <w:rFonts w:eastAsia="Calibri" w:cs="Arial"/>
                <w:b/>
                <w:bCs/>
                <w:lang w:val="sr-Cyrl-CS"/>
              </w:rPr>
            </w:pPr>
          </w:p>
        </w:tc>
      </w:tr>
      <w:tr w:rsidR="00E97C11" w:rsidRPr="002D0475" w14:paraId="75A856BE" w14:textId="77777777" w:rsidTr="00BD2AC2">
        <w:trPr>
          <w:trHeight w:val="540"/>
        </w:trPr>
        <w:tc>
          <w:tcPr>
            <w:tcW w:w="908" w:type="dxa"/>
            <w:shd w:val="clear" w:color="auto" w:fill="F2F2F2" w:themeFill="background1" w:themeFillShade="F2"/>
            <w:tcMar>
              <w:top w:w="0" w:type="dxa"/>
              <w:left w:w="108" w:type="dxa"/>
              <w:bottom w:w="0" w:type="dxa"/>
              <w:right w:w="108" w:type="dxa"/>
            </w:tcMar>
            <w:vAlign w:val="center"/>
            <w:hideMark/>
          </w:tcPr>
          <w:p w14:paraId="6C345A40" w14:textId="77777777" w:rsidR="00E97C11" w:rsidRPr="002D0475" w:rsidRDefault="00E97C11" w:rsidP="008642AA">
            <w:pPr>
              <w:spacing w:before="0"/>
              <w:jc w:val="center"/>
              <w:rPr>
                <w:rFonts w:eastAsia="Calibri" w:cs="Arial"/>
                <w:b/>
                <w:bCs/>
                <w:lang w:val="sr-Cyrl-CS"/>
              </w:rPr>
            </w:pPr>
            <w:r w:rsidRPr="002D0475">
              <w:rPr>
                <w:rFonts w:eastAsia="Calibri" w:cs="Arial"/>
                <w:b/>
                <w:bCs/>
                <w:lang w:val="sr-Cyrl-CS"/>
              </w:rPr>
              <w:t>III</w:t>
            </w:r>
          </w:p>
        </w:tc>
        <w:tc>
          <w:tcPr>
            <w:tcW w:w="6645" w:type="dxa"/>
            <w:shd w:val="clear" w:color="auto" w:fill="F2F2F2" w:themeFill="background1" w:themeFillShade="F2"/>
            <w:tcMar>
              <w:top w:w="0" w:type="dxa"/>
              <w:left w:w="108" w:type="dxa"/>
              <w:bottom w:w="0" w:type="dxa"/>
              <w:right w:w="108" w:type="dxa"/>
            </w:tcMar>
            <w:vAlign w:val="center"/>
            <w:hideMark/>
          </w:tcPr>
          <w:p w14:paraId="2F773E5D" w14:textId="77777777" w:rsidR="00E97C11" w:rsidRPr="002D0475" w:rsidRDefault="00E97C11" w:rsidP="008642AA">
            <w:pPr>
              <w:spacing w:before="0"/>
              <w:jc w:val="center"/>
              <w:rPr>
                <w:rFonts w:eastAsia="Calibri" w:cs="Arial"/>
                <w:b/>
                <w:bCs/>
                <w:lang w:val="sr-Cyrl-CS"/>
              </w:rPr>
            </w:pPr>
            <w:r w:rsidRPr="002D0475">
              <w:rPr>
                <w:rFonts w:eastAsia="Calibri" w:cs="Arial"/>
                <w:b/>
                <w:bCs/>
                <w:lang w:val="sr-Cyrl-CS"/>
              </w:rPr>
              <w:t>УКУПНО  ПОНУЂЕНА ЦЕНА  са  ПДВ-ом</w:t>
            </w:r>
          </w:p>
          <w:p w14:paraId="0CA04C08" w14:textId="77777777" w:rsidR="00E97C11" w:rsidRPr="002D0475" w:rsidRDefault="00E97C11" w:rsidP="008642AA">
            <w:pPr>
              <w:spacing w:before="0"/>
              <w:jc w:val="center"/>
              <w:rPr>
                <w:rFonts w:eastAsia="Calibri" w:cs="Arial"/>
                <w:b/>
                <w:bCs/>
                <w:lang w:val="sr-Cyrl-CS"/>
              </w:rPr>
            </w:pPr>
            <w:r w:rsidRPr="002D0475">
              <w:rPr>
                <w:rFonts w:eastAsia="Calibri" w:cs="Arial"/>
                <w:b/>
                <w:bCs/>
                <w:lang w:val="sr-Cyrl-CS"/>
              </w:rPr>
              <w:t>(ред бр. I + ред бр. II)</w:t>
            </w:r>
          </w:p>
        </w:tc>
        <w:tc>
          <w:tcPr>
            <w:tcW w:w="2977" w:type="dxa"/>
            <w:tcMar>
              <w:top w:w="0" w:type="dxa"/>
              <w:left w:w="108" w:type="dxa"/>
              <w:bottom w:w="0" w:type="dxa"/>
              <w:right w:w="108" w:type="dxa"/>
            </w:tcMar>
          </w:tcPr>
          <w:p w14:paraId="7C918500" w14:textId="77777777" w:rsidR="00E97C11" w:rsidRPr="002D0475" w:rsidRDefault="00E97C11" w:rsidP="008642AA">
            <w:pPr>
              <w:spacing w:before="0"/>
              <w:jc w:val="left"/>
              <w:rPr>
                <w:rFonts w:eastAsia="Calibri" w:cs="Arial"/>
                <w:b/>
                <w:bCs/>
                <w:lang w:val="sr-Cyrl-CS"/>
              </w:rPr>
            </w:pPr>
          </w:p>
        </w:tc>
      </w:tr>
    </w:tbl>
    <w:p w14:paraId="0864DDC8" w14:textId="7F848508" w:rsidR="00C856FC" w:rsidRDefault="00C856FC" w:rsidP="00C856FC">
      <w:pPr>
        <w:tabs>
          <w:tab w:val="left" w:pos="567"/>
        </w:tabs>
        <w:spacing w:before="0"/>
        <w:rPr>
          <w:rFonts w:cs="Arial"/>
          <w:sz w:val="24"/>
          <w:szCs w:val="24"/>
        </w:rPr>
      </w:pPr>
    </w:p>
    <w:p w14:paraId="47339F17" w14:textId="77777777" w:rsidR="00E97C11" w:rsidRDefault="00E97C11" w:rsidP="00E97C11">
      <w:pPr>
        <w:spacing w:before="0"/>
        <w:jc w:val="center"/>
        <w:rPr>
          <w:rFonts w:cs="Arial"/>
          <w:b/>
          <w:bCs/>
          <w:iCs/>
          <w:lang w:val="sr-Cyrl-CS"/>
        </w:rPr>
      </w:pPr>
      <w:r>
        <w:rPr>
          <w:rFonts w:cs="Arial"/>
          <w:b/>
          <w:bCs/>
          <w:iCs/>
          <w:lang w:val="sr-Cyrl-CS"/>
        </w:rPr>
        <w:t xml:space="preserve">РОКОВИ </w:t>
      </w:r>
      <w:r w:rsidRPr="0096793B">
        <w:rPr>
          <w:rFonts w:cs="Arial"/>
          <w:b/>
          <w:bCs/>
          <w:iCs/>
          <w:lang w:val="sr-Cyrl-CS"/>
        </w:rPr>
        <w:t>ИЗВРШЕЊА</w:t>
      </w:r>
      <w:r>
        <w:rPr>
          <w:rFonts w:cs="Arial"/>
          <w:b/>
          <w:bCs/>
          <w:iCs/>
          <w:lang w:val="sr-Cyrl-CS"/>
        </w:rPr>
        <w:t xml:space="preserve"> УСЛУГА</w:t>
      </w:r>
      <w:r w:rsidRPr="0096793B">
        <w:rPr>
          <w:rFonts w:cs="Arial"/>
          <w:b/>
          <w:bCs/>
          <w:iCs/>
          <w:lang w:val="sr-Cyrl-CS"/>
        </w:rPr>
        <w:t>:</w:t>
      </w:r>
    </w:p>
    <w:p w14:paraId="1F1B58C0" w14:textId="77777777" w:rsidR="00E97C11" w:rsidRPr="00C856FC" w:rsidRDefault="00E97C11" w:rsidP="00C856FC">
      <w:pPr>
        <w:tabs>
          <w:tab w:val="left" w:pos="567"/>
        </w:tabs>
        <w:spacing w:before="0"/>
        <w:rPr>
          <w:rFonts w:cs="Arial"/>
          <w:sz w:val="24"/>
          <w:szCs w:val="24"/>
        </w:rPr>
      </w:pPr>
    </w:p>
    <w:p w14:paraId="7CC5A218" w14:textId="77777777" w:rsidR="00E97C11" w:rsidRPr="002D0475" w:rsidRDefault="00E97C11" w:rsidP="00E97C11">
      <w:pPr>
        <w:suppressAutoHyphens/>
        <w:spacing w:before="0"/>
        <w:contextualSpacing/>
        <w:rPr>
          <w:rFonts w:cs="Arial"/>
          <w:szCs w:val="20"/>
          <w:lang w:val="ru-RU"/>
        </w:rPr>
      </w:pPr>
      <w:r w:rsidRPr="002D0475">
        <w:rPr>
          <w:rFonts w:cs="Arial"/>
          <w:b/>
          <w:szCs w:val="20"/>
          <w:lang w:val="ru-RU"/>
        </w:rPr>
        <w:t>Време одзива</w:t>
      </w:r>
      <w:r w:rsidRPr="002D0475">
        <w:rPr>
          <w:rFonts w:cs="Arial"/>
          <w:szCs w:val="20"/>
          <w:lang w:val="ru-RU"/>
        </w:rPr>
        <w:t xml:space="preserve"> (рок у коме ће започети тражену услугу):</w:t>
      </w:r>
    </w:p>
    <w:p w14:paraId="44E87D56" w14:textId="3B34E90E" w:rsidR="00E97C11" w:rsidRPr="002D0475" w:rsidRDefault="00E97C11" w:rsidP="00E97C11">
      <w:pPr>
        <w:suppressAutoHyphens/>
        <w:spacing w:before="0"/>
        <w:contextualSpacing/>
        <w:rPr>
          <w:rFonts w:cs="Arial"/>
          <w:i/>
          <w:szCs w:val="20"/>
          <w:lang w:val="ru-RU"/>
        </w:rPr>
      </w:pPr>
      <w:r w:rsidRPr="002D0475">
        <w:rPr>
          <w:rFonts w:cs="Arial"/>
          <w:szCs w:val="20"/>
          <w:lang w:val="ru-RU"/>
        </w:rPr>
        <w:t>Ниво 1  ______ минута</w:t>
      </w:r>
      <w:r w:rsidRPr="002D0475">
        <w:rPr>
          <w:rFonts w:cs="Arial"/>
          <w:i/>
          <w:szCs w:val="20"/>
          <w:lang w:val="ru-RU"/>
        </w:rPr>
        <w:t xml:space="preserve"> </w:t>
      </w:r>
      <w:r w:rsidRPr="002D0475">
        <w:rPr>
          <w:rFonts w:cs="Arial"/>
          <w:szCs w:val="20"/>
          <w:lang w:val="ru-RU"/>
        </w:rPr>
        <w:t xml:space="preserve">од </w:t>
      </w:r>
      <w:r w:rsidR="008642AA">
        <w:rPr>
          <w:rFonts w:cs="Arial"/>
          <w:szCs w:val="20"/>
          <w:lang w:val="ru-RU"/>
        </w:rPr>
        <w:t>пријема</w:t>
      </w:r>
      <w:r w:rsidR="008642AA" w:rsidRPr="002D0475">
        <w:rPr>
          <w:rFonts w:cs="Arial"/>
          <w:szCs w:val="20"/>
          <w:lang w:val="ru-RU"/>
        </w:rPr>
        <w:t xml:space="preserve"> </w:t>
      </w:r>
      <w:r w:rsidRPr="002D0475">
        <w:rPr>
          <w:rFonts w:cs="Arial"/>
          <w:szCs w:val="20"/>
          <w:lang w:val="ru-RU"/>
        </w:rPr>
        <w:t>пријаве квара/проблема,</w:t>
      </w:r>
    </w:p>
    <w:p w14:paraId="261D2795" w14:textId="36DFAC3B" w:rsidR="00E97C11" w:rsidRPr="002D0475" w:rsidRDefault="00E97C11" w:rsidP="00E97C11">
      <w:pPr>
        <w:suppressAutoHyphens/>
        <w:spacing w:before="0"/>
        <w:contextualSpacing/>
        <w:rPr>
          <w:rFonts w:cs="Arial"/>
          <w:szCs w:val="20"/>
          <w:lang w:val="ru-RU"/>
        </w:rPr>
      </w:pPr>
      <w:r w:rsidRPr="002D0475">
        <w:rPr>
          <w:rFonts w:cs="Arial"/>
          <w:szCs w:val="20"/>
          <w:lang w:val="ru-RU"/>
        </w:rPr>
        <w:t xml:space="preserve">Ниво 2 ______ </w:t>
      </w:r>
      <w:r w:rsidRPr="002D0475">
        <w:rPr>
          <w:rFonts w:cs="Arial"/>
          <w:i/>
          <w:szCs w:val="20"/>
          <w:lang w:val="ru-RU"/>
        </w:rPr>
        <w:t xml:space="preserve"> </w:t>
      </w:r>
      <w:r w:rsidRPr="002D0475">
        <w:rPr>
          <w:rFonts w:cs="Arial"/>
          <w:szCs w:val="20"/>
          <w:lang w:val="ru-RU"/>
        </w:rPr>
        <w:t>радна сата од</w:t>
      </w:r>
      <w:r w:rsidR="008642AA" w:rsidRPr="008642AA">
        <w:rPr>
          <w:rFonts w:cs="Arial"/>
          <w:szCs w:val="20"/>
          <w:lang w:val="ru-RU"/>
        </w:rPr>
        <w:t xml:space="preserve"> </w:t>
      </w:r>
      <w:r w:rsidR="008642AA">
        <w:rPr>
          <w:rFonts w:cs="Arial"/>
          <w:szCs w:val="20"/>
          <w:lang w:val="ru-RU"/>
        </w:rPr>
        <w:t>пријема</w:t>
      </w:r>
      <w:r w:rsidRPr="002D0475">
        <w:rPr>
          <w:rFonts w:cs="Arial"/>
          <w:szCs w:val="20"/>
          <w:lang w:val="ru-RU"/>
        </w:rPr>
        <w:t xml:space="preserve"> пријаве квара/проблема,</w:t>
      </w:r>
    </w:p>
    <w:p w14:paraId="478442B7" w14:textId="76B1D66F" w:rsidR="00E97C11" w:rsidRPr="002D0475" w:rsidRDefault="00E97C11" w:rsidP="00E97C11">
      <w:pPr>
        <w:suppressAutoHyphens/>
        <w:spacing w:before="0"/>
        <w:contextualSpacing/>
        <w:rPr>
          <w:rFonts w:cs="Arial"/>
          <w:szCs w:val="20"/>
          <w:lang w:val="ru-RU"/>
        </w:rPr>
      </w:pPr>
      <w:r w:rsidRPr="002D0475">
        <w:rPr>
          <w:rFonts w:cs="Arial"/>
          <w:szCs w:val="20"/>
          <w:lang w:val="ru-RU"/>
        </w:rPr>
        <w:t xml:space="preserve">Ниво 3 ______ </w:t>
      </w:r>
      <w:r w:rsidRPr="002D0475">
        <w:rPr>
          <w:rFonts w:cs="Arial"/>
          <w:i/>
          <w:szCs w:val="20"/>
          <w:lang w:val="ru-RU"/>
        </w:rPr>
        <w:t xml:space="preserve"> </w:t>
      </w:r>
      <w:r w:rsidRPr="002D0475">
        <w:rPr>
          <w:rFonts w:cs="Arial"/>
          <w:szCs w:val="20"/>
          <w:lang w:val="ru-RU"/>
        </w:rPr>
        <w:t xml:space="preserve">радних сати од </w:t>
      </w:r>
      <w:r w:rsidR="008642AA">
        <w:rPr>
          <w:rFonts w:cs="Arial"/>
          <w:szCs w:val="20"/>
          <w:lang w:val="ru-RU"/>
        </w:rPr>
        <w:t>пријема</w:t>
      </w:r>
      <w:r w:rsidR="008642AA" w:rsidRPr="002D0475">
        <w:rPr>
          <w:rFonts w:cs="Arial"/>
          <w:szCs w:val="20"/>
          <w:lang w:val="ru-RU"/>
        </w:rPr>
        <w:t xml:space="preserve"> </w:t>
      </w:r>
      <w:r w:rsidRPr="002D0475">
        <w:rPr>
          <w:rFonts w:cs="Arial"/>
          <w:szCs w:val="20"/>
          <w:lang w:val="ru-RU"/>
        </w:rPr>
        <w:t>пријаве квара/проблема.</w:t>
      </w:r>
    </w:p>
    <w:p w14:paraId="38003A2D" w14:textId="77777777" w:rsidR="00E97C11" w:rsidRPr="002D0475" w:rsidRDefault="00E97C11" w:rsidP="00E97C11">
      <w:pPr>
        <w:suppressAutoHyphens/>
        <w:spacing w:before="0"/>
        <w:contextualSpacing/>
        <w:rPr>
          <w:rFonts w:cs="Arial"/>
          <w:szCs w:val="20"/>
          <w:lang w:val="ru-RU"/>
        </w:rPr>
      </w:pPr>
    </w:p>
    <w:p w14:paraId="7BC4A610" w14:textId="77777777" w:rsidR="00E97C11" w:rsidRPr="00E97C11" w:rsidRDefault="00E97C11" w:rsidP="00E97C11">
      <w:pPr>
        <w:suppressAutoHyphens/>
        <w:spacing w:before="0"/>
        <w:contextualSpacing/>
        <w:rPr>
          <w:rFonts w:cs="Arial"/>
          <w:szCs w:val="20"/>
          <w:lang w:val="ru-RU"/>
        </w:rPr>
      </w:pPr>
      <w:r w:rsidRPr="00E97C11">
        <w:rPr>
          <w:rFonts w:cs="Arial"/>
          <w:b/>
          <w:szCs w:val="20"/>
          <w:lang w:val="ru-RU"/>
        </w:rPr>
        <w:t>Време опоравка проблема</w:t>
      </w:r>
      <w:r w:rsidRPr="00E97C11">
        <w:rPr>
          <w:rFonts w:cs="Arial"/>
          <w:szCs w:val="20"/>
          <w:lang w:val="ru-RU"/>
        </w:rPr>
        <w:t xml:space="preserve"> (рок у коме се успоставља функционалност софтверског пакета):</w:t>
      </w:r>
    </w:p>
    <w:p w14:paraId="4223AC39" w14:textId="79C5AEB6" w:rsidR="00E97C11" w:rsidRPr="00E97C11" w:rsidRDefault="00E97C11" w:rsidP="00E97C11">
      <w:pPr>
        <w:suppressAutoHyphens/>
        <w:spacing w:before="0"/>
        <w:contextualSpacing/>
        <w:rPr>
          <w:rFonts w:cs="Arial"/>
          <w:szCs w:val="20"/>
          <w:lang w:val="ru-RU"/>
        </w:rPr>
      </w:pPr>
      <w:r w:rsidRPr="00E97C11">
        <w:rPr>
          <w:rFonts w:cs="Arial"/>
          <w:szCs w:val="20"/>
          <w:lang w:val="ru-RU"/>
        </w:rPr>
        <w:t>Ниво 1  ______ радна сата</w:t>
      </w:r>
      <w:r w:rsidRPr="00E97C11">
        <w:rPr>
          <w:rFonts w:cs="Arial"/>
          <w:i/>
          <w:szCs w:val="20"/>
          <w:lang w:val="ru-RU"/>
        </w:rPr>
        <w:t xml:space="preserve"> </w:t>
      </w:r>
      <w:r w:rsidRPr="00E97C11">
        <w:rPr>
          <w:rFonts w:cs="Arial"/>
          <w:szCs w:val="20"/>
          <w:lang w:val="ru-RU"/>
        </w:rPr>
        <w:t>од</w:t>
      </w:r>
      <w:r w:rsidR="008642AA" w:rsidRPr="008642AA">
        <w:rPr>
          <w:rFonts w:cs="Arial"/>
          <w:szCs w:val="20"/>
          <w:lang w:val="ru-RU"/>
        </w:rPr>
        <w:t xml:space="preserve"> </w:t>
      </w:r>
      <w:r w:rsidR="008642AA">
        <w:rPr>
          <w:rFonts w:cs="Arial"/>
          <w:szCs w:val="20"/>
          <w:lang w:val="ru-RU"/>
        </w:rPr>
        <w:t>пријема</w:t>
      </w:r>
      <w:r w:rsidRPr="00E97C11">
        <w:rPr>
          <w:rFonts w:cs="Arial"/>
          <w:szCs w:val="20"/>
          <w:lang w:val="ru-RU"/>
        </w:rPr>
        <w:t xml:space="preserve"> пријаве квара/проблема ,</w:t>
      </w:r>
    </w:p>
    <w:p w14:paraId="6D92DCA6" w14:textId="3D96E73C" w:rsidR="00E97C11" w:rsidRPr="00E97C11" w:rsidRDefault="00E97C11" w:rsidP="00E97C11">
      <w:pPr>
        <w:suppressAutoHyphens/>
        <w:spacing w:before="0"/>
        <w:contextualSpacing/>
        <w:rPr>
          <w:rFonts w:cs="Arial"/>
          <w:szCs w:val="20"/>
          <w:lang w:val="ru-RU"/>
        </w:rPr>
      </w:pPr>
      <w:r w:rsidRPr="00E97C11">
        <w:rPr>
          <w:rFonts w:cs="Arial"/>
          <w:szCs w:val="20"/>
          <w:lang w:val="ru-RU"/>
        </w:rPr>
        <w:t>Ниво 2 ______ радних сати</w:t>
      </w:r>
      <w:r w:rsidRPr="00E97C11">
        <w:rPr>
          <w:rFonts w:cs="Arial"/>
          <w:i/>
          <w:szCs w:val="20"/>
          <w:lang w:val="ru-RU"/>
        </w:rPr>
        <w:t xml:space="preserve"> </w:t>
      </w:r>
      <w:r w:rsidRPr="00E97C11">
        <w:rPr>
          <w:rFonts w:cs="Arial"/>
          <w:szCs w:val="20"/>
          <w:lang w:val="ru-RU"/>
        </w:rPr>
        <w:t xml:space="preserve">од </w:t>
      </w:r>
      <w:r w:rsidR="008642AA">
        <w:rPr>
          <w:rFonts w:cs="Arial"/>
          <w:szCs w:val="20"/>
          <w:lang w:val="ru-RU"/>
        </w:rPr>
        <w:t>пријема</w:t>
      </w:r>
      <w:r w:rsidR="008642AA" w:rsidRPr="00E97C11">
        <w:rPr>
          <w:rFonts w:cs="Arial"/>
          <w:szCs w:val="20"/>
          <w:lang w:val="ru-RU"/>
        </w:rPr>
        <w:t xml:space="preserve"> </w:t>
      </w:r>
      <w:r w:rsidRPr="00E97C11">
        <w:rPr>
          <w:rFonts w:cs="Arial"/>
          <w:szCs w:val="20"/>
          <w:lang w:val="ru-RU"/>
        </w:rPr>
        <w:t>пријаве квара/проблема,</w:t>
      </w:r>
    </w:p>
    <w:p w14:paraId="3627B342" w14:textId="71DC0ABC" w:rsidR="00E97C11" w:rsidRPr="00E97C11" w:rsidRDefault="00E97C11" w:rsidP="00E97C11">
      <w:pPr>
        <w:suppressAutoHyphens/>
        <w:spacing w:before="0"/>
        <w:contextualSpacing/>
        <w:rPr>
          <w:rFonts w:cs="Arial"/>
          <w:szCs w:val="20"/>
          <w:lang w:val="ru-RU"/>
        </w:rPr>
      </w:pPr>
      <w:r w:rsidRPr="00E97C11">
        <w:rPr>
          <w:rFonts w:cs="Arial"/>
          <w:szCs w:val="20"/>
          <w:lang w:val="ru-RU"/>
        </w:rPr>
        <w:t>Ниво 3 ______ радних сати</w:t>
      </w:r>
      <w:r w:rsidRPr="00E97C11">
        <w:rPr>
          <w:rFonts w:cs="Arial"/>
          <w:i/>
          <w:szCs w:val="20"/>
          <w:lang w:val="ru-RU"/>
        </w:rPr>
        <w:t xml:space="preserve"> </w:t>
      </w:r>
      <w:r w:rsidRPr="00E97C11">
        <w:rPr>
          <w:rFonts w:cs="Arial"/>
          <w:szCs w:val="20"/>
          <w:lang w:val="ru-RU"/>
        </w:rPr>
        <w:t xml:space="preserve">од </w:t>
      </w:r>
      <w:r w:rsidR="008642AA">
        <w:rPr>
          <w:rFonts w:cs="Arial"/>
          <w:szCs w:val="20"/>
          <w:lang w:val="ru-RU"/>
        </w:rPr>
        <w:t>пријема</w:t>
      </w:r>
      <w:r w:rsidR="008642AA" w:rsidRPr="00E97C11">
        <w:rPr>
          <w:rFonts w:cs="Arial"/>
          <w:szCs w:val="20"/>
          <w:lang w:val="ru-RU"/>
        </w:rPr>
        <w:t xml:space="preserve"> </w:t>
      </w:r>
      <w:r w:rsidRPr="00E97C11">
        <w:rPr>
          <w:rFonts w:cs="Arial"/>
          <w:szCs w:val="20"/>
          <w:lang w:val="ru-RU"/>
        </w:rPr>
        <w:t>пријаве квара/проблема.</w:t>
      </w:r>
    </w:p>
    <w:p w14:paraId="2C14B4A2" w14:textId="77777777" w:rsidR="00E97C11" w:rsidRPr="00E97C11" w:rsidRDefault="00E97C11" w:rsidP="00E97C11">
      <w:pPr>
        <w:suppressAutoHyphens/>
        <w:spacing w:before="0"/>
        <w:contextualSpacing/>
        <w:rPr>
          <w:rFonts w:cs="Arial"/>
          <w:szCs w:val="20"/>
          <w:lang w:val="ru-RU"/>
        </w:rPr>
      </w:pPr>
    </w:p>
    <w:p w14:paraId="31627389" w14:textId="77777777" w:rsidR="00E97C11" w:rsidRPr="00E97C11" w:rsidRDefault="00E97C11" w:rsidP="00E97C11">
      <w:pPr>
        <w:suppressAutoHyphens/>
        <w:spacing w:before="0"/>
        <w:contextualSpacing/>
        <w:rPr>
          <w:rFonts w:cs="Arial"/>
          <w:b/>
          <w:szCs w:val="20"/>
          <w:lang w:val="ru-RU"/>
        </w:rPr>
      </w:pPr>
      <w:r w:rsidRPr="00E97C11">
        <w:rPr>
          <w:rFonts w:cs="Arial"/>
          <w:b/>
          <w:szCs w:val="20"/>
          <w:lang w:val="ru-RU"/>
        </w:rPr>
        <w:t>Рок извршења услуге:</w:t>
      </w:r>
    </w:p>
    <w:p w14:paraId="28F70997" w14:textId="36DBC887" w:rsidR="00E97C11" w:rsidRPr="00E97C11" w:rsidRDefault="00E97C11" w:rsidP="00E97C11">
      <w:pPr>
        <w:suppressAutoHyphens/>
        <w:spacing w:before="0"/>
        <w:contextualSpacing/>
        <w:rPr>
          <w:rFonts w:cs="Arial"/>
          <w:szCs w:val="20"/>
          <w:lang w:val="ru-RU"/>
        </w:rPr>
      </w:pPr>
      <w:r w:rsidRPr="00E97C11">
        <w:rPr>
          <w:rFonts w:cs="Arial"/>
          <w:szCs w:val="20"/>
          <w:lang w:val="ru-RU"/>
        </w:rPr>
        <w:t>Ниво 1  ______ радних дана</w:t>
      </w:r>
      <w:r w:rsidRPr="00E97C11">
        <w:rPr>
          <w:rFonts w:cs="Arial"/>
          <w:i/>
          <w:szCs w:val="20"/>
          <w:lang w:val="ru-RU"/>
        </w:rPr>
        <w:t xml:space="preserve"> </w:t>
      </w:r>
      <w:r w:rsidRPr="00E97C11">
        <w:rPr>
          <w:rFonts w:cs="Arial"/>
          <w:szCs w:val="20"/>
          <w:lang w:val="ru-RU"/>
        </w:rPr>
        <w:t xml:space="preserve">од </w:t>
      </w:r>
      <w:r w:rsidR="008642AA">
        <w:rPr>
          <w:rFonts w:cs="Arial"/>
          <w:szCs w:val="20"/>
          <w:lang w:val="ru-RU"/>
        </w:rPr>
        <w:t>пријема</w:t>
      </w:r>
      <w:r w:rsidR="008642AA" w:rsidRPr="00E97C11">
        <w:rPr>
          <w:rFonts w:cs="Arial"/>
          <w:szCs w:val="20"/>
          <w:lang w:val="ru-RU"/>
        </w:rPr>
        <w:t xml:space="preserve"> </w:t>
      </w:r>
      <w:r w:rsidRPr="00E97C11">
        <w:rPr>
          <w:rFonts w:cs="Arial"/>
          <w:szCs w:val="20"/>
          <w:lang w:val="ru-RU"/>
        </w:rPr>
        <w:t>пријаве квара/проблема,</w:t>
      </w:r>
    </w:p>
    <w:p w14:paraId="2837AFE3" w14:textId="04652C22" w:rsidR="00E97C11" w:rsidRPr="00E97C11" w:rsidRDefault="00E97C11" w:rsidP="00E97C11">
      <w:pPr>
        <w:suppressAutoHyphens/>
        <w:spacing w:before="0"/>
        <w:contextualSpacing/>
        <w:rPr>
          <w:rFonts w:cs="Arial"/>
          <w:szCs w:val="20"/>
          <w:lang w:val="ru-RU"/>
        </w:rPr>
      </w:pPr>
      <w:r w:rsidRPr="00E97C11">
        <w:rPr>
          <w:rFonts w:cs="Arial"/>
          <w:szCs w:val="20"/>
          <w:lang w:val="ru-RU"/>
        </w:rPr>
        <w:t xml:space="preserve">Ниво 2 ______ радних дана од </w:t>
      </w:r>
      <w:r w:rsidR="008642AA">
        <w:rPr>
          <w:rFonts w:cs="Arial"/>
          <w:szCs w:val="20"/>
          <w:lang w:val="ru-RU"/>
        </w:rPr>
        <w:t>пријема</w:t>
      </w:r>
      <w:r w:rsidR="008642AA" w:rsidRPr="00E97C11">
        <w:rPr>
          <w:rFonts w:cs="Arial"/>
          <w:szCs w:val="20"/>
          <w:lang w:val="ru-RU"/>
        </w:rPr>
        <w:t xml:space="preserve"> </w:t>
      </w:r>
      <w:r w:rsidRPr="00E97C11">
        <w:rPr>
          <w:rFonts w:cs="Arial"/>
          <w:szCs w:val="20"/>
          <w:lang w:val="ru-RU"/>
        </w:rPr>
        <w:t>пријаве квара/проблема ,</w:t>
      </w:r>
    </w:p>
    <w:p w14:paraId="27D62AC1" w14:textId="786A4F6E" w:rsidR="00412DD5" w:rsidRDefault="00E97C11" w:rsidP="00E97C11">
      <w:pPr>
        <w:spacing w:before="0"/>
        <w:rPr>
          <w:rFonts w:cs="Arial"/>
          <w:szCs w:val="20"/>
          <w:lang w:val="ru-RU"/>
        </w:rPr>
      </w:pPr>
      <w:r w:rsidRPr="00E97C11">
        <w:rPr>
          <w:rFonts w:cs="Arial"/>
          <w:szCs w:val="20"/>
          <w:lang w:val="ru-RU"/>
        </w:rPr>
        <w:t>Ниво 3 ______ радних дана</w:t>
      </w:r>
      <w:r w:rsidRPr="00E97C11">
        <w:rPr>
          <w:rFonts w:cs="Arial"/>
          <w:i/>
          <w:szCs w:val="20"/>
          <w:lang w:val="ru-RU"/>
        </w:rPr>
        <w:t xml:space="preserve"> </w:t>
      </w:r>
      <w:r w:rsidRPr="00E97C11">
        <w:rPr>
          <w:rFonts w:cs="Arial"/>
          <w:szCs w:val="20"/>
          <w:lang w:val="ru-RU"/>
        </w:rPr>
        <w:t xml:space="preserve">од </w:t>
      </w:r>
      <w:r w:rsidR="008642AA">
        <w:rPr>
          <w:rFonts w:cs="Arial"/>
          <w:szCs w:val="20"/>
          <w:lang w:val="ru-RU"/>
        </w:rPr>
        <w:t>пријема</w:t>
      </w:r>
      <w:r w:rsidR="008642AA" w:rsidRPr="00E97C11">
        <w:rPr>
          <w:rFonts w:cs="Arial"/>
          <w:szCs w:val="20"/>
          <w:lang w:val="ru-RU"/>
        </w:rPr>
        <w:t xml:space="preserve"> </w:t>
      </w:r>
      <w:r w:rsidRPr="00E97C11">
        <w:rPr>
          <w:rFonts w:cs="Arial"/>
          <w:szCs w:val="20"/>
          <w:lang w:val="ru-RU"/>
        </w:rPr>
        <w:t>пријаве квара/проблема.</w:t>
      </w:r>
    </w:p>
    <w:p w14:paraId="63CBB096" w14:textId="3105C404" w:rsidR="00E97C11" w:rsidRDefault="00E97C11" w:rsidP="00E97C11">
      <w:pPr>
        <w:spacing w:before="0"/>
        <w:rPr>
          <w:rFonts w:cs="Arial"/>
          <w:szCs w:val="20"/>
          <w:lang w:val="ru-RU"/>
        </w:rPr>
      </w:pPr>
    </w:p>
    <w:p w14:paraId="453D8E0B" w14:textId="66044CC9" w:rsidR="00E97C11" w:rsidRDefault="00E97C11" w:rsidP="00E97C11">
      <w:pPr>
        <w:spacing w:before="0"/>
        <w:rPr>
          <w:rFonts w:cs="Arial"/>
          <w:szCs w:val="20"/>
          <w:lang w:val="ru-RU"/>
        </w:rPr>
      </w:pPr>
    </w:p>
    <w:p w14:paraId="2BD1C1CF" w14:textId="229E76E2" w:rsidR="00E97C11" w:rsidRPr="002D0475" w:rsidRDefault="00E97C11" w:rsidP="00E97C11">
      <w:pPr>
        <w:spacing w:before="0"/>
        <w:rPr>
          <w:rFonts w:cs="Arial"/>
          <w:b/>
          <w:bCs/>
          <w:iCs/>
          <w:lang w:val="sr-Cyrl-CS"/>
        </w:rPr>
      </w:pPr>
      <w:r w:rsidRPr="0096793B">
        <w:rPr>
          <w:rFonts w:cs="Arial"/>
          <w:b/>
          <w:bCs/>
          <w:iCs/>
          <w:lang w:val="sr-Cyrl-CS"/>
        </w:rPr>
        <w:t xml:space="preserve">МЕСТО </w:t>
      </w:r>
      <w:r>
        <w:rPr>
          <w:rFonts w:cs="Arial"/>
          <w:b/>
          <w:bCs/>
          <w:iCs/>
          <w:lang w:val="sr-Cyrl-CS"/>
        </w:rPr>
        <w:t>ПРУЖАЊА УСЛУГА</w:t>
      </w:r>
    </w:p>
    <w:p w14:paraId="1B2E9668" w14:textId="7B13026E" w:rsidR="00FB6FE2" w:rsidRDefault="00BD2AC2" w:rsidP="00C856FC">
      <w:pPr>
        <w:tabs>
          <w:tab w:val="left" w:pos="567"/>
        </w:tabs>
        <w:spacing w:before="0"/>
        <w:rPr>
          <w:rFonts w:cs="Arial"/>
          <w:bCs/>
          <w:iCs/>
          <w:lang w:val="sr-Cyrl-CS"/>
        </w:rPr>
      </w:pPr>
      <w:r>
        <w:rPr>
          <w:rFonts w:cs="Arial"/>
          <w:bCs/>
          <w:iCs/>
          <w:lang w:val="sr-Cyrl-CS"/>
        </w:rPr>
        <w:t>_________________________</w:t>
      </w:r>
    </w:p>
    <w:p w14:paraId="5EA54D9D" w14:textId="20393575" w:rsidR="00BD2AC2" w:rsidRPr="00425EC0" w:rsidRDefault="00BD2AC2" w:rsidP="00BD2AC2">
      <w:pPr>
        <w:spacing w:before="0"/>
        <w:contextualSpacing/>
        <w:rPr>
          <w:rFonts w:cs="Arial"/>
          <w:bCs/>
          <w:iCs/>
          <w:sz w:val="24"/>
          <w:szCs w:val="24"/>
          <w:lang w:val="sr-Cyrl-RS"/>
        </w:rPr>
      </w:pPr>
    </w:p>
    <w:p w14:paraId="069F5FCC" w14:textId="77777777" w:rsidR="00BD2AC2" w:rsidRPr="00425EC0" w:rsidRDefault="00BD2AC2" w:rsidP="00BD2AC2">
      <w:pPr>
        <w:tabs>
          <w:tab w:val="left" w:pos="567"/>
        </w:tabs>
        <w:spacing w:before="0"/>
        <w:jc w:val="center"/>
        <w:rPr>
          <w:rFonts w:cs="Arial"/>
          <w:sz w:val="24"/>
          <w:szCs w:val="24"/>
          <w:lang w:val="sr-Cyrl-RS"/>
        </w:rPr>
      </w:pPr>
      <w:r w:rsidRPr="00425EC0">
        <w:rPr>
          <w:rFonts w:cs="Arial"/>
          <w:b/>
          <w:caps/>
          <w:sz w:val="24"/>
          <w:szCs w:val="24"/>
          <w:lang w:val="sr-Cyrl-RS"/>
        </w:rPr>
        <w:tab/>
      </w:r>
      <w:r w:rsidRPr="00425EC0">
        <w:rPr>
          <w:rFonts w:cs="Arial"/>
          <w:b/>
          <w:caps/>
          <w:sz w:val="24"/>
          <w:szCs w:val="24"/>
          <w:lang w:val="sr-Cyrl-RS"/>
        </w:rPr>
        <w:tab/>
      </w:r>
      <w:r w:rsidRPr="00425EC0">
        <w:rPr>
          <w:rFonts w:cs="Arial"/>
          <w:b/>
          <w:caps/>
          <w:sz w:val="24"/>
          <w:szCs w:val="24"/>
          <w:lang w:val="sr-Cyrl-RS"/>
        </w:rPr>
        <w:tab/>
      </w:r>
      <w:r w:rsidRPr="00425EC0">
        <w:rPr>
          <w:rFonts w:cs="Arial"/>
          <w:b/>
          <w:caps/>
          <w:sz w:val="24"/>
          <w:szCs w:val="24"/>
          <w:lang w:val="sr-Cyrl-RS"/>
        </w:rPr>
        <w:tab/>
      </w:r>
      <w:r w:rsidRPr="00425EC0">
        <w:rPr>
          <w:rFonts w:cs="Arial"/>
          <w:b/>
          <w:caps/>
          <w:sz w:val="24"/>
          <w:szCs w:val="24"/>
          <w:lang w:val="sr-Cyrl-RS"/>
        </w:rPr>
        <w:tab/>
      </w:r>
      <w:r w:rsidRPr="00425EC0">
        <w:rPr>
          <w:rFonts w:cs="Arial"/>
          <w:b/>
          <w:caps/>
          <w:sz w:val="24"/>
          <w:szCs w:val="24"/>
          <w:lang w:val="sr-Cyrl-RS"/>
        </w:rPr>
        <w:tab/>
        <w:t xml:space="preserve">               </w:t>
      </w:r>
      <w:r w:rsidRPr="00425EC0">
        <w:rPr>
          <w:rFonts w:cs="Arial"/>
          <w:sz w:val="24"/>
          <w:szCs w:val="24"/>
          <w:lang w:val="sr-Cyrl-RS"/>
        </w:rPr>
        <w:t>Јавно предузеће</w:t>
      </w:r>
    </w:p>
    <w:p w14:paraId="2B2ACDD5" w14:textId="77777777" w:rsidR="00BD2AC2" w:rsidRPr="00425EC0" w:rsidRDefault="00BD2AC2" w:rsidP="00BD2AC2">
      <w:pPr>
        <w:tabs>
          <w:tab w:val="left" w:pos="567"/>
        </w:tabs>
        <w:spacing w:before="0"/>
        <w:jc w:val="center"/>
        <w:rPr>
          <w:rFonts w:cs="Arial"/>
          <w:sz w:val="24"/>
          <w:szCs w:val="24"/>
          <w:lang w:val="sr-Cyrl-RS"/>
        </w:rPr>
      </w:pPr>
      <w:r w:rsidRPr="00425EC0">
        <w:rPr>
          <w:rFonts w:cs="Arial"/>
          <w:sz w:val="24"/>
          <w:szCs w:val="24"/>
          <w:lang w:val="sr-Cyrl-RS"/>
        </w:rPr>
        <w:t xml:space="preserve">                                                                       „Електропривреда Србије“</w:t>
      </w:r>
    </w:p>
    <w:p w14:paraId="24272B1D" w14:textId="77777777" w:rsidR="00BD2AC2" w:rsidRPr="00425EC0" w:rsidRDefault="00BD2AC2" w:rsidP="00BD2AC2">
      <w:pPr>
        <w:tabs>
          <w:tab w:val="left" w:pos="567"/>
        </w:tabs>
        <w:spacing w:before="0"/>
        <w:jc w:val="center"/>
        <w:rPr>
          <w:rFonts w:cs="Arial"/>
          <w:sz w:val="24"/>
          <w:szCs w:val="24"/>
          <w:lang w:val="sr-Cyrl-RS"/>
        </w:rPr>
      </w:pPr>
      <w:r w:rsidRPr="00425EC0">
        <w:rPr>
          <w:rFonts w:cs="Arial"/>
          <w:sz w:val="24"/>
          <w:szCs w:val="24"/>
          <w:lang w:val="sr-Cyrl-RS"/>
        </w:rPr>
        <w:t xml:space="preserve">                                                                      Београд</w:t>
      </w:r>
    </w:p>
    <w:p w14:paraId="0DADBCFF" w14:textId="77777777" w:rsidR="00BD2AC2" w:rsidRPr="00425EC0" w:rsidRDefault="00BD2AC2" w:rsidP="00BD2AC2">
      <w:pPr>
        <w:tabs>
          <w:tab w:val="left" w:pos="567"/>
        </w:tabs>
        <w:spacing w:before="0"/>
        <w:jc w:val="center"/>
        <w:rPr>
          <w:rFonts w:cs="Arial"/>
          <w:sz w:val="24"/>
          <w:szCs w:val="24"/>
          <w:lang w:val="sr-Cyrl-RS"/>
        </w:rPr>
      </w:pPr>
    </w:p>
    <w:p w14:paraId="5D3844B9" w14:textId="77777777" w:rsidR="00BD2AC2" w:rsidRPr="00425EC0" w:rsidRDefault="00BD2AC2" w:rsidP="00BD2AC2">
      <w:pPr>
        <w:tabs>
          <w:tab w:val="left" w:pos="567"/>
          <w:tab w:val="left" w:pos="7956"/>
          <w:tab w:val="right" w:pos="10620"/>
        </w:tabs>
        <w:spacing w:before="0"/>
        <w:jc w:val="left"/>
        <w:rPr>
          <w:rFonts w:cs="Arial"/>
          <w:sz w:val="24"/>
          <w:szCs w:val="24"/>
          <w:lang w:val="sr-Cyrl-RS"/>
        </w:rPr>
      </w:pPr>
      <w:r w:rsidRPr="00425EC0">
        <w:rPr>
          <w:rFonts w:cs="Arial"/>
          <w:sz w:val="24"/>
          <w:szCs w:val="24"/>
          <w:lang w:val="sr-Cyrl-RS"/>
        </w:rPr>
        <w:t xml:space="preserve">                                                                                     </w:t>
      </w:r>
      <w:r>
        <w:rPr>
          <w:rFonts w:cs="Arial"/>
          <w:sz w:val="24"/>
          <w:szCs w:val="24"/>
          <w:lang w:val="sr-Cyrl-RS"/>
        </w:rPr>
        <w:t xml:space="preserve"> </w:t>
      </w:r>
      <w:r w:rsidRPr="00425EC0">
        <w:rPr>
          <w:rFonts w:cs="Arial"/>
          <w:sz w:val="24"/>
          <w:szCs w:val="24"/>
          <w:lang w:val="sr-Cyrl-RS"/>
        </w:rPr>
        <w:t xml:space="preserve"> ____________________</w:t>
      </w:r>
      <w:r w:rsidRPr="00425EC0">
        <w:rPr>
          <w:rFonts w:cs="Arial"/>
          <w:sz w:val="24"/>
          <w:szCs w:val="24"/>
          <w:lang w:val="sr-Cyrl-RS"/>
        </w:rPr>
        <w:tab/>
        <w:t xml:space="preserve">                                                                 </w:t>
      </w:r>
    </w:p>
    <w:p w14:paraId="52B14EFD" w14:textId="77777777" w:rsidR="00BD2AC2" w:rsidRPr="00425EC0" w:rsidRDefault="00BD2AC2" w:rsidP="00BD2AC2">
      <w:pPr>
        <w:tabs>
          <w:tab w:val="left" w:pos="567"/>
        </w:tabs>
        <w:spacing w:before="0"/>
        <w:rPr>
          <w:rFonts w:cs="Arial"/>
          <w:sz w:val="24"/>
          <w:szCs w:val="24"/>
          <w:lang w:val="sr-Cyrl-RS"/>
        </w:rPr>
      </w:pPr>
      <w:r w:rsidRPr="00425EC0">
        <w:rPr>
          <w:rFonts w:cs="Arial"/>
          <w:sz w:val="24"/>
          <w:szCs w:val="24"/>
          <w:lang w:val="sr-Cyrl-RS"/>
        </w:rPr>
        <w:t xml:space="preserve">                                                                                  </w:t>
      </w:r>
      <w:r>
        <w:rPr>
          <w:rFonts w:cs="Arial"/>
          <w:sz w:val="24"/>
          <w:szCs w:val="24"/>
          <w:lang w:val="sr-Cyrl-RS"/>
        </w:rPr>
        <w:t xml:space="preserve">            </w:t>
      </w:r>
      <w:r w:rsidRPr="00425EC0">
        <w:rPr>
          <w:rFonts w:cs="Arial"/>
          <w:sz w:val="24"/>
          <w:szCs w:val="24"/>
          <w:lang w:val="sr-Cyrl-RS"/>
        </w:rPr>
        <w:t>Милорад Грчић</w:t>
      </w:r>
    </w:p>
    <w:p w14:paraId="77301B52" w14:textId="77777777" w:rsidR="00BD2AC2" w:rsidRPr="00425EC0" w:rsidRDefault="00BD2AC2" w:rsidP="00BD2AC2">
      <w:pPr>
        <w:tabs>
          <w:tab w:val="left" w:pos="567"/>
        </w:tabs>
        <w:spacing w:before="0"/>
        <w:jc w:val="center"/>
        <w:rPr>
          <w:rFonts w:cs="Arial"/>
          <w:sz w:val="24"/>
          <w:szCs w:val="24"/>
          <w:lang w:val="sr-Cyrl-RS"/>
        </w:rPr>
      </w:pPr>
      <w:r w:rsidRPr="00425EC0">
        <w:rPr>
          <w:rFonts w:cs="Arial"/>
          <w:sz w:val="24"/>
          <w:szCs w:val="24"/>
          <w:lang w:val="sr-Cyrl-RS"/>
        </w:rPr>
        <w:t xml:space="preserve">                                                                      в.д. директора</w:t>
      </w:r>
    </w:p>
    <w:p w14:paraId="238F57BF" w14:textId="2E1B4E7F" w:rsidR="00E97C11" w:rsidRDefault="00E97C11" w:rsidP="00C856FC">
      <w:pPr>
        <w:tabs>
          <w:tab w:val="left" w:pos="567"/>
        </w:tabs>
        <w:spacing w:before="0"/>
        <w:rPr>
          <w:i/>
          <w:sz w:val="20"/>
          <w:szCs w:val="20"/>
        </w:rPr>
      </w:pPr>
    </w:p>
    <w:p w14:paraId="2B8C9340" w14:textId="75EE6283" w:rsidR="00E97C11" w:rsidRDefault="00E97C11" w:rsidP="00C856FC">
      <w:pPr>
        <w:tabs>
          <w:tab w:val="left" w:pos="567"/>
        </w:tabs>
        <w:spacing w:before="0"/>
        <w:rPr>
          <w:i/>
          <w:sz w:val="20"/>
          <w:szCs w:val="20"/>
        </w:rPr>
      </w:pPr>
    </w:p>
    <w:p w14:paraId="2F894EEF" w14:textId="77777777" w:rsidR="00C856FC" w:rsidRPr="00C856FC" w:rsidRDefault="00C856FC" w:rsidP="00C856FC">
      <w:pPr>
        <w:tabs>
          <w:tab w:val="left" w:pos="567"/>
        </w:tabs>
        <w:spacing w:before="0"/>
        <w:rPr>
          <w:i/>
          <w:sz w:val="20"/>
          <w:szCs w:val="20"/>
        </w:rPr>
      </w:pPr>
      <w:r w:rsidRPr="00C856FC">
        <w:rPr>
          <w:i/>
          <w:sz w:val="20"/>
          <w:szCs w:val="20"/>
        </w:rPr>
        <w:t>Доставити:</w:t>
      </w:r>
    </w:p>
    <w:p w14:paraId="41A5EB9C" w14:textId="77777777" w:rsidR="00C856FC" w:rsidRPr="00C856FC" w:rsidRDefault="00C856FC" w:rsidP="00C856FC">
      <w:pPr>
        <w:tabs>
          <w:tab w:val="left" w:pos="567"/>
        </w:tabs>
        <w:spacing w:before="0"/>
        <w:rPr>
          <w:i/>
          <w:sz w:val="20"/>
          <w:szCs w:val="20"/>
        </w:rPr>
      </w:pPr>
      <w:r w:rsidRPr="00C856FC">
        <w:rPr>
          <w:i/>
          <w:sz w:val="20"/>
          <w:szCs w:val="20"/>
        </w:rPr>
        <w:t>-Наслову</w:t>
      </w:r>
    </w:p>
    <w:p w14:paraId="154C8FC6" w14:textId="77777777" w:rsidR="00C856FC" w:rsidRPr="00C856FC" w:rsidRDefault="00C856FC" w:rsidP="00C856FC">
      <w:pPr>
        <w:tabs>
          <w:tab w:val="left" w:pos="567"/>
        </w:tabs>
        <w:spacing w:before="0"/>
        <w:rPr>
          <w:i/>
          <w:sz w:val="20"/>
          <w:szCs w:val="20"/>
        </w:rPr>
      </w:pPr>
      <w:r w:rsidRPr="00C856FC">
        <w:rPr>
          <w:i/>
          <w:sz w:val="20"/>
          <w:szCs w:val="20"/>
        </w:rPr>
        <w:t>-Лицу за праћење извршења Оквирног споразума</w:t>
      </w:r>
    </w:p>
    <w:p w14:paraId="35345913" w14:textId="77777777" w:rsidR="00C856FC" w:rsidRPr="00C856FC" w:rsidRDefault="00C856FC" w:rsidP="00C856FC">
      <w:pPr>
        <w:tabs>
          <w:tab w:val="left" w:pos="567"/>
        </w:tabs>
        <w:spacing w:before="0"/>
        <w:rPr>
          <w:i/>
          <w:sz w:val="20"/>
          <w:szCs w:val="20"/>
        </w:rPr>
      </w:pPr>
      <w:r w:rsidRPr="00C856FC">
        <w:rPr>
          <w:i/>
          <w:sz w:val="20"/>
          <w:szCs w:val="20"/>
        </w:rPr>
        <w:t>-Сектору за набавке и ком.пословање (оригинал)</w:t>
      </w:r>
    </w:p>
    <w:p w14:paraId="344A05F2" w14:textId="77777777" w:rsidR="00C856FC" w:rsidRPr="00C856FC" w:rsidRDefault="00C856FC" w:rsidP="00C856FC">
      <w:pPr>
        <w:tabs>
          <w:tab w:val="left" w:pos="567"/>
        </w:tabs>
        <w:spacing w:before="0"/>
        <w:rPr>
          <w:i/>
          <w:sz w:val="20"/>
          <w:szCs w:val="20"/>
        </w:rPr>
      </w:pPr>
      <w:r w:rsidRPr="00C856FC">
        <w:rPr>
          <w:i/>
          <w:sz w:val="20"/>
          <w:szCs w:val="20"/>
        </w:rPr>
        <w:t>-Економско-финансијском сектору (оригинал)</w:t>
      </w:r>
    </w:p>
    <w:p w14:paraId="16D2D8CD" w14:textId="77777777" w:rsidR="00C856FC" w:rsidRPr="00C856FC" w:rsidRDefault="00C856FC" w:rsidP="00C856FC">
      <w:pPr>
        <w:tabs>
          <w:tab w:val="left" w:pos="567"/>
        </w:tabs>
        <w:spacing w:before="0"/>
        <w:rPr>
          <w:i/>
          <w:sz w:val="20"/>
          <w:szCs w:val="20"/>
        </w:rPr>
      </w:pPr>
      <w:r w:rsidRPr="00C856FC">
        <w:rPr>
          <w:i/>
          <w:sz w:val="20"/>
          <w:szCs w:val="20"/>
        </w:rPr>
        <w:t>-Сектору за набавке и комерцијално пословање-План и анализа</w:t>
      </w:r>
    </w:p>
    <w:p w14:paraId="31D3F9AE" w14:textId="77777777" w:rsidR="00C856FC" w:rsidRPr="00C856FC" w:rsidRDefault="00C856FC" w:rsidP="00C856FC">
      <w:pPr>
        <w:tabs>
          <w:tab w:val="left" w:pos="567"/>
        </w:tabs>
        <w:spacing w:before="0"/>
        <w:rPr>
          <w:i/>
          <w:sz w:val="20"/>
          <w:szCs w:val="20"/>
        </w:rPr>
      </w:pPr>
      <w:r w:rsidRPr="00C856FC">
        <w:rPr>
          <w:i/>
          <w:sz w:val="20"/>
          <w:szCs w:val="20"/>
        </w:rPr>
        <w:t>-Сектор за правне послове</w:t>
      </w:r>
    </w:p>
    <w:p w14:paraId="2C1E4D72" w14:textId="77777777" w:rsidR="00C856FC" w:rsidRPr="00C856FC" w:rsidRDefault="00C856FC" w:rsidP="00C856FC">
      <w:pPr>
        <w:tabs>
          <w:tab w:val="left" w:pos="567"/>
        </w:tabs>
        <w:spacing w:before="0"/>
        <w:rPr>
          <w:i/>
          <w:sz w:val="20"/>
          <w:szCs w:val="20"/>
        </w:rPr>
      </w:pPr>
      <w:r w:rsidRPr="00C856FC">
        <w:rPr>
          <w:i/>
          <w:sz w:val="20"/>
          <w:szCs w:val="20"/>
        </w:rPr>
        <w:t>-Сектору за набавке и комерцијално пословање-Служба комерцијале</w:t>
      </w:r>
    </w:p>
    <w:p w14:paraId="218DE1F6" w14:textId="10F76427" w:rsidR="00C856FC" w:rsidRPr="00F21ADA" w:rsidRDefault="00C856FC" w:rsidP="00C856FC">
      <w:pPr>
        <w:tabs>
          <w:tab w:val="left" w:pos="567"/>
        </w:tabs>
        <w:spacing w:before="0"/>
        <w:rPr>
          <w:i/>
          <w:sz w:val="20"/>
          <w:szCs w:val="20"/>
          <w:lang w:val="sr-Cyrl-RS"/>
        </w:rPr>
      </w:pPr>
      <w:r w:rsidRPr="00C856FC">
        <w:rPr>
          <w:i/>
          <w:sz w:val="20"/>
          <w:szCs w:val="20"/>
        </w:rPr>
        <w:t>-Архива (оригинал)</w:t>
      </w:r>
      <w:r w:rsidR="00F21ADA">
        <w:rPr>
          <w:i/>
          <w:sz w:val="20"/>
          <w:szCs w:val="20"/>
          <w:lang w:val="sr-Cyrl-RS"/>
        </w:rPr>
        <w:t xml:space="preserve"> </w:t>
      </w:r>
    </w:p>
    <w:p w14:paraId="5B226226" w14:textId="77777777" w:rsidR="00C856FC" w:rsidRPr="00C856FC" w:rsidRDefault="00C856FC" w:rsidP="00C856FC">
      <w:pPr>
        <w:tabs>
          <w:tab w:val="left" w:pos="567"/>
        </w:tabs>
        <w:spacing w:before="0"/>
        <w:rPr>
          <w:rFonts w:cs="Arial"/>
          <w:i/>
          <w:sz w:val="20"/>
          <w:szCs w:val="20"/>
        </w:rPr>
      </w:pPr>
    </w:p>
    <w:p w14:paraId="5EFA746F" w14:textId="77777777" w:rsidR="00ED18BF" w:rsidRDefault="00ED18BF" w:rsidP="00E17070">
      <w:pPr>
        <w:spacing w:before="0"/>
        <w:jc w:val="left"/>
        <w:rPr>
          <w:rFonts w:cs="Arial"/>
          <w:color w:val="00B0F0"/>
          <w:sz w:val="24"/>
          <w:szCs w:val="24"/>
          <w:lang w:val="sr-Cyrl-CS"/>
        </w:rPr>
        <w:sectPr w:rsidR="00ED18BF" w:rsidSect="005F7759">
          <w:footnotePr>
            <w:pos w:val="beneathText"/>
          </w:footnotePr>
          <w:pgSz w:w="11909" w:h="16834" w:code="9"/>
          <w:pgMar w:top="1440" w:right="1289" w:bottom="1440" w:left="1440" w:header="144" w:footer="432" w:gutter="0"/>
          <w:cols w:space="708"/>
          <w:titlePg/>
          <w:docGrid w:linePitch="360"/>
        </w:sectPr>
      </w:pPr>
    </w:p>
    <w:p w14:paraId="4D9B8C32" w14:textId="172576C8" w:rsidR="00E17070" w:rsidRPr="00023B71" w:rsidRDefault="007066F3" w:rsidP="00ED18BF">
      <w:pPr>
        <w:pStyle w:val="Heading10"/>
        <w:ind w:left="0" w:firstLine="0"/>
        <w:rPr>
          <w:sz w:val="24"/>
        </w:rPr>
      </w:pPr>
      <w:r w:rsidRPr="00023B71">
        <w:rPr>
          <w:sz w:val="24"/>
        </w:rPr>
        <w:lastRenderedPageBreak/>
        <w:t xml:space="preserve">8.  </w:t>
      </w:r>
      <w:r w:rsidR="00756179" w:rsidRPr="00023B71">
        <w:rPr>
          <w:sz w:val="24"/>
        </w:rPr>
        <w:t>МОДЕЛ ОКВИРНОГ СПОРАЗУМА</w:t>
      </w:r>
    </w:p>
    <w:p w14:paraId="635E4649" w14:textId="171E06C8" w:rsidR="00756179" w:rsidRDefault="00756179" w:rsidP="00BC638F">
      <w:pPr>
        <w:spacing w:before="0"/>
        <w:rPr>
          <w:rFonts w:cs="Arial"/>
          <w:color w:val="00B0F0"/>
          <w:sz w:val="24"/>
          <w:szCs w:val="24"/>
          <w:lang w:val="sr-Cyrl-CS"/>
        </w:rPr>
      </w:pPr>
    </w:p>
    <w:p w14:paraId="32BB3C7B" w14:textId="77777777" w:rsidR="005B7E34" w:rsidRDefault="00E17070" w:rsidP="005B7E34">
      <w:pPr>
        <w:spacing w:before="0"/>
        <w:jc w:val="left"/>
        <w:rPr>
          <w:i/>
          <w:sz w:val="24"/>
          <w:szCs w:val="24"/>
        </w:rPr>
      </w:pPr>
      <w:r w:rsidRPr="00A01D62">
        <w:rPr>
          <w:i/>
          <w:sz w:val="24"/>
          <w:szCs w:val="24"/>
        </w:rPr>
        <w:t xml:space="preserve">У складу са датим Моделом </w:t>
      </w:r>
      <w:r w:rsidRPr="00A01D62">
        <w:rPr>
          <w:i/>
          <w:sz w:val="24"/>
          <w:szCs w:val="24"/>
          <w:lang w:val="sr-Cyrl-RS"/>
        </w:rPr>
        <w:t>оквирног споразума</w:t>
      </w:r>
      <w:r w:rsidRPr="00A01D62">
        <w:rPr>
          <w:i/>
          <w:sz w:val="24"/>
          <w:szCs w:val="24"/>
        </w:rPr>
        <w:t xml:space="preserve"> и елементима најповољније понуде биће закључен </w:t>
      </w:r>
      <w:r w:rsidRPr="00A01D62">
        <w:rPr>
          <w:i/>
          <w:sz w:val="24"/>
          <w:szCs w:val="24"/>
          <w:lang w:val="sr-Cyrl-RS"/>
        </w:rPr>
        <w:t>Оквирни споразум</w:t>
      </w:r>
      <w:r w:rsidRPr="00A01D62">
        <w:rPr>
          <w:i/>
          <w:sz w:val="24"/>
          <w:szCs w:val="24"/>
        </w:rPr>
        <w:t xml:space="preserve">. Понуђач дати Модел </w:t>
      </w:r>
      <w:r w:rsidRPr="00A01D62">
        <w:rPr>
          <w:i/>
          <w:sz w:val="24"/>
          <w:szCs w:val="24"/>
          <w:lang w:val="sr-Cyrl-RS"/>
        </w:rPr>
        <w:t>оквирног споразума</w:t>
      </w:r>
      <w:r w:rsidRPr="00A01D62">
        <w:rPr>
          <w:i/>
          <w:sz w:val="24"/>
          <w:szCs w:val="24"/>
        </w:rPr>
        <w:t xml:space="preserve"> потписује, оверава и доставља у понуди.</w:t>
      </w:r>
    </w:p>
    <w:p w14:paraId="540C0BFB" w14:textId="77777777" w:rsidR="00313B82" w:rsidRPr="005B7E34" w:rsidRDefault="00313B82" w:rsidP="005B7E34">
      <w:pPr>
        <w:spacing w:before="0"/>
        <w:jc w:val="left"/>
        <w:rPr>
          <w:rFonts w:cs="Arial"/>
          <w:color w:val="00B0F0"/>
          <w:sz w:val="24"/>
          <w:szCs w:val="24"/>
          <w:lang w:val="sr-Cyrl-CS"/>
        </w:rPr>
      </w:pPr>
    </w:p>
    <w:p w14:paraId="6D347918" w14:textId="4B225DF7" w:rsidR="00E17070" w:rsidRPr="00BC638F" w:rsidRDefault="00E17070" w:rsidP="00E17070">
      <w:pPr>
        <w:rPr>
          <w:b/>
          <w:sz w:val="24"/>
          <w:szCs w:val="24"/>
        </w:rPr>
      </w:pPr>
      <w:r w:rsidRPr="00BC638F">
        <w:rPr>
          <w:b/>
          <w:sz w:val="24"/>
          <w:szCs w:val="24"/>
        </w:rPr>
        <w:t>СТРАНЕ</w:t>
      </w:r>
      <w:r w:rsidRPr="00BC638F">
        <w:rPr>
          <w:b/>
          <w:sz w:val="24"/>
          <w:szCs w:val="24"/>
          <w:lang w:val="sr-Cyrl-RS"/>
        </w:rPr>
        <w:t xml:space="preserve"> У ОКВИРНОМ СПОРАЗУМУ</w:t>
      </w:r>
    </w:p>
    <w:p w14:paraId="1116708D" w14:textId="643E450B" w:rsidR="00E17070" w:rsidRPr="00A23B33" w:rsidRDefault="00E17070" w:rsidP="00E17070">
      <w:pPr>
        <w:rPr>
          <w:sz w:val="24"/>
          <w:szCs w:val="24"/>
        </w:rPr>
      </w:pPr>
      <w:r w:rsidRPr="005C23F2">
        <w:rPr>
          <w:b/>
          <w:sz w:val="24"/>
          <w:szCs w:val="24"/>
          <w:lang w:val="sr-Cyrl-RS"/>
        </w:rPr>
        <w:t>1.</w:t>
      </w:r>
      <w:r w:rsidRPr="00A23B33">
        <w:rPr>
          <w:sz w:val="24"/>
          <w:szCs w:val="24"/>
          <w:lang w:val="sr-Cyrl-RS"/>
        </w:rPr>
        <w:t xml:space="preserve"> </w:t>
      </w:r>
      <w:r w:rsidRPr="00A23B33">
        <w:rPr>
          <w:sz w:val="24"/>
          <w:szCs w:val="24"/>
        </w:rPr>
        <w:t xml:space="preserve">Јавно предузеће „Електропривреда </w:t>
      </w:r>
      <w:r w:rsidR="00D82518">
        <w:rPr>
          <w:sz w:val="24"/>
          <w:szCs w:val="24"/>
        </w:rPr>
        <w:t>Србије</w:t>
      </w:r>
      <w:proofErr w:type="gramStart"/>
      <w:r w:rsidR="00D82518">
        <w:rPr>
          <w:sz w:val="24"/>
          <w:szCs w:val="24"/>
        </w:rPr>
        <w:t>“ Београд</w:t>
      </w:r>
      <w:proofErr w:type="gramEnd"/>
      <w:r w:rsidRPr="00A23B33">
        <w:rPr>
          <w:sz w:val="24"/>
          <w:szCs w:val="24"/>
        </w:rPr>
        <w:t>, Улица царице Милице бр. 2, Матични број 20053658, ПИБ 1039203</w:t>
      </w:r>
      <w:r w:rsidR="00B20FB0">
        <w:rPr>
          <w:sz w:val="24"/>
          <w:szCs w:val="24"/>
        </w:rPr>
        <w:t>27, Текући рачун 160-700-13 Ban</w:t>
      </w:r>
      <w:r w:rsidR="00B20FB0">
        <w:rPr>
          <w:sz w:val="24"/>
          <w:szCs w:val="24"/>
          <w:lang w:val="sr-Latn-RS"/>
        </w:rPr>
        <w:t>c</w:t>
      </w:r>
      <w:r w:rsidRPr="00A23B33">
        <w:rPr>
          <w:sz w:val="24"/>
          <w:szCs w:val="24"/>
        </w:rPr>
        <w:t xml:space="preserve">a Intesа ад Београд, </w:t>
      </w:r>
      <w:r w:rsidRPr="00A23B33">
        <w:rPr>
          <w:sz w:val="24"/>
          <w:szCs w:val="24"/>
          <w:lang w:val="sr-Cyrl-RS"/>
        </w:rPr>
        <w:t xml:space="preserve"> </w:t>
      </w:r>
      <w:r w:rsidR="00267323">
        <w:rPr>
          <w:sz w:val="24"/>
          <w:szCs w:val="24"/>
        </w:rPr>
        <w:t>које заступа законски заступник</w:t>
      </w:r>
      <w:r w:rsidRPr="00A23B33">
        <w:rPr>
          <w:sz w:val="24"/>
          <w:szCs w:val="24"/>
        </w:rPr>
        <w:t>,</w:t>
      </w:r>
      <w:r w:rsidR="00105051">
        <w:rPr>
          <w:sz w:val="24"/>
          <w:szCs w:val="24"/>
          <w:lang w:val="sr-Cyrl-RS"/>
        </w:rPr>
        <w:t xml:space="preserve"> </w:t>
      </w:r>
      <w:r w:rsidR="001E5A5B">
        <w:rPr>
          <w:sz w:val="24"/>
          <w:szCs w:val="24"/>
          <w:lang w:val="sr-Cyrl-RS"/>
        </w:rPr>
        <w:t>Милорад Грчић</w:t>
      </w:r>
      <w:r w:rsidR="00105051" w:rsidRPr="00105051">
        <w:t xml:space="preserve"> </w:t>
      </w:r>
      <w:r w:rsidR="00105051" w:rsidRPr="00105051">
        <w:rPr>
          <w:sz w:val="24"/>
          <w:szCs w:val="24"/>
          <w:lang w:val="sr-Cyrl-RS"/>
        </w:rPr>
        <w:t>в.д. директора</w:t>
      </w:r>
      <w:r w:rsidRPr="00A23B33">
        <w:rPr>
          <w:sz w:val="24"/>
          <w:szCs w:val="24"/>
        </w:rPr>
        <w:t xml:space="preserve"> (у даљем тексту:</w:t>
      </w:r>
      <w:r w:rsidR="005950B3">
        <w:rPr>
          <w:sz w:val="24"/>
          <w:szCs w:val="24"/>
          <w:lang w:val="sr-Cyrl-RS"/>
        </w:rPr>
        <w:t xml:space="preserve"> </w:t>
      </w:r>
      <w:r w:rsidR="00BC638F">
        <w:rPr>
          <w:sz w:val="24"/>
          <w:szCs w:val="24"/>
          <w:lang w:val="sr-Cyrl-RS"/>
        </w:rPr>
        <w:t>Корисник услуга</w:t>
      </w:r>
      <w:r w:rsidRPr="00A23B33">
        <w:rPr>
          <w:sz w:val="24"/>
          <w:szCs w:val="24"/>
        </w:rPr>
        <w:t>)</w:t>
      </w:r>
    </w:p>
    <w:p w14:paraId="24E89B2E" w14:textId="77777777" w:rsidR="00E17070" w:rsidRPr="00A23B33" w:rsidRDefault="00E17070" w:rsidP="00E17070">
      <w:pPr>
        <w:rPr>
          <w:sz w:val="24"/>
          <w:szCs w:val="24"/>
        </w:rPr>
      </w:pPr>
      <w:proofErr w:type="gramStart"/>
      <w:r w:rsidRPr="00A23B33">
        <w:rPr>
          <w:sz w:val="24"/>
          <w:szCs w:val="24"/>
        </w:rPr>
        <w:t>и</w:t>
      </w:r>
      <w:proofErr w:type="gramEnd"/>
    </w:p>
    <w:p w14:paraId="356DFB9E" w14:textId="281DF9E8" w:rsidR="00E17070" w:rsidRPr="00A23B33" w:rsidRDefault="00E17070" w:rsidP="00E17070">
      <w:pPr>
        <w:rPr>
          <w:rFonts w:eastAsia="Calibri"/>
          <w:sz w:val="24"/>
          <w:szCs w:val="24"/>
        </w:rPr>
      </w:pPr>
      <w:r w:rsidRPr="005C23F2">
        <w:rPr>
          <w:rFonts w:eastAsia="Calibri"/>
          <w:b/>
          <w:sz w:val="24"/>
          <w:szCs w:val="24"/>
        </w:rPr>
        <w:t>2.</w:t>
      </w:r>
      <w:r w:rsidRPr="00A23B33">
        <w:rPr>
          <w:rFonts w:eastAsia="Calibri"/>
          <w:sz w:val="24"/>
          <w:szCs w:val="24"/>
        </w:rPr>
        <w:t>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r w:rsidR="00BC638F">
        <w:rPr>
          <w:rFonts w:eastAsia="Calibri"/>
          <w:sz w:val="24"/>
          <w:szCs w:val="24"/>
          <w:lang w:val="sr-Cyrl-RS"/>
        </w:rPr>
        <w:t xml:space="preserve"> </w:t>
      </w:r>
      <w:r w:rsidRPr="00A23B33">
        <w:rPr>
          <w:rFonts w:eastAsia="Calibri"/>
          <w:sz w:val="24"/>
          <w:szCs w:val="24"/>
        </w:rPr>
        <w:t xml:space="preserve">(у даљем тексту: </w:t>
      </w:r>
      <w:r>
        <w:rPr>
          <w:rFonts w:eastAsia="Calibri"/>
          <w:sz w:val="24"/>
          <w:szCs w:val="24"/>
          <w:lang w:val="sr-Cyrl-RS"/>
        </w:rPr>
        <w:t>Пр</w:t>
      </w:r>
      <w:r w:rsidR="00BC638F">
        <w:rPr>
          <w:rFonts w:eastAsia="Calibri"/>
          <w:sz w:val="24"/>
          <w:szCs w:val="24"/>
          <w:lang w:val="sr-Cyrl-RS"/>
        </w:rPr>
        <w:t>ужалац услуга</w:t>
      </w:r>
      <w:r w:rsidRPr="00A23B33">
        <w:rPr>
          <w:rFonts w:eastAsia="Calibri"/>
          <w:sz w:val="24"/>
          <w:szCs w:val="24"/>
        </w:rPr>
        <w:t xml:space="preserve">) </w:t>
      </w:r>
    </w:p>
    <w:p w14:paraId="575AA7ED" w14:textId="77777777" w:rsidR="001E5A5B" w:rsidRPr="001E5A5B" w:rsidRDefault="001E5A5B" w:rsidP="001E5A5B">
      <w:pPr>
        <w:rPr>
          <w:sz w:val="24"/>
          <w:szCs w:val="24"/>
        </w:rPr>
      </w:pPr>
      <w:r w:rsidRPr="001E5A5B">
        <w:rPr>
          <w:sz w:val="24"/>
          <w:szCs w:val="24"/>
        </w:rPr>
        <w:t>2а</w:t>
      </w:r>
      <w:proofErr w:type="gramStart"/>
      <w:r w:rsidRPr="001E5A5B">
        <w:rPr>
          <w:sz w:val="24"/>
          <w:szCs w:val="24"/>
        </w:rPr>
        <w:t>)_</w:t>
      </w:r>
      <w:proofErr w:type="gramEnd"/>
      <w:r w:rsidRPr="001E5A5B">
        <w:rPr>
          <w:sz w:val="24"/>
          <w:szCs w:val="24"/>
        </w:rPr>
        <w:t>_______________________________________из</w:t>
      </w:r>
      <w:r w:rsidRPr="001E5A5B">
        <w:rPr>
          <w:sz w:val="24"/>
          <w:szCs w:val="24"/>
        </w:rPr>
        <w:tab/>
        <w:t>_____________, улица</w:t>
      </w:r>
    </w:p>
    <w:p w14:paraId="4BE90C88" w14:textId="77777777" w:rsidR="001E5A5B" w:rsidRPr="001E5A5B" w:rsidRDefault="001E5A5B" w:rsidP="001E5A5B">
      <w:pPr>
        <w:rPr>
          <w:sz w:val="24"/>
          <w:szCs w:val="24"/>
        </w:rPr>
      </w:pPr>
      <w:r w:rsidRPr="001E5A5B">
        <w:rPr>
          <w:sz w:val="24"/>
          <w:szCs w:val="24"/>
        </w:rPr>
        <w:t xml:space="preserve"> ___________________ </w:t>
      </w:r>
      <w:proofErr w:type="gramStart"/>
      <w:r w:rsidRPr="001E5A5B">
        <w:rPr>
          <w:sz w:val="24"/>
          <w:szCs w:val="24"/>
        </w:rPr>
        <w:t>бр</w:t>
      </w:r>
      <w:proofErr w:type="gramEnd"/>
      <w:r w:rsidRPr="001E5A5B">
        <w:rPr>
          <w:sz w:val="24"/>
          <w:szCs w:val="24"/>
        </w:rPr>
        <w:t>. ___, ПИБ: _____________, матични број _____________, Текући рачун ____________, банка _____________</w:t>
      </w:r>
      <w:proofErr w:type="gramStart"/>
      <w:r w:rsidRPr="001E5A5B">
        <w:rPr>
          <w:sz w:val="24"/>
          <w:szCs w:val="24"/>
        </w:rPr>
        <w:t>_ ,кога</w:t>
      </w:r>
      <w:proofErr w:type="gramEnd"/>
      <w:r w:rsidRPr="001E5A5B">
        <w:rPr>
          <w:sz w:val="24"/>
          <w:szCs w:val="24"/>
        </w:rPr>
        <w:t xml:space="preserve"> заступа __________________________, (члан групе понуђача или подизвођач)</w:t>
      </w:r>
    </w:p>
    <w:p w14:paraId="03A99C11" w14:textId="14641081" w:rsidR="00E17070" w:rsidRPr="00A23B33" w:rsidRDefault="00BC638F" w:rsidP="00E17070">
      <w:pPr>
        <w:rPr>
          <w:sz w:val="24"/>
          <w:szCs w:val="24"/>
        </w:rPr>
      </w:pPr>
      <w:r>
        <w:rPr>
          <w:sz w:val="24"/>
          <w:szCs w:val="24"/>
        </w:rPr>
        <w:t>(</w:t>
      </w:r>
      <w:proofErr w:type="gramStart"/>
      <w:r>
        <w:rPr>
          <w:sz w:val="24"/>
          <w:szCs w:val="24"/>
        </w:rPr>
        <w:t>у</w:t>
      </w:r>
      <w:proofErr w:type="gramEnd"/>
      <w:r>
        <w:rPr>
          <w:sz w:val="24"/>
          <w:szCs w:val="24"/>
        </w:rPr>
        <w:t xml:space="preserve"> даљем тексту заједно: С</w:t>
      </w:r>
      <w:r w:rsidR="00E17070" w:rsidRPr="00A23B33">
        <w:rPr>
          <w:sz w:val="24"/>
          <w:szCs w:val="24"/>
        </w:rPr>
        <w:t>тране)</w:t>
      </w:r>
    </w:p>
    <w:p w14:paraId="1CD4F206" w14:textId="18DFC8D6" w:rsidR="00E17070" w:rsidRDefault="00E17070" w:rsidP="00E17070">
      <w:pPr>
        <w:rPr>
          <w:sz w:val="24"/>
          <w:szCs w:val="24"/>
        </w:rPr>
      </w:pPr>
      <w:proofErr w:type="gramStart"/>
      <w:r w:rsidRPr="00A23B33">
        <w:rPr>
          <w:sz w:val="24"/>
          <w:szCs w:val="24"/>
        </w:rPr>
        <w:t>закључиле</w:t>
      </w:r>
      <w:proofErr w:type="gramEnd"/>
      <w:r w:rsidRPr="00A23B33">
        <w:rPr>
          <w:sz w:val="24"/>
          <w:szCs w:val="24"/>
        </w:rPr>
        <w:t xml:space="preserve"> су у Београду, дана __________</w:t>
      </w:r>
      <w:r w:rsidR="00BC638F">
        <w:rPr>
          <w:sz w:val="24"/>
          <w:szCs w:val="24"/>
          <w:lang w:val="sr-Cyrl-RS"/>
        </w:rPr>
        <w:t xml:space="preserve">. </w:t>
      </w:r>
      <w:proofErr w:type="gramStart"/>
      <w:r w:rsidRPr="00A23B33">
        <w:rPr>
          <w:sz w:val="24"/>
          <w:szCs w:val="24"/>
        </w:rPr>
        <w:t>године</w:t>
      </w:r>
      <w:proofErr w:type="gramEnd"/>
      <w:r w:rsidRPr="00A23B33">
        <w:rPr>
          <w:sz w:val="24"/>
          <w:szCs w:val="24"/>
        </w:rPr>
        <w:t xml:space="preserve"> следећи:</w:t>
      </w:r>
    </w:p>
    <w:p w14:paraId="13B8786E" w14:textId="71BF2CF9" w:rsidR="00B646B1" w:rsidRPr="00010DAF" w:rsidRDefault="00B646B1" w:rsidP="00E17070"/>
    <w:p w14:paraId="656BEF18" w14:textId="77777777" w:rsidR="00E17070" w:rsidRPr="00E97CD2" w:rsidRDefault="00E17070" w:rsidP="005950B3">
      <w:pPr>
        <w:spacing w:before="0"/>
        <w:jc w:val="center"/>
        <w:rPr>
          <w:b/>
          <w:sz w:val="24"/>
          <w:szCs w:val="24"/>
          <w:lang w:val="sr-Cyrl-RS"/>
        </w:rPr>
      </w:pPr>
      <w:r w:rsidRPr="00E97CD2">
        <w:rPr>
          <w:b/>
          <w:sz w:val="24"/>
          <w:szCs w:val="24"/>
          <w:lang w:val="sr-Cyrl-RS"/>
        </w:rPr>
        <w:t>ОКВИРН</w:t>
      </w:r>
      <w:r w:rsidR="00267323" w:rsidRPr="00E97CD2">
        <w:rPr>
          <w:b/>
          <w:sz w:val="24"/>
          <w:szCs w:val="24"/>
          <w:lang w:val="sr-Cyrl-RS"/>
        </w:rPr>
        <w:t>И</w:t>
      </w:r>
      <w:r w:rsidRPr="00E97CD2">
        <w:rPr>
          <w:b/>
          <w:sz w:val="24"/>
          <w:szCs w:val="24"/>
          <w:lang w:val="sr-Cyrl-RS"/>
        </w:rPr>
        <w:t xml:space="preserve"> СПОРАЗУМ</w:t>
      </w:r>
      <w:r w:rsidRPr="00E97CD2">
        <w:rPr>
          <w:b/>
          <w:sz w:val="24"/>
          <w:szCs w:val="24"/>
        </w:rPr>
        <w:t xml:space="preserve"> О </w:t>
      </w:r>
      <w:r w:rsidR="005950B3" w:rsidRPr="00E97CD2">
        <w:rPr>
          <w:b/>
          <w:sz w:val="24"/>
          <w:szCs w:val="24"/>
          <w:lang w:val="sr-Cyrl-RS"/>
        </w:rPr>
        <w:t>ПРУЖАЊУ УСЛУГА</w:t>
      </w:r>
    </w:p>
    <w:p w14:paraId="78C06566" w14:textId="3F75335E" w:rsidR="005950B3" w:rsidRPr="00E97CD2" w:rsidRDefault="003D67DA" w:rsidP="005950B3">
      <w:pPr>
        <w:spacing w:before="0"/>
        <w:jc w:val="center"/>
        <w:rPr>
          <w:b/>
          <w:sz w:val="24"/>
          <w:szCs w:val="24"/>
          <w:lang w:val="sr-Cyrl-RS"/>
        </w:rPr>
      </w:pPr>
      <w:r>
        <w:rPr>
          <w:b/>
          <w:sz w:val="24"/>
          <w:szCs w:val="24"/>
          <w:lang w:val="sr-Cyrl-RS"/>
        </w:rPr>
        <w:t>ОДРЖАВАЊЕ СОФТВЕРА ЗА НАДЗОР РАЧУНАРСКЕ МРЕЖЕ</w:t>
      </w:r>
    </w:p>
    <w:p w14:paraId="07FEF9A9" w14:textId="77777777" w:rsidR="002B6251" w:rsidRPr="00E97CD2" w:rsidRDefault="002B6251" w:rsidP="005950B3">
      <w:pPr>
        <w:spacing w:before="0"/>
        <w:jc w:val="center"/>
        <w:rPr>
          <w:b/>
          <w:sz w:val="24"/>
          <w:szCs w:val="24"/>
          <w:lang w:val="sr-Cyrl-RS"/>
        </w:rPr>
      </w:pPr>
    </w:p>
    <w:p w14:paraId="5BBC88C2" w14:textId="6C107A39" w:rsidR="00E17070" w:rsidRDefault="002B6251" w:rsidP="00F2166B">
      <w:pPr>
        <w:spacing w:before="0"/>
        <w:contextualSpacing/>
        <w:rPr>
          <w:b/>
          <w:sz w:val="24"/>
          <w:szCs w:val="24"/>
          <w:lang w:val="sr-Cyrl-RS"/>
        </w:rPr>
      </w:pPr>
      <w:r w:rsidRPr="00E97CD2">
        <w:rPr>
          <w:b/>
          <w:sz w:val="24"/>
          <w:szCs w:val="24"/>
          <w:lang w:val="sr-Cyrl-RS"/>
        </w:rPr>
        <w:t>УВОДНЕ ОДРЕДБЕ</w:t>
      </w:r>
    </w:p>
    <w:p w14:paraId="4F2DCC0D" w14:textId="77777777" w:rsidR="000D6206" w:rsidRPr="00E97CD2" w:rsidRDefault="000D6206" w:rsidP="00F2166B">
      <w:pPr>
        <w:spacing w:before="0"/>
        <w:contextualSpacing/>
        <w:rPr>
          <w:b/>
          <w:sz w:val="24"/>
          <w:szCs w:val="24"/>
          <w:lang w:val="sr-Cyrl-RS"/>
        </w:rPr>
      </w:pPr>
    </w:p>
    <w:p w14:paraId="6AD75570" w14:textId="77777777" w:rsidR="00E17070" w:rsidRPr="00A23B33" w:rsidRDefault="00267323" w:rsidP="00F2166B">
      <w:pPr>
        <w:spacing w:before="0"/>
        <w:contextualSpacing/>
        <w:rPr>
          <w:sz w:val="24"/>
          <w:szCs w:val="24"/>
        </w:rPr>
      </w:pPr>
      <w:r>
        <w:rPr>
          <w:sz w:val="24"/>
          <w:szCs w:val="24"/>
          <w:lang w:val="sr-Cyrl-RS"/>
        </w:rPr>
        <w:t>С</w:t>
      </w:r>
      <w:r w:rsidR="00E17070" w:rsidRPr="00A23B33">
        <w:rPr>
          <w:sz w:val="24"/>
          <w:szCs w:val="24"/>
        </w:rPr>
        <w:t>тране констатују:</w:t>
      </w:r>
    </w:p>
    <w:p w14:paraId="61F59728" w14:textId="43670BF2" w:rsidR="00B20FB0" w:rsidRPr="008642AA" w:rsidRDefault="00B20FB0" w:rsidP="008642AA">
      <w:pPr>
        <w:pStyle w:val="CommentText"/>
      </w:pPr>
      <w:r w:rsidRPr="00B20FB0">
        <w:rPr>
          <w:sz w:val="24"/>
          <w:szCs w:val="24"/>
          <w:lang w:val="ru-RU"/>
        </w:rPr>
        <w:t xml:space="preserve">●   да је Наручилац </w:t>
      </w:r>
      <w:r w:rsidR="00BC638F">
        <w:rPr>
          <w:sz w:val="24"/>
          <w:szCs w:val="24"/>
          <w:lang w:val="ru-RU"/>
        </w:rPr>
        <w:t>(у даљем тексту: Корисник услуга</w:t>
      </w:r>
      <w:r w:rsidRPr="00B20FB0">
        <w:rPr>
          <w:sz w:val="24"/>
          <w:szCs w:val="24"/>
          <w:lang w:val="ru-RU"/>
        </w:rPr>
        <w:t xml:space="preserve">) </w:t>
      </w:r>
      <w:r w:rsidR="008642AA" w:rsidRPr="00792ADB">
        <w:rPr>
          <w:rFonts w:cs="Arial"/>
          <w:sz w:val="24"/>
          <w:szCs w:val="24"/>
          <w:lang w:val="ru-RU"/>
        </w:rPr>
        <w:t>у складу са Конкурсном документацијом а сагласно члану 3</w:t>
      </w:r>
      <w:r w:rsidR="008642AA" w:rsidRPr="00792ADB">
        <w:rPr>
          <w:rFonts w:cs="Arial"/>
          <w:sz w:val="24"/>
          <w:szCs w:val="24"/>
          <w:lang w:val="sr-Cyrl-RS"/>
        </w:rPr>
        <w:t>2</w:t>
      </w:r>
      <w:r w:rsidR="008642AA" w:rsidRPr="00792ADB">
        <w:rPr>
          <w:rFonts w:cs="Arial"/>
          <w:sz w:val="24"/>
          <w:szCs w:val="24"/>
          <w:lang w:val="ru-RU"/>
        </w:rPr>
        <w:t xml:space="preserve">. </w:t>
      </w:r>
      <w:r w:rsidR="008642AA" w:rsidRPr="00792ADB">
        <w:rPr>
          <w:rFonts w:cs="Arial"/>
          <w:sz w:val="24"/>
          <w:szCs w:val="24"/>
          <w:lang w:val="sr-Cyrl-RS"/>
        </w:rPr>
        <w:t xml:space="preserve">и 40. </w:t>
      </w:r>
      <w:r w:rsidR="008642AA" w:rsidRPr="00792ADB">
        <w:rPr>
          <w:rFonts w:cs="Arial"/>
          <w:sz w:val="24"/>
          <w:szCs w:val="24"/>
          <w:lang w:val="ru-RU"/>
        </w:rPr>
        <w:t>Закона о јавним набавкама („Сл.гласник РС“, бр.124/2012,14/2015 и 68/2015) (даље Закон),</w:t>
      </w:r>
      <w:r w:rsidR="008642AA">
        <w:rPr>
          <w:rFonts w:cs="Arial"/>
          <w:sz w:val="24"/>
          <w:szCs w:val="24"/>
          <w:lang w:val="en-GB"/>
        </w:rPr>
        <w:t xml:space="preserve"> </w:t>
      </w:r>
      <w:r w:rsidRPr="00B20FB0">
        <w:rPr>
          <w:sz w:val="24"/>
          <w:szCs w:val="24"/>
          <w:lang w:val="ru-RU"/>
        </w:rPr>
        <w:t xml:space="preserve">спровео отворени поступак јавне набавке ради закључења Оквирног споразума са једним понуђачем на период од </w:t>
      </w:r>
      <w:r w:rsidR="00BC638F">
        <w:rPr>
          <w:sz w:val="24"/>
          <w:szCs w:val="24"/>
          <w:lang w:val="ru-RU"/>
        </w:rPr>
        <w:t>две године</w:t>
      </w:r>
      <w:r w:rsidRPr="00B20FB0">
        <w:rPr>
          <w:sz w:val="24"/>
          <w:szCs w:val="24"/>
          <w:lang w:val="ru-RU"/>
        </w:rPr>
        <w:t xml:space="preserve">, бр. </w:t>
      </w:r>
      <w:r w:rsidR="007D49C8">
        <w:rPr>
          <w:sz w:val="24"/>
          <w:szCs w:val="24"/>
          <w:lang w:val="ru-RU"/>
        </w:rPr>
        <w:t>JН/8200/0061/2017</w:t>
      </w:r>
      <w:r w:rsidRPr="00B20FB0">
        <w:rPr>
          <w:sz w:val="24"/>
          <w:szCs w:val="24"/>
          <w:lang w:val="ru-RU"/>
        </w:rPr>
        <w:t>, ради набавке услуга</w:t>
      </w:r>
      <w:r>
        <w:rPr>
          <w:sz w:val="24"/>
          <w:szCs w:val="24"/>
          <w:lang w:val="sr-Latn-RS"/>
        </w:rPr>
        <w:t xml:space="preserve"> </w:t>
      </w:r>
      <w:r w:rsidR="00BC638F">
        <w:rPr>
          <w:sz w:val="24"/>
          <w:szCs w:val="24"/>
          <w:lang w:val="sr-Cyrl-RS"/>
        </w:rPr>
        <w:t>и то:</w:t>
      </w:r>
      <w:r>
        <w:rPr>
          <w:sz w:val="24"/>
          <w:szCs w:val="24"/>
          <w:lang w:val="sr-Latn-RS"/>
        </w:rPr>
        <w:t xml:space="preserve"> </w:t>
      </w:r>
      <w:r w:rsidR="00BC638F">
        <w:rPr>
          <w:sz w:val="24"/>
          <w:szCs w:val="24"/>
          <w:lang w:val="sr-Cyrl-RS"/>
        </w:rPr>
        <w:t>,,Одржавање софтвера за надзор рачунарске мреже“</w:t>
      </w:r>
      <w:r w:rsidRPr="00B20FB0">
        <w:rPr>
          <w:sz w:val="24"/>
          <w:szCs w:val="24"/>
          <w:lang w:val="ru-RU"/>
        </w:rPr>
        <w:t>;</w:t>
      </w:r>
    </w:p>
    <w:p w14:paraId="25B4C1E9" w14:textId="1A917C6A" w:rsidR="00B20FB0" w:rsidRPr="00B20FB0" w:rsidRDefault="00B20FB0" w:rsidP="00F2166B">
      <w:pPr>
        <w:spacing w:before="0"/>
        <w:contextualSpacing/>
        <w:rPr>
          <w:sz w:val="24"/>
          <w:szCs w:val="24"/>
          <w:lang w:val="ru-RU"/>
        </w:rPr>
      </w:pPr>
      <w:r w:rsidRPr="00B20FB0">
        <w:rPr>
          <w:sz w:val="24"/>
          <w:szCs w:val="24"/>
          <w:lang w:val="ru-RU"/>
        </w:rPr>
        <w:t xml:space="preserve">● да је Понуђач </w:t>
      </w:r>
      <w:r w:rsidR="00BC638F">
        <w:rPr>
          <w:sz w:val="24"/>
          <w:szCs w:val="24"/>
          <w:lang w:val="ru-RU"/>
        </w:rPr>
        <w:t xml:space="preserve">(у даљем тексту: Пружалац услуга) </w:t>
      </w:r>
      <w:r w:rsidRPr="00B20FB0">
        <w:rPr>
          <w:sz w:val="24"/>
          <w:szCs w:val="24"/>
          <w:lang w:val="ru-RU"/>
        </w:rPr>
        <w:t xml:space="preserve">на основу Позива за подношење понуда и Конкурсне документације који су објављени на Порталу јавних набавки и на интернет страници </w:t>
      </w:r>
      <w:r w:rsidR="002B6251" w:rsidRPr="002B6251">
        <w:rPr>
          <w:sz w:val="24"/>
          <w:szCs w:val="24"/>
          <w:lang w:val="ru-RU"/>
        </w:rPr>
        <w:t>Корисник</w:t>
      </w:r>
      <w:r w:rsidR="00105051">
        <w:rPr>
          <w:sz w:val="24"/>
          <w:szCs w:val="24"/>
          <w:lang w:val="ru-RU"/>
        </w:rPr>
        <w:t>а</w:t>
      </w:r>
      <w:r w:rsidR="002B6251" w:rsidRPr="002B6251">
        <w:rPr>
          <w:sz w:val="24"/>
          <w:szCs w:val="24"/>
          <w:lang w:val="ru-RU"/>
        </w:rPr>
        <w:t xml:space="preserve"> услуге</w:t>
      </w:r>
      <w:r w:rsidRPr="00B20FB0">
        <w:rPr>
          <w:sz w:val="24"/>
          <w:szCs w:val="24"/>
          <w:lang w:val="ru-RU"/>
        </w:rPr>
        <w:t xml:space="preserve"> дана </w:t>
      </w:r>
      <w:r w:rsidR="00847A6A">
        <w:rPr>
          <w:sz w:val="24"/>
          <w:szCs w:val="24"/>
          <w:lang w:val="ru-RU"/>
        </w:rPr>
        <w:t>___________</w:t>
      </w:r>
      <w:r w:rsidR="00BC638F">
        <w:rPr>
          <w:sz w:val="24"/>
          <w:szCs w:val="24"/>
          <w:lang w:val="ru-RU"/>
        </w:rPr>
        <w:t xml:space="preserve">. </w:t>
      </w:r>
      <w:r w:rsidRPr="00B20FB0">
        <w:rPr>
          <w:sz w:val="24"/>
          <w:szCs w:val="24"/>
          <w:lang w:val="ru-RU"/>
        </w:rPr>
        <w:t>201</w:t>
      </w:r>
      <w:r w:rsidR="002B6251">
        <w:rPr>
          <w:sz w:val="24"/>
          <w:szCs w:val="24"/>
          <w:lang w:val="ru-RU"/>
        </w:rPr>
        <w:t>7</w:t>
      </w:r>
      <w:r w:rsidRPr="00B20FB0">
        <w:rPr>
          <w:sz w:val="24"/>
          <w:szCs w:val="24"/>
          <w:lang w:val="ru-RU"/>
        </w:rPr>
        <w:t>. године, дос</w:t>
      </w:r>
      <w:r w:rsidR="00BC638F">
        <w:rPr>
          <w:sz w:val="24"/>
          <w:szCs w:val="24"/>
          <w:lang w:val="ru-RU"/>
        </w:rPr>
        <w:t xml:space="preserve">тавио Понуду бр._____ од __________. </w:t>
      </w:r>
      <w:r w:rsidRPr="00B20FB0">
        <w:rPr>
          <w:sz w:val="24"/>
          <w:szCs w:val="24"/>
          <w:lang w:val="ru-RU"/>
        </w:rPr>
        <w:t xml:space="preserve">године; </w:t>
      </w:r>
    </w:p>
    <w:p w14:paraId="227FBC19" w14:textId="3BC51F16" w:rsidR="00B20FB0" w:rsidRPr="00B20FB0" w:rsidRDefault="00BC638F" w:rsidP="00F2166B">
      <w:pPr>
        <w:spacing w:before="0"/>
        <w:contextualSpacing/>
        <w:rPr>
          <w:sz w:val="24"/>
          <w:szCs w:val="24"/>
          <w:lang w:val="ru-RU"/>
        </w:rPr>
      </w:pPr>
      <w:r>
        <w:rPr>
          <w:sz w:val="24"/>
          <w:szCs w:val="24"/>
          <w:lang w:val="ru-RU"/>
        </w:rPr>
        <w:t>●    да је Корисник услуга</w:t>
      </w:r>
      <w:r w:rsidR="00B20FB0" w:rsidRPr="00B20FB0">
        <w:rPr>
          <w:sz w:val="24"/>
          <w:szCs w:val="24"/>
          <w:lang w:val="ru-RU"/>
        </w:rPr>
        <w:t xml:space="preserve">, на основу Извештаја комисије о стручној оцени понуда, у складу са чланом 105.  Закона о јавним набавкама и Одлуке о </w:t>
      </w:r>
      <w:r w:rsidR="00BD0AF0" w:rsidRPr="00BD0AF0">
        <w:rPr>
          <w:sz w:val="24"/>
          <w:szCs w:val="24"/>
          <w:lang w:val="ru-RU"/>
        </w:rPr>
        <w:t>закључењу</w:t>
      </w:r>
      <w:r w:rsidR="00BD0AF0" w:rsidRPr="00BC638F">
        <w:rPr>
          <w:sz w:val="24"/>
          <w:szCs w:val="24"/>
          <w:lang w:val="ru-RU"/>
        </w:rPr>
        <w:t xml:space="preserve"> </w:t>
      </w:r>
      <w:r w:rsidR="00B20FB0" w:rsidRPr="00B20FB0">
        <w:rPr>
          <w:sz w:val="24"/>
          <w:szCs w:val="24"/>
          <w:lang w:val="ru-RU"/>
        </w:rPr>
        <w:t>Оквирног споразума бр._______од _______.године</w:t>
      </w:r>
      <w:r w:rsidR="00847A6A">
        <w:rPr>
          <w:sz w:val="24"/>
          <w:szCs w:val="24"/>
          <w:lang w:val="ru-RU"/>
        </w:rPr>
        <w:t>,</w:t>
      </w:r>
      <w:r w:rsidR="00B20FB0" w:rsidRPr="00B20FB0">
        <w:rPr>
          <w:sz w:val="24"/>
          <w:szCs w:val="24"/>
          <w:lang w:val="ru-RU"/>
        </w:rPr>
        <w:t xml:space="preserve"> донете у складу са чланом 108. Закона, </w:t>
      </w:r>
      <w:r w:rsidR="00BD0AF0">
        <w:rPr>
          <w:sz w:val="24"/>
          <w:szCs w:val="24"/>
          <w:lang w:val="ru-RU"/>
        </w:rPr>
        <w:t>закључио</w:t>
      </w:r>
      <w:r w:rsidR="00B20FB0" w:rsidRPr="00B20FB0">
        <w:rPr>
          <w:sz w:val="24"/>
          <w:szCs w:val="24"/>
          <w:lang w:val="ru-RU"/>
        </w:rPr>
        <w:t xml:space="preserve"> Оквирни споразум о јавн</w:t>
      </w:r>
      <w:r>
        <w:rPr>
          <w:sz w:val="24"/>
          <w:szCs w:val="24"/>
          <w:lang w:val="ru-RU"/>
        </w:rPr>
        <w:t>ој набавци Пружаоцу услуга</w:t>
      </w:r>
      <w:r w:rsidR="00B20FB0" w:rsidRPr="00B20FB0">
        <w:rPr>
          <w:sz w:val="24"/>
          <w:szCs w:val="24"/>
          <w:lang w:val="ru-RU"/>
        </w:rPr>
        <w:t>;</w:t>
      </w:r>
    </w:p>
    <w:p w14:paraId="195FC441" w14:textId="140EC7FE" w:rsidR="00B20FB0" w:rsidRPr="00B20FB0" w:rsidRDefault="00B20FB0" w:rsidP="00F2166B">
      <w:pPr>
        <w:spacing w:before="0"/>
        <w:contextualSpacing/>
        <w:rPr>
          <w:sz w:val="24"/>
          <w:szCs w:val="24"/>
          <w:lang w:val="ru-RU"/>
        </w:rPr>
      </w:pPr>
      <w:r w:rsidRPr="00B20FB0">
        <w:rPr>
          <w:sz w:val="24"/>
          <w:szCs w:val="24"/>
          <w:lang w:val="ru-RU"/>
        </w:rPr>
        <w:t>●   овај Оквирни споразум не пре</w:t>
      </w:r>
      <w:r w:rsidR="00BC638F">
        <w:rPr>
          <w:sz w:val="24"/>
          <w:szCs w:val="24"/>
          <w:lang w:val="ru-RU"/>
        </w:rPr>
        <w:t>дставља обавезу Корисника услуга</w:t>
      </w:r>
      <w:r w:rsidRPr="00B20FB0">
        <w:rPr>
          <w:sz w:val="24"/>
          <w:szCs w:val="24"/>
          <w:lang w:val="ru-RU"/>
        </w:rPr>
        <w:t>;</w:t>
      </w:r>
    </w:p>
    <w:p w14:paraId="09F8BBCC" w14:textId="674F5AC1" w:rsidR="0049352F" w:rsidRDefault="00BC638F" w:rsidP="00F2166B">
      <w:pPr>
        <w:spacing w:before="0"/>
        <w:contextualSpacing/>
        <w:rPr>
          <w:sz w:val="24"/>
          <w:szCs w:val="24"/>
          <w:lang w:val="ru-RU"/>
        </w:rPr>
      </w:pPr>
      <w:r>
        <w:rPr>
          <w:sz w:val="24"/>
          <w:szCs w:val="24"/>
          <w:lang w:val="ru-RU"/>
        </w:rPr>
        <w:lastRenderedPageBreak/>
        <w:t xml:space="preserve">● </w:t>
      </w:r>
      <w:r w:rsidR="00B20FB0" w:rsidRPr="00B20FB0">
        <w:rPr>
          <w:sz w:val="24"/>
          <w:szCs w:val="24"/>
          <w:lang w:val="ru-RU"/>
        </w:rPr>
        <w:t xml:space="preserve">обавеза настаје пријемом Наруџбенице са битним елементима </w:t>
      </w:r>
      <w:r w:rsidR="005B3D2E">
        <w:rPr>
          <w:sz w:val="24"/>
          <w:szCs w:val="24"/>
          <w:lang w:val="ru-RU"/>
        </w:rPr>
        <w:t>Оквирног споразума</w:t>
      </w:r>
      <w:r w:rsidR="00B20FB0" w:rsidRPr="00B20FB0">
        <w:rPr>
          <w:sz w:val="24"/>
          <w:szCs w:val="24"/>
          <w:lang w:val="ru-RU"/>
        </w:rPr>
        <w:t>, а на основу Оквирног спор</w:t>
      </w:r>
      <w:r>
        <w:rPr>
          <w:sz w:val="24"/>
          <w:szCs w:val="24"/>
          <w:lang w:val="ru-RU"/>
        </w:rPr>
        <w:t>азума, од стране Пружаоца услуга</w:t>
      </w:r>
      <w:r w:rsidR="00B20FB0" w:rsidRPr="00B20FB0">
        <w:rPr>
          <w:sz w:val="24"/>
          <w:szCs w:val="24"/>
          <w:lang w:val="ru-RU"/>
        </w:rPr>
        <w:t>.</w:t>
      </w:r>
    </w:p>
    <w:p w14:paraId="6A597FE4" w14:textId="77777777" w:rsidR="000D6206" w:rsidRDefault="000D6206" w:rsidP="00F2166B">
      <w:pPr>
        <w:spacing w:before="0"/>
        <w:contextualSpacing/>
        <w:rPr>
          <w:sz w:val="24"/>
          <w:szCs w:val="24"/>
          <w:lang w:val="ru-RU"/>
        </w:rPr>
      </w:pPr>
    </w:p>
    <w:p w14:paraId="60707BCD" w14:textId="44690641" w:rsidR="0049352F" w:rsidRDefault="0049352F" w:rsidP="00F2166B">
      <w:pPr>
        <w:spacing w:before="0"/>
        <w:contextualSpacing/>
        <w:rPr>
          <w:b/>
          <w:sz w:val="24"/>
          <w:szCs w:val="24"/>
          <w:lang w:val="sr-Cyrl-RS"/>
        </w:rPr>
      </w:pPr>
      <w:proofErr w:type="gramStart"/>
      <w:r w:rsidRPr="00A01D62">
        <w:rPr>
          <w:b/>
          <w:sz w:val="24"/>
          <w:szCs w:val="24"/>
        </w:rPr>
        <w:t xml:space="preserve">ПРЕДМЕТ  </w:t>
      </w:r>
      <w:r w:rsidRPr="00A01D62">
        <w:rPr>
          <w:b/>
          <w:sz w:val="24"/>
          <w:szCs w:val="24"/>
          <w:lang w:val="sr-Cyrl-RS"/>
        </w:rPr>
        <w:t>ОКВИРНОГ</w:t>
      </w:r>
      <w:proofErr w:type="gramEnd"/>
      <w:r w:rsidRPr="00A01D62">
        <w:rPr>
          <w:b/>
          <w:sz w:val="24"/>
          <w:szCs w:val="24"/>
          <w:lang w:val="sr-Cyrl-RS"/>
        </w:rPr>
        <w:t xml:space="preserve"> СПОРАЗУМА</w:t>
      </w:r>
    </w:p>
    <w:p w14:paraId="0C21BB1E" w14:textId="77777777" w:rsidR="00622583" w:rsidRPr="00A01D62" w:rsidRDefault="00622583" w:rsidP="00F2166B">
      <w:pPr>
        <w:spacing w:before="0"/>
        <w:contextualSpacing/>
        <w:rPr>
          <w:b/>
          <w:sz w:val="24"/>
          <w:szCs w:val="24"/>
          <w:lang w:val="sr-Cyrl-RS"/>
        </w:rPr>
      </w:pPr>
    </w:p>
    <w:p w14:paraId="564A5A7D" w14:textId="77777777" w:rsidR="0049352F" w:rsidRPr="00A01D62" w:rsidRDefault="0049352F" w:rsidP="00F2166B">
      <w:pPr>
        <w:spacing w:before="0"/>
        <w:contextualSpacing/>
        <w:jc w:val="center"/>
        <w:rPr>
          <w:b/>
          <w:sz w:val="24"/>
          <w:szCs w:val="24"/>
        </w:rPr>
      </w:pPr>
      <w:r w:rsidRPr="00A01D62">
        <w:rPr>
          <w:b/>
          <w:sz w:val="24"/>
          <w:szCs w:val="24"/>
        </w:rPr>
        <w:t>Члан 1.</w:t>
      </w:r>
    </w:p>
    <w:p w14:paraId="71C0465D" w14:textId="7DE23F8E" w:rsidR="0049352F" w:rsidRPr="00BC638F" w:rsidRDefault="0049352F" w:rsidP="00F2166B">
      <w:pPr>
        <w:spacing w:before="0"/>
        <w:contextualSpacing/>
        <w:rPr>
          <w:sz w:val="24"/>
          <w:szCs w:val="24"/>
          <w:lang w:val="ru-RU"/>
        </w:rPr>
      </w:pPr>
      <w:r w:rsidRPr="00A23B33">
        <w:rPr>
          <w:rFonts w:eastAsia="Calibri"/>
          <w:sz w:val="24"/>
          <w:szCs w:val="24"/>
          <w:lang w:val="ru-RU"/>
        </w:rPr>
        <w:t xml:space="preserve">Предмет овог Оквирног споразума </w:t>
      </w:r>
      <w:r w:rsidR="00BC638F">
        <w:rPr>
          <w:rFonts w:eastAsia="Calibri"/>
          <w:sz w:val="24"/>
          <w:szCs w:val="24"/>
          <w:lang w:val="ru-RU"/>
        </w:rPr>
        <w:t>о пружању у</w:t>
      </w:r>
      <w:r>
        <w:rPr>
          <w:rFonts w:eastAsia="Calibri"/>
          <w:sz w:val="24"/>
          <w:szCs w:val="24"/>
          <w:lang w:val="ru-RU"/>
        </w:rPr>
        <w:t>слуга</w:t>
      </w:r>
      <w:r w:rsidRPr="00A23B33">
        <w:rPr>
          <w:rFonts w:eastAsia="Calibri"/>
          <w:sz w:val="24"/>
          <w:szCs w:val="24"/>
          <w:lang w:val="ru-RU"/>
        </w:rPr>
        <w:t xml:space="preserve"> </w:t>
      </w:r>
      <w:r w:rsidR="00695562">
        <w:rPr>
          <w:rFonts w:eastAsia="Calibri"/>
          <w:sz w:val="24"/>
          <w:szCs w:val="24"/>
          <w:lang w:val="ru-RU"/>
        </w:rPr>
        <w:t xml:space="preserve">одржавања </w:t>
      </w:r>
      <w:r w:rsidR="00BC638F" w:rsidRPr="00A23B33">
        <w:rPr>
          <w:rFonts w:eastAsia="Calibri"/>
          <w:sz w:val="24"/>
          <w:szCs w:val="24"/>
          <w:lang w:val="ru-RU"/>
        </w:rPr>
        <w:t>(даље: Оквирни споразум)</w:t>
      </w:r>
      <w:r w:rsidR="00BC638F">
        <w:rPr>
          <w:rFonts w:eastAsia="Calibri"/>
          <w:sz w:val="24"/>
          <w:szCs w:val="24"/>
          <w:lang w:val="ru-RU"/>
        </w:rPr>
        <w:t xml:space="preserve"> је пружање услуга ,,</w:t>
      </w:r>
      <w:r w:rsidR="00BC638F">
        <w:rPr>
          <w:sz w:val="24"/>
          <w:szCs w:val="24"/>
          <w:lang w:val="sr-Cyrl-RS"/>
        </w:rPr>
        <w:t>Одржавање софтвера за надзор рачунарске мреже“</w:t>
      </w:r>
      <w:r w:rsidR="00BC638F">
        <w:rPr>
          <w:sz w:val="24"/>
          <w:szCs w:val="24"/>
          <w:lang w:val="ru-RU"/>
        </w:rPr>
        <w:t xml:space="preserve">, </w:t>
      </w:r>
      <w:r w:rsidRPr="000B4161">
        <w:rPr>
          <w:rFonts w:eastAsia="Calibri"/>
          <w:sz w:val="24"/>
          <w:szCs w:val="24"/>
          <w:lang w:val="ru-RU"/>
        </w:rPr>
        <w:t>у</w:t>
      </w:r>
      <w:r w:rsidR="00BC638F">
        <w:rPr>
          <w:rFonts w:eastAsia="Calibri"/>
          <w:sz w:val="24"/>
          <w:szCs w:val="24"/>
          <w:lang w:val="ru-RU"/>
        </w:rPr>
        <w:t xml:space="preserve"> свему у</w:t>
      </w:r>
      <w:r w:rsidRPr="000B4161">
        <w:rPr>
          <w:rFonts w:eastAsia="Calibri"/>
          <w:sz w:val="24"/>
          <w:szCs w:val="24"/>
          <w:lang w:val="ru-RU"/>
        </w:rPr>
        <w:t xml:space="preserve"> складу са Конкурсном документацијом</w:t>
      </w:r>
      <w:r w:rsidR="00BC638F">
        <w:rPr>
          <w:rFonts w:eastAsia="Calibri"/>
          <w:sz w:val="24"/>
          <w:szCs w:val="24"/>
          <w:lang w:val="ru-RU"/>
        </w:rPr>
        <w:t xml:space="preserve"> за ЈН/8200/0061/2017</w:t>
      </w:r>
      <w:r w:rsidRPr="000B4161">
        <w:rPr>
          <w:rFonts w:eastAsia="Calibri"/>
          <w:sz w:val="24"/>
          <w:szCs w:val="24"/>
          <w:lang w:val="ru-RU"/>
        </w:rPr>
        <w:t xml:space="preserve">, Понудом </w:t>
      </w:r>
      <w:r w:rsidR="00BC638F">
        <w:rPr>
          <w:rFonts w:eastAsia="Calibri"/>
          <w:sz w:val="24"/>
          <w:szCs w:val="24"/>
          <w:lang w:val="ru-RU"/>
        </w:rPr>
        <w:t xml:space="preserve">Пружаоца услуга </w:t>
      </w:r>
      <w:r w:rsidRPr="000B4161">
        <w:rPr>
          <w:rFonts w:eastAsia="Calibri"/>
          <w:sz w:val="24"/>
          <w:szCs w:val="24"/>
          <w:lang w:val="ru-RU"/>
        </w:rPr>
        <w:t>бр.</w:t>
      </w:r>
      <w:r>
        <w:rPr>
          <w:rFonts w:eastAsia="Calibri"/>
          <w:sz w:val="24"/>
          <w:szCs w:val="24"/>
          <w:lang w:val="ru-RU"/>
        </w:rPr>
        <w:t>____</w:t>
      </w:r>
      <w:r w:rsidR="00BC638F">
        <w:rPr>
          <w:rFonts w:eastAsia="Calibri"/>
          <w:sz w:val="24"/>
          <w:szCs w:val="24"/>
          <w:lang w:val="ru-RU"/>
        </w:rPr>
        <w:t>____</w:t>
      </w:r>
      <w:r w:rsidRPr="000B4161">
        <w:rPr>
          <w:rFonts w:eastAsia="Calibri"/>
          <w:sz w:val="24"/>
          <w:szCs w:val="24"/>
          <w:lang w:val="ru-RU"/>
        </w:rPr>
        <w:t xml:space="preserve"> од </w:t>
      </w:r>
      <w:r w:rsidR="00BC638F">
        <w:rPr>
          <w:rFonts w:eastAsia="Calibri"/>
          <w:sz w:val="24"/>
          <w:szCs w:val="24"/>
          <w:lang w:val="ru-RU"/>
        </w:rPr>
        <w:t>__________</w:t>
      </w:r>
      <w:r w:rsidRPr="000B4161">
        <w:rPr>
          <w:rFonts w:eastAsia="Calibri"/>
          <w:sz w:val="24"/>
          <w:szCs w:val="24"/>
          <w:lang w:val="ru-RU"/>
        </w:rPr>
        <w:t>.</w:t>
      </w:r>
      <w:r>
        <w:rPr>
          <w:rFonts w:eastAsia="Calibri"/>
          <w:sz w:val="24"/>
          <w:szCs w:val="24"/>
          <w:lang w:val="ru-RU"/>
        </w:rPr>
        <w:t xml:space="preserve"> </w:t>
      </w:r>
      <w:r w:rsidRPr="000B4161">
        <w:rPr>
          <w:rFonts w:eastAsia="Calibri"/>
          <w:sz w:val="24"/>
          <w:szCs w:val="24"/>
          <w:lang w:val="ru-RU"/>
        </w:rPr>
        <w:t xml:space="preserve">године </w:t>
      </w:r>
      <w:r>
        <w:rPr>
          <w:rFonts w:eastAsia="Calibri"/>
          <w:sz w:val="24"/>
          <w:szCs w:val="24"/>
          <w:lang w:val="ru-RU"/>
        </w:rPr>
        <w:t>и Обрасцем структуре цене</w:t>
      </w:r>
      <w:r w:rsidRPr="000B4161">
        <w:rPr>
          <w:rFonts w:eastAsia="Calibri"/>
          <w:sz w:val="24"/>
          <w:szCs w:val="24"/>
          <w:lang w:val="ru-RU"/>
        </w:rPr>
        <w:t>, који  као Прилог 1, Прилог 2 и Прилог 3, чине састав</w:t>
      </w:r>
      <w:r w:rsidR="00BC638F">
        <w:rPr>
          <w:rFonts w:eastAsia="Calibri"/>
          <w:sz w:val="24"/>
          <w:szCs w:val="24"/>
          <w:lang w:val="ru-RU"/>
        </w:rPr>
        <w:t>ни део овог Оквирног споразума.</w:t>
      </w:r>
    </w:p>
    <w:p w14:paraId="78585CEF" w14:textId="77777777" w:rsidR="0049352F" w:rsidRDefault="0049352F" w:rsidP="00F2166B">
      <w:pPr>
        <w:pStyle w:val="KDParagraf"/>
        <w:spacing w:before="0"/>
        <w:contextualSpacing/>
        <w:rPr>
          <w:rFonts w:eastAsia="Calibri"/>
          <w:sz w:val="24"/>
          <w:szCs w:val="24"/>
          <w:lang w:val="ru-RU"/>
        </w:rPr>
      </w:pPr>
    </w:p>
    <w:p w14:paraId="70F24677" w14:textId="77777777" w:rsidR="0049352F" w:rsidRPr="00A23B33" w:rsidRDefault="0049352F" w:rsidP="00F2166B">
      <w:pPr>
        <w:pStyle w:val="KDParagraf"/>
        <w:spacing w:before="0"/>
        <w:contextualSpacing/>
        <w:jc w:val="center"/>
        <w:rPr>
          <w:sz w:val="24"/>
          <w:szCs w:val="24"/>
        </w:rPr>
      </w:pPr>
      <w:r w:rsidRPr="00A01D62">
        <w:rPr>
          <w:b/>
          <w:sz w:val="24"/>
          <w:szCs w:val="24"/>
        </w:rPr>
        <w:t>Члан 2</w:t>
      </w:r>
      <w:r w:rsidRPr="00A23B33">
        <w:rPr>
          <w:sz w:val="24"/>
          <w:szCs w:val="24"/>
        </w:rPr>
        <w:t>.</w:t>
      </w:r>
    </w:p>
    <w:p w14:paraId="198636FF" w14:textId="77777777" w:rsidR="0049352F" w:rsidRPr="00A23B33" w:rsidRDefault="0049352F" w:rsidP="00F2166B">
      <w:pPr>
        <w:spacing w:before="0"/>
        <w:contextualSpacing/>
        <w:rPr>
          <w:rFonts w:eastAsia="Calibri"/>
          <w:sz w:val="24"/>
          <w:szCs w:val="24"/>
        </w:rPr>
      </w:pPr>
      <w:r w:rsidRPr="00A23B33">
        <w:rPr>
          <w:rFonts w:eastAsia="Calibri"/>
          <w:sz w:val="24"/>
          <w:szCs w:val="24"/>
        </w:rPr>
        <w:t xml:space="preserve">Овај </w:t>
      </w:r>
      <w:r w:rsidRPr="00A23B33">
        <w:rPr>
          <w:rFonts w:eastAsia="Calibri"/>
          <w:sz w:val="24"/>
          <w:szCs w:val="24"/>
          <w:lang w:val="sr-Cyrl-RS"/>
        </w:rPr>
        <w:t>Оквирни споразум</w:t>
      </w:r>
      <w:r w:rsidRPr="00A23B33">
        <w:rPr>
          <w:rFonts w:eastAsia="Calibri"/>
          <w:sz w:val="24"/>
          <w:szCs w:val="24"/>
        </w:rPr>
        <w:t xml:space="preserve"> и његови прилози сачињени су на српском језику.</w:t>
      </w:r>
    </w:p>
    <w:p w14:paraId="4CF8A08A" w14:textId="2355E5AE" w:rsidR="0049352F" w:rsidRDefault="0049352F" w:rsidP="00F2166B">
      <w:pPr>
        <w:spacing w:before="0"/>
        <w:contextualSpacing/>
        <w:rPr>
          <w:rFonts w:eastAsia="Calibri"/>
          <w:sz w:val="24"/>
          <w:szCs w:val="24"/>
        </w:rPr>
      </w:pPr>
      <w:r w:rsidRPr="00A23B33">
        <w:rPr>
          <w:rFonts w:eastAsia="Calibri"/>
          <w:sz w:val="24"/>
          <w:szCs w:val="24"/>
        </w:rPr>
        <w:t xml:space="preserve">На овај </w:t>
      </w:r>
      <w:r w:rsidRPr="00A23B33">
        <w:rPr>
          <w:rFonts w:eastAsia="Calibri"/>
          <w:sz w:val="24"/>
          <w:szCs w:val="24"/>
          <w:lang w:val="sr-Cyrl-RS"/>
        </w:rPr>
        <w:t>Оквирни споразум</w:t>
      </w:r>
      <w:r w:rsidRPr="00A23B33">
        <w:rPr>
          <w:rFonts w:eastAsia="Calibri"/>
          <w:sz w:val="24"/>
          <w:szCs w:val="24"/>
        </w:rPr>
        <w:t xml:space="preserve"> примењују се закони Републике Србије. </w:t>
      </w:r>
    </w:p>
    <w:p w14:paraId="34B6D97A" w14:textId="4F6057C0" w:rsidR="00B310A0" w:rsidRDefault="00B310A0" w:rsidP="00F2166B">
      <w:pPr>
        <w:spacing w:before="0"/>
        <w:contextualSpacing/>
        <w:rPr>
          <w:b/>
          <w:sz w:val="24"/>
          <w:szCs w:val="24"/>
          <w:lang w:val="sr-Cyrl-RS"/>
        </w:rPr>
      </w:pPr>
    </w:p>
    <w:p w14:paraId="4DC2AD00" w14:textId="2A164DE3" w:rsidR="0049352F" w:rsidRDefault="0049352F" w:rsidP="00F2166B">
      <w:pPr>
        <w:spacing w:before="0"/>
        <w:contextualSpacing/>
        <w:rPr>
          <w:b/>
          <w:sz w:val="24"/>
          <w:szCs w:val="24"/>
          <w:lang w:val="sr-Cyrl-RS"/>
        </w:rPr>
      </w:pPr>
      <w:r w:rsidRPr="00A01D62">
        <w:rPr>
          <w:b/>
          <w:sz w:val="24"/>
          <w:szCs w:val="24"/>
          <w:lang w:val="sr-Cyrl-RS"/>
        </w:rPr>
        <w:t>ВРЕДНОСТ ОКВИРНОГ СПОРАЗУМА</w:t>
      </w:r>
    </w:p>
    <w:p w14:paraId="4073AE58" w14:textId="77777777" w:rsidR="0049352F" w:rsidRPr="00A01D62" w:rsidRDefault="0049352F" w:rsidP="00F2166B">
      <w:pPr>
        <w:spacing w:before="0"/>
        <w:contextualSpacing/>
        <w:rPr>
          <w:b/>
          <w:sz w:val="24"/>
          <w:szCs w:val="24"/>
          <w:lang w:val="sr-Cyrl-RS"/>
        </w:rPr>
      </w:pPr>
    </w:p>
    <w:p w14:paraId="4179FC1B" w14:textId="45C6729F" w:rsidR="00F70E2E" w:rsidRPr="00A01D62" w:rsidRDefault="0049352F" w:rsidP="00F2166B">
      <w:pPr>
        <w:spacing w:before="0"/>
        <w:contextualSpacing/>
        <w:jc w:val="center"/>
        <w:rPr>
          <w:b/>
          <w:sz w:val="24"/>
          <w:szCs w:val="24"/>
        </w:rPr>
      </w:pPr>
      <w:r w:rsidRPr="00A01D62">
        <w:rPr>
          <w:b/>
          <w:sz w:val="24"/>
          <w:szCs w:val="24"/>
        </w:rPr>
        <w:t>Члан 3.</w:t>
      </w:r>
    </w:p>
    <w:p w14:paraId="5A8910B7" w14:textId="32F15191" w:rsidR="00BC638F" w:rsidRPr="00BC638F" w:rsidRDefault="00BC638F" w:rsidP="00F2166B">
      <w:pPr>
        <w:spacing w:before="0"/>
        <w:contextualSpacing/>
        <w:rPr>
          <w:sz w:val="24"/>
          <w:szCs w:val="24"/>
          <w:lang w:val="sr-Cyrl-RS"/>
        </w:rPr>
      </w:pPr>
      <w:r w:rsidRPr="00A23B33">
        <w:rPr>
          <w:sz w:val="24"/>
          <w:szCs w:val="24"/>
        </w:rPr>
        <w:t xml:space="preserve">Укупна вредност </w:t>
      </w:r>
      <w:r w:rsidRPr="00A23B33">
        <w:rPr>
          <w:sz w:val="24"/>
          <w:szCs w:val="24"/>
          <w:lang w:val="sr-Cyrl-RS"/>
        </w:rPr>
        <w:t>овог Оквирног споразума</w:t>
      </w:r>
      <w:r w:rsidRPr="00A23B33">
        <w:rPr>
          <w:sz w:val="24"/>
          <w:szCs w:val="24"/>
        </w:rPr>
        <w:t xml:space="preserve"> </w:t>
      </w:r>
      <w:r>
        <w:rPr>
          <w:sz w:val="24"/>
          <w:szCs w:val="24"/>
          <w:lang w:val="sr-Cyrl-RS"/>
        </w:rPr>
        <w:t xml:space="preserve">за Услуге </w:t>
      </w:r>
      <w:r w:rsidRPr="00A23B33">
        <w:rPr>
          <w:sz w:val="24"/>
          <w:szCs w:val="24"/>
        </w:rPr>
        <w:t>из члана 1.</w:t>
      </w:r>
      <w:r>
        <w:rPr>
          <w:sz w:val="24"/>
          <w:szCs w:val="24"/>
          <w:lang w:val="sr-Cyrl-RS"/>
        </w:rPr>
        <w:t xml:space="preserve"> Оквирног споразума </w:t>
      </w:r>
      <w:r w:rsidRPr="00A23B33">
        <w:rPr>
          <w:sz w:val="24"/>
          <w:szCs w:val="24"/>
          <w:lang w:val="sr-Cyrl-RS"/>
        </w:rPr>
        <w:t>без обрачунатог ПДВ</w:t>
      </w:r>
      <w:r>
        <w:rPr>
          <w:sz w:val="24"/>
          <w:szCs w:val="24"/>
        </w:rPr>
        <w:t xml:space="preserve"> износи</w:t>
      </w:r>
      <w:r>
        <w:rPr>
          <w:sz w:val="24"/>
          <w:szCs w:val="24"/>
          <w:lang w:val="sr-Cyrl-RS"/>
        </w:rPr>
        <w:t>__________________</w:t>
      </w:r>
    </w:p>
    <w:p w14:paraId="0FF0EF50" w14:textId="31FD89BF" w:rsidR="00BC638F" w:rsidRPr="00A01D62" w:rsidRDefault="00BC638F" w:rsidP="00F2166B">
      <w:pPr>
        <w:spacing w:before="0"/>
        <w:contextualSpacing/>
        <w:rPr>
          <w:sz w:val="24"/>
          <w:szCs w:val="24"/>
        </w:rPr>
      </w:pPr>
      <w:r w:rsidRPr="00A23B33">
        <w:rPr>
          <w:sz w:val="24"/>
          <w:szCs w:val="24"/>
        </w:rPr>
        <w:t>(</w:t>
      </w:r>
      <w:proofErr w:type="gramStart"/>
      <w:r w:rsidRPr="00A23B33">
        <w:rPr>
          <w:sz w:val="24"/>
          <w:szCs w:val="24"/>
        </w:rPr>
        <w:t>словима:</w:t>
      </w:r>
      <w:proofErr w:type="gramEnd"/>
      <w:r w:rsidRPr="00A23B33">
        <w:rPr>
          <w:sz w:val="24"/>
          <w:szCs w:val="24"/>
        </w:rPr>
        <w:t>____</w:t>
      </w:r>
      <w:r>
        <w:rPr>
          <w:sz w:val="24"/>
          <w:szCs w:val="24"/>
          <w:lang w:val="sr-Cyrl-RS"/>
        </w:rPr>
        <w:t>______</w:t>
      </w:r>
      <w:r w:rsidRPr="00A23B33">
        <w:rPr>
          <w:sz w:val="24"/>
          <w:szCs w:val="24"/>
        </w:rPr>
        <w:t>________________</w:t>
      </w:r>
      <w:r>
        <w:rPr>
          <w:sz w:val="24"/>
          <w:szCs w:val="24"/>
          <w:lang w:val="sr-Cyrl-RS"/>
        </w:rPr>
        <w:t>__________</w:t>
      </w:r>
      <w:r w:rsidRPr="00A23B33">
        <w:rPr>
          <w:sz w:val="24"/>
          <w:szCs w:val="24"/>
        </w:rPr>
        <w:t>)</w:t>
      </w:r>
      <w:r>
        <w:rPr>
          <w:sz w:val="24"/>
          <w:szCs w:val="24"/>
          <w:lang w:val="sr-Cyrl-RS"/>
        </w:rPr>
        <w:t xml:space="preserve"> </w:t>
      </w:r>
      <w:r>
        <w:rPr>
          <w:sz w:val="24"/>
          <w:szCs w:val="24"/>
        </w:rPr>
        <w:t>д</w:t>
      </w:r>
      <w:r w:rsidR="00BD2AC2">
        <w:rPr>
          <w:sz w:val="24"/>
          <w:szCs w:val="24"/>
        </w:rPr>
        <w:t>инара, што представља процењену вредност.</w:t>
      </w:r>
    </w:p>
    <w:p w14:paraId="773A82E8" w14:textId="77777777" w:rsidR="00C275B0" w:rsidRPr="00F649EC" w:rsidRDefault="00C275B0" w:rsidP="00F2166B">
      <w:pPr>
        <w:spacing w:before="0"/>
        <w:contextualSpacing/>
        <w:rPr>
          <w:sz w:val="24"/>
          <w:szCs w:val="24"/>
        </w:rPr>
      </w:pPr>
    </w:p>
    <w:p w14:paraId="1ABCE4B6" w14:textId="4DEE8902" w:rsidR="00C275B0" w:rsidRDefault="00BC638F" w:rsidP="00F2166B">
      <w:pPr>
        <w:spacing w:before="0"/>
        <w:contextualSpacing/>
        <w:rPr>
          <w:sz w:val="24"/>
          <w:szCs w:val="24"/>
          <w:lang w:val="sr-Cyrl-RS"/>
        </w:rPr>
      </w:pPr>
      <w:r>
        <w:rPr>
          <w:sz w:val="24"/>
          <w:szCs w:val="24"/>
          <w:lang w:val="sr-Cyrl-RS"/>
        </w:rPr>
        <w:t>Корисник услуга</w:t>
      </w:r>
      <w:r w:rsidR="00C275B0" w:rsidRPr="00A23B33">
        <w:rPr>
          <w:sz w:val="24"/>
          <w:szCs w:val="24"/>
          <w:lang w:val="sr-Cyrl-RS"/>
        </w:rPr>
        <w:t xml:space="preserve"> није у обавези да реализује целокупну вредност Оквирног споразума.</w:t>
      </w:r>
    </w:p>
    <w:p w14:paraId="530AF18F" w14:textId="77777777" w:rsidR="00BC638F" w:rsidRDefault="00BC638F" w:rsidP="00F2166B">
      <w:pPr>
        <w:spacing w:before="0"/>
        <w:contextualSpacing/>
        <w:rPr>
          <w:sz w:val="24"/>
          <w:szCs w:val="24"/>
          <w:lang w:val="sr-Cyrl-RS"/>
        </w:rPr>
      </w:pPr>
    </w:p>
    <w:p w14:paraId="5B9ED948" w14:textId="77777777" w:rsidR="00C275B0" w:rsidRDefault="00C275B0" w:rsidP="00F2166B">
      <w:pPr>
        <w:tabs>
          <w:tab w:val="left" w:pos="567"/>
        </w:tabs>
        <w:spacing w:before="0"/>
        <w:contextualSpacing/>
        <w:rPr>
          <w:rFonts w:cs="Arial"/>
          <w:sz w:val="24"/>
          <w:szCs w:val="24"/>
        </w:rPr>
      </w:pPr>
      <w:r>
        <w:rPr>
          <w:rFonts w:cs="Arial"/>
          <w:sz w:val="24"/>
          <w:szCs w:val="24"/>
        </w:rPr>
        <w:t>Укупна</w:t>
      </w:r>
      <w:r w:rsidRPr="003B04D3">
        <w:rPr>
          <w:rFonts w:cs="Arial"/>
          <w:sz w:val="24"/>
          <w:szCs w:val="24"/>
        </w:rPr>
        <w:t xml:space="preserve"> вредност из става 1. </w:t>
      </w:r>
      <w:proofErr w:type="gramStart"/>
      <w:r w:rsidRPr="003B04D3">
        <w:rPr>
          <w:rFonts w:cs="Arial"/>
          <w:sz w:val="24"/>
          <w:szCs w:val="24"/>
        </w:rPr>
        <w:t>овог</w:t>
      </w:r>
      <w:proofErr w:type="gramEnd"/>
      <w:r w:rsidRPr="003B04D3">
        <w:rPr>
          <w:rFonts w:cs="Arial"/>
          <w:sz w:val="24"/>
          <w:szCs w:val="24"/>
        </w:rPr>
        <w:t xml:space="preserve"> члана увећава се за порез на додату вредност, у складу са прописима Републике Србије.</w:t>
      </w:r>
    </w:p>
    <w:p w14:paraId="78027DB6" w14:textId="77777777" w:rsidR="00C275B0" w:rsidRPr="00A23B33" w:rsidRDefault="00C275B0" w:rsidP="00F2166B">
      <w:pPr>
        <w:spacing w:before="0"/>
        <w:contextualSpacing/>
        <w:rPr>
          <w:sz w:val="24"/>
          <w:szCs w:val="24"/>
          <w:lang w:val="sr-Cyrl-RS"/>
        </w:rPr>
      </w:pPr>
    </w:p>
    <w:p w14:paraId="129DB82A" w14:textId="26E86325" w:rsidR="00C275B0" w:rsidRDefault="00C275B0" w:rsidP="00F2166B">
      <w:pPr>
        <w:tabs>
          <w:tab w:val="left" w:pos="567"/>
        </w:tabs>
        <w:spacing w:before="0"/>
        <w:contextualSpacing/>
        <w:rPr>
          <w:sz w:val="24"/>
          <w:szCs w:val="24"/>
          <w:lang w:val="sr-Cyrl-RS"/>
        </w:rPr>
      </w:pPr>
      <w:r w:rsidRPr="000B4161">
        <w:rPr>
          <w:sz w:val="24"/>
          <w:szCs w:val="24"/>
          <w:lang w:val="sr-Cyrl-RS"/>
        </w:rPr>
        <w:t>Стране у Оквирном спораз</w:t>
      </w:r>
      <w:r>
        <w:rPr>
          <w:sz w:val="24"/>
          <w:szCs w:val="24"/>
          <w:lang w:val="sr-Cyrl-RS"/>
        </w:rPr>
        <w:t>уму су сагласне да су количине у</w:t>
      </w:r>
      <w:r w:rsidRPr="000B4161">
        <w:rPr>
          <w:sz w:val="24"/>
          <w:szCs w:val="24"/>
          <w:lang w:val="sr-Cyrl-RS"/>
        </w:rPr>
        <w:t>слуга наведене у Обрасцу структуре цене оквирне</w:t>
      </w:r>
      <w:r>
        <w:rPr>
          <w:sz w:val="24"/>
          <w:szCs w:val="24"/>
          <w:lang w:val="sr-Cyrl-RS"/>
        </w:rPr>
        <w:t xml:space="preserve"> (број </w:t>
      </w:r>
      <w:r w:rsidR="005F7759">
        <w:rPr>
          <w:sz w:val="24"/>
          <w:szCs w:val="24"/>
          <w:lang w:val="sr-Cyrl-RS"/>
        </w:rPr>
        <w:t>сати</w:t>
      </w:r>
      <w:r>
        <w:rPr>
          <w:sz w:val="24"/>
          <w:szCs w:val="24"/>
          <w:lang w:val="sr-Cyrl-RS"/>
        </w:rPr>
        <w:t xml:space="preserve"> потребних за реализацију предмета набавке</w:t>
      </w:r>
      <w:r w:rsidR="005F7759">
        <w:rPr>
          <w:sz w:val="24"/>
          <w:szCs w:val="24"/>
          <w:lang w:val="sr-Cyrl-RS"/>
        </w:rPr>
        <w:t xml:space="preserve"> месечно</w:t>
      </w:r>
      <w:r>
        <w:rPr>
          <w:sz w:val="24"/>
          <w:szCs w:val="24"/>
          <w:lang w:val="sr-Cyrl-RS"/>
        </w:rPr>
        <w:t>)</w:t>
      </w:r>
      <w:r w:rsidRPr="000B4161">
        <w:rPr>
          <w:sz w:val="24"/>
          <w:szCs w:val="24"/>
          <w:lang w:val="sr-Cyrl-RS"/>
        </w:rPr>
        <w:t>, те да су дозвољена одступања од оквирних количина, с тим да се укупна вредност Оквирног споразума не може премашити.</w:t>
      </w:r>
    </w:p>
    <w:p w14:paraId="6A5DB4DF" w14:textId="4219A46E" w:rsidR="00F2166B" w:rsidRPr="000B4161" w:rsidRDefault="00F2166B" w:rsidP="00F2166B">
      <w:pPr>
        <w:tabs>
          <w:tab w:val="left" w:pos="567"/>
        </w:tabs>
        <w:spacing w:before="0"/>
        <w:contextualSpacing/>
        <w:rPr>
          <w:sz w:val="24"/>
          <w:szCs w:val="24"/>
          <w:lang w:val="sr-Cyrl-RS"/>
        </w:rPr>
      </w:pPr>
    </w:p>
    <w:p w14:paraId="47AEDF46" w14:textId="6573CAC7" w:rsidR="00C275B0" w:rsidRDefault="00C275B0" w:rsidP="00F2166B">
      <w:pPr>
        <w:tabs>
          <w:tab w:val="left" w:pos="567"/>
        </w:tabs>
        <w:spacing w:before="0"/>
        <w:contextualSpacing/>
        <w:rPr>
          <w:sz w:val="24"/>
          <w:szCs w:val="24"/>
          <w:lang w:val="sr-Cyrl-RS"/>
        </w:rPr>
      </w:pPr>
      <w:r>
        <w:rPr>
          <w:sz w:val="24"/>
          <w:szCs w:val="24"/>
          <w:lang w:val="sr-Cyrl-RS"/>
        </w:rPr>
        <w:t>Коначна вредност извршених у</w:t>
      </w:r>
      <w:r w:rsidRPr="000B4161">
        <w:rPr>
          <w:sz w:val="24"/>
          <w:szCs w:val="24"/>
          <w:lang w:val="sr-Cyrl-RS"/>
        </w:rPr>
        <w:t>слуга утврдиће се применом јединичних цена на стварно извршену количину</w:t>
      </w:r>
      <w:r>
        <w:rPr>
          <w:sz w:val="24"/>
          <w:szCs w:val="24"/>
          <w:lang w:val="sr-Cyrl-RS"/>
        </w:rPr>
        <w:t xml:space="preserve"> у</w:t>
      </w:r>
      <w:r w:rsidRPr="000B4161">
        <w:rPr>
          <w:sz w:val="24"/>
          <w:szCs w:val="24"/>
          <w:lang w:val="sr-Cyrl-RS"/>
        </w:rPr>
        <w:t>слуга</w:t>
      </w:r>
      <w:r>
        <w:rPr>
          <w:sz w:val="24"/>
          <w:szCs w:val="24"/>
          <w:lang w:val="sr-Cyrl-RS"/>
        </w:rPr>
        <w:t>.</w:t>
      </w:r>
    </w:p>
    <w:p w14:paraId="1AB86D3A" w14:textId="77777777" w:rsidR="00C275B0" w:rsidRPr="003B04D3" w:rsidRDefault="00C275B0" w:rsidP="00F2166B">
      <w:pPr>
        <w:tabs>
          <w:tab w:val="left" w:pos="567"/>
        </w:tabs>
        <w:spacing w:before="0"/>
        <w:contextualSpacing/>
        <w:rPr>
          <w:rFonts w:cs="Arial"/>
          <w:sz w:val="24"/>
          <w:szCs w:val="24"/>
        </w:rPr>
      </w:pPr>
    </w:p>
    <w:p w14:paraId="30431A05" w14:textId="77777777" w:rsidR="00C275B0" w:rsidRDefault="00C275B0" w:rsidP="00F2166B">
      <w:pPr>
        <w:tabs>
          <w:tab w:val="left" w:pos="567"/>
        </w:tabs>
        <w:spacing w:before="0"/>
        <w:contextualSpacing/>
        <w:rPr>
          <w:rFonts w:cs="Arial"/>
          <w:sz w:val="24"/>
          <w:szCs w:val="24"/>
        </w:rPr>
      </w:pPr>
      <w:r w:rsidRPr="003B04D3">
        <w:rPr>
          <w:rFonts w:cs="Arial"/>
          <w:sz w:val="24"/>
          <w:szCs w:val="24"/>
        </w:rPr>
        <w:t>У цену су урачунати сви трошкови који се односе на предмет јавне набавке и који су одређени Конкурсном документацијом.</w:t>
      </w:r>
    </w:p>
    <w:p w14:paraId="194A0464" w14:textId="77777777" w:rsidR="00C275B0" w:rsidRPr="003B04D3" w:rsidRDefault="00C275B0" w:rsidP="00F2166B">
      <w:pPr>
        <w:tabs>
          <w:tab w:val="left" w:pos="567"/>
        </w:tabs>
        <w:spacing w:before="0"/>
        <w:contextualSpacing/>
        <w:rPr>
          <w:rFonts w:cs="Arial"/>
          <w:sz w:val="24"/>
          <w:szCs w:val="24"/>
        </w:rPr>
      </w:pPr>
    </w:p>
    <w:p w14:paraId="1686D010" w14:textId="214F4456" w:rsidR="00C275B0" w:rsidRDefault="00C275B0" w:rsidP="00F2166B">
      <w:pPr>
        <w:spacing w:before="0"/>
        <w:contextualSpacing/>
        <w:rPr>
          <w:rFonts w:eastAsia="Calibri"/>
          <w:sz w:val="24"/>
          <w:szCs w:val="24"/>
          <w:lang w:val="sr-Cyrl-RS"/>
        </w:rPr>
      </w:pPr>
      <w:r w:rsidRPr="00B646B1">
        <w:rPr>
          <w:rFonts w:eastAsia="Calibri"/>
          <w:sz w:val="24"/>
          <w:szCs w:val="24"/>
          <w:lang w:val="sr-Cyrl-RS"/>
        </w:rPr>
        <w:t>Ц</w:t>
      </w:r>
      <w:r w:rsidRPr="00A7692A">
        <w:rPr>
          <w:rFonts w:eastAsia="Calibri"/>
          <w:sz w:val="24"/>
          <w:szCs w:val="24"/>
          <w:lang w:val="sr-Cyrl-RS"/>
        </w:rPr>
        <w:t>ена је ф</w:t>
      </w:r>
      <w:r>
        <w:rPr>
          <w:rFonts w:eastAsia="Calibri"/>
          <w:sz w:val="24"/>
          <w:szCs w:val="24"/>
          <w:lang w:val="sr-Cyrl-RS"/>
        </w:rPr>
        <w:t xml:space="preserve">иксна </w:t>
      </w:r>
      <w:r w:rsidRPr="00A7692A">
        <w:rPr>
          <w:rFonts w:eastAsia="Calibri"/>
          <w:sz w:val="24"/>
          <w:szCs w:val="24"/>
          <w:lang w:val="sr-Cyrl-RS"/>
        </w:rPr>
        <w:t xml:space="preserve">за </w:t>
      </w:r>
      <w:r>
        <w:rPr>
          <w:rFonts w:eastAsia="Calibri"/>
          <w:sz w:val="24"/>
          <w:szCs w:val="24"/>
          <w:lang w:val="sr-Cyrl-RS"/>
        </w:rPr>
        <w:t>све време трајања Оквирног споразума.</w:t>
      </w:r>
      <w:r w:rsidRPr="00A7692A">
        <w:rPr>
          <w:rFonts w:eastAsia="Calibri"/>
          <w:sz w:val="24"/>
          <w:szCs w:val="24"/>
          <w:lang w:val="sr-Cyrl-RS"/>
        </w:rPr>
        <w:t xml:space="preserve"> </w:t>
      </w:r>
    </w:p>
    <w:p w14:paraId="01BEB7C0" w14:textId="74D6A19B" w:rsidR="00E97CD2" w:rsidRDefault="00E97CD2" w:rsidP="00F2166B">
      <w:pPr>
        <w:spacing w:before="0"/>
        <w:contextualSpacing/>
        <w:rPr>
          <w:rFonts w:eastAsia="Calibri"/>
          <w:b/>
          <w:sz w:val="24"/>
          <w:szCs w:val="24"/>
          <w:lang w:val="sr-Cyrl-RS"/>
        </w:rPr>
      </w:pPr>
    </w:p>
    <w:p w14:paraId="575F5673" w14:textId="5601F7FF" w:rsidR="005B7E34" w:rsidRDefault="0049352F" w:rsidP="00F2166B">
      <w:pPr>
        <w:spacing w:before="0"/>
        <w:contextualSpacing/>
        <w:rPr>
          <w:rFonts w:eastAsia="Calibri"/>
          <w:b/>
          <w:sz w:val="24"/>
          <w:szCs w:val="24"/>
          <w:lang w:val="sr-Cyrl-RS"/>
        </w:rPr>
      </w:pPr>
      <w:r w:rsidRPr="00A01D62">
        <w:rPr>
          <w:rFonts w:eastAsia="Calibri"/>
          <w:b/>
          <w:sz w:val="24"/>
          <w:szCs w:val="24"/>
          <w:lang w:val="sr-Cyrl-RS"/>
        </w:rPr>
        <w:t>НАЧИН ИЗДАВАЊА НАРУЏБЕНИЦА</w:t>
      </w:r>
    </w:p>
    <w:p w14:paraId="2493C8A1" w14:textId="77777777" w:rsidR="002802C9" w:rsidRPr="00A01D62" w:rsidRDefault="002802C9" w:rsidP="00F2166B">
      <w:pPr>
        <w:spacing w:before="0"/>
        <w:contextualSpacing/>
        <w:rPr>
          <w:rFonts w:eastAsia="Calibri"/>
          <w:b/>
          <w:sz w:val="24"/>
          <w:szCs w:val="24"/>
          <w:lang w:val="sr-Cyrl-RS"/>
        </w:rPr>
      </w:pPr>
    </w:p>
    <w:p w14:paraId="40EB96B5" w14:textId="0CD6DB67" w:rsidR="00F2166B" w:rsidRPr="00F2166B" w:rsidRDefault="0049352F" w:rsidP="00F2166B">
      <w:pPr>
        <w:spacing w:before="0"/>
        <w:contextualSpacing/>
        <w:jc w:val="center"/>
        <w:rPr>
          <w:b/>
          <w:sz w:val="24"/>
          <w:szCs w:val="24"/>
        </w:rPr>
      </w:pPr>
      <w:r w:rsidRPr="00A01D62">
        <w:rPr>
          <w:b/>
          <w:sz w:val="24"/>
          <w:szCs w:val="24"/>
        </w:rPr>
        <w:t>Члан 4.</w:t>
      </w:r>
    </w:p>
    <w:p w14:paraId="578D6351" w14:textId="0A19B879" w:rsidR="00023B71" w:rsidRDefault="00F2166B" w:rsidP="00023B71">
      <w:pPr>
        <w:spacing w:before="0"/>
        <w:contextualSpacing/>
        <w:rPr>
          <w:rFonts w:cs="Arial"/>
          <w:sz w:val="24"/>
          <w:szCs w:val="24"/>
          <w:lang w:val="sr-Cyrl-CS"/>
        </w:rPr>
      </w:pPr>
      <w:r w:rsidRPr="00ED39E3">
        <w:rPr>
          <w:rFonts w:eastAsia="Calibri" w:cs="Arial"/>
          <w:sz w:val="24"/>
          <w:szCs w:val="24"/>
          <w:lang w:val="sr-Cyrl-RS"/>
        </w:rPr>
        <w:t>Након за</w:t>
      </w:r>
      <w:r w:rsidR="00023B71">
        <w:rPr>
          <w:rFonts w:eastAsia="Calibri" w:cs="Arial"/>
          <w:sz w:val="24"/>
          <w:szCs w:val="24"/>
          <w:lang w:val="sr-Cyrl-RS"/>
        </w:rPr>
        <w:t>кључења Оквирног споразума, Пружалац услуга</w:t>
      </w:r>
      <w:r w:rsidR="00023B71" w:rsidRPr="00AC1948">
        <w:rPr>
          <w:rFonts w:cs="Arial"/>
          <w:sz w:val="24"/>
          <w:szCs w:val="24"/>
          <w:lang w:val="sr-Cyrl-CS"/>
        </w:rPr>
        <w:t xml:space="preserve"> ће по пријему Наруџбенице која се издаје </w:t>
      </w:r>
      <w:r w:rsidR="00E97C11" w:rsidRPr="00E97C11">
        <w:rPr>
          <w:rFonts w:cs="Arial"/>
          <w:sz w:val="24"/>
          <w:szCs w:val="24"/>
          <w:lang w:val="sr-Cyrl-CS"/>
        </w:rPr>
        <w:t xml:space="preserve">за период од </w:t>
      </w:r>
      <w:r w:rsidR="00A33C13">
        <w:rPr>
          <w:rFonts w:cs="Arial"/>
          <w:sz w:val="24"/>
          <w:szCs w:val="24"/>
          <w:lang w:val="en-GB"/>
        </w:rPr>
        <w:t>12</w:t>
      </w:r>
      <w:r w:rsidR="00E97C11" w:rsidRPr="00E97C11">
        <w:rPr>
          <w:rFonts w:cs="Arial"/>
          <w:sz w:val="24"/>
          <w:szCs w:val="24"/>
          <w:lang w:val="en-GB"/>
        </w:rPr>
        <w:t xml:space="preserve"> </w:t>
      </w:r>
      <w:r w:rsidR="00A33C13">
        <w:rPr>
          <w:rFonts w:cs="Arial"/>
          <w:sz w:val="24"/>
          <w:szCs w:val="24"/>
          <w:lang w:val="sr-Cyrl-RS"/>
        </w:rPr>
        <w:t>(словима: дванаест</w:t>
      </w:r>
      <w:r w:rsidR="00E97C11" w:rsidRPr="00E97C11">
        <w:rPr>
          <w:rFonts w:cs="Arial"/>
          <w:sz w:val="24"/>
          <w:szCs w:val="24"/>
          <w:lang w:val="sr-Cyrl-RS"/>
        </w:rPr>
        <w:t>)</w:t>
      </w:r>
      <w:r w:rsidR="00E97C11" w:rsidRPr="00E97C11">
        <w:rPr>
          <w:rFonts w:cs="Arial"/>
          <w:sz w:val="24"/>
          <w:szCs w:val="24"/>
          <w:lang w:val="sr-Cyrl-CS"/>
        </w:rPr>
        <w:t xml:space="preserve"> месеци</w:t>
      </w:r>
      <w:r w:rsidR="00E97C11" w:rsidRPr="00AC1948">
        <w:rPr>
          <w:rFonts w:cs="Arial"/>
          <w:sz w:val="24"/>
          <w:szCs w:val="24"/>
          <w:lang w:val="sr-Cyrl-CS"/>
        </w:rPr>
        <w:t xml:space="preserve"> </w:t>
      </w:r>
      <w:r w:rsidR="00023B71" w:rsidRPr="00AC1948">
        <w:rPr>
          <w:rFonts w:cs="Arial"/>
          <w:sz w:val="24"/>
          <w:szCs w:val="24"/>
          <w:lang w:val="sr-Cyrl-CS"/>
        </w:rPr>
        <w:t xml:space="preserve">од стране овлашћеног лица </w:t>
      </w:r>
      <w:r w:rsidR="00023B71">
        <w:rPr>
          <w:rFonts w:cs="Arial"/>
          <w:sz w:val="24"/>
          <w:szCs w:val="24"/>
          <w:lang w:val="sr-Cyrl-CS"/>
        </w:rPr>
        <w:t xml:space="preserve">Корисника услуга </w:t>
      </w:r>
      <w:r w:rsidR="00023B71" w:rsidRPr="00AC1948">
        <w:rPr>
          <w:rFonts w:cs="Arial"/>
          <w:sz w:val="24"/>
          <w:szCs w:val="24"/>
          <w:lang w:val="sr-Cyrl-CS"/>
        </w:rPr>
        <w:t xml:space="preserve">путем електронске поште, извршити захтевану </w:t>
      </w:r>
      <w:r w:rsidR="00023B71" w:rsidRPr="00AC1948">
        <w:rPr>
          <w:rFonts w:cs="Arial"/>
          <w:sz w:val="24"/>
          <w:szCs w:val="24"/>
          <w:lang w:val="sr-Cyrl-CS"/>
        </w:rPr>
        <w:lastRenderedPageBreak/>
        <w:t xml:space="preserve">услугу. Након извршења услуге, </w:t>
      </w:r>
      <w:r w:rsidR="00E97C11" w:rsidRPr="00E97C11">
        <w:rPr>
          <w:rFonts w:cs="Arial"/>
          <w:sz w:val="24"/>
          <w:szCs w:val="24"/>
          <w:lang w:val="sr-Cyrl-CS"/>
        </w:rPr>
        <w:t>на крају сваког месеца</w:t>
      </w:r>
      <w:r w:rsidR="00023B71" w:rsidRPr="00E97C11">
        <w:rPr>
          <w:rFonts w:cs="Arial"/>
          <w:sz w:val="24"/>
          <w:szCs w:val="24"/>
          <w:lang w:val="sr-Cyrl-CS"/>
        </w:rPr>
        <w:t>, овлашћено лице Пружаоца услуге доставља Записник о квантитативном</w:t>
      </w:r>
      <w:r w:rsidR="00023B71" w:rsidRPr="00AC1948">
        <w:rPr>
          <w:rFonts w:cs="Arial"/>
          <w:sz w:val="24"/>
          <w:szCs w:val="24"/>
          <w:lang w:val="sr-Cyrl-CS"/>
        </w:rPr>
        <w:t xml:space="preserve"> и квалитативном извршењу услуга на оверу, са прецизно евидентираним услугама и стварно потрошеним радним сатима за претходни месец.</w:t>
      </w:r>
    </w:p>
    <w:p w14:paraId="66DDE36B" w14:textId="77777777" w:rsidR="00143199" w:rsidRPr="009234B0" w:rsidRDefault="00143199" w:rsidP="00F2166B">
      <w:pPr>
        <w:spacing w:before="0"/>
        <w:ind w:right="-58"/>
        <w:contextualSpacing/>
        <w:rPr>
          <w:rFonts w:cs="Arial"/>
          <w:sz w:val="24"/>
          <w:szCs w:val="24"/>
          <w:lang w:val="sr-Cyrl-RS"/>
        </w:rPr>
      </w:pPr>
      <w:r w:rsidRPr="009234B0">
        <w:rPr>
          <w:rFonts w:cs="Arial"/>
          <w:sz w:val="24"/>
          <w:szCs w:val="24"/>
          <w:lang w:val="sr-Cyrl-RS"/>
        </w:rPr>
        <w:t>При издавању појединачне Наруџбенице не могу се мењати битни</w:t>
      </w:r>
      <w:r>
        <w:rPr>
          <w:rFonts w:cs="Arial"/>
          <w:sz w:val="24"/>
          <w:szCs w:val="24"/>
          <w:lang w:val="sr-Cyrl-RS"/>
        </w:rPr>
        <w:t xml:space="preserve"> услови из </w:t>
      </w:r>
      <w:r w:rsidRPr="009234B0">
        <w:rPr>
          <w:rFonts w:cs="Arial"/>
          <w:sz w:val="24"/>
          <w:szCs w:val="24"/>
          <w:lang w:val="sr-Cyrl-RS"/>
        </w:rPr>
        <w:t>Оквирног споразума.</w:t>
      </w:r>
    </w:p>
    <w:p w14:paraId="2B3F7A07" w14:textId="29598255" w:rsidR="00AC6C67" w:rsidRPr="00B10F2E" w:rsidRDefault="00AC6C67" w:rsidP="00F2166B">
      <w:pPr>
        <w:pStyle w:val="KDParagraf"/>
        <w:tabs>
          <w:tab w:val="clear" w:pos="567"/>
          <w:tab w:val="left" w:pos="0"/>
        </w:tabs>
        <w:spacing w:before="0"/>
        <w:contextualSpacing/>
        <w:rPr>
          <w:rFonts w:cs="Arial"/>
          <w:spacing w:val="29"/>
          <w:sz w:val="24"/>
          <w:szCs w:val="24"/>
        </w:rPr>
      </w:pPr>
    </w:p>
    <w:p w14:paraId="786E29EA" w14:textId="755CEEE7" w:rsidR="0049352F" w:rsidRPr="00B310A0" w:rsidRDefault="00F2166B" w:rsidP="00F2166B">
      <w:pPr>
        <w:spacing w:before="0"/>
        <w:contextualSpacing/>
        <w:rPr>
          <w:b/>
          <w:sz w:val="24"/>
          <w:szCs w:val="24"/>
          <w:lang w:val="sr-Cyrl-RS"/>
        </w:rPr>
      </w:pPr>
      <w:r>
        <w:rPr>
          <w:b/>
          <w:sz w:val="24"/>
          <w:szCs w:val="24"/>
          <w:lang w:val="sr-Cyrl-RS"/>
        </w:rPr>
        <w:t xml:space="preserve">ИЗДАВАЊЕ РАЧУНА И </w:t>
      </w:r>
      <w:r w:rsidR="0049352F" w:rsidRPr="00A01D62">
        <w:rPr>
          <w:b/>
          <w:sz w:val="24"/>
          <w:szCs w:val="24"/>
        </w:rPr>
        <w:t>ПЛАЋАЊ</w:t>
      </w:r>
      <w:r>
        <w:rPr>
          <w:b/>
          <w:sz w:val="24"/>
          <w:szCs w:val="24"/>
          <w:lang w:val="sr-Cyrl-RS"/>
        </w:rPr>
        <w:t>Е</w:t>
      </w:r>
    </w:p>
    <w:p w14:paraId="05E840CC" w14:textId="05731900" w:rsidR="00B10F2E" w:rsidRDefault="0049352F" w:rsidP="00F2166B">
      <w:pPr>
        <w:spacing w:before="0"/>
        <w:contextualSpacing/>
        <w:jc w:val="center"/>
        <w:rPr>
          <w:b/>
          <w:sz w:val="24"/>
          <w:szCs w:val="24"/>
        </w:rPr>
      </w:pPr>
      <w:r w:rsidRPr="00A01D62">
        <w:rPr>
          <w:b/>
          <w:sz w:val="24"/>
          <w:szCs w:val="24"/>
        </w:rPr>
        <w:t xml:space="preserve">Члан </w:t>
      </w:r>
      <w:r w:rsidRPr="00A01D62">
        <w:rPr>
          <w:b/>
          <w:sz w:val="24"/>
          <w:szCs w:val="24"/>
          <w:lang w:val="sr-Cyrl-RS"/>
        </w:rPr>
        <w:t>5</w:t>
      </w:r>
      <w:r w:rsidRPr="00A01D62">
        <w:rPr>
          <w:b/>
          <w:sz w:val="24"/>
          <w:szCs w:val="24"/>
        </w:rPr>
        <w:t>.</w:t>
      </w:r>
    </w:p>
    <w:p w14:paraId="5718BCA5" w14:textId="4FC46AD1" w:rsidR="00143199" w:rsidRDefault="00143199" w:rsidP="00F2166B">
      <w:pPr>
        <w:tabs>
          <w:tab w:val="left" w:pos="567"/>
        </w:tabs>
        <w:spacing w:before="0"/>
        <w:contextualSpacing/>
        <w:rPr>
          <w:rFonts w:eastAsia="Calibri" w:cs="Arial"/>
          <w:sz w:val="24"/>
          <w:szCs w:val="24"/>
        </w:rPr>
      </w:pPr>
      <w:r>
        <w:rPr>
          <w:rFonts w:eastAsia="Calibri" w:cs="Arial"/>
          <w:sz w:val="24"/>
          <w:szCs w:val="24"/>
        </w:rPr>
        <w:t>Плаћање услуга</w:t>
      </w:r>
      <w:r w:rsidRPr="00F66C7C">
        <w:t xml:space="preserve"> </w:t>
      </w:r>
      <w:r w:rsidRPr="00F66C7C">
        <w:rPr>
          <w:rFonts w:eastAsia="Calibri" w:cs="Arial"/>
          <w:sz w:val="24"/>
          <w:szCs w:val="24"/>
        </w:rPr>
        <w:t xml:space="preserve">из члана 1. </w:t>
      </w:r>
      <w:proofErr w:type="gramStart"/>
      <w:r w:rsidRPr="00F66C7C">
        <w:rPr>
          <w:rFonts w:eastAsia="Calibri" w:cs="Arial"/>
          <w:sz w:val="24"/>
          <w:szCs w:val="24"/>
        </w:rPr>
        <w:t>овог</w:t>
      </w:r>
      <w:proofErr w:type="gramEnd"/>
      <w:r w:rsidRPr="00F66C7C">
        <w:rPr>
          <w:rFonts w:eastAsia="Calibri" w:cs="Arial"/>
          <w:sz w:val="24"/>
          <w:szCs w:val="24"/>
        </w:rPr>
        <w:t xml:space="preserve"> Оквирног споразума</w:t>
      </w:r>
      <w:r>
        <w:rPr>
          <w:rFonts w:eastAsia="Calibri" w:cs="Arial"/>
          <w:sz w:val="24"/>
          <w:szCs w:val="24"/>
        </w:rPr>
        <w:t xml:space="preserve"> вршиће се </w:t>
      </w:r>
      <w:r w:rsidRPr="00BB3F0A">
        <w:rPr>
          <w:rFonts w:eastAsia="Calibri" w:cs="Arial"/>
          <w:sz w:val="24"/>
          <w:szCs w:val="24"/>
        </w:rPr>
        <w:t xml:space="preserve">сукцесивно, након сваке појединачне </w:t>
      </w:r>
      <w:r w:rsidR="00CB0BA6">
        <w:rPr>
          <w:rFonts w:eastAsia="Calibri" w:cs="Arial"/>
          <w:sz w:val="24"/>
          <w:szCs w:val="24"/>
          <w:lang w:val="sr-Cyrl-RS"/>
        </w:rPr>
        <w:t xml:space="preserve">(месечне) </w:t>
      </w:r>
      <w:r w:rsidRPr="00BB3F0A">
        <w:rPr>
          <w:rFonts w:eastAsia="Calibri" w:cs="Arial"/>
          <w:sz w:val="24"/>
          <w:szCs w:val="24"/>
        </w:rPr>
        <w:t>услуге и потписивања Записник</w:t>
      </w:r>
      <w:r>
        <w:rPr>
          <w:rFonts w:eastAsia="Calibri" w:cs="Arial"/>
          <w:sz w:val="24"/>
          <w:szCs w:val="24"/>
          <w:lang w:val="sr-Cyrl-RS"/>
        </w:rPr>
        <w:t>а</w:t>
      </w:r>
      <w:r w:rsidRPr="00BB3F0A">
        <w:rPr>
          <w:rFonts w:eastAsia="Calibri" w:cs="Arial"/>
          <w:sz w:val="24"/>
          <w:szCs w:val="24"/>
        </w:rPr>
        <w:t xml:space="preserve"> о </w:t>
      </w:r>
      <w:r w:rsidR="00F2166B">
        <w:rPr>
          <w:rFonts w:cs="Arial"/>
          <w:sz w:val="24"/>
          <w:szCs w:val="24"/>
          <w:lang w:val="sr-Cyrl-RS"/>
        </w:rPr>
        <w:t>квантитативном и квалитативном извршењу услуга</w:t>
      </w:r>
      <w:r w:rsidRPr="00BB3F0A">
        <w:rPr>
          <w:rFonts w:eastAsia="Calibri" w:cs="Arial"/>
          <w:sz w:val="24"/>
          <w:szCs w:val="24"/>
        </w:rPr>
        <w:t xml:space="preserve"> од стране овлашћених представника </w:t>
      </w:r>
      <w:r w:rsidR="00F2166B">
        <w:rPr>
          <w:rFonts w:eastAsia="Calibri" w:cs="Arial"/>
          <w:sz w:val="24"/>
          <w:szCs w:val="24"/>
        </w:rPr>
        <w:t>Корисника услуга и Пружаоца услуга</w:t>
      </w:r>
      <w:r w:rsidRPr="00BB3F0A">
        <w:rPr>
          <w:rFonts w:eastAsia="Calibri" w:cs="Arial"/>
          <w:sz w:val="24"/>
          <w:szCs w:val="24"/>
        </w:rPr>
        <w:t xml:space="preserve">, у року до 45 </w:t>
      </w:r>
      <w:r>
        <w:rPr>
          <w:rFonts w:eastAsia="Calibri" w:cs="Arial"/>
          <w:sz w:val="24"/>
          <w:szCs w:val="24"/>
          <w:lang w:val="sr-Cyrl-RS"/>
        </w:rPr>
        <w:t xml:space="preserve">(словима: четрдесетпет) </w:t>
      </w:r>
      <w:r w:rsidRPr="00BB3F0A">
        <w:rPr>
          <w:rFonts w:eastAsia="Calibri" w:cs="Arial"/>
          <w:sz w:val="24"/>
          <w:szCs w:val="24"/>
        </w:rPr>
        <w:t xml:space="preserve">дана од дана пријема исправног рачуна.  </w:t>
      </w:r>
    </w:p>
    <w:p w14:paraId="3D42A7B2" w14:textId="77777777" w:rsidR="00F2166B" w:rsidRDefault="00F2166B" w:rsidP="00F2166B">
      <w:pPr>
        <w:tabs>
          <w:tab w:val="left" w:pos="567"/>
        </w:tabs>
        <w:spacing w:before="0"/>
        <w:contextualSpacing/>
        <w:rPr>
          <w:rFonts w:eastAsia="Calibri" w:cs="Arial"/>
          <w:sz w:val="24"/>
          <w:szCs w:val="24"/>
        </w:rPr>
      </w:pPr>
    </w:p>
    <w:p w14:paraId="6B09DFB4" w14:textId="38B39544" w:rsidR="00143199" w:rsidRDefault="00143199" w:rsidP="00F2166B">
      <w:pPr>
        <w:widowControl w:val="0"/>
        <w:kinsoku w:val="0"/>
        <w:overflowPunct w:val="0"/>
        <w:autoSpaceDE w:val="0"/>
        <w:autoSpaceDN w:val="0"/>
        <w:adjustRightInd w:val="0"/>
        <w:spacing w:before="0"/>
        <w:ind w:right="-61"/>
        <w:contextualSpacing/>
        <w:rPr>
          <w:rFonts w:cs="Arial"/>
          <w:sz w:val="24"/>
          <w:szCs w:val="24"/>
        </w:rPr>
      </w:pPr>
      <w:proofErr w:type="gramStart"/>
      <w:r w:rsidRPr="00380A77">
        <w:rPr>
          <w:rFonts w:cs="Arial"/>
          <w:sz w:val="24"/>
          <w:szCs w:val="24"/>
        </w:rPr>
        <w:t>Уз</w:t>
      </w:r>
      <w:r w:rsidRPr="00380A77">
        <w:rPr>
          <w:rFonts w:cs="Arial"/>
          <w:spacing w:val="29"/>
          <w:sz w:val="24"/>
          <w:szCs w:val="24"/>
        </w:rPr>
        <w:t xml:space="preserve"> </w:t>
      </w:r>
      <w:r w:rsidRPr="00380A77">
        <w:rPr>
          <w:rFonts w:cs="Arial"/>
          <w:sz w:val="24"/>
          <w:szCs w:val="24"/>
        </w:rPr>
        <w:t>рач</w:t>
      </w:r>
      <w:r w:rsidRPr="00380A77">
        <w:rPr>
          <w:rFonts w:cs="Arial"/>
          <w:spacing w:val="-3"/>
          <w:sz w:val="24"/>
          <w:szCs w:val="24"/>
        </w:rPr>
        <w:t>у</w:t>
      </w:r>
      <w:r w:rsidRPr="00380A77">
        <w:rPr>
          <w:rFonts w:cs="Arial"/>
          <w:sz w:val="24"/>
          <w:szCs w:val="24"/>
        </w:rPr>
        <w:t>н,</w:t>
      </w:r>
      <w:r w:rsidRPr="00380A77">
        <w:rPr>
          <w:rFonts w:cs="Arial"/>
          <w:spacing w:val="29"/>
          <w:sz w:val="24"/>
          <w:szCs w:val="24"/>
        </w:rPr>
        <w:t xml:space="preserve"> </w:t>
      </w:r>
      <w:r w:rsidRPr="00380A77">
        <w:rPr>
          <w:rFonts w:cs="Arial"/>
          <w:sz w:val="24"/>
          <w:szCs w:val="24"/>
        </w:rPr>
        <w:t>к</w:t>
      </w:r>
      <w:r w:rsidRPr="00380A77">
        <w:rPr>
          <w:rFonts w:cs="Arial"/>
          <w:spacing w:val="1"/>
          <w:sz w:val="24"/>
          <w:szCs w:val="24"/>
        </w:rPr>
        <w:t>о</w:t>
      </w:r>
      <w:r w:rsidRPr="00380A77">
        <w:rPr>
          <w:rFonts w:cs="Arial"/>
          <w:sz w:val="24"/>
          <w:szCs w:val="24"/>
        </w:rPr>
        <w:t>ј</w:t>
      </w:r>
      <w:r w:rsidR="00F2166B">
        <w:rPr>
          <w:rFonts w:cs="Arial"/>
          <w:sz w:val="24"/>
          <w:szCs w:val="24"/>
        </w:rPr>
        <w:t>и гласи</w:t>
      </w:r>
      <w:r w:rsidR="00665BCA">
        <w:rPr>
          <w:rFonts w:cs="Arial"/>
          <w:spacing w:val="29"/>
          <w:sz w:val="24"/>
          <w:szCs w:val="24"/>
        </w:rPr>
        <w:t xml:space="preserve"> на </w:t>
      </w:r>
      <w:r w:rsidRPr="00380A77">
        <w:rPr>
          <w:rFonts w:cs="Arial"/>
          <w:sz w:val="24"/>
          <w:szCs w:val="24"/>
          <w:lang w:val="sr-Cyrl-RS"/>
        </w:rPr>
        <w:t>Корисника</w:t>
      </w:r>
      <w:r w:rsidRPr="00380A77">
        <w:rPr>
          <w:rFonts w:cs="Arial"/>
          <w:spacing w:val="29"/>
          <w:sz w:val="24"/>
          <w:szCs w:val="24"/>
        </w:rPr>
        <w:t xml:space="preserve"> </w:t>
      </w:r>
      <w:r w:rsidRPr="00380A77">
        <w:rPr>
          <w:rFonts w:cs="Arial"/>
          <w:spacing w:val="-3"/>
          <w:sz w:val="24"/>
          <w:szCs w:val="24"/>
        </w:rPr>
        <w:t>у</w:t>
      </w:r>
      <w:r w:rsidRPr="00380A77">
        <w:rPr>
          <w:rFonts w:cs="Arial"/>
          <w:sz w:val="24"/>
          <w:szCs w:val="24"/>
        </w:rPr>
        <w:t>с</w:t>
      </w:r>
      <w:r w:rsidRPr="00380A77">
        <w:rPr>
          <w:rFonts w:cs="Arial"/>
          <w:spacing w:val="1"/>
          <w:sz w:val="24"/>
          <w:szCs w:val="24"/>
        </w:rPr>
        <w:t>л</w:t>
      </w:r>
      <w:r w:rsidRPr="00380A77">
        <w:rPr>
          <w:rFonts w:cs="Arial"/>
          <w:sz w:val="24"/>
          <w:szCs w:val="24"/>
        </w:rPr>
        <w:t>у</w:t>
      </w:r>
      <w:r w:rsidRPr="00380A77">
        <w:rPr>
          <w:rFonts w:cs="Arial"/>
          <w:spacing w:val="-2"/>
          <w:sz w:val="24"/>
          <w:szCs w:val="24"/>
        </w:rPr>
        <w:t>г</w:t>
      </w:r>
      <w:r w:rsidRPr="00380A77">
        <w:rPr>
          <w:rFonts w:cs="Arial"/>
          <w:spacing w:val="2"/>
          <w:sz w:val="24"/>
          <w:szCs w:val="24"/>
        </w:rPr>
        <w:t>е</w:t>
      </w:r>
      <w:r w:rsidRPr="00380A77">
        <w:rPr>
          <w:rFonts w:cs="Arial"/>
          <w:sz w:val="24"/>
          <w:szCs w:val="24"/>
        </w:rPr>
        <w:t>:</w:t>
      </w:r>
      <w:r w:rsidRPr="00380A77">
        <w:rPr>
          <w:rFonts w:cs="Arial"/>
          <w:spacing w:val="29"/>
          <w:sz w:val="24"/>
          <w:szCs w:val="24"/>
        </w:rPr>
        <w:t xml:space="preserve"> </w:t>
      </w:r>
      <w:r w:rsidR="00665BCA">
        <w:rPr>
          <w:rFonts w:cs="Arial"/>
          <w:spacing w:val="29"/>
          <w:sz w:val="24"/>
          <w:szCs w:val="24"/>
          <w:lang w:val="sr-Cyrl-RS"/>
        </w:rPr>
        <w:t>Јавно предузеће</w:t>
      </w:r>
      <w:r w:rsidRPr="00380A77">
        <w:rPr>
          <w:rFonts w:cs="Arial"/>
          <w:spacing w:val="29"/>
          <w:sz w:val="24"/>
          <w:szCs w:val="24"/>
          <w:lang w:val="sr-Cyrl-RS"/>
        </w:rPr>
        <w:t xml:space="preserve"> </w:t>
      </w:r>
      <w:r w:rsidRPr="00380A77">
        <w:rPr>
          <w:rFonts w:cs="Arial"/>
          <w:sz w:val="24"/>
          <w:szCs w:val="24"/>
        </w:rPr>
        <w:t>„Електропривреда Србије“</w:t>
      </w:r>
      <w:r w:rsidRPr="00380A77">
        <w:rPr>
          <w:rFonts w:cs="Arial"/>
          <w:spacing w:val="30"/>
          <w:sz w:val="24"/>
          <w:szCs w:val="24"/>
        </w:rPr>
        <w:t xml:space="preserve"> </w:t>
      </w:r>
      <w:r w:rsidRPr="00380A77">
        <w:rPr>
          <w:rFonts w:cs="Arial"/>
          <w:spacing w:val="-1"/>
          <w:sz w:val="24"/>
          <w:szCs w:val="24"/>
        </w:rPr>
        <w:t>д</w:t>
      </w:r>
      <w:r w:rsidRPr="00380A77">
        <w:rPr>
          <w:rFonts w:cs="Arial"/>
          <w:sz w:val="24"/>
          <w:szCs w:val="24"/>
        </w:rPr>
        <w:t>.</w:t>
      </w:r>
      <w:r w:rsidRPr="00380A77">
        <w:rPr>
          <w:rFonts w:cs="Arial"/>
          <w:spacing w:val="1"/>
          <w:sz w:val="24"/>
          <w:szCs w:val="24"/>
        </w:rPr>
        <w:t>о</w:t>
      </w:r>
      <w:r w:rsidRPr="00380A77">
        <w:rPr>
          <w:rFonts w:cs="Arial"/>
          <w:sz w:val="24"/>
          <w:szCs w:val="24"/>
        </w:rPr>
        <w:t>.</w:t>
      </w:r>
      <w:r w:rsidRPr="00380A77">
        <w:rPr>
          <w:rFonts w:cs="Arial"/>
          <w:spacing w:val="1"/>
          <w:sz w:val="24"/>
          <w:szCs w:val="24"/>
        </w:rPr>
        <w:t>о</w:t>
      </w:r>
      <w:r w:rsidRPr="00380A77">
        <w:rPr>
          <w:rFonts w:cs="Arial"/>
          <w:sz w:val="24"/>
          <w:szCs w:val="24"/>
        </w:rPr>
        <w:t>.</w:t>
      </w:r>
      <w:r w:rsidRPr="00380A77">
        <w:rPr>
          <w:rFonts w:cs="Arial"/>
          <w:spacing w:val="29"/>
          <w:sz w:val="24"/>
          <w:szCs w:val="24"/>
        </w:rPr>
        <w:t xml:space="preserve"> </w:t>
      </w:r>
      <w:r w:rsidRPr="00380A77">
        <w:rPr>
          <w:rFonts w:cs="Arial"/>
          <w:sz w:val="24"/>
          <w:szCs w:val="24"/>
        </w:rPr>
        <w:t>Б</w:t>
      </w:r>
      <w:r w:rsidRPr="00380A77">
        <w:rPr>
          <w:rFonts w:cs="Arial"/>
          <w:spacing w:val="-2"/>
          <w:sz w:val="24"/>
          <w:szCs w:val="24"/>
        </w:rPr>
        <w:t>е</w:t>
      </w:r>
      <w:r w:rsidRPr="00380A77">
        <w:rPr>
          <w:rFonts w:cs="Arial"/>
          <w:sz w:val="24"/>
          <w:szCs w:val="24"/>
        </w:rPr>
        <w:t>о</w:t>
      </w:r>
      <w:r w:rsidRPr="00380A77">
        <w:rPr>
          <w:rFonts w:cs="Arial"/>
          <w:spacing w:val="-2"/>
          <w:sz w:val="24"/>
          <w:szCs w:val="24"/>
        </w:rPr>
        <w:t>г</w:t>
      </w:r>
      <w:r w:rsidRPr="00380A77">
        <w:rPr>
          <w:rFonts w:cs="Arial"/>
          <w:sz w:val="24"/>
          <w:szCs w:val="24"/>
        </w:rPr>
        <w:t>рад</w:t>
      </w:r>
      <w:r w:rsidRPr="00380A77">
        <w:rPr>
          <w:rFonts w:cs="Arial"/>
          <w:sz w:val="24"/>
          <w:szCs w:val="24"/>
          <w:lang w:val="sr-Cyrl-RS"/>
        </w:rPr>
        <w:t xml:space="preserve">, </w:t>
      </w:r>
      <w:r w:rsidR="00F2166B">
        <w:rPr>
          <w:rFonts w:cs="Arial"/>
          <w:sz w:val="24"/>
          <w:szCs w:val="24"/>
          <w:lang w:val="sr-Cyrl-RS"/>
        </w:rPr>
        <w:t>Царице Милице 2</w:t>
      </w:r>
      <w:r w:rsidRPr="001069CC">
        <w:rPr>
          <w:rFonts w:cs="Arial"/>
          <w:sz w:val="24"/>
          <w:szCs w:val="24"/>
        </w:rPr>
        <w:t xml:space="preserve">, ПИБ </w:t>
      </w:r>
      <w:r>
        <w:rPr>
          <w:rFonts w:cs="Arial"/>
          <w:sz w:val="24"/>
          <w:szCs w:val="24"/>
          <w:lang w:val="sr-Cyrl-RS"/>
        </w:rPr>
        <w:t>103920327</w:t>
      </w:r>
      <w:r w:rsidR="00665BCA">
        <w:rPr>
          <w:rFonts w:cs="Arial"/>
          <w:sz w:val="24"/>
          <w:szCs w:val="24"/>
          <w:lang w:val="sr-Cyrl-RS"/>
        </w:rPr>
        <w:t xml:space="preserve">, а доставља се на адресу Јавно предузеће ,,Електропривреда Србије“, </w:t>
      </w:r>
      <w:r w:rsidR="00665BCA" w:rsidRPr="00ED6EFE">
        <w:rPr>
          <w:rFonts w:eastAsia="Calibri" w:cs="Arial"/>
          <w:sz w:val="24"/>
          <w:szCs w:val="24"/>
          <w:lang w:val="sr-Cyrl-RS"/>
        </w:rPr>
        <w:t xml:space="preserve">Технички центар Београд, Масарикова 1-3, </w:t>
      </w:r>
      <w:r w:rsidR="00665BCA">
        <w:rPr>
          <w:rFonts w:eastAsia="Calibri" w:cs="Arial"/>
          <w:sz w:val="24"/>
          <w:szCs w:val="24"/>
          <w:lang w:val="sr-Cyrl-RS"/>
        </w:rPr>
        <w:t xml:space="preserve">11000 </w:t>
      </w:r>
      <w:r w:rsidR="00665BCA" w:rsidRPr="00ED6EFE">
        <w:rPr>
          <w:rFonts w:eastAsia="Calibri" w:cs="Arial"/>
          <w:sz w:val="24"/>
          <w:szCs w:val="24"/>
          <w:lang w:val="sr-Cyrl-RS"/>
        </w:rPr>
        <w:t>Београд</w:t>
      </w:r>
      <w:r w:rsidR="00665BCA">
        <w:rPr>
          <w:rFonts w:eastAsia="Calibri" w:cs="Arial"/>
          <w:sz w:val="24"/>
          <w:szCs w:val="24"/>
          <w:lang w:val="sr-Cyrl-RS"/>
        </w:rPr>
        <w:t>,</w:t>
      </w:r>
      <w:r w:rsidR="00F2166B">
        <w:rPr>
          <w:rFonts w:cs="Arial"/>
          <w:sz w:val="24"/>
          <w:szCs w:val="24"/>
          <w:lang w:val="sr-Cyrl-RS"/>
        </w:rPr>
        <w:t xml:space="preserve"> </w:t>
      </w:r>
      <w:r w:rsidRPr="00380A77">
        <w:rPr>
          <w:rFonts w:cs="Arial"/>
          <w:sz w:val="24"/>
          <w:szCs w:val="24"/>
          <w:lang w:val="sr-Cyrl-RS"/>
        </w:rPr>
        <w:t xml:space="preserve">где </w:t>
      </w:r>
      <w:r w:rsidRPr="00380A77">
        <w:rPr>
          <w:rFonts w:cs="Arial"/>
          <w:spacing w:val="-3"/>
          <w:sz w:val="24"/>
          <w:szCs w:val="24"/>
        </w:rPr>
        <w:t>с</w:t>
      </w:r>
      <w:r w:rsidRPr="00380A77">
        <w:rPr>
          <w:rFonts w:cs="Arial"/>
          <w:sz w:val="24"/>
          <w:szCs w:val="24"/>
        </w:rPr>
        <w:t>е</w:t>
      </w:r>
      <w:r w:rsidRPr="00380A77">
        <w:rPr>
          <w:rFonts w:cs="Arial"/>
          <w:spacing w:val="20"/>
          <w:sz w:val="24"/>
          <w:szCs w:val="24"/>
        </w:rPr>
        <w:t xml:space="preserve"> </w:t>
      </w:r>
      <w:r w:rsidRPr="00380A77">
        <w:rPr>
          <w:rFonts w:cs="Arial"/>
          <w:sz w:val="24"/>
          <w:szCs w:val="24"/>
        </w:rPr>
        <w:t>о</w:t>
      </w:r>
      <w:r w:rsidRPr="00380A77">
        <w:rPr>
          <w:rFonts w:cs="Arial"/>
          <w:spacing w:val="-1"/>
          <w:sz w:val="24"/>
          <w:szCs w:val="24"/>
        </w:rPr>
        <w:t>б</w:t>
      </w:r>
      <w:r w:rsidRPr="00380A77">
        <w:rPr>
          <w:rFonts w:cs="Arial"/>
          <w:sz w:val="24"/>
          <w:szCs w:val="24"/>
        </w:rPr>
        <w:t>ав</w:t>
      </w:r>
      <w:r w:rsidRPr="00380A77">
        <w:rPr>
          <w:rFonts w:cs="Arial"/>
          <w:spacing w:val="-2"/>
          <w:sz w:val="24"/>
          <w:szCs w:val="24"/>
        </w:rPr>
        <w:t>е</w:t>
      </w:r>
      <w:r w:rsidRPr="00380A77">
        <w:rPr>
          <w:rFonts w:cs="Arial"/>
          <w:sz w:val="24"/>
          <w:szCs w:val="24"/>
        </w:rPr>
        <w:t>зно</w:t>
      </w:r>
      <w:r w:rsidRPr="00380A77">
        <w:rPr>
          <w:rFonts w:cs="Arial"/>
          <w:spacing w:val="20"/>
          <w:sz w:val="24"/>
          <w:szCs w:val="24"/>
        </w:rPr>
        <w:t xml:space="preserve"> </w:t>
      </w:r>
      <w:r w:rsidRPr="00380A77">
        <w:rPr>
          <w:rFonts w:cs="Arial"/>
          <w:sz w:val="24"/>
          <w:szCs w:val="24"/>
        </w:rPr>
        <w:t>наво</w:t>
      </w:r>
      <w:r w:rsidRPr="00380A77">
        <w:rPr>
          <w:rFonts w:cs="Arial"/>
          <w:spacing w:val="-1"/>
          <w:sz w:val="24"/>
          <w:szCs w:val="24"/>
        </w:rPr>
        <w:t>д</w:t>
      </w:r>
      <w:r w:rsidRPr="00380A77">
        <w:rPr>
          <w:rFonts w:cs="Arial"/>
          <w:sz w:val="24"/>
          <w:szCs w:val="24"/>
        </w:rPr>
        <w:t>и</w:t>
      </w:r>
      <w:r w:rsidRPr="00380A77">
        <w:rPr>
          <w:rFonts w:cs="Arial"/>
          <w:spacing w:val="20"/>
          <w:sz w:val="24"/>
          <w:szCs w:val="24"/>
        </w:rPr>
        <w:t xml:space="preserve"> </w:t>
      </w:r>
      <w:r w:rsidRPr="00380A77">
        <w:rPr>
          <w:rFonts w:cs="Arial"/>
          <w:spacing w:val="-1"/>
          <w:sz w:val="24"/>
          <w:szCs w:val="24"/>
        </w:rPr>
        <w:t>б</w:t>
      </w:r>
      <w:r w:rsidRPr="00380A77">
        <w:rPr>
          <w:rFonts w:cs="Arial"/>
          <w:sz w:val="24"/>
          <w:szCs w:val="24"/>
        </w:rPr>
        <w:t>рој</w:t>
      </w:r>
      <w:r w:rsidRPr="00380A77">
        <w:rPr>
          <w:rFonts w:cs="Arial"/>
          <w:spacing w:val="19"/>
          <w:sz w:val="24"/>
          <w:szCs w:val="24"/>
        </w:rPr>
        <w:t xml:space="preserve"> </w:t>
      </w:r>
      <w:r w:rsidRPr="00380A77">
        <w:rPr>
          <w:rFonts w:cs="Arial"/>
          <w:sz w:val="24"/>
          <w:szCs w:val="24"/>
        </w:rPr>
        <w:t>Оквирног спо</w:t>
      </w:r>
      <w:r w:rsidRPr="00380A77">
        <w:rPr>
          <w:rFonts w:cs="Arial"/>
          <w:spacing w:val="1"/>
          <w:sz w:val="24"/>
          <w:szCs w:val="24"/>
        </w:rPr>
        <w:t>р</w:t>
      </w:r>
      <w:r w:rsidRPr="00380A77">
        <w:rPr>
          <w:rFonts w:cs="Arial"/>
          <w:sz w:val="24"/>
          <w:szCs w:val="24"/>
        </w:rPr>
        <w:t>аз</w:t>
      </w:r>
      <w:r w:rsidRPr="00380A77">
        <w:rPr>
          <w:rFonts w:cs="Arial"/>
          <w:spacing w:val="-2"/>
          <w:sz w:val="24"/>
          <w:szCs w:val="24"/>
        </w:rPr>
        <w:t>у</w:t>
      </w:r>
      <w:r w:rsidRPr="00380A77">
        <w:rPr>
          <w:rFonts w:cs="Arial"/>
          <w:sz w:val="24"/>
          <w:szCs w:val="24"/>
        </w:rPr>
        <w:t>ма</w:t>
      </w:r>
      <w:r w:rsidRPr="00380A77">
        <w:rPr>
          <w:rFonts w:cs="Arial"/>
          <w:spacing w:val="51"/>
          <w:sz w:val="24"/>
          <w:szCs w:val="24"/>
        </w:rPr>
        <w:t xml:space="preserve"> </w:t>
      </w:r>
      <w:r w:rsidRPr="00380A77">
        <w:rPr>
          <w:rFonts w:cs="Arial"/>
          <w:sz w:val="24"/>
          <w:szCs w:val="24"/>
        </w:rPr>
        <w:t>по</w:t>
      </w:r>
      <w:r w:rsidRPr="00380A77">
        <w:rPr>
          <w:rFonts w:cs="Arial"/>
          <w:spacing w:val="51"/>
          <w:sz w:val="24"/>
          <w:szCs w:val="24"/>
        </w:rPr>
        <w:t xml:space="preserve"> </w:t>
      </w:r>
      <w:r w:rsidRPr="00380A77">
        <w:rPr>
          <w:rFonts w:cs="Arial"/>
          <w:sz w:val="24"/>
          <w:szCs w:val="24"/>
        </w:rPr>
        <w:t>к</w:t>
      </w:r>
      <w:r w:rsidRPr="00380A77">
        <w:rPr>
          <w:rFonts w:cs="Arial"/>
          <w:spacing w:val="-1"/>
          <w:sz w:val="24"/>
          <w:szCs w:val="24"/>
        </w:rPr>
        <w:t>о</w:t>
      </w:r>
      <w:r w:rsidRPr="00380A77">
        <w:rPr>
          <w:rFonts w:cs="Arial"/>
          <w:sz w:val="24"/>
          <w:szCs w:val="24"/>
        </w:rPr>
        <w:t>ме</w:t>
      </w:r>
      <w:r w:rsidRPr="00380A77">
        <w:rPr>
          <w:rFonts w:cs="Arial"/>
          <w:spacing w:val="52"/>
          <w:sz w:val="24"/>
          <w:szCs w:val="24"/>
        </w:rPr>
        <w:t xml:space="preserve"> </w:t>
      </w:r>
      <w:r w:rsidRPr="00380A77">
        <w:rPr>
          <w:rFonts w:cs="Arial"/>
          <w:spacing w:val="-3"/>
          <w:sz w:val="24"/>
          <w:szCs w:val="24"/>
        </w:rPr>
        <w:t>ј</w:t>
      </w:r>
      <w:r w:rsidRPr="00380A77">
        <w:rPr>
          <w:rFonts w:cs="Arial"/>
          <w:sz w:val="24"/>
          <w:szCs w:val="24"/>
        </w:rPr>
        <w:t>е</w:t>
      </w:r>
      <w:r w:rsidRPr="00380A77">
        <w:rPr>
          <w:rFonts w:cs="Arial"/>
          <w:spacing w:val="50"/>
          <w:sz w:val="24"/>
          <w:szCs w:val="24"/>
        </w:rPr>
        <w:t xml:space="preserve"> </w:t>
      </w:r>
      <w:r w:rsidRPr="00380A77">
        <w:rPr>
          <w:rFonts w:cs="Arial"/>
          <w:sz w:val="24"/>
          <w:szCs w:val="24"/>
        </w:rPr>
        <w:t>извршена</w:t>
      </w:r>
      <w:r w:rsidRPr="00380A77">
        <w:rPr>
          <w:rFonts w:cs="Arial"/>
          <w:spacing w:val="51"/>
          <w:sz w:val="24"/>
          <w:szCs w:val="24"/>
        </w:rPr>
        <w:t xml:space="preserve"> </w:t>
      </w:r>
      <w:r w:rsidRPr="00380A77">
        <w:rPr>
          <w:rFonts w:cs="Arial"/>
          <w:sz w:val="24"/>
          <w:szCs w:val="24"/>
        </w:rPr>
        <w:t>п</w:t>
      </w:r>
      <w:r w:rsidRPr="00380A77">
        <w:rPr>
          <w:rFonts w:cs="Arial"/>
          <w:spacing w:val="-2"/>
          <w:sz w:val="24"/>
          <w:szCs w:val="24"/>
        </w:rPr>
        <w:t>р</w:t>
      </w:r>
      <w:r w:rsidRPr="00380A77">
        <w:rPr>
          <w:rFonts w:cs="Arial"/>
          <w:sz w:val="24"/>
          <w:szCs w:val="24"/>
        </w:rPr>
        <w:t>е</w:t>
      </w:r>
      <w:r w:rsidRPr="00380A77">
        <w:rPr>
          <w:rFonts w:cs="Arial"/>
          <w:spacing w:val="-1"/>
          <w:sz w:val="24"/>
          <w:szCs w:val="24"/>
        </w:rPr>
        <w:t>д</w:t>
      </w:r>
      <w:r w:rsidRPr="00380A77">
        <w:rPr>
          <w:rFonts w:cs="Arial"/>
          <w:sz w:val="24"/>
          <w:szCs w:val="24"/>
        </w:rPr>
        <w:t>м</w:t>
      </w:r>
      <w:r w:rsidRPr="00380A77">
        <w:rPr>
          <w:rFonts w:cs="Arial"/>
          <w:spacing w:val="1"/>
          <w:sz w:val="24"/>
          <w:szCs w:val="24"/>
        </w:rPr>
        <w:t>е</w:t>
      </w:r>
      <w:r w:rsidRPr="00380A77">
        <w:rPr>
          <w:rFonts w:cs="Arial"/>
          <w:spacing w:val="-2"/>
          <w:sz w:val="24"/>
          <w:szCs w:val="24"/>
        </w:rPr>
        <w:t>т</w:t>
      </w:r>
      <w:r w:rsidRPr="00380A77">
        <w:rPr>
          <w:rFonts w:cs="Arial"/>
          <w:sz w:val="24"/>
          <w:szCs w:val="24"/>
        </w:rPr>
        <w:t>на</w:t>
      </w:r>
      <w:r w:rsidRPr="00380A77">
        <w:rPr>
          <w:rFonts w:cs="Arial"/>
          <w:spacing w:val="51"/>
          <w:sz w:val="24"/>
          <w:szCs w:val="24"/>
        </w:rPr>
        <w:t xml:space="preserve"> </w:t>
      </w:r>
      <w:r w:rsidRPr="00380A77">
        <w:rPr>
          <w:rFonts w:cs="Arial"/>
          <w:spacing w:val="-3"/>
          <w:sz w:val="24"/>
          <w:szCs w:val="24"/>
        </w:rPr>
        <w:t>у</w:t>
      </w:r>
      <w:r w:rsidRPr="00380A77">
        <w:rPr>
          <w:rFonts w:cs="Arial"/>
          <w:sz w:val="24"/>
          <w:szCs w:val="24"/>
        </w:rPr>
        <w:t>с</w:t>
      </w:r>
      <w:r w:rsidRPr="00380A77">
        <w:rPr>
          <w:rFonts w:cs="Arial"/>
          <w:spacing w:val="1"/>
          <w:sz w:val="24"/>
          <w:szCs w:val="24"/>
        </w:rPr>
        <w:t>л</w:t>
      </w:r>
      <w:r w:rsidRPr="00380A77">
        <w:rPr>
          <w:rFonts w:cs="Arial"/>
          <w:sz w:val="24"/>
          <w:szCs w:val="24"/>
        </w:rPr>
        <w:t>у</w:t>
      </w:r>
      <w:r w:rsidRPr="00380A77">
        <w:rPr>
          <w:rFonts w:cs="Arial"/>
          <w:spacing w:val="-2"/>
          <w:sz w:val="24"/>
          <w:szCs w:val="24"/>
        </w:rPr>
        <w:t>г</w:t>
      </w:r>
      <w:r w:rsidRPr="00380A77">
        <w:rPr>
          <w:rFonts w:cs="Arial"/>
          <w:spacing w:val="6"/>
          <w:sz w:val="24"/>
          <w:szCs w:val="24"/>
        </w:rPr>
        <w:t>а</w:t>
      </w:r>
      <w:r w:rsidRPr="00380A77">
        <w:rPr>
          <w:rFonts w:cs="Arial"/>
          <w:sz w:val="24"/>
          <w:szCs w:val="24"/>
        </w:rPr>
        <w:t>, Пр</w:t>
      </w:r>
      <w:r w:rsidRPr="00380A77">
        <w:rPr>
          <w:rFonts w:cs="Arial"/>
          <w:spacing w:val="-3"/>
          <w:sz w:val="24"/>
          <w:szCs w:val="24"/>
        </w:rPr>
        <w:t>у</w:t>
      </w:r>
      <w:r w:rsidRPr="00380A77">
        <w:rPr>
          <w:rFonts w:cs="Arial"/>
          <w:sz w:val="24"/>
          <w:szCs w:val="24"/>
        </w:rPr>
        <w:t>жа</w:t>
      </w:r>
      <w:r w:rsidRPr="00380A77">
        <w:rPr>
          <w:rFonts w:cs="Arial"/>
          <w:spacing w:val="-1"/>
          <w:sz w:val="24"/>
          <w:szCs w:val="24"/>
        </w:rPr>
        <w:t>л</w:t>
      </w:r>
      <w:r w:rsidRPr="00380A77">
        <w:rPr>
          <w:rFonts w:cs="Arial"/>
          <w:sz w:val="24"/>
          <w:szCs w:val="24"/>
        </w:rPr>
        <w:t>ац</w:t>
      </w:r>
      <w:r w:rsidRPr="00380A77">
        <w:rPr>
          <w:rFonts w:cs="Arial"/>
          <w:spacing w:val="51"/>
          <w:sz w:val="24"/>
          <w:szCs w:val="24"/>
        </w:rPr>
        <w:t xml:space="preserve"> </w:t>
      </w:r>
      <w:r w:rsidRPr="00380A77">
        <w:rPr>
          <w:rFonts w:cs="Arial"/>
          <w:spacing w:val="-3"/>
          <w:sz w:val="24"/>
          <w:szCs w:val="24"/>
        </w:rPr>
        <w:t>у</w:t>
      </w:r>
      <w:r w:rsidRPr="00380A77">
        <w:rPr>
          <w:rFonts w:cs="Arial"/>
          <w:sz w:val="24"/>
          <w:szCs w:val="24"/>
        </w:rPr>
        <w:t>с</w:t>
      </w:r>
      <w:r w:rsidRPr="00380A77">
        <w:rPr>
          <w:rFonts w:cs="Arial"/>
          <w:spacing w:val="1"/>
          <w:sz w:val="24"/>
          <w:szCs w:val="24"/>
        </w:rPr>
        <w:t>л</w:t>
      </w:r>
      <w:r w:rsidRPr="00380A77">
        <w:rPr>
          <w:rFonts w:cs="Arial"/>
          <w:sz w:val="24"/>
          <w:szCs w:val="24"/>
        </w:rPr>
        <w:t>у</w:t>
      </w:r>
      <w:r w:rsidRPr="00380A77">
        <w:rPr>
          <w:rFonts w:cs="Arial"/>
          <w:spacing w:val="-2"/>
          <w:sz w:val="24"/>
          <w:szCs w:val="24"/>
        </w:rPr>
        <w:t>г</w:t>
      </w:r>
      <w:r w:rsidR="00F2166B">
        <w:rPr>
          <w:rFonts w:cs="Arial"/>
          <w:sz w:val="24"/>
          <w:szCs w:val="24"/>
        </w:rPr>
        <w:t>а</w:t>
      </w:r>
      <w:r w:rsidRPr="00380A77">
        <w:rPr>
          <w:rFonts w:cs="Arial"/>
          <w:spacing w:val="54"/>
          <w:sz w:val="24"/>
          <w:szCs w:val="24"/>
        </w:rPr>
        <w:t xml:space="preserve"> </w:t>
      </w:r>
      <w:r w:rsidRPr="00380A77">
        <w:rPr>
          <w:rFonts w:cs="Arial"/>
          <w:sz w:val="24"/>
          <w:szCs w:val="24"/>
        </w:rPr>
        <w:t>је</w:t>
      </w:r>
      <w:r w:rsidRPr="00380A77">
        <w:rPr>
          <w:rFonts w:cs="Arial"/>
          <w:spacing w:val="51"/>
          <w:sz w:val="24"/>
          <w:szCs w:val="24"/>
        </w:rPr>
        <w:t xml:space="preserve"> </w:t>
      </w:r>
      <w:r w:rsidRPr="00380A77">
        <w:rPr>
          <w:rFonts w:cs="Arial"/>
          <w:sz w:val="24"/>
          <w:szCs w:val="24"/>
        </w:rPr>
        <w:t>о</w:t>
      </w:r>
      <w:r w:rsidRPr="00380A77">
        <w:rPr>
          <w:rFonts w:cs="Arial"/>
          <w:spacing w:val="-1"/>
          <w:sz w:val="24"/>
          <w:szCs w:val="24"/>
        </w:rPr>
        <w:t>б</w:t>
      </w:r>
      <w:r w:rsidRPr="00380A77">
        <w:rPr>
          <w:rFonts w:cs="Arial"/>
          <w:sz w:val="24"/>
          <w:szCs w:val="24"/>
        </w:rPr>
        <w:t>авез</w:t>
      </w:r>
      <w:r w:rsidRPr="00380A77">
        <w:rPr>
          <w:rFonts w:cs="Arial"/>
          <w:spacing w:val="1"/>
          <w:sz w:val="24"/>
          <w:szCs w:val="24"/>
        </w:rPr>
        <w:t>а</w:t>
      </w:r>
      <w:r w:rsidRPr="00380A77">
        <w:rPr>
          <w:rFonts w:cs="Arial"/>
          <w:sz w:val="24"/>
          <w:szCs w:val="24"/>
        </w:rPr>
        <w:t>н</w:t>
      </w:r>
      <w:r w:rsidRPr="00380A77">
        <w:rPr>
          <w:rFonts w:cs="Arial"/>
          <w:spacing w:val="49"/>
          <w:sz w:val="24"/>
          <w:szCs w:val="24"/>
        </w:rPr>
        <w:t xml:space="preserve"> </w:t>
      </w:r>
      <w:r w:rsidRPr="00380A77">
        <w:rPr>
          <w:rFonts w:cs="Arial"/>
          <w:spacing w:val="-1"/>
          <w:sz w:val="24"/>
          <w:szCs w:val="24"/>
        </w:rPr>
        <w:t>д</w:t>
      </w:r>
      <w:r w:rsidRPr="00380A77">
        <w:rPr>
          <w:rFonts w:cs="Arial"/>
          <w:sz w:val="24"/>
          <w:szCs w:val="24"/>
        </w:rPr>
        <w:t>а</w:t>
      </w:r>
      <w:r w:rsidRPr="00380A77">
        <w:rPr>
          <w:rFonts w:cs="Arial"/>
          <w:spacing w:val="51"/>
          <w:sz w:val="24"/>
          <w:szCs w:val="24"/>
        </w:rPr>
        <w:t xml:space="preserve"> </w:t>
      </w:r>
      <w:r w:rsidRPr="00380A77">
        <w:rPr>
          <w:rFonts w:cs="Arial"/>
          <w:spacing w:val="-1"/>
          <w:sz w:val="24"/>
          <w:szCs w:val="24"/>
        </w:rPr>
        <w:t>д</w:t>
      </w:r>
      <w:r w:rsidRPr="00380A77">
        <w:rPr>
          <w:rFonts w:cs="Arial"/>
          <w:sz w:val="24"/>
          <w:szCs w:val="24"/>
        </w:rPr>
        <w:t>ост</w:t>
      </w:r>
      <w:r w:rsidRPr="00380A77">
        <w:rPr>
          <w:rFonts w:cs="Arial"/>
          <w:spacing w:val="1"/>
          <w:sz w:val="24"/>
          <w:szCs w:val="24"/>
        </w:rPr>
        <w:t>а</w:t>
      </w:r>
      <w:r w:rsidRPr="00380A77">
        <w:rPr>
          <w:rFonts w:cs="Arial"/>
          <w:sz w:val="24"/>
          <w:szCs w:val="24"/>
        </w:rPr>
        <w:t>ви</w:t>
      </w:r>
      <w:r w:rsidRPr="00380A77">
        <w:rPr>
          <w:rFonts w:cs="Arial"/>
          <w:spacing w:val="35"/>
          <w:sz w:val="24"/>
          <w:szCs w:val="24"/>
        </w:rPr>
        <w:t xml:space="preserve"> </w:t>
      </w:r>
      <w:r w:rsidRPr="00380A77">
        <w:rPr>
          <w:rFonts w:cs="Arial"/>
          <w:sz w:val="24"/>
          <w:szCs w:val="24"/>
        </w:rPr>
        <w:t>к</w:t>
      </w:r>
      <w:r w:rsidRPr="00380A77">
        <w:rPr>
          <w:rFonts w:cs="Arial"/>
          <w:spacing w:val="1"/>
          <w:sz w:val="24"/>
          <w:szCs w:val="24"/>
        </w:rPr>
        <w:t>о</w:t>
      </w:r>
      <w:r w:rsidRPr="00380A77">
        <w:rPr>
          <w:rFonts w:cs="Arial"/>
          <w:sz w:val="24"/>
          <w:szCs w:val="24"/>
        </w:rPr>
        <w:t>пи</w:t>
      </w:r>
      <w:r w:rsidRPr="00380A77">
        <w:rPr>
          <w:rFonts w:cs="Arial"/>
          <w:spacing w:val="-1"/>
          <w:sz w:val="24"/>
          <w:szCs w:val="24"/>
        </w:rPr>
        <w:t>ј</w:t>
      </w:r>
      <w:r w:rsidRPr="00380A77">
        <w:rPr>
          <w:rFonts w:cs="Arial"/>
          <w:sz w:val="24"/>
          <w:szCs w:val="24"/>
        </w:rPr>
        <w:t>у</w:t>
      </w:r>
      <w:r w:rsidRPr="00380A77">
        <w:rPr>
          <w:rFonts w:cs="Arial"/>
          <w:spacing w:val="36"/>
          <w:sz w:val="24"/>
          <w:szCs w:val="24"/>
        </w:rPr>
        <w:t xml:space="preserve"> </w:t>
      </w:r>
      <w:r w:rsidR="00F2166B">
        <w:rPr>
          <w:rFonts w:cs="Arial"/>
          <w:sz w:val="24"/>
          <w:szCs w:val="24"/>
        </w:rPr>
        <w:t>Н</w:t>
      </w:r>
      <w:r w:rsidRPr="00380A77">
        <w:rPr>
          <w:rFonts w:cs="Arial"/>
          <w:sz w:val="24"/>
          <w:szCs w:val="24"/>
        </w:rPr>
        <w:t>а</w:t>
      </w:r>
      <w:r w:rsidRPr="00380A77">
        <w:rPr>
          <w:rFonts w:cs="Arial"/>
          <w:spacing w:val="1"/>
          <w:sz w:val="24"/>
          <w:szCs w:val="24"/>
        </w:rPr>
        <w:t>р</w:t>
      </w:r>
      <w:r w:rsidRPr="00380A77">
        <w:rPr>
          <w:rFonts w:cs="Arial"/>
          <w:spacing w:val="-3"/>
          <w:sz w:val="24"/>
          <w:szCs w:val="24"/>
        </w:rPr>
        <w:t>у</w:t>
      </w:r>
      <w:r w:rsidRPr="00380A77">
        <w:rPr>
          <w:rFonts w:cs="Arial"/>
          <w:sz w:val="24"/>
          <w:szCs w:val="24"/>
        </w:rPr>
        <w:t>џ</w:t>
      </w:r>
      <w:r w:rsidRPr="00380A77">
        <w:rPr>
          <w:rFonts w:cs="Arial"/>
          <w:spacing w:val="-2"/>
          <w:sz w:val="24"/>
          <w:szCs w:val="24"/>
        </w:rPr>
        <w:t>б</w:t>
      </w:r>
      <w:r w:rsidRPr="00380A77">
        <w:rPr>
          <w:rFonts w:cs="Arial"/>
          <w:sz w:val="24"/>
          <w:szCs w:val="24"/>
        </w:rPr>
        <w:t>ени</w:t>
      </w:r>
      <w:r w:rsidRPr="00380A77">
        <w:rPr>
          <w:rFonts w:cs="Arial"/>
          <w:spacing w:val="-1"/>
          <w:sz w:val="24"/>
          <w:szCs w:val="24"/>
        </w:rPr>
        <w:t>ц</w:t>
      </w:r>
      <w:r w:rsidRPr="00380A77">
        <w:rPr>
          <w:rFonts w:cs="Arial"/>
          <w:sz w:val="24"/>
          <w:szCs w:val="24"/>
        </w:rPr>
        <w:t>е</w:t>
      </w:r>
      <w:r w:rsidRPr="00380A77">
        <w:rPr>
          <w:rFonts w:cs="Arial"/>
          <w:spacing w:val="37"/>
          <w:sz w:val="24"/>
          <w:szCs w:val="24"/>
        </w:rPr>
        <w:t xml:space="preserve"> </w:t>
      </w:r>
      <w:r w:rsidRPr="00380A77">
        <w:rPr>
          <w:rFonts w:cs="Arial"/>
          <w:sz w:val="24"/>
          <w:szCs w:val="24"/>
        </w:rPr>
        <w:t>и</w:t>
      </w:r>
      <w:r w:rsidRPr="00380A77">
        <w:rPr>
          <w:rFonts w:cs="Arial"/>
          <w:spacing w:val="37"/>
          <w:sz w:val="24"/>
          <w:szCs w:val="24"/>
        </w:rPr>
        <w:t xml:space="preserve"> </w:t>
      </w:r>
      <w:r w:rsidRPr="00DF346F">
        <w:rPr>
          <w:rFonts w:cs="Arial"/>
          <w:spacing w:val="-1"/>
          <w:sz w:val="24"/>
          <w:szCs w:val="24"/>
        </w:rPr>
        <w:t>З</w:t>
      </w:r>
      <w:r w:rsidRPr="00CE49BA">
        <w:rPr>
          <w:rFonts w:cs="Arial"/>
          <w:sz w:val="24"/>
          <w:szCs w:val="24"/>
        </w:rPr>
        <w:t>а</w:t>
      </w:r>
      <w:r w:rsidRPr="00CE49BA">
        <w:rPr>
          <w:rFonts w:cs="Arial"/>
          <w:spacing w:val="1"/>
          <w:sz w:val="24"/>
          <w:szCs w:val="24"/>
        </w:rPr>
        <w:t>п</w:t>
      </w:r>
      <w:r w:rsidRPr="00CE49BA">
        <w:rPr>
          <w:rFonts w:cs="Arial"/>
          <w:sz w:val="24"/>
          <w:szCs w:val="24"/>
        </w:rPr>
        <w:t>исник</w:t>
      </w:r>
      <w:r w:rsidRPr="00CE49BA">
        <w:rPr>
          <w:rFonts w:cs="Arial"/>
          <w:spacing w:val="37"/>
          <w:sz w:val="24"/>
          <w:szCs w:val="24"/>
        </w:rPr>
        <w:t xml:space="preserve"> </w:t>
      </w:r>
      <w:r w:rsidR="00F2166B">
        <w:rPr>
          <w:rFonts w:cs="Arial"/>
          <w:sz w:val="24"/>
          <w:szCs w:val="24"/>
        </w:rPr>
        <w:t xml:space="preserve">о </w:t>
      </w:r>
      <w:r w:rsidR="00F2166B">
        <w:rPr>
          <w:rFonts w:cs="Arial"/>
          <w:sz w:val="24"/>
          <w:szCs w:val="24"/>
          <w:lang w:val="sr-Cyrl-RS"/>
        </w:rPr>
        <w:t>квантитативном и квалитативном извршењу услуга</w:t>
      </w:r>
      <w:r w:rsidR="00F2166B">
        <w:rPr>
          <w:rFonts w:cs="Arial"/>
          <w:sz w:val="24"/>
          <w:szCs w:val="24"/>
        </w:rPr>
        <w:t xml:space="preserve"> </w:t>
      </w:r>
      <w:r w:rsidRPr="00380A77">
        <w:rPr>
          <w:rFonts w:cs="Arial"/>
          <w:sz w:val="24"/>
          <w:szCs w:val="24"/>
        </w:rPr>
        <w:t>са</w:t>
      </w:r>
      <w:r w:rsidRPr="00380A77">
        <w:rPr>
          <w:rFonts w:cs="Arial"/>
          <w:spacing w:val="39"/>
          <w:sz w:val="24"/>
          <w:szCs w:val="24"/>
        </w:rPr>
        <w:t xml:space="preserve"> </w:t>
      </w:r>
      <w:r w:rsidRPr="00380A77">
        <w:rPr>
          <w:rFonts w:cs="Arial"/>
          <w:spacing w:val="-1"/>
          <w:sz w:val="24"/>
          <w:szCs w:val="24"/>
        </w:rPr>
        <w:t>д</w:t>
      </w:r>
      <w:r w:rsidRPr="00380A77">
        <w:rPr>
          <w:rFonts w:cs="Arial"/>
          <w:sz w:val="24"/>
          <w:szCs w:val="24"/>
        </w:rPr>
        <w:t>ат</w:t>
      </w:r>
      <w:r w:rsidRPr="00380A77">
        <w:rPr>
          <w:rFonts w:cs="Arial"/>
          <w:spacing w:val="-2"/>
          <w:sz w:val="24"/>
          <w:szCs w:val="24"/>
        </w:rPr>
        <w:t>у</w:t>
      </w:r>
      <w:r w:rsidRPr="00380A77">
        <w:rPr>
          <w:rFonts w:cs="Arial"/>
          <w:sz w:val="24"/>
          <w:szCs w:val="24"/>
        </w:rPr>
        <w:t>м</w:t>
      </w:r>
      <w:r w:rsidRPr="00380A77">
        <w:rPr>
          <w:rFonts w:cs="Arial"/>
          <w:spacing w:val="1"/>
          <w:sz w:val="24"/>
          <w:szCs w:val="24"/>
        </w:rPr>
        <w:t>о</w:t>
      </w:r>
      <w:r w:rsidRPr="00380A77">
        <w:rPr>
          <w:rFonts w:cs="Arial"/>
          <w:sz w:val="24"/>
          <w:szCs w:val="24"/>
        </w:rPr>
        <w:t>м извршења</w:t>
      </w:r>
      <w:r w:rsidRPr="00380A77">
        <w:rPr>
          <w:rFonts w:cs="Arial"/>
          <w:spacing w:val="22"/>
          <w:sz w:val="24"/>
          <w:szCs w:val="24"/>
        </w:rPr>
        <w:t xml:space="preserve"> </w:t>
      </w:r>
      <w:r w:rsidRPr="00380A77">
        <w:rPr>
          <w:rFonts w:cs="Arial"/>
          <w:spacing w:val="-3"/>
          <w:sz w:val="24"/>
          <w:szCs w:val="24"/>
        </w:rPr>
        <w:t>у</w:t>
      </w:r>
      <w:r w:rsidRPr="00380A77">
        <w:rPr>
          <w:rFonts w:cs="Arial"/>
          <w:sz w:val="24"/>
          <w:szCs w:val="24"/>
        </w:rPr>
        <w:t>слу</w:t>
      </w:r>
      <w:r w:rsidRPr="00380A77">
        <w:rPr>
          <w:rFonts w:cs="Arial"/>
          <w:spacing w:val="-2"/>
          <w:sz w:val="24"/>
          <w:szCs w:val="24"/>
        </w:rPr>
        <w:t>г</w:t>
      </w:r>
      <w:r w:rsidRPr="00380A77">
        <w:rPr>
          <w:rFonts w:cs="Arial"/>
          <w:sz w:val="24"/>
          <w:szCs w:val="24"/>
        </w:rPr>
        <w:t>е</w:t>
      </w:r>
      <w:r w:rsidRPr="00380A77">
        <w:rPr>
          <w:rFonts w:cs="Arial"/>
          <w:spacing w:val="22"/>
          <w:sz w:val="24"/>
          <w:szCs w:val="24"/>
        </w:rPr>
        <w:t xml:space="preserve"> </w:t>
      </w:r>
      <w:r w:rsidRPr="00380A77">
        <w:rPr>
          <w:rFonts w:cs="Arial"/>
          <w:sz w:val="24"/>
          <w:szCs w:val="24"/>
        </w:rPr>
        <w:t>и</w:t>
      </w:r>
      <w:r w:rsidRPr="00380A77">
        <w:rPr>
          <w:rFonts w:cs="Arial"/>
          <w:spacing w:val="22"/>
          <w:sz w:val="24"/>
          <w:szCs w:val="24"/>
        </w:rPr>
        <w:t xml:space="preserve"> </w:t>
      </w:r>
      <w:r w:rsidRPr="00380A77">
        <w:rPr>
          <w:rFonts w:cs="Arial"/>
          <w:sz w:val="24"/>
          <w:szCs w:val="24"/>
        </w:rPr>
        <w:t>читко</w:t>
      </w:r>
      <w:r w:rsidRPr="00380A77">
        <w:rPr>
          <w:rFonts w:cs="Arial"/>
          <w:spacing w:val="22"/>
          <w:sz w:val="24"/>
          <w:szCs w:val="24"/>
        </w:rPr>
        <w:t xml:space="preserve"> </w:t>
      </w:r>
      <w:r w:rsidRPr="00380A77">
        <w:rPr>
          <w:rFonts w:cs="Arial"/>
          <w:sz w:val="24"/>
          <w:szCs w:val="24"/>
        </w:rPr>
        <w:t>напи</w:t>
      </w:r>
      <w:r w:rsidRPr="00380A77">
        <w:rPr>
          <w:rFonts w:cs="Arial"/>
          <w:spacing w:val="-3"/>
          <w:sz w:val="24"/>
          <w:szCs w:val="24"/>
        </w:rPr>
        <w:t>с</w:t>
      </w:r>
      <w:r w:rsidRPr="00380A77">
        <w:rPr>
          <w:rFonts w:cs="Arial"/>
          <w:sz w:val="24"/>
          <w:szCs w:val="24"/>
        </w:rPr>
        <w:t>аним</w:t>
      </w:r>
      <w:r w:rsidRPr="00380A77">
        <w:rPr>
          <w:rFonts w:cs="Arial"/>
          <w:spacing w:val="22"/>
          <w:sz w:val="24"/>
          <w:szCs w:val="24"/>
        </w:rPr>
        <w:t xml:space="preserve"> </w:t>
      </w:r>
      <w:r w:rsidRPr="00380A77">
        <w:rPr>
          <w:rFonts w:cs="Arial"/>
          <w:sz w:val="24"/>
          <w:szCs w:val="24"/>
        </w:rPr>
        <w:t>и</w:t>
      </w:r>
      <w:r w:rsidRPr="00380A77">
        <w:rPr>
          <w:rFonts w:cs="Arial"/>
          <w:spacing w:val="-2"/>
          <w:sz w:val="24"/>
          <w:szCs w:val="24"/>
        </w:rPr>
        <w:t>м</w:t>
      </w:r>
      <w:r w:rsidRPr="00380A77">
        <w:rPr>
          <w:rFonts w:cs="Arial"/>
          <w:sz w:val="24"/>
          <w:szCs w:val="24"/>
        </w:rPr>
        <w:t>е</w:t>
      </w:r>
      <w:r w:rsidRPr="00380A77">
        <w:rPr>
          <w:rFonts w:cs="Arial"/>
          <w:spacing w:val="-3"/>
          <w:sz w:val="24"/>
          <w:szCs w:val="24"/>
        </w:rPr>
        <w:t>н</w:t>
      </w:r>
      <w:r w:rsidRPr="00380A77">
        <w:rPr>
          <w:rFonts w:cs="Arial"/>
          <w:sz w:val="24"/>
          <w:szCs w:val="24"/>
        </w:rPr>
        <w:t>ом</w:t>
      </w:r>
      <w:r w:rsidRPr="00380A77">
        <w:rPr>
          <w:rFonts w:cs="Arial"/>
          <w:spacing w:val="22"/>
          <w:sz w:val="24"/>
          <w:szCs w:val="24"/>
        </w:rPr>
        <w:t xml:space="preserve"> </w:t>
      </w:r>
      <w:r w:rsidRPr="00380A77">
        <w:rPr>
          <w:rFonts w:cs="Arial"/>
          <w:sz w:val="24"/>
          <w:szCs w:val="24"/>
        </w:rPr>
        <w:t>и</w:t>
      </w:r>
      <w:r w:rsidRPr="00380A77">
        <w:rPr>
          <w:rFonts w:cs="Arial"/>
          <w:spacing w:val="22"/>
          <w:sz w:val="24"/>
          <w:szCs w:val="24"/>
        </w:rPr>
        <w:t xml:space="preserve"> </w:t>
      </w:r>
      <w:r w:rsidRPr="00380A77">
        <w:rPr>
          <w:rFonts w:cs="Arial"/>
          <w:sz w:val="24"/>
          <w:szCs w:val="24"/>
        </w:rPr>
        <w:t>п</w:t>
      </w:r>
      <w:r w:rsidRPr="00380A77">
        <w:rPr>
          <w:rFonts w:cs="Arial"/>
          <w:spacing w:val="-2"/>
          <w:sz w:val="24"/>
          <w:szCs w:val="24"/>
        </w:rPr>
        <w:t>р</w:t>
      </w:r>
      <w:r w:rsidRPr="00380A77">
        <w:rPr>
          <w:rFonts w:cs="Arial"/>
          <w:sz w:val="24"/>
          <w:szCs w:val="24"/>
        </w:rPr>
        <w:t>ези</w:t>
      </w:r>
      <w:r w:rsidRPr="00380A77">
        <w:rPr>
          <w:rFonts w:cs="Arial"/>
          <w:spacing w:val="-2"/>
          <w:sz w:val="24"/>
          <w:szCs w:val="24"/>
        </w:rPr>
        <w:t>м</w:t>
      </w:r>
      <w:r w:rsidRPr="00380A77">
        <w:rPr>
          <w:rFonts w:cs="Arial"/>
          <w:sz w:val="24"/>
          <w:szCs w:val="24"/>
        </w:rPr>
        <w:t>еном</w:t>
      </w:r>
      <w:r w:rsidRPr="00380A77">
        <w:rPr>
          <w:rFonts w:cs="Arial"/>
          <w:spacing w:val="22"/>
          <w:sz w:val="24"/>
          <w:szCs w:val="24"/>
        </w:rPr>
        <w:t xml:space="preserve"> </w:t>
      </w:r>
      <w:r w:rsidRPr="00380A77">
        <w:rPr>
          <w:rFonts w:cs="Arial"/>
          <w:sz w:val="24"/>
          <w:szCs w:val="24"/>
        </w:rPr>
        <w:t>и</w:t>
      </w:r>
      <w:r w:rsidRPr="00380A77">
        <w:rPr>
          <w:rFonts w:cs="Arial"/>
          <w:spacing w:val="19"/>
          <w:sz w:val="24"/>
          <w:szCs w:val="24"/>
        </w:rPr>
        <w:t xml:space="preserve"> </w:t>
      </w:r>
      <w:r w:rsidRPr="00380A77">
        <w:rPr>
          <w:rFonts w:cs="Arial"/>
          <w:sz w:val="24"/>
          <w:szCs w:val="24"/>
        </w:rPr>
        <w:t>потписом</w:t>
      </w:r>
      <w:r w:rsidRPr="00380A77">
        <w:rPr>
          <w:rFonts w:cs="Arial"/>
          <w:spacing w:val="19"/>
          <w:sz w:val="24"/>
          <w:szCs w:val="24"/>
        </w:rPr>
        <w:t xml:space="preserve"> </w:t>
      </w:r>
      <w:r w:rsidRPr="00380A77">
        <w:rPr>
          <w:rFonts w:cs="Arial"/>
          <w:sz w:val="24"/>
          <w:szCs w:val="24"/>
        </w:rPr>
        <w:t>ов</w:t>
      </w:r>
      <w:r w:rsidRPr="00380A77">
        <w:rPr>
          <w:rFonts w:cs="Arial"/>
          <w:spacing w:val="-1"/>
          <w:sz w:val="24"/>
          <w:szCs w:val="24"/>
        </w:rPr>
        <w:t>л</w:t>
      </w:r>
      <w:r w:rsidRPr="00380A77">
        <w:rPr>
          <w:rFonts w:cs="Arial"/>
          <w:sz w:val="24"/>
          <w:szCs w:val="24"/>
        </w:rPr>
        <w:t>ашћ</w:t>
      </w:r>
      <w:r w:rsidRPr="00380A77">
        <w:rPr>
          <w:rFonts w:cs="Arial"/>
          <w:spacing w:val="1"/>
          <w:sz w:val="24"/>
          <w:szCs w:val="24"/>
        </w:rPr>
        <w:t>е</w:t>
      </w:r>
      <w:r w:rsidRPr="00380A77">
        <w:rPr>
          <w:rFonts w:cs="Arial"/>
          <w:sz w:val="24"/>
          <w:szCs w:val="24"/>
        </w:rPr>
        <w:t>ног</w:t>
      </w:r>
      <w:r w:rsidRPr="00380A77">
        <w:rPr>
          <w:rFonts w:cs="Arial"/>
          <w:spacing w:val="18"/>
          <w:sz w:val="24"/>
          <w:szCs w:val="24"/>
        </w:rPr>
        <w:t xml:space="preserve"> </w:t>
      </w:r>
      <w:r w:rsidRPr="00380A77">
        <w:rPr>
          <w:rFonts w:cs="Arial"/>
          <w:spacing w:val="-1"/>
          <w:sz w:val="24"/>
          <w:szCs w:val="24"/>
        </w:rPr>
        <w:t>л</w:t>
      </w:r>
      <w:r w:rsidRPr="00380A77">
        <w:rPr>
          <w:rFonts w:cs="Arial"/>
          <w:sz w:val="24"/>
          <w:szCs w:val="24"/>
        </w:rPr>
        <w:t xml:space="preserve">ица </w:t>
      </w:r>
      <w:r w:rsidRPr="00380A77">
        <w:rPr>
          <w:rFonts w:cs="Arial"/>
          <w:sz w:val="24"/>
          <w:szCs w:val="24"/>
          <w:lang w:val="sr-Cyrl-RS"/>
        </w:rPr>
        <w:t>Корисника</w:t>
      </w:r>
      <w:r w:rsidRPr="00380A77">
        <w:rPr>
          <w:rFonts w:cs="Arial"/>
          <w:sz w:val="24"/>
          <w:szCs w:val="24"/>
        </w:rPr>
        <w:t xml:space="preserve"> </w:t>
      </w:r>
      <w:r w:rsidRPr="00380A77">
        <w:rPr>
          <w:rFonts w:cs="Arial"/>
          <w:spacing w:val="-2"/>
          <w:sz w:val="24"/>
          <w:szCs w:val="24"/>
        </w:rPr>
        <w:t>у</w:t>
      </w:r>
      <w:r w:rsidRPr="00380A77">
        <w:rPr>
          <w:rFonts w:cs="Arial"/>
          <w:sz w:val="24"/>
          <w:szCs w:val="24"/>
        </w:rPr>
        <w:t>слу</w:t>
      </w:r>
      <w:r w:rsidRPr="00380A77">
        <w:rPr>
          <w:rFonts w:cs="Arial"/>
          <w:spacing w:val="-2"/>
          <w:sz w:val="24"/>
          <w:szCs w:val="24"/>
        </w:rPr>
        <w:t>г</w:t>
      </w:r>
      <w:r w:rsidR="00F2166B">
        <w:rPr>
          <w:rFonts w:cs="Arial"/>
          <w:spacing w:val="2"/>
          <w:sz w:val="24"/>
          <w:szCs w:val="24"/>
        </w:rPr>
        <w:t>а</w:t>
      </w:r>
      <w:r w:rsidRPr="00380A77">
        <w:rPr>
          <w:rFonts w:cs="Arial"/>
          <w:sz w:val="24"/>
          <w:szCs w:val="24"/>
        </w:rPr>
        <w:t>, к</w:t>
      </w:r>
      <w:r w:rsidRPr="00380A77">
        <w:rPr>
          <w:rFonts w:cs="Arial"/>
          <w:spacing w:val="1"/>
          <w:sz w:val="24"/>
          <w:szCs w:val="24"/>
        </w:rPr>
        <w:t>о</w:t>
      </w:r>
      <w:r w:rsidRPr="00380A77">
        <w:rPr>
          <w:rFonts w:cs="Arial"/>
          <w:sz w:val="24"/>
          <w:szCs w:val="24"/>
        </w:rPr>
        <w:t>је је пр</w:t>
      </w:r>
      <w:r w:rsidRPr="00380A77">
        <w:rPr>
          <w:rFonts w:cs="Arial"/>
          <w:spacing w:val="-2"/>
          <w:sz w:val="24"/>
          <w:szCs w:val="24"/>
        </w:rPr>
        <w:t>и</w:t>
      </w:r>
      <w:r w:rsidRPr="00380A77">
        <w:rPr>
          <w:rFonts w:cs="Arial"/>
          <w:sz w:val="24"/>
          <w:szCs w:val="24"/>
        </w:rPr>
        <w:t>ми</w:t>
      </w:r>
      <w:r w:rsidRPr="00380A77">
        <w:rPr>
          <w:rFonts w:cs="Arial"/>
          <w:spacing w:val="-1"/>
          <w:sz w:val="24"/>
          <w:szCs w:val="24"/>
        </w:rPr>
        <w:t>л</w:t>
      </w:r>
      <w:r w:rsidRPr="00380A77">
        <w:rPr>
          <w:rFonts w:cs="Arial"/>
          <w:sz w:val="24"/>
          <w:szCs w:val="24"/>
        </w:rPr>
        <w:t>о п</w:t>
      </w:r>
      <w:r w:rsidRPr="00380A77">
        <w:rPr>
          <w:rFonts w:cs="Arial"/>
          <w:spacing w:val="-2"/>
          <w:sz w:val="24"/>
          <w:szCs w:val="24"/>
        </w:rPr>
        <w:t>р</w:t>
      </w:r>
      <w:r w:rsidRPr="00380A77">
        <w:rPr>
          <w:rFonts w:cs="Arial"/>
          <w:sz w:val="24"/>
          <w:szCs w:val="24"/>
        </w:rPr>
        <w:t>е</w:t>
      </w:r>
      <w:r w:rsidRPr="00380A77">
        <w:rPr>
          <w:rFonts w:cs="Arial"/>
          <w:spacing w:val="-1"/>
          <w:sz w:val="24"/>
          <w:szCs w:val="24"/>
        </w:rPr>
        <w:t>д</w:t>
      </w:r>
      <w:r w:rsidRPr="00380A77">
        <w:rPr>
          <w:rFonts w:cs="Arial"/>
          <w:sz w:val="24"/>
          <w:szCs w:val="24"/>
        </w:rPr>
        <w:t>м</w:t>
      </w:r>
      <w:r w:rsidRPr="00380A77">
        <w:rPr>
          <w:rFonts w:cs="Arial"/>
          <w:spacing w:val="1"/>
          <w:sz w:val="24"/>
          <w:szCs w:val="24"/>
        </w:rPr>
        <w:t>е</w:t>
      </w:r>
      <w:r w:rsidRPr="00380A77">
        <w:rPr>
          <w:rFonts w:cs="Arial"/>
          <w:spacing w:val="-2"/>
          <w:sz w:val="24"/>
          <w:szCs w:val="24"/>
        </w:rPr>
        <w:t>т</w:t>
      </w:r>
      <w:r w:rsidRPr="00380A77">
        <w:rPr>
          <w:rFonts w:cs="Arial"/>
          <w:sz w:val="24"/>
          <w:szCs w:val="24"/>
        </w:rPr>
        <w:t>ну</w:t>
      </w:r>
      <w:r w:rsidRPr="00380A77">
        <w:rPr>
          <w:rFonts w:cs="Arial"/>
          <w:spacing w:val="-1"/>
          <w:sz w:val="24"/>
          <w:szCs w:val="24"/>
        </w:rPr>
        <w:t xml:space="preserve"> </w:t>
      </w:r>
      <w:r w:rsidRPr="00380A77">
        <w:rPr>
          <w:rFonts w:cs="Arial"/>
          <w:spacing w:val="-3"/>
          <w:sz w:val="24"/>
          <w:szCs w:val="24"/>
        </w:rPr>
        <w:t>у</w:t>
      </w:r>
      <w:r w:rsidRPr="00380A77">
        <w:rPr>
          <w:rFonts w:cs="Arial"/>
          <w:sz w:val="24"/>
          <w:szCs w:val="24"/>
        </w:rPr>
        <w:t>с</w:t>
      </w:r>
      <w:r w:rsidRPr="00380A77">
        <w:rPr>
          <w:rFonts w:cs="Arial"/>
          <w:spacing w:val="1"/>
          <w:sz w:val="24"/>
          <w:szCs w:val="24"/>
        </w:rPr>
        <w:t>л</w:t>
      </w:r>
      <w:r w:rsidRPr="00380A77">
        <w:rPr>
          <w:rFonts w:cs="Arial"/>
          <w:sz w:val="24"/>
          <w:szCs w:val="24"/>
        </w:rPr>
        <w:t>уг</w:t>
      </w:r>
      <w:r w:rsidRPr="00380A77">
        <w:rPr>
          <w:rFonts w:cs="Arial"/>
          <w:spacing w:val="1"/>
          <w:sz w:val="24"/>
          <w:szCs w:val="24"/>
        </w:rPr>
        <w:t>у</w:t>
      </w:r>
      <w:r w:rsidRPr="00380A77">
        <w:rPr>
          <w:rFonts w:cs="Arial"/>
          <w:sz w:val="24"/>
          <w:szCs w:val="24"/>
        </w:rPr>
        <w:t>.</w:t>
      </w:r>
      <w:proofErr w:type="gramEnd"/>
    </w:p>
    <w:p w14:paraId="7030253D" w14:textId="77777777" w:rsidR="00F2166B" w:rsidRPr="00380A77" w:rsidRDefault="00F2166B" w:rsidP="00F2166B">
      <w:pPr>
        <w:widowControl w:val="0"/>
        <w:kinsoku w:val="0"/>
        <w:overflowPunct w:val="0"/>
        <w:autoSpaceDE w:val="0"/>
        <w:autoSpaceDN w:val="0"/>
        <w:adjustRightInd w:val="0"/>
        <w:spacing w:before="0"/>
        <w:ind w:right="-61"/>
        <w:contextualSpacing/>
        <w:rPr>
          <w:rFonts w:cs="Arial"/>
          <w:spacing w:val="2"/>
          <w:sz w:val="24"/>
          <w:szCs w:val="24"/>
          <w:lang w:val="sr-Cyrl-RS"/>
        </w:rPr>
      </w:pPr>
    </w:p>
    <w:p w14:paraId="74D7ED74" w14:textId="7EB54F61" w:rsidR="00143199" w:rsidRDefault="00143199" w:rsidP="00F2166B">
      <w:pPr>
        <w:tabs>
          <w:tab w:val="left" w:pos="330"/>
        </w:tabs>
        <w:spacing w:before="0"/>
        <w:ind w:right="-61"/>
        <w:contextualSpacing/>
        <w:rPr>
          <w:rFonts w:cs="Arial"/>
          <w:sz w:val="24"/>
          <w:szCs w:val="24"/>
          <w:lang w:val="sr-Cyrl-RS"/>
        </w:rPr>
      </w:pPr>
      <w:r w:rsidRPr="00380A77">
        <w:rPr>
          <w:rFonts w:cs="Arial"/>
          <w:sz w:val="24"/>
          <w:szCs w:val="24"/>
          <w:lang w:val="sr-Cyrl-RS"/>
        </w:rPr>
        <w:t>Износ на рачуну</w:t>
      </w:r>
      <w:r w:rsidR="00F2166B">
        <w:rPr>
          <w:rFonts w:cs="Arial"/>
          <w:sz w:val="24"/>
          <w:szCs w:val="24"/>
          <w:lang w:val="sr-Cyrl-RS"/>
        </w:rPr>
        <w:t xml:space="preserve"> мора бити идентичан износу са Н</w:t>
      </w:r>
      <w:r w:rsidRPr="00380A77">
        <w:rPr>
          <w:rFonts w:cs="Arial"/>
          <w:sz w:val="24"/>
          <w:szCs w:val="24"/>
          <w:lang w:val="sr-Cyrl-RS"/>
        </w:rPr>
        <w:t>аруџбенице. Уколико се на основу једне наруџбенице изда више рачуна, њихов збир мора бити идентичан са износом на наруџбеници. 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14:paraId="0CB33793" w14:textId="77777777" w:rsidR="00F2166B" w:rsidRPr="00380A77" w:rsidRDefault="00F2166B" w:rsidP="00F2166B">
      <w:pPr>
        <w:tabs>
          <w:tab w:val="left" w:pos="330"/>
        </w:tabs>
        <w:spacing w:before="0"/>
        <w:ind w:right="-61"/>
        <w:contextualSpacing/>
        <w:rPr>
          <w:rFonts w:cs="Arial"/>
          <w:sz w:val="24"/>
          <w:szCs w:val="24"/>
          <w:lang w:val="sr-Cyrl-RS"/>
        </w:rPr>
      </w:pPr>
    </w:p>
    <w:p w14:paraId="2F2D2138" w14:textId="2D34D543" w:rsidR="00F2166B" w:rsidRDefault="00F2166B" w:rsidP="00F2166B">
      <w:pPr>
        <w:suppressAutoHyphens/>
        <w:spacing w:before="0"/>
        <w:contextualSpacing/>
        <w:rPr>
          <w:rFonts w:cs="Arial"/>
          <w:sz w:val="24"/>
          <w:szCs w:val="24"/>
          <w:lang w:val="ru-RU" w:eastAsia="ar-SA"/>
        </w:rPr>
      </w:pPr>
      <w:r w:rsidRPr="00A3538C">
        <w:rPr>
          <w:rFonts w:cs="Arial"/>
          <w:sz w:val="24"/>
          <w:szCs w:val="24"/>
          <w:lang w:val="ru-RU" w:eastAsia="ar-SA"/>
        </w:rPr>
        <w:t xml:space="preserve">Плаћање уговорене цене вршиће се у динарима на рачун </w:t>
      </w:r>
      <w:r>
        <w:rPr>
          <w:rFonts w:cs="Arial"/>
          <w:sz w:val="24"/>
          <w:szCs w:val="24"/>
          <w:lang w:val="ru-RU" w:eastAsia="ar-SA"/>
        </w:rPr>
        <w:t>Пружаоца услуга</w:t>
      </w:r>
      <w:r w:rsidRPr="00A3538C">
        <w:rPr>
          <w:rFonts w:cs="Arial"/>
          <w:sz w:val="24"/>
          <w:szCs w:val="24"/>
          <w:lang w:val="ru-RU" w:eastAsia="ar-SA"/>
        </w:rPr>
        <w:t>.</w:t>
      </w:r>
    </w:p>
    <w:p w14:paraId="5EE64879" w14:textId="77777777" w:rsidR="00F2166B" w:rsidRPr="00A3538C" w:rsidRDefault="00F2166B" w:rsidP="00F2166B">
      <w:pPr>
        <w:suppressAutoHyphens/>
        <w:spacing w:before="0"/>
        <w:contextualSpacing/>
        <w:rPr>
          <w:rFonts w:cs="Arial"/>
          <w:sz w:val="24"/>
          <w:szCs w:val="24"/>
          <w:lang w:val="ru-RU" w:eastAsia="ar-SA"/>
        </w:rPr>
      </w:pPr>
    </w:p>
    <w:p w14:paraId="716036D6" w14:textId="2B1EE1DC" w:rsidR="00F2166B" w:rsidRDefault="00F2166B" w:rsidP="00F2166B">
      <w:pPr>
        <w:suppressAutoHyphens/>
        <w:spacing w:before="0"/>
        <w:contextualSpacing/>
        <w:rPr>
          <w:rFonts w:cs="Arial"/>
          <w:sz w:val="24"/>
          <w:szCs w:val="24"/>
          <w:lang w:val="ru-RU" w:eastAsia="ar-SA"/>
        </w:rPr>
      </w:pPr>
      <w:r w:rsidRPr="00A3538C">
        <w:rPr>
          <w:rFonts w:cs="Arial"/>
          <w:sz w:val="24"/>
          <w:szCs w:val="24"/>
          <w:lang w:val="ru-RU" w:eastAsia="ar-SA"/>
        </w:rPr>
        <w:t>Обрачун пружених услуга, вршиће се према јединичним ценама из Обрасца структуре цене.</w:t>
      </w:r>
      <w:r w:rsidRPr="00F2166B">
        <w:rPr>
          <w:rFonts w:cs="Arial"/>
          <w:sz w:val="24"/>
          <w:szCs w:val="24"/>
          <w:lang w:val="ru-RU" w:eastAsia="ar-SA"/>
        </w:rPr>
        <w:t xml:space="preserve"> </w:t>
      </w:r>
      <w:r w:rsidRPr="00A3538C">
        <w:rPr>
          <w:rFonts w:cs="Arial"/>
          <w:sz w:val="24"/>
          <w:szCs w:val="24"/>
          <w:lang w:val="ru-RU" w:eastAsia="ar-SA"/>
        </w:rPr>
        <w:t xml:space="preserve">Обрачун </w:t>
      </w:r>
      <w:r>
        <w:rPr>
          <w:rFonts w:cs="Arial"/>
          <w:sz w:val="24"/>
          <w:szCs w:val="24"/>
          <w:lang w:val="ru-RU" w:eastAsia="ar-SA"/>
        </w:rPr>
        <w:t>пружених услуга</w:t>
      </w:r>
      <w:r w:rsidRPr="00A3538C">
        <w:rPr>
          <w:rFonts w:cs="Arial"/>
          <w:sz w:val="24"/>
          <w:szCs w:val="24"/>
          <w:lang w:val="ru-RU" w:eastAsia="ar-SA"/>
        </w:rPr>
        <w:t xml:space="preserve"> према св</w:t>
      </w:r>
      <w:r>
        <w:rPr>
          <w:rFonts w:cs="Arial"/>
          <w:sz w:val="24"/>
          <w:szCs w:val="24"/>
          <w:lang w:val="ru-RU" w:eastAsia="ar-SA"/>
        </w:rPr>
        <w:t>им укупно издатим појединачним Наруџбеницама</w:t>
      </w:r>
      <w:r w:rsidRPr="00A3538C">
        <w:rPr>
          <w:rFonts w:cs="Arial"/>
          <w:sz w:val="24"/>
          <w:szCs w:val="24"/>
          <w:lang w:val="ru-RU" w:eastAsia="ar-SA"/>
        </w:rPr>
        <w:t xml:space="preserve"> не сме бити већи од вредности на коју се закључује Оквирни споразум.</w:t>
      </w:r>
    </w:p>
    <w:p w14:paraId="13249340" w14:textId="77777777" w:rsidR="00F2166B" w:rsidRPr="00A3538C" w:rsidRDefault="00F2166B" w:rsidP="00F2166B">
      <w:pPr>
        <w:suppressAutoHyphens/>
        <w:spacing w:before="0"/>
        <w:contextualSpacing/>
        <w:rPr>
          <w:rFonts w:cs="Arial"/>
          <w:sz w:val="24"/>
          <w:szCs w:val="24"/>
          <w:lang w:val="ru-RU" w:eastAsia="ar-SA"/>
        </w:rPr>
      </w:pPr>
    </w:p>
    <w:p w14:paraId="77BDEFC1" w14:textId="67C7072B" w:rsidR="00F2166B" w:rsidRPr="00AE1A6F" w:rsidRDefault="00F2166B" w:rsidP="00AE1A6F">
      <w:pPr>
        <w:tabs>
          <w:tab w:val="left" w:pos="567"/>
        </w:tabs>
        <w:spacing w:before="0"/>
        <w:contextualSpacing/>
        <w:rPr>
          <w:rFonts w:cs="Arial"/>
          <w:sz w:val="24"/>
          <w:szCs w:val="24"/>
        </w:rPr>
      </w:pPr>
      <w:r w:rsidRPr="006D51E8">
        <w:rPr>
          <w:rFonts w:cs="Arial"/>
          <w:sz w:val="24"/>
          <w:szCs w:val="24"/>
        </w:rPr>
        <w:t>Плаћање укупно уговорене цене извршиће се у динарима, на рачун Пружаоца услуг</w:t>
      </w:r>
      <w:r>
        <w:rPr>
          <w:rFonts w:cs="Arial"/>
          <w:sz w:val="24"/>
          <w:szCs w:val="24"/>
          <w:lang w:val="sr-Cyrl-RS"/>
        </w:rPr>
        <w:t>а</w:t>
      </w:r>
      <w:r w:rsidRPr="006D51E8">
        <w:rPr>
          <w:rFonts w:cs="Arial"/>
          <w:sz w:val="24"/>
          <w:szCs w:val="24"/>
        </w:rPr>
        <w:t xml:space="preserve"> бр.____________</w:t>
      </w:r>
      <w:r>
        <w:rPr>
          <w:rFonts w:cs="Arial"/>
          <w:sz w:val="24"/>
          <w:szCs w:val="24"/>
          <w:lang w:val="sr-Cyrl-RS"/>
        </w:rPr>
        <w:t>_____________</w:t>
      </w:r>
      <w:r w:rsidRPr="006D51E8">
        <w:rPr>
          <w:rFonts w:cs="Arial"/>
          <w:sz w:val="24"/>
          <w:szCs w:val="24"/>
        </w:rPr>
        <w:t>који се води код _____</w:t>
      </w:r>
      <w:r>
        <w:rPr>
          <w:rFonts w:cs="Arial"/>
          <w:sz w:val="24"/>
          <w:szCs w:val="24"/>
          <w:lang w:val="sr-Cyrl-RS"/>
        </w:rPr>
        <w:t>______</w:t>
      </w:r>
      <w:r w:rsidRPr="006D51E8">
        <w:rPr>
          <w:rFonts w:cs="Arial"/>
          <w:sz w:val="24"/>
          <w:szCs w:val="24"/>
        </w:rPr>
        <w:t>____ банке</w:t>
      </w:r>
      <w:r w:rsidRPr="006D51E8">
        <w:rPr>
          <w:rFonts w:cs="Arial"/>
          <w:sz w:val="24"/>
          <w:szCs w:val="24"/>
          <w:lang w:val="sr-Cyrl-RS"/>
        </w:rPr>
        <w:t>.</w:t>
      </w:r>
    </w:p>
    <w:p w14:paraId="4C4BF9F6" w14:textId="77777777" w:rsidR="00F2166B" w:rsidRPr="00A3538C" w:rsidRDefault="00F2166B" w:rsidP="00F2166B">
      <w:pPr>
        <w:suppressAutoHyphens/>
        <w:spacing w:before="0"/>
        <w:contextualSpacing/>
        <w:rPr>
          <w:rFonts w:cs="Arial"/>
          <w:sz w:val="24"/>
          <w:szCs w:val="24"/>
          <w:lang w:val="ru-RU" w:eastAsia="ar-SA"/>
        </w:rPr>
      </w:pPr>
    </w:p>
    <w:p w14:paraId="08D87BC8" w14:textId="77777777" w:rsidR="0098384B" w:rsidRPr="0098384B" w:rsidRDefault="0098384B" w:rsidP="00F2166B">
      <w:pPr>
        <w:tabs>
          <w:tab w:val="left" w:pos="0"/>
        </w:tabs>
        <w:spacing w:before="0"/>
        <w:contextualSpacing/>
        <w:rPr>
          <w:rFonts w:cs="Arial"/>
          <w:b/>
          <w:sz w:val="24"/>
          <w:szCs w:val="24"/>
        </w:rPr>
      </w:pPr>
      <w:r w:rsidRPr="0098384B">
        <w:rPr>
          <w:rFonts w:cs="Arial"/>
          <w:b/>
          <w:sz w:val="24"/>
          <w:szCs w:val="24"/>
        </w:rPr>
        <w:t>ОБАВЕЗЕ КОРИСНИКА УСЛУГЕ</w:t>
      </w:r>
    </w:p>
    <w:p w14:paraId="741155CF" w14:textId="77777777" w:rsidR="0098384B" w:rsidRPr="0098384B" w:rsidRDefault="0098384B" w:rsidP="00F2166B">
      <w:pPr>
        <w:tabs>
          <w:tab w:val="left" w:pos="0"/>
        </w:tabs>
        <w:spacing w:before="0"/>
        <w:contextualSpacing/>
        <w:jc w:val="center"/>
        <w:rPr>
          <w:rFonts w:cs="Arial"/>
          <w:sz w:val="24"/>
          <w:szCs w:val="24"/>
        </w:rPr>
      </w:pPr>
      <w:r w:rsidRPr="0098384B">
        <w:rPr>
          <w:rFonts w:cs="Arial"/>
          <w:b/>
          <w:sz w:val="24"/>
          <w:szCs w:val="24"/>
        </w:rPr>
        <w:t xml:space="preserve">Члан </w:t>
      </w:r>
      <w:r w:rsidR="00A67EEF">
        <w:rPr>
          <w:rFonts w:cs="Arial"/>
          <w:b/>
          <w:sz w:val="24"/>
          <w:szCs w:val="24"/>
          <w:lang w:val="sr-Cyrl-RS"/>
        </w:rPr>
        <w:t>6</w:t>
      </w:r>
      <w:r w:rsidRPr="0098384B">
        <w:rPr>
          <w:rFonts w:cs="Arial"/>
          <w:sz w:val="24"/>
          <w:szCs w:val="24"/>
        </w:rPr>
        <w:t>.</w:t>
      </w:r>
    </w:p>
    <w:p w14:paraId="0170AD82" w14:textId="730119E8" w:rsidR="00143199" w:rsidRPr="00F2166B" w:rsidRDefault="0098384B" w:rsidP="00F2166B">
      <w:pPr>
        <w:autoSpaceDE w:val="0"/>
        <w:autoSpaceDN w:val="0"/>
        <w:adjustRightInd w:val="0"/>
        <w:spacing w:before="0"/>
        <w:contextualSpacing/>
        <w:jc w:val="left"/>
        <w:rPr>
          <w:rFonts w:cs="Arial"/>
          <w:bCs/>
          <w:color w:val="000000"/>
          <w:sz w:val="24"/>
          <w:szCs w:val="24"/>
          <w:lang w:val="sr-Cyrl-CS" w:eastAsia="sr-Cyrl-CS"/>
        </w:rPr>
      </w:pPr>
      <w:r w:rsidRPr="00F2166B">
        <w:rPr>
          <w:rFonts w:cs="Arial"/>
          <w:bCs/>
          <w:color w:val="000000"/>
          <w:sz w:val="24"/>
          <w:szCs w:val="24"/>
          <w:lang w:val="sr-Cyrl-CS" w:eastAsia="sr-Cyrl-CS"/>
        </w:rPr>
        <w:t>Обавезе</w:t>
      </w:r>
      <w:r w:rsidR="00F2166B">
        <w:rPr>
          <w:rFonts w:cs="Arial"/>
          <w:bCs/>
          <w:color w:val="000000"/>
          <w:sz w:val="24"/>
          <w:szCs w:val="24"/>
          <w:lang w:val="sr-Cyrl-RS" w:eastAsia="sr-Cyrl-CS"/>
        </w:rPr>
        <w:t xml:space="preserve"> Корисника услуга</w:t>
      </w:r>
      <w:r w:rsidRPr="00F2166B">
        <w:rPr>
          <w:rFonts w:cs="Arial"/>
          <w:bCs/>
          <w:color w:val="000000"/>
          <w:sz w:val="24"/>
          <w:szCs w:val="24"/>
          <w:lang w:val="sr-Cyrl-CS" w:eastAsia="sr-Cyrl-CS"/>
        </w:rPr>
        <w:t xml:space="preserve"> су</w:t>
      </w:r>
      <w:r w:rsidR="00F2166B">
        <w:rPr>
          <w:rFonts w:cs="Arial"/>
          <w:bCs/>
          <w:color w:val="000000"/>
          <w:sz w:val="24"/>
          <w:szCs w:val="24"/>
          <w:lang w:val="sr-Cyrl-CS" w:eastAsia="sr-Cyrl-CS"/>
        </w:rPr>
        <w:t xml:space="preserve"> </w:t>
      </w:r>
      <w:r w:rsidR="00143199" w:rsidRPr="0098384B">
        <w:rPr>
          <w:rFonts w:eastAsia="Arial Unicode MS" w:cs="Arial"/>
          <w:color w:val="000000"/>
          <w:kern w:val="1"/>
          <w:sz w:val="24"/>
          <w:szCs w:val="24"/>
          <w:lang w:val="sr-Cyrl-RS" w:eastAsia="ar-SA"/>
        </w:rPr>
        <w:t>да</w:t>
      </w:r>
      <w:r w:rsidR="00143199" w:rsidRPr="0098384B">
        <w:rPr>
          <w:rFonts w:eastAsia="Arial Unicode MS" w:cs="Arial"/>
          <w:color w:val="FF0000"/>
          <w:kern w:val="1"/>
          <w:sz w:val="24"/>
          <w:szCs w:val="24"/>
          <w:lang w:val="sr-Cyrl-RS" w:eastAsia="ar-SA"/>
        </w:rPr>
        <w:t xml:space="preserve"> </w:t>
      </w:r>
      <w:r w:rsidR="00ED18BF">
        <w:rPr>
          <w:rFonts w:eastAsia="Arial Unicode MS" w:cs="Arial"/>
          <w:color w:val="000000"/>
          <w:kern w:val="1"/>
          <w:sz w:val="24"/>
          <w:szCs w:val="24"/>
          <w:lang w:val="sr-Cyrl-CS" w:eastAsia="ar-SA"/>
        </w:rPr>
        <w:t>именује овлашшћена</w:t>
      </w:r>
      <w:r w:rsidR="00143199" w:rsidRPr="0098384B">
        <w:rPr>
          <w:rFonts w:eastAsia="Arial Unicode MS" w:cs="Arial"/>
          <w:color w:val="000000"/>
          <w:kern w:val="1"/>
          <w:sz w:val="24"/>
          <w:szCs w:val="24"/>
          <w:lang w:val="sr-Cyrl-CS" w:eastAsia="ar-SA"/>
        </w:rPr>
        <w:t xml:space="preserve"> лица </w:t>
      </w:r>
      <w:r w:rsidR="00143199" w:rsidRPr="00DD3039">
        <w:rPr>
          <w:rFonts w:eastAsia="Arial Unicode MS" w:cs="Arial"/>
          <w:kern w:val="1"/>
          <w:sz w:val="24"/>
          <w:szCs w:val="24"/>
          <w:lang w:val="sr-Cyrl-CS" w:eastAsia="ar-SA"/>
        </w:rPr>
        <w:t>за</w:t>
      </w:r>
      <w:r w:rsidR="00F65CF9">
        <w:rPr>
          <w:rFonts w:eastAsia="Arial Unicode MS" w:cs="Arial"/>
          <w:kern w:val="1"/>
          <w:sz w:val="24"/>
          <w:szCs w:val="24"/>
          <w:lang w:val="sr-Cyrl-CS" w:eastAsia="ar-SA"/>
        </w:rPr>
        <w:t xml:space="preserve"> технички центар</w:t>
      </w:r>
      <w:r w:rsidR="00F2166B">
        <w:rPr>
          <w:rFonts w:eastAsia="Arial Unicode MS" w:cs="Arial"/>
          <w:kern w:val="1"/>
          <w:sz w:val="24"/>
          <w:szCs w:val="24"/>
          <w:lang w:val="sr-Cyrl-CS" w:eastAsia="ar-SA"/>
        </w:rPr>
        <w:t xml:space="preserve"> </w:t>
      </w:r>
      <w:r w:rsidR="00F65CF9">
        <w:rPr>
          <w:rFonts w:eastAsia="Arial Unicode MS" w:cs="Arial"/>
          <w:kern w:val="1"/>
          <w:sz w:val="24"/>
          <w:szCs w:val="24"/>
          <w:lang w:val="sr-Cyrl-CS" w:eastAsia="ar-SA"/>
        </w:rPr>
        <w:t>Београд</w:t>
      </w:r>
      <w:r w:rsidR="00143199">
        <w:rPr>
          <w:rFonts w:eastAsia="Arial Unicode MS" w:cs="Arial"/>
          <w:kern w:val="1"/>
          <w:sz w:val="24"/>
          <w:szCs w:val="24"/>
          <w:lang w:val="sr-Cyrl-CS" w:eastAsia="ar-SA"/>
        </w:rPr>
        <w:t xml:space="preserve"> ЈП ЕПС</w:t>
      </w:r>
      <w:r w:rsidR="00143199" w:rsidRPr="0098384B">
        <w:rPr>
          <w:rFonts w:eastAsia="Arial Unicode MS" w:cs="Arial"/>
          <w:kern w:val="1"/>
          <w:sz w:val="24"/>
          <w:szCs w:val="24"/>
          <w:lang w:val="sr-Cyrl-CS" w:eastAsia="ar-SA"/>
        </w:rPr>
        <w:t xml:space="preserve"> </w:t>
      </w:r>
      <w:r w:rsidR="00143199" w:rsidRPr="0098384B">
        <w:rPr>
          <w:rFonts w:eastAsia="Arial Unicode MS" w:cs="Arial"/>
          <w:color w:val="000000"/>
          <w:kern w:val="1"/>
          <w:sz w:val="24"/>
          <w:szCs w:val="24"/>
          <w:lang w:val="sr-Cyrl-CS" w:eastAsia="ar-SA"/>
        </w:rPr>
        <w:t xml:space="preserve">која ће бити </w:t>
      </w:r>
      <w:r w:rsidR="00143199">
        <w:rPr>
          <w:rFonts w:eastAsia="Arial Unicode MS" w:cs="Arial"/>
          <w:color w:val="000000"/>
          <w:kern w:val="1"/>
          <w:sz w:val="24"/>
          <w:szCs w:val="24"/>
          <w:lang w:val="sr-Cyrl-CS" w:eastAsia="ar-SA"/>
        </w:rPr>
        <w:t>дужна</w:t>
      </w:r>
      <w:r w:rsidR="00143199" w:rsidRPr="0098384B">
        <w:rPr>
          <w:rFonts w:eastAsia="Arial Unicode MS" w:cs="Arial"/>
          <w:color w:val="000000"/>
          <w:kern w:val="1"/>
          <w:sz w:val="24"/>
          <w:szCs w:val="24"/>
          <w:lang w:val="sr-Cyrl-CS" w:eastAsia="ar-SA"/>
        </w:rPr>
        <w:t xml:space="preserve"> да:</w:t>
      </w:r>
    </w:p>
    <w:p w14:paraId="5ABCFA97" w14:textId="516FD301" w:rsidR="00143199" w:rsidRPr="0098384B" w:rsidRDefault="00143199" w:rsidP="00E800C0">
      <w:pPr>
        <w:numPr>
          <w:ilvl w:val="0"/>
          <w:numId w:val="24"/>
        </w:numPr>
        <w:tabs>
          <w:tab w:val="left" w:pos="710"/>
        </w:tabs>
        <w:suppressAutoHyphens/>
        <w:autoSpaceDE w:val="0"/>
        <w:autoSpaceDN w:val="0"/>
        <w:adjustRightInd w:val="0"/>
        <w:spacing w:before="0"/>
        <w:ind w:left="720"/>
        <w:contextualSpacing/>
        <w:jc w:val="left"/>
        <w:rPr>
          <w:rFonts w:cs="Arial"/>
          <w:color w:val="000000"/>
          <w:sz w:val="24"/>
          <w:szCs w:val="24"/>
          <w:lang w:val="sr-Cyrl-CS" w:eastAsia="sr-Cyrl-CS"/>
        </w:rPr>
      </w:pPr>
      <w:r w:rsidRPr="0098384B">
        <w:rPr>
          <w:rFonts w:cs="Arial"/>
          <w:color w:val="000000"/>
          <w:sz w:val="24"/>
          <w:szCs w:val="24"/>
          <w:lang w:val="sr-Cyrl-RS" w:eastAsia="sr-Cyrl-CS"/>
        </w:rPr>
        <w:t>Пружаоца услуг</w:t>
      </w:r>
      <w:r w:rsidR="00F2166B">
        <w:rPr>
          <w:rFonts w:cs="Arial"/>
          <w:color w:val="000000"/>
          <w:sz w:val="24"/>
          <w:szCs w:val="24"/>
          <w:lang w:val="sr-Cyrl-RS" w:eastAsia="sr-Cyrl-CS"/>
        </w:rPr>
        <w:t>а</w:t>
      </w:r>
      <w:r w:rsidRPr="0098384B">
        <w:rPr>
          <w:rFonts w:cs="Arial"/>
          <w:color w:val="000000"/>
          <w:sz w:val="24"/>
          <w:szCs w:val="24"/>
          <w:lang w:val="sr-Cyrl-CS" w:eastAsia="sr-Cyrl-CS"/>
        </w:rPr>
        <w:t xml:space="preserve"> уведу у посао,</w:t>
      </w:r>
    </w:p>
    <w:p w14:paraId="1EE64CB3" w14:textId="5FE6D062" w:rsidR="00143199" w:rsidRPr="0098384B" w:rsidRDefault="00143199" w:rsidP="00E800C0">
      <w:pPr>
        <w:widowControl w:val="0"/>
        <w:numPr>
          <w:ilvl w:val="0"/>
          <w:numId w:val="23"/>
        </w:numPr>
        <w:suppressAutoHyphens/>
        <w:overflowPunct w:val="0"/>
        <w:autoSpaceDE w:val="0"/>
        <w:autoSpaceDN w:val="0"/>
        <w:adjustRightInd w:val="0"/>
        <w:spacing w:before="0"/>
        <w:ind w:right="580"/>
        <w:contextualSpacing/>
        <w:jc w:val="left"/>
        <w:rPr>
          <w:rFonts w:eastAsia="Arial Unicode MS" w:cs="Arial"/>
          <w:color w:val="000000"/>
          <w:kern w:val="1"/>
          <w:sz w:val="24"/>
          <w:szCs w:val="24"/>
          <w:lang w:val="sr-Cyrl-CS" w:eastAsia="ar-SA"/>
        </w:rPr>
      </w:pPr>
      <w:r w:rsidRPr="0098384B">
        <w:rPr>
          <w:rFonts w:eastAsia="Arial Unicode MS" w:cs="Arial"/>
          <w:color w:val="000000"/>
          <w:kern w:val="1"/>
          <w:sz w:val="24"/>
          <w:szCs w:val="24"/>
          <w:lang w:val="sr-Cyrl-CS" w:eastAsia="ar-SA"/>
        </w:rPr>
        <w:t xml:space="preserve">сарађују са одговорним лицима </w:t>
      </w:r>
      <w:r w:rsidRPr="0098384B">
        <w:rPr>
          <w:rFonts w:cs="Arial"/>
          <w:color w:val="000000"/>
          <w:sz w:val="24"/>
          <w:szCs w:val="24"/>
          <w:lang w:val="sr-Cyrl-RS" w:eastAsia="sr-Cyrl-CS"/>
        </w:rPr>
        <w:t>Пружаоца услуг</w:t>
      </w:r>
      <w:r w:rsidR="00F2166B">
        <w:rPr>
          <w:rFonts w:cs="Arial"/>
          <w:color w:val="000000"/>
          <w:sz w:val="24"/>
          <w:szCs w:val="24"/>
          <w:lang w:val="sr-Cyrl-RS" w:eastAsia="sr-Cyrl-CS"/>
        </w:rPr>
        <w:t>а</w:t>
      </w:r>
      <w:r w:rsidRPr="0098384B">
        <w:rPr>
          <w:rFonts w:eastAsia="Arial Unicode MS" w:cs="Arial"/>
          <w:color w:val="000000"/>
          <w:kern w:val="1"/>
          <w:sz w:val="24"/>
          <w:szCs w:val="24"/>
          <w:lang w:val="sr-Cyrl-CS" w:eastAsia="ar-SA"/>
        </w:rPr>
        <w:t>,</w:t>
      </w:r>
    </w:p>
    <w:p w14:paraId="041925CE" w14:textId="3647EE7D" w:rsidR="00143199" w:rsidRPr="0098384B" w:rsidRDefault="00143199" w:rsidP="00E800C0">
      <w:pPr>
        <w:widowControl w:val="0"/>
        <w:numPr>
          <w:ilvl w:val="0"/>
          <w:numId w:val="23"/>
        </w:numPr>
        <w:suppressAutoHyphens/>
        <w:overflowPunct w:val="0"/>
        <w:autoSpaceDE w:val="0"/>
        <w:autoSpaceDN w:val="0"/>
        <w:adjustRightInd w:val="0"/>
        <w:spacing w:before="0"/>
        <w:ind w:right="-34"/>
        <w:contextualSpacing/>
        <w:jc w:val="left"/>
        <w:rPr>
          <w:rFonts w:eastAsia="Arial Unicode MS" w:cs="Arial"/>
          <w:color w:val="000000"/>
          <w:kern w:val="1"/>
          <w:sz w:val="24"/>
          <w:szCs w:val="24"/>
          <w:lang w:val="sr-Cyrl-CS" w:eastAsia="ar-SA"/>
        </w:rPr>
      </w:pPr>
      <w:r w:rsidRPr="0098384B">
        <w:rPr>
          <w:rFonts w:eastAsia="Arial Unicode MS" w:cs="Arial"/>
          <w:color w:val="000000"/>
          <w:kern w:val="1"/>
          <w:sz w:val="24"/>
          <w:szCs w:val="24"/>
          <w:lang w:val="sr-Cyrl-CS" w:eastAsia="ar-SA"/>
        </w:rPr>
        <w:t xml:space="preserve">пруже </w:t>
      </w:r>
      <w:r w:rsidRPr="0098384B">
        <w:rPr>
          <w:rFonts w:cs="Arial"/>
          <w:color w:val="000000"/>
          <w:sz w:val="24"/>
          <w:szCs w:val="24"/>
          <w:lang w:val="sr-Cyrl-RS" w:eastAsia="sr-Cyrl-CS"/>
        </w:rPr>
        <w:t>Пружаоцу услуг</w:t>
      </w:r>
      <w:r w:rsidR="00F2166B">
        <w:rPr>
          <w:rFonts w:cs="Arial"/>
          <w:color w:val="000000"/>
          <w:sz w:val="24"/>
          <w:szCs w:val="24"/>
          <w:lang w:val="sr-Cyrl-RS" w:eastAsia="sr-Cyrl-CS"/>
        </w:rPr>
        <w:t>а</w:t>
      </w:r>
      <w:r w:rsidRPr="0098384B">
        <w:rPr>
          <w:rFonts w:eastAsia="Arial Unicode MS" w:cs="Arial"/>
          <w:color w:val="000000"/>
          <w:kern w:val="1"/>
          <w:sz w:val="24"/>
          <w:szCs w:val="24"/>
          <w:lang w:val="sr-Cyrl-CS" w:eastAsia="ar-SA"/>
        </w:rPr>
        <w:t xml:space="preserve"> све и</w:t>
      </w:r>
      <w:r w:rsidR="00F2166B">
        <w:rPr>
          <w:rFonts w:eastAsia="Arial Unicode MS" w:cs="Arial"/>
          <w:color w:val="000000"/>
          <w:kern w:val="1"/>
          <w:sz w:val="24"/>
          <w:szCs w:val="24"/>
          <w:lang w:val="sr-Cyrl-CS" w:eastAsia="ar-SA"/>
        </w:rPr>
        <w:t xml:space="preserve">нформације које су неопходне за </w:t>
      </w:r>
      <w:r w:rsidRPr="0098384B">
        <w:rPr>
          <w:rFonts w:eastAsia="Arial Unicode MS" w:cs="Arial"/>
          <w:color w:val="000000"/>
          <w:kern w:val="1"/>
          <w:sz w:val="24"/>
          <w:szCs w:val="24"/>
          <w:lang w:val="sr-Cyrl-CS" w:eastAsia="ar-SA"/>
        </w:rPr>
        <w:t xml:space="preserve">извршење уговорних обавеза из овог </w:t>
      </w:r>
      <w:r w:rsidRPr="0098384B">
        <w:rPr>
          <w:rFonts w:eastAsia="Arial Unicode MS" w:cs="Arial"/>
          <w:color w:val="000000"/>
          <w:kern w:val="1"/>
          <w:sz w:val="24"/>
          <w:szCs w:val="24"/>
          <w:lang w:val="sr-Cyrl-RS" w:eastAsia="ar-SA"/>
        </w:rPr>
        <w:t>Оквирног споразума</w:t>
      </w:r>
      <w:r w:rsidRPr="0098384B">
        <w:rPr>
          <w:rFonts w:eastAsia="Arial Unicode MS" w:cs="Arial"/>
          <w:color w:val="000000"/>
          <w:kern w:val="1"/>
          <w:sz w:val="24"/>
          <w:szCs w:val="24"/>
          <w:lang w:val="sr-Cyrl-CS" w:eastAsia="ar-SA"/>
        </w:rPr>
        <w:t>,</w:t>
      </w:r>
    </w:p>
    <w:p w14:paraId="53CBFAD8" w14:textId="74BFA1F9" w:rsidR="00143199" w:rsidRPr="0098384B" w:rsidRDefault="00143199" w:rsidP="00E800C0">
      <w:pPr>
        <w:numPr>
          <w:ilvl w:val="0"/>
          <w:numId w:val="23"/>
        </w:numPr>
        <w:suppressAutoHyphens/>
        <w:spacing w:before="0"/>
        <w:contextualSpacing/>
        <w:jc w:val="left"/>
        <w:rPr>
          <w:rFonts w:eastAsia="Arial Unicode MS" w:cs="Arial"/>
          <w:color w:val="000000"/>
          <w:kern w:val="1"/>
          <w:sz w:val="24"/>
          <w:szCs w:val="24"/>
          <w:lang w:val="sr-Cyrl-CS" w:eastAsia="ar-SA"/>
        </w:rPr>
      </w:pPr>
      <w:r w:rsidRPr="0098384B">
        <w:rPr>
          <w:rFonts w:eastAsia="Arial Unicode MS" w:cs="Arial"/>
          <w:color w:val="000000"/>
          <w:kern w:val="1"/>
          <w:sz w:val="24"/>
          <w:szCs w:val="24"/>
          <w:lang w:val="sr-Cyrl-CS" w:eastAsia="ar-SA"/>
        </w:rPr>
        <w:lastRenderedPageBreak/>
        <w:t xml:space="preserve">изврше квантативно-квалитативну контролу извршене услуге пре потписивања </w:t>
      </w:r>
      <w:r w:rsidR="00F2166B">
        <w:rPr>
          <w:rFonts w:eastAsia="Arial Unicode MS" w:cs="Arial"/>
          <w:color w:val="000000"/>
          <w:kern w:val="1"/>
          <w:sz w:val="24"/>
          <w:szCs w:val="24"/>
          <w:lang w:val="sr-Cyrl-CS" w:eastAsia="ar-SA"/>
        </w:rPr>
        <w:t>З</w:t>
      </w:r>
      <w:r w:rsidRPr="0098384B">
        <w:rPr>
          <w:rFonts w:eastAsia="Arial Unicode MS" w:cs="Arial"/>
          <w:iCs/>
          <w:color w:val="000000"/>
          <w:kern w:val="1"/>
          <w:sz w:val="24"/>
          <w:szCs w:val="24"/>
          <w:lang w:eastAsia="sr-Cyrl-CS" w:bidi="en-US"/>
        </w:rPr>
        <w:t>аписник</w:t>
      </w:r>
      <w:r w:rsidRPr="0098384B">
        <w:rPr>
          <w:rFonts w:eastAsia="Arial Unicode MS" w:cs="Arial"/>
          <w:iCs/>
          <w:color w:val="000000"/>
          <w:kern w:val="1"/>
          <w:sz w:val="24"/>
          <w:szCs w:val="24"/>
          <w:lang w:val="sr-Cyrl-RS" w:eastAsia="sr-Cyrl-CS" w:bidi="en-US"/>
        </w:rPr>
        <w:t>а</w:t>
      </w:r>
      <w:r w:rsidRPr="0098384B">
        <w:rPr>
          <w:rFonts w:eastAsia="Arial Unicode MS" w:cs="Arial"/>
          <w:iCs/>
          <w:color w:val="000000"/>
          <w:kern w:val="1"/>
          <w:sz w:val="24"/>
          <w:szCs w:val="24"/>
          <w:lang w:eastAsia="sr-Cyrl-CS" w:bidi="en-US"/>
        </w:rPr>
        <w:t xml:space="preserve"> о </w:t>
      </w:r>
      <w:r w:rsidR="00F2166B">
        <w:rPr>
          <w:rFonts w:eastAsia="Arial Unicode MS" w:cs="Arial"/>
          <w:iCs/>
          <w:color w:val="000000"/>
          <w:kern w:val="1"/>
          <w:sz w:val="24"/>
          <w:szCs w:val="24"/>
          <w:lang w:val="sr-Cyrl-RS" w:eastAsia="sr-Cyrl-CS" w:bidi="en-US"/>
        </w:rPr>
        <w:t>квантитативном и квалитативном извршењу услуга</w:t>
      </w:r>
      <w:r w:rsidRPr="0098384B">
        <w:rPr>
          <w:rFonts w:eastAsia="Arial Unicode MS" w:cs="Arial"/>
          <w:iCs/>
          <w:color w:val="000000"/>
          <w:kern w:val="1"/>
          <w:sz w:val="24"/>
          <w:szCs w:val="24"/>
          <w:lang w:val="sr-Cyrl-RS" w:eastAsia="sr-Cyrl-CS" w:bidi="en-US"/>
        </w:rPr>
        <w:t>,</w:t>
      </w:r>
    </w:p>
    <w:p w14:paraId="53631459" w14:textId="2D6D2648" w:rsidR="00143199" w:rsidRPr="00F2166B" w:rsidRDefault="00143199" w:rsidP="00E800C0">
      <w:pPr>
        <w:numPr>
          <w:ilvl w:val="0"/>
          <w:numId w:val="23"/>
        </w:numPr>
        <w:suppressAutoHyphens/>
        <w:spacing w:before="0"/>
        <w:contextualSpacing/>
        <w:jc w:val="left"/>
        <w:rPr>
          <w:rFonts w:eastAsia="Arial Unicode MS" w:cs="Arial"/>
          <w:color w:val="000000"/>
          <w:kern w:val="1"/>
          <w:sz w:val="24"/>
          <w:szCs w:val="24"/>
          <w:lang w:val="sr-Cyrl-CS" w:eastAsia="ar-SA"/>
        </w:rPr>
      </w:pPr>
      <w:r w:rsidRPr="0098384B">
        <w:rPr>
          <w:rFonts w:eastAsia="Arial Unicode MS" w:cs="Arial"/>
          <w:color w:val="000000"/>
          <w:kern w:val="1"/>
          <w:sz w:val="24"/>
          <w:szCs w:val="24"/>
          <w:lang w:val="sr-Cyrl-CS" w:eastAsia="sr-Cyrl-CS"/>
        </w:rPr>
        <w:t xml:space="preserve">да по свакој извршеној услузи, </w:t>
      </w:r>
      <w:r w:rsidRPr="0098384B">
        <w:rPr>
          <w:rFonts w:eastAsia="Arial Unicode MS" w:cs="Arial"/>
          <w:color w:val="000000"/>
          <w:kern w:val="1"/>
          <w:sz w:val="24"/>
          <w:szCs w:val="24"/>
          <w:lang w:val="sr-Cyrl-CS" w:eastAsia="ar-SA"/>
        </w:rPr>
        <w:t xml:space="preserve">потпишу </w:t>
      </w:r>
      <w:r w:rsidR="00F2166B">
        <w:rPr>
          <w:rFonts w:eastAsia="Arial Unicode MS" w:cs="Arial"/>
          <w:iCs/>
          <w:color w:val="000000"/>
          <w:kern w:val="1"/>
          <w:sz w:val="24"/>
          <w:szCs w:val="24"/>
          <w:lang w:eastAsia="sr-Cyrl-CS" w:bidi="en-US"/>
        </w:rPr>
        <w:t>З</w:t>
      </w:r>
      <w:r w:rsidR="00F2166B" w:rsidRPr="00F2166B">
        <w:rPr>
          <w:rFonts w:eastAsia="Arial Unicode MS" w:cs="Arial"/>
          <w:color w:val="000000"/>
          <w:kern w:val="1"/>
          <w:sz w:val="24"/>
          <w:szCs w:val="24"/>
          <w:lang w:val="sr-Cyrl-CS" w:eastAsia="ar-SA"/>
        </w:rPr>
        <w:t xml:space="preserve"> </w:t>
      </w:r>
      <w:r w:rsidR="00F2166B">
        <w:rPr>
          <w:rFonts w:eastAsia="Arial Unicode MS" w:cs="Arial"/>
          <w:color w:val="000000"/>
          <w:kern w:val="1"/>
          <w:sz w:val="24"/>
          <w:szCs w:val="24"/>
          <w:lang w:val="sr-Cyrl-CS" w:eastAsia="ar-SA"/>
        </w:rPr>
        <w:t>З</w:t>
      </w:r>
      <w:r w:rsidR="00F2166B" w:rsidRPr="0098384B">
        <w:rPr>
          <w:rFonts w:eastAsia="Arial Unicode MS" w:cs="Arial"/>
          <w:iCs/>
          <w:color w:val="000000"/>
          <w:kern w:val="1"/>
          <w:sz w:val="24"/>
          <w:szCs w:val="24"/>
          <w:lang w:eastAsia="sr-Cyrl-CS" w:bidi="en-US"/>
        </w:rPr>
        <w:t>аписник</w:t>
      </w:r>
      <w:r w:rsidR="00F2166B" w:rsidRPr="0098384B">
        <w:rPr>
          <w:rFonts w:eastAsia="Arial Unicode MS" w:cs="Arial"/>
          <w:iCs/>
          <w:color w:val="000000"/>
          <w:kern w:val="1"/>
          <w:sz w:val="24"/>
          <w:szCs w:val="24"/>
          <w:lang w:val="sr-Cyrl-RS" w:eastAsia="sr-Cyrl-CS" w:bidi="en-US"/>
        </w:rPr>
        <w:t>а</w:t>
      </w:r>
      <w:r w:rsidR="00F2166B" w:rsidRPr="0098384B">
        <w:rPr>
          <w:rFonts w:eastAsia="Arial Unicode MS" w:cs="Arial"/>
          <w:iCs/>
          <w:color w:val="000000"/>
          <w:kern w:val="1"/>
          <w:sz w:val="24"/>
          <w:szCs w:val="24"/>
          <w:lang w:eastAsia="sr-Cyrl-CS" w:bidi="en-US"/>
        </w:rPr>
        <w:t xml:space="preserve"> о </w:t>
      </w:r>
      <w:r w:rsidR="00F2166B">
        <w:rPr>
          <w:rFonts w:eastAsia="Arial Unicode MS" w:cs="Arial"/>
          <w:iCs/>
          <w:color w:val="000000"/>
          <w:kern w:val="1"/>
          <w:sz w:val="24"/>
          <w:szCs w:val="24"/>
          <w:lang w:val="sr-Cyrl-RS" w:eastAsia="sr-Cyrl-CS" w:bidi="en-US"/>
        </w:rPr>
        <w:t>квантитативном и квалитативном извршењу услуга</w:t>
      </w:r>
      <w:r w:rsidRPr="00F2166B">
        <w:rPr>
          <w:rFonts w:eastAsia="Arial Unicode MS" w:cs="Arial"/>
          <w:iCs/>
          <w:color w:val="000000"/>
          <w:kern w:val="1"/>
          <w:sz w:val="24"/>
          <w:szCs w:val="24"/>
          <w:lang w:eastAsia="sr-Cyrl-CS" w:bidi="en-US"/>
        </w:rPr>
        <w:t xml:space="preserve"> </w:t>
      </w:r>
      <w:r w:rsidRPr="00F2166B">
        <w:rPr>
          <w:rFonts w:eastAsia="Arial Unicode MS" w:cs="Arial"/>
          <w:bCs/>
          <w:color w:val="000000"/>
          <w:kern w:val="1"/>
          <w:sz w:val="24"/>
          <w:szCs w:val="24"/>
          <w:lang w:val="sr-Cyrl-BA" w:eastAsia="ar-SA"/>
        </w:rPr>
        <w:t>који је услов за фактурисање обавеза,</w:t>
      </w:r>
    </w:p>
    <w:p w14:paraId="1B10790B" w14:textId="77777777" w:rsidR="00143199" w:rsidRPr="0098384B" w:rsidRDefault="00143199" w:rsidP="00E800C0">
      <w:pPr>
        <w:numPr>
          <w:ilvl w:val="0"/>
          <w:numId w:val="23"/>
        </w:numPr>
        <w:suppressAutoHyphens/>
        <w:spacing w:before="0"/>
        <w:contextualSpacing/>
        <w:jc w:val="left"/>
        <w:rPr>
          <w:rFonts w:eastAsia="Arial Unicode MS" w:cs="Arial"/>
          <w:color w:val="000000"/>
          <w:kern w:val="1"/>
          <w:sz w:val="24"/>
          <w:szCs w:val="24"/>
          <w:lang w:val="sr-Latn-CS" w:eastAsia="ar-SA"/>
        </w:rPr>
      </w:pPr>
      <w:r w:rsidRPr="0098384B">
        <w:rPr>
          <w:rFonts w:eastAsia="Arial Unicode MS" w:cs="Arial"/>
          <w:color w:val="000000"/>
          <w:kern w:val="1"/>
          <w:sz w:val="24"/>
          <w:szCs w:val="24"/>
          <w:lang w:val="sr-Latn-CS" w:eastAsia="ar-SA"/>
        </w:rPr>
        <w:t>пра</w:t>
      </w:r>
      <w:r w:rsidRPr="0098384B">
        <w:rPr>
          <w:rFonts w:eastAsia="Arial Unicode MS" w:cs="Arial"/>
          <w:color w:val="000000"/>
          <w:kern w:val="1"/>
          <w:sz w:val="24"/>
          <w:szCs w:val="24"/>
          <w:lang w:val="bs-Cyrl-BA" w:eastAsia="ar-SA"/>
        </w:rPr>
        <w:t>ти</w:t>
      </w:r>
      <w:r w:rsidRPr="0098384B">
        <w:rPr>
          <w:rFonts w:eastAsia="Arial Unicode MS" w:cs="Arial"/>
          <w:color w:val="000000"/>
          <w:kern w:val="1"/>
          <w:sz w:val="24"/>
          <w:szCs w:val="24"/>
          <w:lang w:val="sr-Latn-CS" w:eastAsia="ar-SA"/>
        </w:rPr>
        <w:t xml:space="preserve"> степен и динамик</w:t>
      </w:r>
      <w:r w:rsidRPr="0098384B">
        <w:rPr>
          <w:rFonts w:eastAsia="Arial Unicode MS" w:cs="Arial"/>
          <w:color w:val="000000"/>
          <w:kern w:val="1"/>
          <w:sz w:val="24"/>
          <w:szCs w:val="24"/>
          <w:lang w:val="bs-Cyrl-BA" w:eastAsia="ar-SA"/>
        </w:rPr>
        <w:t xml:space="preserve">у </w:t>
      </w:r>
      <w:r w:rsidRPr="0098384B">
        <w:rPr>
          <w:rFonts w:eastAsia="Arial Unicode MS" w:cs="Arial"/>
          <w:color w:val="000000"/>
          <w:kern w:val="1"/>
          <w:sz w:val="24"/>
          <w:szCs w:val="24"/>
          <w:lang w:val="sr-Latn-CS" w:eastAsia="ar-SA"/>
        </w:rPr>
        <w:t xml:space="preserve">реализације </w:t>
      </w:r>
      <w:r w:rsidRPr="0098384B">
        <w:rPr>
          <w:rFonts w:eastAsia="Arial Unicode MS" w:cs="Arial"/>
          <w:color w:val="000000"/>
          <w:kern w:val="1"/>
          <w:sz w:val="24"/>
          <w:szCs w:val="24"/>
          <w:lang w:eastAsia="ar-SA"/>
        </w:rPr>
        <w:t>Наруџбенице</w:t>
      </w:r>
      <w:r w:rsidRPr="0098384B">
        <w:rPr>
          <w:rFonts w:eastAsia="Arial Unicode MS" w:cs="Arial"/>
          <w:color w:val="000000"/>
          <w:kern w:val="1"/>
          <w:sz w:val="24"/>
          <w:szCs w:val="24"/>
          <w:lang w:val="sr-Latn-CS" w:eastAsia="ar-SA"/>
        </w:rPr>
        <w:t>;</w:t>
      </w:r>
    </w:p>
    <w:p w14:paraId="62006540" w14:textId="77777777" w:rsidR="00143199" w:rsidRPr="0098384B" w:rsidRDefault="00143199" w:rsidP="00E800C0">
      <w:pPr>
        <w:numPr>
          <w:ilvl w:val="0"/>
          <w:numId w:val="23"/>
        </w:numPr>
        <w:suppressAutoHyphens/>
        <w:spacing w:before="0"/>
        <w:contextualSpacing/>
        <w:jc w:val="left"/>
        <w:rPr>
          <w:rFonts w:eastAsia="Arial Unicode MS" w:cs="Arial"/>
          <w:color w:val="000000"/>
          <w:kern w:val="1"/>
          <w:sz w:val="24"/>
          <w:szCs w:val="24"/>
          <w:lang w:val="sr-Latn-CS" w:eastAsia="ar-SA"/>
        </w:rPr>
      </w:pPr>
      <w:r w:rsidRPr="0098384B">
        <w:rPr>
          <w:rFonts w:eastAsia="Arial Unicode MS" w:cs="Arial"/>
          <w:color w:val="000000"/>
          <w:kern w:val="1"/>
          <w:sz w:val="24"/>
          <w:szCs w:val="24"/>
          <w:lang w:val="sr-Latn-CS" w:eastAsia="ar-SA"/>
        </w:rPr>
        <w:t>пра</w:t>
      </w:r>
      <w:r w:rsidRPr="0098384B">
        <w:rPr>
          <w:rFonts w:eastAsia="Arial Unicode MS" w:cs="Arial"/>
          <w:color w:val="000000"/>
          <w:kern w:val="1"/>
          <w:sz w:val="24"/>
          <w:szCs w:val="24"/>
          <w:lang w:val="bs-Cyrl-BA" w:eastAsia="ar-SA"/>
        </w:rPr>
        <w:t>ти</w:t>
      </w:r>
      <w:r w:rsidRPr="0098384B">
        <w:rPr>
          <w:rFonts w:eastAsia="Arial Unicode MS" w:cs="Arial"/>
          <w:color w:val="000000"/>
          <w:kern w:val="1"/>
          <w:sz w:val="24"/>
          <w:szCs w:val="24"/>
          <w:lang w:val="sr-Latn-CS" w:eastAsia="ar-SA"/>
        </w:rPr>
        <w:t xml:space="preserve"> датум истека </w:t>
      </w:r>
      <w:r w:rsidRPr="0098384B">
        <w:rPr>
          <w:rFonts w:eastAsia="Arial Unicode MS" w:cs="Arial"/>
          <w:color w:val="000000"/>
          <w:kern w:val="1"/>
          <w:sz w:val="24"/>
          <w:szCs w:val="24"/>
          <w:lang w:eastAsia="ar-SA"/>
        </w:rPr>
        <w:t>Наруџбенице</w:t>
      </w:r>
      <w:r w:rsidRPr="0098384B">
        <w:rPr>
          <w:rFonts w:eastAsia="Arial Unicode MS" w:cs="Arial"/>
          <w:color w:val="000000"/>
          <w:kern w:val="1"/>
          <w:sz w:val="24"/>
          <w:szCs w:val="24"/>
          <w:lang w:val="sr-Latn-CS" w:eastAsia="ar-SA"/>
        </w:rPr>
        <w:t>.</w:t>
      </w:r>
    </w:p>
    <w:p w14:paraId="44392250" w14:textId="77777777" w:rsidR="00143199" w:rsidRPr="0098384B" w:rsidRDefault="00143199" w:rsidP="00F2166B">
      <w:pPr>
        <w:autoSpaceDE w:val="0"/>
        <w:autoSpaceDN w:val="0"/>
        <w:adjustRightInd w:val="0"/>
        <w:spacing w:before="0"/>
        <w:ind w:right="29"/>
        <w:contextualSpacing/>
        <w:jc w:val="center"/>
        <w:rPr>
          <w:rFonts w:cs="Arial"/>
        </w:rPr>
      </w:pPr>
    </w:p>
    <w:p w14:paraId="5EE63DA3" w14:textId="2252B286" w:rsidR="00143199" w:rsidRPr="0098384B" w:rsidRDefault="00F2166B" w:rsidP="00F2166B">
      <w:pPr>
        <w:spacing w:before="0"/>
        <w:contextualSpacing/>
        <w:jc w:val="left"/>
        <w:rPr>
          <w:rFonts w:cs="Arial"/>
          <w:sz w:val="24"/>
          <w:szCs w:val="24"/>
        </w:rPr>
      </w:pPr>
      <w:r>
        <w:rPr>
          <w:rFonts w:cs="Arial"/>
          <w:sz w:val="24"/>
          <w:szCs w:val="24"/>
        </w:rPr>
        <w:t>Корисник услуга</w:t>
      </w:r>
      <w:r w:rsidR="00143199" w:rsidRPr="0098384B">
        <w:rPr>
          <w:rFonts w:cs="Arial"/>
          <w:sz w:val="24"/>
          <w:szCs w:val="24"/>
        </w:rPr>
        <w:t xml:space="preserve"> се обавезује да </w:t>
      </w:r>
      <w:r w:rsidR="00143199" w:rsidRPr="0098384B">
        <w:rPr>
          <w:rFonts w:cs="Arial"/>
          <w:sz w:val="24"/>
          <w:szCs w:val="24"/>
          <w:lang w:val="sr-Cyrl-RS"/>
        </w:rPr>
        <w:t>Пружаоцу</w:t>
      </w:r>
      <w:r w:rsidR="00143199" w:rsidRPr="0098384B">
        <w:rPr>
          <w:rFonts w:cs="Arial"/>
          <w:sz w:val="24"/>
          <w:szCs w:val="24"/>
        </w:rPr>
        <w:t xml:space="preserve"> услуге изврши исплату цена Услугa утврђену у складу са чланом </w:t>
      </w:r>
      <w:r w:rsidR="00143199">
        <w:rPr>
          <w:rFonts w:cs="Arial"/>
          <w:sz w:val="24"/>
          <w:szCs w:val="24"/>
          <w:lang w:val="sr-Cyrl-RS"/>
        </w:rPr>
        <w:t>3</w:t>
      </w:r>
      <w:r w:rsidR="00143199" w:rsidRPr="0098384B">
        <w:rPr>
          <w:rFonts w:cs="Arial"/>
          <w:sz w:val="24"/>
          <w:szCs w:val="24"/>
        </w:rPr>
        <w:t>.</w:t>
      </w:r>
      <w:r w:rsidR="00143199" w:rsidRPr="0098384B">
        <w:rPr>
          <w:rFonts w:cs="Arial"/>
          <w:sz w:val="24"/>
          <w:szCs w:val="24"/>
          <w:lang w:val="sr-Cyrl-RS"/>
        </w:rPr>
        <w:t xml:space="preserve"> </w:t>
      </w:r>
      <w:proofErr w:type="gramStart"/>
      <w:r w:rsidR="00143199" w:rsidRPr="0098384B">
        <w:rPr>
          <w:rFonts w:cs="Arial"/>
          <w:sz w:val="24"/>
          <w:szCs w:val="24"/>
        </w:rPr>
        <w:t>овог</w:t>
      </w:r>
      <w:proofErr w:type="gramEnd"/>
      <w:r w:rsidR="00143199" w:rsidRPr="0098384B">
        <w:rPr>
          <w:rFonts w:cs="Arial"/>
          <w:sz w:val="24"/>
          <w:szCs w:val="24"/>
        </w:rPr>
        <w:t xml:space="preserve"> Оквирн</w:t>
      </w:r>
      <w:r w:rsidR="00143199" w:rsidRPr="0098384B">
        <w:rPr>
          <w:rFonts w:cs="Arial"/>
          <w:sz w:val="24"/>
          <w:szCs w:val="24"/>
          <w:lang w:val="sr-Cyrl-RS"/>
        </w:rPr>
        <w:t>ог</w:t>
      </w:r>
      <w:r w:rsidR="00143199" w:rsidRPr="0098384B">
        <w:rPr>
          <w:rFonts w:cs="Arial"/>
          <w:sz w:val="24"/>
          <w:szCs w:val="24"/>
        </w:rPr>
        <w:t xml:space="preserve"> споразума, на начин и у роковима утврђеним чланом </w:t>
      </w:r>
      <w:r w:rsidR="00143199">
        <w:rPr>
          <w:rFonts w:cs="Arial"/>
          <w:sz w:val="24"/>
          <w:szCs w:val="24"/>
          <w:lang w:val="sr-Cyrl-RS"/>
        </w:rPr>
        <w:t>5</w:t>
      </w:r>
      <w:r w:rsidR="00143199" w:rsidRPr="0098384B">
        <w:rPr>
          <w:rFonts w:cs="Arial"/>
          <w:sz w:val="24"/>
          <w:szCs w:val="24"/>
        </w:rPr>
        <w:t>.</w:t>
      </w:r>
      <w:r w:rsidR="00143199" w:rsidRPr="0098384B">
        <w:rPr>
          <w:rFonts w:cs="Arial"/>
          <w:sz w:val="24"/>
          <w:szCs w:val="24"/>
          <w:lang w:val="sr-Cyrl-RS"/>
        </w:rPr>
        <w:t xml:space="preserve"> </w:t>
      </w:r>
      <w:proofErr w:type="gramStart"/>
      <w:r w:rsidR="00143199" w:rsidRPr="0098384B">
        <w:rPr>
          <w:rFonts w:cs="Arial"/>
          <w:sz w:val="24"/>
          <w:szCs w:val="24"/>
        </w:rPr>
        <w:t>овог</w:t>
      </w:r>
      <w:proofErr w:type="gramEnd"/>
      <w:r w:rsidR="00143199" w:rsidRPr="0098384B">
        <w:rPr>
          <w:rFonts w:cs="Arial"/>
          <w:sz w:val="24"/>
          <w:szCs w:val="24"/>
          <w:lang w:val="sr-Cyrl-RS"/>
        </w:rPr>
        <w:t xml:space="preserve"> </w:t>
      </w:r>
      <w:r w:rsidR="00143199" w:rsidRPr="0098384B">
        <w:rPr>
          <w:rFonts w:cs="Arial"/>
          <w:sz w:val="24"/>
          <w:szCs w:val="24"/>
        </w:rPr>
        <w:t>Оквир</w:t>
      </w:r>
      <w:r w:rsidR="00143199" w:rsidRPr="0098384B">
        <w:rPr>
          <w:rFonts w:cs="Arial"/>
          <w:sz w:val="24"/>
          <w:szCs w:val="24"/>
          <w:lang w:val="sr-Cyrl-RS"/>
        </w:rPr>
        <w:t>ног</w:t>
      </w:r>
      <w:r w:rsidR="00143199" w:rsidRPr="0098384B">
        <w:rPr>
          <w:rFonts w:cs="Arial"/>
          <w:sz w:val="24"/>
          <w:szCs w:val="24"/>
        </w:rPr>
        <w:t xml:space="preserve"> споразума. </w:t>
      </w:r>
    </w:p>
    <w:p w14:paraId="5ECFF224" w14:textId="629A6D8E" w:rsidR="005F7759" w:rsidRPr="0098384B" w:rsidRDefault="005F7759" w:rsidP="00F2166B">
      <w:pPr>
        <w:tabs>
          <w:tab w:val="left" w:pos="0"/>
        </w:tabs>
        <w:spacing w:before="0"/>
        <w:contextualSpacing/>
        <w:rPr>
          <w:rFonts w:cs="Arial"/>
          <w:sz w:val="24"/>
          <w:szCs w:val="24"/>
        </w:rPr>
      </w:pPr>
    </w:p>
    <w:p w14:paraId="404AC21A" w14:textId="77777777" w:rsidR="0098384B" w:rsidRPr="00170A27" w:rsidRDefault="0098384B" w:rsidP="00F2166B">
      <w:pPr>
        <w:tabs>
          <w:tab w:val="left" w:pos="0"/>
        </w:tabs>
        <w:spacing w:before="0"/>
        <w:contextualSpacing/>
        <w:rPr>
          <w:rFonts w:cs="Arial"/>
          <w:b/>
          <w:sz w:val="24"/>
          <w:szCs w:val="24"/>
        </w:rPr>
      </w:pPr>
      <w:r w:rsidRPr="0098384B">
        <w:rPr>
          <w:rFonts w:cs="Arial"/>
          <w:b/>
          <w:sz w:val="24"/>
          <w:szCs w:val="24"/>
        </w:rPr>
        <w:t>ОБАВЕЗЕ ПРУЖАОЦА УСЛУГЕ</w:t>
      </w:r>
    </w:p>
    <w:p w14:paraId="0F0538D7" w14:textId="77777777" w:rsidR="0098384B" w:rsidRPr="0098384B" w:rsidRDefault="0098384B" w:rsidP="00F2166B">
      <w:pPr>
        <w:tabs>
          <w:tab w:val="left" w:pos="0"/>
        </w:tabs>
        <w:spacing w:before="0"/>
        <w:contextualSpacing/>
        <w:jc w:val="center"/>
        <w:rPr>
          <w:rFonts w:cs="Arial"/>
          <w:sz w:val="24"/>
          <w:szCs w:val="24"/>
        </w:rPr>
      </w:pPr>
      <w:r w:rsidRPr="0098384B">
        <w:rPr>
          <w:rFonts w:cs="Arial"/>
          <w:b/>
          <w:sz w:val="24"/>
          <w:szCs w:val="24"/>
        </w:rPr>
        <w:t xml:space="preserve">Члан </w:t>
      </w:r>
      <w:r w:rsidR="00A67EEF">
        <w:rPr>
          <w:rFonts w:cs="Arial"/>
          <w:b/>
          <w:sz w:val="24"/>
          <w:szCs w:val="24"/>
          <w:lang w:val="sr-Cyrl-RS"/>
        </w:rPr>
        <w:t>7</w:t>
      </w:r>
      <w:r w:rsidR="00A67EEF">
        <w:rPr>
          <w:rFonts w:cs="Arial"/>
          <w:sz w:val="24"/>
          <w:szCs w:val="24"/>
        </w:rPr>
        <w:t>.</w:t>
      </w:r>
    </w:p>
    <w:p w14:paraId="566237F7" w14:textId="77777777" w:rsidR="0098384B" w:rsidRPr="00F2166B" w:rsidRDefault="0098384B" w:rsidP="00F2166B">
      <w:pPr>
        <w:autoSpaceDE w:val="0"/>
        <w:autoSpaceDN w:val="0"/>
        <w:adjustRightInd w:val="0"/>
        <w:spacing w:before="0"/>
        <w:ind w:right="29"/>
        <w:contextualSpacing/>
        <w:jc w:val="left"/>
        <w:rPr>
          <w:rFonts w:cs="Arial"/>
          <w:color w:val="000000"/>
          <w:sz w:val="24"/>
          <w:szCs w:val="24"/>
          <w:lang w:eastAsia="sr-Cyrl-CS"/>
        </w:rPr>
      </w:pPr>
      <w:r w:rsidRPr="00F2166B">
        <w:rPr>
          <w:rFonts w:cs="Arial"/>
          <w:color w:val="000000"/>
          <w:sz w:val="24"/>
          <w:szCs w:val="24"/>
          <w:lang w:val="sr-Cyrl-CS" w:eastAsia="sr-Cyrl-CS"/>
        </w:rPr>
        <w:t>Обавезе П</w:t>
      </w:r>
      <w:r w:rsidRPr="00F2166B">
        <w:rPr>
          <w:rFonts w:cs="Arial"/>
          <w:color w:val="000000"/>
          <w:sz w:val="24"/>
          <w:szCs w:val="24"/>
          <w:lang w:val="sr-Cyrl-RS" w:eastAsia="sr-Cyrl-CS"/>
        </w:rPr>
        <w:t>ружаоца услуге</w:t>
      </w:r>
      <w:r w:rsidRPr="00F2166B">
        <w:rPr>
          <w:rFonts w:cs="Arial"/>
          <w:color w:val="000000"/>
          <w:sz w:val="24"/>
          <w:szCs w:val="24"/>
          <w:lang w:val="sr-Cyrl-CS" w:eastAsia="sr-Cyrl-CS"/>
        </w:rPr>
        <w:t xml:space="preserve"> су:</w:t>
      </w:r>
    </w:p>
    <w:p w14:paraId="6D64EB65" w14:textId="39BCF0EC" w:rsidR="005F7759" w:rsidRPr="0098384B" w:rsidRDefault="005F7759" w:rsidP="00E800C0">
      <w:pPr>
        <w:numPr>
          <w:ilvl w:val="0"/>
          <w:numId w:val="24"/>
        </w:numPr>
        <w:tabs>
          <w:tab w:val="left" w:pos="567"/>
        </w:tabs>
        <w:suppressAutoHyphens/>
        <w:autoSpaceDE w:val="0"/>
        <w:autoSpaceDN w:val="0"/>
        <w:adjustRightInd w:val="0"/>
        <w:spacing w:before="0"/>
        <w:ind w:left="540" w:hanging="256"/>
        <w:contextualSpacing/>
        <w:rPr>
          <w:rFonts w:cs="Arial"/>
          <w:color w:val="000000"/>
          <w:sz w:val="24"/>
          <w:szCs w:val="24"/>
          <w:lang w:val="sr-Cyrl-CS" w:eastAsia="sr-Cyrl-CS"/>
        </w:rPr>
      </w:pPr>
      <w:r w:rsidRPr="0098384B">
        <w:rPr>
          <w:rFonts w:cs="Arial"/>
          <w:color w:val="000000"/>
          <w:sz w:val="24"/>
          <w:szCs w:val="24"/>
          <w:lang w:val="bs-Cyrl-BA"/>
        </w:rPr>
        <w:t xml:space="preserve">да услугу која је предмет </w:t>
      </w:r>
      <w:r w:rsidRPr="0098384B">
        <w:rPr>
          <w:rFonts w:eastAsia="Arial Unicode MS" w:cs="Arial"/>
          <w:color w:val="000000"/>
          <w:kern w:val="1"/>
          <w:sz w:val="24"/>
          <w:szCs w:val="24"/>
          <w:lang w:val="sr-Cyrl-RS" w:eastAsia="ar-SA"/>
        </w:rPr>
        <w:t>Оквирног споразума</w:t>
      </w:r>
      <w:r w:rsidRPr="0098384B">
        <w:rPr>
          <w:rFonts w:cs="Arial"/>
          <w:color w:val="000000"/>
          <w:sz w:val="24"/>
          <w:szCs w:val="24"/>
          <w:lang w:val="bs-Cyrl-BA"/>
        </w:rPr>
        <w:t xml:space="preserve"> изврши стручно и квалитетно, на високом професионалном нивоу, у складу са понудом, </w:t>
      </w:r>
      <w:r w:rsidRPr="0098384B">
        <w:rPr>
          <w:rFonts w:cs="Arial"/>
          <w:color w:val="000000"/>
          <w:sz w:val="24"/>
          <w:szCs w:val="24"/>
          <w:lang w:val="sr-Cyrl-CS" w:eastAsia="sr-Cyrl-CS"/>
        </w:rPr>
        <w:t>техничком спецификацијом</w:t>
      </w:r>
      <w:r w:rsidR="00F2166B">
        <w:rPr>
          <w:rFonts w:cs="Arial"/>
          <w:color w:val="000000"/>
          <w:sz w:val="24"/>
          <w:szCs w:val="24"/>
          <w:lang w:val="bs-Cyrl-BA"/>
        </w:rPr>
        <w:t xml:space="preserve">, нормативима, </w:t>
      </w:r>
      <w:r w:rsidRPr="0098384B">
        <w:rPr>
          <w:rFonts w:cs="Arial"/>
          <w:color w:val="000000"/>
          <w:sz w:val="24"/>
          <w:szCs w:val="24"/>
          <w:lang w:val="bs-Cyrl-BA"/>
        </w:rPr>
        <w:t>стандардима и техничким прописима који важе за ову врсту услуга,</w:t>
      </w:r>
    </w:p>
    <w:p w14:paraId="53A78052" w14:textId="05212F37" w:rsidR="005F7759" w:rsidRPr="0098384B" w:rsidRDefault="005F7759" w:rsidP="00E800C0">
      <w:pPr>
        <w:numPr>
          <w:ilvl w:val="0"/>
          <w:numId w:val="24"/>
        </w:numPr>
        <w:tabs>
          <w:tab w:val="left" w:pos="567"/>
        </w:tabs>
        <w:suppressAutoHyphens/>
        <w:autoSpaceDE w:val="0"/>
        <w:autoSpaceDN w:val="0"/>
        <w:adjustRightInd w:val="0"/>
        <w:spacing w:before="0"/>
        <w:ind w:left="540" w:hanging="256"/>
        <w:contextualSpacing/>
        <w:rPr>
          <w:rFonts w:cs="Arial"/>
          <w:color w:val="000000"/>
          <w:sz w:val="24"/>
          <w:szCs w:val="24"/>
          <w:lang w:val="sr-Cyrl-CS" w:eastAsia="sr-Cyrl-CS"/>
        </w:rPr>
      </w:pPr>
      <w:r w:rsidRPr="0098384B">
        <w:rPr>
          <w:rFonts w:cs="Arial"/>
          <w:color w:val="000000"/>
          <w:sz w:val="24"/>
          <w:szCs w:val="24"/>
          <w:lang w:val="sr-Cyrl-CS" w:eastAsia="sr-Cyrl-CS"/>
        </w:rPr>
        <w:t>да преко одговорног лица, прима налоге и упутства за р</w:t>
      </w:r>
      <w:r w:rsidR="00F2166B">
        <w:rPr>
          <w:rFonts w:cs="Arial"/>
          <w:color w:val="000000"/>
          <w:sz w:val="24"/>
          <w:szCs w:val="24"/>
          <w:lang w:val="sr-Cyrl-CS" w:eastAsia="sr-Cyrl-CS"/>
        </w:rPr>
        <w:t>ад и одржава редован контакт са</w:t>
      </w:r>
      <w:r w:rsidRPr="0098384B">
        <w:rPr>
          <w:rFonts w:cs="Arial"/>
          <w:color w:val="000000"/>
          <w:sz w:val="24"/>
          <w:szCs w:val="24"/>
          <w:lang w:val="sr-Cyrl-RS" w:eastAsia="sr-Cyrl-CS"/>
        </w:rPr>
        <w:t xml:space="preserve"> </w:t>
      </w:r>
      <w:r w:rsidRPr="0098384B">
        <w:rPr>
          <w:rFonts w:cs="Arial"/>
          <w:color w:val="000000"/>
          <w:sz w:val="24"/>
          <w:szCs w:val="24"/>
          <w:lang w:val="sr-Cyrl-CS" w:eastAsia="sr-Cyrl-CS"/>
        </w:rPr>
        <w:t xml:space="preserve">одговорним лицима </w:t>
      </w:r>
      <w:r w:rsidRPr="0098384B">
        <w:rPr>
          <w:rFonts w:cs="Arial"/>
          <w:color w:val="000000"/>
          <w:sz w:val="24"/>
          <w:szCs w:val="24"/>
          <w:lang w:val="sr-Cyrl-RS" w:eastAsia="sr-Cyrl-CS"/>
        </w:rPr>
        <w:t>Корисника услуга,</w:t>
      </w:r>
    </w:p>
    <w:p w14:paraId="5BF2A2BA" w14:textId="45197756" w:rsidR="005F7759" w:rsidRPr="0098384B" w:rsidRDefault="005F7759" w:rsidP="00E800C0">
      <w:pPr>
        <w:numPr>
          <w:ilvl w:val="0"/>
          <w:numId w:val="24"/>
        </w:numPr>
        <w:tabs>
          <w:tab w:val="left" w:pos="567"/>
        </w:tabs>
        <w:suppressAutoHyphens/>
        <w:autoSpaceDE w:val="0"/>
        <w:autoSpaceDN w:val="0"/>
        <w:adjustRightInd w:val="0"/>
        <w:spacing w:before="0"/>
        <w:ind w:left="540" w:hanging="256"/>
        <w:contextualSpacing/>
        <w:rPr>
          <w:rFonts w:cs="Arial"/>
          <w:color w:val="000000"/>
          <w:sz w:val="24"/>
          <w:szCs w:val="24"/>
          <w:lang w:val="sr-Cyrl-CS" w:eastAsia="sr-Cyrl-CS"/>
        </w:rPr>
      </w:pPr>
      <w:r>
        <w:rPr>
          <w:rFonts w:cs="Arial"/>
          <w:iCs/>
          <w:kern w:val="2"/>
          <w:sz w:val="24"/>
          <w:szCs w:val="24"/>
          <w:lang w:val="sr-Cyrl-CS"/>
        </w:rPr>
        <w:t>д</w:t>
      </w:r>
      <w:r w:rsidRPr="0098384B">
        <w:rPr>
          <w:rFonts w:cs="Arial"/>
          <w:iCs/>
          <w:kern w:val="2"/>
          <w:sz w:val="24"/>
          <w:szCs w:val="24"/>
          <w:lang w:val="sr-Cyrl-CS"/>
        </w:rPr>
        <w:t xml:space="preserve">а </w:t>
      </w:r>
      <w:r w:rsidRPr="0098384B">
        <w:rPr>
          <w:rFonts w:cs="Arial"/>
          <w:iCs/>
          <w:kern w:val="2"/>
          <w:sz w:val="24"/>
          <w:szCs w:val="24"/>
        </w:rPr>
        <w:t xml:space="preserve">по пријему </w:t>
      </w:r>
      <w:r w:rsidR="00F2166B">
        <w:rPr>
          <w:rFonts w:cs="Arial"/>
          <w:iCs/>
          <w:kern w:val="2"/>
          <w:sz w:val="24"/>
          <w:szCs w:val="24"/>
          <w:lang w:val="bs-Cyrl-BA"/>
        </w:rPr>
        <w:t>Н</w:t>
      </w:r>
      <w:r w:rsidRPr="0098384B">
        <w:rPr>
          <w:rFonts w:cs="Arial"/>
          <w:iCs/>
          <w:kern w:val="2"/>
          <w:sz w:val="24"/>
          <w:szCs w:val="24"/>
          <w:lang w:val="bs-Cyrl-BA"/>
        </w:rPr>
        <w:t>аруџбенице</w:t>
      </w:r>
      <w:r w:rsidRPr="0098384B">
        <w:rPr>
          <w:rFonts w:cs="Arial"/>
          <w:iCs/>
          <w:kern w:val="2"/>
          <w:sz w:val="24"/>
          <w:szCs w:val="24"/>
        </w:rPr>
        <w:t xml:space="preserve"> </w:t>
      </w:r>
      <w:r w:rsidRPr="0098384B">
        <w:rPr>
          <w:rFonts w:cs="Arial"/>
          <w:color w:val="000000"/>
          <w:sz w:val="24"/>
          <w:szCs w:val="24"/>
          <w:lang w:val="sr-Cyrl-RS" w:eastAsia="sr-Cyrl-CS"/>
        </w:rPr>
        <w:t>Корисника услуга</w:t>
      </w:r>
      <w:r w:rsidRPr="0098384B">
        <w:rPr>
          <w:rFonts w:cs="Arial"/>
          <w:iCs/>
          <w:kern w:val="2"/>
          <w:sz w:val="24"/>
          <w:szCs w:val="24"/>
          <w:lang w:val="sr-Cyrl-CS"/>
        </w:rPr>
        <w:t xml:space="preserve">, </w:t>
      </w:r>
      <w:r w:rsidRPr="0098384B">
        <w:rPr>
          <w:rFonts w:cs="Arial"/>
          <w:iCs/>
          <w:kern w:val="2"/>
          <w:sz w:val="24"/>
          <w:szCs w:val="24"/>
        </w:rPr>
        <w:t>изврши услугу</w:t>
      </w:r>
      <w:r w:rsidRPr="0098384B">
        <w:rPr>
          <w:rFonts w:cs="Arial"/>
          <w:iCs/>
          <w:kern w:val="2"/>
          <w:sz w:val="24"/>
          <w:szCs w:val="24"/>
          <w:lang w:val="sr-Cyrl-RS"/>
        </w:rPr>
        <w:t>,</w:t>
      </w:r>
    </w:p>
    <w:p w14:paraId="0659AAB7" w14:textId="77777777" w:rsidR="005F7759" w:rsidRPr="0098384B" w:rsidRDefault="005F7759" w:rsidP="00E800C0">
      <w:pPr>
        <w:numPr>
          <w:ilvl w:val="0"/>
          <w:numId w:val="24"/>
        </w:numPr>
        <w:tabs>
          <w:tab w:val="left" w:pos="567"/>
        </w:tabs>
        <w:suppressAutoHyphens/>
        <w:spacing w:before="0"/>
        <w:ind w:left="540" w:hanging="256"/>
        <w:contextualSpacing/>
        <w:rPr>
          <w:rFonts w:eastAsia="Arial Unicode MS" w:cs="Arial"/>
          <w:kern w:val="1"/>
          <w:sz w:val="24"/>
          <w:szCs w:val="24"/>
          <w:lang w:val="sr-Cyrl-CS" w:eastAsia="sr-Cyrl-CS"/>
        </w:rPr>
      </w:pPr>
      <w:r w:rsidRPr="0098384B">
        <w:rPr>
          <w:rFonts w:eastAsia="Arial Unicode MS" w:cs="Arial"/>
          <w:kern w:val="1"/>
          <w:sz w:val="24"/>
          <w:szCs w:val="24"/>
          <w:lang w:val="sr-Cyrl-CS" w:eastAsia="sr-Cyrl-CS"/>
        </w:rPr>
        <w:t xml:space="preserve">да поступи по примедбама </w:t>
      </w:r>
      <w:r w:rsidRPr="0098384B">
        <w:rPr>
          <w:rFonts w:cs="Arial"/>
          <w:color w:val="000000"/>
          <w:sz w:val="24"/>
          <w:szCs w:val="24"/>
          <w:lang w:val="sr-Cyrl-RS" w:eastAsia="sr-Cyrl-CS"/>
        </w:rPr>
        <w:t>Корисника услуга</w:t>
      </w:r>
      <w:r w:rsidRPr="0098384B">
        <w:rPr>
          <w:rFonts w:eastAsia="Arial Unicode MS" w:cs="Arial"/>
          <w:kern w:val="1"/>
          <w:sz w:val="24"/>
          <w:szCs w:val="24"/>
          <w:lang w:val="sr-Cyrl-CS" w:eastAsia="sr-Cyrl-CS"/>
        </w:rPr>
        <w:t xml:space="preserve"> и отклони их</w:t>
      </w:r>
      <w:r w:rsidRPr="0098384B">
        <w:rPr>
          <w:rFonts w:eastAsia="Arial Unicode MS" w:cs="Arial"/>
          <w:iCs/>
          <w:color w:val="000000"/>
          <w:kern w:val="2"/>
          <w:sz w:val="24"/>
          <w:szCs w:val="24"/>
          <w:lang w:val="sr-Cyrl-CS" w:eastAsia="ar-SA"/>
        </w:rPr>
        <w:t>,</w:t>
      </w:r>
    </w:p>
    <w:p w14:paraId="38F6EC99" w14:textId="548DB4B8" w:rsidR="005F7759" w:rsidRPr="00F2166B" w:rsidRDefault="005F7759" w:rsidP="00E800C0">
      <w:pPr>
        <w:numPr>
          <w:ilvl w:val="0"/>
          <w:numId w:val="23"/>
        </w:numPr>
        <w:tabs>
          <w:tab w:val="left" w:pos="567"/>
        </w:tabs>
        <w:suppressAutoHyphens/>
        <w:spacing w:before="0"/>
        <w:ind w:left="567" w:hanging="283"/>
        <w:contextualSpacing/>
        <w:jc w:val="left"/>
        <w:rPr>
          <w:rFonts w:eastAsia="Arial Unicode MS" w:cs="Arial"/>
          <w:color w:val="000000"/>
          <w:kern w:val="1"/>
          <w:sz w:val="24"/>
          <w:szCs w:val="24"/>
          <w:lang w:val="sr-Cyrl-CS" w:eastAsia="ar-SA"/>
        </w:rPr>
      </w:pPr>
      <w:r w:rsidRPr="0098384B">
        <w:rPr>
          <w:rFonts w:eastAsia="Arial Unicode MS" w:cs="Arial"/>
          <w:color w:val="000000"/>
          <w:kern w:val="1"/>
          <w:sz w:val="24"/>
          <w:szCs w:val="24"/>
          <w:lang w:val="sr-Cyrl-CS" w:eastAsia="ar-SA"/>
        </w:rPr>
        <w:t xml:space="preserve">да по налогу </w:t>
      </w:r>
      <w:r w:rsidRPr="0098384B">
        <w:rPr>
          <w:rFonts w:cs="Arial"/>
          <w:color w:val="000000"/>
          <w:sz w:val="24"/>
          <w:szCs w:val="24"/>
          <w:lang w:val="sr-Cyrl-RS" w:eastAsia="sr-Cyrl-CS"/>
        </w:rPr>
        <w:t>Корисника услуга</w:t>
      </w:r>
      <w:r w:rsidRPr="0098384B">
        <w:rPr>
          <w:rFonts w:eastAsia="Arial Unicode MS" w:cs="Arial"/>
          <w:color w:val="000000"/>
          <w:kern w:val="1"/>
          <w:sz w:val="24"/>
          <w:szCs w:val="24"/>
          <w:lang w:val="sr-Cyrl-CS" w:eastAsia="ar-SA"/>
        </w:rPr>
        <w:t xml:space="preserve"> сачини и достави </w:t>
      </w:r>
      <w:r w:rsidR="00F2166B">
        <w:rPr>
          <w:rFonts w:eastAsia="Arial Unicode MS" w:cs="Arial"/>
          <w:color w:val="000000"/>
          <w:kern w:val="1"/>
          <w:sz w:val="24"/>
          <w:szCs w:val="24"/>
          <w:lang w:val="sr-Cyrl-CS" w:eastAsia="ar-SA"/>
        </w:rPr>
        <w:t>З</w:t>
      </w:r>
      <w:r w:rsidR="00F2166B" w:rsidRPr="0098384B">
        <w:rPr>
          <w:rFonts w:eastAsia="Arial Unicode MS" w:cs="Arial"/>
          <w:iCs/>
          <w:color w:val="000000"/>
          <w:kern w:val="1"/>
          <w:sz w:val="24"/>
          <w:szCs w:val="24"/>
          <w:lang w:eastAsia="sr-Cyrl-CS" w:bidi="en-US"/>
        </w:rPr>
        <w:t>аписник</w:t>
      </w:r>
      <w:r w:rsidR="00F2166B">
        <w:rPr>
          <w:rFonts w:eastAsia="Arial Unicode MS" w:cs="Arial"/>
          <w:iCs/>
          <w:color w:val="000000"/>
          <w:kern w:val="1"/>
          <w:sz w:val="24"/>
          <w:szCs w:val="24"/>
          <w:lang w:eastAsia="sr-Cyrl-CS" w:bidi="en-US"/>
        </w:rPr>
        <w:t xml:space="preserve"> о </w:t>
      </w:r>
      <w:r w:rsidR="00F2166B">
        <w:rPr>
          <w:rFonts w:eastAsia="Arial Unicode MS" w:cs="Arial"/>
          <w:iCs/>
          <w:color w:val="000000"/>
          <w:kern w:val="1"/>
          <w:sz w:val="24"/>
          <w:szCs w:val="24"/>
          <w:lang w:val="sr-Cyrl-RS" w:eastAsia="sr-Cyrl-CS" w:bidi="en-US"/>
        </w:rPr>
        <w:t>квантитативном и квалитативном извршењу услуга</w:t>
      </w:r>
      <w:r w:rsidR="00F2166B" w:rsidRPr="0098384B">
        <w:rPr>
          <w:rFonts w:eastAsia="Arial Unicode MS" w:cs="Arial"/>
          <w:iCs/>
          <w:color w:val="000000"/>
          <w:kern w:val="1"/>
          <w:sz w:val="24"/>
          <w:szCs w:val="24"/>
          <w:lang w:val="sr-Cyrl-RS" w:eastAsia="sr-Cyrl-CS" w:bidi="en-US"/>
        </w:rPr>
        <w:t>,</w:t>
      </w:r>
      <w:r w:rsidR="00F2166B">
        <w:rPr>
          <w:rFonts w:eastAsia="Arial Unicode MS" w:cs="Arial"/>
          <w:color w:val="000000"/>
          <w:kern w:val="1"/>
          <w:sz w:val="24"/>
          <w:szCs w:val="24"/>
          <w:lang w:val="sr-Cyrl-CS" w:eastAsia="ar-SA"/>
        </w:rPr>
        <w:t xml:space="preserve"> </w:t>
      </w:r>
      <w:r w:rsidRPr="00F2166B">
        <w:rPr>
          <w:rFonts w:eastAsia="Arial Unicode MS" w:cs="Arial"/>
          <w:bCs/>
          <w:color w:val="000000"/>
          <w:kern w:val="1"/>
          <w:sz w:val="24"/>
          <w:szCs w:val="24"/>
          <w:lang w:val="sr-Cyrl-CS" w:eastAsia="ar-SA"/>
        </w:rPr>
        <w:t>који мора да садржи детаљну спецификацију (опис и обим) пружених услуга</w:t>
      </w:r>
      <w:r w:rsidRPr="00F2166B">
        <w:rPr>
          <w:rFonts w:eastAsia="Arial Unicode MS" w:cs="Arial"/>
          <w:bCs/>
          <w:color w:val="000000"/>
          <w:kern w:val="1"/>
          <w:sz w:val="24"/>
          <w:szCs w:val="24"/>
          <w:lang w:val="sr-Cyrl-BA" w:eastAsia="ar-SA"/>
        </w:rPr>
        <w:t>,</w:t>
      </w:r>
    </w:p>
    <w:p w14:paraId="402C05D4" w14:textId="77777777" w:rsidR="00AC0FF5" w:rsidRDefault="005F7759" w:rsidP="00E800C0">
      <w:pPr>
        <w:numPr>
          <w:ilvl w:val="0"/>
          <w:numId w:val="23"/>
        </w:numPr>
        <w:tabs>
          <w:tab w:val="left" w:pos="567"/>
        </w:tabs>
        <w:suppressAutoHyphens/>
        <w:spacing w:before="0"/>
        <w:ind w:left="567" w:hanging="283"/>
        <w:contextualSpacing/>
        <w:jc w:val="left"/>
        <w:rPr>
          <w:rFonts w:eastAsia="Arial Unicode MS" w:cs="Arial"/>
          <w:color w:val="000000"/>
          <w:kern w:val="1"/>
          <w:sz w:val="24"/>
          <w:szCs w:val="24"/>
          <w:lang w:val="sr-Cyrl-CS" w:eastAsia="ar-SA"/>
        </w:rPr>
      </w:pPr>
      <w:r w:rsidRPr="0098384B">
        <w:rPr>
          <w:rFonts w:eastAsia="Arial Unicode MS" w:cs="Arial"/>
          <w:bCs/>
          <w:color w:val="000000"/>
          <w:kern w:val="1"/>
          <w:sz w:val="24"/>
          <w:szCs w:val="24"/>
          <w:lang w:val="sr-Cyrl-BA" w:eastAsia="ar-SA"/>
        </w:rPr>
        <w:t xml:space="preserve">да потпише </w:t>
      </w:r>
      <w:r w:rsidR="00F2166B">
        <w:rPr>
          <w:rFonts w:eastAsia="Arial Unicode MS" w:cs="Arial"/>
          <w:color w:val="000000"/>
          <w:kern w:val="1"/>
          <w:sz w:val="24"/>
          <w:szCs w:val="24"/>
          <w:lang w:val="sr-Cyrl-CS" w:eastAsia="ar-SA"/>
        </w:rPr>
        <w:t>З</w:t>
      </w:r>
      <w:r w:rsidR="00F2166B" w:rsidRPr="0098384B">
        <w:rPr>
          <w:rFonts w:eastAsia="Arial Unicode MS" w:cs="Arial"/>
          <w:iCs/>
          <w:color w:val="000000"/>
          <w:kern w:val="1"/>
          <w:sz w:val="24"/>
          <w:szCs w:val="24"/>
          <w:lang w:eastAsia="sr-Cyrl-CS" w:bidi="en-US"/>
        </w:rPr>
        <w:t xml:space="preserve">аписник о </w:t>
      </w:r>
      <w:r w:rsidR="00F2166B">
        <w:rPr>
          <w:rFonts w:eastAsia="Arial Unicode MS" w:cs="Arial"/>
          <w:iCs/>
          <w:color w:val="000000"/>
          <w:kern w:val="1"/>
          <w:sz w:val="24"/>
          <w:szCs w:val="24"/>
          <w:lang w:val="sr-Cyrl-RS" w:eastAsia="sr-Cyrl-CS" w:bidi="en-US"/>
        </w:rPr>
        <w:t>квантитативном и квалитативном извршењу услуга</w:t>
      </w:r>
      <w:r w:rsidR="00F2166B" w:rsidRPr="0098384B">
        <w:rPr>
          <w:rFonts w:eastAsia="Arial Unicode MS" w:cs="Arial"/>
          <w:iCs/>
          <w:color w:val="000000"/>
          <w:kern w:val="1"/>
          <w:sz w:val="24"/>
          <w:szCs w:val="24"/>
          <w:lang w:val="sr-Cyrl-RS" w:eastAsia="sr-Cyrl-CS" w:bidi="en-US"/>
        </w:rPr>
        <w:t>,</w:t>
      </w:r>
      <w:r w:rsidR="00F2166B">
        <w:rPr>
          <w:rFonts w:eastAsia="Arial Unicode MS" w:cs="Arial"/>
          <w:color w:val="000000"/>
          <w:kern w:val="1"/>
          <w:sz w:val="24"/>
          <w:szCs w:val="24"/>
          <w:lang w:val="sr-Cyrl-CS" w:eastAsia="ar-SA"/>
        </w:rPr>
        <w:t xml:space="preserve"> </w:t>
      </w:r>
      <w:r w:rsidRPr="00F2166B">
        <w:rPr>
          <w:rFonts w:eastAsia="Arial Unicode MS" w:cs="Arial"/>
          <w:bCs/>
          <w:color w:val="000000"/>
          <w:kern w:val="1"/>
          <w:sz w:val="24"/>
          <w:szCs w:val="24"/>
          <w:lang w:val="sr-Cyrl-BA" w:eastAsia="ar-SA"/>
        </w:rPr>
        <w:t>који је услов за фактурисање обавеза,</w:t>
      </w:r>
    </w:p>
    <w:p w14:paraId="5E5793B6" w14:textId="44B072AC" w:rsidR="005F7759" w:rsidRPr="00AC0FF5" w:rsidRDefault="005F7759" w:rsidP="00E800C0">
      <w:pPr>
        <w:numPr>
          <w:ilvl w:val="0"/>
          <w:numId w:val="23"/>
        </w:numPr>
        <w:tabs>
          <w:tab w:val="left" w:pos="567"/>
        </w:tabs>
        <w:suppressAutoHyphens/>
        <w:spacing w:before="0"/>
        <w:ind w:left="567" w:hanging="283"/>
        <w:contextualSpacing/>
        <w:jc w:val="left"/>
        <w:rPr>
          <w:rFonts w:eastAsia="Arial Unicode MS" w:cs="Arial"/>
          <w:color w:val="000000"/>
          <w:kern w:val="1"/>
          <w:sz w:val="24"/>
          <w:szCs w:val="24"/>
          <w:lang w:val="sr-Cyrl-CS" w:eastAsia="ar-SA"/>
        </w:rPr>
      </w:pPr>
      <w:r w:rsidRPr="00AC0FF5">
        <w:rPr>
          <w:rFonts w:eastAsia="Calibri" w:cs="Arial"/>
          <w:sz w:val="24"/>
          <w:szCs w:val="24"/>
        </w:rPr>
        <w:t xml:space="preserve">да </w:t>
      </w:r>
      <w:r w:rsidRPr="00AC0FF5">
        <w:rPr>
          <w:rFonts w:eastAsia="Calibri" w:cs="Arial"/>
          <w:sz w:val="24"/>
          <w:szCs w:val="24"/>
          <w:lang w:val="sr-Cyrl-RS"/>
        </w:rPr>
        <w:t>Кориснику услуга</w:t>
      </w:r>
      <w:r w:rsidRPr="00AC0FF5">
        <w:rPr>
          <w:rFonts w:eastAsia="Calibri" w:cs="Arial"/>
          <w:sz w:val="24"/>
          <w:szCs w:val="24"/>
        </w:rPr>
        <w:t xml:space="preserve"> надокнади сву материјалну штету коју, у току рада, </w:t>
      </w:r>
      <w:r w:rsidRPr="00AC0FF5">
        <w:rPr>
          <w:rFonts w:eastAsia="Calibri" w:cs="Arial"/>
          <w:sz w:val="24"/>
          <w:szCs w:val="24"/>
          <w:lang w:val="sr-Cyrl-RS"/>
        </w:rPr>
        <w:t xml:space="preserve"> </w:t>
      </w:r>
    </w:p>
    <w:p w14:paraId="60CA8A40" w14:textId="51225AAE" w:rsidR="005F7759" w:rsidRPr="0098384B" w:rsidRDefault="005F7759" w:rsidP="00AC0FF5">
      <w:pPr>
        <w:tabs>
          <w:tab w:val="left" w:pos="567"/>
        </w:tabs>
        <w:autoSpaceDE w:val="0"/>
        <w:autoSpaceDN w:val="0"/>
        <w:adjustRightInd w:val="0"/>
        <w:spacing w:before="0"/>
        <w:ind w:left="284" w:hanging="256"/>
        <w:contextualSpacing/>
        <w:jc w:val="left"/>
        <w:rPr>
          <w:rFonts w:eastAsia="Calibri" w:cs="Arial"/>
          <w:sz w:val="24"/>
          <w:szCs w:val="24"/>
        </w:rPr>
      </w:pPr>
      <w:r>
        <w:rPr>
          <w:rFonts w:ascii="Symbol" w:eastAsia="Calibri" w:hAnsi="Symbol" w:cs="Symbol"/>
          <w:sz w:val="24"/>
          <w:szCs w:val="24"/>
          <w:lang w:val="sr-Cyrl-RS"/>
        </w:rPr>
        <w:t></w:t>
      </w:r>
      <w:r>
        <w:rPr>
          <w:rFonts w:ascii="Symbol" w:eastAsia="Calibri" w:hAnsi="Symbol" w:cs="Symbol"/>
          <w:sz w:val="24"/>
          <w:szCs w:val="24"/>
          <w:lang w:val="sr-Cyrl-RS"/>
        </w:rPr>
        <w:t></w:t>
      </w:r>
      <w:r>
        <w:rPr>
          <w:rFonts w:ascii="Symbol" w:eastAsia="Calibri" w:hAnsi="Symbol" w:cs="Symbol"/>
          <w:sz w:val="24"/>
          <w:szCs w:val="24"/>
          <w:lang w:val="sr-Cyrl-RS"/>
        </w:rPr>
        <w:t></w:t>
      </w:r>
      <w:r w:rsidR="00AC0FF5">
        <w:rPr>
          <w:rFonts w:ascii="Symbol" w:eastAsia="Calibri" w:hAnsi="Symbol" w:cs="Symbol"/>
          <w:sz w:val="24"/>
          <w:szCs w:val="24"/>
          <w:lang w:val="sr-Cyrl-RS"/>
        </w:rPr>
        <w:t></w:t>
      </w:r>
      <w:r w:rsidR="00AC0FF5">
        <w:rPr>
          <w:rFonts w:ascii="Symbol" w:eastAsia="Calibri" w:hAnsi="Symbol" w:cs="Symbol"/>
          <w:sz w:val="24"/>
          <w:szCs w:val="24"/>
          <w:lang w:val="sr-Cyrl-RS"/>
        </w:rPr>
        <w:t></w:t>
      </w:r>
      <w:r w:rsidR="00AC0FF5">
        <w:rPr>
          <w:rFonts w:ascii="Symbol" w:eastAsia="Calibri" w:hAnsi="Symbol" w:cs="Symbol"/>
          <w:sz w:val="24"/>
          <w:szCs w:val="24"/>
          <w:lang w:val="sr-Cyrl-RS"/>
        </w:rPr>
        <w:t></w:t>
      </w:r>
      <w:r w:rsidR="00AC0FF5">
        <w:rPr>
          <w:rFonts w:ascii="Symbol" w:eastAsia="Calibri" w:hAnsi="Symbol" w:cs="Symbol"/>
          <w:sz w:val="24"/>
          <w:szCs w:val="24"/>
          <w:lang w:val="sr-Cyrl-RS"/>
        </w:rPr>
        <w:t></w:t>
      </w:r>
      <w:r w:rsidR="00AC0FF5">
        <w:rPr>
          <w:rFonts w:ascii="Symbol" w:eastAsia="Calibri" w:hAnsi="Symbol" w:cs="Symbol"/>
          <w:sz w:val="24"/>
          <w:szCs w:val="24"/>
          <w:lang w:val="sr-Cyrl-RS"/>
        </w:rPr>
        <w:t></w:t>
      </w:r>
      <w:r>
        <w:rPr>
          <w:rFonts w:ascii="Symbol" w:eastAsia="Calibri" w:hAnsi="Symbol" w:cs="Symbol"/>
          <w:sz w:val="24"/>
          <w:szCs w:val="24"/>
          <w:lang w:val="sr-Cyrl-RS"/>
        </w:rPr>
        <w:t></w:t>
      </w:r>
      <w:r w:rsidRPr="0098384B">
        <w:rPr>
          <w:rFonts w:eastAsia="Calibri" w:cs="Arial"/>
          <w:sz w:val="24"/>
          <w:szCs w:val="24"/>
        </w:rPr>
        <w:t xml:space="preserve">причине </w:t>
      </w:r>
      <w:r w:rsidR="00AC0FF5">
        <w:rPr>
          <w:rFonts w:eastAsia="Calibri" w:cs="Arial"/>
          <w:sz w:val="24"/>
          <w:szCs w:val="24"/>
          <w:lang w:val="sr-Cyrl-RS"/>
        </w:rPr>
        <w:t>извршиоци Пружаоца услуга</w:t>
      </w:r>
      <w:r w:rsidRPr="0098384B">
        <w:rPr>
          <w:rFonts w:eastAsia="Calibri" w:cs="Arial"/>
          <w:sz w:val="24"/>
          <w:szCs w:val="24"/>
        </w:rPr>
        <w:t>,</w:t>
      </w:r>
    </w:p>
    <w:p w14:paraId="5526B0FC" w14:textId="5BD329E5" w:rsidR="005F7759" w:rsidRDefault="005F7759" w:rsidP="00AC0FF5">
      <w:pPr>
        <w:tabs>
          <w:tab w:val="left" w:pos="567"/>
        </w:tabs>
        <w:autoSpaceDE w:val="0"/>
        <w:autoSpaceDN w:val="0"/>
        <w:adjustRightInd w:val="0"/>
        <w:spacing w:before="0"/>
        <w:ind w:left="540" w:hanging="256"/>
        <w:contextualSpacing/>
        <w:rPr>
          <w:rFonts w:eastAsia="Calibri" w:cs="Arial"/>
          <w:sz w:val="24"/>
          <w:szCs w:val="24"/>
          <w:lang w:val="sr-Cyrl-RS"/>
        </w:rPr>
      </w:pPr>
      <w:r w:rsidRPr="0098384B">
        <w:rPr>
          <w:rFonts w:ascii="Symbol" w:eastAsia="Calibri" w:hAnsi="Symbol" w:cs="Symbol"/>
          <w:sz w:val="24"/>
          <w:szCs w:val="24"/>
        </w:rPr>
        <w:t></w:t>
      </w:r>
      <w:r w:rsidRPr="0098384B">
        <w:rPr>
          <w:rFonts w:ascii="Symbol" w:eastAsia="Calibri" w:hAnsi="Symbol" w:cs="Symbol"/>
          <w:sz w:val="24"/>
          <w:szCs w:val="24"/>
        </w:rPr>
        <w:t></w:t>
      </w:r>
      <w:r>
        <w:rPr>
          <w:rFonts w:ascii="Symbol" w:eastAsia="Calibri" w:hAnsi="Symbol" w:cs="Symbol"/>
          <w:sz w:val="24"/>
          <w:szCs w:val="24"/>
          <w:lang w:val="sr-Cyrl-RS"/>
        </w:rPr>
        <w:t></w:t>
      </w:r>
      <w:r w:rsidRPr="0098384B">
        <w:rPr>
          <w:rFonts w:eastAsia="Calibri" w:cs="Arial"/>
          <w:sz w:val="24"/>
          <w:szCs w:val="24"/>
        </w:rPr>
        <w:t xml:space="preserve">да са ангажованим </w:t>
      </w:r>
      <w:r w:rsidRPr="0098384B">
        <w:rPr>
          <w:rFonts w:eastAsia="Calibri" w:cs="Arial"/>
          <w:sz w:val="24"/>
          <w:szCs w:val="24"/>
          <w:lang w:val="sr-Cyrl-RS"/>
        </w:rPr>
        <w:t>извршиоцима</w:t>
      </w:r>
      <w:r w:rsidRPr="0098384B">
        <w:rPr>
          <w:rFonts w:eastAsia="Calibri" w:cs="Arial"/>
          <w:sz w:val="24"/>
          <w:szCs w:val="24"/>
        </w:rPr>
        <w:t xml:space="preserve"> на пословима који су предмет </w:t>
      </w:r>
      <w:r w:rsidRPr="0098384B">
        <w:rPr>
          <w:rFonts w:eastAsia="Calibri" w:cs="Arial"/>
          <w:sz w:val="24"/>
          <w:szCs w:val="24"/>
          <w:lang w:val="sr-Cyrl-RS"/>
        </w:rPr>
        <w:t>овог</w:t>
      </w:r>
      <w:r>
        <w:rPr>
          <w:rFonts w:eastAsia="Calibri" w:cs="Arial"/>
          <w:sz w:val="24"/>
          <w:szCs w:val="24"/>
          <w:lang w:val="sr-Cyrl-RS"/>
        </w:rPr>
        <w:t xml:space="preserve"> </w:t>
      </w:r>
      <w:r w:rsidRPr="0098384B">
        <w:rPr>
          <w:rFonts w:eastAsia="Calibri" w:cs="Arial"/>
          <w:sz w:val="24"/>
          <w:szCs w:val="24"/>
          <w:lang w:val="sr-Cyrl-RS"/>
        </w:rPr>
        <w:t>оквирног споразума</w:t>
      </w:r>
      <w:r w:rsidRPr="0098384B">
        <w:rPr>
          <w:rFonts w:eastAsia="Calibri" w:cs="Arial"/>
          <w:sz w:val="24"/>
          <w:szCs w:val="24"/>
        </w:rPr>
        <w:t xml:space="preserve"> поступа у</w:t>
      </w:r>
      <w:r w:rsidRPr="0098384B">
        <w:rPr>
          <w:rFonts w:eastAsia="Calibri" w:cs="Arial"/>
          <w:sz w:val="24"/>
          <w:szCs w:val="24"/>
          <w:lang w:val="sr-Cyrl-RS"/>
        </w:rPr>
        <w:t xml:space="preserve"> </w:t>
      </w:r>
      <w:r w:rsidRPr="0098384B">
        <w:rPr>
          <w:rFonts w:eastAsia="Calibri" w:cs="Arial"/>
          <w:sz w:val="24"/>
          <w:szCs w:val="24"/>
        </w:rPr>
        <w:t>складу са важећим зак</w:t>
      </w:r>
      <w:r w:rsidR="00964590">
        <w:rPr>
          <w:rFonts w:eastAsia="Calibri" w:cs="Arial"/>
          <w:sz w:val="24"/>
          <w:szCs w:val="24"/>
        </w:rPr>
        <w:t xml:space="preserve">онским прописима (Закон о раду, </w:t>
      </w:r>
      <w:r w:rsidRPr="0098384B">
        <w:rPr>
          <w:rFonts w:eastAsia="Calibri" w:cs="Arial"/>
          <w:sz w:val="24"/>
          <w:szCs w:val="24"/>
        </w:rPr>
        <w:t>Закон о пензијском и</w:t>
      </w:r>
      <w:r w:rsidRPr="0098384B">
        <w:rPr>
          <w:rFonts w:eastAsia="Calibri" w:cs="Arial"/>
          <w:sz w:val="24"/>
          <w:szCs w:val="24"/>
          <w:lang w:val="sr-Cyrl-RS"/>
        </w:rPr>
        <w:t xml:space="preserve"> </w:t>
      </w:r>
      <w:r w:rsidRPr="0098384B">
        <w:rPr>
          <w:rFonts w:eastAsia="Calibri" w:cs="Arial"/>
          <w:sz w:val="24"/>
          <w:szCs w:val="24"/>
        </w:rPr>
        <w:t xml:space="preserve">инвалидском осигурању, Закон о </w:t>
      </w:r>
      <w:r>
        <w:rPr>
          <w:rFonts w:eastAsia="Calibri" w:cs="Arial"/>
          <w:sz w:val="24"/>
          <w:szCs w:val="24"/>
          <w:lang w:val="sr-Cyrl-RS"/>
        </w:rPr>
        <w:t xml:space="preserve"> </w:t>
      </w:r>
    </w:p>
    <w:p w14:paraId="4860976D" w14:textId="268A56B1" w:rsidR="005F7759" w:rsidRPr="0098384B" w:rsidRDefault="00AC0FF5" w:rsidP="00AC0FF5">
      <w:pPr>
        <w:tabs>
          <w:tab w:val="left" w:pos="567"/>
        </w:tabs>
        <w:autoSpaceDE w:val="0"/>
        <w:autoSpaceDN w:val="0"/>
        <w:adjustRightInd w:val="0"/>
        <w:spacing w:before="0"/>
        <w:ind w:left="360" w:hanging="256"/>
        <w:contextualSpacing/>
        <w:rPr>
          <w:rFonts w:eastAsia="Calibri" w:cs="Arial"/>
          <w:sz w:val="24"/>
          <w:szCs w:val="24"/>
        </w:rPr>
      </w:pPr>
      <w:r>
        <w:rPr>
          <w:rFonts w:eastAsia="Calibri" w:cs="Arial"/>
          <w:sz w:val="24"/>
          <w:szCs w:val="24"/>
          <w:lang w:val="sr-Cyrl-RS"/>
        </w:rPr>
        <w:t xml:space="preserve">      </w:t>
      </w:r>
      <w:r w:rsidR="00964590">
        <w:rPr>
          <w:rFonts w:eastAsia="Calibri" w:cs="Arial"/>
          <w:sz w:val="24"/>
          <w:szCs w:val="24"/>
          <w:lang w:val="sr-Cyrl-RS"/>
        </w:rPr>
        <w:t xml:space="preserve"> </w:t>
      </w:r>
      <w:proofErr w:type="gramStart"/>
      <w:r w:rsidR="005F7759" w:rsidRPr="0098384B">
        <w:rPr>
          <w:rFonts w:eastAsia="Calibri" w:cs="Arial"/>
          <w:sz w:val="24"/>
          <w:szCs w:val="24"/>
        </w:rPr>
        <w:t>здравственом</w:t>
      </w:r>
      <w:proofErr w:type="gramEnd"/>
      <w:r w:rsidR="005F7759" w:rsidRPr="0098384B">
        <w:rPr>
          <w:rFonts w:eastAsia="Calibri" w:cs="Arial"/>
          <w:sz w:val="24"/>
          <w:szCs w:val="24"/>
        </w:rPr>
        <w:t xml:space="preserve"> осигурању и др.).</w:t>
      </w:r>
    </w:p>
    <w:p w14:paraId="3C9E0F4F" w14:textId="77777777" w:rsidR="005F7759" w:rsidRPr="0098384B" w:rsidRDefault="005F7759" w:rsidP="00F2166B">
      <w:pPr>
        <w:autoSpaceDE w:val="0"/>
        <w:autoSpaceDN w:val="0"/>
        <w:adjustRightInd w:val="0"/>
        <w:spacing w:before="0"/>
        <w:ind w:left="-540"/>
        <w:contextualSpacing/>
        <w:rPr>
          <w:rFonts w:cs="Arial"/>
          <w:color w:val="000000"/>
          <w:lang w:val="sr-Cyrl-CS" w:eastAsia="sr-Cyrl-CS"/>
        </w:rPr>
      </w:pPr>
    </w:p>
    <w:p w14:paraId="16BE13F5" w14:textId="46E71C8B" w:rsidR="005F7759" w:rsidRPr="0098384B" w:rsidRDefault="005F7759" w:rsidP="00F2166B">
      <w:pPr>
        <w:autoSpaceDE w:val="0"/>
        <w:autoSpaceDN w:val="0"/>
        <w:adjustRightInd w:val="0"/>
        <w:spacing w:before="0"/>
        <w:contextualSpacing/>
        <w:rPr>
          <w:rFonts w:eastAsia="Calibri" w:cs="Arial"/>
        </w:rPr>
      </w:pPr>
      <w:r w:rsidRPr="0098384B">
        <w:rPr>
          <w:rFonts w:cs="Arial"/>
          <w:sz w:val="24"/>
          <w:szCs w:val="24"/>
          <w:lang w:val="sr-Cyrl-RS"/>
        </w:rPr>
        <w:t>Пружалац услуге</w:t>
      </w:r>
      <w:r>
        <w:rPr>
          <w:rFonts w:cs="Arial"/>
          <w:color w:val="000000"/>
          <w:sz w:val="24"/>
          <w:szCs w:val="24"/>
          <w:lang w:val="sr-Cyrl-CS" w:eastAsia="sr-Cyrl-CS"/>
        </w:rPr>
        <w:t xml:space="preserve"> одређује лица</w:t>
      </w:r>
      <w:r w:rsidRPr="0098384B">
        <w:rPr>
          <w:rFonts w:cs="Arial"/>
          <w:color w:val="000000"/>
          <w:sz w:val="24"/>
          <w:szCs w:val="24"/>
          <w:lang w:val="sr-Cyrl-CS" w:eastAsia="sr-Cyrl-CS"/>
        </w:rPr>
        <w:t xml:space="preserve"> која су одговорна за сарадњу са </w:t>
      </w:r>
      <w:r w:rsidRPr="0098384B">
        <w:rPr>
          <w:rFonts w:cs="Arial"/>
          <w:color w:val="000000"/>
          <w:sz w:val="24"/>
          <w:szCs w:val="24"/>
          <w:lang w:val="sr-Cyrl-RS" w:eastAsia="sr-Cyrl-CS"/>
        </w:rPr>
        <w:t>Корисником услуг</w:t>
      </w:r>
      <w:r w:rsidR="00964590">
        <w:rPr>
          <w:rFonts w:cs="Arial"/>
          <w:color w:val="000000"/>
          <w:sz w:val="24"/>
          <w:szCs w:val="24"/>
          <w:lang w:val="sr-Cyrl-RS" w:eastAsia="sr-Cyrl-CS"/>
        </w:rPr>
        <w:t>е</w:t>
      </w:r>
      <w:r w:rsidRPr="0098384B">
        <w:rPr>
          <w:rFonts w:cs="Arial"/>
          <w:color w:val="000000"/>
          <w:sz w:val="24"/>
          <w:szCs w:val="24"/>
          <w:lang w:val="sr-Cyrl-CS" w:eastAsia="sr-Cyrl-CS"/>
        </w:rPr>
        <w:t xml:space="preserve">. Обавеза </w:t>
      </w:r>
      <w:r w:rsidRPr="0098384B">
        <w:rPr>
          <w:rFonts w:cs="Arial"/>
          <w:color w:val="000000"/>
          <w:sz w:val="24"/>
          <w:szCs w:val="24"/>
          <w:lang w:val="sr-Cyrl-RS" w:eastAsia="sr-Cyrl-CS"/>
        </w:rPr>
        <w:t>Пружаоца</w:t>
      </w:r>
      <w:r w:rsidRPr="0098384B">
        <w:rPr>
          <w:rFonts w:cs="Arial"/>
          <w:color w:val="000000"/>
          <w:sz w:val="24"/>
          <w:szCs w:val="24"/>
          <w:lang w:val="sr-Cyrl-CS" w:eastAsia="sr-Cyrl-CS"/>
        </w:rPr>
        <w:t xml:space="preserve"> </w:t>
      </w:r>
      <w:r w:rsidRPr="0098384B">
        <w:rPr>
          <w:rFonts w:cs="Arial"/>
          <w:color w:val="000000"/>
          <w:sz w:val="24"/>
          <w:szCs w:val="24"/>
          <w:lang w:val="sr-Cyrl-RS" w:eastAsia="sr-Cyrl-CS"/>
        </w:rPr>
        <w:t>услуг</w:t>
      </w:r>
      <w:r w:rsidR="00964590">
        <w:rPr>
          <w:rFonts w:cs="Arial"/>
          <w:color w:val="000000"/>
          <w:sz w:val="24"/>
          <w:szCs w:val="24"/>
          <w:lang w:val="sr-Cyrl-RS" w:eastAsia="sr-Cyrl-CS"/>
        </w:rPr>
        <w:t>е</w:t>
      </w:r>
      <w:r w:rsidRPr="0098384B">
        <w:rPr>
          <w:rFonts w:cs="Arial"/>
          <w:color w:val="000000"/>
          <w:sz w:val="24"/>
          <w:szCs w:val="24"/>
          <w:lang w:val="sr-Cyrl-RS" w:eastAsia="sr-Cyrl-CS"/>
        </w:rPr>
        <w:t xml:space="preserve"> </w:t>
      </w:r>
      <w:r w:rsidRPr="0098384B">
        <w:rPr>
          <w:rFonts w:cs="Arial"/>
          <w:color w:val="000000"/>
          <w:sz w:val="24"/>
          <w:szCs w:val="24"/>
          <w:lang w:val="sr-Cyrl-CS" w:eastAsia="sr-Cyrl-CS"/>
        </w:rPr>
        <w:t xml:space="preserve">је да преко </w:t>
      </w:r>
      <w:r w:rsidR="00AC0FF5">
        <w:rPr>
          <w:rFonts w:cs="Arial"/>
          <w:color w:val="000000"/>
          <w:sz w:val="24"/>
          <w:szCs w:val="24"/>
          <w:lang w:val="sr-Cyrl-CS" w:eastAsia="sr-Cyrl-CS"/>
        </w:rPr>
        <w:t>овлашћеног</w:t>
      </w:r>
      <w:r w:rsidRPr="0098384B">
        <w:rPr>
          <w:rFonts w:cs="Arial"/>
          <w:color w:val="000000"/>
          <w:sz w:val="24"/>
          <w:szCs w:val="24"/>
          <w:lang w:val="sr-Cyrl-CS" w:eastAsia="sr-Cyrl-CS"/>
        </w:rPr>
        <w:t xml:space="preserve"> лица</w:t>
      </w:r>
      <w:r w:rsidR="00AC0FF5">
        <w:rPr>
          <w:rFonts w:cs="Arial"/>
          <w:color w:val="000000"/>
          <w:sz w:val="24"/>
          <w:szCs w:val="24"/>
          <w:lang w:val="sr-Cyrl-CS" w:eastAsia="sr-Cyrl-CS"/>
        </w:rPr>
        <w:t xml:space="preserve"> Корисника услуге</w:t>
      </w:r>
      <w:r w:rsidRPr="0098384B">
        <w:rPr>
          <w:rFonts w:cs="Arial"/>
          <w:color w:val="000000"/>
          <w:sz w:val="24"/>
          <w:szCs w:val="24"/>
          <w:lang w:val="sr-Cyrl-CS" w:eastAsia="sr-Cyrl-CS"/>
        </w:rPr>
        <w:t xml:space="preserve">, прима </w:t>
      </w:r>
      <w:r w:rsidR="00AC0FF5">
        <w:rPr>
          <w:rFonts w:cs="Arial"/>
          <w:color w:val="000000"/>
          <w:sz w:val="24"/>
          <w:szCs w:val="24"/>
          <w:lang w:val="sr-Cyrl-RS" w:eastAsia="sr-Cyrl-CS"/>
        </w:rPr>
        <w:t>Н</w:t>
      </w:r>
      <w:r w:rsidRPr="0098384B">
        <w:rPr>
          <w:rFonts w:cs="Arial"/>
          <w:color w:val="000000"/>
          <w:sz w:val="24"/>
          <w:szCs w:val="24"/>
          <w:lang w:val="sr-Cyrl-RS" w:eastAsia="sr-Cyrl-CS"/>
        </w:rPr>
        <w:t>аруџбенице</w:t>
      </w:r>
      <w:r w:rsidRPr="0098384B">
        <w:rPr>
          <w:rFonts w:cs="Arial"/>
          <w:color w:val="000000"/>
          <w:sz w:val="24"/>
          <w:szCs w:val="24"/>
          <w:lang w:val="sr-Cyrl-CS" w:eastAsia="sr-Cyrl-CS"/>
        </w:rPr>
        <w:t xml:space="preserve"> и одржава редован контакт са </w:t>
      </w:r>
      <w:r w:rsidR="00AC0FF5">
        <w:rPr>
          <w:rFonts w:cs="Arial"/>
          <w:color w:val="000000"/>
          <w:sz w:val="24"/>
          <w:szCs w:val="24"/>
          <w:lang w:val="sr-Cyrl-CS" w:eastAsia="sr-Cyrl-CS"/>
        </w:rPr>
        <w:t>овлашћеним</w:t>
      </w:r>
      <w:r w:rsidRPr="0098384B">
        <w:rPr>
          <w:rFonts w:cs="Arial"/>
          <w:color w:val="000000"/>
          <w:sz w:val="24"/>
          <w:szCs w:val="24"/>
          <w:lang w:val="sr-Cyrl-CS" w:eastAsia="sr-Cyrl-CS"/>
        </w:rPr>
        <w:t xml:space="preserve"> лицем </w:t>
      </w:r>
      <w:r w:rsidRPr="0098384B">
        <w:rPr>
          <w:rFonts w:cs="Arial"/>
          <w:color w:val="000000"/>
          <w:sz w:val="24"/>
          <w:szCs w:val="24"/>
          <w:lang w:val="sr-Cyrl-RS" w:eastAsia="sr-Cyrl-CS"/>
        </w:rPr>
        <w:t>Корисника услуг</w:t>
      </w:r>
      <w:r w:rsidR="00AC0FF5">
        <w:rPr>
          <w:rFonts w:cs="Arial"/>
          <w:color w:val="000000"/>
          <w:sz w:val="24"/>
          <w:szCs w:val="24"/>
          <w:lang w:val="sr-Cyrl-RS" w:eastAsia="sr-Cyrl-CS"/>
        </w:rPr>
        <w:t>а</w:t>
      </w:r>
      <w:r w:rsidRPr="0098384B">
        <w:rPr>
          <w:rFonts w:cs="Arial"/>
          <w:color w:val="000000"/>
          <w:sz w:val="24"/>
          <w:szCs w:val="24"/>
          <w:lang w:val="sr-Cyrl-CS" w:eastAsia="sr-Cyrl-CS"/>
        </w:rPr>
        <w:t>.</w:t>
      </w:r>
    </w:p>
    <w:p w14:paraId="151051B5" w14:textId="77777777" w:rsidR="005F7759" w:rsidRPr="00A01D62" w:rsidRDefault="005F7759" w:rsidP="00F2166B">
      <w:pPr>
        <w:spacing w:before="0"/>
        <w:contextualSpacing/>
        <w:rPr>
          <w:b/>
          <w:sz w:val="24"/>
          <w:szCs w:val="24"/>
          <w:lang w:val="sr-Cyrl-RS"/>
        </w:rPr>
      </w:pPr>
    </w:p>
    <w:p w14:paraId="7B2B1D15" w14:textId="77777777" w:rsidR="00AC0FF5" w:rsidRPr="00A01D62" w:rsidRDefault="00AC0FF5" w:rsidP="00AC0FF5">
      <w:pPr>
        <w:spacing w:before="0"/>
        <w:contextualSpacing/>
        <w:jc w:val="left"/>
        <w:rPr>
          <w:b/>
          <w:sz w:val="24"/>
          <w:szCs w:val="24"/>
        </w:rPr>
      </w:pPr>
      <w:r w:rsidRPr="00A01D62">
        <w:rPr>
          <w:b/>
          <w:sz w:val="24"/>
          <w:szCs w:val="24"/>
        </w:rPr>
        <w:t>КВАЛИТАТИВНИ И КВАНТИТАТИВНИ ПРИЈЕМ</w:t>
      </w:r>
    </w:p>
    <w:p w14:paraId="0B69946F" w14:textId="77777777" w:rsidR="00885CBD" w:rsidRPr="00885CBD" w:rsidRDefault="00885CBD" w:rsidP="00F2166B">
      <w:pPr>
        <w:overflowPunct w:val="0"/>
        <w:spacing w:before="0"/>
        <w:ind w:left="-540"/>
        <w:contextualSpacing/>
        <w:jc w:val="center"/>
        <w:rPr>
          <w:rFonts w:cs="Arial"/>
          <w:bCs/>
          <w:lang w:val="bs-Cyrl-BA"/>
        </w:rPr>
      </w:pPr>
      <w:r w:rsidRPr="00885CBD">
        <w:rPr>
          <w:rFonts w:cs="Arial"/>
          <w:b/>
          <w:sz w:val="24"/>
          <w:szCs w:val="24"/>
          <w:lang w:val="sr-Cyrl-CS"/>
        </w:rPr>
        <w:t xml:space="preserve">Члан </w:t>
      </w:r>
      <w:r w:rsidR="00A67EEF">
        <w:rPr>
          <w:rFonts w:cs="Arial"/>
          <w:b/>
          <w:sz w:val="24"/>
          <w:szCs w:val="24"/>
          <w:lang w:val="sr-Cyrl-CS"/>
        </w:rPr>
        <w:t>8.</w:t>
      </w:r>
    </w:p>
    <w:p w14:paraId="349FE524" w14:textId="21DCF661" w:rsidR="00AC0FF5" w:rsidRPr="00A22AB9" w:rsidRDefault="00AC0FF5" w:rsidP="00AC0FF5">
      <w:pPr>
        <w:spacing w:before="0"/>
        <w:contextualSpacing/>
        <w:rPr>
          <w:sz w:val="24"/>
          <w:szCs w:val="24"/>
        </w:rPr>
      </w:pPr>
      <w:r w:rsidRPr="00A22AB9">
        <w:rPr>
          <w:sz w:val="24"/>
          <w:szCs w:val="24"/>
        </w:rPr>
        <w:t>Квантитати</w:t>
      </w:r>
      <w:r>
        <w:rPr>
          <w:sz w:val="24"/>
          <w:szCs w:val="24"/>
        </w:rPr>
        <w:t>вни и квалитативни пријем Услуга врши се приликом пружања Услуга</w:t>
      </w:r>
      <w:r w:rsidRPr="00A22AB9">
        <w:rPr>
          <w:sz w:val="24"/>
          <w:szCs w:val="24"/>
        </w:rPr>
        <w:t xml:space="preserve"> у присуству овлашћених представника </w:t>
      </w:r>
      <w:r>
        <w:rPr>
          <w:sz w:val="24"/>
          <w:szCs w:val="24"/>
          <w:lang w:val="sr-Cyrl-RS"/>
        </w:rPr>
        <w:t>Корисника услуга и Пружаоца услуга</w:t>
      </w:r>
      <w:r w:rsidRPr="00A22AB9">
        <w:rPr>
          <w:sz w:val="24"/>
          <w:szCs w:val="24"/>
        </w:rPr>
        <w:t>.</w:t>
      </w:r>
    </w:p>
    <w:p w14:paraId="752653E4" w14:textId="77777777" w:rsidR="00AC0FF5" w:rsidRPr="00A22AB9" w:rsidRDefault="00AC0FF5" w:rsidP="00AC0FF5">
      <w:pPr>
        <w:spacing w:before="0"/>
        <w:contextualSpacing/>
        <w:rPr>
          <w:sz w:val="24"/>
          <w:szCs w:val="24"/>
        </w:rPr>
      </w:pPr>
    </w:p>
    <w:p w14:paraId="5A6D4C69" w14:textId="583753EE" w:rsidR="00AC0FF5" w:rsidRPr="00A22AB9" w:rsidRDefault="00AC0FF5" w:rsidP="00AC0FF5">
      <w:pPr>
        <w:spacing w:before="0"/>
        <w:contextualSpacing/>
        <w:rPr>
          <w:sz w:val="24"/>
          <w:szCs w:val="24"/>
        </w:rPr>
      </w:pPr>
      <w:r>
        <w:rPr>
          <w:sz w:val="24"/>
          <w:szCs w:val="24"/>
        </w:rPr>
        <w:t>Пружалац услуге</w:t>
      </w:r>
      <w:r w:rsidRPr="00A22AB9">
        <w:rPr>
          <w:sz w:val="24"/>
          <w:szCs w:val="24"/>
        </w:rPr>
        <w:t xml:space="preserve"> је обавезан да предмет </w:t>
      </w:r>
      <w:r>
        <w:rPr>
          <w:sz w:val="24"/>
          <w:szCs w:val="24"/>
          <w:lang w:val="sr-Cyrl-RS"/>
        </w:rPr>
        <w:t>Оквирног споразума</w:t>
      </w:r>
      <w:r w:rsidRPr="00A22AB9">
        <w:rPr>
          <w:sz w:val="24"/>
          <w:szCs w:val="24"/>
        </w:rPr>
        <w:t xml:space="preserve">, реализује у складу </w:t>
      </w:r>
      <w:r>
        <w:rPr>
          <w:sz w:val="24"/>
          <w:szCs w:val="24"/>
        </w:rPr>
        <w:t xml:space="preserve">са техничком </w:t>
      </w:r>
      <w:r w:rsidR="00665BCA">
        <w:rPr>
          <w:sz w:val="24"/>
          <w:szCs w:val="24"/>
        </w:rPr>
        <w:t>спецификацијом која као Прилог 3</w:t>
      </w:r>
      <w:r>
        <w:rPr>
          <w:sz w:val="24"/>
          <w:szCs w:val="24"/>
        </w:rPr>
        <w:t xml:space="preserve"> чини саставни део Оквирног споразума.</w:t>
      </w:r>
    </w:p>
    <w:p w14:paraId="01EAC684" w14:textId="777B9EA1" w:rsidR="00964590" w:rsidRDefault="00964590" w:rsidP="00F2166B">
      <w:pPr>
        <w:tabs>
          <w:tab w:val="left" w:pos="250"/>
        </w:tabs>
        <w:autoSpaceDE w:val="0"/>
        <w:autoSpaceDN w:val="0"/>
        <w:adjustRightInd w:val="0"/>
        <w:spacing w:before="0"/>
        <w:contextualSpacing/>
        <w:rPr>
          <w:rFonts w:eastAsia="Arial Unicode MS" w:cs="Arial"/>
          <w:iCs/>
          <w:color w:val="000000"/>
          <w:kern w:val="1"/>
          <w:sz w:val="24"/>
          <w:szCs w:val="24"/>
          <w:lang w:eastAsia="sr-Cyrl-CS" w:bidi="en-US"/>
        </w:rPr>
      </w:pPr>
      <w:r w:rsidRPr="00885CBD">
        <w:rPr>
          <w:rFonts w:eastAsia="Arial Unicode MS" w:cs="Arial"/>
          <w:iCs/>
          <w:color w:val="000000"/>
          <w:kern w:val="1"/>
          <w:sz w:val="24"/>
          <w:szCs w:val="24"/>
          <w:lang w:eastAsia="sr-Cyrl-CS" w:bidi="en-US"/>
        </w:rPr>
        <w:lastRenderedPageBreak/>
        <w:t>Ко</w:t>
      </w:r>
      <w:r w:rsidR="00AC0FF5">
        <w:rPr>
          <w:rFonts w:eastAsia="Arial Unicode MS" w:cs="Arial"/>
          <w:iCs/>
          <w:color w:val="000000"/>
          <w:kern w:val="1"/>
          <w:sz w:val="24"/>
          <w:szCs w:val="24"/>
          <w:lang w:eastAsia="sr-Cyrl-CS" w:bidi="en-US"/>
        </w:rPr>
        <w:t>нтролу квалитета извршених услуга</w:t>
      </w:r>
      <w:r>
        <w:rPr>
          <w:rFonts w:eastAsia="Arial Unicode MS" w:cs="Arial"/>
          <w:iCs/>
          <w:color w:val="000000"/>
          <w:kern w:val="1"/>
          <w:sz w:val="24"/>
          <w:szCs w:val="24"/>
          <w:lang w:val="sr-Cyrl-RS" w:eastAsia="sr-Cyrl-CS" w:bidi="en-US"/>
        </w:rPr>
        <w:t xml:space="preserve"> </w:t>
      </w:r>
      <w:r w:rsidRPr="00885CBD">
        <w:rPr>
          <w:rFonts w:eastAsia="Arial Unicode MS" w:cs="Arial"/>
          <w:iCs/>
          <w:color w:val="000000"/>
          <w:kern w:val="1"/>
          <w:sz w:val="24"/>
          <w:szCs w:val="24"/>
          <w:lang w:eastAsia="sr-Cyrl-CS" w:bidi="en-US"/>
        </w:rPr>
        <w:t>ће вршити о</w:t>
      </w:r>
      <w:r w:rsidR="00AC0FF5">
        <w:rPr>
          <w:rFonts w:eastAsia="Arial Unicode MS" w:cs="Arial"/>
          <w:iCs/>
          <w:color w:val="000000"/>
          <w:kern w:val="1"/>
          <w:sz w:val="24"/>
          <w:szCs w:val="24"/>
          <w:lang w:val="sr-Cyrl-RS" w:eastAsia="sr-Cyrl-CS" w:bidi="en-US"/>
        </w:rPr>
        <w:t>влашћено</w:t>
      </w:r>
      <w:r w:rsidRPr="00885CBD">
        <w:rPr>
          <w:rFonts w:eastAsia="Arial Unicode MS" w:cs="Arial"/>
          <w:iCs/>
          <w:color w:val="000000"/>
          <w:kern w:val="1"/>
          <w:sz w:val="24"/>
          <w:szCs w:val="24"/>
          <w:lang w:eastAsia="sr-Cyrl-CS" w:bidi="en-US"/>
        </w:rPr>
        <w:t xml:space="preserve"> лице </w:t>
      </w:r>
      <w:r w:rsidRPr="00885CBD">
        <w:rPr>
          <w:rFonts w:eastAsia="Calibri" w:cs="Arial"/>
          <w:color w:val="000000"/>
          <w:sz w:val="24"/>
          <w:szCs w:val="24"/>
          <w:lang w:val="sr-Cyrl-RS"/>
        </w:rPr>
        <w:t>Корисника услуг</w:t>
      </w:r>
      <w:r w:rsidR="00AC0FF5">
        <w:rPr>
          <w:rFonts w:eastAsia="Calibri" w:cs="Arial"/>
          <w:color w:val="000000"/>
          <w:sz w:val="24"/>
          <w:szCs w:val="24"/>
          <w:lang w:val="sr-Cyrl-RS"/>
        </w:rPr>
        <w:t xml:space="preserve">а </w:t>
      </w:r>
      <w:r w:rsidR="00AC0FF5">
        <w:rPr>
          <w:rFonts w:eastAsia="Arial Unicode MS" w:cs="Arial"/>
          <w:iCs/>
          <w:color w:val="000000"/>
          <w:kern w:val="1"/>
          <w:sz w:val="24"/>
          <w:szCs w:val="24"/>
          <w:lang w:eastAsia="sr-Cyrl-CS" w:bidi="en-US"/>
        </w:rPr>
        <w:t>које ће након извршења услуга</w:t>
      </w:r>
      <w:r w:rsidRPr="00885CBD">
        <w:rPr>
          <w:rFonts w:eastAsia="Arial Unicode MS" w:cs="Arial"/>
          <w:iCs/>
          <w:color w:val="000000"/>
          <w:kern w:val="1"/>
          <w:sz w:val="24"/>
          <w:szCs w:val="24"/>
          <w:lang w:eastAsia="sr-Cyrl-CS" w:bidi="en-US"/>
        </w:rPr>
        <w:t xml:space="preserve"> и испитивања (довођења у функционално стање)</w:t>
      </w:r>
      <w:r>
        <w:rPr>
          <w:rFonts w:eastAsia="Arial Unicode MS" w:cs="Arial"/>
          <w:iCs/>
          <w:color w:val="000000"/>
          <w:kern w:val="1"/>
          <w:sz w:val="24"/>
          <w:szCs w:val="24"/>
          <w:lang w:val="sr-Cyrl-RS" w:eastAsia="sr-Cyrl-CS" w:bidi="en-US"/>
        </w:rPr>
        <w:t xml:space="preserve"> </w:t>
      </w:r>
      <w:r w:rsidRPr="00885CBD">
        <w:rPr>
          <w:rFonts w:eastAsia="Arial Unicode MS" w:cs="Arial"/>
          <w:iCs/>
          <w:color w:val="000000"/>
          <w:kern w:val="1"/>
          <w:sz w:val="24"/>
          <w:szCs w:val="24"/>
          <w:lang w:eastAsia="sr-Cyrl-CS" w:bidi="en-US"/>
        </w:rPr>
        <w:t xml:space="preserve">потписати </w:t>
      </w:r>
      <w:r w:rsidR="00AC0FF5">
        <w:rPr>
          <w:rFonts w:eastAsia="Arial Unicode MS" w:cs="Arial"/>
          <w:color w:val="000000"/>
          <w:kern w:val="1"/>
          <w:sz w:val="24"/>
          <w:szCs w:val="24"/>
          <w:lang w:val="sr-Cyrl-CS" w:eastAsia="ar-SA"/>
        </w:rPr>
        <w:t>З</w:t>
      </w:r>
      <w:r w:rsidR="00AC0FF5" w:rsidRPr="0098384B">
        <w:rPr>
          <w:rFonts w:eastAsia="Arial Unicode MS" w:cs="Arial"/>
          <w:iCs/>
          <w:color w:val="000000"/>
          <w:kern w:val="1"/>
          <w:sz w:val="24"/>
          <w:szCs w:val="24"/>
          <w:lang w:eastAsia="sr-Cyrl-CS" w:bidi="en-US"/>
        </w:rPr>
        <w:t>аписник</w:t>
      </w:r>
      <w:r w:rsidR="00AC0FF5">
        <w:rPr>
          <w:rFonts w:eastAsia="Arial Unicode MS" w:cs="Arial"/>
          <w:iCs/>
          <w:color w:val="000000"/>
          <w:kern w:val="1"/>
          <w:sz w:val="24"/>
          <w:szCs w:val="24"/>
          <w:lang w:eastAsia="sr-Cyrl-CS" w:bidi="en-US"/>
        </w:rPr>
        <w:t xml:space="preserve"> о </w:t>
      </w:r>
      <w:r w:rsidR="00AC0FF5">
        <w:rPr>
          <w:rFonts w:eastAsia="Arial Unicode MS" w:cs="Arial"/>
          <w:iCs/>
          <w:color w:val="000000"/>
          <w:kern w:val="1"/>
          <w:sz w:val="24"/>
          <w:szCs w:val="24"/>
          <w:lang w:val="sr-Cyrl-RS" w:eastAsia="sr-Cyrl-CS" w:bidi="en-US"/>
        </w:rPr>
        <w:t>квантитативном и квалитативном извршењу услуга</w:t>
      </w:r>
      <w:r w:rsidR="00AC0FF5">
        <w:rPr>
          <w:rFonts w:eastAsia="Arial Unicode MS" w:cs="Arial"/>
          <w:iCs/>
          <w:color w:val="000000"/>
          <w:kern w:val="1"/>
          <w:sz w:val="24"/>
          <w:szCs w:val="24"/>
          <w:lang w:eastAsia="sr-Cyrl-CS" w:bidi="en-US"/>
        </w:rPr>
        <w:t xml:space="preserve">, </w:t>
      </w:r>
      <w:r w:rsidRPr="00885CBD">
        <w:rPr>
          <w:rFonts w:eastAsia="Arial Unicode MS" w:cs="Arial"/>
          <w:iCs/>
          <w:color w:val="000000"/>
          <w:kern w:val="1"/>
          <w:sz w:val="24"/>
          <w:szCs w:val="24"/>
          <w:lang w:eastAsia="sr-Cyrl-CS" w:bidi="en-US"/>
        </w:rPr>
        <w:t xml:space="preserve">документ којим потврђује да је услуга извршена квалитетно и у потпуности. </w:t>
      </w:r>
    </w:p>
    <w:p w14:paraId="7BA988D0" w14:textId="77777777" w:rsidR="00AC0FF5" w:rsidRDefault="00AC0FF5" w:rsidP="00F2166B">
      <w:pPr>
        <w:tabs>
          <w:tab w:val="left" w:pos="250"/>
        </w:tabs>
        <w:autoSpaceDE w:val="0"/>
        <w:autoSpaceDN w:val="0"/>
        <w:adjustRightInd w:val="0"/>
        <w:spacing w:before="0"/>
        <w:contextualSpacing/>
        <w:rPr>
          <w:rFonts w:eastAsia="Arial Unicode MS" w:cs="Arial"/>
          <w:iCs/>
          <w:color w:val="000000"/>
          <w:kern w:val="1"/>
          <w:sz w:val="24"/>
          <w:szCs w:val="24"/>
          <w:lang w:eastAsia="sr-Cyrl-CS" w:bidi="en-US"/>
        </w:rPr>
      </w:pPr>
    </w:p>
    <w:p w14:paraId="6C700F62" w14:textId="74C9E119" w:rsidR="00885CBD" w:rsidRPr="0037724D" w:rsidRDefault="00964590" w:rsidP="00F2166B">
      <w:pPr>
        <w:tabs>
          <w:tab w:val="left" w:pos="250"/>
        </w:tabs>
        <w:autoSpaceDE w:val="0"/>
        <w:autoSpaceDN w:val="0"/>
        <w:adjustRightInd w:val="0"/>
        <w:spacing w:before="0"/>
        <w:contextualSpacing/>
        <w:rPr>
          <w:rFonts w:cs="Arial"/>
          <w:bCs/>
          <w:iCs/>
          <w:sz w:val="24"/>
          <w:szCs w:val="24"/>
          <w:lang w:val="sr-Cyrl-CS" w:eastAsia="sr-Cyrl-CS"/>
        </w:rPr>
      </w:pPr>
      <w:r w:rsidRPr="00885CBD">
        <w:rPr>
          <w:rFonts w:eastAsia="Arial Unicode MS" w:cs="Arial"/>
          <w:iCs/>
          <w:color w:val="000000"/>
          <w:kern w:val="1"/>
          <w:sz w:val="24"/>
          <w:szCs w:val="24"/>
          <w:lang w:eastAsia="sr-Cyrl-CS" w:bidi="en-US"/>
        </w:rPr>
        <w:t xml:space="preserve">Уколико одговорно лице </w:t>
      </w:r>
      <w:r w:rsidRPr="00885CBD">
        <w:rPr>
          <w:rFonts w:eastAsia="Calibri" w:cs="Arial"/>
          <w:color w:val="000000"/>
          <w:sz w:val="24"/>
          <w:szCs w:val="24"/>
          <w:lang w:val="sr-Cyrl-RS"/>
        </w:rPr>
        <w:t>Корисника услуге</w:t>
      </w:r>
      <w:r w:rsidRPr="00885CBD">
        <w:rPr>
          <w:rFonts w:eastAsia="Arial Unicode MS" w:cs="Arial"/>
          <w:iCs/>
          <w:color w:val="000000"/>
          <w:kern w:val="1"/>
          <w:sz w:val="24"/>
          <w:szCs w:val="24"/>
          <w:lang w:eastAsia="sr-Cyrl-CS" w:bidi="en-US"/>
        </w:rPr>
        <w:t xml:space="preserve"> у току извршења услуге утврди да постоје недостаци или неусаглашеност са захтевима </w:t>
      </w:r>
      <w:r w:rsidRPr="00885CBD">
        <w:rPr>
          <w:rFonts w:eastAsia="Calibri" w:cs="Arial"/>
          <w:color w:val="000000"/>
          <w:sz w:val="24"/>
          <w:szCs w:val="24"/>
          <w:lang w:val="sr-Cyrl-RS"/>
        </w:rPr>
        <w:t>Корисника услуг</w:t>
      </w:r>
      <w:r w:rsidR="00AC0FF5">
        <w:rPr>
          <w:rFonts w:eastAsia="Calibri" w:cs="Arial"/>
          <w:color w:val="000000"/>
          <w:sz w:val="24"/>
          <w:szCs w:val="24"/>
          <w:lang w:val="sr-Cyrl-RS"/>
        </w:rPr>
        <w:t>а</w:t>
      </w:r>
      <w:r w:rsidRPr="00885CBD">
        <w:rPr>
          <w:rFonts w:eastAsia="Arial Unicode MS" w:cs="Arial"/>
          <w:iCs/>
          <w:color w:val="000000"/>
          <w:kern w:val="1"/>
          <w:sz w:val="24"/>
          <w:szCs w:val="24"/>
          <w:lang w:eastAsia="sr-Cyrl-CS" w:bidi="en-US"/>
        </w:rPr>
        <w:t xml:space="preserve">, </w:t>
      </w:r>
      <w:r w:rsidR="00AC0FF5">
        <w:rPr>
          <w:rFonts w:eastAsia="Arial Unicode MS" w:cs="Arial"/>
          <w:iCs/>
          <w:color w:val="000000"/>
          <w:kern w:val="1"/>
          <w:sz w:val="24"/>
          <w:szCs w:val="24"/>
          <w:lang w:val="sr-Cyrl-RS" w:eastAsia="sr-Cyrl-CS" w:bidi="en-US"/>
        </w:rPr>
        <w:t>Пружалац услуга</w:t>
      </w:r>
      <w:r w:rsidRPr="00885CBD">
        <w:rPr>
          <w:rFonts w:eastAsia="Arial Unicode MS" w:cs="Arial"/>
          <w:iCs/>
          <w:color w:val="000000"/>
          <w:kern w:val="1"/>
          <w:sz w:val="24"/>
          <w:szCs w:val="24"/>
          <w:lang w:eastAsia="sr-Cyrl-CS" w:bidi="en-US"/>
        </w:rPr>
        <w:t xml:space="preserve"> је обавезан да одмах поступи по примедби представника </w:t>
      </w:r>
      <w:r w:rsidRPr="00885CBD">
        <w:rPr>
          <w:rFonts w:eastAsia="Calibri" w:cs="Arial"/>
          <w:color w:val="000000"/>
          <w:sz w:val="24"/>
          <w:szCs w:val="24"/>
          <w:lang w:val="sr-Cyrl-RS"/>
        </w:rPr>
        <w:t>Корисника услуг</w:t>
      </w:r>
      <w:r w:rsidR="00AC0FF5">
        <w:rPr>
          <w:rFonts w:eastAsia="Calibri" w:cs="Arial"/>
          <w:color w:val="000000"/>
          <w:sz w:val="24"/>
          <w:szCs w:val="24"/>
          <w:lang w:val="sr-Cyrl-RS"/>
        </w:rPr>
        <w:t>а</w:t>
      </w:r>
      <w:r w:rsidRPr="00885CBD">
        <w:rPr>
          <w:rFonts w:eastAsia="Arial Unicode MS" w:cs="Arial"/>
          <w:iCs/>
          <w:color w:val="000000"/>
          <w:kern w:val="1"/>
          <w:sz w:val="24"/>
          <w:szCs w:val="24"/>
          <w:lang w:eastAsia="sr-Cyrl-CS" w:bidi="en-US"/>
        </w:rPr>
        <w:t xml:space="preserve"> у супрот</w:t>
      </w:r>
      <w:r>
        <w:rPr>
          <w:rFonts w:eastAsia="Arial Unicode MS" w:cs="Arial"/>
          <w:iCs/>
          <w:color w:val="000000"/>
          <w:kern w:val="1"/>
          <w:sz w:val="24"/>
          <w:szCs w:val="24"/>
          <w:lang w:val="sr-Cyrl-RS" w:eastAsia="sr-Cyrl-CS" w:bidi="en-US"/>
        </w:rPr>
        <w:t>н</w:t>
      </w:r>
      <w:r w:rsidRPr="00885CBD">
        <w:rPr>
          <w:rFonts w:eastAsia="Arial Unicode MS" w:cs="Arial"/>
          <w:iCs/>
          <w:color w:val="000000"/>
          <w:kern w:val="1"/>
          <w:sz w:val="24"/>
          <w:szCs w:val="24"/>
          <w:lang w:eastAsia="sr-Cyrl-CS" w:bidi="en-US"/>
        </w:rPr>
        <w:t xml:space="preserve">ом, </w:t>
      </w:r>
      <w:r w:rsidRPr="00885CBD">
        <w:rPr>
          <w:rFonts w:eastAsia="Calibri" w:cs="Arial"/>
          <w:color w:val="000000"/>
          <w:sz w:val="24"/>
          <w:szCs w:val="24"/>
          <w:lang w:val="sr-Cyrl-RS"/>
        </w:rPr>
        <w:t>Корисник услуг</w:t>
      </w:r>
      <w:r w:rsidR="00AC0FF5">
        <w:rPr>
          <w:rFonts w:eastAsia="Calibri" w:cs="Arial"/>
          <w:color w:val="000000"/>
          <w:sz w:val="24"/>
          <w:szCs w:val="24"/>
          <w:lang w:val="sr-Cyrl-RS"/>
        </w:rPr>
        <w:t>а</w:t>
      </w:r>
      <w:r>
        <w:rPr>
          <w:rFonts w:eastAsia="Arial Unicode MS" w:cs="Arial"/>
          <w:iCs/>
          <w:color w:val="000000"/>
          <w:kern w:val="1"/>
          <w:sz w:val="24"/>
          <w:szCs w:val="24"/>
          <w:lang w:eastAsia="sr-Cyrl-CS" w:bidi="en-US"/>
        </w:rPr>
        <w:t xml:space="preserve"> неће потписати </w:t>
      </w:r>
      <w:r w:rsidR="00AC0FF5">
        <w:rPr>
          <w:rFonts w:eastAsia="Arial Unicode MS" w:cs="Arial"/>
          <w:color w:val="000000"/>
          <w:kern w:val="1"/>
          <w:sz w:val="24"/>
          <w:szCs w:val="24"/>
          <w:lang w:val="sr-Cyrl-CS" w:eastAsia="ar-SA"/>
        </w:rPr>
        <w:t>З</w:t>
      </w:r>
      <w:r w:rsidR="00AC0FF5" w:rsidRPr="0098384B">
        <w:rPr>
          <w:rFonts w:eastAsia="Arial Unicode MS" w:cs="Arial"/>
          <w:iCs/>
          <w:color w:val="000000"/>
          <w:kern w:val="1"/>
          <w:sz w:val="24"/>
          <w:szCs w:val="24"/>
          <w:lang w:eastAsia="sr-Cyrl-CS" w:bidi="en-US"/>
        </w:rPr>
        <w:t>аписник</w:t>
      </w:r>
      <w:r w:rsidR="00AC0FF5">
        <w:rPr>
          <w:rFonts w:eastAsia="Arial Unicode MS" w:cs="Arial"/>
          <w:iCs/>
          <w:color w:val="000000"/>
          <w:kern w:val="1"/>
          <w:sz w:val="24"/>
          <w:szCs w:val="24"/>
          <w:lang w:eastAsia="sr-Cyrl-CS" w:bidi="en-US"/>
        </w:rPr>
        <w:t xml:space="preserve"> о </w:t>
      </w:r>
      <w:r w:rsidR="00AC0FF5">
        <w:rPr>
          <w:rFonts w:eastAsia="Arial Unicode MS" w:cs="Arial"/>
          <w:iCs/>
          <w:color w:val="000000"/>
          <w:kern w:val="1"/>
          <w:sz w:val="24"/>
          <w:szCs w:val="24"/>
          <w:lang w:val="sr-Cyrl-RS" w:eastAsia="sr-Cyrl-CS" w:bidi="en-US"/>
        </w:rPr>
        <w:t>квантитативном и квалитативном извршењу услуга</w:t>
      </w:r>
      <w:r>
        <w:rPr>
          <w:rFonts w:eastAsia="Arial Unicode MS" w:cs="Arial"/>
          <w:iCs/>
          <w:color w:val="000000"/>
          <w:kern w:val="1"/>
          <w:sz w:val="24"/>
          <w:szCs w:val="24"/>
          <w:lang w:val="sr-Cyrl-RS" w:eastAsia="sr-Cyrl-CS" w:bidi="en-US"/>
        </w:rPr>
        <w:t>,</w:t>
      </w:r>
      <w:r w:rsidRPr="00885CBD">
        <w:rPr>
          <w:rFonts w:eastAsia="Arial Unicode MS" w:cs="Arial"/>
          <w:iCs/>
          <w:color w:val="000000"/>
          <w:kern w:val="1"/>
          <w:sz w:val="24"/>
          <w:szCs w:val="24"/>
          <w:lang w:eastAsia="sr-Cyrl-CS" w:bidi="en-US"/>
        </w:rPr>
        <w:t xml:space="preserve"> без које</w:t>
      </w:r>
      <w:r w:rsidR="00AC0FF5">
        <w:rPr>
          <w:rFonts w:eastAsia="Arial Unicode MS" w:cs="Arial"/>
          <w:iCs/>
          <w:color w:val="000000"/>
          <w:kern w:val="1"/>
          <w:sz w:val="24"/>
          <w:szCs w:val="24"/>
          <w:lang w:val="sr-Cyrl-RS" w:eastAsia="sr-Cyrl-CS" w:bidi="en-US"/>
        </w:rPr>
        <w:t>г Пружалац услуга</w:t>
      </w:r>
      <w:r w:rsidRPr="00885CBD">
        <w:rPr>
          <w:rFonts w:eastAsia="Arial Unicode MS" w:cs="Arial"/>
          <w:iCs/>
          <w:color w:val="000000"/>
          <w:kern w:val="1"/>
          <w:sz w:val="24"/>
          <w:szCs w:val="24"/>
          <w:lang w:eastAsia="sr-Cyrl-CS" w:bidi="en-US"/>
        </w:rPr>
        <w:t xml:space="preserve"> не може извршити фактурисање услуге. </w:t>
      </w:r>
    </w:p>
    <w:p w14:paraId="1E10384B" w14:textId="7680304C" w:rsidR="00885CBD" w:rsidRPr="008642AA" w:rsidRDefault="00885CBD" w:rsidP="00F2166B">
      <w:pPr>
        <w:tabs>
          <w:tab w:val="left" w:pos="0"/>
        </w:tabs>
        <w:spacing w:before="0"/>
        <w:contextualSpacing/>
        <w:rPr>
          <w:rFonts w:cs="Arial"/>
          <w:b/>
          <w:sz w:val="24"/>
          <w:szCs w:val="24"/>
          <w:lang w:val="sr-Cyrl-RS"/>
        </w:rPr>
      </w:pPr>
    </w:p>
    <w:p w14:paraId="19FE6E54" w14:textId="62FEA9D9" w:rsidR="008642AA" w:rsidRDefault="008642AA" w:rsidP="008642AA">
      <w:pPr>
        <w:tabs>
          <w:tab w:val="left" w:pos="0"/>
        </w:tabs>
        <w:spacing w:before="0"/>
        <w:contextualSpacing/>
        <w:rPr>
          <w:rFonts w:cs="Arial"/>
          <w:b/>
          <w:sz w:val="24"/>
          <w:szCs w:val="24"/>
          <w:lang w:val="sr-Cyrl-RS"/>
        </w:rPr>
      </w:pPr>
      <w:r w:rsidRPr="008642AA">
        <w:rPr>
          <w:rFonts w:cs="Arial"/>
          <w:b/>
          <w:sz w:val="24"/>
          <w:szCs w:val="24"/>
          <w:lang w:val="sr-Cyrl-RS"/>
        </w:rPr>
        <w:t>ГАРАНТНИ РОК</w:t>
      </w:r>
    </w:p>
    <w:p w14:paraId="5EC6DA99" w14:textId="454797A6" w:rsidR="008642AA" w:rsidRPr="008642AA" w:rsidRDefault="001E097E" w:rsidP="008642AA">
      <w:pPr>
        <w:tabs>
          <w:tab w:val="left" w:pos="0"/>
        </w:tabs>
        <w:spacing w:before="0"/>
        <w:contextualSpacing/>
        <w:jc w:val="center"/>
        <w:rPr>
          <w:rFonts w:cs="Arial"/>
          <w:b/>
          <w:sz w:val="24"/>
          <w:szCs w:val="24"/>
          <w:lang w:val="sr-Cyrl-RS"/>
        </w:rPr>
      </w:pPr>
      <w:r>
        <w:rPr>
          <w:rFonts w:cs="Arial"/>
          <w:b/>
          <w:sz w:val="24"/>
          <w:szCs w:val="24"/>
          <w:lang w:val="sr-Cyrl-RS"/>
        </w:rPr>
        <w:t>Члан 9</w:t>
      </w:r>
      <w:r w:rsidR="008642AA">
        <w:rPr>
          <w:rFonts w:cs="Arial"/>
          <w:b/>
          <w:sz w:val="24"/>
          <w:szCs w:val="24"/>
          <w:lang w:val="sr-Cyrl-RS"/>
        </w:rPr>
        <w:t>.</w:t>
      </w:r>
    </w:p>
    <w:p w14:paraId="022AF3BA" w14:textId="326BBDA1" w:rsidR="008642AA" w:rsidRPr="00BD2AC2" w:rsidRDefault="00957DC5" w:rsidP="00B97D29">
      <w:pPr>
        <w:tabs>
          <w:tab w:val="left" w:pos="0"/>
        </w:tabs>
        <w:spacing w:before="0"/>
        <w:contextualSpacing/>
        <w:rPr>
          <w:rFonts w:cs="Arial"/>
          <w:sz w:val="24"/>
          <w:szCs w:val="24"/>
          <w:lang w:val="sr-Cyrl-RS"/>
        </w:rPr>
      </w:pPr>
      <w:r w:rsidRPr="00BD2AC2">
        <w:rPr>
          <w:rFonts w:cs="Arial"/>
          <w:sz w:val="24"/>
          <w:szCs w:val="24"/>
          <w:lang w:val="sr-Cyrl-RS"/>
        </w:rPr>
        <w:t>Пружалац услуга</w:t>
      </w:r>
      <w:r w:rsidR="008642AA" w:rsidRPr="00BD2AC2">
        <w:rPr>
          <w:rFonts w:cs="Arial"/>
          <w:sz w:val="24"/>
          <w:szCs w:val="24"/>
          <w:lang w:val="sr-Cyrl-RS"/>
        </w:rPr>
        <w:t xml:space="preserve"> се обавезује да софтвер</w:t>
      </w:r>
      <w:r w:rsidR="00BD2AC2" w:rsidRPr="00BD2AC2">
        <w:rPr>
          <w:rFonts w:cs="Arial"/>
          <w:sz w:val="24"/>
          <w:szCs w:val="24"/>
          <w:lang w:val="sr-Cyrl-RS"/>
        </w:rPr>
        <w:t xml:space="preserve"> који је предмет Уговора, одржава на начин </w:t>
      </w:r>
      <w:r w:rsidR="008642AA" w:rsidRPr="00BD2AC2">
        <w:rPr>
          <w:rFonts w:cs="Arial"/>
          <w:sz w:val="24"/>
          <w:szCs w:val="24"/>
          <w:lang w:val="sr-Cyrl-RS"/>
        </w:rPr>
        <w:t xml:space="preserve">да исти увек буде у исправном стању (функционалан) и у складу са потребама </w:t>
      </w:r>
      <w:r w:rsidRPr="00BD2AC2">
        <w:rPr>
          <w:rFonts w:cs="Arial"/>
          <w:sz w:val="24"/>
          <w:szCs w:val="24"/>
          <w:lang w:val="sr-Cyrl-RS"/>
        </w:rPr>
        <w:t>Примаоца услуга</w:t>
      </w:r>
      <w:r w:rsidR="008642AA" w:rsidRPr="00BD2AC2">
        <w:rPr>
          <w:rFonts w:cs="Arial"/>
          <w:sz w:val="24"/>
          <w:szCs w:val="24"/>
          <w:lang w:val="sr-Cyrl-RS"/>
        </w:rPr>
        <w:t xml:space="preserve">. </w:t>
      </w:r>
    </w:p>
    <w:p w14:paraId="44D4CA9C" w14:textId="226E9F71" w:rsidR="008642AA" w:rsidRPr="00BD2AC2" w:rsidRDefault="00957DC5" w:rsidP="00B97D29">
      <w:pPr>
        <w:tabs>
          <w:tab w:val="left" w:pos="0"/>
        </w:tabs>
        <w:spacing w:before="0"/>
        <w:contextualSpacing/>
        <w:rPr>
          <w:rFonts w:cs="Arial"/>
          <w:sz w:val="24"/>
          <w:szCs w:val="24"/>
          <w:lang w:val="sr-Cyrl-RS"/>
        </w:rPr>
      </w:pPr>
      <w:r w:rsidRPr="00BD2AC2">
        <w:rPr>
          <w:rFonts w:cs="Arial"/>
          <w:sz w:val="24"/>
          <w:szCs w:val="24"/>
          <w:lang w:val="sr-Cyrl-RS"/>
        </w:rPr>
        <w:t>Пружалац услуга</w:t>
      </w:r>
      <w:r w:rsidR="008642AA" w:rsidRPr="00BD2AC2">
        <w:rPr>
          <w:rFonts w:cs="Arial"/>
          <w:sz w:val="24"/>
          <w:szCs w:val="24"/>
          <w:lang w:val="sr-Cyrl-RS"/>
        </w:rPr>
        <w:t xml:space="preserve">  преузима потпуну одговорност и гаранцију за све извршене услуге.</w:t>
      </w:r>
    </w:p>
    <w:p w14:paraId="326DAAAD" w14:textId="6412BBDD" w:rsidR="008642AA" w:rsidRPr="00BD2AC2" w:rsidRDefault="00957DC5" w:rsidP="00B97D29">
      <w:pPr>
        <w:tabs>
          <w:tab w:val="left" w:pos="0"/>
        </w:tabs>
        <w:spacing w:before="0"/>
        <w:contextualSpacing/>
        <w:rPr>
          <w:rFonts w:cs="Arial"/>
          <w:sz w:val="24"/>
          <w:szCs w:val="24"/>
          <w:lang w:val="sr-Cyrl-RS"/>
        </w:rPr>
      </w:pPr>
      <w:r w:rsidRPr="00BD2AC2">
        <w:rPr>
          <w:rFonts w:cs="Arial"/>
          <w:sz w:val="24"/>
          <w:szCs w:val="24"/>
          <w:lang w:val="sr-Cyrl-RS"/>
        </w:rPr>
        <w:t>Пружалац услуга</w:t>
      </w:r>
      <w:r w:rsidR="008642AA" w:rsidRPr="00BD2AC2">
        <w:rPr>
          <w:rFonts w:cs="Arial"/>
          <w:sz w:val="24"/>
          <w:szCs w:val="24"/>
          <w:lang w:val="sr-Cyrl-RS"/>
        </w:rPr>
        <w:t xml:space="preserve"> гарантује за квалитет извршених услуга у периоду од </w:t>
      </w:r>
      <w:r w:rsidR="00B97D29" w:rsidRPr="00BD2AC2">
        <w:rPr>
          <w:rFonts w:cs="Arial"/>
          <w:sz w:val="24"/>
          <w:szCs w:val="24"/>
          <w:lang w:val="sr-Cyrl-RS"/>
        </w:rPr>
        <w:t xml:space="preserve">____ </w:t>
      </w:r>
      <w:r w:rsidR="00B97D29" w:rsidRPr="00BD2AC2">
        <w:rPr>
          <w:rFonts w:cs="Arial"/>
          <w:i/>
          <w:sz w:val="24"/>
          <w:szCs w:val="24"/>
          <w:lang w:val="sr-Cyrl-RS"/>
        </w:rPr>
        <w:t xml:space="preserve">(минимално </w:t>
      </w:r>
      <w:r w:rsidR="008642AA" w:rsidRPr="00BD2AC2">
        <w:rPr>
          <w:rFonts w:cs="Arial"/>
          <w:i/>
          <w:sz w:val="24"/>
          <w:szCs w:val="24"/>
          <w:lang w:val="sr-Cyrl-RS"/>
        </w:rPr>
        <w:t xml:space="preserve">12 </w:t>
      </w:r>
      <w:r w:rsidR="00B97D29" w:rsidRPr="00BD2AC2">
        <w:rPr>
          <w:rFonts w:cs="Arial"/>
          <w:i/>
          <w:sz w:val="24"/>
          <w:szCs w:val="24"/>
          <w:lang w:val="sr-Cyrl-RS"/>
        </w:rPr>
        <w:t xml:space="preserve">(словима: дванаест) </w:t>
      </w:r>
      <w:r w:rsidR="00B97D29" w:rsidRPr="00BD2AC2">
        <w:rPr>
          <w:rFonts w:cs="Arial"/>
          <w:sz w:val="24"/>
          <w:szCs w:val="24"/>
          <w:lang w:val="sr-Cyrl-RS"/>
        </w:rPr>
        <w:t>месеци</w:t>
      </w:r>
      <w:r w:rsidR="008642AA" w:rsidRPr="00BD2AC2">
        <w:rPr>
          <w:rFonts w:cs="Arial"/>
          <w:sz w:val="24"/>
          <w:szCs w:val="24"/>
          <w:lang w:val="sr-Cyrl-RS"/>
        </w:rPr>
        <w:t>. Рокови се  рачунају од дана извршења услуге</w:t>
      </w:r>
      <w:r w:rsidR="00BD2AC2">
        <w:rPr>
          <w:rFonts w:cs="Arial"/>
          <w:sz w:val="24"/>
          <w:szCs w:val="24"/>
          <w:lang w:val="sr-Cyrl-RS"/>
        </w:rPr>
        <w:t xml:space="preserve"> и потписивања</w:t>
      </w:r>
      <w:r w:rsidR="00BD2AC2">
        <w:rPr>
          <w:rFonts w:eastAsia="Arial Unicode MS" w:cs="Arial"/>
          <w:color w:val="000000"/>
          <w:kern w:val="1"/>
          <w:sz w:val="24"/>
          <w:szCs w:val="24"/>
          <w:lang w:val="sr-Cyrl-CS" w:eastAsia="ar-SA"/>
        </w:rPr>
        <w:t xml:space="preserve"> З</w:t>
      </w:r>
      <w:r w:rsidR="00BD2AC2" w:rsidRPr="0098384B">
        <w:rPr>
          <w:rFonts w:eastAsia="Arial Unicode MS" w:cs="Arial"/>
          <w:iCs/>
          <w:color w:val="000000"/>
          <w:kern w:val="1"/>
          <w:sz w:val="24"/>
          <w:szCs w:val="24"/>
          <w:lang w:eastAsia="sr-Cyrl-CS" w:bidi="en-US"/>
        </w:rPr>
        <w:t>аписник</w:t>
      </w:r>
      <w:r w:rsidR="00622583">
        <w:rPr>
          <w:rFonts w:eastAsia="Arial Unicode MS" w:cs="Arial"/>
          <w:iCs/>
          <w:color w:val="000000"/>
          <w:kern w:val="1"/>
          <w:sz w:val="24"/>
          <w:szCs w:val="24"/>
          <w:lang w:val="sr-Cyrl-RS" w:eastAsia="sr-Cyrl-CS" w:bidi="en-US"/>
        </w:rPr>
        <w:t>а</w:t>
      </w:r>
      <w:r w:rsidR="00BD2AC2">
        <w:rPr>
          <w:rFonts w:eastAsia="Arial Unicode MS" w:cs="Arial"/>
          <w:iCs/>
          <w:color w:val="000000"/>
          <w:kern w:val="1"/>
          <w:sz w:val="24"/>
          <w:szCs w:val="24"/>
          <w:lang w:eastAsia="sr-Cyrl-CS" w:bidi="en-US"/>
        </w:rPr>
        <w:t xml:space="preserve"> о </w:t>
      </w:r>
      <w:r w:rsidR="00BD2AC2">
        <w:rPr>
          <w:rFonts w:eastAsia="Arial Unicode MS" w:cs="Arial"/>
          <w:iCs/>
          <w:color w:val="000000"/>
          <w:kern w:val="1"/>
          <w:sz w:val="24"/>
          <w:szCs w:val="24"/>
          <w:lang w:val="sr-Cyrl-RS" w:eastAsia="sr-Cyrl-CS" w:bidi="en-US"/>
        </w:rPr>
        <w:t>квантитативном и квалитативном извршењу услуга</w:t>
      </w:r>
      <w:r w:rsidR="008642AA" w:rsidRPr="00BD2AC2">
        <w:rPr>
          <w:rFonts w:cs="Arial"/>
          <w:sz w:val="24"/>
          <w:szCs w:val="24"/>
          <w:lang w:val="sr-Cyrl-RS"/>
        </w:rPr>
        <w:t>.</w:t>
      </w:r>
    </w:p>
    <w:p w14:paraId="416834A8" w14:textId="2E0515AB" w:rsidR="008642AA" w:rsidRDefault="008642AA" w:rsidP="00F2166B">
      <w:pPr>
        <w:tabs>
          <w:tab w:val="left" w:pos="0"/>
        </w:tabs>
        <w:spacing w:before="0"/>
        <w:contextualSpacing/>
        <w:rPr>
          <w:rFonts w:cs="Arial"/>
          <w:sz w:val="24"/>
          <w:szCs w:val="24"/>
          <w:lang w:val="sr-Cyrl-RS"/>
        </w:rPr>
      </w:pPr>
    </w:p>
    <w:p w14:paraId="79539495" w14:textId="5185ACAA" w:rsidR="00AC0FF5" w:rsidRPr="00A22AB9" w:rsidRDefault="00AC0FF5" w:rsidP="00AC0FF5">
      <w:pPr>
        <w:tabs>
          <w:tab w:val="left" w:pos="567"/>
        </w:tabs>
        <w:spacing w:before="0"/>
        <w:contextualSpacing/>
        <w:jc w:val="left"/>
        <w:rPr>
          <w:rFonts w:cs="Arial"/>
          <w:b/>
          <w:sz w:val="24"/>
          <w:szCs w:val="24"/>
          <w:lang w:val="sr-Cyrl-RS"/>
        </w:rPr>
      </w:pPr>
      <w:r w:rsidRPr="00C276EC">
        <w:rPr>
          <w:rFonts w:cs="Arial"/>
          <w:b/>
          <w:sz w:val="24"/>
          <w:szCs w:val="24"/>
        </w:rPr>
        <w:t xml:space="preserve">ОВЛАШЋЕНИ ПРЕДСТАВНИЦИ ЗА ПРАЋЕЊЕ </w:t>
      </w:r>
      <w:r>
        <w:rPr>
          <w:rFonts w:cs="Arial"/>
          <w:b/>
          <w:sz w:val="24"/>
          <w:szCs w:val="24"/>
          <w:lang w:val="sr-Cyrl-RS"/>
        </w:rPr>
        <w:t>ОКВИРНОГ СПОРАЗУМА</w:t>
      </w:r>
    </w:p>
    <w:p w14:paraId="1678224D" w14:textId="4F61B04C" w:rsidR="00AC0FF5" w:rsidRPr="00C276EC" w:rsidRDefault="00AC0FF5" w:rsidP="00AC0FF5">
      <w:pPr>
        <w:tabs>
          <w:tab w:val="left" w:pos="567"/>
        </w:tabs>
        <w:spacing w:before="0"/>
        <w:contextualSpacing/>
        <w:jc w:val="center"/>
        <w:rPr>
          <w:rFonts w:cs="Arial"/>
          <w:sz w:val="24"/>
          <w:szCs w:val="24"/>
        </w:rPr>
      </w:pPr>
      <w:r w:rsidRPr="00C36A4F">
        <w:rPr>
          <w:rFonts w:cs="Arial"/>
          <w:b/>
          <w:sz w:val="24"/>
          <w:szCs w:val="24"/>
        </w:rPr>
        <w:t xml:space="preserve">Члан </w:t>
      </w:r>
      <w:r w:rsidR="001E097E">
        <w:rPr>
          <w:rFonts w:cs="Arial"/>
          <w:b/>
          <w:sz w:val="24"/>
          <w:szCs w:val="24"/>
        </w:rPr>
        <w:t>10</w:t>
      </w:r>
      <w:r w:rsidRPr="00C36A4F">
        <w:rPr>
          <w:rFonts w:cs="Arial"/>
          <w:sz w:val="24"/>
          <w:szCs w:val="24"/>
        </w:rPr>
        <w:t>.</w:t>
      </w:r>
    </w:p>
    <w:p w14:paraId="19C8955A" w14:textId="77777777" w:rsidR="00AC0FF5" w:rsidRPr="00C276EC" w:rsidRDefault="00AC0FF5" w:rsidP="00AC0FF5">
      <w:pPr>
        <w:tabs>
          <w:tab w:val="left" w:pos="567"/>
        </w:tabs>
        <w:spacing w:before="0"/>
        <w:contextualSpacing/>
        <w:rPr>
          <w:rFonts w:cs="Arial"/>
          <w:sz w:val="24"/>
          <w:szCs w:val="24"/>
        </w:rPr>
      </w:pPr>
      <w:r w:rsidRPr="00C276EC">
        <w:rPr>
          <w:rFonts w:cs="Arial"/>
          <w:sz w:val="24"/>
          <w:szCs w:val="24"/>
        </w:rPr>
        <w:t xml:space="preserve">Овлашћени представници за праћење реализације Услуга из члана 1. </w:t>
      </w:r>
      <w:proofErr w:type="gramStart"/>
      <w:r w:rsidRPr="00C276EC">
        <w:rPr>
          <w:rFonts w:cs="Arial"/>
          <w:sz w:val="24"/>
          <w:szCs w:val="24"/>
        </w:rPr>
        <w:t>овог</w:t>
      </w:r>
      <w:proofErr w:type="gramEnd"/>
      <w:r w:rsidRPr="00C276EC">
        <w:rPr>
          <w:rFonts w:cs="Arial"/>
          <w:sz w:val="24"/>
          <w:szCs w:val="24"/>
        </w:rPr>
        <w:t xml:space="preserve"> </w:t>
      </w:r>
      <w:r>
        <w:rPr>
          <w:rFonts w:cs="Arial"/>
          <w:sz w:val="24"/>
          <w:szCs w:val="24"/>
          <w:lang w:val="sr-Cyrl-RS"/>
        </w:rPr>
        <w:t>Оквирног споразума</w:t>
      </w:r>
      <w:r w:rsidRPr="00C276EC">
        <w:rPr>
          <w:rFonts w:cs="Arial"/>
          <w:sz w:val="24"/>
          <w:szCs w:val="24"/>
        </w:rPr>
        <w:t xml:space="preserve"> су: </w:t>
      </w:r>
    </w:p>
    <w:p w14:paraId="3F166C12" w14:textId="77777777" w:rsidR="00AC0FF5" w:rsidRPr="00C276EC" w:rsidRDefault="00AC0FF5" w:rsidP="00AC0FF5">
      <w:pPr>
        <w:tabs>
          <w:tab w:val="left" w:pos="567"/>
        </w:tabs>
        <w:spacing w:before="0"/>
        <w:contextualSpacing/>
        <w:rPr>
          <w:rFonts w:cs="Arial"/>
          <w:sz w:val="24"/>
          <w:szCs w:val="24"/>
        </w:rPr>
      </w:pPr>
      <w:r>
        <w:rPr>
          <w:rFonts w:cs="Arial"/>
          <w:sz w:val="24"/>
          <w:szCs w:val="24"/>
        </w:rPr>
        <w:tab/>
        <w:t xml:space="preserve">- </w:t>
      </w:r>
      <w:proofErr w:type="gramStart"/>
      <w:r>
        <w:rPr>
          <w:rFonts w:cs="Arial"/>
          <w:sz w:val="24"/>
          <w:szCs w:val="24"/>
        </w:rPr>
        <w:t>за</w:t>
      </w:r>
      <w:proofErr w:type="gramEnd"/>
      <w:r>
        <w:rPr>
          <w:rFonts w:cs="Arial"/>
          <w:sz w:val="24"/>
          <w:szCs w:val="24"/>
        </w:rPr>
        <w:t xml:space="preserve"> Корисника услуга</w:t>
      </w:r>
      <w:r w:rsidRPr="00C276EC">
        <w:rPr>
          <w:rFonts w:cs="Arial"/>
          <w:sz w:val="24"/>
          <w:szCs w:val="24"/>
        </w:rPr>
        <w:tab/>
        <w:t>________________________________</w:t>
      </w:r>
    </w:p>
    <w:p w14:paraId="5A3CC83A" w14:textId="77777777" w:rsidR="00AC0FF5" w:rsidRPr="00C276EC" w:rsidRDefault="00AC0FF5" w:rsidP="00AC0FF5">
      <w:pPr>
        <w:tabs>
          <w:tab w:val="left" w:pos="567"/>
        </w:tabs>
        <w:spacing w:before="0"/>
        <w:contextualSpacing/>
        <w:rPr>
          <w:rFonts w:cs="Arial"/>
          <w:sz w:val="24"/>
          <w:szCs w:val="24"/>
        </w:rPr>
      </w:pPr>
      <w:r>
        <w:rPr>
          <w:rFonts w:cs="Arial"/>
          <w:sz w:val="24"/>
          <w:szCs w:val="24"/>
        </w:rPr>
        <w:tab/>
        <w:t xml:space="preserve">- </w:t>
      </w:r>
      <w:proofErr w:type="gramStart"/>
      <w:r>
        <w:rPr>
          <w:rFonts w:cs="Arial"/>
          <w:sz w:val="24"/>
          <w:szCs w:val="24"/>
        </w:rPr>
        <w:t>за</w:t>
      </w:r>
      <w:proofErr w:type="gramEnd"/>
      <w:r>
        <w:rPr>
          <w:rFonts w:cs="Arial"/>
          <w:sz w:val="24"/>
          <w:szCs w:val="24"/>
        </w:rPr>
        <w:t xml:space="preserve"> Пружаоца услуга</w:t>
      </w:r>
      <w:r w:rsidRPr="00C276EC">
        <w:rPr>
          <w:rFonts w:cs="Arial"/>
          <w:sz w:val="24"/>
          <w:szCs w:val="24"/>
        </w:rPr>
        <w:tab/>
        <w:t>________________________________</w:t>
      </w:r>
    </w:p>
    <w:p w14:paraId="68DA432B" w14:textId="77777777" w:rsidR="00AC0FF5" w:rsidRPr="00C276EC" w:rsidRDefault="00AC0FF5" w:rsidP="00AC0FF5">
      <w:pPr>
        <w:tabs>
          <w:tab w:val="left" w:pos="567"/>
        </w:tabs>
        <w:spacing w:before="0"/>
        <w:contextualSpacing/>
        <w:rPr>
          <w:rFonts w:cs="Arial"/>
          <w:sz w:val="24"/>
          <w:szCs w:val="24"/>
        </w:rPr>
      </w:pPr>
    </w:p>
    <w:p w14:paraId="184FAA41" w14:textId="3F9425BC" w:rsidR="00AC0FF5" w:rsidRDefault="00AC0FF5" w:rsidP="00AC0FF5">
      <w:pPr>
        <w:tabs>
          <w:tab w:val="left" w:pos="567"/>
        </w:tabs>
        <w:spacing w:before="0"/>
        <w:contextualSpacing/>
        <w:rPr>
          <w:rFonts w:cs="Arial"/>
          <w:sz w:val="24"/>
          <w:szCs w:val="24"/>
        </w:rPr>
      </w:pPr>
      <w:r>
        <w:rPr>
          <w:rFonts w:cs="Arial"/>
          <w:sz w:val="24"/>
          <w:szCs w:val="24"/>
          <w:lang w:val="sr-Cyrl-RS"/>
        </w:rPr>
        <w:t>Корисник услуга</w:t>
      </w:r>
      <w:r w:rsidRPr="005735F2">
        <w:rPr>
          <w:rFonts w:cs="Arial"/>
          <w:sz w:val="24"/>
          <w:szCs w:val="24"/>
        </w:rPr>
        <w:t xml:space="preserve"> у складу са својим интерним актима именује лице задужено за праћење реализације уговора закључених на основу овог Оквирног споразума и комуникацију са задуженим лицима </w:t>
      </w:r>
      <w:r>
        <w:rPr>
          <w:rFonts w:cs="Arial"/>
          <w:sz w:val="24"/>
          <w:szCs w:val="24"/>
          <w:lang w:val="sr-Cyrl-RS"/>
        </w:rPr>
        <w:t>Пружаоца услуга</w:t>
      </w:r>
      <w:r w:rsidRPr="005735F2">
        <w:rPr>
          <w:rFonts w:cs="Arial"/>
          <w:sz w:val="24"/>
          <w:szCs w:val="24"/>
        </w:rPr>
        <w:t>.</w:t>
      </w:r>
    </w:p>
    <w:p w14:paraId="31786155" w14:textId="77777777" w:rsidR="000D6206" w:rsidRPr="005735F2" w:rsidRDefault="000D6206" w:rsidP="00AC0FF5">
      <w:pPr>
        <w:tabs>
          <w:tab w:val="left" w:pos="567"/>
        </w:tabs>
        <w:spacing w:before="0"/>
        <w:contextualSpacing/>
        <w:rPr>
          <w:rFonts w:cs="Arial"/>
          <w:sz w:val="24"/>
          <w:szCs w:val="24"/>
        </w:rPr>
      </w:pPr>
    </w:p>
    <w:p w14:paraId="43434D17" w14:textId="77777777" w:rsidR="00AC0FF5" w:rsidRPr="005735F2" w:rsidRDefault="00AC0FF5" w:rsidP="00AC0FF5">
      <w:pPr>
        <w:tabs>
          <w:tab w:val="left" w:pos="567"/>
        </w:tabs>
        <w:spacing w:before="0"/>
        <w:contextualSpacing/>
        <w:rPr>
          <w:rFonts w:cs="Arial"/>
          <w:sz w:val="24"/>
          <w:szCs w:val="24"/>
        </w:rPr>
      </w:pPr>
      <w:r w:rsidRPr="005735F2">
        <w:rPr>
          <w:rFonts w:cs="Arial"/>
          <w:sz w:val="24"/>
          <w:szCs w:val="24"/>
        </w:rPr>
        <w:t>Именовани је дужан да врши следеће послове:</w:t>
      </w:r>
    </w:p>
    <w:p w14:paraId="07F13E28" w14:textId="77777777" w:rsidR="00AC0FF5" w:rsidRPr="005735F2" w:rsidRDefault="00AC0FF5" w:rsidP="00AC0FF5">
      <w:pPr>
        <w:tabs>
          <w:tab w:val="left" w:pos="142"/>
        </w:tabs>
        <w:spacing w:before="0"/>
        <w:contextualSpacing/>
        <w:rPr>
          <w:rFonts w:cs="Arial"/>
          <w:sz w:val="24"/>
          <w:szCs w:val="24"/>
        </w:rPr>
      </w:pPr>
      <w:r w:rsidRPr="005735F2">
        <w:rPr>
          <w:rFonts w:cs="Arial"/>
          <w:sz w:val="24"/>
          <w:szCs w:val="24"/>
        </w:rPr>
        <w:t>-</w:t>
      </w:r>
      <w:r w:rsidRPr="005735F2">
        <w:rPr>
          <w:rFonts w:cs="Arial"/>
          <w:sz w:val="24"/>
          <w:szCs w:val="24"/>
        </w:rPr>
        <w:tab/>
      </w:r>
      <w:proofErr w:type="gramStart"/>
      <w:r w:rsidRPr="005735F2">
        <w:rPr>
          <w:rFonts w:cs="Arial"/>
          <w:sz w:val="24"/>
          <w:szCs w:val="24"/>
        </w:rPr>
        <w:t>праћење</w:t>
      </w:r>
      <w:proofErr w:type="gramEnd"/>
      <w:r w:rsidRPr="005735F2">
        <w:rPr>
          <w:rFonts w:cs="Arial"/>
          <w:sz w:val="24"/>
          <w:szCs w:val="24"/>
        </w:rPr>
        <w:t xml:space="preserve"> степена и динамике реализације оквирног споразу</w:t>
      </w:r>
      <w:r>
        <w:rPr>
          <w:rFonts w:cs="Arial"/>
          <w:sz w:val="24"/>
          <w:szCs w:val="24"/>
        </w:rPr>
        <w:t>ма, односно појединачних Наруџбеница</w:t>
      </w:r>
      <w:r w:rsidRPr="005735F2">
        <w:rPr>
          <w:rFonts w:cs="Arial"/>
          <w:sz w:val="24"/>
          <w:szCs w:val="24"/>
        </w:rPr>
        <w:t>;</w:t>
      </w:r>
    </w:p>
    <w:p w14:paraId="4CEA2CFE" w14:textId="77777777" w:rsidR="00AC0FF5" w:rsidRPr="005735F2" w:rsidRDefault="00AC0FF5" w:rsidP="00AC0FF5">
      <w:pPr>
        <w:tabs>
          <w:tab w:val="left" w:pos="142"/>
        </w:tabs>
        <w:spacing w:before="0"/>
        <w:contextualSpacing/>
        <w:rPr>
          <w:rFonts w:cs="Arial"/>
          <w:sz w:val="24"/>
          <w:szCs w:val="24"/>
        </w:rPr>
      </w:pPr>
      <w:r w:rsidRPr="005735F2">
        <w:rPr>
          <w:rFonts w:cs="Arial"/>
          <w:sz w:val="24"/>
          <w:szCs w:val="24"/>
        </w:rPr>
        <w:t>-</w:t>
      </w:r>
      <w:r w:rsidRPr="005735F2">
        <w:rPr>
          <w:rFonts w:cs="Arial"/>
          <w:sz w:val="24"/>
          <w:szCs w:val="24"/>
        </w:rPr>
        <w:tab/>
      </w:r>
      <w:proofErr w:type="gramStart"/>
      <w:r w:rsidRPr="005735F2">
        <w:rPr>
          <w:rFonts w:cs="Arial"/>
          <w:sz w:val="24"/>
          <w:szCs w:val="24"/>
        </w:rPr>
        <w:t>праћење</w:t>
      </w:r>
      <w:proofErr w:type="gramEnd"/>
      <w:r w:rsidRPr="005735F2">
        <w:rPr>
          <w:rFonts w:cs="Arial"/>
          <w:sz w:val="24"/>
          <w:szCs w:val="24"/>
        </w:rPr>
        <w:t xml:space="preserve"> датума истека оквирног споразума и појединачних </w:t>
      </w:r>
      <w:r>
        <w:rPr>
          <w:rFonts w:cs="Arial"/>
          <w:sz w:val="24"/>
          <w:szCs w:val="24"/>
          <w:lang w:val="sr-Cyrl-RS"/>
        </w:rPr>
        <w:t>Наруџбеница</w:t>
      </w:r>
      <w:r w:rsidRPr="005735F2">
        <w:rPr>
          <w:rFonts w:cs="Arial"/>
          <w:sz w:val="24"/>
          <w:szCs w:val="24"/>
        </w:rPr>
        <w:t>;</w:t>
      </w:r>
    </w:p>
    <w:p w14:paraId="4ECCE969" w14:textId="77777777" w:rsidR="00AC0FF5" w:rsidRPr="005735F2" w:rsidRDefault="00AC0FF5" w:rsidP="00AC0FF5">
      <w:pPr>
        <w:tabs>
          <w:tab w:val="left" w:pos="142"/>
        </w:tabs>
        <w:spacing w:before="0"/>
        <w:contextualSpacing/>
        <w:rPr>
          <w:rFonts w:cs="Arial"/>
          <w:sz w:val="24"/>
          <w:szCs w:val="24"/>
        </w:rPr>
      </w:pPr>
      <w:r w:rsidRPr="005735F2">
        <w:rPr>
          <w:rFonts w:cs="Arial"/>
          <w:sz w:val="24"/>
          <w:szCs w:val="24"/>
        </w:rPr>
        <w:t>-</w:t>
      </w:r>
      <w:r w:rsidRPr="005735F2">
        <w:rPr>
          <w:rFonts w:cs="Arial"/>
          <w:sz w:val="24"/>
          <w:szCs w:val="24"/>
        </w:rPr>
        <w:tab/>
      </w:r>
      <w:proofErr w:type="gramStart"/>
      <w:r w:rsidRPr="005735F2">
        <w:rPr>
          <w:rFonts w:cs="Arial"/>
          <w:sz w:val="24"/>
          <w:szCs w:val="24"/>
        </w:rPr>
        <w:t>праћење</w:t>
      </w:r>
      <w:proofErr w:type="gramEnd"/>
      <w:r w:rsidRPr="005735F2">
        <w:rPr>
          <w:rFonts w:cs="Arial"/>
          <w:sz w:val="24"/>
          <w:szCs w:val="24"/>
        </w:rPr>
        <w:t xml:space="preserve"> усаглашености уговорених и реализованих позиција и евентуалних одступања.</w:t>
      </w:r>
    </w:p>
    <w:p w14:paraId="2E17A328" w14:textId="5BF48B73" w:rsidR="00AC0FF5" w:rsidRPr="00885CBD" w:rsidRDefault="00AC0FF5" w:rsidP="00F2166B">
      <w:pPr>
        <w:tabs>
          <w:tab w:val="left" w:pos="0"/>
        </w:tabs>
        <w:spacing w:before="0"/>
        <w:contextualSpacing/>
        <w:rPr>
          <w:rFonts w:cs="Arial"/>
          <w:sz w:val="24"/>
          <w:szCs w:val="24"/>
          <w:lang w:val="sr-Cyrl-RS"/>
        </w:rPr>
      </w:pPr>
    </w:p>
    <w:p w14:paraId="5E325FFF" w14:textId="7AAA460D" w:rsidR="00885CBD" w:rsidRDefault="00885CBD" w:rsidP="00AC0FF5">
      <w:pPr>
        <w:tabs>
          <w:tab w:val="left" w:pos="0"/>
        </w:tabs>
        <w:spacing w:before="0"/>
        <w:contextualSpacing/>
        <w:rPr>
          <w:rFonts w:cs="Arial"/>
          <w:b/>
          <w:sz w:val="24"/>
          <w:szCs w:val="24"/>
        </w:rPr>
      </w:pPr>
      <w:r w:rsidRPr="00885CBD">
        <w:rPr>
          <w:rFonts w:cs="Arial"/>
          <w:b/>
          <w:sz w:val="24"/>
          <w:szCs w:val="24"/>
        </w:rPr>
        <w:t>РОК, ДИНАМ</w:t>
      </w:r>
      <w:r w:rsidR="00B10F2E">
        <w:rPr>
          <w:rFonts w:cs="Arial"/>
          <w:b/>
          <w:sz w:val="24"/>
          <w:szCs w:val="24"/>
          <w:lang w:val="sr-Cyrl-RS"/>
        </w:rPr>
        <w:t>И</w:t>
      </w:r>
      <w:r w:rsidRPr="00885CBD">
        <w:rPr>
          <w:rFonts w:cs="Arial"/>
          <w:b/>
          <w:sz w:val="24"/>
          <w:szCs w:val="24"/>
        </w:rPr>
        <w:t xml:space="preserve">КА И МЕСТО ПРУЖАЊА УСЛУГЕ </w:t>
      </w:r>
    </w:p>
    <w:p w14:paraId="714E6112" w14:textId="77777777" w:rsidR="000D6206" w:rsidRPr="00885CBD" w:rsidRDefault="000D6206" w:rsidP="00AC0FF5">
      <w:pPr>
        <w:tabs>
          <w:tab w:val="left" w:pos="0"/>
        </w:tabs>
        <w:spacing w:before="0"/>
        <w:contextualSpacing/>
        <w:rPr>
          <w:rFonts w:cs="Arial"/>
          <w:b/>
          <w:sz w:val="24"/>
          <w:szCs w:val="24"/>
        </w:rPr>
      </w:pPr>
    </w:p>
    <w:p w14:paraId="4493CA3C" w14:textId="487CA6D3" w:rsidR="0037724D" w:rsidRDefault="00885CBD" w:rsidP="00AC0FF5">
      <w:pPr>
        <w:tabs>
          <w:tab w:val="left" w:pos="0"/>
        </w:tabs>
        <w:spacing w:before="0"/>
        <w:contextualSpacing/>
        <w:jc w:val="center"/>
        <w:rPr>
          <w:rFonts w:cs="Arial"/>
          <w:sz w:val="24"/>
          <w:szCs w:val="24"/>
        </w:rPr>
      </w:pPr>
      <w:r w:rsidRPr="00885CBD">
        <w:rPr>
          <w:rFonts w:cs="Arial"/>
          <w:b/>
          <w:sz w:val="24"/>
          <w:szCs w:val="24"/>
        </w:rPr>
        <w:t xml:space="preserve">Члан </w:t>
      </w:r>
      <w:r w:rsidR="00AC0FF5">
        <w:rPr>
          <w:rFonts w:cs="Arial"/>
          <w:b/>
          <w:sz w:val="24"/>
          <w:szCs w:val="24"/>
          <w:lang w:val="sr-Cyrl-RS"/>
        </w:rPr>
        <w:t>1</w:t>
      </w:r>
      <w:r w:rsidR="001E097E">
        <w:rPr>
          <w:rFonts w:cs="Arial"/>
          <w:b/>
          <w:sz w:val="24"/>
          <w:szCs w:val="24"/>
          <w:lang w:val="sr-Cyrl-RS"/>
        </w:rPr>
        <w:t>1</w:t>
      </w:r>
      <w:r w:rsidRPr="00885CBD">
        <w:rPr>
          <w:rFonts w:cs="Arial"/>
          <w:sz w:val="24"/>
          <w:szCs w:val="24"/>
        </w:rPr>
        <w:t>.</w:t>
      </w:r>
    </w:p>
    <w:p w14:paraId="1F18C04B" w14:textId="7B519B3E" w:rsidR="00B725A3" w:rsidRDefault="0037724D" w:rsidP="00F2166B">
      <w:pPr>
        <w:autoSpaceDE w:val="0"/>
        <w:autoSpaceDN w:val="0"/>
        <w:adjustRightInd w:val="0"/>
        <w:spacing w:before="0"/>
        <w:contextualSpacing/>
        <w:rPr>
          <w:rFonts w:cs="Arial"/>
          <w:sz w:val="24"/>
          <w:szCs w:val="24"/>
          <w:lang w:val="sr-Cyrl-RS"/>
        </w:rPr>
      </w:pPr>
      <w:r w:rsidRPr="00885CBD">
        <w:rPr>
          <w:rFonts w:eastAsia="Arial Unicode MS" w:cs="Arial"/>
          <w:bCs/>
          <w:iCs/>
          <w:color w:val="000000"/>
          <w:kern w:val="1"/>
          <w:sz w:val="24"/>
          <w:szCs w:val="24"/>
          <w:lang w:val="bs-Cyrl-BA" w:eastAsia="ar-SA"/>
        </w:rPr>
        <w:t xml:space="preserve">Услуга </w:t>
      </w:r>
      <w:r w:rsidRPr="00885CBD">
        <w:rPr>
          <w:rFonts w:eastAsia="Arial Unicode MS" w:cs="Arial"/>
          <w:iCs/>
          <w:color w:val="000000"/>
          <w:kern w:val="1"/>
          <w:sz w:val="24"/>
          <w:szCs w:val="24"/>
          <w:lang w:val="ru-RU" w:eastAsia="ar-SA"/>
        </w:rPr>
        <w:t xml:space="preserve">ће се </w:t>
      </w:r>
      <w:r w:rsidRPr="00885CBD">
        <w:rPr>
          <w:rFonts w:cs="Arial"/>
          <w:sz w:val="24"/>
          <w:szCs w:val="24"/>
        </w:rPr>
        <w:t xml:space="preserve">извршавати по појединачним наруџбеницама </w:t>
      </w:r>
      <w:r w:rsidR="00B65780">
        <w:rPr>
          <w:rFonts w:cs="Arial"/>
          <w:sz w:val="24"/>
          <w:szCs w:val="24"/>
          <w:lang w:val="sr-Cyrl-RS"/>
        </w:rPr>
        <w:t>закључених на основу овог Оквирног споразума.</w:t>
      </w:r>
    </w:p>
    <w:p w14:paraId="04BDA006" w14:textId="77777777" w:rsidR="00B65780" w:rsidRPr="00B65780" w:rsidRDefault="00B65780" w:rsidP="00F2166B">
      <w:pPr>
        <w:autoSpaceDE w:val="0"/>
        <w:autoSpaceDN w:val="0"/>
        <w:adjustRightInd w:val="0"/>
        <w:spacing w:before="0"/>
        <w:contextualSpacing/>
        <w:rPr>
          <w:rFonts w:cs="Arial"/>
          <w:sz w:val="24"/>
          <w:szCs w:val="24"/>
          <w:lang w:val="sr-Cyrl-RS"/>
        </w:rPr>
      </w:pPr>
    </w:p>
    <w:p w14:paraId="1A26451B" w14:textId="329F29F1" w:rsidR="0037724D" w:rsidRDefault="00345D4C" w:rsidP="00F2166B">
      <w:pPr>
        <w:autoSpaceDE w:val="0"/>
        <w:autoSpaceDN w:val="0"/>
        <w:adjustRightInd w:val="0"/>
        <w:spacing w:before="0"/>
        <w:contextualSpacing/>
        <w:rPr>
          <w:rFonts w:cs="Arial"/>
          <w:bCs/>
          <w:iCs/>
          <w:sz w:val="24"/>
          <w:szCs w:val="24"/>
          <w:lang w:val="ru-RU" w:bidi="en-US"/>
        </w:rPr>
      </w:pPr>
      <w:r>
        <w:rPr>
          <w:rFonts w:cs="Arial"/>
          <w:sz w:val="24"/>
          <w:szCs w:val="24"/>
          <w:lang w:val="ru-RU"/>
        </w:rPr>
        <w:t>Р</w:t>
      </w:r>
      <w:r w:rsidRPr="00212166">
        <w:rPr>
          <w:rFonts w:cs="Arial"/>
          <w:sz w:val="24"/>
          <w:szCs w:val="24"/>
          <w:lang w:val="ru-RU"/>
        </w:rPr>
        <w:t>ок</w:t>
      </w:r>
      <w:r w:rsidR="00B725A3">
        <w:rPr>
          <w:rFonts w:cs="Arial"/>
          <w:sz w:val="24"/>
          <w:szCs w:val="24"/>
          <w:lang w:val="ru-RU"/>
        </w:rPr>
        <w:t xml:space="preserve">ови за </w:t>
      </w:r>
      <w:r w:rsidRPr="00212166">
        <w:rPr>
          <w:rFonts w:cs="Arial"/>
          <w:sz w:val="24"/>
          <w:szCs w:val="24"/>
          <w:lang w:val="ru-RU"/>
        </w:rPr>
        <w:t>извршење услуге</w:t>
      </w:r>
      <w:r w:rsidR="0037724D" w:rsidRPr="00885CBD">
        <w:rPr>
          <w:rFonts w:cs="Arial"/>
          <w:bCs/>
          <w:iCs/>
          <w:sz w:val="24"/>
          <w:szCs w:val="24"/>
          <w:lang w:val="ru-RU" w:bidi="en-US"/>
        </w:rPr>
        <w:t xml:space="preserve"> </w:t>
      </w:r>
      <w:r>
        <w:rPr>
          <w:rFonts w:cs="Arial"/>
          <w:bCs/>
          <w:iCs/>
          <w:sz w:val="24"/>
          <w:szCs w:val="24"/>
          <w:lang w:val="ru-RU" w:bidi="en-US"/>
        </w:rPr>
        <w:t>одржавања софтвера за надзор рачунарске мреже</w:t>
      </w:r>
      <w:r w:rsidR="00B725A3">
        <w:rPr>
          <w:rFonts w:cs="Arial"/>
          <w:bCs/>
          <w:iCs/>
          <w:sz w:val="24"/>
          <w:szCs w:val="24"/>
          <w:lang w:val="ru-RU" w:bidi="en-US"/>
        </w:rPr>
        <w:t>:</w:t>
      </w:r>
    </w:p>
    <w:p w14:paraId="358587A9" w14:textId="77777777" w:rsidR="00B725A3" w:rsidRDefault="00B725A3" w:rsidP="00F2166B">
      <w:pPr>
        <w:suppressAutoHyphens/>
        <w:spacing w:before="0"/>
        <w:contextualSpacing/>
        <w:rPr>
          <w:rFonts w:cs="Arial"/>
          <w:b/>
          <w:sz w:val="20"/>
          <w:szCs w:val="20"/>
          <w:lang w:val="ru-RU"/>
        </w:rPr>
      </w:pPr>
    </w:p>
    <w:p w14:paraId="5D10E80C" w14:textId="09844474" w:rsidR="00345D4C" w:rsidRPr="00B725A3" w:rsidRDefault="00345D4C" w:rsidP="00F2166B">
      <w:pPr>
        <w:suppressAutoHyphens/>
        <w:spacing w:before="0"/>
        <w:contextualSpacing/>
        <w:rPr>
          <w:rFonts w:cs="Arial"/>
          <w:sz w:val="24"/>
          <w:szCs w:val="24"/>
          <w:lang w:val="ru-RU"/>
        </w:rPr>
      </w:pPr>
      <w:r w:rsidRPr="00B725A3">
        <w:rPr>
          <w:rFonts w:cs="Arial"/>
          <w:b/>
          <w:sz w:val="24"/>
          <w:szCs w:val="24"/>
          <w:lang w:val="ru-RU"/>
        </w:rPr>
        <w:lastRenderedPageBreak/>
        <w:t>Време одзива</w:t>
      </w:r>
      <w:r w:rsidRPr="00B725A3">
        <w:rPr>
          <w:rFonts w:cs="Arial"/>
          <w:sz w:val="24"/>
          <w:szCs w:val="24"/>
          <w:lang w:val="ru-RU"/>
        </w:rPr>
        <w:t xml:space="preserve"> (рок у коме ће </w:t>
      </w:r>
      <w:r w:rsidR="00B725A3" w:rsidRPr="00B725A3">
        <w:rPr>
          <w:rFonts w:cs="Arial"/>
          <w:sz w:val="24"/>
          <w:szCs w:val="24"/>
          <w:lang w:val="ru-RU"/>
        </w:rPr>
        <w:t>Пружалац услуге започети извршење</w:t>
      </w:r>
      <w:r w:rsidRPr="00B725A3">
        <w:rPr>
          <w:rFonts w:cs="Arial"/>
          <w:sz w:val="24"/>
          <w:szCs w:val="24"/>
          <w:lang w:val="ru-RU"/>
        </w:rPr>
        <w:t xml:space="preserve"> услуг</w:t>
      </w:r>
      <w:r w:rsidR="00B725A3" w:rsidRPr="00B725A3">
        <w:rPr>
          <w:rFonts w:cs="Arial"/>
          <w:sz w:val="24"/>
          <w:szCs w:val="24"/>
          <w:lang w:val="ru-RU"/>
        </w:rPr>
        <w:t>е</w:t>
      </w:r>
      <w:r w:rsidRPr="00B725A3">
        <w:rPr>
          <w:rFonts w:cs="Arial"/>
          <w:sz w:val="24"/>
          <w:szCs w:val="24"/>
          <w:lang w:val="ru-RU"/>
        </w:rPr>
        <w:t>):</w:t>
      </w:r>
    </w:p>
    <w:p w14:paraId="6CA2ECB3" w14:textId="3A3515B9" w:rsidR="00345D4C" w:rsidRPr="00B725A3" w:rsidRDefault="00345D4C" w:rsidP="00F2166B">
      <w:pPr>
        <w:suppressAutoHyphens/>
        <w:spacing w:before="0"/>
        <w:contextualSpacing/>
        <w:rPr>
          <w:rFonts w:cs="Arial"/>
          <w:sz w:val="24"/>
          <w:szCs w:val="24"/>
          <w:lang w:val="ru-RU"/>
        </w:rPr>
      </w:pPr>
      <w:r w:rsidRPr="00B725A3">
        <w:rPr>
          <w:rFonts w:cs="Arial"/>
          <w:sz w:val="24"/>
          <w:szCs w:val="24"/>
          <w:lang w:val="ru-RU"/>
        </w:rPr>
        <w:t xml:space="preserve">Ниво 1  ______ </w:t>
      </w:r>
      <w:r w:rsidRPr="00B725A3">
        <w:rPr>
          <w:rFonts w:cs="Arial"/>
          <w:i/>
          <w:sz w:val="24"/>
          <w:szCs w:val="24"/>
          <w:lang w:val="ru-RU"/>
        </w:rPr>
        <w:t xml:space="preserve">(макс. 30 минута) </w:t>
      </w:r>
      <w:r w:rsidRPr="00B725A3">
        <w:rPr>
          <w:rFonts w:cs="Arial"/>
          <w:sz w:val="24"/>
          <w:szCs w:val="24"/>
          <w:lang w:val="ru-RU"/>
        </w:rPr>
        <w:t xml:space="preserve">од </w:t>
      </w:r>
      <w:r w:rsidR="001E097E" w:rsidRPr="001E097E">
        <w:rPr>
          <w:rFonts w:cs="Arial"/>
          <w:sz w:val="24"/>
          <w:szCs w:val="24"/>
          <w:lang w:val="ru-RU"/>
        </w:rPr>
        <w:t xml:space="preserve">пријема </w:t>
      </w:r>
      <w:r w:rsidRPr="00B725A3">
        <w:rPr>
          <w:rFonts w:cs="Arial"/>
          <w:sz w:val="24"/>
          <w:szCs w:val="24"/>
          <w:lang w:val="ru-RU"/>
        </w:rPr>
        <w:t>пријаве квара/проблема,</w:t>
      </w:r>
    </w:p>
    <w:p w14:paraId="415F6EC9" w14:textId="6ED0CDD9" w:rsidR="00345D4C" w:rsidRPr="00B725A3" w:rsidRDefault="00345D4C" w:rsidP="00F2166B">
      <w:pPr>
        <w:suppressAutoHyphens/>
        <w:spacing w:before="0"/>
        <w:contextualSpacing/>
        <w:rPr>
          <w:rFonts w:cs="Arial"/>
          <w:sz w:val="24"/>
          <w:szCs w:val="24"/>
          <w:lang w:val="ru-RU"/>
        </w:rPr>
      </w:pPr>
      <w:r w:rsidRPr="00B725A3">
        <w:rPr>
          <w:rFonts w:cs="Arial"/>
          <w:sz w:val="24"/>
          <w:szCs w:val="24"/>
          <w:lang w:val="ru-RU"/>
        </w:rPr>
        <w:t xml:space="preserve">Ниво 2 ______ </w:t>
      </w:r>
      <w:r w:rsidRPr="00B725A3">
        <w:rPr>
          <w:rFonts w:cs="Arial"/>
          <w:i/>
          <w:sz w:val="24"/>
          <w:szCs w:val="24"/>
          <w:lang w:val="ru-RU"/>
        </w:rPr>
        <w:t xml:space="preserve">(макс. 04 радна сата) </w:t>
      </w:r>
      <w:r w:rsidRPr="00B725A3">
        <w:rPr>
          <w:rFonts w:cs="Arial"/>
          <w:sz w:val="24"/>
          <w:szCs w:val="24"/>
          <w:lang w:val="ru-RU"/>
        </w:rPr>
        <w:t xml:space="preserve">од </w:t>
      </w:r>
      <w:r w:rsidR="001E097E" w:rsidRPr="001E097E">
        <w:rPr>
          <w:rFonts w:cs="Arial"/>
          <w:sz w:val="24"/>
          <w:szCs w:val="24"/>
          <w:lang w:val="ru-RU"/>
        </w:rPr>
        <w:t xml:space="preserve">пријема </w:t>
      </w:r>
      <w:r w:rsidRPr="00B725A3">
        <w:rPr>
          <w:rFonts w:cs="Arial"/>
          <w:sz w:val="24"/>
          <w:szCs w:val="24"/>
          <w:lang w:val="ru-RU"/>
        </w:rPr>
        <w:t>пријаве квара/проблема,</w:t>
      </w:r>
    </w:p>
    <w:p w14:paraId="0529F442" w14:textId="6202CB38" w:rsidR="00345D4C" w:rsidRDefault="00345D4C" w:rsidP="00F2166B">
      <w:pPr>
        <w:suppressAutoHyphens/>
        <w:spacing w:before="0"/>
        <w:contextualSpacing/>
        <w:rPr>
          <w:rFonts w:cs="Arial"/>
          <w:sz w:val="24"/>
          <w:szCs w:val="24"/>
          <w:lang w:val="ru-RU"/>
        </w:rPr>
      </w:pPr>
      <w:r w:rsidRPr="00B725A3">
        <w:rPr>
          <w:rFonts w:cs="Arial"/>
          <w:sz w:val="24"/>
          <w:szCs w:val="24"/>
          <w:lang w:val="ru-RU"/>
        </w:rPr>
        <w:t xml:space="preserve">Ниво 3 ______ </w:t>
      </w:r>
      <w:r w:rsidRPr="00B725A3">
        <w:rPr>
          <w:rFonts w:cs="Arial"/>
          <w:i/>
          <w:sz w:val="24"/>
          <w:szCs w:val="24"/>
          <w:lang w:val="ru-RU"/>
        </w:rPr>
        <w:t xml:space="preserve">(макс. 12 радних сати) </w:t>
      </w:r>
      <w:r w:rsidRPr="00B725A3">
        <w:rPr>
          <w:rFonts w:cs="Arial"/>
          <w:sz w:val="24"/>
          <w:szCs w:val="24"/>
          <w:lang w:val="ru-RU"/>
        </w:rPr>
        <w:t xml:space="preserve">од </w:t>
      </w:r>
      <w:r w:rsidR="001E097E" w:rsidRPr="001E097E">
        <w:rPr>
          <w:rFonts w:cs="Arial"/>
          <w:sz w:val="24"/>
          <w:szCs w:val="24"/>
          <w:lang w:val="ru-RU"/>
        </w:rPr>
        <w:t xml:space="preserve">пријема </w:t>
      </w:r>
      <w:r w:rsidRPr="00B725A3">
        <w:rPr>
          <w:rFonts w:cs="Arial"/>
          <w:sz w:val="24"/>
          <w:szCs w:val="24"/>
          <w:lang w:val="ru-RU"/>
        </w:rPr>
        <w:t xml:space="preserve">пријаве </w:t>
      </w:r>
      <w:r w:rsidR="00AC0FF5">
        <w:rPr>
          <w:rFonts w:cs="Arial"/>
          <w:sz w:val="24"/>
          <w:szCs w:val="24"/>
          <w:lang w:val="ru-RU"/>
        </w:rPr>
        <w:t>квара/проблема.</w:t>
      </w:r>
    </w:p>
    <w:p w14:paraId="203B1E9A" w14:textId="77777777" w:rsidR="000D6206" w:rsidRPr="00B725A3" w:rsidRDefault="000D6206" w:rsidP="00F2166B">
      <w:pPr>
        <w:suppressAutoHyphens/>
        <w:spacing w:before="0"/>
        <w:contextualSpacing/>
        <w:rPr>
          <w:rFonts w:cs="Arial"/>
          <w:sz w:val="24"/>
          <w:szCs w:val="24"/>
          <w:lang w:val="ru-RU"/>
        </w:rPr>
      </w:pPr>
    </w:p>
    <w:p w14:paraId="358C3649" w14:textId="77777777" w:rsidR="00345D4C" w:rsidRPr="00B725A3" w:rsidRDefault="00345D4C" w:rsidP="00F2166B">
      <w:pPr>
        <w:suppressAutoHyphens/>
        <w:spacing w:before="0"/>
        <w:contextualSpacing/>
        <w:rPr>
          <w:rFonts w:cs="Arial"/>
          <w:sz w:val="24"/>
          <w:szCs w:val="24"/>
          <w:lang w:val="ru-RU"/>
        </w:rPr>
      </w:pPr>
      <w:r w:rsidRPr="00B725A3">
        <w:rPr>
          <w:rFonts w:cs="Arial"/>
          <w:b/>
          <w:sz w:val="24"/>
          <w:szCs w:val="24"/>
          <w:lang w:val="ru-RU"/>
        </w:rPr>
        <w:t>Време опоравка проблема</w:t>
      </w:r>
      <w:r w:rsidRPr="00B725A3">
        <w:rPr>
          <w:rFonts w:cs="Arial"/>
          <w:sz w:val="24"/>
          <w:szCs w:val="24"/>
          <w:lang w:val="ru-RU"/>
        </w:rPr>
        <w:t xml:space="preserve"> (рок у коме се успоставља функционалност софтверског пакета):</w:t>
      </w:r>
    </w:p>
    <w:p w14:paraId="5F0B4BBC" w14:textId="13E3D985" w:rsidR="00345D4C" w:rsidRPr="00B725A3" w:rsidRDefault="00345D4C" w:rsidP="00F2166B">
      <w:pPr>
        <w:suppressAutoHyphens/>
        <w:spacing w:before="0"/>
        <w:contextualSpacing/>
        <w:rPr>
          <w:rFonts w:cs="Arial"/>
          <w:sz w:val="24"/>
          <w:szCs w:val="24"/>
          <w:lang w:val="ru-RU"/>
        </w:rPr>
      </w:pPr>
      <w:r w:rsidRPr="00B725A3">
        <w:rPr>
          <w:rFonts w:cs="Arial"/>
          <w:sz w:val="24"/>
          <w:szCs w:val="24"/>
          <w:lang w:val="ru-RU"/>
        </w:rPr>
        <w:t xml:space="preserve">Ниво 1  ______ </w:t>
      </w:r>
      <w:r w:rsidRPr="00B725A3">
        <w:rPr>
          <w:rFonts w:cs="Arial"/>
          <w:i/>
          <w:sz w:val="24"/>
          <w:szCs w:val="24"/>
          <w:lang w:val="ru-RU"/>
        </w:rPr>
        <w:t xml:space="preserve">(макс. 04 радна сата) </w:t>
      </w:r>
      <w:r w:rsidR="00AC0FF5">
        <w:rPr>
          <w:rFonts w:cs="Arial"/>
          <w:sz w:val="24"/>
          <w:szCs w:val="24"/>
          <w:lang w:val="ru-RU"/>
        </w:rPr>
        <w:t xml:space="preserve">од </w:t>
      </w:r>
      <w:r w:rsidR="001E097E" w:rsidRPr="001E097E">
        <w:rPr>
          <w:rFonts w:cs="Arial"/>
          <w:sz w:val="24"/>
          <w:szCs w:val="24"/>
          <w:lang w:val="ru-RU"/>
        </w:rPr>
        <w:t xml:space="preserve">пријема </w:t>
      </w:r>
      <w:r w:rsidR="00AC0FF5">
        <w:rPr>
          <w:rFonts w:cs="Arial"/>
          <w:sz w:val="24"/>
          <w:szCs w:val="24"/>
          <w:lang w:val="ru-RU"/>
        </w:rPr>
        <w:t>пријаве квара/проблема</w:t>
      </w:r>
      <w:r w:rsidRPr="00B725A3">
        <w:rPr>
          <w:rFonts w:cs="Arial"/>
          <w:sz w:val="24"/>
          <w:szCs w:val="24"/>
          <w:lang w:val="ru-RU"/>
        </w:rPr>
        <w:t>,</w:t>
      </w:r>
    </w:p>
    <w:p w14:paraId="4F65547F" w14:textId="6666A008" w:rsidR="00345D4C" w:rsidRPr="00B725A3" w:rsidRDefault="00345D4C" w:rsidP="00F2166B">
      <w:pPr>
        <w:suppressAutoHyphens/>
        <w:spacing w:before="0"/>
        <w:contextualSpacing/>
        <w:rPr>
          <w:rFonts w:cs="Arial"/>
          <w:sz w:val="24"/>
          <w:szCs w:val="24"/>
          <w:lang w:val="ru-RU"/>
        </w:rPr>
      </w:pPr>
      <w:r w:rsidRPr="00B725A3">
        <w:rPr>
          <w:rFonts w:cs="Arial"/>
          <w:sz w:val="24"/>
          <w:szCs w:val="24"/>
          <w:lang w:val="ru-RU"/>
        </w:rPr>
        <w:t xml:space="preserve">Ниво 2 ______ </w:t>
      </w:r>
      <w:r w:rsidRPr="00B725A3">
        <w:rPr>
          <w:rFonts w:cs="Arial"/>
          <w:i/>
          <w:sz w:val="24"/>
          <w:szCs w:val="24"/>
          <w:lang w:val="ru-RU"/>
        </w:rPr>
        <w:t xml:space="preserve">(макс. 12 радних сати) </w:t>
      </w:r>
      <w:r w:rsidRPr="00B725A3">
        <w:rPr>
          <w:rFonts w:cs="Arial"/>
          <w:sz w:val="24"/>
          <w:szCs w:val="24"/>
          <w:lang w:val="ru-RU"/>
        </w:rPr>
        <w:t xml:space="preserve">од </w:t>
      </w:r>
      <w:r w:rsidR="001E097E" w:rsidRPr="001E097E">
        <w:rPr>
          <w:rFonts w:cs="Arial"/>
          <w:sz w:val="24"/>
          <w:szCs w:val="24"/>
          <w:lang w:val="ru-RU"/>
        </w:rPr>
        <w:t xml:space="preserve">пријема </w:t>
      </w:r>
      <w:r w:rsidRPr="00B725A3">
        <w:rPr>
          <w:rFonts w:cs="Arial"/>
          <w:sz w:val="24"/>
          <w:szCs w:val="24"/>
          <w:lang w:val="ru-RU"/>
        </w:rPr>
        <w:t>пријаве квара/проблема,</w:t>
      </w:r>
    </w:p>
    <w:p w14:paraId="7D6766DF" w14:textId="5C4AA740" w:rsidR="00345D4C" w:rsidRDefault="00345D4C" w:rsidP="00F2166B">
      <w:pPr>
        <w:suppressAutoHyphens/>
        <w:spacing w:before="0"/>
        <w:contextualSpacing/>
        <w:rPr>
          <w:rFonts w:cs="Arial"/>
          <w:sz w:val="24"/>
          <w:szCs w:val="24"/>
          <w:lang w:val="ru-RU"/>
        </w:rPr>
      </w:pPr>
      <w:r w:rsidRPr="00B725A3">
        <w:rPr>
          <w:rFonts w:cs="Arial"/>
          <w:sz w:val="24"/>
          <w:szCs w:val="24"/>
          <w:lang w:val="ru-RU"/>
        </w:rPr>
        <w:t xml:space="preserve">Ниво 3 ______ </w:t>
      </w:r>
      <w:r w:rsidRPr="00B725A3">
        <w:rPr>
          <w:rFonts w:cs="Arial"/>
          <w:i/>
          <w:sz w:val="24"/>
          <w:szCs w:val="24"/>
          <w:lang w:val="ru-RU"/>
        </w:rPr>
        <w:t xml:space="preserve">(макс. 40 радних сати) </w:t>
      </w:r>
      <w:r w:rsidR="00AC0FF5">
        <w:rPr>
          <w:rFonts w:cs="Arial"/>
          <w:sz w:val="24"/>
          <w:szCs w:val="24"/>
          <w:lang w:val="ru-RU"/>
        </w:rPr>
        <w:t>од</w:t>
      </w:r>
      <w:r w:rsidR="001E097E" w:rsidRPr="001E097E">
        <w:t xml:space="preserve"> </w:t>
      </w:r>
      <w:r w:rsidR="001E097E" w:rsidRPr="001E097E">
        <w:rPr>
          <w:rFonts w:cs="Arial"/>
          <w:sz w:val="24"/>
          <w:szCs w:val="24"/>
          <w:lang w:val="ru-RU"/>
        </w:rPr>
        <w:t>пријема</w:t>
      </w:r>
      <w:r w:rsidR="00AC0FF5">
        <w:rPr>
          <w:rFonts w:cs="Arial"/>
          <w:sz w:val="24"/>
          <w:szCs w:val="24"/>
          <w:lang w:val="ru-RU"/>
        </w:rPr>
        <w:t xml:space="preserve"> пријаве квара/проблема.</w:t>
      </w:r>
    </w:p>
    <w:p w14:paraId="36FF2275" w14:textId="77777777" w:rsidR="000D6206" w:rsidRPr="00B725A3" w:rsidRDefault="000D6206" w:rsidP="00F2166B">
      <w:pPr>
        <w:suppressAutoHyphens/>
        <w:spacing w:before="0"/>
        <w:contextualSpacing/>
        <w:rPr>
          <w:rFonts w:cs="Arial"/>
          <w:sz w:val="24"/>
          <w:szCs w:val="24"/>
          <w:lang w:val="ru-RU"/>
        </w:rPr>
      </w:pPr>
    </w:p>
    <w:p w14:paraId="02E277F2" w14:textId="77777777" w:rsidR="00345D4C" w:rsidRPr="00B725A3" w:rsidRDefault="00345D4C" w:rsidP="00F2166B">
      <w:pPr>
        <w:suppressAutoHyphens/>
        <w:spacing w:before="0"/>
        <w:contextualSpacing/>
        <w:rPr>
          <w:rFonts w:cs="Arial"/>
          <w:b/>
          <w:sz w:val="24"/>
          <w:szCs w:val="24"/>
          <w:lang w:val="ru-RU"/>
        </w:rPr>
      </w:pPr>
      <w:r w:rsidRPr="00B725A3">
        <w:rPr>
          <w:rFonts w:cs="Arial"/>
          <w:b/>
          <w:sz w:val="24"/>
          <w:szCs w:val="24"/>
          <w:lang w:val="ru-RU"/>
        </w:rPr>
        <w:t>Рок извршења услуге:</w:t>
      </w:r>
    </w:p>
    <w:p w14:paraId="45202700" w14:textId="3D34B6E0" w:rsidR="00345D4C" w:rsidRPr="00B725A3" w:rsidRDefault="00345D4C" w:rsidP="00F2166B">
      <w:pPr>
        <w:suppressAutoHyphens/>
        <w:spacing w:before="0"/>
        <w:contextualSpacing/>
        <w:rPr>
          <w:rFonts w:cs="Arial"/>
          <w:sz w:val="24"/>
          <w:szCs w:val="24"/>
          <w:lang w:val="ru-RU"/>
        </w:rPr>
      </w:pPr>
      <w:r w:rsidRPr="00B725A3">
        <w:rPr>
          <w:rFonts w:cs="Arial"/>
          <w:sz w:val="24"/>
          <w:szCs w:val="24"/>
          <w:lang w:val="ru-RU"/>
        </w:rPr>
        <w:t xml:space="preserve">Ниво 1  ______ </w:t>
      </w:r>
      <w:r w:rsidRPr="00B725A3">
        <w:rPr>
          <w:rFonts w:cs="Arial"/>
          <w:i/>
          <w:sz w:val="24"/>
          <w:szCs w:val="24"/>
          <w:lang w:val="ru-RU"/>
        </w:rPr>
        <w:t xml:space="preserve">(макс. 10 радних дана) </w:t>
      </w:r>
      <w:r w:rsidRPr="00B725A3">
        <w:rPr>
          <w:rFonts w:cs="Arial"/>
          <w:sz w:val="24"/>
          <w:szCs w:val="24"/>
          <w:lang w:val="ru-RU"/>
        </w:rPr>
        <w:t xml:space="preserve">од </w:t>
      </w:r>
      <w:r w:rsidR="001E097E" w:rsidRPr="001E097E">
        <w:rPr>
          <w:rFonts w:cs="Arial"/>
          <w:sz w:val="24"/>
          <w:szCs w:val="24"/>
          <w:lang w:val="ru-RU"/>
        </w:rPr>
        <w:t xml:space="preserve">пријема </w:t>
      </w:r>
      <w:r w:rsidRPr="00B725A3">
        <w:rPr>
          <w:rFonts w:cs="Arial"/>
          <w:sz w:val="24"/>
          <w:szCs w:val="24"/>
          <w:lang w:val="ru-RU"/>
        </w:rPr>
        <w:t>пријаве квара/проблема,</w:t>
      </w:r>
    </w:p>
    <w:p w14:paraId="7D850BA8" w14:textId="3276EFBF" w:rsidR="00345D4C" w:rsidRPr="00B725A3" w:rsidRDefault="00345D4C" w:rsidP="00F2166B">
      <w:pPr>
        <w:suppressAutoHyphens/>
        <w:spacing w:before="0"/>
        <w:contextualSpacing/>
        <w:rPr>
          <w:rFonts w:cs="Arial"/>
          <w:sz w:val="24"/>
          <w:szCs w:val="24"/>
          <w:lang w:val="ru-RU"/>
        </w:rPr>
      </w:pPr>
      <w:r w:rsidRPr="00B725A3">
        <w:rPr>
          <w:rFonts w:cs="Arial"/>
          <w:sz w:val="24"/>
          <w:szCs w:val="24"/>
          <w:lang w:val="ru-RU"/>
        </w:rPr>
        <w:t xml:space="preserve">Ниво 2 ______ </w:t>
      </w:r>
      <w:r w:rsidRPr="00B725A3">
        <w:rPr>
          <w:rFonts w:cs="Arial"/>
          <w:i/>
          <w:sz w:val="24"/>
          <w:szCs w:val="24"/>
          <w:lang w:val="ru-RU"/>
        </w:rPr>
        <w:t xml:space="preserve">(макс. 20 радних дана) </w:t>
      </w:r>
      <w:r w:rsidR="00AC0FF5">
        <w:rPr>
          <w:rFonts w:cs="Arial"/>
          <w:sz w:val="24"/>
          <w:szCs w:val="24"/>
          <w:lang w:val="ru-RU"/>
        </w:rPr>
        <w:t xml:space="preserve">од </w:t>
      </w:r>
      <w:r w:rsidR="001E097E" w:rsidRPr="001E097E">
        <w:rPr>
          <w:rFonts w:cs="Arial"/>
          <w:sz w:val="24"/>
          <w:szCs w:val="24"/>
          <w:lang w:val="ru-RU"/>
        </w:rPr>
        <w:t xml:space="preserve">пријема </w:t>
      </w:r>
      <w:r w:rsidR="00AC0FF5">
        <w:rPr>
          <w:rFonts w:cs="Arial"/>
          <w:sz w:val="24"/>
          <w:szCs w:val="24"/>
          <w:lang w:val="ru-RU"/>
        </w:rPr>
        <w:t>пријаве квара/проблема</w:t>
      </w:r>
      <w:r w:rsidRPr="00B725A3">
        <w:rPr>
          <w:rFonts w:cs="Arial"/>
          <w:sz w:val="24"/>
          <w:szCs w:val="24"/>
          <w:lang w:val="ru-RU"/>
        </w:rPr>
        <w:t>,</w:t>
      </w:r>
    </w:p>
    <w:p w14:paraId="12CEAA94" w14:textId="5EA2F6D9" w:rsidR="00345D4C" w:rsidRPr="00B725A3" w:rsidRDefault="00345D4C" w:rsidP="00F2166B">
      <w:pPr>
        <w:autoSpaceDE w:val="0"/>
        <w:autoSpaceDN w:val="0"/>
        <w:adjustRightInd w:val="0"/>
        <w:spacing w:before="0"/>
        <w:contextualSpacing/>
        <w:rPr>
          <w:rFonts w:cs="Arial"/>
          <w:bCs/>
          <w:iCs/>
          <w:sz w:val="24"/>
          <w:szCs w:val="24"/>
          <w:lang w:val="ru-RU" w:bidi="en-US"/>
        </w:rPr>
      </w:pPr>
      <w:r w:rsidRPr="00B725A3">
        <w:rPr>
          <w:rFonts w:cs="Arial"/>
          <w:sz w:val="24"/>
          <w:szCs w:val="24"/>
          <w:lang w:val="ru-RU"/>
        </w:rPr>
        <w:t xml:space="preserve">Ниво 3 ______ </w:t>
      </w:r>
      <w:r w:rsidRPr="00B725A3">
        <w:rPr>
          <w:rFonts w:cs="Arial"/>
          <w:i/>
          <w:sz w:val="24"/>
          <w:szCs w:val="24"/>
          <w:lang w:val="ru-RU"/>
        </w:rPr>
        <w:t xml:space="preserve">(макс. 30 радних дана) </w:t>
      </w:r>
      <w:r w:rsidRPr="00B725A3">
        <w:rPr>
          <w:rFonts w:cs="Arial"/>
          <w:sz w:val="24"/>
          <w:szCs w:val="24"/>
          <w:lang w:val="ru-RU"/>
        </w:rPr>
        <w:t xml:space="preserve">од </w:t>
      </w:r>
      <w:r w:rsidR="001E097E" w:rsidRPr="001E097E">
        <w:rPr>
          <w:rFonts w:cs="Arial"/>
          <w:sz w:val="24"/>
          <w:szCs w:val="24"/>
          <w:lang w:val="ru-RU"/>
        </w:rPr>
        <w:t xml:space="preserve">пријема </w:t>
      </w:r>
      <w:r w:rsidRPr="00B725A3">
        <w:rPr>
          <w:rFonts w:cs="Arial"/>
          <w:sz w:val="24"/>
          <w:szCs w:val="24"/>
          <w:lang w:val="ru-RU"/>
        </w:rPr>
        <w:t>пријаве квара/проблема.</w:t>
      </w:r>
    </w:p>
    <w:p w14:paraId="02F506FC" w14:textId="77777777" w:rsidR="007865A7" w:rsidRDefault="007865A7" w:rsidP="00F2166B">
      <w:pPr>
        <w:spacing w:before="0"/>
        <w:contextualSpacing/>
        <w:rPr>
          <w:rFonts w:eastAsia="Calibri"/>
          <w:sz w:val="24"/>
          <w:szCs w:val="24"/>
        </w:rPr>
      </w:pPr>
    </w:p>
    <w:p w14:paraId="4B15EF7B" w14:textId="46734B49" w:rsidR="0037724D" w:rsidRDefault="0037724D" w:rsidP="00F2166B">
      <w:pPr>
        <w:spacing w:before="0"/>
        <w:contextualSpacing/>
        <w:rPr>
          <w:rFonts w:eastAsia="Calibri"/>
          <w:sz w:val="24"/>
          <w:szCs w:val="24"/>
        </w:rPr>
      </w:pPr>
      <w:r w:rsidRPr="00BB3F0A">
        <w:rPr>
          <w:rFonts w:eastAsia="Calibri"/>
          <w:sz w:val="24"/>
          <w:szCs w:val="24"/>
        </w:rPr>
        <w:t>У случају да Пруж</w:t>
      </w:r>
      <w:r w:rsidR="00AC0FF5">
        <w:rPr>
          <w:rFonts w:eastAsia="Calibri"/>
          <w:sz w:val="24"/>
          <w:szCs w:val="24"/>
        </w:rPr>
        <w:t>алац услуга</w:t>
      </w:r>
      <w:r>
        <w:rPr>
          <w:rFonts w:eastAsia="Calibri"/>
          <w:sz w:val="24"/>
          <w:szCs w:val="24"/>
        </w:rPr>
        <w:t xml:space="preserve"> не изврши услугу у </w:t>
      </w:r>
      <w:r w:rsidRPr="00BB3F0A">
        <w:rPr>
          <w:rFonts w:eastAsia="Calibri"/>
          <w:sz w:val="24"/>
          <w:szCs w:val="24"/>
        </w:rPr>
        <w:t>роковима</w:t>
      </w:r>
      <w:r>
        <w:rPr>
          <w:rFonts w:eastAsia="Calibri"/>
          <w:sz w:val="24"/>
          <w:szCs w:val="24"/>
          <w:lang w:val="sr-Cyrl-RS"/>
        </w:rPr>
        <w:t xml:space="preserve"> предвиђеним Оквирним споразумом</w:t>
      </w:r>
      <w:r w:rsidR="00AC0FF5">
        <w:rPr>
          <w:rFonts w:eastAsia="Calibri"/>
          <w:sz w:val="24"/>
          <w:szCs w:val="24"/>
        </w:rPr>
        <w:t>, Корисник услуга</w:t>
      </w:r>
      <w:r w:rsidRPr="00BB3F0A">
        <w:rPr>
          <w:rFonts w:eastAsia="Calibri"/>
          <w:sz w:val="24"/>
          <w:szCs w:val="24"/>
        </w:rPr>
        <w:t xml:space="preserve"> има право на наплату уговорне казне и </w:t>
      </w:r>
      <w:r w:rsidR="00AC0FF5">
        <w:rPr>
          <w:rFonts w:eastAsia="Calibri"/>
          <w:sz w:val="24"/>
          <w:szCs w:val="24"/>
        </w:rPr>
        <w:t>менице за добро извршење посла.</w:t>
      </w:r>
    </w:p>
    <w:p w14:paraId="501C089C" w14:textId="77777777" w:rsidR="00AC0FF5" w:rsidRDefault="00AC0FF5" w:rsidP="00F2166B">
      <w:pPr>
        <w:spacing w:before="0"/>
        <w:contextualSpacing/>
        <w:rPr>
          <w:rFonts w:eastAsia="Calibri"/>
          <w:sz w:val="24"/>
          <w:szCs w:val="24"/>
        </w:rPr>
      </w:pPr>
    </w:p>
    <w:p w14:paraId="3F91D9A2" w14:textId="0B32AE40" w:rsidR="00B10F2E" w:rsidRPr="00AC0FF5" w:rsidRDefault="00DC2B22" w:rsidP="00F2166B">
      <w:pPr>
        <w:tabs>
          <w:tab w:val="left" w:pos="567"/>
        </w:tabs>
        <w:spacing w:before="0"/>
        <w:contextualSpacing/>
        <w:rPr>
          <w:rFonts w:cs="Arial"/>
          <w:sz w:val="24"/>
          <w:szCs w:val="24"/>
          <w:lang w:val="sr-Cyrl-RS"/>
        </w:rPr>
      </w:pPr>
      <w:r>
        <w:rPr>
          <w:rFonts w:cs="Arial"/>
          <w:sz w:val="24"/>
          <w:szCs w:val="24"/>
          <w:lang w:val="sr-Cyrl-RS"/>
        </w:rPr>
        <w:t>Мест</w:t>
      </w:r>
      <w:r>
        <w:rPr>
          <w:rFonts w:cs="Arial"/>
          <w:sz w:val="24"/>
          <w:szCs w:val="24"/>
          <w:lang w:val="sr-Latn-CS"/>
        </w:rPr>
        <w:t>o</w:t>
      </w:r>
      <w:r w:rsidR="0037724D">
        <w:rPr>
          <w:rFonts w:cs="Arial"/>
          <w:sz w:val="24"/>
          <w:szCs w:val="24"/>
          <w:lang w:val="sr-Cyrl-RS"/>
        </w:rPr>
        <w:t xml:space="preserve"> извршења услуге одржавања софтвера</w:t>
      </w:r>
      <w:r w:rsidR="00AC0FF5">
        <w:rPr>
          <w:rFonts w:cs="Arial"/>
          <w:sz w:val="24"/>
          <w:szCs w:val="24"/>
          <w:lang w:val="sr-Cyrl-RS"/>
        </w:rPr>
        <w:t xml:space="preserve"> је ЈП ЕПС,</w:t>
      </w:r>
      <w:r w:rsidR="00BE59F8">
        <w:rPr>
          <w:rFonts w:eastAsia="Calibri" w:cs="Arial"/>
          <w:sz w:val="24"/>
          <w:szCs w:val="24"/>
          <w:lang w:val="sr-Cyrl-RS"/>
        </w:rPr>
        <w:t xml:space="preserve"> </w:t>
      </w:r>
      <w:r w:rsidR="00B10F2E" w:rsidRPr="00B10F2E">
        <w:rPr>
          <w:rFonts w:eastAsia="Calibri" w:cs="Arial"/>
          <w:sz w:val="24"/>
          <w:szCs w:val="24"/>
          <w:lang w:val="sr-Cyrl-RS"/>
        </w:rPr>
        <w:t>Технички центар Београд, Масарикова 1-3, Београд</w:t>
      </w:r>
      <w:r w:rsidR="00AC0FF5">
        <w:rPr>
          <w:rFonts w:eastAsia="Calibri" w:cs="Arial"/>
          <w:sz w:val="24"/>
          <w:szCs w:val="24"/>
          <w:lang w:val="sr-Cyrl-RS"/>
        </w:rPr>
        <w:t>.</w:t>
      </w:r>
    </w:p>
    <w:p w14:paraId="3D415816" w14:textId="77777777" w:rsidR="00B10F2E" w:rsidRPr="00B10F2E" w:rsidRDefault="00B10F2E" w:rsidP="00F2166B">
      <w:pPr>
        <w:pStyle w:val="KDParagraf"/>
        <w:tabs>
          <w:tab w:val="clear" w:pos="567"/>
          <w:tab w:val="left" w:pos="0"/>
        </w:tabs>
        <w:spacing w:before="0"/>
        <w:ind w:hanging="284"/>
        <w:contextualSpacing/>
        <w:rPr>
          <w:rFonts w:cs="Arial"/>
          <w:spacing w:val="29"/>
          <w:sz w:val="24"/>
          <w:szCs w:val="24"/>
          <w:lang w:val="sr-Cyrl-RS"/>
        </w:rPr>
      </w:pPr>
    </w:p>
    <w:p w14:paraId="4FE30F4A" w14:textId="06B439B0" w:rsidR="00180140" w:rsidRDefault="00B10F2E" w:rsidP="00F2166B">
      <w:pPr>
        <w:spacing w:before="0"/>
        <w:contextualSpacing/>
        <w:rPr>
          <w:rFonts w:cs="Arial"/>
          <w:sz w:val="24"/>
          <w:szCs w:val="24"/>
          <w:lang w:val="sr-Cyrl-RS" w:eastAsia="ar-SA"/>
        </w:rPr>
      </w:pPr>
      <w:r>
        <w:rPr>
          <w:rFonts w:cs="Arial"/>
          <w:sz w:val="24"/>
          <w:szCs w:val="24"/>
          <w:lang w:val="sr-Cyrl-RS" w:eastAsia="ar-SA"/>
        </w:rPr>
        <w:t xml:space="preserve">Услуга се врши </w:t>
      </w:r>
      <w:r w:rsidRPr="00B10F2E">
        <w:rPr>
          <w:rFonts w:cs="Arial"/>
          <w:sz w:val="24"/>
          <w:szCs w:val="24"/>
          <w:lang w:val="sr-Cyrl-RS" w:eastAsia="ar-SA"/>
        </w:rPr>
        <w:t xml:space="preserve">путем удаљене техничке подршке (активности </w:t>
      </w:r>
      <w:r w:rsidR="004E2ECB">
        <w:rPr>
          <w:rFonts w:cs="Arial"/>
          <w:sz w:val="24"/>
          <w:szCs w:val="24"/>
          <w:lang w:val="sr-Cyrl-RS" w:eastAsia="ar-SA"/>
        </w:rPr>
        <w:t xml:space="preserve">првог, </w:t>
      </w:r>
      <w:r w:rsidRPr="00B10F2E">
        <w:rPr>
          <w:rFonts w:cs="Arial"/>
          <w:sz w:val="24"/>
          <w:szCs w:val="24"/>
          <w:lang w:val="sr-Cyrl-RS" w:eastAsia="ar-SA"/>
        </w:rPr>
        <w:t>другог и трећег нивоа подршке)</w:t>
      </w:r>
      <w:r>
        <w:rPr>
          <w:rFonts w:cs="Arial"/>
          <w:sz w:val="24"/>
          <w:szCs w:val="24"/>
          <w:lang w:val="sr-Cyrl-RS" w:eastAsia="ar-SA"/>
        </w:rPr>
        <w:t xml:space="preserve"> и </w:t>
      </w:r>
      <w:r w:rsidRPr="00B10F2E">
        <w:rPr>
          <w:rFonts w:cs="Arial"/>
          <w:sz w:val="24"/>
          <w:szCs w:val="24"/>
          <w:lang w:val="sr-Cyrl-RS" w:eastAsia="ar-SA"/>
        </w:rPr>
        <w:t>као техничка подршка на</w:t>
      </w:r>
      <w:r w:rsidR="00AC0FF5">
        <w:rPr>
          <w:rFonts w:cs="Arial"/>
          <w:sz w:val="24"/>
          <w:szCs w:val="24"/>
          <w:lang w:val="sr-Cyrl-RS" w:eastAsia="ar-SA"/>
        </w:rPr>
        <w:t xml:space="preserve"> локацијама Корисника услуга</w:t>
      </w:r>
      <w:r w:rsidRPr="00B10F2E">
        <w:rPr>
          <w:rFonts w:cs="Arial"/>
          <w:sz w:val="24"/>
          <w:szCs w:val="24"/>
          <w:lang w:val="sr-Cyrl-RS" w:eastAsia="ar-SA"/>
        </w:rPr>
        <w:t xml:space="preserve"> (одржавање софтверског пакета и системског софтвера)</w:t>
      </w:r>
      <w:r>
        <w:rPr>
          <w:rFonts w:cs="Arial"/>
          <w:sz w:val="24"/>
          <w:szCs w:val="24"/>
          <w:lang w:val="sr-Cyrl-RS" w:eastAsia="ar-SA"/>
        </w:rPr>
        <w:t>.</w:t>
      </w:r>
    </w:p>
    <w:p w14:paraId="495C9446" w14:textId="77777777" w:rsidR="00B310A0" w:rsidRPr="00B10F2E" w:rsidRDefault="00B310A0" w:rsidP="00F2166B">
      <w:pPr>
        <w:spacing w:before="0"/>
        <w:contextualSpacing/>
        <w:rPr>
          <w:rFonts w:cs="Arial"/>
          <w:sz w:val="24"/>
          <w:szCs w:val="24"/>
          <w:lang w:val="sr-Cyrl-RS" w:eastAsia="ar-SA"/>
        </w:rPr>
      </w:pPr>
    </w:p>
    <w:p w14:paraId="0DFC9490" w14:textId="66578A59" w:rsidR="0049352F" w:rsidRPr="00A01D62" w:rsidRDefault="0049352F" w:rsidP="00AC0FF5">
      <w:pPr>
        <w:tabs>
          <w:tab w:val="left" w:pos="284"/>
          <w:tab w:val="left" w:pos="330"/>
        </w:tabs>
        <w:suppressAutoHyphens/>
        <w:spacing w:before="0"/>
        <w:contextualSpacing/>
        <w:rPr>
          <w:b/>
          <w:sz w:val="24"/>
          <w:szCs w:val="24"/>
        </w:rPr>
      </w:pPr>
      <w:r w:rsidRPr="00A01D62">
        <w:rPr>
          <w:b/>
          <w:sz w:val="24"/>
          <w:szCs w:val="24"/>
        </w:rPr>
        <w:t>СРЕДСТВ</w:t>
      </w:r>
      <w:r w:rsidR="00AF6C68">
        <w:rPr>
          <w:b/>
          <w:sz w:val="24"/>
          <w:szCs w:val="24"/>
          <w:lang w:val="sr-Cyrl-RS"/>
        </w:rPr>
        <w:t>О</w:t>
      </w:r>
      <w:r w:rsidRPr="00A01D62">
        <w:rPr>
          <w:b/>
          <w:sz w:val="24"/>
          <w:szCs w:val="24"/>
        </w:rPr>
        <w:t xml:space="preserve"> ФИНАНСИЈСКОГ ОБЕЗБЕЂЕЊА</w:t>
      </w:r>
    </w:p>
    <w:p w14:paraId="2DDC08DE" w14:textId="18D1C913" w:rsidR="0049352F" w:rsidRPr="004E7022" w:rsidRDefault="0049352F" w:rsidP="00F2166B">
      <w:pPr>
        <w:spacing w:before="0"/>
        <w:contextualSpacing/>
        <w:jc w:val="center"/>
        <w:rPr>
          <w:b/>
          <w:sz w:val="24"/>
          <w:szCs w:val="24"/>
        </w:rPr>
      </w:pPr>
      <w:r w:rsidRPr="00A01D62">
        <w:rPr>
          <w:b/>
          <w:sz w:val="24"/>
          <w:szCs w:val="24"/>
        </w:rPr>
        <w:t xml:space="preserve">Члан </w:t>
      </w:r>
      <w:r w:rsidR="001E097E">
        <w:rPr>
          <w:b/>
          <w:sz w:val="24"/>
          <w:szCs w:val="24"/>
          <w:lang w:val="sr-Cyrl-RS"/>
        </w:rPr>
        <w:t>12</w:t>
      </w:r>
      <w:r w:rsidRPr="00A01D62">
        <w:rPr>
          <w:b/>
          <w:sz w:val="24"/>
          <w:szCs w:val="24"/>
        </w:rPr>
        <w:t>.</w:t>
      </w:r>
    </w:p>
    <w:p w14:paraId="44C830D5" w14:textId="39034CE3" w:rsidR="00B97D29" w:rsidRPr="00B97D29" w:rsidRDefault="00B97D29" w:rsidP="00F2166B">
      <w:pPr>
        <w:spacing w:before="0"/>
        <w:contextualSpacing/>
        <w:rPr>
          <w:rFonts w:cs="Arial"/>
          <w:b/>
          <w:sz w:val="24"/>
          <w:szCs w:val="24"/>
          <w:lang w:val="sr-Cyrl-RS"/>
        </w:rPr>
      </w:pPr>
      <w:r w:rsidRPr="00B97D29">
        <w:rPr>
          <w:rFonts w:cs="Arial"/>
          <w:b/>
          <w:sz w:val="24"/>
          <w:szCs w:val="24"/>
          <w:lang w:val="sr-Cyrl-RS"/>
        </w:rPr>
        <w:t>Меница за добро извршење посла</w:t>
      </w:r>
    </w:p>
    <w:p w14:paraId="08D98C98" w14:textId="4167C39D" w:rsidR="001B28FC" w:rsidRPr="001B28FC" w:rsidRDefault="00AC0FF5" w:rsidP="00F2166B">
      <w:pPr>
        <w:spacing w:before="0"/>
        <w:contextualSpacing/>
        <w:rPr>
          <w:rFonts w:cs="Arial"/>
          <w:sz w:val="24"/>
          <w:szCs w:val="24"/>
        </w:rPr>
      </w:pPr>
      <w:r>
        <w:rPr>
          <w:rFonts w:cs="Arial"/>
          <w:sz w:val="24"/>
          <w:szCs w:val="24"/>
          <w:lang w:val="sr-Cyrl-RS"/>
        </w:rPr>
        <w:t>Пружалац услуга</w:t>
      </w:r>
      <w:r w:rsidR="001B28FC" w:rsidRPr="001B28FC">
        <w:rPr>
          <w:rFonts w:cs="Arial"/>
          <w:sz w:val="24"/>
          <w:szCs w:val="24"/>
        </w:rPr>
        <w:t xml:space="preserve"> је дужан да у тренутку закључења </w:t>
      </w:r>
      <w:r w:rsidR="001B28FC" w:rsidRPr="001B28FC">
        <w:rPr>
          <w:rFonts w:cs="Arial"/>
          <w:sz w:val="24"/>
          <w:szCs w:val="24"/>
          <w:lang w:val="sr-Cyrl-RS"/>
        </w:rPr>
        <w:t xml:space="preserve">Оквирног споразума, </w:t>
      </w:r>
      <w:r w:rsidR="001B28FC" w:rsidRPr="001B28FC">
        <w:rPr>
          <w:rFonts w:cs="Arial"/>
          <w:sz w:val="24"/>
          <w:szCs w:val="24"/>
        </w:rPr>
        <w:t xml:space="preserve">а најкасније у року од </w:t>
      </w:r>
      <w:r w:rsidR="001B28FC" w:rsidRPr="001B28FC">
        <w:rPr>
          <w:rFonts w:cs="Arial"/>
          <w:sz w:val="24"/>
          <w:szCs w:val="24"/>
          <w:lang w:val="sr-Cyrl-RS"/>
        </w:rPr>
        <w:t>5</w:t>
      </w:r>
      <w:r w:rsidR="001B28FC" w:rsidRPr="001B28FC">
        <w:rPr>
          <w:rFonts w:cs="Arial"/>
          <w:sz w:val="24"/>
          <w:szCs w:val="24"/>
        </w:rPr>
        <w:t xml:space="preserve"> (</w:t>
      </w:r>
      <w:r w:rsidR="001B28FC" w:rsidRPr="001B28FC">
        <w:rPr>
          <w:rFonts w:cs="Arial"/>
          <w:sz w:val="24"/>
          <w:szCs w:val="24"/>
          <w:lang w:val="sr-Cyrl-RS"/>
        </w:rPr>
        <w:t>словима: пет</w:t>
      </w:r>
      <w:r w:rsidR="001B28FC" w:rsidRPr="001B28FC">
        <w:rPr>
          <w:rFonts w:cs="Arial"/>
          <w:sz w:val="24"/>
          <w:szCs w:val="24"/>
        </w:rPr>
        <w:t xml:space="preserve">) дана од дана обостраног потписивања </w:t>
      </w:r>
      <w:r w:rsidR="001B28FC" w:rsidRPr="001B28FC">
        <w:rPr>
          <w:rFonts w:cs="Arial"/>
          <w:sz w:val="24"/>
          <w:szCs w:val="24"/>
          <w:lang w:val="sr-Cyrl-RS"/>
        </w:rPr>
        <w:t>Оквирног споразума</w:t>
      </w:r>
      <w:r w:rsidR="001B28FC" w:rsidRPr="001B28FC">
        <w:rPr>
          <w:rFonts w:cs="Arial"/>
          <w:sz w:val="24"/>
          <w:szCs w:val="24"/>
        </w:rPr>
        <w:t xml:space="preserve"> од</w:t>
      </w:r>
      <w:r w:rsidR="001B28FC" w:rsidRPr="001B28FC">
        <w:rPr>
          <w:rFonts w:cs="Arial"/>
          <w:sz w:val="24"/>
          <w:szCs w:val="24"/>
          <w:lang w:val="sr-Cyrl-RS"/>
        </w:rPr>
        <w:t xml:space="preserve"> стране</w:t>
      </w:r>
      <w:r w:rsidR="001B28FC" w:rsidRPr="001B28FC">
        <w:rPr>
          <w:rFonts w:cs="Arial"/>
          <w:sz w:val="24"/>
          <w:szCs w:val="24"/>
        </w:rPr>
        <w:t xml:space="preserve"> законских заступника уговорних страна,</w:t>
      </w:r>
      <w:r w:rsidR="001B28FC" w:rsidRPr="001B28FC">
        <w:rPr>
          <w:rFonts w:cs="Arial"/>
          <w:sz w:val="24"/>
          <w:szCs w:val="24"/>
          <w:lang w:val="sr-Cyrl-RS"/>
        </w:rPr>
        <w:t xml:space="preserve"> </w:t>
      </w:r>
      <w:r w:rsidR="001B28FC" w:rsidRPr="001B28FC">
        <w:rPr>
          <w:rFonts w:cs="Arial"/>
          <w:sz w:val="24"/>
          <w:szCs w:val="24"/>
        </w:rPr>
        <w:t xml:space="preserve">а пре почетка </w:t>
      </w:r>
      <w:r w:rsidR="001B28FC" w:rsidRPr="001B28FC">
        <w:rPr>
          <w:rFonts w:cs="Arial"/>
          <w:sz w:val="24"/>
          <w:szCs w:val="24"/>
          <w:lang w:val="sr-Cyrl-RS"/>
        </w:rPr>
        <w:t>вршења услуга</w:t>
      </w:r>
      <w:r w:rsidR="001B28FC" w:rsidRPr="001B28FC">
        <w:rPr>
          <w:rFonts w:cs="Arial"/>
          <w:sz w:val="24"/>
          <w:szCs w:val="24"/>
        </w:rPr>
        <w:t xml:space="preserve">, као одложни услов из члана 74. </w:t>
      </w:r>
      <w:proofErr w:type="gramStart"/>
      <w:r w:rsidR="001B28FC" w:rsidRPr="001B28FC">
        <w:rPr>
          <w:rFonts w:cs="Arial"/>
          <w:sz w:val="24"/>
          <w:szCs w:val="24"/>
        </w:rPr>
        <w:t>став</w:t>
      </w:r>
      <w:proofErr w:type="gramEnd"/>
      <w:r w:rsidR="001B28FC" w:rsidRPr="001B28FC">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w:t>
      </w:r>
      <w:r>
        <w:rPr>
          <w:rFonts w:cs="Arial"/>
          <w:sz w:val="24"/>
          <w:szCs w:val="24"/>
          <w:lang w:val="sr-Cyrl-RS"/>
        </w:rPr>
        <w:t>СФО</w:t>
      </w:r>
      <w:r w:rsidR="001B28FC" w:rsidRPr="001B28FC">
        <w:rPr>
          <w:rFonts w:cs="Arial"/>
          <w:sz w:val="24"/>
          <w:szCs w:val="24"/>
          <w:lang w:val="sr-Cyrl-RS"/>
        </w:rPr>
        <w:t xml:space="preserve"> </w:t>
      </w:r>
      <w:r w:rsidR="001B28FC" w:rsidRPr="001B28FC">
        <w:rPr>
          <w:rFonts w:cs="Arial"/>
          <w:sz w:val="24"/>
          <w:szCs w:val="24"/>
        </w:rPr>
        <w:t xml:space="preserve">за добро извршење посла преда </w:t>
      </w:r>
      <w:r>
        <w:rPr>
          <w:rFonts w:cs="Arial"/>
          <w:sz w:val="24"/>
          <w:szCs w:val="24"/>
          <w:lang w:val="sr-Cyrl-RS"/>
        </w:rPr>
        <w:t>Кориснику услуга</w:t>
      </w:r>
      <w:r w:rsidR="001B28FC" w:rsidRPr="001B28FC">
        <w:rPr>
          <w:rFonts w:cs="Arial"/>
          <w:sz w:val="24"/>
          <w:szCs w:val="24"/>
        </w:rPr>
        <w:t>:</w:t>
      </w:r>
    </w:p>
    <w:p w14:paraId="1CF3532D" w14:textId="77777777" w:rsidR="001B28FC" w:rsidRPr="001B28FC" w:rsidRDefault="001B28FC" w:rsidP="00F2166B">
      <w:pPr>
        <w:spacing w:before="0"/>
        <w:contextualSpacing/>
        <w:rPr>
          <w:rFonts w:cs="Arial"/>
          <w:sz w:val="24"/>
          <w:szCs w:val="24"/>
        </w:rPr>
      </w:pPr>
      <w:r w:rsidRPr="001B28FC">
        <w:rPr>
          <w:rFonts w:cs="Arial"/>
          <w:sz w:val="24"/>
          <w:szCs w:val="24"/>
        </w:rPr>
        <w:t xml:space="preserve">1. </w:t>
      </w:r>
      <w:proofErr w:type="gramStart"/>
      <w:r w:rsidRPr="001B28FC">
        <w:rPr>
          <w:rFonts w:cs="Arial"/>
          <w:sz w:val="24"/>
          <w:szCs w:val="24"/>
        </w:rPr>
        <w:t>бланко</w:t>
      </w:r>
      <w:proofErr w:type="gramEnd"/>
      <w:r w:rsidRPr="001B28FC">
        <w:rPr>
          <w:rFonts w:cs="Arial"/>
          <w:sz w:val="24"/>
          <w:szCs w:val="24"/>
        </w:rPr>
        <w:t xml:space="preserve"> сопствену меницу за </w:t>
      </w:r>
      <w:r w:rsidRPr="001B28FC">
        <w:rPr>
          <w:rFonts w:cs="Arial"/>
          <w:sz w:val="24"/>
          <w:szCs w:val="24"/>
          <w:lang w:val="sr-Cyrl-RS"/>
        </w:rPr>
        <w:t>добро извршење посла</w:t>
      </w:r>
      <w:r w:rsidRPr="001B28FC">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3DCAA26A" w14:textId="18D61C45" w:rsidR="001B28FC" w:rsidRPr="001B28FC" w:rsidRDefault="001B28FC" w:rsidP="00F2166B">
      <w:pPr>
        <w:spacing w:before="0"/>
        <w:contextualSpacing/>
        <w:rPr>
          <w:rFonts w:cs="Arial"/>
          <w:sz w:val="24"/>
          <w:szCs w:val="24"/>
        </w:rPr>
      </w:pPr>
      <w:r w:rsidRPr="001B28FC">
        <w:rPr>
          <w:rFonts w:cs="Arial"/>
          <w:sz w:val="24"/>
          <w:szCs w:val="24"/>
        </w:rPr>
        <w:t xml:space="preserve">2. Менично писмо – овлашћење којим </w:t>
      </w:r>
      <w:r w:rsidRPr="001B28FC">
        <w:rPr>
          <w:rFonts w:cs="Arial"/>
          <w:sz w:val="24"/>
          <w:szCs w:val="24"/>
          <w:lang w:val="sr-Cyrl-RS"/>
        </w:rPr>
        <w:t>Пружалац услуге</w:t>
      </w:r>
      <w:r w:rsidRPr="001B28FC">
        <w:rPr>
          <w:rFonts w:cs="Arial"/>
          <w:sz w:val="24"/>
          <w:szCs w:val="24"/>
        </w:rPr>
        <w:t xml:space="preserve"> овлашћује </w:t>
      </w:r>
      <w:r w:rsidRPr="001B28FC">
        <w:rPr>
          <w:rFonts w:cs="Arial"/>
          <w:sz w:val="24"/>
          <w:szCs w:val="24"/>
          <w:lang w:val="sr-Cyrl-RS"/>
        </w:rPr>
        <w:t>Корисника услуге</w:t>
      </w:r>
      <w:r w:rsidRPr="001B28FC">
        <w:rPr>
          <w:rFonts w:cs="Arial"/>
          <w:sz w:val="24"/>
          <w:szCs w:val="24"/>
        </w:rPr>
        <w:t xml:space="preserve"> да може наплатити </w:t>
      </w:r>
      <w:proofErr w:type="gramStart"/>
      <w:r w:rsidRPr="001B28FC">
        <w:rPr>
          <w:rFonts w:cs="Arial"/>
          <w:sz w:val="24"/>
          <w:szCs w:val="24"/>
        </w:rPr>
        <w:t>меницу  на</w:t>
      </w:r>
      <w:proofErr w:type="gramEnd"/>
      <w:r w:rsidRPr="001B28FC">
        <w:rPr>
          <w:rFonts w:cs="Arial"/>
          <w:sz w:val="24"/>
          <w:szCs w:val="24"/>
        </w:rPr>
        <w:t xml:space="preserve"> износ од  </w:t>
      </w:r>
      <w:r w:rsidRPr="001B28FC">
        <w:rPr>
          <w:rFonts w:cs="Arial"/>
          <w:sz w:val="24"/>
          <w:szCs w:val="24"/>
          <w:lang w:val="sr-Cyrl-RS"/>
        </w:rPr>
        <w:t>10</w:t>
      </w:r>
      <w:r w:rsidRPr="001B28FC">
        <w:rPr>
          <w:rFonts w:cs="Arial"/>
          <w:sz w:val="24"/>
          <w:szCs w:val="24"/>
        </w:rPr>
        <w:t>% од вредности</w:t>
      </w:r>
      <w:r w:rsidRPr="001B28FC">
        <w:rPr>
          <w:rFonts w:cs="Arial"/>
          <w:sz w:val="24"/>
          <w:szCs w:val="24"/>
          <w:lang w:val="sr-Cyrl-RS"/>
        </w:rPr>
        <w:t xml:space="preserve"> Оквирног споразума </w:t>
      </w:r>
      <w:r w:rsidRPr="001B28FC">
        <w:rPr>
          <w:rFonts w:cs="Arial"/>
          <w:sz w:val="24"/>
          <w:szCs w:val="24"/>
        </w:rPr>
        <w:t>(без ПДВ) са роком важења минимално 30 (</w:t>
      </w:r>
      <w:r w:rsidRPr="001B28FC">
        <w:rPr>
          <w:rFonts w:cs="Arial"/>
          <w:sz w:val="24"/>
          <w:szCs w:val="24"/>
          <w:lang w:val="sr-Cyrl-RS"/>
        </w:rPr>
        <w:t xml:space="preserve">словима: </w:t>
      </w:r>
      <w:r w:rsidRPr="001B28FC">
        <w:rPr>
          <w:rFonts w:cs="Arial"/>
          <w:sz w:val="24"/>
          <w:szCs w:val="24"/>
        </w:rPr>
        <w:t>тридесет) дана дужим од</w:t>
      </w:r>
      <w:r w:rsidRPr="001B28FC">
        <w:rPr>
          <w:rFonts w:cs="Arial"/>
          <w:sz w:val="24"/>
          <w:szCs w:val="24"/>
          <w:lang w:val="sr-Cyrl-CS"/>
        </w:rPr>
        <w:t xml:space="preserve"> уговореног рока и</w:t>
      </w:r>
      <w:r w:rsidR="00CB0BA6">
        <w:rPr>
          <w:rFonts w:cs="Arial"/>
          <w:sz w:val="24"/>
          <w:szCs w:val="24"/>
          <w:lang w:val="sr-Cyrl-CS"/>
        </w:rPr>
        <w:t>звршења услуге</w:t>
      </w:r>
      <w:r w:rsidRPr="001B28FC">
        <w:rPr>
          <w:rFonts w:cs="Arial"/>
          <w:sz w:val="24"/>
          <w:szCs w:val="24"/>
        </w:rPr>
        <w:t xml:space="preserve">, </w:t>
      </w:r>
    </w:p>
    <w:p w14:paraId="21C597C6" w14:textId="77777777" w:rsidR="001B28FC" w:rsidRPr="001B28FC" w:rsidRDefault="001B28FC" w:rsidP="00F2166B">
      <w:pPr>
        <w:spacing w:before="0"/>
        <w:contextualSpacing/>
        <w:rPr>
          <w:rFonts w:cs="Arial"/>
          <w:sz w:val="24"/>
          <w:szCs w:val="24"/>
        </w:rPr>
      </w:pPr>
      <w:r w:rsidRPr="001B28FC">
        <w:rPr>
          <w:rFonts w:cs="Arial"/>
          <w:sz w:val="24"/>
          <w:szCs w:val="24"/>
        </w:rPr>
        <w:t xml:space="preserve">3. </w:t>
      </w:r>
      <w:proofErr w:type="gramStart"/>
      <w:r w:rsidRPr="001B28FC">
        <w:rPr>
          <w:rFonts w:cs="Arial"/>
          <w:sz w:val="24"/>
          <w:szCs w:val="24"/>
        </w:rPr>
        <w:t>фотокопију</w:t>
      </w:r>
      <w:proofErr w:type="gramEnd"/>
      <w:r w:rsidRPr="001B28FC">
        <w:rPr>
          <w:rFonts w:cs="Arial"/>
          <w:sz w:val="24"/>
          <w:szCs w:val="24"/>
        </w:rPr>
        <w:t xml:space="preserve"> важећег Картона депонованих потписа овлашћених лица за располагање новчаним средствима </w:t>
      </w:r>
      <w:r w:rsidRPr="001B28FC">
        <w:rPr>
          <w:rFonts w:cs="Arial"/>
          <w:sz w:val="24"/>
          <w:szCs w:val="24"/>
          <w:lang w:val="sr-Cyrl-RS"/>
        </w:rPr>
        <w:t xml:space="preserve">Пружаоца услуге </w:t>
      </w:r>
      <w:r w:rsidRPr="001B28FC">
        <w:rPr>
          <w:rFonts w:cs="Arial"/>
          <w:sz w:val="24"/>
          <w:szCs w:val="24"/>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45C438C" w14:textId="77777777" w:rsidR="001B28FC" w:rsidRPr="001B28FC" w:rsidRDefault="001B28FC" w:rsidP="00F2166B">
      <w:pPr>
        <w:spacing w:before="0"/>
        <w:contextualSpacing/>
        <w:rPr>
          <w:rFonts w:cs="Arial"/>
          <w:sz w:val="24"/>
          <w:szCs w:val="24"/>
        </w:rPr>
      </w:pPr>
      <w:r w:rsidRPr="001B28FC">
        <w:rPr>
          <w:rFonts w:cs="Arial"/>
          <w:sz w:val="24"/>
          <w:szCs w:val="24"/>
        </w:rPr>
        <w:t xml:space="preserve">4. </w:t>
      </w:r>
      <w:proofErr w:type="gramStart"/>
      <w:r w:rsidRPr="001B28FC">
        <w:rPr>
          <w:rFonts w:cs="Arial"/>
          <w:sz w:val="24"/>
          <w:szCs w:val="24"/>
        </w:rPr>
        <w:t>фотокопију</w:t>
      </w:r>
      <w:proofErr w:type="gramEnd"/>
      <w:r w:rsidRPr="001B28FC">
        <w:rPr>
          <w:rFonts w:cs="Arial"/>
          <w:sz w:val="24"/>
          <w:szCs w:val="24"/>
        </w:rPr>
        <w:t xml:space="preserve"> ОП обрасца.</w:t>
      </w:r>
    </w:p>
    <w:p w14:paraId="529829AD" w14:textId="5EF7E8DA" w:rsidR="001B28FC" w:rsidRDefault="001B28FC" w:rsidP="00F2166B">
      <w:pPr>
        <w:spacing w:before="0"/>
        <w:contextualSpacing/>
        <w:rPr>
          <w:rFonts w:cs="Arial"/>
          <w:sz w:val="24"/>
          <w:szCs w:val="24"/>
          <w:lang w:val="sr-Cyrl-RS"/>
        </w:rPr>
      </w:pPr>
      <w:r w:rsidRPr="001B28FC">
        <w:rPr>
          <w:rFonts w:cs="Arial"/>
          <w:sz w:val="24"/>
          <w:szCs w:val="24"/>
        </w:rPr>
        <w:lastRenderedPageBreak/>
        <w:t>5. Доказ о регистрацији менице у Регистру меница Народне банке Србије (</w:t>
      </w:r>
      <w:proofErr w:type="gramStart"/>
      <w:r w:rsidRPr="001B28FC">
        <w:rPr>
          <w:rFonts w:cs="Arial"/>
          <w:sz w:val="24"/>
          <w:szCs w:val="24"/>
        </w:rPr>
        <w:t>фотокопија  Захтева</w:t>
      </w:r>
      <w:proofErr w:type="gramEnd"/>
      <w:r w:rsidRPr="001B28FC">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1B28FC">
        <w:rPr>
          <w:rFonts w:cs="Arial"/>
          <w:sz w:val="24"/>
          <w:szCs w:val="24"/>
          <w:lang w:val="sr-Cyrl-RS"/>
        </w:rPr>
        <w:t>.</w:t>
      </w:r>
    </w:p>
    <w:p w14:paraId="67ACE8C1" w14:textId="77777777" w:rsidR="000D6206" w:rsidRDefault="000D6206" w:rsidP="00F2166B">
      <w:pPr>
        <w:spacing w:before="0"/>
        <w:contextualSpacing/>
        <w:rPr>
          <w:rFonts w:cs="Arial"/>
          <w:sz w:val="24"/>
          <w:szCs w:val="24"/>
          <w:lang w:val="sr-Cyrl-RS"/>
        </w:rPr>
      </w:pPr>
    </w:p>
    <w:p w14:paraId="464BBD16" w14:textId="33BA6592" w:rsidR="00ED18BF" w:rsidRDefault="00ED18BF" w:rsidP="00F2166B">
      <w:pPr>
        <w:spacing w:before="0"/>
        <w:contextualSpacing/>
        <w:rPr>
          <w:rFonts w:cs="Arial"/>
          <w:sz w:val="24"/>
          <w:szCs w:val="24"/>
          <w:lang w:val="sr-Cyrl-RS"/>
        </w:rPr>
      </w:pPr>
      <w:r w:rsidRPr="00ED18BF">
        <w:rPr>
          <w:rFonts w:cs="Arial"/>
          <w:sz w:val="24"/>
          <w:szCs w:val="24"/>
          <w:lang w:val="sr-Cyrl-RS"/>
        </w:rPr>
        <w:t xml:space="preserve">Примљена меница може се попунити и наплатити у целости у складу са меничним писмом – овлашћењем, у случају неиспуњења обавеза по било ком члану овог </w:t>
      </w:r>
      <w:r>
        <w:rPr>
          <w:rFonts w:cs="Arial"/>
          <w:sz w:val="24"/>
          <w:szCs w:val="24"/>
          <w:lang w:val="sr-Cyrl-RS"/>
        </w:rPr>
        <w:t>О</w:t>
      </w:r>
      <w:r w:rsidRPr="00ED18BF">
        <w:rPr>
          <w:rFonts w:cs="Arial"/>
          <w:sz w:val="24"/>
          <w:szCs w:val="24"/>
          <w:lang w:val="sr-Cyrl-RS"/>
        </w:rPr>
        <w:t>квирног спор</w:t>
      </w:r>
      <w:r>
        <w:rPr>
          <w:rFonts w:cs="Arial"/>
          <w:sz w:val="24"/>
          <w:szCs w:val="24"/>
          <w:lang w:val="sr-Cyrl-RS"/>
        </w:rPr>
        <w:t>азума, као и у случају раскида О</w:t>
      </w:r>
      <w:r w:rsidRPr="00ED18BF">
        <w:rPr>
          <w:rFonts w:cs="Arial"/>
          <w:sz w:val="24"/>
          <w:szCs w:val="24"/>
          <w:lang w:val="sr-Cyrl-RS"/>
        </w:rPr>
        <w:t>квирног споразума</w:t>
      </w:r>
      <w:r>
        <w:rPr>
          <w:rFonts w:cs="Arial"/>
          <w:sz w:val="24"/>
          <w:szCs w:val="24"/>
          <w:lang w:val="sr-Cyrl-RS"/>
        </w:rPr>
        <w:t>.</w:t>
      </w:r>
    </w:p>
    <w:p w14:paraId="40C2B4E9" w14:textId="7077D341" w:rsidR="000D6206" w:rsidRPr="001B28FC" w:rsidRDefault="000D6206" w:rsidP="00F2166B">
      <w:pPr>
        <w:spacing w:before="0"/>
        <w:contextualSpacing/>
        <w:rPr>
          <w:rFonts w:cs="Arial"/>
          <w:sz w:val="24"/>
          <w:szCs w:val="24"/>
          <w:lang w:val="sr-Cyrl-RS"/>
        </w:rPr>
      </w:pPr>
    </w:p>
    <w:p w14:paraId="257BB1F4" w14:textId="206AD25F" w:rsidR="00B97D29" w:rsidRDefault="00B97D29" w:rsidP="00B97D29">
      <w:pPr>
        <w:spacing w:before="0"/>
        <w:jc w:val="center"/>
        <w:rPr>
          <w:rFonts w:cs="Arial"/>
          <w:b/>
          <w:sz w:val="24"/>
          <w:szCs w:val="24"/>
          <w:lang w:val="sr-Cyrl-RS"/>
        </w:rPr>
      </w:pPr>
      <w:r>
        <w:rPr>
          <w:rFonts w:cs="Arial"/>
          <w:b/>
          <w:sz w:val="24"/>
          <w:szCs w:val="24"/>
          <w:lang w:val="sr-Cyrl-RS"/>
        </w:rPr>
        <w:t>Члан 13.</w:t>
      </w:r>
    </w:p>
    <w:p w14:paraId="6BE7E016" w14:textId="09CE95AC" w:rsidR="00B97D29" w:rsidRDefault="00B97D29" w:rsidP="003C3E5E">
      <w:pPr>
        <w:spacing w:before="0"/>
        <w:rPr>
          <w:rFonts w:cs="Arial"/>
          <w:b/>
          <w:sz w:val="24"/>
          <w:szCs w:val="24"/>
          <w:lang w:val="sr-Cyrl-RS"/>
        </w:rPr>
      </w:pPr>
      <w:r w:rsidRPr="00BD2AC2">
        <w:rPr>
          <w:rFonts w:cs="Arial"/>
          <w:b/>
          <w:sz w:val="24"/>
          <w:szCs w:val="24"/>
          <w:lang w:val="sr-Cyrl-RS"/>
        </w:rPr>
        <w:t>Меница за отклањање недостатака у гарантном року</w:t>
      </w:r>
    </w:p>
    <w:p w14:paraId="2CF0D66A" w14:textId="04DCAAA5" w:rsidR="000D6206" w:rsidRDefault="00B97D29" w:rsidP="00B97D29">
      <w:pPr>
        <w:spacing w:before="0"/>
        <w:contextualSpacing/>
        <w:rPr>
          <w:sz w:val="24"/>
          <w:szCs w:val="24"/>
        </w:rPr>
      </w:pPr>
      <w:r>
        <w:rPr>
          <w:sz w:val="24"/>
          <w:szCs w:val="24"/>
          <w:lang w:val="sr-Cyrl-RS"/>
        </w:rPr>
        <w:t xml:space="preserve">Пружалац услуга </w:t>
      </w:r>
      <w:r w:rsidRPr="00126529">
        <w:rPr>
          <w:sz w:val="24"/>
          <w:szCs w:val="24"/>
        </w:rPr>
        <w:t xml:space="preserve">је обавезан да </w:t>
      </w:r>
      <w:r>
        <w:rPr>
          <w:sz w:val="24"/>
          <w:szCs w:val="24"/>
          <w:lang w:val="sr-Cyrl-RS"/>
        </w:rPr>
        <w:t>Кориснику услуге</w:t>
      </w:r>
      <w:r w:rsidRPr="00126529">
        <w:rPr>
          <w:sz w:val="24"/>
          <w:szCs w:val="24"/>
        </w:rPr>
        <w:t xml:space="preserve"> у тренутку </w:t>
      </w:r>
      <w:r>
        <w:rPr>
          <w:sz w:val="24"/>
          <w:szCs w:val="24"/>
          <w:lang w:val="sr-Cyrl-RS"/>
        </w:rPr>
        <w:t>обостраног потписивања</w:t>
      </w:r>
      <w:r w:rsidRPr="00CC0DE5">
        <w:rPr>
          <w:rFonts w:cs="Arial"/>
          <w:sz w:val="24"/>
          <w:szCs w:val="24"/>
          <w:lang w:val="sr-Cyrl-RS"/>
        </w:rPr>
        <w:t xml:space="preserve"> </w:t>
      </w:r>
      <w:r>
        <w:rPr>
          <w:rFonts w:cs="Arial"/>
          <w:sz w:val="24"/>
          <w:szCs w:val="24"/>
          <w:lang w:val="sr-Cyrl-RS"/>
        </w:rPr>
        <w:t>З</w:t>
      </w:r>
      <w:r w:rsidRPr="00502825">
        <w:rPr>
          <w:rFonts w:cs="Arial"/>
          <w:sz w:val="24"/>
          <w:szCs w:val="24"/>
          <w:lang w:val="sr-Cyrl-RS"/>
        </w:rPr>
        <w:t>аписник</w:t>
      </w:r>
      <w:r>
        <w:rPr>
          <w:rFonts w:cs="Arial"/>
          <w:sz w:val="24"/>
          <w:szCs w:val="24"/>
          <w:lang w:val="sr-Cyrl-RS"/>
        </w:rPr>
        <w:t>а</w:t>
      </w:r>
      <w:r w:rsidRPr="00502825">
        <w:rPr>
          <w:rFonts w:cs="Arial"/>
          <w:sz w:val="24"/>
          <w:szCs w:val="24"/>
          <w:lang w:val="sr-Cyrl-RS"/>
        </w:rPr>
        <w:t xml:space="preserve"> о </w:t>
      </w:r>
      <w:r>
        <w:rPr>
          <w:rFonts w:cs="Arial"/>
          <w:sz w:val="24"/>
          <w:szCs w:val="24"/>
          <w:lang w:val="sr-Cyrl-RS"/>
        </w:rPr>
        <w:t>квантитативном и квалитативном извршењу услуга</w:t>
      </w:r>
      <w:r w:rsidRPr="00126529">
        <w:rPr>
          <w:sz w:val="24"/>
          <w:szCs w:val="24"/>
        </w:rPr>
        <w:t>, преда као средство финансијског обезбеђења за отк</w:t>
      </w:r>
      <w:r>
        <w:rPr>
          <w:sz w:val="24"/>
          <w:szCs w:val="24"/>
          <w:lang w:val="sr-Cyrl-RS"/>
        </w:rPr>
        <w:t>л</w:t>
      </w:r>
      <w:r w:rsidRPr="00126529">
        <w:rPr>
          <w:sz w:val="24"/>
          <w:szCs w:val="24"/>
        </w:rPr>
        <w:t>ањање недостатака у гарантном року у из</w:t>
      </w:r>
      <w:r>
        <w:rPr>
          <w:sz w:val="24"/>
          <w:szCs w:val="24"/>
        </w:rPr>
        <w:t xml:space="preserve">носу од 5% од укупне вредности </w:t>
      </w:r>
      <w:r>
        <w:rPr>
          <w:sz w:val="24"/>
          <w:szCs w:val="24"/>
          <w:lang w:val="sr-Cyrl-RS"/>
        </w:rPr>
        <w:t>Оквирног споразума</w:t>
      </w:r>
      <w:r w:rsidR="000D6206">
        <w:rPr>
          <w:sz w:val="24"/>
          <w:szCs w:val="24"/>
        </w:rPr>
        <w:t xml:space="preserve"> без ПДВ</w:t>
      </w:r>
      <w:r w:rsidRPr="00126529">
        <w:rPr>
          <w:sz w:val="24"/>
          <w:szCs w:val="24"/>
        </w:rPr>
        <w:t>, неопозиву, бланко соло меницу, са клаузулом „без протеста“, потписану од стране законског заступника,</w:t>
      </w:r>
      <w:r w:rsidRPr="003A1238">
        <w:t xml:space="preserve"> </w:t>
      </w:r>
      <w:r w:rsidRPr="003A1238">
        <w:rPr>
          <w:sz w:val="24"/>
          <w:szCs w:val="24"/>
        </w:rPr>
        <w:t>у складу са Закон</w:t>
      </w:r>
      <w:r>
        <w:rPr>
          <w:sz w:val="24"/>
          <w:szCs w:val="24"/>
          <w:lang w:val="sr-Cyrl-RS"/>
        </w:rPr>
        <w:t>ом</w:t>
      </w:r>
      <w:r w:rsidRPr="003A1238">
        <w:rPr>
          <w:sz w:val="24"/>
          <w:szCs w:val="24"/>
        </w:rPr>
        <w:t xml:space="preserve"> о меници ("Сл. </w:t>
      </w:r>
      <w:proofErr w:type="gramStart"/>
      <w:r w:rsidRPr="003A1238">
        <w:rPr>
          <w:sz w:val="24"/>
          <w:szCs w:val="24"/>
        </w:rPr>
        <w:t>лист</w:t>
      </w:r>
      <w:proofErr w:type="gramEnd"/>
      <w:r w:rsidRPr="003A1238">
        <w:rPr>
          <w:sz w:val="24"/>
          <w:szCs w:val="24"/>
        </w:rPr>
        <w:t xml:space="preserve"> ФНРЈ"</w:t>
      </w:r>
      <w:r>
        <w:rPr>
          <w:sz w:val="24"/>
          <w:szCs w:val="24"/>
          <w:lang w:val="sr-Cyrl-RS"/>
        </w:rPr>
        <w:t>,</w:t>
      </w:r>
      <w:r w:rsidRPr="003A1238">
        <w:rPr>
          <w:sz w:val="24"/>
          <w:szCs w:val="24"/>
        </w:rPr>
        <w:t xml:space="preserve"> бр. </w:t>
      </w:r>
      <w:proofErr w:type="gramStart"/>
      <w:r w:rsidRPr="003A1238">
        <w:rPr>
          <w:sz w:val="24"/>
          <w:szCs w:val="24"/>
        </w:rPr>
        <w:t>104/46</w:t>
      </w:r>
      <w:proofErr w:type="gramEnd"/>
      <w:r w:rsidRPr="003A1238">
        <w:rPr>
          <w:sz w:val="24"/>
          <w:szCs w:val="24"/>
        </w:rPr>
        <w:t>, "Сл. лист СФРЈ"</w:t>
      </w:r>
      <w:r>
        <w:rPr>
          <w:sz w:val="24"/>
          <w:szCs w:val="24"/>
          <w:lang w:val="sr-Cyrl-RS"/>
        </w:rPr>
        <w:t>,</w:t>
      </w:r>
      <w:r w:rsidRPr="003A1238">
        <w:rPr>
          <w:sz w:val="24"/>
          <w:szCs w:val="24"/>
        </w:rPr>
        <w:t xml:space="preserve"> бр. 16/65, 54/70 и 57/89 и "Сл. лист СРЈ"</w:t>
      </w:r>
      <w:r>
        <w:rPr>
          <w:sz w:val="24"/>
          <w:szCs w:val="24"/>
          <w:lang w:val="sr-Cyrl-RS"/>
        </w:rPr>
        <w:t>,</w:t>
      </w:r>
      <w:r w:rsidRPr="003A1238">
        <w:rPr>
          <w:sz w:val="24"/>
          <w:szCs w:val="24"/>
        </w:rPr>
        <w:t xml:space="preserve"> бр. </w:t>
      </w:r>
      <w:proofErr w:type="gramStart"/>
      <w:r w:rsidRPr="003A1238">
        <w:rPr>
          <w:sz w:val="24"/>
          <w:szCs w:val="24"/>
        </w:rPr>
        <w:t>46/96</w:t>
      </w:r>
      <w:proofErr w:type="gramEnd"/>
      <w:r w:rsidRPr="003A1238">
        <w:rPr>
          <w:sz w:val="24"/>
          <w:szCs w:val="24"/>
        </w:rPr>
        <w:t>, Сл. лист СЦГ бр. 01/03 Уст. повеља Сл.гласник РС</w:t>
      </w:r>
      <w:r>
        <w:rPr>
          <w:sz w:val="24"/>
          <w:szCs w:val="24"/>
          <w:lang w:val="sr-Cyrl-RS"/>
        </w:rPr>
        <w:t>, бр.</w:t>
      </w:r>
      <w:r w:rsidRPr="003A1238">
        <w:rPr>
          <w:sz w:val="24"/>
          <w:szCs w:val="24"/>
        </w:rPr>
        <w:t xml:space="preserve"> </w:t>
      </w:r>
      <w:proofErr w:type="gramStart"/>
      <w:r w:rsidRPr="003A1238">
        <w:rPr>
          <w:sz w:val="24"/>
          <w:szCs w:val="24"/>
        </w:rPr>
        <w:t>80/</w:t>
      </w:r>
      <w:r>
        <w:rPr>
          <w:sz w:val="24"/>
          <w:szCs w:val="24"/>
        </w:rPr>
        <w:t>15) и Закон</w:t>
      </w:r>
      <w:r>
        <w:rPr>
          <w:sz w:val="24"/>
          <w:szCs w:val="24"/>
          <w:lang w:val="sr-Cyrl-RS"/>
        </w:rPr>
        <w:t>ом</w:t>
      </w:r>
      <w:r>
        <w:rPr>
          <w:sz w:val="24"/>
          <w:szCs w:val="24"/>
        </w:rPr>
        <w:t xml:space="preserve"> о платним услугама (Сл. Гласник РС, бр. 139/2014)</w:t>
      </w:r>
      <w:r w:rsidRPr="00126529">
        <w:rPr>
          <w:sz w:val="24"/>
          <w:szCs w:val="24"/>
        </w:rPr>
        <w:t xml:space="preserve"> са неопозивим и безусловним меничним овлашћењем, којим се овлашћује </w:t>
      </w:r>
      <w:r>
        <w:rPr>
          <w:sz w:val="24"/>
          <w:szCs w:val="24"/>
          <w:lang w:val="sr-Cyrl-RS"/>
        </w:rPr>
        <w:t>Корисник услуга</w:t>
      </w:r>
      <w:r w:rsidRPr="00126529">
        <w:rPr>
          <w:sz w:val="24"/>
          <w:szCs w:val="24"/>
        </w:rPr>
        <w:t xml:space="preserve"> да може, покренути поступак наплате и то до истека рока од 30 (словима:</w:t>
      </w:r>
      <w:r>
        <w:rPr>
          <w:sz w:val="24"/>
          <w:szCs w:val="24"/>
          <w:lang w:val="sr-Cyrl-RS"/>
        </w:rPr>
        <w:t xml:space="preserve"> </w:t>
      </w:r>
      <w:r w:rsidRPr="00126529">
        <w:rPr>
          <w:sz w:val="24"/>
          <w:szCs w:val="24"/>
        </w:rPr>
        <w:t>тридесет) дана</w:t>
      </w:r>
      <w:r>
        <w:rPr>
          <w:sz w:val="24"/>
          <w:szCs w:val="24"/>
          <w:lang w:val="sr-Cyrl-RS"/>
        </w:rPr>
        <w:t xml:space="preserve"> дужим</w:t>
      </w:r>
      <w:r w:rsidRPr="00126529">
        <w:rPr>
          <w:sz w:val="24"/>
          <w:szCs w:val="24"/>
        </w:rPr>
        <w:t xml:space="preserve"> од гарантног рока, а да евентуални продужетак тог рока има за последицу и продужење рока важења менице и меничног овлашћења за исти број дана за који ће бити продужен гарантни рок.</w:t>
      </w:r>
      <w:proofErr w:type="gramEnd"/>
      <w:r w:rsidRPr="00126529">
        <w:rPr>
          <w:sz w:val="24"/>
          <w:szCs w:val="24"/>
        </w:rPr>
        <w:t xml:space="preserve"> </w:t>
      </w:r>
    </w:p>
    <w:p w14:paraId="2E29609D" w14:textId="1BF1F92C" w:rsidR="00B97D29" w:rsidRPr="00126529" w:rsidRDefault="00B97D29" w:rsidP="00B97D29">
      <w:pPr>
        <w:spacing w:before="0"/>
        <w:contextualSpacing/>
        <w:rPr>
          <w:sz w:val="24"/>
          <w:szCs w:val="24"/>
        </w:rPr>
      </w:pPr>
      <w:r w:rsidRPr="00126529">
        <w:rPr>
          <w:sz w:val="24"/>
          <w:szCs w:val="24"/>
        </w:rPr>
        <w:t xml:space="preserve">Уз то </w:t>
      </w:r>
      <w:r>
        <w:rPr>
          <w:sz w:val="24"/>
          <w:szCs w:val="24"/>
          <w:lang w:val="sr-Cyrl-RS"/>
        </w:rPr>
        <w:t xml:space="preserve">Пружалац услуга </w:t>
      </w:r>
      <w:r w:rsidRPr="00126529">
        <w:rPr>
          <w:sz w:val="24"/>
          <w:szCs w:val="24"/>
        </w:rPr>
        <w:t>доставља и:</w:t>
      </w:r>
    </w:p>
    <w:p w14:paraId="046C230F" w14:textId="77777777" w:rsidR="00B97D29" w:rsidRPr="00126529" w:rsidRDefault="00B97D29" w:rsidP="00B97D29">
      <w:pPr>
        <w:spacing w:before="0"/>
        <w:contextualSpacing/>
        <w:rPr>
          <w:sz w:val="24"/>
          <w:szCs w:val="24"/>
        </w:rPr>
      </w:pPr>
      <w:r w:rsidRPr="00126529">
        <w:rPr>
          <w:sz w:val="24"/>
          <w:szCs w:val="24"/>
        </w:rPr>
        <w:t xml:space="preserve">- </w:t>
      </w:r>
      <w:proofErr w:type="gramStart"/>
      <w:r w:rsidRPr="00126529">
        <w:rPr>
          <w:sz w:val="24"/>
          <w:szCs w:val="24"/>
        </w:rPr>
        <w:t>оверену</w:t>
      </w:r>
      <w:proofErr w:type="gramEnd"/>
      <w:r w:rsidRPr="00126529">
        <w:rPr>
          <w:sz w:val="24"/>
          <w:szCs w:val="24"/>
        </w:rPr>
        <w:t xml:space="preserve"> фотокопију картона депонованих потписа на дан издавања менице и меничног овлашћења од стране банке која је наведена у меничном овлашћењу,</w:t>
      </w:r>
    </w:p>
    <w:p w14:paraId="43899685" w14:textId="77777777" w:rsidR="00B97D29" w:rsidRPr="00126529" w:rsidRDefault="00B97D29" w:rsidP="00B97D29">
      <w:pPr>
        <w:spacing w:before="0"/>
        <w:contextualSpacing/>
        <w:rPr>
          <w:sz w:val="24"/>
          <w:szCs w:val="24"/>
        </w:rPr>
      </w:pPr>
      <w:r w:rsidRPr="00126529">
        <w:rPr>
          <w:sz w:val="24"/>
          <w:szCs w:val="24"/>
        </w:rPr>
        <w:t>- ОП образац оверених потписа за лица која су овлашћена за потпис менице,</w:t>
      </w:r>
    </w:p>
    <w:p w14:paraId="10603C45" w14:textId="77777777" w:rsidR="00B97D29" w:rsidRPr="00126529" w:rsidRDefault="00B97D29" w:rsidP="00B97D29">
      <w:pPr>
        <w:spacing w:before="0"/>
        <w:contextualSpacing/>
        <w:rPr>
          <w:sz w:val="24"/>
          <w:szCs w:val="24"/>
        </w:rPr>
      </w:pPr>
      <w:r w:rsidRPr="00126529">
        <w:rPr>
          <w:sz w:val="24"/>
          <w:szCs w:val="24"/>
        </w:rPr>
        <w:t xml:space="preserve">- </w:t>
      </w:r>
      <w:proofErr w:type="gramStart"/>
      <w:r w:rsidRPr="00126529">
        <w:rPr>
          <w:sz w:val="24"/>
          <w:szCs w:val="24"/>
        </w:rPr>
        <w:t>овлашћење</w:t>
      </w:r>
      <w:proofErr w:type="gramEnd"/>
      <w:r w:rsidRPr="00126529">
        <w:rPr>
          <w:sz w:val="24"/>
          <w:szCs w:val="24"/>
        </w:rPr>
        <w:t xml:space="preserve"> законског заступника потписнику менице да може потписати меницу у случају да исту не потпише законски заступник и </w:t>
      </w:r>
    </w:p>
    <w:p w14:paraId="56F4CF46" w14:textId="77777777" w:rsidR="00B97D29" w:rsidRPr="003A1238" w:rsidRDefault="00B97D29" w:rsidP="00B97D29">
      <w:pPr>
        <w:spacing w:before="0"/>
        <w:contextualSpacing/>
        <w:rPr>
          <w:sz w:val="24"/>
          <w:szCs w:val="24"/>
          <w:lang w:val="sr-Cyrl-RS"/>
        </w:rPr>
      </w:pPr>
      <w:r w:rsidRPr="00126529">
        <w:rPr>
          <w:sz w:val="24"/>
          <w:szCs w:val="24"/>
        </w:rPr>
        <w:t xml:space="preserve">- </w:t>
      </w:r>
      <w:proofErr w:type="gramStart"/>
      <w:r w:rsidRPr="00126529">
        <w:rPr>
          <w:sz w:val="24"/>
          <w:szCs w:val="24"/>
        </w:rPr>
        <w:t>оверен</w:t>
      </w:r>
      <w:proofErr w:type="gramEnd"/>
      <w:r w:rsidRPr="00126529">
        <w:rPr>
          <w:sz w:val="24"/>
          <w:szCs w:val="24"/>
        </w:rPr>
        <w:t xml:space="preserve"> захтев пословној банци да региструје меницу у </w:t>
      </w:r>
      <w:r>
        <w:rPr>
          <w:sz w:val="24"/>
          <w:szCs w:val="24"/>
        </w:rPr>
        <w:t xml:space="preserve">Регистар меница и овлашћења НБС, </w:t>
      </w:r>
      <w:r w:rsidRPr="00D358F1">
        <w:rPr>
          <w:sz w:val="24"/>
          <w:szCs w:val="24"/>
        </w:rPr>
        <w:t>у складу са Одлуком о ближим условима, садржини и начину вођења регистра меница и овлашћења („Сл. гласник РС“</w:t>
      </w:r>
      <w:r>
        <w:rPr>
          <w:sz w:val="24"/>
          <w:szCs w:val="24"/>
          <w:lang w:val="sr-Cyrl-RS"/>
        </w:rPr>
        <w:t>,</w:t>
      </w:r>
      <w:r w:rsidRPr="00D358F1">
        <w:rPr>
          <w:sz w:val="24"/>
          <w:szCs w:val="24"/>
        </w:rPr>
        <w:t xml:space="preserve"> бр. 56/11 и 80/15,76/2016)</w:t>
      </w:r>
      <w:r>
        <w:rPr>
          <w:sz w:val="24"/>
          <w:szCs w:val="24"/>
          <w:lang w:val="sr-Cyrl-RS"/>
        </w:rPr>
        <w:t>.</w:t>
      </w:r>
    </w:p>
    <w:p w14:paraId="08C090B7" w14:textId="77777777" w:rsidR="00B97D29" w:rsidRPr="00126529" w:rsidRDefault="00B97D29" w:rsidP="00B97D29">
      <w:pPr>
        <w:spacing w:before="0"/>
        <w:contextualSpacing/>
        <w:rPr>
          <w:sz w:val="24"/>
          <w:szCs w:val="24"/>
        </w:rPr>
      </w:pPr>
    </w:p>
    <w:p w14:paraId="5E7C7F9D" w14:textId="77777777" w:rsidR="00B97D29" w:rsidRPr="00126529" w:rsidRDefault="00B97D29" w:rsidP="00B97D29">
      <w:pPr>
        <w:spacing w:before="0"/>
        <w:contextualSpacing/>
        <w:rPr>
          <w:sz w:val="24"/>
          <w:szCs w:val="24"/>
        </w:rPr>
      </w:pPr>
      <w:r w:rsidRPr="00126529">
        <w:rPr>
          <w:sz w:val="24"/>
          <w:szCs w:val="24"/>
        </w:rPr>
        <w:t xml:space="preserve">Меница може бити наплаћена у случају да </w:t>
      </w:r>
      <w:r>
        <w:rPr>
          <w:sz w:val="24"/>
          <w:szCs w:val="24"/>
          <w:lang w:val="sr-Cyrl-RS"/>
        </w:rPr>
        <w:t xml:space="preserve">Пружалац услуга </w:t>
      </w:r>
      <w:r w:rsidRPr="00126529">
        <w:rPr>
          <w:sz w:val="24"/>
          <w:szCs w:val="24"/>
        </w:rPr>
        <w:t xml:space="preserve">не отклони недостатке у гарантном року. </w:t>
      </w:r>
    </w:p>
    <w:p w14:paraId="6938A0A5" w14:textId="77777777" w:rsidR="00B97D29" w:rsidRPr="00126529" w:rsidRDefault="00B97D29" w:rsidP="00B97D29">
      <w:pPr>
        <w:spacing w:before="0"/>
        <w:contextualSpacing/>
        <w:rPr>
          <w:sz w:val="24"/>
          <w:szCs w:val="24"/>
        </w:rPr>
      </w:pPr>
    </w:p>
    <w:p w14:paraId="3C77C863" w14:textId="14A09A7F" w:rsidR="00B97D29" w:rsidRDefault="00B97D29" w:rsidP="00B97D29">
      <w:pPr>
        <w:spacing w:before="0"/>
        <w:contextualSpacing/>
        <w:rPr>
          <w:sz w:val="24"/>
          <w:szCs w:val="24"/>
        </w:rPr>
      </w:pPr>
      <w:r>
        <w:rPr>
          <w:sz w:val="24"/>
          <w:szCs w:val="24"/>
          <w:lang w:val="sr-Cyrl-RS"/>
        </w:rPr>
        <w:t xml:space="preserve">Пружалац услуга </w:t>
      </w:r>
      <w:r w:rsidRPr="00126529">
        <w:rPr>
          <w:sz w:val="24"/>
          <w:szCs w:val="24"/>
        </w:rPr>
        <w:t>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w:t>
      </w:r>
      <w:r>
        <w:rPr>
          <w:sz w:val="24"/>
          <w:szCs w:val="24"/>
          <w:lang w:val="sr-Cyrl-RS"/>
        </w:rPr>
        <w:t xml:space="preserve"> извршења услуга</w:t>
      </w:r>
      <w:r w:rsidRPr="00126529">
        <w:rPr>
          <w:sz w:val="24"/>
          <w:szCs w:val="24"/>
        </w:rPr>
        <w:t xml:space="preserve">, тако да буде обезбеђен гарантни рок за све </w:t>
      </w:r>
      <w:r>
        <w:rPr>
          <w:sz w:val="24"/>
          <w:szCs w:val="24"/>
          <w:lang w:val="sr-Cyrl-RS"/>
        </w:rPr>
        <w:t>услуге</w:t>
      </w:r>
      <w:r w:rsidRPr="00126529">
        <w:rPr>
          <w:sz w:val="24"/>
          <w:szCs w:val="24"/>
        </w:rPr>
        <w:t xml:space="preserve"> који су предмет набавке.</w:t>
      </w:r>
    </w:p>
    <w:p w14:paraId="5A4F4DC3" w14:textId="77777777" w:rsidR="00B97D29" w:rsidRPr="00126529" w:rsidRDefault="00B97D29" w:rsidP="00B97D29">
      <w:pPr>
        <w:spacing w:before="0"/>
        <w:contextualSpacing/>
        <w:rPr>
          <w:sz w:val="24"/>
          <w:szCs w:val="24"/>
        </w:rPr>
      </w:pPr>
    </w:p>
    <w:p w14:paraId="2F671CD7" w14:textId="5B4C4988" w:rsidR="00B97D29" w:rsidRDefault="00B97D29" w:rsidP="00B97D29">
      <w:pPr>
        <w:spacing w:before="0"/>
        <w:contextualSpacing/>
        <w:rPr>
          <w:sz w:val="24"/>
          <w:szCs w:val="24"/>
        </w:rPr>
      </w:pPr>
      <w:r w:rsidRPr="00126529">
        <w:rPr>
          <w:sz w:val="24"/>
          <w:szCs w:val="24"/>
        </w:rPr>
        <w:t xml:space="preserve">Уколико се средство финансијског обезбеђења не достави у уговореном року, </w:t>
      </w:r>
      <w:r>
        <w:rPr>
          <w:sz w:val="24"/>
          <w:szCs w:val="24"/>
          <w:lang w:val="sr-Cyrl-RS"/>
        </w:rPr>
        <w:t>Корисник услуга</w:t>
      </w:r>
      <w:r w:rsidRPr="00126529">
        <w:rPr>
          <w:sz w:val="24"/>
          <w:szCs w:val="24"/>
        </w:rPr>
        <w:t xml:space="preserve"> има </w:t>
      </w:r>
      <w:proofErr w:type="gramStart"/>
      <w:r w:rsidRPr="00126529">
        <w:rPr>
          <w:sz w:val="24"/>
          <w:szCs w:val="24"/>
        </w:rPr>
        <w:t>право  да</w:t>
      </w:r>
      <w:proofErr w:type="gramEnd"/>
      <w:r w:rsidRPr="00126529">
        <w:rPr>
          <w:sz w:val="24"/>
          <w:szCs w:val="24"/>
        </w:rPr>
        <w:t xml:space="preserve"> наплати средство финанасијског обезбеђења за добро извршење посла.</w:t>
      </w:r>
    </w:p>
    <w:p w14:paraId="18ADC08C" w14:textId="77777777" w:rsidR="00CF54B1" w:rsidRDefault="00CF54B1" w:rsidP="00B97D29">
      <w:pPr>
        <w:spacing w:before="0"/>
        <w:contextualSpacing/>
        <w:rPr>
          <w:sz w:val="24"/>
          <w:szCs w:val="24"/>
        </w:rPr>
      </w:pPr>
    </w:p>
    <w:p w14:paraId="4EFF4A3F" w14:textId="77777777" w:rsidR="000D6206" w:rsidRDefault="000D6206" w:rsidP="00CF54B1">
      <w:pPr>
        <w:tabs>
          <w:tab w:val="left" w:pos="567"/>
        </w:tabs>
        <w:spacing w:before="0"/>
        <w:contextualSpacing/>
        <w:rPr>
          <w:rFonts w:cs="Arial"/>
          <w:b/>
          <w:sz w:val="24"/>
          <w:szCs w:val="24"/>
        </w:rPr>
      </w:pPr>
    </w:p>
    <w:p w14:paraId="1DBA38A3" w14:textId="77777777" w:rsidR="000D6206" w:rsidRDefault="000D6206" w:rsidP="00CF54B1">
      <w:pPr>
        <w:tabs>
          <w:tab w:val="left" w:pos="567"/>
        </w:tabs>
        <w:spacing w:before="0"/>
        <w:contextualSpacing/>
        <w:rPr>
          <w:rFonts w:cs="Arial"/>
          <w:b/>
          <w:sz w:val="24"/>
          <w:szCs w:val="24"/>
        </w:rPr>
      </w:pPr>
    </w:p>
    <w:p w14:paraId="6584DECC" w14:textId="3A45AAE7" w:rsidR="00CF54B1" w:rsidRPr="00B2657C" w:rsidRDefault="00CF54B1" w:rsidP="00CF54B1">
      <w:pPr>
        <w:tabs>
          <w:tab w:val="left" w:pos="567"/>
        </w:tabs>
        <w:spacing w:before="0"/>
        <w:contextualSpacing/>
        <w:rPr>
          <w:rFonts w:cs="Arial"/>
          <w:b/>
          <w:sz w:val="24"/>
          <w:szCs w:val="24"/>
          <w:lang w:val="sr-Cyrl-RS"/>
        </w:rPr>
      </w:pPr>
      <w:r w:rsidRPr="00B2657C">
        <w:rPr>
          <w:rFonts w:cs="Arial"/>
          <w:b/>
          <w:sz w:val="24"/>
          <w:szCs w:val="24"/>
        </w:rPr>
        <w:lastRenderedPageBreak/>
        <w:t>ЗАКЉУЧИВАЊЕ И СТУПАЊЕ НА СНАГУ</w:t>
      </w:r>
    </w:p>
    <w:p w14:paraId="35642595" w14:textId="36377E8A" w:rsidR="00CF54B1" w:rsidRPr="00B2657C" w:rsidRDefault="00CF54B1" w:rsidP="00CF54B1">
      <w:pPr>
        <w:tabs>
          <w:tab w:val="left" w:pos="567"/>
        </w:tabs>
        <w:spacing w:before="0"/>
        <w:contextualSpacing/>
        <w:jc w:val="center"/>
        <w:rPr>
          <w:rFonts w:cs="Arial"/>
          <w:sz w:val="24"/>
          <w:szCs w:val="24"/>
        </w:rPr>
      </w:pPr>
      <w:r w:rsidRPr="00B2657C">
        <w:rPr>
          <w:rFonts w:cs="Arial"/>
          <w:b/>
          <w:sz w:val="24"/>
          <w:szCs w:val="24"/>
        </w:rPr>
        <w:t>Члан 1</w:t>
      </w:r>
      <w:r>
        <w:rPr>
          <w:rFonts w:cs="Arial"/>
          <w:b/>
          <w:sz w:val="24"/>
          <w:szCs w:val="24"/>
          <w:lang w:val="sr-Cyrl-RS"/>
        </w:rPr>
        <w:t>4</w:t>
      </w:r>
      <w:r w:rsidRPr="00B2657C">
        <w:rPr>
          <w:rFonts w:cs="Arial"/>
          <w:sz w:val="24"/>
          <w:szCs w:val="24"/>
        </w:rPr>
        <w:t>.</w:t>
      </w:r>
    </w:p>
    <w:p w14:paraId="5E028710" w14:textId="77777777" w:rsidR="00CF54B1" w:rsidRDefault="00CF54B1" w:rsidP="00CF54B1">
      <w:pPr>
        <w:tabs>
          <w:tab w:val="left" w:pos="567"/>
        </w:tabs>
        <w:spacing w:before="0"/>
        <w:contextualSpacing/>
        <w:rPr>
          <w:rFonts w:cs="Arial"/>
          <w:sz w:val="24"/>
          <w:szCs w:val="24"/>
        </w:rPr>
      </w:pPr>
      <w:r w:rsidRPr="001B28FC">
        <w:rPr>
          <w:rFonts w:cs="Arial"/>
          <w:sz w:val="24"/>
          <w:szCs w:val="24"/>
        </w:rPr>
        <w:t xml:space="preserve">Овај Оквирни споразум сматра се закљученим када га потпишу овлашћени представници </w:t>
      </w:r>
      <w:r w:rsidRPr="001B28FC">
        <w:rPr>
          <w:rFonts w:cs="Arial"/>
          <w:sz w:val="24"/>
          <w:szCs w:val="24"/>
          <w:lang w:val="sr-Cyrl-RS"/>
        </w:rPr>
        <w:t>С</w:t>
      </w:r>
      <w:r w:rsidRPr="001B28FC">
        <w:rPr>
          <w:rFonts w:cs="Arial"/>
          <w:sz w:val="24"/>
          <w:szCs w:val="24"/>
        </w:rPr>
        <w:t>трана</w:t>
      </w:r>
      <w:r w:rsidRPr="001B28FC">
        <w:rPr>
          <w:rFonts w:cs="Arial"/>
          <w:sz w:val="24"/>
          <w:szCs w:val="24"/>
          <w:lang w:val="sr-Cyrl-RS"/>
        </w:rPr>
        <w:t xml:space="preserve"> у споразуму</w:t>
      </w:r>
      <w:r>
        <w:rPr>
          <w:rFonts w:cs="Arial"/>
          <w:sz w:val="24"/>
          <w:szCs w:val="24"/>
        </w:rPr>
        <w:t xml:space="preserve">, а </w:t>
      </w:r>
      <w:r w:rsidRPr="001B28FC">
        <w:rPr>
          <w:rFonts w:cs="Arial"/>
          <w:sz w:val="24"/>
          <w:szCs w:val="24"/>
        </w:rPr>
        <w:t>сту</w:t>
      </w:r>
      <w:r>
        <w:rPr>
          <w:rFonts w:cs="Arial"/>
          <w:sz w:val="24"/>
          <w:szCs w:val="24"/>
        </w:rPr>
        <w:t>па на снагу када Пружалац услуга</w:t>
      </w:r>
      <w:r w:rsidRPr="001B28FC">
        <w:rPr>
          <w:rFonts w:cs="Arial"/>
          <w:sz w:val="24"/>
          <w:szCs w:val="24"/>
        </w:rPr>
        <w:t xml:space="preserve"> у складу са роковима из члана</w:t>
      </w:r>
      <w:r w:rsidRPr="001B28FC">
        <w:rPr>
          <w:rFonts w:cs="Arial"/>
          <w:color w:val="FF0000"/>
          <w:sz w:val="24"/>
          <w:szCs w:val="24"/>
        </w:rPr>
        <w:t xml:space="preserve"> </w:t>
      </w:r>
      <w:r>
        <w:rPr>
          <w:rFonts w:cs="Arial"/>
          <w:color w:val="000000"/>
          <w:sz w:val="24"/>
          <w:szCs w:val="24"/>
          <w:lang w:val="sr-Cyrl-RS"/>
        </w:rPr>
        <w:t>12</w:t>
      </w:r>
      <w:r w:rsidRPr="001B28FC">
        <w:rPr>
          <w:rFonts w:cs="Arial"/>
          <w:color w:val="000000"/>
          <w:sz w:val="24"/>
          <w:szCs w:val="24"/>
        </w:rPr>
        <w:t>.</w:t>
      </w:r>
      <w:r w:rsidRPr="001B28FC">
        <w:rPr>
          <w:rFonts w:cs="Arial"/>
          <w:sz w:val="24"/>
          <w:szCs w:val="24"/>
          <w:lang w:val="sr-Cyrl-RS"/>
        </w:rPr>
        <w:t xml:space="preserve"> </w:t>
      </w:r>
      <w:proofErr w:type="gramStart"/>
      <w:r w:rsidRPr="001B28FC">
        <w:rPr>
          <w:rFonts w:cs="Arial"/>
          <w:sz w:val="24"/>
          <w:szCs w:val="24"/>
        </w:rPr>
        <w:t>овог</w:t>
      </w:r>
      <w:proofErr w:type="gramEnd"/>
      <w:r w:rsidRPr="001B28FC">
        <w:rPr>
          <w:rFonts w:cs="Arial"/>
          <w:sz w:val="24"/>
          <w:szCs w:val="24"/>
          <w:lang w:val="sr-Cyrl-CS"/>
        </w:rPr>
        <w:t xml:space="preserve"> </w:t>
      </w:r>
      <w:r w:rsidRPr="001B28FC">
        <w:rPr>
          <w:rFonts w:cs="Arial"/>
          <w:sz w:val="24"/>
          <w:szCs w:val="24"/>
        </w:rPr>
        <w:t>Оквирног споразума достави средство финансијског обезбеђења за добро извршење посла.</w:t>
      </w:r>
    </w:p>
    <w:p w14:paraId="22046B06" w14:textId="77777777" w:rsidR="00CF54B1" w:rsidRPr="001B28FC" w:rsidRDefault="00CF54B1" w:rsidP="00CF54B1">
      <w:pPr>
        <w:tabs>
          <w:tab w:val="left" w:pos="567"/>
        </w:tabs>
        <w:spacing w:before="0"/>
        <w:contextualSpacing/>
        <w:rPr>
          <w:rFonts w:cs="Arial"/>
          <w:sz w:val="24"/>
          <w:szCs w:val="24"/>
        </w:rPr>
      </w:pPr>
    </w:p>
    <w:p w14:paraId="1E8A8279" w14:textId="77777777" w:rsidR="00CF54B1" w:rsidRDefault="00CF54B1" w:rsidP="00CF54B1">
      <w:pPr>
        <w:tabs>
          <w:tab w:val="left" w:pos="930"/>
        </w:tabs>
        <w:spacing w:before="0"/>
        <w:contextualSpacing/>
        <w:rPr>
          <w:rFonts w:cs="Arial"/>
          <w:sz w:val="24"/>
          <w:szCs w:val="24"/>
        </w:rPr>
      </w:pPr>
      <w:r w:rsidRPr="000C26F2">
        <w:rPr>
          <w:rFonts w:cs="Arial"/>
          <w:sz w:val="24"/>
          <w:szCs w:val="24"/>
        </w:rPr>
        <w:t>Оквирни споразум се закључује на период до две године, рачунајући од ступања Оквирног споразума на снагу, а највише до висине планираних средстава за јавну набавку. Уколико се средства утроше пре истека уговореног рока Оквирни споразум ће се сматрати испуњеним.</w:t>
      </w:r>
    </w:p>
    <w:p w14:paraId="67652695" w14:textId="1B929E51" w:rsidR="00B97D29" w:rsidRDefault="00B97D29" w:rsidP="003C3E5E">
      <w:pPr>
        <w:spacing w:before="0"/>
        <w:rPr>
          <w:rFonts w:cs="Arial"/>
          <w:b/>
          <w:sz w:val="24"/>
          <w:szCs w:val="24"/>
          <w:lang w:val="sr-Cyrl-RS"/>
        </w:rPr>
      </w:pPr>
    </w:p>
    <w:p w14:paraId="3D538A38" w14:textId="53510CCE" w:rsidR="003C3E5E" w:rsidRPr="001F079F" w:rsidRDefault="003C3E5E" w:rsidP="003C3E5E">
      <w:pPr>
        <w:spacing w:before="0"/>
        <w:rPr>
          <w:rFonts w:cs="Arial"/>
          <w:b/>
          <w:sz w:val="24"/>
          <w:szCs w:val="24"/>
          <w:lang w:val="sr-Cyrl-RS"/>
        </w:rPr>
      </w:pPr>
      <w:r w:rsidRPr="001F079F">
        <w:rPr>
          <w:rFonts w:cs="Arial"/>
          <w:b/>
          <w:sz w:val="24"/>
          <w:szCs w:val="24"/>
          <w:lang w:val="sr-Cyrl-RS"/>
        </w:rPr>
        <w:t>БЕЗБЕДНОСТ И ЗДРАВЉЕ НА РАДУ</w:t>
      </w:r>
    </w:p>
    <w:p w14:paraId="48EA6547" w14:textId="16817174" w:rsidR="003C3E5E" w:rsidRPr="001F079F" w:rsidRDefault="003C3E5E" w:rsidP="003C3E5E">
      <w:pPr>
        <w:spacing w:before="0"/>
        <w:jc w:val="center"/>
        <w:rPr>
          <w:rFonts w:cs="Arial"/>
          <w:b/>
          <w:sz w:val="24"/>
          <w:szCs w:val="24"/>
          <w:lang w:val="sr-Cyrl-RS"/>
        </w:rPr>
      </w:pPr>
      <w:r w:rsidRPr="001F079F">
        <w:rPr>
          <w:rFonts w:cs="Arial"/>
          <w:b/>
          <w:sz w:val="24"/>
          <w:szCs w:val="24"/>
          <w:lang w:val="sr-Cyrl-RS"/>
        </w:rPr>
        <w:t>Члан 1</w:t>
      </w:r>
      <w:r w:rsidR="00CF54B1">
        <w:rPr>
          <w:rFonts w:cs="Arial"/>
          <w:b/>
          <w:sz w:val="24"/>
          <w:szCs w:val="24"/>
          <w:lang w:val="sr-Cyrl-RS"/>
        </w:rPr>
        <w:t>5</w:t>
      </w:r>
      <w:r w:rsidRPr="001F079F">
        <w:rPr>
          <w:rFonts w:cs="Arial"/>
          <w:b/>
          <w:sz w:val="24"/>
          <w:szCs w:val="24"/>
          <w:lang w:val="sr-Cyrl-RS"/>
        </w:rPr>
        <w:t>.</w:t>
      </w:r>
    </w:p>
    <w:p w14:paraId="633C33F3" w14:textId="14EF4006" w:rsidR="003C3E5E" w:rsidRPr="00441668" w:rsidRDefault="003C3E5E" w:rsidP="003C3E5E">
      <w:pPr>
        <w:spacing w:before="0"/>
        <w:rPr>
          <w:rFonts w:cs="Arial"/>
          <w:sz w:val="24"/>
          <w:szCs w:val="24"/>
          <w:lang w:val="sr-Cyrl-RS"/>
        </w:rPr>
      </w:pPr>
      <w:r w:rsidRPr="00441668">
        <w:rPr>
          <w:rFonts w:cs="Arial"/>
          <w:sz w:val="24"/>
          <w:szCs w:val="24"/>
          <w:lang w:val="sr-Cyrl-RS"/>
        </w:rPr>
        <w:t xml:space="preserve">Пружалац услуге дужан је да све послове које обавља у циљу реализације овог </w:t>
      </w:r>
      <w:r>
        <w:rPr>
          <w:rFonts w:cs="Arial"/>
          <w:sz w:val="24"/>
          <w:szCs w:val="24"/>
          <w:lang w:val="sr-Cyrl-RS"/>
        </w:rPr>
        <w:t>Оквирног споразума</w:t>
      </w:r>
      <w:r w:rsidRPr="00441668">
        <w:rPr>
          <w:rFonts w:cs="Arial"/>
          <w:sz w:val="24"/>
          <w:szCs w:val="24"/>
          <w:lang w:val="sr-Cyrl-RS"/>
        </w:rPr>
        <w:t>,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стране закључе из области безбедности и здравља на раду у складу са прописима Републике Србије.</w:t>
      </w:r>
    </w:p>
    <w:p w14:paraId="17A1E558" w14:textId="77777777" w:rsidR="003C3E5E" w:rsidRPr="00441668" w:rsidRDefault="003C3E5E" w:rsidP="003C3E5E">
      <w:pPr>
        <w:spacing w:before="0"/>
        <w:rPr>
          <w:rFonts w:cs="Arial"/>
          <w:sz w:val="24"/>
          <w:szCs w:val="24"/>
          <w:lang w:val="sr-Cyrl-RS"/>
        </w:rPr>
      </w:pPr>
    </w:p>
    <w:p w14:paraId="38E8224F" w14:textId="31CAAE42" w:rsidR="003C3E5E" w:rsidRPr="00441668" w:rsidRDefault="003C3E5E" w:rsidP="003C3E5E">
      <w:pPr>
        <w:spacing w:before="0"/>
        <w:rPr>
          <w:rFonts w:cs="Arial"/>
          <w:sz w:val="24"/>
          <w:szCs w:val="24"/>
          <w:lang w:val="sr-Cyrl-RS"/>
        </w:rPr>
      </w:pPr>
      <w:r w:rsidRPr="00441668">
        <w:rPr>
          <w:rFonts w:cs="Arial"/>
          <w:sz w:val="24"/>
          <w:szCs w:val="24"/>
          <w:lang w:val="sr-Cyrl-RS"/>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w:t>
      </w:r>
      <w:r>
        <w:rPr>
          <w:rFonts w:cs="Arial"/>
          <w:sz w:val="24"/>
          <w:szCs w:val="24"/>
          <w:lang w:val="sr-Cyrl-RS"/>
        </w:rPr>
        <w:t>Оквирног споразума</w:t>
      </w:r>
      <w:r w:rsidRPr="00441668">
        <w:rPr>
          <w:rFonts w:cs="Arial"/>
          <w:sz w:val="24"/>
          <w:szCs w:val="24"/>
          <w:lang w:val="sr-Cyrl-RS"/>
        </w:rPr>
        <w:t xml:space="preserve">, 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14:paraId="3C78F329" w14:textId="77777777" w:rsidR="003C3E5E" w:rsidRPr="00441668" w:rsidRDefault="003C3E5E" w:rsidP="003C3E5E">
      <w:pPr>
        <w:spacing w:before="0"/>
        <w:rPr>
          <w:rFonts w:cs="Arial"/>
          <w:sz w:val="24"/>
          <w:szCs w:val="24"/>
          <w:lang w:val="sr-Cyrl-RS"/>
        </w:rPr>
      </w:pPr>
    </w:p>
    <w:p w14:paraId="07154A28" w14:textId="02E18DFE" w:rsidR="003C3E5E" w:rsidRPr="00441668" w:rsidRDefault="003C3E5E" w:rsidP="003C3E5E">
      <w:pPr>
        <w:spacing w:before="0"/>
        <w:rPr>
          <w:rFonts w:cs="Arial"/>
          <w:sz w:val="24"/>
          <w:szCs w:val="24"/>
          <w:lang w:val="sr-Cyrl-RS"/>
        </w:rPr>
      </w:pPr>
      <w:r w:rsidRPr="00441668">
        <w:rPr>
          <w:rFonts w:cs="Arial"/>
          <w:sz w:val="24"/>
          <w:szCs w:val="24"/>
          <w:lang w:val="sr-Cyrl-RS"/>
        </w:rPr>
        <w:t xml:space="preserve">У случају било каквог кршења обавезе наведене у ставу 1. и 2. овог члана Корисник услуге може раскинути овај </w:t>
      </w:r>
      <w:r>
        <w:rPr>
          <w:rFonts w:cs="Arial"/>
          <w:sz w:val="24"/>
          <w:szCs w:val="24"/>
          <w:lang w:val="sr-Cyrl-RS"/>
        </w:rPr>
        <w:t>Оквирни споразум</w:t>
      </w:r>
      <w:r w:rsidRPr="00441668">
        <w:rPr>
          <w:rFonts w:cs="Arial"/>
          <w:sz w:val="24"/>
          <w:szCs w:val="24"/>
          <w:lang w:val="sr-Cyrl-RS"/>
        </w:rPr>
        <w:t>.</w:t>
      </w:r>
    </w:p>
    <w:p w14:paraId="249CF43D" w14:textId="451A460C" w:rsidR="003C3E5E" w:rsidRDefault="003C3E5E" w:rsidP="003C3E5E">
      <w:pPr>
        <w:spacing w:before="0"/>
        <w:rPr>
          <w:rFonts w:cs="Arial"/>
          <w:b/>
          <w:sz w:val="24"/>
          <w:szCs w:val="24"/>
          <w:lang w:val="sr-Cyrl-RS"/>
        </w:rPr>
      </w:pPr>
    </w:p>
    <w:p w14:paraId="345283F4" w14:textId="480556E1" w:rsidR="003C3E5E" w:rsidRPr="001F079F" w:rsidRDefault="003C3E5E" w:rsidP="003C3E5E">
      <w:pPr>
        <w:spacing w:before="0"/>
        <w:jc w:val="center"/>
        <w:rPr>
          <w:rFonts w:cs="Arial"/>
          <w:b/>
          <w:sz w:val="24"/>
          <w:szCs w:val="24"/>
          <w:lang w:val="sr-Cyrl-RS"/>
        </w:rPr>
      </w:pPr>
      <w:r w:rsidRPr="001F079F">
        <w:rPr>
          <w:rFonts w:cs="Arial"/>
          <w:b/>
          <w:sz w:val="24"/>
          <w:szCs w:val="24"/>
          <w:lang w:val="sr-Cyrl-RS"/>
        </w:rPr>
        <w:t xml:space="preserve">Члан </w:t>
      </w:r>
      <w:r>
        <w:rPr>
          <w:rFonts w:cs="Arial"/>
          <w:b/>
          <w:sz w:val="24"/>
          <w:szCs w:val="24"/>
          <w:lang w:val="sr-Cyrl-RS"/>
        </w:rPr>
        <w:t>1</w:t>
      </w:r>
      <w:r w:rsidR="00CF54B1">
        <w:rPr>
          <w:rFonts w:cs="Arial"/>
          <w:b/>
          <w:sz w:val="24"/>
          <w:szCs w:val="24"/>
          <w:lang w:val="sr-Cyrl-RS"/>
        </w:rPr>
        <w:t>6</w:t>
      </w:r>
      <w:r w:rsidRPr="001F079F">
        <w:rPr>
          <w:rFonts w:cs="Arial"/>
          <w:b/>
          <w:sz w:val="24"/>
          <w:szCs w:val="24"/>
          <w:lang w:val="sr-Cyrl-RS"/>
        </w:rPr>
        <w:t>.</w:t>
      </w:r>
    </w:p>
    <w:p w14:paraId="5C9CFF88" w14:textId="0A350BEB" w:rsidR="003C3E5E" w:rsidRDefault="003C3E5E" w:rsidP="003C3E5E">
      <w:pPr>
        <w:spacing w:before="0"/>
        <w:rPr>
          <w:rFonts w:cs="Arial"/>
          <w:sz w:val="24"/>
          <w:szCs w:val="24"/>
          <w:lang w:val="sr-Cyrl-RS"/>
        </w:rPr>
      </w:pPr>
      <w:r w:rsidRPr="00441668">
        <w:rPr>
          <w:rFonts w:cs="Arial"/>
          <w:sz w:val="24"/>
          <w:szCs w:val="24"/>
          <w:lang w:val="sr-Cyrl-RS"/>
        </w:rPr>
        <w:t>Права и обав</w:t>
      </w:r>
      <w:r>
        <w:rPr>
          <w:rFonts w:cs="Arial"/>
          <w:sz w:val="24"/>
          <w:szCs w:val="24"/>
          <w:lang w:val="sr-Cyrl-RS"/>
        </w:rPr>
        <w:t>езе Страна у вези са безбедношћу</w:t>
      </w:r>
      <w:r w:rsidRPr="00441668">
        <w:rPr>
          <w:rFonts w:cs="Arial"/>
          <w:sz w:val="24"/>
          <w:szCs w:val="24"/>
          <w:lang w:val="sr-Cyrl-RS"/>
        </w:rPr>
        <w:t xml:space="preserve"> и здрављем</w:t>
      </w:r>
      <w:r>
        <w:rPr>
          <w:rFonts w:cs="Arial"/>
          <w:sz w:val="24"/>
          <w:szCs w:val="24"/>
          <w:lang w:val="sr-Cyrl-RS"/>
        </w:rPr>
        <w:t xml:space="preserve"> на раду дефинисане су у Прaвилнику</w:t>
      </w:r>
      <w:r w:rsidRPr="00441668">
        <w:rPr>
          <w:rFonts w:cs="Arial"/>
          <w:sz w:val="24"/>
          <w:szCs w:val="24"/>
          <w:lang w:val="sr-Cyrl-RS"/>
        </w:rPr>
        <w:t xml:space="preserve">  о безбедн</w:t>
      </w:r>
      <w:r>
        <w:rPr>
          <w:rFonts w:cs="Arial"/>
          <w:sz w:val="24"/>
          <w:szCs w:val="24"/>
          <w:lang w:val="sr-Cyrl-RS"/>
        </w:rPr>
        <w:t>ости и здрављу на раду који као Прилог 6</w:t>
      </w:r>
      <w:r w:rsidRPr="00441668">
        <w:rPr>
          <w:rFonts w:cs="Arial"/>
          <w:sz w:val="24"/>
          <w:szCs w:val="24"/>
          <w:lang w:val="sr-Cyrl-RS"/>
        </w:rPr>
        <w:t xml:space="preserve">, који чини саставни део овог </w:t>
      </w:r>
      <w:r>
        <w:rPr>
          <w:rFonts w:cs="Arial"/>
          <w:sz w:val="24"/>
          <w:szCs w:val="24"/>
          <w:lang w:val="sr-Cyrl-RS"/>
        </w:rPr>
        <w:t>Оквирног споразума.</w:t>
      </w:r>
    </w:p>
    <w:p w14:paraId="0E03E0B9" w14:textId="77777777" w:rsidR="003C3E5E" w:rsidRPr="00441668" w:rsidRDefault="003C3E5E" w:rsidP="003C3E5E">
      <w:pPr>
        <w:spacing w:before="0"/>
        <w:rPr>
          <w:rFonts w:cs="Arial"/>
          <w:sz w:val="24"/>
          <w:szCs w:val="24"/>
          <w:lang w:val="sr-Cyrl-RS"/>
        </w:rPr>
      </w:pPr>
    </w:p>
    <w:p w14:paraId="45D0C44A" w14:textId="083EC674" w:rsidR="003C3E5E" w:rsidRPr="001F079F" w:rsidRDefault="003C3E5E" w:rsidP="003C3E5E">
      <w:pPr>
        <w:spacing w:before="0"/>
        <w:jc w:val="center"/>
        <w:rPr>
          <w:rFonts w:cs="Arial"/>
          <w:b/>
          <w:sz w:val="24"/>
          <w:szCs w:val="24"/>
          <w:lang w:val="sr-Cyrl-RS"/>
        </w:rPr>
      </w:pPr>
      <w:r w:rsidRPr="001F079F">
        <w:rPr>
          <w:rFonts w:cs="Arial"/>
          <w:b/>
          <w:sz w:val="24"/>
          <w:szCs w:val="24"/>
          <w:lang w:val="sr-Cyrl-RS"/>
        </w:rPr>
        <w:t xml:space="preserve">Члан </w:t>
      </w:r>
      <w:r w:rsidR="00CF54B1">
        <w:rPr>
          <w:rFonts w:cs="Arial"/>
          <w:b/>
          <w:sz w:val="24"/>
          <w:szCs w:val="24"/>
          <w:lang w:val="sr-Cyrl-RS"/>
        </w:rPr>
        <w:t>17</w:t>
      </w:r>
      <w:r w:rsidRPr="001F079F">
        <w:rPr>
          <w:rFonts w:cs="Arial"/>
          <w:b/>
          <w:sz w:val="24"/>
          <w:szCs w:val="24"/>
          <w:lang w:val="sr-Cyrl-RS"/>
        </w:rPr>
        <w:t>.</w:t>
      </w:r>
    </w:p>
    <w:p w14:paraId="750735BA" w14:textId="77777777" w:rsidR="003C3E5E" w:rsidRPr="00441668" w:rsidRDefault="003C3E5E" w:rsidP="003C3E5E">
      <w:pPr>
        <w:spacing w:before="0"/>
        <w:rPr>
          <w:rFonts w:cs="Arial"/>
          <w:sz w:val="24"/>
          <w:szCs w:val="24"/>
          <w:lang w:val="sr-Cyrl-RS"/>
        </w:rPr>
      </w:pPr>
      <w:r w:rsidRPr="00441668">
        <w:rPr>
          <w:rFonts w:cs="Arial"/>
          <w:sz w:val="24"/>
          <w:szCs w:val="24"/>
          <w:lang w:val="sr-Cyrl-RS"/>
        </w:rPr>
        <w:t>Пружалац услуге дужан је да колективно осигура своје запослене у случају повреде на раду, професионалних обољења и обољења у вези са радом.</w:t>
      </w:r>
    </w:p>
    <w:p w14:paraId="30A52186" w14:textId="77777777" w:rsidR="003C3E5E" w:rsidRPr="00441668" w:rsidRDefault="003C3E5E" w:rsidP="003C3E5E">
      <w:pPr>
        <w:spacing w:before="0"/>
        <w:rPr>
          <w:rFonts w:cs="Arial"/>
          <w:sz w:val="24"/>
          <w:szCs w:val="24"/>
          <w:lang w:val="sr-Cyrl-RS"/>
        </w:rPr>
      </w:pPr>
    </w:p>
    <w:p w14:paraId="4A03DC62" w14:textId="0B91D317" w:rsidR="003C3E5E" w:rsidRPr="001F079F" w:rsidRDefault="003C3E5E" w:rsidP="003C3E5E">
      <w:pPr>
        <w:spacing w:before="0"/>
        <w:jc w:val="center"/>
        <w:rPr>
          <w:rFonts w:cs="Arial"/>
          <w:b/>
          <w:sz w:val="24"/>
          <w:szCs w:val="24"/>
          <w:lang w:val="sr-Cyrl-RS"/>
        </w:rPr>
      </w:pPr>
      <w:r w:rsidRPr="001F079F">
        <w:rPr>
          <w:rFonts w:cs="Arial"/>
          <w:b/>
          <w:sz w:val="24"/>
          <w:szCs w:val="24"/>
          <w:lang w:val="sr-Cyrl-RS"/>
        </w:rPr>
        <w:t xml:space="preserve">Члан </w:t>
      </w:r>
      <w:r w:rsidR="00CF54B1">
        <w:rPr>
          <w:rFonts w:cs="Arial"/>
          <w:b/>
          <w:sz w:val="24"/>
          <w:szCs w:val="24"/>
          <w:lang w:val="sr-Cyrl-RS"/>
        </w:rPr>
        <w:t>18</w:t>
      </w:r>
      <w:r w:rsidRPr="001F079F">
        <w:rPr>
          <w:rFonts w:cs="Arial"/>
          <w:b/>
          <w:sz w:val="24"/>
          <w:szCs w:val="24"/>
          <w:lang w:val="sr-Cyrl-RS"/>
        </w:rPr>
        <w:t>.</w:t>
      </w:r>
    </w:p>
    <w:p w14:paraId="112A791E" w14:textId="15C20806" w:rsidR="003C3E5E" w:rsidRPr="00441668" w:rsidRDefault="003C3E5E" w:rsidP="003C3E5E">
      <w:pPr>
        <w:spacing w:before="0"/>
        <w:rPr>
          <w:rFonts w:cs="Arial"/>
          <w:sz w:val="24"/>
          <w:szCs w:val="24"/>
          <w:lang w:val="sr-Cyrl-RS"/>
        </w:rPr>
      </w:pPr>
      <w:r w:rsidRPr="00441668">
        <w:rPr>
          <w:rFonts w:cs="Arial"/>
          <w:sz w:val="24"/>
          <w:szCs w:val="24"/>
          <w:lang w:val="sr-Cyrl-RS"/>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w:t>
      </w:r>
      <w:r w:rsidR="00B97D29">
        <w:rPr>
          <w:rFonts w:cs="Arial"/>
          <w:sz w:val="24"/>
          <w:szCs w:val="24"/>
          <w:lang w:val="sr-Cyrl-RS"/>
        </w:rPr>
        <w:t>Оквирног споразума</w:t>
      </w:r>
      <w:r w:rsidRPr="00441668">
        <w:rPr>
          <w:rFonts w:cs="Arial"/>
          <w:sz w:val="24"/>
          <w:szCs w:val="24"/>
          <w:lang w:val="sr-Cyrl-RS"/>
        </w:rPr>
        <w:t>.</w:t>
      </w:r>
    </w:p>
    <w:p w14:paraId="25751B63" w14:textId="77777777" w:rsidR="003C3E5E" w:rsidRPr="00441668" w:rsidRDefault="003C3E5E" w:rsidP="003C3E5E">
      <w:pPr>
        <w:spacing w:before="0"/>
        <w:rPr>
          <w:rFonts w:cs="Arial"/>
          <w:sz w:val="24"/>
          <w:szCs w:val="24"/>
          <w:lang w:val="sr-Cyrl-RS"/>
        </w:rPr>
      </w:pPr>
    </w:p>
    <w:p w14:paraId="18A8743E" w14:textId="77777777" w:rsidR="003C3E5E" w:rsidRPr="00441668" w:rsidRDefault="003C3E5E" w:rsidP="003C3E5E">
      <w:pPr>
        <w:spacing w:before="0"/>
        <w:rPr>
          <w:rFonts w:cs="Arial"/>
          <w:sz w:val="24"/>
          <w:szCs w:val="24"/>
          <w:lang w:val="sr-Cyrl-RS"/>
        </w:rPr>
      </w:pPr>
      <w:r w:rsidRPr="00441668">
        <w:rPr>
          <w:rFonts w:cs="Arial"/>
          <w:sz w:val="24"/>
          <w:szCs w:val="24"/>
          <w:lang w:val="sr-Cyrl-RS"/>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7CA7E007" w14:textId="77777777" w:rsidR="003C3E5E" w:rsidRPr="00441668" w:rsidRDefault="003C3E5E" w:rsidP="003C3E5E">
      <w:pPr>
        <w:spacing w:before="0"/>
        <w:rPr>
          <w:rFonts w:cs="Arial"/>
          <w:sz w:val="24"/>
          <w:szCs w:val="24"/>
          <w:lang w:val="sr-Cyrl-RS"/>
        </w:rPr>
      </w:pPr>
      <w:r w:rsidRPr="00441668">
        <w:rPr>
          <w:rFonts w:cs="Arial"/>
          <w:sz w:val="24"/>
          <w:szCs w:val="24"/>
          <w:lang w:val="sr-Cyrl-RS"/>
        </w:rPr>
        <w:lastRenderedPageBreak/>
        <w:t>Пружалац услуге је дужан да поседује полису осигурања од одговорности из делатности за штете причињене трећим лицима.</w:t>
      </w:r>
    </w:p>
    <w:p w14:paraId="4F4A7908" w14:textId="77777777" w:rsidR="003C3E5E" w:rsidRPr="00441668" w:rsidRDefault="003C3E5E" w:rsidP="003C3E5E">
      <w:pPr>
        <w:spacing w:before="0"/>
        <w:rPr>
          <w:rFonts w:cs="Arial"/>
          <w:sz w:val="24"/>
          <w:szCs w:val="24"/>
          <w:lang w:val="sr-Cyrl-RS"/>
        </w:rPr>
      </w:pPr>
    </w:p>
    <w:p w14:paraId="771217EC" w14:textId="6DC98C9B" w:rsidR="003C3E5E" w:rsidRPr="001F079F" w:rsidRDefault="003C3E5E" w:rsidP="003C3E5E">
      <w:pPr>
        <w:spacing w:before="0"/>
        <w:jc w:val="center"/>
        <w:rPr>
          <w:rFonts w:cs="Arial"/>
          <w:b/>
          <w:sz w:val="24"/>
          <w:szCs w:val="24"/>
          <w:lang w:val="sr-Cyrl-RS"/>
        </w:rPr>
      </w:pPr>
      <w:r w:rsidRPr="001F079F">
        <w:rPr>
          <w:rFonts w:cs="Arial"/>
          <w:b/>
          <w:sz w:val="24"/>
          <w:szCs w:val="24"/>
          <w:lang w:val="sr-Cyrl-RS"/>
        </w:rPr>
        <w:t xml:space="preserve">Члан </w:t>
      </w:r>
      <w:r w:rsidR="00CF54B1">
        <w:rPr>
          <w:rFonts w:cs="Arial"/>
          <w:b/>
          <w:sz w:val="24"/>
          <w:szCs w:val="24"/>
          <w:lang w:val="sr-Cyrl-RS"/>
        </w:rPr>
        <w:t>19</w:t>
      </w:r>
      <w:r w:rsidRPr="001F079F">
        <w:rPr>
          <w:rFonts w:cs="Arial"/>
          <w:b/>
          <w:sz w:val="24"/>
          <w:szCs w:val="24"/>
          <w:lang w:val="sr-Cyrl-RS"/>
        </w:rPr>
        <w:t>.</w:t>
      </w:r>
    </w:p>
    <w:p w14:paraId="0C2CA7C8" w14:textId="7072487C" w:rsidR="003C3E5E" w:rsidRDefault="003C3E5E" w:rsidP="003C3E5E">
      <w:pPr>
        <w:spacing w:before="0"/>
        <w:rPr>
          <w:rFonts w:cs="Arial"/>
          <w:sz w:val="24"/>
          <w:szCs w:val="24"/>
          <w:lang w:val="sr-Cyrl-RS"/>
        </w:rPr>
      </w:pPr>
      <w:r w:rsidRPr="00441668">
        <w:rPr>
          <w:rFonts w:cs="Arial"/>
          <w:sz w:val="24"/>
          <w:szCs w:val="24"/>
          <w:lang w:val="sr-Cyrl-RS"/>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14:paraId="6B53B53B" w14:textId="77777777" w:rsidR="000D6206" w:rsidRPr="00441668" w:rsidRDefault="000D6206" w:rsidP="003C3E5E">
      <w:pPr>
        <w:spacing w:before="0"/>
        <w:rPr>
          <w:rFonts w:cs="Arial"/>
          <w:sz w:val="24"/>
          <w:szCs w:val="24"/>
          <w:lang w:val="sr-Cyrl-RS"/>
        </w:rPr>
      </w:pPr>
    </w:p>
    <w:p w14:paraId="6F93F817" w14:textId="77777777" w:rsidR="003C3E5E" w:rsidRPr="00441668" w:rsidRDefault="003C3E5E" w:rsidP="003C3E5E">
      <w:pPr>
        <w:spacing w:before="0"/>
        <w:rPr>
          <w:rFonts w:cs="Arial"/>
          <w:sz w:val="24"/>
          <w:szCs w:val="24"/>
          <w:lang w:val="sr-Cyrl-RS"/>
        </w:rPr>
      </w:pPr>
      <w:r w:rsidRPr="00441668">
        <w:rPr>
          <w:rFonts w:cs="Arial"/>
          <w:sz w:val="24"/>
          <w:szCs w:val="24"/>
          <w:lang w:val="sr-Cyrl-RS"/>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469E4F1C" w14:textId="1D25897A" w:rsidR="00362228" w:rsidRDefault="00362228" w:rsidP="00362228">
      <w:pPr>
        <w:tabs>
          <w:tab w:val="left" w:pos="930"/>
        </w:tabs>
        <w:spacing w:before="0"/>
        <w:contextualSpacing/>
        <w:rPr>
          <w:rFonts w:cs="Arial"/>
          <w:sz w:val="24"/>
          <w:szCs w:val="24"/>
        </w:rPr>
      </w:pPr>
    </w:p>
    <w:p w14:paraId="11B6AB24" w14:textId="77777777" w:rsidR="00B65780" w:rsidRPr="00C276EC" w:rsidRDefault="00B65780" w:rsidP="00B65780">
      <w:pPr>
        <w:tabs>
          <w:tab w:val="left" w:pos="567"/>
        </w:tabs>
        <w:spacing w:before="0"/>
        <w:contextualSpacing/>
        <w:jc w:val="left"/>
        <w:rPr>
          <w:rFonts w:cs="Arial"/>
          <w:b/>
          <w:sz w:val="24"/>
          <w:szCs w:val="24"/>
          <w:lang w:val="sr-Cyrl-RS"/>
        </w:rPr>
      </w:pPr>
      <w:r w:rsidRPr="00C276EC">
        <w:rPr>
          <w:rFonts w:cs="Arial"/>
          <w:b/>
          <w:sz w:val="24"/>
          <w:szCs w:val="24"/>
          <w:lang w:val="sr-Cyrl-RS"/>
        </w:rPr>
        <w:t>ПОВЕРЉИВОСТ</w:t>
      </w:r>
    </w:p>
    <w:p w14:paraId="27D04B43" w14:textId="082A87B5" w:rsidR="00B65780" w:rsidRPr="00C276EC" w:rsidRDefault="00B65780" w:rsidP="00B65780">
      <w:pPr>
        <w:tabs>
          <w:tab w:val="left" w:pos="567"/>
        </w:tabs>
        <w:spacing w:before="0"/>
        <w:contextualSpacing/>
        <w:jc w:val="center"/>
        <w:rPr>
          <w:rFonts w:cs="Arial"/>
          <w:sz w:val="24"/>
          <w:szCs w:val="24"/>
        </w:rPr>
      </w:pPr>
      <w:r w:rsidRPr="00C276EC">
        <w:rPr>
          <w:rFonts w:cs="Arial"/>
          <w:b/>
          <w:sz w:val="24"/>
          <w:szCs w:val="24"/>
        </w:rPr>
        <w:t xml:space="preserve">Члан </w:t>
      </w:r>
      <w:r w:rsidR="00CF54B1">
        <w:rPr>
          <w:rFonts w:cs="Arial"/>
          <w:b/>
          <w:sz w:val="24"/>
          <w:szCs w:val="24"/>
          <w:lang w:val="sr-Cyrl-RS"/>
        </w:rPr>
        <w:t>20</w:t>
      </w:r>
      <w:r w:rsidRPr="00C276EC">
        <w:rPr>
          <w:rFonts w:cs="Arial"/>
          <w:sz w:val="24"/>
          <w:szCs w:val="24"/>
        </w:rPr>
        <w:t>.</w:t>
      </w:r>
    </w:p>
    <w:p w14:paraId="7CE4123E" w14:textId="2C4C5880" w:rsidR="00B65780" w:rsidRPr="00C276EC" w:rsidRDefault="00B65780" w:rsidP="00B65780">
      <w:pPr>
        <w:tabs>
          <w:tab w:val="left" w:pos="567"/>
        </w:tabs>
        <w:spacing w:before="0"/>
        <w:contextualSpacing/>
        <w:rPr>
          <w:rFonts w:cs="Arial"/>
          <w:sz w:val="24"/>
          <w:szCs w:val="24"/>
        </w:rPr>
      </w:pPr>
      <w:r w:rsidRPr="00C276EC">
        <w:rPr>
          <w:rFonts w:cs="Arial"/>
          <w:sz w:val="24"/>
          <w:szCs w:val="24"/>
        </w:rPr>
        <w:t>Пружалац</w:t>
      </w:r>
      <w:r>
        <w:rPr>
          <w:rFonts w:cs="Arial"/>
          <w:sz w:val="24"/>
          <w:szCs w:val="24"/>
          <w:lang w:val="sr-Cyrl-RS"/>
        </w:rPr>
        <w:t xml:space="preserve"> услуга</w:t>
      </w:r>
      <w:r>
        <w:rPr>
          <w:rFonts w:cs="Arial"/>
          <w:sz w:val="24"/>
          <w:szCs w:val="24"/>
        </w:rPr>
        <w:t xml:space="preserve"> </w:t>
      </w:r>
      <w:r>
        <w:rPr>
          <w:rFonts w:cs="Arial"/>
          <w:sz w:val="24"/>
          <w:szCs w:val="24"/>
          <w:lang w:val="sr-Cyrl-RS"/>
        </w:rPr>
        <w:t>је обавезан</w:t>
      </w:r>
      <w:r>
        <w:rPr>
          <w:rFonts w:cs="Arial"/>
          <w:sz w:val="24"/>
          <w:szCs w:val="24"/>
        </w:rPr>
        <w:t xml:space="preserve"> да чува</w:t>
      </w:r>
      <w:r w:rsidRPr="00C276EC">
        <w:rPr>
          <w:rFonts w:cs="Arial"/>
          <w:sz w:val="24"/>
          <w:szCs w:val="24"/>
        </w:rPr>
        <w:t xml:space="preserve"> поверљивост свих података и информација садржаних у документацији, извештајима, предрачунима,</w:t>
      </w:r>
      <w:r w:rsidRPr="00C276EC">
        <w:rPr>
          <w:rFonts w:cs="Arial"/>
          <w:sz w:val="24"/>
          <w:szCs w:val="24"/>
          <w:lang w:val="sr-Cyrl-RS"/>
        </w:rPr>
        <w:t xml:space="preserve"> </w:t>
      </w:r>
      <w:r w:rsidRPr="00C276EC">
        <w:rPr>
          <w:rFonts w:cs="Arial"/>
          <w:sz w:val="24"/>
          <w:szCs w:val="24"/>
        </w:rPr>
        <w:t xml:space="preserve">техничким подацима и обавештењима, до којих дођу у вези са реализацијом овог </w:t>
      </w:r>
      <w:r>
        <w:rPr>
          <w:rFonts w:cs="Arial"/>
          <w:sz w:val="24"/>
          <w:szCs w:val="24"/>
          <w:lang w:val="sr-Cyrl-RS"/>
        </w:rPr>
        <w:t>Оквирног споразума</w:t>
      </w:r>
      <w:r>
        <w:rPr>
          <w:rFonts w:cs="Arial"/>
          <w:sz w:val="24"/>
          <w:szCs w:val="24"/>
        </w:rPr>
        <w:t xml:space="preserve"> и да их користи искључиво за обављање тих Услуга</w:t>
      </w:r>
      <w:r w:rsidRPr="00C276EC">
        <w:rPr>
          <w:rFonts w:cs="Arial"/>
          <w:sz w:val="24"/>
          <w:szCs w:val="24"/>
        </w:rPr>
        <w:t>, а у складу са Уговором о чувању пословне тајне и поверљивих ин</w:t>
      </w:r>
      <w:r>
        <w:rPr>
          <w:rFonts w:cs="Arial"/>
          <w:sz w:val="24"/>
          <w:szCs w:val="24"/>
        </w:rPr>
        <w:t xml:space="preserve">формација који </w:t>
      </w:r>
      <w:r w:rsidRPr="00A3538C">
        <w:rPr>
          <w:rFonts w:cs="Arial"/>
          <w:sz w:val="24"/>
          <w:szCs w:val="24"/>
        </w:rPr>
        <w:t xml:space="preserve">је </w:t>
      </w:r>
      <w:r w:rsidR="00242843" w:rsidRPr="00242843">
        <w:rPr>
          <w:rFonts w:cs="Arial"/>
          <w:sz w:val="24"/>
          <w:szCs w:val="24"/>
        </w:rPr>
        <w:t>Прилог број 6</w:t>
      </w:r>
      <w:r w:rsidRPr="00C276EC">
        <w:rPr>
          <w:rFonts w:cs="Arial"/>
          <w:sz w:val="24"/>
          <w:szCs w:val="24"/>
        </w:rPr>
        <w:t xml:space="preserve"> уз овај </w:t>
      </w:r>
      <w:r>
        <w:rPr>
          <w:rFonts w:cs="Arial"/>
          <w:sz w:val="24"/>
          <w:szCs w:val="24"/>
          <w:lang w:val="sr-Cyrl-RS"/>
        </w:rPr>
        <w:t>Оквирни споразум</w:t>
      </w:r>
      <w:r w:rsidRPr="00C276EC">
        <w:rPr>
          <w:rFonts w:cs="Arial"/>
          <w:sz w:val="24"/>
          <w:szCs w:val="24"/>
        </w:rPr>
        <w:t xml:space="preserve">. </w:t>
      </w:r>
    </w:p>
    <w:p w14:paraId="549CCA9C" w14:textId="77777777" w:rsidR="00B65780" w:rsidRPr="00C276EC" w:rsidRDefault="00B65780" w:rsidP="00B65780">
      <w:pPr>
        <w:tabs>
          <w:tab w:val="left" w:pos="567"/>
        </w:tabs>
        <w:spacing w:before="0"/>
        <w:contextualSpacing/>
        <w:rPr>
          <w:rFonts w:cs="Arial"/>
          <w:sz w:val="24"/>
          <w:szCs w:val="24"/>
        </w:rPr>
      </w:pPr>
    </w:p>
    <w:p w14:paraId="1E15A6B4" w14:textId="32EECD72" w:rsidR="00B65780" w:rsidRDefault="00B65780" w:rsidP="00B65780">
      <w:pPr>
        <w:tabs>
          <w:tab w:val="left" w:pos="567"/>
        </w:tabs>
        <w:spacing w:before="0"/>
        <w:contextualSpacing/>
        <w:rPr>
          <w:rFonts w:cs="Arial"/>
          <w:sz w:val="24"/>
          <w:szCs w:val="24"/>
        </w:rPr>
      </w:pPr>
      <w:r w:rsidRPr="00C276EC">
        <w:rPr>
          <w:rFonts w:cs="Arial"/>
          <w:sz w:val="24"/>
          <w:szCs w:val="24"/>
        </w:rPr>
        <w:t>Информације, подаци и докуме</w:t>
      </w:r>
      <w:r>
        <w:rPr>
          <w:rFonts w:cs="Arial"/>
          <w:sz w:val="24"/>
          <w:szCs w:val="24"/>
        </w:rPr>
        <w:t xml:space="preserve">нтација које је Корисник услуга </w:t>
      </w:r>
      <w:r w:rsidRPr="00C276EC">
        <w:rPr>
          <w:rFonts w:cs="Arial"/>
          <w:sz w:val="24"/>
          <w:szCs w:val="24"/>
        </w:rPr>
        <w:t xml:space="preserve">доставио Пружаоцу услуга у извршавању предмета овог </w:t>
      </w:r>
      <w:r>
        <w:rPr>
          <w:rFonts w:cs="Arial"/>
          <w:sz w:val="24"/>
          <w:szCs w:val="24"/>
          <w:lang w:val="sr-Cyrl-RS"/>
        </w:rPr>
        <w:t>Оквирног споразума</w:t>
      </w:r>
      <w:r w:rsidRPr="00C276EC">
        <w:rPr>
          <w:rFonts w:cs="Arial"/>
          <w:sz w:val="24"/>
          <w:szCs w:val="24"/>
        </w:rPr>
        <w:t xml:space="preserve">, Пружалац услуга не може стављати на располагање трећим лицима, без претходне писане сагласности Корисника услуга. </w:t>
      </w:r>
    </w:p>
    <w:p w14:paraId="6350EA99" w14:textId="2F5A71E8" w:rsidR="00B65780" w:rsidRDefault="00B65780" w:rsidP="00F2166B">
      <w:pPr>
        <w:tabs>
          <w:tab w:val="left" w:pos="0"/>
        </w:tabs>
        <w:spacing w:before="0"/>
        <w:contextualSpacing/>
        <w:rPr>
          <w:rFonts w:cs="Arial"/>
          <w:b/>
          <w:sz w:val="24"/>
          <w:szCs w:val="24"/>
        </w:rPr>
      </w:pPr>
    </w:p>
    <w:p w14:paraId="063E7373" w14:textId="6E5F912A" w:rsidR="00A175E8" w:rsidRDefault="00B2657C" w:rsidP="00F2166B">
      <w:pPr>
        <w:tabs>
          <w:tab w:val="left" w:pos="0"/>
        </w:tabs>
        <w:spacing w:before="0"/>
        <w:contextualSpacing/>
        <w:rPr>
          <w:rFonts w:cs="Arial"/>
          <w:b/>
          <w:sz w:val="24"/>
          <w:szCs w:val="24"/>
        </w:rPr>
      </w:pPr>
      <w:r w:rsidRPr="00B2657C">
        <w:rPr>
          <w:rFonts w:cs="Arial"/>
          <w:b/>
          <w:sz w:val="24"/>
          <w:szCs w:val="24"/>
        </w:rPr>
        <w:t>ВИША СИЛА</w:t>
      </w:r>
    </w:p>
    <w:p w14:paraId="7ABE612B" w14:textId="1D163935" w:rsidR="001B28FC" w:rsidRPr="00B65780" w:rsidRDefault="00CF54B1" w:rsidP="00B65780">
      <w:pPr>
        <w:tabs>
          <w:tab w:val="left" w:pos="0"/>
        </w:tabs>
        <w:spacing w:before="0"/>
        <w:contextualSpacing/>
        <w:jc w:val="center"/>
        <w:rPr>
          <w:rFonts w:cs="Arial"/>
          <w:sz w:val="24"/>
          <w:szCs w:val="24"/>
          <w:lang w:val="sr-Cyrl-RS"/>
        </w:rPr>
      </w:pPr>
      <w:r>
        <w:rPr>
          <w:rFonts w:cs="Arial"/>
          <w:b/>
          <w:sz w:val="24"/>
          <w:szCs w:val="24"/>
        </w:rPr>
        <w:t>Члан 21</w:t>
      </w:r>
      <w:r w:rsidR="00B2657C" w:rsidRPr="00B2657C">
        <w:rPr>
          <w:rFonts w:cs="Arial"/>
          <w:b/>
          <w:sz w:val="24"/>
          <w:szCs w:val="24"/>
          <w:lang w:val="sr-Cyrl-RS"/>
        </w:rPr>
        <w:t>.</w:t>
      </w:r>
    </w:p>
    <w:p w14:paraId="248CC033" w14:textId="77777777" w:rsidR="00B65780" w:rsidRDefault="00B65780" w:rsidP="00B65780">
      <w:pPr>
        <w:spacing w:before="0"/>
        <w:contextualSpacing/>
        <w:rPr>
          <w:sz w:val="24"/>
          <w:szCs w:val="24"/>
        </w:rPr>
      </w:pPr>
      <w:proofErr w:type="gramStart"/>
      <w:r w:rsidRPr="00A23B33">
        <w:rPr>
          <w:sz w:val="24"/>
          <w:szCs w:val="24"/>
        </w:rPr>
        <w:t xml:space="preserve">Дејство више силе се сматра за случај који ослобађа од одговорности за извршавање свих или неких обавеза и </w:t>
      </w:r>
      <w:r w:rsidRPr="00A23B33">
        <w:rPr>
          <w:sz w:val="24"/>
          <w:szCs w:val="24"/>
          <w:lang w:val="sr-Cyrl-CS"/>
        </w:rPr>
        <w:t>за</w:t>
      </w:r>
      <w:r w:rsidRPr="00A23B33">
        <w:rPr>
          <w:sz w:val="24"/>
          <w:szCs w:val="24"/>
        </w:rPr>
        <w:t xml:space="preserve"> накнаду штете за делимично или потпуно неизвршење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A23B33">
        <w:rPr>
          <w:sz w:val="24"/>
          <w:szCs w:val="24"/>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A23B33">
        <w:rPr>
          <w:sz w:val="24"/>
          <w:szCs w:val="24"/>
        </w:rPr>
        <w:t xml:space="preserve"> одлаже се за време њеног трајања.</w:t>
      </w:r>
      <w:proofErr w:type="gramEnd"/>
      <w:r w:rsidRPr="00A23B33">
        <w:rPr>
          <w:sz w:val="24"/>
          <w:szCs w:val="24"/>
        </w:rPr>
        <w:t xml:space="preserve"> </w:t>
      </w:r>
    </w:p>
    <w:p w14:paraId="46B63048" w14:textId="77777777" w:rsidR="00B65780" w:rsidRPr="00A23B33" w:rsidRDefault="00B65780" w:rsidP="00B65780">
      <w:pPr>
        <w:spacing w:before="0"/>
        <w:contextualSpacing/>
        <w:rPr>
          <w:sz w:val="24"/>
          <w:szCs w:val="24"/>
        </w:rPr>
      </w:pPr>
    </w:p>
    <w:p w14:paraId="56670622" w14:textId="77777777" w:rsidR="00B65780" w:rsidRDefault="00B65780" w:rsidP="00B65780">
      <w:pPr>
        <w:spacing w:before="0"/>
        <w:contextualSpacing/>
        <w:rPr>
          <w:sz w:val="24"/>
          <w:szCs w:val="24"/>
          <w:lang w:val="hr-HR"/>
        </w:rPr>
      </w:pPr>
      <w:r w:rsidRPr="00A23B33">
        <w:rPr>
          <w:sz w:val="24"/>
          <w:szCs w:val="24"/>
          <w:lang w:val="sr-Cyrl-RS"/>
        </w:rPr>
        <w:t>С</w:t>
      </w:r>
      <w:r w:rsidRPr="00A23B33">
        <w:rPr>
          <w:sz w:val="24"/>
          <w:szCs w:val="24"/>
        </w:rPr>
        <w:t>трана којој је извршавање уговорних обавеза онемогућено услед дејства више силе је у обавези да одмах</w:t>
      </w:r>
      <w:r w:rsidRPr="00A23B33">
        <w:rPr>
          <w:sz w:val="24"/>
          <w:szCs w:val="24"/>
          <w:lang w:val="hr-HR"/>
        </w:rPr>
        <w:t xml:space="preserve">, </w:t>
      </w:r>
      <w:r w:rsidRPr="00A23B33">
        <w:rPr>
          <w:sz w:val="24"/>
          <w:szCs w:val="24"/>
        </w:rPr>
        <w:t>без одлагања</w:t>
      </w:r>
      <w:r w:rsidRPr="00A23B33">
        <w:rPr>
          <w:sz w:val="24"/>
          <w:szCs w:val="24"/>
          <w:lang w:val="hr-HR"/>
        </w:rPr>
        <w:t>, а најкасније у року од 48 (</w:t>
      </w:r>
      <w:r>
        <w:rPr>
          <w:sz w:val="24"/>
          <w:szCs w:val="24"/>
          <w:lang w:val="sr-Cyrl-RS"/>
        </w:rPr>
        <w:t xml:space="preserve">словима: </w:t>
      </w:r>
      <w:r w:rsidRPr="00A23B33">
        <w:rPr>
          <w:sz w:val="24"/>
          <w:szCs w:val="24"/>
          <w:lang w:val="hr-HR"/>
        </w:rPr>
        <w:t xml:space="preserve">четрдесетосам) часова, од часа наступања случаја више силе, писаним путем обавести другу </w:t>
      </w:r>
      <w:r w:rsidRPr="00A23B33">
        <w:rPr>
          <w:sz w:val="24"/>
          <w:szCs w:val="24"/>
        </w:rPr>
        <w:t>страну о настанку</w:t>
      </w:r>
      <w:r w:rsidRPr="00A23B33">
        <w:rPr>
          <w:sz w:val="24"/>
          <w:szCs w:val="24"/>
          <w:lang w:val="hr-HR"/>
        </w:rPr>
        <w:t xml:space="preserve"> више силе</w:t>
      </w:r>
      <w:r w:rsidRPr="00A23B33">
        <w:rPr>
          <w:sz w:val="24"/>
          <w:szCs w:val="24"/>
        </w:rPr>
        <w:t xml:space="preserve"> и њеном процењеном или очекиваном трајању</w:t>
      </w:r>
      <w:r w:rsidRPr="00A23B33">
        <w:rPr>
          <w:sz w:val="24"/>
          <w:szCs w:val="24"/>
          <w:lang w:val="hr-HR"/>
        </w:rPr>
        <w:t>, уз достављање доказа о постојању више силе.</w:t>
      </w:r>
    </w:p>
    <w:p w14:paraId="4963273C" w14:textId="77777777" w:rsidR="00B65780" w:rsidRPr="00A23B33" w:rsidRDefault="00B65780" w:rsidP="00B65780">
      <w:pPr>
        <w:spacing w:before="0"/>
        <w:contextualSpacing/>
        <w:rPr>
          <w:sz w:val="24"/>
          <w:szCs w:val="24"/>
          <w:lang w:val="hr-HR"/>
        </w:rPr>
      </w:pPr>
    </w:p>
    <w:p w14:paraId="7BE4FD50" w14:textId="77777777" w:rsidR="00B65780" w:rsidRDefault="00B65780" w:rsidP="00B65780">
      <w:pPr>
        <w:spacing w:before="0"/>
        <w:contextualSpacing/>
        <w:rPr>
          <w:sz w:val="24"/>
          <w:szCs w:val="24"/>
        </w:rPr>
      </w:pPr>
      <w:r w:rsidRPr="00A23B33">
        <w:rPr>
          <w:sz w:val="24"/>
          <w:szCs w:val="24"/>
        </w:rPr>
        <w:t>За време трајања више силе свака 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w:t>
      </w:r>
      <w:r w:rsidRPr="00A23B33">
        <w:rPr>
          <w:sz w:val="24"/>
          <w:szCs w:val="24"/>
          <w:lang w:val="sr-Cyrl-CS"/>
        </w:rPr>
        <w:lastRenderedPageBreak/>
        <w:t>или у вези дејства више силе, се не сматра штетом коју је обавезна да надокнади друга страна, ни за време трајања више силе, ни по њеном престанку</w:t>
      </w:r>
      <w:r w:rsidRPr="00A23B33">
        <w:rPr>
          <w:sz w:val="24"/>
          <w:szCs w:val="24"/>
        </w:rPr>
        <w:t>.</w:t>
      </w:r>
    </w:p>
    <w:p w14:paraId="1AD6E212" w14:textId="77777777" w:rsidR="00B65780" w:rsidRPr="00A23B33" w:rsidRDefault="00B65780" w:rsidP="00B65780">
      <w:pPr>
        <w:spacing w:before="0"/>
        <w:contextualSpacing/>
        <w:rPr>
          <w:sz w:val="24"/>
          <w:szCs w:val="24"/>
        </w:rPr>
      </w:pPr>
    </w:p>
    <w:p w14:paraId="40AB97B1" w14:textId="77777777" w:rsidR="00B65780" w:rsidRPr="00A23B33" w:rsidRDefault="00B65780" w:rsidP="00B65780">
      <w:pPr>
        <w:spacing w:before="0"/>
        <w:contextualSpacing/>
        <w:rPr>
          <w:sz w:val="24"/>
          <w:szCs w:val="24"/>
          <w:lang w:val="sr-Cyrl-CS"/>
        </w:rPr>
      </w:pPr>
      <w:proofErr w:type="gramStart"/>
      <w:r w:rsidRPr="00A23B33">
        <w:rPr>
          <w:sz w:val="24"/>
          <w:szCs w:val="24"/>
        </w:rPr>
        <w:t>Уколико деловање више силе траје дуже од 30 (</w:t>
      </w:r>
      <w:r>
        <w:rPr>
          <w:sz w:val="24"/>
          <w:szCs w:val="24"/>
          <w:lang w:val="sr-Cyrl-RS"/>
        </w:rPr>
        <w:t xml:space="preserve">словима: </w:t>
      </w:r>
      <w:r w:rsidRPr="00A23B33">
        <w:rPr>
          <w:sz w:val="24"/>
          <w:szCs w:val="24"/>
        </w:rPr>
        <w:t xml:space="preserve">тридесет) календарских дана, стране ће се договорити о даљем поступању у извршавању одредаба овог </w:t>
      </w:r>
      <w:r w:rsidRPr="00A23B33">
        <w:rPr>
          <w:sz w:val="24"/>
          <w:szCs w:val="24"/>
          <w:lang w:val="sr-Cyrl-RS"/>
        </w:rPr>
        <w:t>Оквирног споразума</w:t>
      </w:r>
      <w:r w:rsidRPr="00A23B33">
        <w:rPr>
          <w:sz w:val="24"/>
          <w:szCs w:val="24"/>
        </w:rPr>
        <w:t xml:space="preserve"> –</w:t>
      </w:r>
      <w:r>
        <w:rPr>
          <w:sz w:val="24"/>
          <w:szCs w:val="24"/>
          <w:lang w:val="sr-Cyrl-RS"/>
        </w:rPr>
        <w:t xml:space="preserve"> </w:t>
      </w:r>
      <w:r w:rsidRPr="00A23B33">
        <w:rPr>
          <w:sz w:val="24"/>
          <w:szCs w:val="24"/>
        </w:rPr>
        <w:t xml:space="preserve">одлагању испуњења и о томе ће закључити анекс овог </w:t>
      </w:r>
      <w:r w:rsidRPr="00A23B33">
        <w:rPr>
          <w:sz w:val="24"/>
          <w:szCs w:val="24"/>
          <w:lang w:val="sr-Cyrl-RS"/>
        </w:rPr>
        <w:t>Оквирног споразума</w:t>
      </w:r>
      <w:r w:rsidRPr="00A23B33">
        <w:rPr>
          <w:sz w:val="24"/>
          <w:szCs w:val="24"/>
        </w:rPr>
        <w:t xml:space="preserve">, или ће се договорити о раскиду овог </w:t>
      </w:r>
      <w:r w:rsidRPr="00A23B33">
        <w:rPr>
          <w:sz w:val="24"/>
          <w:szCs w:val="24"/>
          <w:lang w:val="sr-Cyrl-RS"/>
        </w:rPr>
        <w:t>Оквирног споразума</w:t>
      </w:r>
      <w:r w:rsidRPr="00A23B33">
        <w:rPr>
          <w:sz w:val="24"/>
          <w:szCs w:val="24"/>
        </w:rPr>
        <w:t xml:space="preserve">, с тим да у случају раскида </w:t>
      </w:r>
      <w:r w:rsidRPr="00A23B33">
        <w:rPr>
          <w:sz w:val="24"/>
          <w:szCs w:val="24"/>
          <w:lang w:val="sr-Cyrl-RS"/>
        </w:rPr>
        <w:t>Оквирног споразума</w:t>
      </w:r>
      <w:r w:rsidRPr="00A23B33">
        <w:rPr>
          <w:sz w:val="24"/>
          <w:szCs w:val="24"/>
        </w:rPr>
        <w:t xml:space="preserve"> </w:t>
      </w:r>
      <w:r w:rsidRPr="00A23B33">
        <w:rPr>
          <w:sz w:val="24"/>
          <w:szCs w:val="24"/>
          <w:lang w:val="sr-Cyrl-CS"/>
        </w:rPr>
        <w:t xml:space="preserve">по овом основу – </w:t>
      </w:r>
      <w:r w:rsidRPr="00A23B33">
        <w:rPr>
          <w:sz w:val="24"/>
          <w:szCs w:val="24"/>
        </w:rPr>
        <w:t>ни једна од страна не стиче право на накнаду било какве штете.</w:t>
      </w:r>
      <w:proofErr w:type="gramEnd"/>
    </w:p>
    <w:p w14:paraId="41364639" w14:textId="36869EBB" w:rsidR="000D6206" w:rsidRDefault="000D6206" w:rsidP="00F2166B">
      <w:pPr>
        <w:tabs>
          <w:tab w:val="left" w:pos="0"/>
        </w:tabs>
        <w:spacing w:before="0"/>
        <w:contextualSpacing/>
        <w:rPr>
          <w:rFonts w:cs="Arial"/>
          <w:b/>
          <w:sz w:val="24"/>
          <w:szCs w:val="24"/>
        </w:rPr>
      </w:pPr>
    </w:p>
    <w:p w14:paraId="2EB08414" w14:textId="2A48AD8A" w:rsidR="00DD78B4" w:rsidRPr="006120EB" w:rsidRDefault="006120EB" w:rsidP="00F2166B">
      <w:pPr>
        <w:tabs>
          <w:tab w:val="left" w:pos="0"/>
        </w:tabs>
        <w:spacing w:before="0"/>
        <w:contextualSpacing/>
        <w:rPr>
          <w:rFonts w:cs="Arial"/>
          <w:b/>
          <w:sz w:val="24"/>
          <w:szCs w:val="24"/>
        </w:rPr>
      </w:pPr>
      <w:r w:rsidRPr="006120EB">
        <w:rPr>
          <w:rFonts w:cs="Arial"/>
          <w:b/>
          <w:sz w:val="24"/>
          <w:szCs w:val="24"/>
        </w:rPr>
        <w:t>НАКНАДА ШТЕТЕ</w:t>
      </w:r>
    </w:p>
    <w:p w14:paraId="2D89EB1B" w14:textId="17AE3DF2" w:rsidR="00B310A0" w:rsidRDefault="006120EB" w:rsidP="00362228">
      <w:pPr>
        <w:tabs>
          <w:tab w:val="left" w:pos="0"/>
        </w:tabs>
        <w:spacing w:before="0"/>
        <w:contextualSpacing/>
        <w:jc w:val="center"/>
        <w:rPr>
          <w:rFonts w:cs="Arial"/>
          <w:sz w:val="24"/>
          <w:szCs w:val="24"/>
        </w:rPr>
      </w:pPr>
      <w:r w:rsidRPr="006120EB">
        <w:rPr>
          <w:rFonts w:cs="Arial"/>
          <w:b/>
          <w:sz w:val="24"/>
          <w:szCs w:val="24"/>
        </w:rPr>
        <w:t xml:space="preserve">Члан </w:t>
      </w:r>
      <w:r w:rsidR="00B97D29">
        <w:rPr>
          <w:rFonts w:cs="Arial"/>
          <w:b/>
          <w:sz w:val="24"/>
          <w:szCs w:val="24"/>
          <w:lang w:val="sr-Cyrl-RS"/>
        </w:rPr>
        <w:t>2</w:t>
      </w:r>
      <w:r w:rsidR="00CF54B1">
        <w:rPr>
          <w:rFonts w:cs="Arial"/>
          <w:b/>
          <w:sz w:val="24"/>
          <w:szCs w:val="24"/>
          <w:lang w:val="sr-Cyrl-RS"/>
        </w:rPr>
        <w:t>2</w:t>
      </w:r>
      <w:r w:rsidRPr="006120EB">
        <w:rPr>
          <w:rFonts w:cs="Arial"/>
          <w:sz w:val="24"/>
          <w:szCs w:val="24"/>
        </w:rPr>
        <w:t>.</w:t>
      </w:r>
    </w:p>
    <w:p w14:paraId="69FC1326" w14:textId="77777777" w:rsidR="00B65780" w:rsidRPr="00C36A4F" w:rsidRDefault="00B65780" w:rsidP="00B65780">
      <w:pPr>
        <w:tabs>
          <w:tab w:val="left" w:pos="567"/>
        </w:tabs>
        <w:spacing w:before="0"/>
        <w:contextualSpacing/>
        <w:rPr>
          <w:rFonts w:cs="Arial"/>
          <w:sz w:val="24"/>
          <w:szCs w:val="24"/>
        </w:rPr>
      </w:pPr>
      <w:r w:rsidRPr="00C36A4F">
        <w:rPr>
          <w:rFonts w:cs="Arial"/>
          <w:sz w:val="24"/>
          <w:szCs w:val="24"/>
        </w:rPr>
        <w:t xml:space="preserve">Пружалац услуге је у складу са ЗОО одговоран за штету коју је претрпео Корисник услуга неиспуњењем, делимичним испуњењем или задоцњењем у испуњењу обавеза преузетих овим </w:t>
      </w:r>
      <w:r>
        <w:rPr>
          <w:rFonts w:cs="Arial"/>
          <w:sz w:val="24"/>
          <w:szCs w:val="24"/>
          <w:lang w:val="sr-Cyrl-RS"/>
        </w:rPr>
        <w:t>Оквирним споразумом</w:t>
      </w:r>
      <w:r w:rsidRPr="00C36A4F">
        <w:rPr>
          <w:rFonts w:cs="Arial"/>
          <w:sz w:val="24"/>
          <w:szCs w:val="24"/>
        </w:rPr>
        <w:t>.</w:t>
      </w:r>
    </w:p>
    <w:p w14:paraId="06777844" w14:textId="77777777" w:rsidR="00B65780" w:rsidRPr="00C36A4F" w:rsidRDefault="00B65780" w:rsidP="00B65780">
      <w:pPr>
        <w:tabs>
          <w:tab w:val="left" w:pos="567"/>
        </w:tabs>
        <w:spacing w:before="0"/>
        <w:contextualSpacing/>
        <w:rPr>
          <w:rFonts w:cs="Arial"/>
          <w:sz w:val="24"/>
          <w:szCs w:val="24"/>
        </w:rPr>
      </w:pPr>
    </w:p>
    <w:p w14:paraId="304D8BEA" w14:textId="0D4BD83A" w:rsidR="00B65780" w:rsidRPr="00C36A4F" w:rsidRDefault="00B65780" w:rsidP="00B65780">
      <w:pPr>
        <w:tabs>
          <w:tab w:val="left" w:pos="567"/>
        </w:tabs>
        <w:spacing w:before="0"/>
        <w:contextualSpacing/>
        <w:rPr>
          <w:rFonts w:cs="Arial"/>
          <w:sz w:val="24"/>
          <w:szCs w:val="24"/>
        </w:rPr>
      </w:pPr>
      <w:proofErr w:type="gramStart"/>
      <w:r w:rsidRPr="00C36A4F">
        <w:rPr>
          <w:rFonts w:cs="Arial"/>
          <w:sz w:val="24"/>
          <w:szCs w:val="24"/>
        </w:rPr>
        <w:t xml:space="preserve">Уколико Корисник услуга претрпи штету због чињења или нечињења Пружаоца услуга и уколико се </w:t>
      </w:r>
      <w:r>
        <w:rPr>
          <w:rFonts w:cs="Arial"/>
          <w:sz w:val="24"/>
          <w:szCs w:val="24"/>
          <w:lang w:val="sr-Cyrl-RS"/>
        </w:rPr>
        <w:t xml:space="preserve">Стране </w:t>
      </w:r>
      <w:r w:rsidRPr="00C36A4F">
        <w:rPr>
          <w:rFonts w:cs="Arial"/>
          <w:sz w:val="24"/>
          <w:szCs w:val="24"/>
        </w:rPr>
        <w:t>сагласе око основа и висине претрпљене штете, Пружалац услуга је сагласан да Кориснику услуга исту накнади, тако што Корисник услуге има право на наплату накнаде штете без посебног обавештења Пружаоца усл</w:t>
      </w:r>
      <w:r>
        <w:rPr>
          <w:rFonts w:cs="Arial"/>
          <w:sz w:val="24"/>
          <w:szCs w:val="24"/>
        </w:rPr>
        <w:t xml:space="preserve">уга уз издавање одговарајућег </w:t>
      </w:r>
      <w:r w:rsidRPr="00C36A4F">
        <w:rPr>
          <w:rFonts w:cs="Arial"/>
          <w:sz w:val="24"/>
          <w:szCs w:val="24"/>
        </w:rPr>
        <w:t xml:space="preserve">рачуна са роком плаћања од 15 (словима: петнаест) дана од датума </w:t>
      </w:r>
      <w:r w:rsidR="00ED18BF">
        <w:rPr>
          <w:rFonts w:cs="Arial"/>
          <w:sz w:val="24"/>
          <w:szCs w:val="24"/>
          <w:lang w:val="sr-Cyrl-RS"/>
        </w:rPr>
        <w:t>пријема</w:t>
      </w:r>
      <w:r w:rsidRPr="00C36A4F">
        <w:rPr>
          <w:rFonts w:cs="Arial"/>
          <w:sz w:val="24"/>
          <w:szCs w:val="24"/>
        </w:rPr>
        <w:t xml:space="preserve"> истог.</w:t>
      </w:r>
      <w:proofErr w:type="gramEnd"/>
    </w:p>
    <w:p w14:paraId="29FD673A" w14:textId="77777777" w:rsidR="00B65780" w:rsidRPr="00C36A4F" w:rsidRDefault="00B65780" w:rsidP="00B65780">
      <w:pPr>
        <w:tabs>
          <w:tab w:val="left" w:pos="567"/>
        </w:tabs>
        <w:spacing w:before="0"/>
        <w:contextualSpacing/>
        <w:rPr>
          <w:rFonts w:cs="Arial"/>
          <w:sz w:val="24"/>
          <w:szCs w:val="24"/>
        </w:rPr>
      </w:pPr>
    </w:p>
    <w:p w14:paraId="796DE007" w14:textId="77777777" w:rsidR="00B65780" w:rsidRDefault="00B65780" w:rsidP="00B65780">
      <w:pPr>
        <w:tabs>
          <w:tab w:val="left" w:pos="567"/>
        </w:tabs>
        <w:spacing w:before="0"/>
        <w:contextualSpacing/>
        <w:rPr>
          <w:rFonts w:cs="Arial"/>
          <w:sz w:val="24"/>
          <w:szCs w:val="24"/>
        </w:rPr>
      </w:pPr>
      <w:proofErr w:type="gramStart"/>
      <w:r w:rsidRPr="00C36A4F">
        <w:rPr>
          <w:rFonts w:cs="Arial"/>
          <w:sz w:val="24"/>
          <w:szCs w:val="24"/>
        </w:rPr>
        <w:t xml:space="preserve">Ниједна </w:t>
      </w:r>
      <w:r>
        <w:rPr>
          <w:rFonts w:cs="Arial"/>
          <w:sz w:val="24"/>
          <w:szCs w:val="24"/>
          <w:lang w:val="sr-Cyrl-RS"/>
        </w:rPr>
        <w:t xml:space="preserve">Страна </w:t>
      </w:r>
      <w:r w:rsidRPr="00C36A4F">
        <w:rPr>
          <w:rFonts w:cs="Arial"/>
          <w:sz w:val="24"/>
          <w:szCs w:val="24"/>
        </w:rPr>
        <w:t xml:space="preserve">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Pr>
          <w:rFonts w:cs="Arial"/>
          <w:sz w:val="24"/>
          <w:szCs w:val="24"/>
          <w:lang w:val="sr-Cyrl-RS"/>
        </w:rPr>
        <w:t>Оквирним споразумом</w:t>
      </w:r>
      <w:r w:rsidRPr="00C36A4F">
        <w:rPr>
          <w:rFonts w:cs="Arial"/>
          <w:sz w:val="24"/>
          <w:szCs w:val="24"/>
        </w:rPr>
        <w:t>, изузев уколико је у питању груба непажња или поступање изван професионалних стандарда за ову врсту услуга на страни Пружаоца услуга.</w:t>
      </w:r>
      <w:proofErr w:type="gramEnd"/>
      <w:r w:rsidRPr="00C36A4F">
        <w:rPr>
          <w:rFonts w:cs="Arial"/>
          <w:sz w:val="24"/>
          <w:szCs w:val="24"/>
        </w:rPr>
        <w:t xml:space="preserve"> </w:t>
      </w:r>
    </w:p>
    <w:p w14:paraId="07386315" w14:textId="77777777" w:rsidR="00B65780" w:rsidRDefault="00B65780" w:rsidP="00B65780">
      <w:pPr>
        <w:tabs>
          <w:tab w:val="left" w:pos="567"/>
        </w:tabs>
        <w:spacing w:before="0"/>
        <w:contextualSpacing/>
        <w:rPr>
          <w:rFonts w:cs="Arial"/>
          <w:sz w:val="24"/>
          <w:szCs w:val="24"/>
        </w:rPr>
      </w:pPr>
    </w:p>
    <w:p w14:paraId="193DDDE5" w14:textId="452030C4" w:rsidR="00B65780" w:rsidRDefault="00362228" w:rsidP="00B65780">
      <w:pPr>
        <w:spacing w:before="0"/>
        <w:contextualSpacing/>
        <w:rPr>
          <w:sz w:val="24"/>
          <w:szCs w:val="24"/>
        </w:rPr>
      </w:pPr>
      <w:r>
        <w:rPr>
          <w:sz w:val="24"/>
          <w:szCs w:val="24"/>
        </w:rPr>
        <w:t xml:space="preserve">Наведена </w:t>
      </w:r>
      <w:r w:rsidR="00B65780" w:rsidRPr="000C26F2">
        <w:rPr>
          <w:sz w:val="24"/>
          <w:szCs w:val="24"/>
        </w:rPr>
        <w:t>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p>
    <w:p w14:paraId="708D3799" w14:textId="5D9D92CA" w:rsidR="00872B13" w:rsidRPr="006120EB" w:rsidRDefault="00872B13" w:rsidP="00F2166B">
      <w:pPr>
        <w:tabs>
          <w:tab w:val="left" w:pos="0"/>
        </w:tabs>
        <w:spacing w:before="0"/>
        <w:contextualSpacing/>
        <w:rPr>
          <w:rFonts w:cs="Arial"/>
          <w:sz w:val="24"/>
          <w:szCs w:val="24"/>
        </w:rPr>
      </w:pPr>
    </w:p>
    <w:p w14:paraId="643F2BCF" w14:textId="77777777" w:rsidR="00362228" w:rsidRPr="00A01D62" w:rsidRDefault="00362228" w:rsidP="00362228">
      <w:pPr>
        <w:spacing w:before="0"/>
        <w:contextualSpacing/>
        <w:jc w:val="left"/>
        <w:rPr>
          <w:b/>
          <w:sz w:val="24"/>
          <w:szCs w:val="24"/>
          <w:lang w:val="sr-Cyrl-RS"/>
        </w:rPr>
      </w:pPr>
      <w:r>
        <w:rPr>
          <w:b/>
          <w:sz w:val="24"/>
          <w:szCs w:val="24"/>
          <w:lang w:val="sr-Cyrl-RS"/>
        </w:rPr>
        <w:t xml:space="preserve">УГОВОРНА </w:t>
      </w:r>
      <w:r>
        <w:rPr>
          <w:b/>
          <w:sz w:val="24"/>
          <w:szCs w:val="24"/>
        </w:rPr>
        <w:t xml:space="preserve">КАЗНА ЗБОГ </w:t>
      </w:r>
      <w:r w:rsidRPr="00A01D62">
        <w:rPr>
          <w:b/>
          <w:sz w:val="24"/>
          <w:szCs w:val="24"/>
        </w:rPr>
        <w:t>КАШЊЕЊА У И</w:t>
      </w:r>
      <w:r>
        <w:rPr>
          <w:b/>
          <w:sz w:val="24"/>
          <w:szCs w:val="24"/>
          <w:lang w:val="sr-Cyrl-RS"/>
        </w:rPr>
        <w:t>ЗВРШЕЊУ</w:t>
      </w:r>
    </w:p>
    <w:p w14:paraId="007DDDBA" w14:textId="7D093A50" w:rsidR="00872B13" w:rsidRDefault="006120EB" w:rsidP="00362228">
      <w:pPr>
        <w:tabs>
          <w:tab w:val="left" w:pos="0"/>
        </w:tabs>
        <w:spacing w:before="0"/>
        <w:contextualSpacing/>
        <w:jc w:val="center"/>
        <w:rPr>
          <w:rFonts w:cs="Arial"/>
          <w:sz w:val="24"/>
          <w:szCs w:val="24"/>
        </w:rPr>
      </w:pPr>
      <w:r w:rsidRPr="006120EB">
        <w:rPr>
          <w:rFonts w:cs="Arial"/>
          <w:b/>
          <w:sz w:val="24"/>
          <w:szCs w:val="24"/>
        </w:rPr>
        <w:t xml:space="preserve">Члан </w:t>
      </w:r>
      <w:r w:rsidR="00B97D29">
        <w:rPr>
          <w:rFonts w:cs="Arial"/>
          <w:b/>
          <w:sz w:val="24"/>
          <w:szCs w:val="24"/>
          <w:lang w:val="sr-Cyrl-RS"/>
        </w:rPr>
        <w:t>2</w:t>
      </w:r>
      <w:r w:rsidR="00CF54B1">
        <w:rPr>
          <w:rFonts w:cs="Arial"/>
          <w:b/>
          <w:sz w:val="24"/>
          <w:szCs w:val="24"/>
          <w:lang w:val="sr-Cyrl-RS"/>
        </w:rPr>
        <w:t>3</w:t>
      </w:r>
      <w:r w:rsidRPr="006120EB">
        <w:rPr>
          <w:rFonts w:cs="Arial"/>
          <w:sz w:val="24"/>
          <w:szCs w:val="24"/>
        </w:rPr>
        <w:t>.</w:t>
      </w:r>
    </w:p>
    <w:p w14:paraId="7A12298F" w14:textId="77CE3DB2" w:rsidR="008C0CB0" w:rsidRDefault="008C0CB0" w:rsidP="00F2166B">
      <w:pPr>
        <w:autoSpaceDE w:val="0"/>
        <w:autoSpaceDN w:val="0"/>
        <w:adjustRightInd w:val="0"/>
        <w:spacing w:before="0"/>
        <w:contextualSpacing/>
        <w:rPr>
          <w:rFonts w:eastAsia="Calibri" w:cs="Arial"/>
          <w:sz w:val="24"/>
          <w:szCs w:val="24"/>
          <w:lang w:val="sr-Cyrl-CS"/>
        </w:rPr>
      </w:pPr>
      <w:r w:rsidRPr="008C0CB0">
        <w:rPr>
          <w:rFonts w:eastAsia="Calibri" w:cs="Arial"/>
          <w:sz w:val="24"/>
          <w:szCs w:val="24"/>
        </w:rPr>
        <w:t xml:space="preserve">Уколико </w:t>
      </w:r>
      <w:r w:rsidRPr="008C0CB0">
        <w:rPr>
          <w:rFonts w:eastAsia="Calibri" w:cs="Arial"/>
          <w:sz w:val="24"/>
          <w:szCs w:val="24"/>
          <w:lang w:val="sr-Cyrl-RS"/>
        </w:rPr>
        <w:t xml:space="preserve">Пружалац услуге </w:t>
      </w:r>
      <w:r w:rsidRPr="008C0CB0">
        <w:rPr>
          <w:rFonts w:eastAsia="Calibri" w:cs="Arial"/>
          <w:sz w:val="24"/>
          <w:szCs w:val="24"/>
        </w:rPr>
        <w:t xml:space="preserve">са којим је закључен оквирни споразум не </w:t>
      </w:r>
      <w:r w:rsidRPr="008C0CB0">
        <w:rPr>
          <w:rFonts w:eastAsia="Calibri" w:cs="Arial"/>
          <w:sz w:val="24"/>
          <w:szCs w:val="24"/>
          <w:lang w:val="sr-Cyrl-RS"/>
        </w:rPr>
        <w:t>изврши услуге</w:t>
      </w:r>
      <w:r w:rsidRPr="008C0CB0">
        <w:rPr>
          <w:rFonts w:eastAsia="Calibri" w:cs="Arial"/>
          <w:sz w:val="24"/>
          <w:szCs w:val="24"/>
        </w:rPr>
        <w:t xml:space="preserve"> у року</w:t>
      </w:r>
      <w:r w:rsidRPr="008C0CB0">
        <w:rPr>
          <w:rFonts w:eastAsia="Calibri" w:cs="Arial"/>
          <w:sz w:val="24"/>
          <w:szCs w:val="24"/>
          <w:lang w:val="sr-Cyrl-RS"/>
        </w:rPr>
        <w:t xml:space="preserve"> предвиђеном оквирним споразумом</w:t>
      </w:r>
      <w:r w:rsidRPr="008C0CB0">
        <w:rPr>
          <w:rFonts w:eastAsia="Calibri" w:cs="Arial"/>
          <w:sz w:val="24"/>
          <w:szCs w:val="24"/>
        </w:rPr>
        <w:t>, по</w:t>
      </w:r>
      <w:r w:rsidRPr="008C0CB0">
        <w:rPr>
          <w:rFonts w:eastAsia="Calibri" w:cs="Arial"/>
          <w:sz w:val="24"/>
          <w:szCs w:val="24"/>
          <w:lang w:val="sr-Cyrl-RS"/>
        </w:rPr>
        <w:t xml:space="preserve"> </w:t>
      </w:r>
      <w:r w:rsidRPr="008C0CB0">
        <w:rPr>
          <w:rFonts w:eastAsia="Calibri" w:cs="Arial"/>
          <w:sz w:val="24"/>
          <w:szCs w:val="24"/>
        </w:rPr>
        <w:t xml:space="preserve">свакој појединачној наруџбеници, обавезан је да за сваки дан закашњења плати </w:t>
      </w:r>
      <w:r w:rsidRPr="008C0CB0">
        <w:rPr>
          <w:rFonts w:eastAsia="Calibri" w:cs="Arial"/>
          <w:sz w:val="24"/>
          <w:szCs w:val="24"/>
          <w:lang w:val="sr-Cyrl-RS"/>
        </w:rPr>
        <w:t>Кориснику услуге</w:t>
      </w:r>
      <w:r w:rsidRPr="008C0CB0">
        <w:rPr>
          <w:rFonts w:eastAsia="Calibri" w:cs="Arial"/>
          <w:sz w:val="24"/>
          <w:szCs w:val="24"/>
        </w:rPr>
        <w:t xml:space="preserve"> износ</w:t>
      </w:r>
      <w:r w:rsidRPr="008C0CB0">
        <w:rPr>
          <w:rFonts w:eastAsia="Calibri" w:cs="Arial"/>
          <w:sz w:val="24"/>
          <w:szCs w:val="24"/>
          <w:lang w:val="sr-Cyrl-RS"/>
        </w:rPr>
        <w:t xml:space="preserve"> </w:t>
      </w:r>
      <w:r w:rsidRPr="008C0CB0">
        <w:rPr>
          <w:rFonts w:eastAsia="Calibri" w:cs="Arial"/>
          <w:sz w:val="24"/>
          <w:szCs w:val="24"/>
        </w:rPr>
        <w:t>од 0,2% укупне вредности наруџбенице (без ПДВ-а), с тим да укупан износ</w:t>
      </w:r>
      <w:r w:rsidRPr="008C0CB0">
        <w:rPr>
          <w:rFonts w:eastAsia="Calibri" w:cs="Arial"/>
          <w:sz w:val="24"/>
          <w:szCs w:val="24"/>
          <w:lang w:val="sr-Cyrl-RS"/>
        </w:rPr>
        <w:t xml:space="preserve"> </w:t>
      </w:r>
      <w:r w:rsidRPr="008C0CB0">
        <w:rPr>
          <w:rFonts w:eastAsia="Calibri" w:cs="Arial"/>
          <w:sz w:val="24"/>
          <w:szCs w:val="24"/>
        </w:rPr>
        <w:t>уговорне казне не може прећи 10% укупне вредности појединачне наруџбенице (без ПДВ-а) по</w:t>
      </w:r>
      <w:r w:rsidRPr="008C0CB0">
        <w:rPr>
          <w:rFonts w:eastAsia="Calibri" w:cs="Arial"/>
          <w:sz w:val="24"/>
          <w:szCs w:val="24"/>
          <w:lang w:val="sr-Cyrl-RS"/>
        </w:rPr>
        <w:t xml:space="preserve"> </w:t>
      </w:r>
      <w:r w:rsidRPr="008C0CB0">
        <w:rPr>
          <w:rFonts w:eastAsia="Calibri" w:cs="Arial"/>
          <w:sz w:val="24"/>
          <w:szCs w:val="24"/>
          <w:lang w:val="sr-Cyrl-CS"/>
        </w:rPr>
        <w:t>свакој појединачној наруџбеници</w:t>
      </w:r>
      <w:r w:rsidR="00362228">
        <w:rPr>
          <w:rFonts w:eastAsia="Calibri" w:cs="Arial"/>
          <w:sz w:val="24"/>
          <w:szCs w:val="24"/>
          <w:lang w:val="sr-Cyrl-CS"/>
        </w:rPr>
        <w:t>.</w:t>
      </w:r>
    </w:p>
    <w:p w14:paraId="09FB780F" w14:textId="4F4D9C92" w:rsidR="008C0CB0" w:rsidRPr="008C0CB0" w:rsidRDefault="008C0CB0" w:rsidP="00F2166B">
      <w:pPr>
        <w:autoSpaceDE w:val="0"/>
        <w:autoSpaceDN w:val="0"/>
        <w:adjustRightInd w:val="0"/>
        <w:spacing w:before="0"/>
        <w:contextualSpacing/>
        <w:rPr>
          <w:rFonts w:eastAsia="Calibri" w:cs="Arial"/>
          <w:sz w:val="24"/>
          <w:szCs w:val="24"/>
        </w:rPr>
      </w:pPr>
    </w:p>
    <w:p w14:paraId="0F397FB0" w14:textId="0EEFDBF8" w:rsidR="008C0CB0" w:rsidRDefault="008C0CB0" w:rsidP="00F2166B">
      <w:pPr>
        <w:autoSpaceDE w:val="0"/>
        <w:autoSpaceDN w:val="0"/>
        <w:adjustRightInd w:val="0"/>
        <w:spacing w:before="0"/>
        <w:contextualSpacing/>
        <w:rPr>
          <w:rFonts w:eastAsia="Calibri" w:cs="Arial"/>
          <w:color w:val="000000"/>
          <w:sz w:val="24"/>
          <w:szCs w:val="24"/>
        </w:rPr>
      </w:pPr>
      <w:r w:rsidRPr="008C0CB0">
        <w:rPr>
          <w:rFonts w:eastAsia="Calibri" w:cs="Arial"/>
          <w:sz w:val="24"/>
          <w:szCs w:val="24"/>
        </w:rPr>
        <w:t>У случају доцње</w:t>
      </w:r>
      <w:r w:rsidRPr="008C0CB0">
        <w:rPr>
          <w:rFonts w:eastAsia="Calibri" w:cs="Arial"/>
          <w:sz w:val="24"/>
          <w:szCs w:val="24"/>
          <w:lang w:val="sr-Cyrl-RS"/>
        </w:rPr>
        <w:t>,</w:t>
      </w:r>
      <w:r w:rsidRPr="008C0CB0">
        <w:rPr>
          <w:rFonts w:eastAsia="Calibri" w:cs="Arial"/>
          <w:sz w:val="24"/>
          <w:szCs w:val="24"/>
        </w:rPr>
        <w:t xml:space="preserve"> </w:t>
      </w:r>
      <w:r w:rsidRPr="008C0CB0">
        <w:rPr>
          <w:rFonts w:eastAsia="Calibri" w:cs="Arial"/>
          <w:sz w:val="24"/>
          <w:szCs w:val="24"/>
          <w:lang w:val="sr-Cyrl-RS"/>
        </w:rPr>
        <w:t>Корисник услуге</w:t>
      </w:r>
      <w:r w:rsidRPr="008C0CB0">
        <w:rPr>
          <w:rFonts w:eastAsia="Calibri" w:cs="Arial"/>
          <w:sz w:val="24"/>
          <w:szCs w:val="24"/>
        </w:rPr>
        <w:t xml:space="preserve"> има право да захтева и испуњење уговорне обавезе и уговорну казну,</w:t>
      </w:r>
      <w:r w:rsidRPr="008C0CB0">
        <w:rPr>
          <w:rFonts w:eastAsia="Calibri" w:cs="Arial"/>
          <w:sz w:val="24"/>
          <w:szCs w:val="24"/>
          <w:lang w:val="sr-Cyrl-RS"/>
        </w:rPr>
        <w:t xml:space="preserve"> </w:t>
      </w:r>
      <w:r w:rsidRPr="008C0CB0">
        <w:rPr>
          <w:rFonts w:eastAsia="Calibri" w:cs="Arial"/>
          <w:sz w:val="24"/>
          <w:szCs w:val="24"/>
        </w:rPr>
        <w:t xml:space="preserve">под условом да без одлагања, а најкасније пре пријема предмета уговора саопшти </w:t>
      </w:r>
      <w:r w:rsidRPr="008C0CB0">
        <w:rPr>
          <w:rFonts w:eastAsia="Calibri" w:cs="Arial"/>
          <w:color w:val="000000"/>
          <w:sz w:val="24"/>
          <w:szCs w:val="24"/>
          <w:lang w:val="sr-Cyrl-RS"/>
        </w:rPr>
        <w:t>Пружаоцу услуге</w:t>
      </w:r>
      <w:r w:rsidRPr="008C0CB0">
        <w:rPr>
          <w:rFonts w:eastAsia="Calibri" w:cs="Arial"/>
          <w:color w:val="000000"/>
          <w:sz w:val="24"/>
          <w:szCs w:val="24"/>
        </w:rPr>
        <w:t xml:space="preserve"> да</w:t>
      </w:r>
      <w:r w:rsidRPr="008C0CB0">
        <w:rPr>
          <w:rFonts w:eastAsia="Calibri" w:cs="Arial"/>
          <w:color w:val="000000"/>
          <w:sz w:val="24"/>
          <w:szCs w:val="24"/>
          <w:lang w:val="sr-Cyrl-RS"/>
        </w:rPr>
        <w:t xml:space="preserve"> </w:t>
      </w:r>
      <w:r w:rsidRPr="008C0CB0">
        <w:rPr>
          <w:rFonts w:eastAsia="Calibri" w:cs="Arial"/>
          <w:color w:val="000000"/>
          <w:sz w:val="24"/>
          <w:szCs w:val="24"/>
        </w:rPr>
        <w:t>задржава право на уговорну казну и под условом да до закашњења није дошло кривицом</w:t>
      </w:r>
      <w:r w:rsidRPr="008C0CB0">
        <w:rPr>
          <w:rFonts w:eastAsia="Calibri" w:cs="Arial"/>
          <w:color w:val="000000"/>
          <w:sz w:val="24"/>
          <w:szCs w:val="24"/>
          <w:lang w:val="sr-Cyrl-RS"/>
        </w:rPr>
        <w:t xml:space="preserve"> Корисника услуге</w:t>
      </w:r>
      <w:r w:rsidRPr="008C0CB0">
        <w:rPr>
          <w:rFonts w:eastAsia="Calibri" w:cs="Arial"/>
          <w:color w:val="000000"/>
          <w:sz w:val="24"/>
          <w:szCs w:val="24"/>
        </w:rPr>
        <w:t>, нити услед дејства више силе.</w:t>
      </w:r>
    </w:p>
    <w:p w14:paraId="22D664A1" w14:textId="77777777" w:rsidR="00362228" w:rsidRPr="008C0CB0" w:rsidRDefault="00362228" w:rsidP="00F2166B">
      <w:pPr>
        <w:autoSpaceDE w:val="0"/>
        <w:autoSpaceDN w:val="0"/>
        <w:adjustRightInd w:val="0"/>
        <w:spacing w:before="0"/>
        <w:contextualSpacing/>
        <w:rPr>
          <w:rFonts w:eastAsia="Calibri" w:cs="Arial"/>
          <w:sz w:val="24"/>
          <w:szCs w:val="24"/>
        </w:rPr>
      </w:pPr>
    </w:p>
    <w:p w14:paraId="2BE44B2C" w14:textId="1C40816D" w:rsidR="008C0CB0" w:rsidRDefault="008C0CB0" w:rsidP="00F2166B">
      <w:pPr>
        <w:autoSpaceDE w:val="0"/>
        <w:autoSpaceDN w:val="0"/>
        <w:adjustRightInd w:val="0"/>
        <w:spacing w:before="0"/>
        <w:contextualSpacing/>
        <w:rPr>
          <w:rFonts w:eastAsia="Calibri" w:cs="Arial"/>
          <w:sz w:val="24"/>
          <w:szCs w:val="24"/>
          <w:lang w:val="sr-Cyrl-RS"/>
        </w:rPr>
      </w:pPr>
      <w:r w:rsidRPr="008C0CB0">
        <w:rPr>
          <w:rFonts w:eastAsia="Calibri" w:cs="Arial"/>
          <w:sz w:val="24"/>
          <w:szCs w:val="24"/>
        </w:rPr>
        <w:lastRenderedPageBreak/>
        <w:t xml:space="preserve">У случају закашњења из става 1. </w:t>
      </w:r>
      <w:proofErr w:type="gramStart"/>
      <w:r w:rsidRPr="008C0CB0">
        <w:rPr>
          <w:rFonts w:eastAsia="Calibri" w:cs="Arial"/>
          <w:sz w:val="24"/>
          <w:szCs w:val="24"/>
        </w:rPr>
        <w:t>овог</w:t>
      </w:r>
      <w:proofErr w:type="gramEnd"/>
      <w:r w:rsidRPr="008C0CB0">
        <w:rPr>
          <w:rFonts w:eastAsia="Calibri" w:cs="Arial"/>
          <w:sz w:val="24"/>
          <w:szCs w:val="24"/>
        </w:rPr>
        <w:t xml:space="preserve"> члана, првенствено се обрачунава уговорна казна, док се</w:t>
      </w:r>
      <w:r w:rsidRPr="008C0CB0">
        <w:rPr>
          <w:rFonts w:eastAsia="Calibri" w:cs="Arial"/>
          <w:sz w:val="24"/>
          <w:szCs w:val="24"/>
          <w:lang w:val="sr-Cyrl-RS"/>
        </w:rPr>
        <w:t xml:space="preserve"> меница</w:t>
      </w:r>
      <w:r w:rsidRPr="008C0CB0">
        <w:rPr>
          <w:rFonts w:eastAsia="Calibri" w:cs="Arial"/>
          <w:sz w:val="24"/>
          <w:szCs w:val="24"/>
        </w:rPr>
        <w:t xml:space="preserve"> за добро извршење посла наплаћује под условима из члана </w:t>
      </w:r>
      <w:r w:rsidR="00CF54B1">
        <w:rPr>
          <w:rFonts w:eastAsia="Calibri" w:cs="Arial"/>
          <w:sz w:val="24"/>
          <w:szCs w:val="24"/>
          <w:lang w:val="sr-Cyrl-RS"/>
        </w:rPr>
        <w:t>12</w:t>
      </w:r>
      <w:r w:rsidRPr="008C0CB0">
        <w:rPr>
          <w:rFonts w:eastAsia="Calibri" w:cs="Arial"/>
          <w:sz w:val="24"/>
          <w:szCs w:val="24"/>
          <w:lang w:val="sr-Cyrl-RS"/>
        </w:rPr>
        <w:t>.</w:t>
      </w:r>
      <w:r w:rsidRPr="008C0CB0">
        <w:rPr>
          <w:rFonts w:eastAsia="Calibri" w:cs="Arial"/>
          <w:sz w:val="24"/>
          <w:szCs w:val="24"/>
        </w:rPr>
        <w:t xml:space="preserve"> </w:t>
      </w:r>
      <w:proofErr w:type="gramStart"/>
      <w:r w:rsidRPr="008C0CB0">
        <w:rPr>
          <w:rFonts w:eastAsia="Calibri" w:cs="Arial"/>
          <w:sz w:val="24"/>
          <w:szCs w:val="24"/>
        </w:rPr>
        <w:t>овог</w:t>
      </w:r>
      <w:proofErr w:type="gramEnd"/>
      <w:r w:rsidRPr="008C0CB0">
        <w:rPr>
          <w:rFonts w:eastAsia="Calibri" w:cs="Arial"/>
          <w:sz w:val="24"/>
          <w:szCs w:val="24"/>
        </w:rPr>
        <w:t xml:space="preserve"> Оквирног</w:t>
      </w:r>
      <w:r w:rsidRPr="008C0CB0">
        <w:rPr>
          <w:rFonts w:eastAsia="Calibri" w:cs="Arial"/>
          <w:sz w:val="24"/>
          <w:szCs w:val="24"/>
          <w:lang w:val="sr-Cyrl-RS"/>
        </w:rPr>
        <w:t xml:space="preserve"> </w:t>
      </w:r>
      <w:r w:rsidRPr="008C0CB0">
        <w:rPr>
          <w:rFonts w:eastAsia="Calibri" w:cs="Arial"/>
          <w:sz w:val="24"/>
          <w:szCs w:val="24"/>
        </w:rPr>
        <w:t>споразума</w:t>
      </w:r>
      <w:r w:rsidRPr="008C0CB0">
        <w:rPr>
          <w:rFonts w:eastAsia="Calibri" w:cs="Arial"/>
          <w:sz w:val="24"/>
          <w:szCs w:val="24"/>
          <w:lang w:val="sr-Cyrl-RS"/>
        </w:rPr>
        <w:t>.</w:t>
      </w:r>
    </w:p>
    <w:p w14:paraId="74A8FF6C" w14:textId="449B36F3" w:rsidR="00B97D29" w:rsidRDefault="00B97D29" w:rsidP="002802C9">
      <w:pPr>
        <w:spacing w:before="0"/>
        <w:contextualSpacing/>
        <w:jc w:val="left"/>
        <w:rPr>
          <w:b/>
          <w:sz w:val="24"/>
          <w:szCs w:val="24"/>
        </w:rPr>
      </w:pPr>
    </w:p>
    <w:p w14:paraId="742D68CA" w14:textId="5E6C1D32" w:rsidR="002802C9" w:rsidRPr="00A01D62" w:rsidRDefault="002802C9" w:rsidP="002802C9">
      <w:pPr>
        <w:spacing w:before="0"/>
        <w:contextualSpacing/>
        <w:jc w:val="left"/>
        <w:rPr>
          <w:b/>
          <w:sz w:val="24"/>
          <w:szCs w:val="24"/>
          <w:lang w:val="sr-Cyrl-RS"/>
        </w:rPr>
      </w:pPr>
      <w:r w:rsidRPr="00A01D62">
        <w:rPr>
          <w:b/>
          <w:sz w:val="24"/>
          <w:szCs w:val="24"/>
        </w:rPr>
        <w:t xml:space="preserve">РАСКИД </w:t>
      </w:r>
      <w:r w:rsidRPr="00A01D62">
        <w:rPr>
          <w:b/>
          <w:sz w:val="24"/>
          <w:szCs w:val="24"/>
          <w:lang w:val="sr-Cyrl-RS"/>
        </w:rPr>
        <w:t>ОКВИРНОГ СПОРАЗУМА</w:t>
      </w:r>
    </w:p>
    <w:p w14:paraId="0D1A0E90" w14:textId="4AEBE8EC" w:rsidR="002802C9" w:rsidRPr="00A01D62" w:rsidRDefault="002802C9" w:rsidP="002802C9">
      <w:pPr>
        <w:spacing w:before="0"/>
        <w:contextualSpacing/>
        <w:jc w:val="center"/>
        <w:rPr>
          <w:b/>
          <w:sz w:val="24"/>
          <w:szCs w:val="24"/>
        </w:rPr>
      </w:pPr>
      <w:r w:rsidRPr="00A01D62">
        <w:rPr>
          <w:b/>
          <w:sz w:val="24"/>
          <w:szCs w:val="24"/>
        </w:rPr>
        <w:t xml:space="preserve">Члан </w:t>
      </w:r>
      <w:r w:rsidR="00CF54B1">
        <w:rPr>
          <w:b/>
          <w:sz w:val="24"/>
          <w:szCs w:val="24"/>
          <w:lang w:val="sr-Cyrl-RS"/>
        </w:rPr>
        <w:t>24</w:t>
      </w:r>
      <w:r>
        <w:rPr>
          <w:b/>
          <w:sz w:val="24"/>
          <w:szCs w:val="24"/>
          <w:lang w:val="sr-Cyrl-RS"/>
        </w:rPr>
        <w:t>.</w:t>
      </w:r>
    </w:p>
    <w:p w14:paraId="3BAD637C" w14:textId="77777777" w:rsidR="002802C9" w:rsidRPr="00064897" w:rsidRDefault="002802C9" w:rsidP="002802C9">
      <w:pPr>
        <w:tabs>
          <w:tab w:val="left" w:pos="567"/>
        </w:tabs>
        <w:spacing w:before="0"/>
        <w:contextualSpacing/>
        <w:rPr>
          <w:rFonts w:cs="Arial"/>
          <w:sz w:val="24"/>
          <w:szCs w:val="24"/>
        </w:rPr>
      </w:pPr>
      <w:r w:rsidRPr="00064897">
        <w:rPr>
          <w:rFonts w:cs="Arial"/>
          <w:sz w:val="24"/>
          <w:szCs w:val="24"/>
        </w:rPr>
        <w:t xml:space="preserve">Свака </w:t>
      </w:r>
      <w:r>
        <w:rPr>
          <w:rFonts w:cs="Arial"/>
          <w:sz w:val="24"/>
          <w:szCs w:val="24"/>
        </w:rPr>
        <w:t>Ст</w:t>
      </w:r>
      <w:r w:rsidRPr="00064897">
        <w:rPr>
          <w:rFonts w:cs="Arial"/>
          <w:sz w:val="24"/>
          <w:szCs w:val="24"/>
        </w:rPr>
        <w:t xml:space="preserve">рана може једнострано раскинути овај </w:t>
      </w:r>
      <w:r>
        <w:rPr>
          <w:rFonts w:cs="Arial"/>
          <w:sz w:val="24"/>
          <w:szCs w:val="24"/>
          <w:lang w:val="sr-Cyrl-RS"/>
        </w:rPr>
        <w:t xml:space="preserve">Оквирни споразум </w:t>
      </w:r>
      <w:r w:rsidRPr="00064897">
        <w:rPr>
          <w:rFonts w:cs="Arial"/>
          <w:sz w:val="24"/>
          <w:szCs w:val="24"/>
        </w:rPr>
        <w:t xml:space="preserve">пре истека рока, у случају непридржавања друге </w:t>
      </w:r>
      <w:r>
        <w:rPr>
          <w:rFonts w:cs="Arial"/>
          <w:sz w:val="24"/>
          <w:szCs w:val="24"/>
          <w:lang w:val="sr-Cyrl-RS"/>
        </w:rPr>
        <w:t>Стране</w:t>
      </w:r>
      <w:r w:rsidRPr="00064897">
        <w:rPr>
          <w:rFonts w:cs="Arial"/>
          <w:sz w:val="24"/>
          <w:szCs w:val="24"/>
        </w:rPr>
        <w:t xml:space="preserve">, одредби овог </w:t>
      </w:r>
      <w:r>
        <w:rPr>
          <w:rFonts w:cs="Arial"/>
          <w:sz w:val="24"/>
          <w:szCs w:val="24"/>
          <w:lang w:val="sr-Cyrl-RS"/>
        </w:rPr>
        <w:t>Оквирног споразума</w:t>
      </w:r>
      <w:r w:rsidRPr="00064897">
        <w:rPr>
          <w:rFonts w:cs="Arial"/>
          <w:sz w:val="24"/>
          <w:szCs w:val="24"/>
        </w:rPr>
        <w:t xml:space="preserve">, неотпочињања или неквалитетног извршења Услуга </w:t>
      </w:r>
      <w:r w:rsidRPr="00064897">
        <w:rPr>
          <w:rFonts w:cs="Arial"/>
          <w:sz w:val="24"/>
          <w:szCs w:val="24"/>
          <w:lang w:val="sr-Cyrl-RS"/>
        </w:rPr>
        <w:t>које су</w:t>
      </w:r>
      <w:r w:rsidRPr="00064897">
        <w:rPr>
          <w:rFonts w:cs="Arial"/>
          <w:sz w:val="24"/>
          <w:szCs w:val="24"/>
        </w:rPr>
        <w:t xml:space="preserve"> предмет овог </w:t>
      </w:r>
      <w:r>
        <w:rPr>
          <w:rFonts w:cs="Arial"/>
          <w:sz w:val="24"/>
          <w:szCs w:val="24"/>
          <w:lang w:val="sr-Cyrl-RS"/>
        </w:rPr>
        <w:t>Оквирног споразума</w:t>
      </w:r>
      <w:r>
        <w:rPr>
          <w:rFonts w:cs="Arial"/>
          <w:sz w:val="24"/>
          <w:szCs w:val="24"/>
        </w:rPr>
        <w:t>, достављањем писане И</w:t>
      </w:r>
      <w:r w:rsidRPr="00064897">
        <w:rPr>
          <w:rFonts w:cs="Arial"/>
          <w:sz w:val="24"/>
          <w:szCs w:val="24"/>
        </w:rPr>
        <w:t xml:space="preserve">зјаве о једностраном раскиду </w:t>
      </w:r>
      <w:r>
        <w:rPr>
          <w:rFonts w:cs="Arial"/>
          <w:sz w:val="24"/>
          <w:szCs w:val="24"/>
          <w:lang w:val="sr-Cyrl-RS"/>
        </w:rPr>
        <w:t xml:space="preserve">Оквирног споразума </w:t>
      </w:r>
      <w:r w:rsidRPr="00064897">
        <w:rPr>
          <w:rFonts w:cs="Arial"/>
          <w:sz w:val="24"/>
          <w:szCs w:val="24"/>
        </w:rPr>
        <w:t xml:space="preserve">другој </w:t>
      </w:r>
      <w:r>
        <w:rPr>
          <w:rFonts w:cs="Arial"/>
          <w:sz w:val="24"/>
          <w:szCs w:val="24"/>
          <w:lang w:val="sr-Cyrl-RS"/>
        </w:rPr>
        <w:t xml:space="preserve">Страни </w:t>
      </w:r>
      <w:r w:rsidRPr="00064897">
        <w:rPr>
          <w:rFonts w:cs="Arial"/>
          <w:sz w:val="24"/>
          <w:szCs w:val="24"/>
        </w:rPr>
        <w:t xml:space="preserve">и уз поштовање отказног рока од 15 (словима: петнаест) дана од дана достављања писане изјаве. </w:t>
      </w:r>
    </w:p>
    <w:p w14:paraId="57CEC22A" w14:textId="77777777" w:rsidR="002802C9" w:rsidRPr="00064897" w:rsidRDefault="002802C9" w:rsidP="002802C9">
      <w:pPr>
        <w:tabs>
          <w:tab w:val="left" w:pos="567"/>
        </w:tabs>
        <w:spacing w:before="0"/>
        <w:contextualSpacing/>
        <w:rPr>
          <w:rFonts w:cs="Arial"/>
          <w:sz w:val="24"/>
          <w:szCs w:val="24"/>
        </w:rPr>
      </w:pPr>
      <w:r w:rsidRPr="00064897">
        <w:rPr>
          <w:rFonts w:cs="Arial"/>
          <w:sz w:val="24"/>
          <w:szCs w:val="24"/>
        </w:rPr>
        <w:t xml:space="preserve">Корисник услуга може једнострано раскинути овај </w:t>
      </w:r>
      <w:r>
        <w:rPr>
          <w:rFonts w:cs="Arial"/>
          <w:sz w:val="24"/>
          <w:szCs w:val="24"/>
          <w:lang w:val="sr-Cyrl-RS"/>
        </w:rPr>
        <w:t>Оквирни споразум</w:t>
      </w:r>
      <w:r w:rsidRPr="00064897">
        <w:rPr>
          <w:rFonts w:cs="Arial"/>
          <w:sz w:val="24"/>
          <w:szCs w:val="24"/>
        </w:rPr>
        <w:t xml:space="preserve"> пре истека рока услед престанка потребе за ангажовањем Пружа</w:t>
      </w:r>
      <w:r>
        <w:rPr>
          <w:rFonts w:cs="Arial"/>
          <w:sz w:val="24"/>
          <w:szCs w:val="24"/>
        </w:rPr>
        <w:t>оца услуга, достављањем писане И</w:t>
      </w:r>
      <w:r w:rsidRPr="00064897">
        <w:rPr>
          <w:rFonts w:cs="Arial"/>
          <w:sz w:val="24"/>
          <w:szCs w:val="24"/>
        </w:rPr>
        <w:t xml:space="preserve">зјаве о једностраном раскиду </w:t>
      </w:r>
      <w:r>
        <w:rPr>
          <w:rFonts w:cs="Arial"/>
          <w:sz w:val="24"/>
          <w:szCs w:val="24"/>
          <w:lang w:val="sr-Cyrl-RS"/>
        </w:rPr>
        <w:t>Оквирног споразума</w:t>
      </w:r>
      <w:r w:rsidRPr="00064897">
        <w:rPr>
          <w:rFonts w:cs="Arial"/>
          <w:sz w:val="24"/>
          <w:szCs w:val="24"/>
        </w:rPr>
        <w:t xml:space="preserve"> Пружаоцу услуга и уз поштовање отказног рока од 15 (словима: петнаест) </w:t>
      </w:r>
      <w:r>
        <w:rPr>
          <w:rFonts w:cs="Arial"/>
          <w:sz w:val="24"/>
          <w:szCs w:val="24"/>
        </w:rPr>
        <w:t>дана од дана достављања писане И</w:t>
      </w:r>
      <w:r w:rsidRPr="00064897">
        <w:rPr>
          <w:rFonts w:cs="Arial"/>
          <w:sz w:val="24"/>
          <w:szCs w:val="24"/>
        </w:rPr>
        <w:t>зјаве.</w:t>
      </w:r>
    </w:p>
    <w:p w14:paraId="31FBAFF5" w14:textId="77777777" w:rsidR="002802C9" w:rsidRPr="00064897" w:rsidRDefault="002802C9" w:rsidP="002802C9">
      <w:pPr>
        <w:tabs>
          <w:tab w:val="left" w:pos="567"/>
        </w:tabs>
        <w:spacing w:before="0"/>
        <w:contextualSpacing/>
        <w:rPr>
          <w:rFonts w:cs="Arial"/>
          <w:sz w:val="24"/>
          <w:szCs w:val="24"/>
        </w:rPr>
      </w:pPr>
    </w:p>
    <w:p w14:paraId="1F9A16A8" w14:textId="379333D6" w:rsidR="002802C9" w:rsidRDefault="002802C9" w:rsidP="002802C9">
      <w:pPr>
        <w:tabs>
          <w:tab w:val="left" w:pos="567"/>
        </w:tabs>
        <w:spacing w:before="0"/>
        <w:contextualSpacing/>
        <w:rPr>
          <w:rFonts w:cs="Arial"/>
          <w:sz w:val="24"/>
          <w:szCs w:val="24"/>
        </w:rPr>
      </w:pPr>
      <w:r w:rsidRPr="00064897">
        <w:rPr>
          <w:rFonts w:cs="Arial"/>
          <w:sz w:val="24"/>
          <w:szCs w:val="24"/>
        </w:rPr>
        <w:t xml:space="preserve">Уколико било која </w:t>
      </w:r>
      <w:r>
        <w:rPr>
          <w:rFonts w:cs="Arial"/>
          <w:sz w:val="24"/>
          <w:szCs w:val="24"/>
          <w:lang w:val="sr-Cyrl-RS"/>
        </w:rPr>
        <w:t>С</w:t>
      </w:r>
      <w:r w:rsidRPr="00064897">
        <w:rPr>
          <w:rFonts w:cs="Arial"/>
          <w:sz w:val="24"/>
          <w:szCs w:val="24"/>
        </w:rPr>
        <w:t xml:space="preserve">трана откаже овај </w:t>
      </w:r>
      <w:r>
        <w:rPr>
          <w:rFonts w:cs="Arial"/>
          <w:sz w:val="24"/>
          <w:szCs w:val="24"/>
          <w:lang w:val="sr-Cyrl-RS"/>
        </w:rPr>
        <w:t>Оквирни споразум</w:t>
      </w:r>
      <w:r w:rsidRPr="00064897">
        <w:rPr>
          <w:rFonts w:cs="Arial"/>
          <w:sz w:val="24"/>
          <w:szCs w:val="24"/>
        </w:rPr>
        <w:t xml:space="preserve"> без оправданог, односно објективног и доказаног разлога, друга </w:t>
      </w:r>
      <w:r>
        <w:rPr>
          <w:rFonts w:cs="Arial"/>
          <w:sz w:val="24"/>
          <w:szCs w:val="24"/>
          <w:lang w:val="sr-Cyrl-RS"/>
        </w:rPr>
        <w:t>Страна у споразуму</w:t>
      </w:r>
      <w:r w:rsidRPr="00064897">
        <w:rPr>
          <w:rFonts w:cs="Arial"/>
          <w:sz w:val="24"/>
          <w:szCs w:val="24"/>
        </w:rPr>
        <w:t xml:space="preserve"> има право да на име неоправданог отказа наплати уговорну казну из члана </w:t>
      </w:r>
      <w:r>
        <w:rPr>
          <w:rFonts w:cs="Arial"/>
          <w:sz w:val="24"/>
          <w:szCs w:val="24"/>
          <w:lang w:val="sr-Cyrl-RS"/>
        </w:rPr>
        <w:t>16</w:t>
      </w:r>
      <w:r w:rsidRPr="00064897">
        <w:rPr>
          <w:rFonts w:cs="Arial"/>
          <w:sz w:val="24"/>
          <w:szCs w:val="24"/>
        </w:rPr>
        <w:t xml:space="preserve">. овог </w:t>
      </w:r>
      <w:r>
        <w:rPr>
          <w:rFonts w:cs="Arial"/>
          <w:sz w:val="24"/>
          <w:szCs w:val="24"/>
          <w:lang w:val="sr-Cyrl-RS"/>
        </w:rPr>
        <w:t>Оквирног споразума</w:t>
      </w:r>
      <w:r w:rsidRPr="00064897">
        <w:rPr>
          <w:rFonts w:cs="Arial"/>
          <w:sz w:val="24"/>
          <w:szCs w:val="24"/>
        </w:rPr>
        <w:t xml:space="preserve">, у висини </w:t>
      </w:r>
      <w:r>
        <w:rPr>
          <w:rFonts w:cs="Arial"/>
          <w:sz w:val="24"/>
          <w:szCs w:val="24"/>
          <w:lang w:val="sr-Cyrl-RS"/>
        </w:rPr>
        <w:t>до</w:t>
      </w:r>
      <w:r w:rsidRPr="00064897">
        <w:rPr>
          <w:rFonts w:cs="Arial"/>
          <w:sz w:val="24"/>
          <w:szCs w:val="24"/>
        </w:rPr>
        <w:t xml:space="preserve"> </w:t>
      </w:r>
      <w:r>
        <w:rPr>
          <w:rFonts w:cs="Arial"/>
          <w:sz w:val="24"/>
          <w:szCs w:val="24"/>
          <w:lang w:val="sr-Cyrl-RS"/>
        </w:rPr>
        <w:t xml:space="preserve">максимално </w:t>
      </w:r>
      <w:r w:rsidRPr="008C0CB0">
        <w:rPr>
          <w:rFonts w:eastAsia="Calibri" w:cs="Arial"/>
          <w:sz w:val="24"/>
          <w:szCs w:val="24"/>
        </w:rPr>
        <w:t>10% укупне вредности појединачне наруџбенице</w:t>
      </w:r>
      <w:r w:rsidRPr="00064897">
        <w:rPr>
          <w:rFonts w:cs="Arial"/>
          <w:sz w:val="24"/>
          <w:szCs w:val="24"/>
        </w:rPr>
        <w:t xml:space="preserve">, у свему у складу са ЗОО, одговорност за штету због неиспуњења, делимичног испуњења или задоцњења у испуњењу обавеза преузетих овим </w:t>
      </w:r>
      <w:r>
        <w:rPr>
          <w:rFonts w:cs="Arial"/>
          <w:sz w:val="24"/>
          <w:szCs w:val="24"/>
          <w:lang w:val="sr-Cyrl-RS"/>
        </w:rPr>
        <w:t>Оквирним споразумом</w:t>
      </w:r>
      <w:r w:rsidRPr="00064897">
        <w:rPr>
          <w:rFonts w:cs="Arial"/>
          <w:sz w:val="24"/>
          <w:szCs w:val="24"/>
        </w:rPr>
        <w:t>.</w:t>
      </w:r>
    </w:p>
    <w:p w14:paraId="7B137D10" w14:textId="77777777" w:rsidR="002802C9" w:rsidRPr="00064897" w:rsidRDefault="002802C9" w:rsidP="002802C9">
      <w:pPr>
        <w:tabs>
          <w:tab w:val="left" w:pos="567"/>
        </w:tabs>
        <w:spacing w:before="0"/>
        <w:contextualSpacing/>
        <w:rPr>
          <w:rFonts w:cs="Arial"/>
          <w:sz w:val="24"/>
          <w:szCs w:val="24"/>
        </w:rPr>
      </w:pPr>
    </w:p>
    <w:p w14:paraId="7563FDE6" w14:textId="4D47D220" w:rsidR="002802C9" w:rsidRPr="00A01D62" w:rsidRDefault="00B97D29" w:rsidP="002802C9">
      <w:pPr>
        <w:spacing w:before="0"/>
        <w:contextualSpacing/>
        <w:jc w:val="center"/>
        <w:rPr>
          <w:b/>
          <w:sz w:val="24"/>
          <w:szCs w:val="24"/>
        </w:rPr>
      </w:pPr>
      <w:r>
        <w:rPr>
          <w:b/>
          <w:sz w:val="24"/>
          <w:szCs w:val="24"/>
        </w:rPr>
        <w:t>Члан 2</w:t>
      </w:r>
      <w:r w:rsidR="00CF54B1">
        <w:rPr>
          <w:b/>
          <w:sz w:val="24"/>
          <w:szCs w:val="24"/>
          <w:lang w:val="sr-Cyrl-RS"/>
        </w:rPr>
        <w:t>5</w:t>
      </w:r>
      <w:r w:rsidR="002802C9" w:rsidRPr="00A01D62">
        <w:rPr>
          <w:b/>
          <w:sz w:val="24"/>
          <w:szCs w:val="24"/>
        </w:rPr>
        <w:t>.</w:t>
      </w:r>
    </w:p>
    <w:p w14:paraId="18105CB7" w14:textId="77777777" w:rsidR="002802C9" w:rsidRDefault="002802C9" w:rsidP="002802C9">
      <w:pPr>
        <w:spacing w:before="0"/>
        <w:contextualSpacing/>
        <w:rPr>
          <w:sz w:val="24"/>
          <w:szCs w:val="24"/>
        </w:rPr>
      </w:pPr>
      <w:r w:rsidRPr="00A23B33">
        <w:rPr>
          <w:sz w:val="24"/>
          <w:szCs w:val="24"/>
        </w:rPr>
        <w:t xml:space="preserve">Неважење било које одредбе овог </w:t>
      </w:r>
      <w:r w:rsidRPr="00A23B33">
        <w:rPr>
          <w:sz w:val="24"/>
          <w:szCs w:val="24"/>
          <w:lang w:val="sr-Cyrl-RS"/>
        </w:rPr>
        <w:t>Оквирног споразума</w:t>
      </w:r>
      <w:r w:rsidRPr="00A23B33">
        <w:rPr>
          <w:sz w:val="24"/>
          <w:szCs w:val="24"/>
        </w:rPr>
        <w:t xml:space="preserve"> неће имати утицаја на важење осталих одредби </w:t>
      </w:r>
      <w:r w:rsidRPr="00A23B33">
        <w:rPr>
          <w:sz w:val="24"/>
          <w:szCs w:val="24"/>
          <w:lang w:val="sr-Cyrl-RS"/>
        </w:rPr>
        <w:t>Оквирног споразума</w:t>
      </w:r>
      <w:r w:rsidRPr="00A23B33">
        <w:rPr>
          <w:sz w:val="24"/>
          <w:szCs w:val="24"/>
        </w:rPr>
        <w:t xml:space="preserve">, уколико битно не утиче на реализацију овог </w:t>
      </w:r>
      <w:r w:rsidRPr="00A23B33">
        <w:rPr>
          <w:sz w:val="24"/>
          <w:szCs w:val="24"/>
          <w:lang w:val="sr-Cyrl-RS"/>
        </w:rPr>
        <w:t>Оквирног споразума</w:t>
      </w:r>
      <w:r w:rsidRPr="00A23B33">
        <w:rPr>
          <w:sz w:val="24"/>
          <w:szCs w:val="24"/>
        </w:rPr>
        <w:t>.</w:t>
      </w:r>
    </w:p>
    <w:p w14:paraId="46C18B35" w14:textId="77777777" w:rsidR="002802C9" w:rsidRPr="00C276EC" w:rsidRDefault="002802C9" w:rsidP="002802C9">
      <w:pPr>
        <w:spacing w:before="0"/>
        <w:contextualSpacing/>
        <w:rPr>
          <w:sz w:val="24"/>
          <w:szCs w:val="24"/>
        </w:rPr>
      </w:pPr>
    </w:p>
    <w:p w14:paraId="0A0648F9" w14:textId="218C3E0D" w:rsidR="002802C9" w:rsidRPr="00A01D62" w:rsidRDefault="00CF54B1" w:rsidP="002802C9">
      <w:pPr>
        <w:spacing w:before="0"/>
        <w:contextualSpacing/>
        <w:jc w:val="center"/>
        <w:rPr>
          <w:b/>
          <w:sz w:val="24"/>
          <w:szCs w:val="24"/>
        </w:rPr>
      </w:pPr>
      <w:r>
        <w:rPr>
          <w:b/>
          <w:sz w:val="24"/>
          <w:szCs w:val="24"/>
        </w:rPr>
        <w:t>Члан 26</w:t>
      </w:r>
      <w:r w:rsidR="002802C9" w:rsidRPr="00A01D62">
        <w:rPr>
          <w:b/>
          <w:sz w:val="24"/>
          <w:szCs w:val="24"/>
        </w:rPr>
        <w:t>.</w:t>
      </w:r>
    </w:p>
    <w:p w14:paraId="2E2A2E55" w14:textId="77777777" w:rsidR="002802C9" w:rsidRDefault="002802C9" w:rsidP="002802C9">
      <w:pPr>
        <w:spacing w:before="0"/>
        <w:contextualSpacing/>
        <w:rPr>
          <w:sz w:val="24"/>
          <w:szCs w:val="24"/>
        </w:rPr>
      </w:pPr>
      <w:r w:rsidRPr="00A23B33">
        <w:rPr>
          <w:sz w:val="24"/>
          <w:szCs w:val="24"/>
        </w:rPr>
        <w:t xml:space="preserve">Уколико у току трајања обавеза из овог </w:t>
      </w:r>
      <w:r w:rsidRPr="00A23B33">
        <w:rPr>
          <w:sz w:val="24"/>
          <w:szCs w:val="24"/>
          <w:lang w:val="sr-Cyrl-RS"/>
        </w:rPr>
        <w:t>Оквирног споразума</w:t>
      </w:r>
      <w:r w:rsidRPr="00A23B33">
        <w:rPr>
          <w:sz w:val="24"/>
          <w:szCs w:val="24"/>
        </w:rPr>
        <w:t xml:space="preserve"> дође до статусних промена код страна, права и обавезе прелазе на одговарајућег правног следбеника.</w:t>
      </w:r>
    </w:p>
    <w:p w14:paraId="23403D5C" w14:textId="77777777" w:rsidR="002802C9" w:rsidRPr="00A23B33" w:rsidRDefault="002802C9" w:rsidP="002802C9">
      <w:pPr>
        <w:spacing w:before="0"/>
        <w:contextualSpacing/>
        <w:rPr>
          <w:sz w:val="24"/>
          <w:szCs w:val="24"/>
          <w:lang w:val="sr-Cyrl-CS"/>
        </w:rPr>
      </w:pPr>
    </w:p>
    <w:p w14:paraId="727EBB06" w14:textId="77777777" w:rsidR="002802C9" w:rsidRPr="00A23B33" w:rsidRDefault="002802C9" w:rsidP="002802C9">
      <w:pPr>
        <w:spacing w:before="0"/>
        <w:contextualSpacing/>
        <w:rPr>
          <w:sz w:val="24"/>
          <w:szCs w:val="24"/>
          <w:lang w:val="ru-RU"/>
        </w:rPr>
      </w:pPr>
      <w:r w:rsidRPr="00A23B33">
        <w:rPr>
          <w:sz w:val="24"/>
          <w:szCs w:val="24"/>
          <w:lang w:val="ru-RU"/>
        </w:rPr>
        <w:t xml:space="preserve">Након закључења </w:t>
      </w:r>
      <w:r w:rsidRPr="00A23B33">
        <w:rPr>
          <w:sz w:val="24"/>
          <w:szCs w:val="24"/>
        </w:rPr>
        <w:t xml:space="preserve">и ступања на правну снагу </w:t>
      </w:r>
      <w:r w:rsidRPr="00A23B33">
        <w:rPr>
          <w:sz w:val="24"/>
          <w:szCs w:val="24"/>
          <w:lang w:val="ru-RU"/>
        </w:rPr>
        <w:t>овог Оквирног споразума, К</w:t>
      </w:r>
      <w:r>
        <w:rPr>
          <w:sz w:val="24"/>
          <w:szCs w:val="24"/>
          <w:lang w:val="ru-RU"/>
        </w:rPr>
        <w:t>орисник</w:t>
      </w:r>
      <w:r w:rsidRPr="00A23B33">
        <w:rPr>
          <w:sz w:val="24"/>
          <w:szCs w:val="24"/>
          <w:lang w:val="ru-RU"/>
        </w:rPr>
        <w:t xml:space="preserve"> </w:t>
      </w:r>
      <w:r>
        <w:rPr>
          <w:sz w:val="24"/>
          <w:szCs w:val="24"/>
          <w:lang w:val="ru-RU"/>
        </w:rPr>
        <w:t xml:space="preserve">услуга </w:t>
      </w:r>
      <w:r w:rsidRPr="00A23B33">
        <w:rPr>
          <w:sz w:val="24"/>
          <w:szCs w:val="24"/>
          <w:lang w:val="ru-RU"/>
        </w:rPr>
        <w:t xml:space="preserve">може да дозволи, а </w:t>
      </w:r>
      <w:r w:rsidRPr="00A23B33">
        <w:rPr>
          <w:sz w:val="24"/>
          <w:szCs w:val="24"/>
        </w:rPr>
        <w:t>Пр</w:t>
      </w:r>
      <w:r>
        <w:rPr>
          <w:sz w:val="24"/>
          <w:szCs w:val="24"/>
          <w:lang w:val="sr-Cyrl-RS"/>
        </w:rPr>
        <w:t>ужалац</w:t>
      </w:r>
      <w:r w:rsidRPr="00A23B33">
        <w:rPr>
          <w:sz w:val="24"/>
          <w:szCs w:val="24"/>
          <w:lang w:val="ru-RU"/>
        </w:rPr>
        <w:t xml:space="preserve"> </w:t>
      </w:r>
      <w:r>
        <w:rPr>
          <w:sz w:val="24"/>
          <w:szCs w:val="24"/>
          <w:lang w:val="ru-RU"/>
        </w:rPr>
        <w:t xml:space="preserve">услуга </w:t>
      </w:r>
      <w:r w:rsidRPr="00A23B33">
        <w:rPr>
          <w:sz w:val="24"/>
          <w:szCs w:val="24"/>
          <w:lang w:val="ru-RU"/>
        </w:rPr>
        <w:t xml:space="preserve">је обавезан да прихвати промену страна због статусних промена код </w:t>
      </w:r>
      <w:r>
        <w:rPr>
          <w:sz w:val="24"/>
          <w:szCs w:val="24"/>
          <w:lang w:val="ru-RU"/>
        </w:rPr>
        <w:t>Корисника услуга</w:t>
      </w:r>
      <w:r w:rsidRPr="00A23B33">
        <w:rPr>
          <w:sz w:val="24"/>
          <w:szCs w:val="24"/>
          <w:lang w:val="ru-RU"/>
        </w:rPr>
        <w:t>, у складу са Уговором о статусној промени.</w:t>
      </w:r>
    </w:p>
    <w:p w14:paraId="02D9D5C3" w14:textId="77777777" w:rsidR="002802C9" w:rsidRPr="00A23B33" w:rsidRDefault="002802C9" w:rsidP="002802C9">
      <w:pPr>
        <w:spacing w:before="0"/>
        <w:contextualSpacing/>
        <w:rPr>
          <w:sz w:val="24"/>
          <w:szCs w:val="24"/>
        </w:rPr>
      </w:pPr>
    </w:p>
    <w:p w14:paraId="79EA41A0" w14:textId="44B2D8B5" w:rsidR="002802C9" w:rsidRPr="00A01D62" w:rsidRDefault="002802C9" w:rsidP="002802C9">
      <w:pPr>
        <w:spacing w:before="0"/>
        <w:contextualSpacing/>
        <w:jc w:val="center"/>
        <w:rPr>
          <w:b/>
          <w:sz w:val="24"/>
          <w:szCs w:val="24"/>
        </w:rPr>
      </w:pPr>
      <w:r w:rsidRPr="00A01D62">
        <w:rPr>
          <w:b/>
          <w:sz w:val="24"/>
          <w:szCs w:val="24"/>
        </w:rPr>
        <w:t xml:space="preserve">Члан </w:t>
      </w:r>
      <w:r w:rsidR="00CF54B1">
        <w:rPr>
          <w:b/>
          <w:sz w:val="24"/>
          <w:szCs w:val="24"/>
          <w:lang w:val="sr-Cyrl-RS"/>
        </w:rPr>
        <w:t>27</w:t>
      </w:r>
      <w:r w:rsidRPr="00A01D62">
        <w:rPr>
          <w:b/>
          <w:sz w:val="24"/>
          <w:szCs w:val="24"/>
          <w:lang w:val="sr-Cyrl-RS"/>
        </w:rPr>
        <w:t>.</w:t>
      </w:r>
    </w:p>
    <w:p w14:paraId="2AE48247" w14:textId="77777777" w:rsidR="002802C9" w:rsidRDefault="002802C9" w:rsidP="002802C9">
      <w:pPr>
        <w:spacing w:before="0"/>
        <w:contextualSpacing/>
        <w:rPr>
          <w:rFonts w:eastAsia="Calibri"/>
          <w:sz w:val="24"/>
          <w:szCs w:val="24"/>
          <w:lang w:val="ru-RU"/>
        </w:rPr>
      </w:pPr>
      <w:r w:rsidRPr="00A23B33">
        <w:rPr>
          <w:rFonts w:eastAsia="Calibri"/>
          <w:sz w:val="24"/>
          <w:szCs w:val="24"/>
        </w:rPr>
        <w:t>Пр</w:t>
      </w:r>
      <w:r>
        <w:rPr>
          <w:rFonts w:eastAsia="Calibri"/>
          <w:sz w:val="24"/>
          <w:szCs w:val="24"/>
          <w:lang w:val="sr-Cyrl-RS"/>
        </w:rPr>
        <w:t>ужалац</w:t>
      </w:r>
      <w:r w:rsidRPr="00A23B33">
        <w:rPr>
          <w:rFonts w:eastAsia="Calibri"/>
          <w:sz w:val="24"/>
          <w:szCs w:val="24"/>
          <w:lang w:val="ru-RU"/>
        </w:rPr>
        <w:t xml:space="preserve"> </w:t>
      </w:r>
      <w:r>
        <w:rPr>
          <w:rFonts w:eastAsia="Calibri"/>
          <w:sz w:val="24"/>
          <w:szCs w:val="24"/>
          <w:lang w:val="ru-RU"/>
        </w:rPr>
        <w:t xml:space="preserve">услуга </w:t>
      </w:r>
      <w:r w:rsidRPr="00A23B33">
        <w:rPr>
          <w:rFonts w:eastAsia="Calibri"/>
          <w:sz w:val="24"/>
          <w:szCs w:val="24"/>
          <w:lang w:val="ru-RU"/>
        </w:rPr>
        <w:t>је дужан да без одлагања, а најкасније у року од 5</w:t>
      </w:r>
      <w:r>
        <w:rPr>
          <w:rFonts w:eastAsia="Calibri"/>
          <w:sz w:val="24"/>
          <w:szCs w:val="24"/>
          <w:lang w:val="ru-RU"/>
        </w:rPr>
        <w:t xml:space="preserve"> </w:t>
      </w:r>
      <w:r w:rsidRPr="00A23B33">
        <w:rPr>
          <w:rFonts w:eastAsia="Calibri"/>
          <w:sz w:val="24"/>
          <w:szCs w:val="24"/>
          <w:lang w:val="ru-RU"/>
        </w:rPr>
        <w:t>(</w:t>
      </w:r>
      <w:r>
        <w:rPr>
          <w:rFonts w:eastAsia="Calibri"/>
          <w:sz w:val="24"/>
          <w:szCs w:val="24"/>
          <w:lang w:val="ru-RU"/>
        </w:rPr>
        <w:t xml:space="preserve">словима: </w:t>
      </w:r>
      <w:r w:rsidRPr="00A23B33">
        <w:rPr>
          <w:rFonts w:eastAsia="Calibri"/>
          <w:sz w:val="24"/>
          <w:szCs w:val="24"/>
          <w:lang w:val="ru-RU"/>
        </w:rPr>
        <w:t xml:space="preserve">пет) дана од дана настанка промене у било којем од података </w:t>
      </w:r>
      <w:r w:rsidRPr="00A23B33">
        <w:rPr>
          <w:rFonts w:eastAsia="TimesNewRomanPSMT"/>
          <w:sz w:val="24"/>
          <w:szCs w:val="24"/>
          <w:lang w:val="ru-RU"/>
        </w:rPr>
        <w:t>у вези са испуњеношћу услова из поступка јавне набавке</w:t>
      </w:r>
      <w:r w:rsidRPr="00A23B33">
        <w:rPr>
          <w:rFonts w:eastAsia="Calibri"/>
          <w:sz w:val="24"/>
          <w:szCs w:val="24"/>
          <w:lang w:val="ru-RU"/>
        </w:rPr>
        <w:t xml:space="preserve">, о насталој промени писмено обавести </w:t>
      </w:r>
      <w:r w:rsidRPr="00A23B33">
        <w:rPr>
          <w:rFonts w:eastAsia="Calibri"/>
          <w:sz w:val="24"/>
          <w:szCs w:val="24"/>
        </w:rPr>
        <w:t>К</w:t>
      </w:r>
      <w:r>
        <w:rPr>
          <w:rFonts w:eastAsia="Calibri"/>
          <w:sz w:val="24"/>
          <w:szCs w:val="24"/>
          <w:lang w:val="sr-Cyrl-RS"/>
        </w:rPr>
        <w:t>орисника</w:t>
      </w:r>
      <w:r w:rsidRPr="00A23B33">
        <w:rPr>
          <w:rFonts w:eastAsia="Calibri"/>
          <w:sz w:val="24"/>
          <w:szCs w:val="24"/>
          <w:lang w:val="ru-RU"/>
        </w:rPr>
        <w:t xml:space="preserve"> </w:t>
      </w:r>
      <w:r>
        <w:rPr>
          <w:rFonts w:eastAsia="Calibri"/>
          <w:sz w:val="24"/>
          <w:szCs w:val="24"/>
          <w:lang w:val="ru-RU"/>
        </w:rPr>
        <w:t xml:space="preserve">услуга </w:t>
      </w:r>
      <w:r w:rsidRPr="00A23B33">
        <w:rPr>
          <w:rFonts w:eastAsia="Calibri"/>
          <w:sz w:val="24"/>
          <w:szCs w:val="24"/>
          <w:lang w:val="ru-RU"/>
        </w:rPr>
        <w:t>и да је документује на прописан начин.</w:t>
      </w:r>
    </w:p>
    <w:p w14:paraId="1B669E9C" w14:textId="77777777" w:rsidR="002802C9" w:rsidRPr="00A23B33" w:rsidRDefault="002802C9" w:rsidP="002802C9">
      <w:pPr>
        <w:spacing w:before="0"/>
        <w:contextualSpacing/>
        <w:rPr>
          <w:rFonts w:eastAsia="Calibri"/>
          <w:sz w:val="24"/>
          <w:szCs w:val="24"/>
          <w:lang w:val="ru-RU"/>
        </w:rPr>
      </w:pPr>
    </w:p>
    <w:p w14:paraId="4ADF7EB8" w14:textId="77777777" w:rsidR="002802C9" w:rsidRPr="00A23B33" w:rsidRDefault="002802C9" w:rsidP="002802C9">
      <w:pPr>
        <w:spacing w:before="0"/>
        <w:contextualSpacing/>
        <w:rPr>
          <w:rFonts w:eastAsia="Calibri"/>
          <w:sz w:val="24"/>
          <w:szCs w:val="24"/>
        </w:rPr>
      </w:pPr>
      <w:r w:rsidRPr="00A23B33">
        <w:rPr>
          <w:rFonts w:eastAsia="Calibri"/>
          <w:sz w:val="24"/>
          <w:szCs w:val="24"/>
          <w:lang w:val="ru-RU"/>
        </w:rPr>
        <w:t>Стране су обавезне да једна другу без одлагања обавесте о свим променама које могу утицати на реализацију овог Оквирног споразума.</w:t>
      </w:r>
    </w:p>
    <w:p w14:paraId="137B7FC7" w14:textId="2EBD3141" w:rsidR="00B97D29" w:rsidRPr="00A23B33" w:rsidRDefault="00B97D29" w:rsidP="002802C9">
      <w:pPr>
        <w:spacing w:before="0"/>
        <w:contextualSpacing/>
        <w:rPr>
          <w:sz w:val="24"/>
          <w:szCs w:val="24"/>
        </w:rPr>
      </w:pPr>
    </w:p>
    <w:p w14:paraId="439ABE0A" w14:textId="7288655A" w:rsidR="002802C9" w:rsidRDefault="002802C9" w:rsidP="002802C9">
      <w:pPr>
        <w:spacing w:before="0"/>
        <w:contextualSpacing/>
        <w:jc w:val="left"/>
        <w:rPr>
          <w:b/>
          <w:sz w:val="24"/>
          <w:szCs w:val="24"/>
          <w:lang w:val="sr-Cyrl-RS"/>
        </w:rPr>
      </w:pPr>
      <w:r w:rsidRPr="00A01D62">
        <w:rPr>
          <w:b/>
          <w:sz w:val="24"/>
          <w:szCs w:val="24"/>
        </w:rPr>
        <w:lastRenderedPageBreak/>
        <w:t xml:space="preserve">ИЗМЕНЕ ТОКОМ ТРАЈАЊА </w:t>
      </w:r>
      <w:r w:rsidRPr="00A01D62">
        <w:rPr>
          <w:b/>
          <w:sz w:val="24"/>
          <w:szCs w:val="24"/>
          <w:lang w:val="sr-Cyrl-RS"/>
        </w:rPr>
        <w:t>ОКВИРНОГ СПОРАЗУМА</w:t>
      </w:r>
    </w:p>
    <w:p w14:paraId="75A514B8" w14:textId="77777777" w:rsidR="000D6206" w:rsidRPr="00A01D62" w:rsidRDefault="000D6206" w:rsidP="002802C9">
      <w:pPr>
        <w:spacing w:before="0"/>
        <w:contextualSpacing/>
        <w:jc w:val="left"/>
        <w:rPr>
          <w:b/>
          <w:sz w:val="24"/>
          <w:szCs w:val="24"/>
          <w:lang w:val="sr-Cyrl-RS"/>
        </w:rPr>
      </w:pPr>
    </w:p>
    <w:p w14:paraId="22796ADD" w14:textId="56921009" w:rsidR="002802C9" w:rsidRPr="00A01D62" w:rsidRDefault="002802C9" w:rsidP="002802C9">
      <w:pPr>
        <w:spacing w:before="0"/>
        <w:contextualSpacing/>
        <w:jc w:val="center"/>
        <w:rPr>
          <w:b/>
          <w:sz w:val="24"/>
          <w:szCs w:val="24"/>
        </w:rPr>
      </w:pPr>
      <w:r>
        <w:rPr>
          <w:b/>
          <w:sz w:val="24"/>
          <w:szCs w:val="24"/>
        </w:rPr>
        <w:t xml:space="preserve">Члан </w:t>
      </w:r>
      <w:r w:rsidR="00CF54B1">
        <w:rPr>
          <w:b/>
          <w:sz w:val="24"/>
          <w:szCs w:val="24"/>
          <w:lang w:val="sr-Cyrl-RS"/>
        </w:rPr>
        <w:t>28</w:t>
      </w:r>
      <w:r w:rsidRPr="00A01D62">
        <w:rPr>
          <w:b/>
          <w:sz w:val="24"/>
          <w:szCs w:val="24"/>
        </w:rPr>
        <w:t>.</w:t>
      </w:r>
    </w:p>
    <w:p w14:paraId="270562F9" w14:textId="11C64C22" w:rsidR="002802C9" w:rsidRDefault="002802C9" w:rsidP="002802C9">
      <w:pPr>
        <w:spacing w:before="0"/>
        <w:contextualSpacing/>
        <w:rPr>
          <w:sz w:val="24"/>
          <w:szCs w:val="24"/>
          <w:lang w:val="sr-Cyrl-CS"/>
        </w:rPr>
      </w:pPr>
      <w:r w:rsidRPr="00A23B33">
        <w:rPr>
          <w:sz w:val="24"/>
          <w:szCs w:val="24"/>
          <w:lang w:val="sr-Cyrl-CS"/>
        </w:rPr>
        <w:t>Стране су сагласне да се евентуалне измене и допуне овог Оквирног споразума изврше у писаној форми – закључивањем анекса у складу са прописима о јавним набавкама</w:t>
      </w:r>
      <w:r w:rsidR="008642AA">
        <w:rPr>
          <w:sz w:val="24"/>
          <w:szCs w:val="24"/>
          <w:lang w:val="sr-Cyrl-CS"/>
        </w:rPr>
        <w:t>, ближе одређених у члану 115. Закона</w:t>
      </w:r>
      <w:r w:rsidRPr="00A23B33">
        <w:rPr>
          <w:sz w:val="24"/>
          <w:szCs w:val="24"/>
          <w:lang w:val="sr-Cyrl-CS"/>
        </w:rPr>
        <w:t>.</w:t>
      </w:r>
    </w:p>
    <w:p w14:paraId="0AB6DB14" w14:textId="77777777" w:rsidR="00ED18BF" w:rsidRDefault="00ED18BF" w:rsidP="002802C9">
      <w:pPr>
        <w:spacing w:before="0"/>
        <w:contextualSpacing/>
        <w:rPr>
          <w:sz w:val="24"/>
          <w:szCs w:val="24"/>
          <w:lang w:eastAsia="sr-Latn-CS"/>
        </w:rPr>
      </w:pPr>
    </w:p>
    <w:p w14:paraId="272D3FC9" w14:textId="65586210" w:rsidR="002802C9" w:rsidRDefault="002802C9" w:rsidP="002802C9">
      <w:pPr>
        <w:spacing w:before="0"/>
        <w:contextualSpacing/>
        <w:rPr>
          <w:sz w:val="24"/>
          <w:szCs w:val="24"/>
        </w:rPr>
      </w:pPr>
      <w:r w:rsidRPr="00A23B33">
        <w:rPr>
          <w:sz w:val="24"/>
          <w:szCs w:val="24"/>
        </w:rPr>
        <w:t>К</w:t>
      </w:r>
      <w:r>
        <w:rPr>
          <w:sz w:val="24"/>
          <w:szCs w:val="24"/>
          <w:lang w:val="sr-Cyrl-RS"/>
        </w:rPr>
        <w:t>орисник</w:t>
      </w:r>
      <w:r w:rsidRPr="00A23B33">
        <w:rPr>
          <w:sz w:val="24"/>
          <w:szCs w:val="24"/>
        </w:rPr>
        <w:t xml:space="preserve"> </w:t>
      </w:r>
      <w:r>
        <w:rPr>
          <w:sz w:val="24"/>
          <w:szCs w:val="24"/>
          <w:lang w:val="sr-Cyrl-RS"/>
        </w:rPr>
        <w:t xml:space="preserve">услуге </w:t>
      </w:r>
      <w:r w:rsidRPr="00A23B33">
        <w:rPr>
          <w:sz w:val="24"/>
          <w:szCs w:val="24"/>
        </w:rPr>
        <w:t xml:space="preserve">може, након закључења </w:t>
      </w:r>
      <w:r w:rsidRPr="00A23B33">
        <w:rPr>
          <w:sz w:val="24"/>
          <w:szCs w:val="24"/>
          <w:lang w:val="sr-Cyrl-RS"/>
        </w:rPr>
        <w:t>Оквирног споразума</w:t>
      </w:r>
      <w:r w:rsidRPr="00A23B33">
        <w:rPr>
          <w:sz w:val="24"/>
          <w:szCs w:val="24"/>
        </w:rPr>
        <w:t xml:space="preserve">, повећати обим предмета </w:t>
      </w:r>
      <w:r w:rsidRPr="00A23B33">
        <w:rPr>
          <w:sz w:val="24"/>
          <w:szCs w:val="24"/>
          <w:lang w:val="sr-Cyrl-RS"/>
        </w:rPr>
        <w:t>Оквирног споразума</w:t>
      </w:r>
      <w:r w:rsidRPr="00A23B33">
        <w:rPr>
          <w:sz w:val="24"/>
          <w:szCs w:val="24"/>
        </w:rPr>
        <w:t xml:space="preserve">, с тим да се вредност </w:t>
      </w:r>
      <w:r w:rsidRPr="00A23B33">
        <w:rPr>
          <w:sz w:val="24"/>
          <w:szCs w:val="24"/>
          <w:lang w:val="sr-Cyrl-RS"/>
        </w:rPr>
        <w:t>Оквирног споразума</w:t>
      </w:r>
      <w:r w:rsidRPr="00A23B33">
        <w:rPr>
          <w:sz w:val="24"/>
          <w:szCs w:val="24"/>
        </w:rPr>
        <w:t xml:space="preserve"> може пов</w:t>
      </w:r>
      <w:r>
        <w:rPr>
          <w:sz w:val="24"/>
          <w:szCs w:val="24"/>
        </w:rPr>
        <w:t>ећати максимално до 5% од укупне</w:t>
      </w:r>
      <w:r w:rsidRPr="00A23B33">
        <w:rPr>
          <w:sz w:val="24"/>
          <w:szCs w:val="24"/>
        </w:rPr>
        <w:t xml:space="preserve"> вредности из члана </w:t>
      </w:r>
      <w:r w:rsidRPr="006C263A">
        <w:rPr>
          <w:sz w:val="24"/>
          <w:szCs w:val="24"/>
        </w:rPr>
        <w:t>3</w:t>
      </w:r>
      <w:r>
        <w:rPr>
          <w:sz w:val="24"/>
          <w:szCs w:val="24"/>
          <w:lang w:val="sr-Cyrl-RS"/>
        </w:rPr>
        <w:t>.</w:t>
      </w:r>
      <w:r w:rsidRPr="00064897">
        <w:rPr>
          <w:sz w:val="24"/>
          <w:szCs w:val="24"/>
          <w:lang w:val="sr-Cyrl-RS"/>
        </w:rPr>
        <w:t xml:space="preserve"> </w:t>
      </w:r>
      <w:r w:rsidRPr="00A23B33">
        <w:rPr>
          <w:sz w:val="24"/>
          <w:szCs w:val="24"/>
          <w:lang w:val="sr-Cyrl-RS"/>
        </w:rPr>
        <w:t>Оквирног споразума</w:t>
      </w:r>
      <w:r w:rsidRPr="00A23B33">
        <w:rPr>
          <w:sz w:val="24"/>
          <w:szCs w:val="24"/>
        </w:rPr>
        <w:t>.</w:t>
      </w:r>
    </w:p>
    <w:p w14:paraId="0DF4CF93" w14:textId="77777777" w:rsidR="002802C9" w:rsidRPr="00A23B33" w:rsidRDefault="002802C9" w:rsidP="002802C9">
      <w:pPr>
        <w:spacing w:before="0"/>
        <w:contextualSpacing/>
        <w:rPr>
          <w:sz w:val="24"/>
          <w:szCs w:val="24"/>
        </w:rPr>
      </w:pPr>
    </w:p>
    <w:p w14:paraId="416EC28A" w14:textId="28455FF5" w:rsidR="002802C9" w:rsidRDefault="002802C9" w:rsidP="002802C9">
      <w:pPr>
        <w:spacing w:before="0"/>
        <w:contextualSpacing/>
        <w:rPr>
          <w:sz w:val="24"/>
          <w:szCs w:val="24"/>
        </w:rPr>
      </w:pPr>
      <w:r w:rsidRPr="00A23B33">
        <w:rPr>
          <w:sz w:val="24"/>
          <w:szCs w:val="24"/>
        </w:rPr>
        <w:t>К</w:t>
      </w:r>
      <w:r>
        <w:rPr>
          <w:sz w:val="24"/>
          <w:szCs w:val="24"/>
          <w:lang w:val="sr-Cyrl-RS"/>
        </w:rPr>
        <w:t>орисник</w:t>
      </w:r>
      <w:r w:rsidRPr="00A23B33">
        <w:rPr>
          <w:sz w:val="24"/>
          <w:szCs w:val="24"/>
        </w:rPr>
        <w:t xml:space="preserve"> </w:t>
      </w:r>
      <w:r>
        <w:rPr>
          <w:sz w:val="24"/>
          <w:szCs w:val="24"/>
          <w:lang w:val="sr-Cyrl-RS"/>
        </w:rPr>
        <w:t xml:space="preserve">услуга </w:t>
      </w:r>
      <w:r w:rsidRPr="00A23B33">
        <w:rPr>
          <w:sz w:val="24"/>
          <w:szCs w:val="24"/>
        </w:rPr>
        <w:t xml:space="preserve">може да дозволи промену цене или других битних елемената </w:t>
      </w:r>
      <w:r w:rsidRPr="00A23B33">
        <w:rPr>
          <w:sz w:val="24"/>
          <w:szCs w:val="24"/>
          <w:lang w:val="sr-Cyrl-RS"/>
        </w:rPr>
        <w:t>Оквирног споразума</w:t>
      </w:r>
      <w:r w:rsidRPr="00A23B33">
        <w:rPr>
          <w:sz w:val="24"/>
          <w:szCs w:val="24"/>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Pr="00A23B33">
        <w:rPr>
          <w:sz w:val="24"/>
          <w:szCs w:val="24"/>
          <w:lang w:val="sr-Cyrl-RS"/>
        </w:rPr>
        <w:t>Оквирног споразума</w:t>
      </w:r>
      <w:r w:rsidRPr="00A23B33">
        <w:rPr>
          <w:sz w:val="24"/>
          <w:szCs w:val="24"/>
        </w:rPr>
        <w:t>.</w:t>
      </w:r>
    </w:p>
    <w:p w14:paraId="2753C344" w14:textId="77777777" w:rsidR="002802C9" w:rsidRDefault="002802C9" w:rsidP="002802C9">
      <w:pPr>
        <w:spacing w:before="0"/>
        <w:contextualSpacing/>
        <w:rPr>
          <w:b/>
          <w:sz w:val="24"/>
          <w:szCs w:val="24"/>
        </w:rPr>
      </w:pPr>
    </w:p>
    <w:p w14:paraId="512A05A5" w14:textId="30C24166" w:rsidR="002802C9" w:rsidRPr="000C26F2" w:rsidRDefault="002802C9" w:rsidP="002802C9">
      <w:pPr>
        <w:spacing w:before="0"/>
        <w:contextualSpacing/>
        <w:rPr>
          <w:b/>
          <w:sz w:val="24"/>
          <w:szCs w:val="24"/>
        </w:rPr>
      </w:pPr>
      <w:r w:rsidRPr="000C26F2">
        <w:rPr>
          <w:b/>
          <w:sz w:val="24"/>
          <w:szCs w:val="24"/>
        </w:rPr>
        <w:t>РЕШАВАЊЕ СПОРОВА</w:t>
      </w:r>
    </w:p>
    <w:p w14:paraId="542758CA" w14:textId="5C4856D8" w:rsidR="002802C9" w:rsidRPr="000C26F2" w:rsidRDefault="002802C9" w:rsidP="002802C9">
      <w:pPr>
        <w:spacing w:before="0"/>
        <w:contextualSpacing/>
        <w:jc w:val="center"/>
        <w:rPr>
          <w:b/>
          <w:sz w:val="24"/>
          <w:szCs w:val="24"/>
        </w:rPr>
      </w:pPr>
      <w:r>
        <w:rPr>
          <w:b/>
          <w:sz w:val="24"/>
          <w:szCs w:val="24"/>
        </w:rPr>
        <w:t>Члан 2</w:t>
      </w:r>
      <w:r w:rsidR="00CF54B1">
        <w:rPr>
          <w:b/>
          <w:sz w:val="24"/>
          <w:szCs w:val="24"/>
          <w:lang w:val="sr-Cyrl-RS"/>
        </w:rPr>
        <w:t>9</w:t>
      </w:r>
      <w:r w:rsidRPr="000C26F2">
        <w:rPr>
          <w:b/>
          <w:sz w:val="24"/>
          <w:szCs w:val="24"/>
        </w:rPr>
        <w:t>.</w:t>
      </w:r>
    </w:p>
    <w:p w14:paraId="04863306" w14:textId="77777777" w:rsidR="002802C9" w:rsidRDefault="002802C9" w:rsidP="002802C9">
      <w:pPr>
        <w:spacing w:before="0"/>
        <w:contextualSpacing/>
        <w:rPr>
          <w:sz w:val="24"/>
          <w:szCs w:val="24"/>
        </w:rPr>
      </w:pPr>
      <w:r>
        <w:rPr>
          <w:sz w:val="24"/>
          <w:szCs w:val="24"/>
          <w:lang w:val="sr-Cyrl-RS"/>
        </w:rPr>
        <w:t>С</w:t>
      </w:r>
      <w:r w:rsidRPr="000C26F2">
        <w:rPr>
          <w:sz w:val="24"/>
          <w:szCs w:val="24"/>
        </w:rPr>
        <w:t>тране су сагласне да ће сваки спор који настане у вези са овим Оквирним споразумом, настојати да реше мирним путем, у духу добре пословне сарадње.</w:t>
      </w:r>
    </w:p>
    <w:p w14:paraId="2B602767" w14:textId="77777777" w:rsidR="002802C9" w:rsidRPr="000C26F2" w:rsidRDefault="002802C9" w:rsidP="002802C9">
      <w:pPr>
        <w:spacing w:before="0"/>
        <w:contextualSpacing/>
        <w:rPr>
          <w:sz w:val="24"/>
          <w:szCs w:val="24"/>
        </w:rPr>
      </w:pPr>
    </w:p>
    <w:p w14:paraId="22D45311" w14:textId="77777777" w:rsidR="002802C9" w:rsidRPr="000C26F2" w:rsidRDefault="002802C9" w:rsidP="002802C9">
      <w:pPr>
        <w:spacing w:before="0"/>
        <w:contextualSpacing/>
        <w:rPr>
          <w:sz w:val="24"/>
          <w:szCs w:val="24"/>
        </w:rPr>
      </w:pPr>
      <w:r w:rsidRPr="000C26F2">
        <w:rPr>
          <w:sz w:val="24"/>
          <w:szCs w:val="24"/>
        </w:rPr>
        <w:t xml:space="preserve">У случају да настали спор не може да се реши мирним путем, за спорове из овог уговора биће надлежан </w:t>
      </w:r>
      <w:r>
        <w:rPr>
          <w:sz w:val="24"/>
          <w:szCs w:val="24"/>
        </w:rPr>
        <w:t>суд у Београду, Стална арбитража</w:t>
      </w:r>
      <w:r w:rsidRPr="000C26F2">
        <w:rPr>
          <w:sz w:val="24"/>
          <w:szCs w:val="24"/>
        </w:rPr>
        <w:t xml:space="preserve"> при Привредној комори Србије, уз примену њеног Правилника.</w:t>
      </w:r>
    </w:p>
    <w:p w14:paraId="3BDD5122" w14:textId="77955D46" w:rsidR="002802C9" w:rsidRPr="00AE1A6F" w:rsidRDefault="002802C9" w:rsidP="002802C9">
      <w:pPr>
        <w:spacing w:before="0"/>
        <w:contextualSpacing/>
        <w:rPr>
          <w:i/>
          <w:color w:val="4F81BD" w:themeColor="accent1"/>
          <w:sz w:val="24"/>
          <w:szCs w:val="24"/>
        </w:rPr>
      </w:pPr>
      <w:r w:rsidRPr="00AE1A6F">
        <w:rPr>
          <w:i/>
          <w:color w:val="4F81BD" w:themeColor="accent1"/>
          <w:sz w:val="24"/>
          <w:szCs w:val="24"/>
        </w:rPr>
        <w:t xml:space="preserve">(Напомена: коначан текст у Оквирном споразуму зависи од тога да ли је домаћи или страни </w:t>
      </w:r>
      <w:r w:rsidRPr="00AE1A6F">
        <w:rPr>
          <w:i/>
          <w:color w:val="4F81BD" w:themeColor="accent1"/>
          <w:sz w:val="24"/>
          <w:szCs w:val="24"/>
          <w:lang w:val="sr-Cyrl-RS"/>
        </w:rPr>
        <w:t>Пружалац услуга</w:t>
      </w:r>
      <w:r w:rsidRPr="00AE1A6F">
        <w:rPr>
          <w:i/>
          <w:color w:val="4F81BD" w:themeColor="accent1"/>
          <w:sz w:val="24"/>
          <w:szCs w:val="24"/>
        </w:rPr>
        <w:t>)</w:t>
      </w:r>
    </w:p>
    <w:p w14:paraId="38284ECD" w14:textId="77777777" w:rsidR="00242843" w:rsidRPr="00490B74" w:rsidRDefault="00242843" w:rsidP="002802C9">
      <w:pPr>
        <w:spacing w:before="0"/>
        <w:contextualSpacing/>
        <w:rPr>
          <w:i/>
          <w:sz w:val="24"/>
          <w:szCs w:val="24"/>
        </w:rPr>
      </w:pPr>
    </w:p>
    <w:p w14:paraId="347E4711" w14:textId="77777777" w:rsidR="002802C9" w:rsidRPr="000C26F2" w:rsidRDefault="002802C9" w:rsidP="002802C9">
      <w:pPr>
        <w:spacing w:before="0"/>
        <w:contextualSpacing/>
        <w:rPr>
          <w:sz w:val="24"/>
          <w:szCs w:val="24"/>
        </w:rPr>
      </w:pPr>
      <w:r w:rsidRPr="000C26F2">
        <w:rPr>
          <w:sz w:val="24"/>
          <w:szCs w:val="24"/>
        </w:rPr>
        <w:t>У случају спора примењује се материјално и процесно право Републике Србије, а поступак се води на српском језику.</w:t>
      </w:r>
    </w:p>
    <w:p w14:paraId="6C56C7F6" w14:textId="7D57AF5D" w:rsidR="00F16A74" w:rsidRDefault="00F16A74" w:rsidP="00F2166B">
      <w:pPr>
        <w:spacing w:before="0"/>
        <w:contextualSpacing/>
        <w:rPr>
          <w:rFonts w:cs="Arial"/>
          <w:b/>
          <w:sz w:val="24"/>
          <w:szCs w:val="24"/>
          <w:lang w:val="sr-Cyrl-RS"/>
        </w:rPr>
      </w:pPr>
    </w:p>
    <w:p w14:paraId="0F6F0DDC" w14:textId="77777777" w:rsidR="00554E14" w:rsidRDefault="0049352F" w:rsidP="00F2166B">
      <w:pPr>
        <w:spacing w:before="0"/>
        <w:contextualSpacing/>
        <w:rPr>
          <w:b/>
          <w:sz w:val="24"/>
          <w:szCs w:val="24"/>
        </w:rPr>
      </w:pPr>
      <w:r w:rsidRPr="00A01D62">
        <w:rPr>
          <w:b/>
          <w:sz w:val="24"/>
          <w:szCs w:val="24"/>
        </w:rPr>
        <w:t>ЗАВРШНЕ ОДРЕДБЕ</w:t>
      </w:r>
    </w:p>
    <w:p w14:paraId="4DF669B9" w14:textId="58C1867F" w:rsidR="002802C9" w:rsidRPr="00A01D62" w:rsidRDefault="002802C9" w:rsidP="002802C9">
      <w:pPr>
        <w:spacing w:before="0"/>
        <w:contextualSpacing/>
        <w:jc w:val="center"/>
        <w:rPr>
          <w:b/>
          <w:sz w:val="24"/>
          <w:szCs w:val="24"/>
        </w:rPr>
      </w:pPr>
      <w:r>
        <w:rPr>
          <w:b/>
          <w:sz w:val="24"/>
          <w:szCs w:val="24"/>
        </w:rPr>
        <w:t xml:space="preserve">Члан </w:t>
      </w:r>
      <w:r w:rsidR="00CF54B1">
        <w:rPr>
          <w:b/>
          <w:sz w:val="24"/>
          <w:szCs w:val="24"/>
          <w:lang w:val="sr-Cyrl-RS"/>
        </w:rPr>
        <w:t>30</w:t>
      </w:r>
      <w:r w:rsidRPr="00A01D62">
        <w:rPr>
          <w:b/>
          <w:sz w:val="24"/>
          <w:szCs w:val="24"/>
        </w:rPr>
        <w:t>.</w:t>
      </w:r>
    </w:p>
    <w:p w14:paraId="0142B2F5" w14:textId="64CE5CF3" w:rsidR="002802C9" w:rsidRDefault="002802C9" w:rsidP="002802C9">
      <w:pPr>
        <w:spacing w:before="0"/>
        <w:contextualSpacing/>
        <w:rPr>
          <w:sz w:val="24"/>
          <w:szCs w:val="24"/>
          <w:lang w:val="sr-Cyrl-CS"/>
        </w:rPr>
      </w:pPr>
      <w:r w:rsidRPr="00A23B33">
        <w:rPr>
          <w:sz w:val="24"/>
          <w:szCs w:val="24"/>
        </w:rPr>
        <w:t>На односе страна</w:t>
      </w:r>
      <w:r w:rsidRPr="00A23B33">
        <w:rPr>
          <w:sz w:val="24"/>
          <w:szCs w:val="24"/>
          <w:lang w:val="sr-Cyrl-CS"/>
        </w:rPr>
        <w:t>,</w:t>
      </w:r>
      <w:r w:rsidRPr="00A23B33">
        <w:rPr>
          <w:sz w:val="24"/>
          <w:szCs w:val="24"/>
        </w:rPr>
        <w:t xml:space="preserve"> који нису уређени овим </w:t>
      </w:r>
      <w:r w:rsidRPr="00A23B33">
        <w:rPr>
          <w:sz w:val="24"/>
          <w:szCs w:val="24"/>
          <w:lang w:val="sr-Cyrl-RS"/>
        </w:rPr>
        <w:t>Оквирним споразумом</w:t>
      </w:r>
      <w:r w:rsidRPr="00A23B33">
        <w:rPr>
          <w:sz w:val="24"/>
          <w:szCs w:val="24"/>
          <w:lang w:val="sr-Cyrl-CS"/>
        </w:rPr>
        <w:t>,</w:t>
      </w:r>
      <w:r w:rsidRPr="00A23B33">
        <w:rPr>
          <w:sz w:val="24"/>
          <w:szCs w:val="24"/>
        </w:rPr>
        <w:t xml:space="preserve"> примењују се одговарајуће одредбе ЗОО</w:t>
      </w:r>
      <w:r w:rsidRPr="00A23B33">
        <w:rPr>
          <w:sz w:val="24"/>
          <w:szCs w:val="24"/>
          <w:lang w:val="pt-BR"/>
        </w:rPr>
        <w:t xml:space="preserve"> и других </w:t>
      </w:r>
      <w:r w:rsidRPr="00A23B33">
        <w:rPr>
          <w:sz w:val="24"/>
          <w:szCs w:val="24"/>
          <w:lang w:val="sr-Cyrl-CS"/>
        </w:rPr>
        <w:t xml:space="preserve">закона, подзаконских аката, стандарда и </w:t>
      </w:r>
      <w:r w:rsidRPr="00A23B33">
        <w:rPr>
          <w:sz w:val="24"/>
          <w:szCs w:val="24"/>
          <w:lang w:val="ru-RU"/>
        </w:rPr>
        <w:t>техни</w:t>
      </w:r>
      <w:r w:rsidRPr="00A23B33">
        <w:rPr>
          <w:sz w:val="24"/>
          <w:szCs w:val="24"/>
          <w:lang w:val="sr-Cyrl-CS"/>
        </w:rPr>
        <w:t>ч</w:t>
      </w:r>
      <w:r w:rsidRPr="00A23B33">
        <w:rPr>
          <w:sz w:val="24"/>
          <w:szCs w:val="24"/>
          <w:lang w:val="ru-RU"/>
        </w:rPr>
        <w:t>ки</w:t>
      </w:r>
      <w:r w:rsidRPr="00A23B33">
        <w:rPr>
          <w:sz w:val="24"/>
          <w:szCs w:val="24"/>
          <w:lang w:val="sr-Cyrl-CS"/>
        </w:rPr>
        <w:t xml:space="preserve">х </w:t>
      </w:r>
      <w:r w:rsidRPr="00A23B33">
        <w:rPr>
          <w:sz w:val="24"/>
          <w:szCs w:val="24"/>
          <w:lang w:val="ru-RU"/>
        </w:rPr>
        <w:t>норматива Републике Србије</w:t>
      </w:r>
      <w:r w:rsidRPr="00A23B33">
        <w:rPr>
          <w:sz w:val="24"/>
          <w:szCs w:val="24"/>
          <w:lang w:val="sr-Cyrl-CS"/>
        </w:rPr>
        <w:t xml:space="preserve"> – примењивих с обзиром на предмет овог Оквирног споразума.</w:t>
      </w:r>
    </w:p>
    <w:p w14:paraId="5BD0B343" w14:textId="77777777" w:rsidR="001E097E" w:rsidRDefault="001E097E" w:rsidP="002802C9">
      <w:pPr>
        <w:spacing w:before="0"/>
        <w:contextualSpacing/>
        <w:rPr>
          <w:sz w:val="24"/>
          <w:szCs w:val="24"/>
          <w:lang w:val="sr-Cyrl-CS"/>
        </w:rPr>
      </w:pPr>
    </w:p>
    <w:p w14:paraId="76D7FED3" w14:textId="0433D96A" w:rsidR="002802C9" w:rsidRPr="002B378E" w:rsidRDefault="002802C9" w:rsidP="002802C9">
      <w:pPr>
        <w:spacing w:before="0"/>
        <w:ind w:left="-284" w:right="-469"/>
        <w:contextualSpacing/>
        <w:rPr>
          <w:rFonts w:eastAsia="Arial Unicode MS" w:cs="Arial"/>
          <w:b/>
          <w:sz w:val="24"/>
          <w:szCs w:val="24"/>
        </w:rPr>
      </w:pPr>
      <w:r>
        <w:rPr>
          <w:rFonts w:eastAsia="Arial Unicode MS" w:cs="Arial"/>
          <w:b/>
          <w:sz w:val="24"/>
          <w:szCs w:val="24"/>
          <w:lang w:val="sr-Cyrl-RS"/>
        </w:rPr>
        <w:t xml:space="preserve">                                                                 </w:t>
      </w:r>
      <w:r w:rsidR="00CF54B1">
        <w:rPr>
          <w:rFonts w:eastAsia="Arial Unicode MS" w:cs="Arial"/>
          <w:b/>
          <w:sz w:val="24"/>
          <w:szCs w:val="24"/>
        </w:rPr>
        <w:t>Члан 31</w:t>
      </w:r>
      <w:r w:rsidRPr="002B378E">
        <w:rPr>
          <w:rFonts w:eastAsia="Arial Unicode MS" w:cs="Arial"/>
          <w:b/>
          <w:sz w:val="24"/>
          <w:szCs w:val="24"/>
        </w:rPr>
        <w:t>.</w:t>
      </w:r>
    </w:p>
    <w:p w14:paraId="2EC42F59" w14:textId="50433FAE" w:rsidR="00B310A0" w:rsidRPr="002802C9" w:rsidRDefault="002802C9" w:rsidP="00F2166B">
      <w:pPr>
        <w:spacing w:before="0"/>
        <w:contextualSpacing/>
        <w:rPr>
          <w:sz w:val="24"/>
          <w:szCs w:val="24"/>
        </w:rPr>
      </w:pPr>
      <w:r w:rsidRPr="003B558E">
        <w:rPr>
          <w:rFonts w:eastAsia="Arial Unicode MS" w:cs="Arial"/>
          <w:sz w:val="24"/>
          <w:szCs w:val="24"/>
          <w:lang w:val="sr-Cyrl-CS"/>
        </w:rPr>
        <w:t>Ниједна Страна нема право да неко од својих права и обавеза из овог Оквирног споразума уступи, прода нити заложи трећем лицу без претходне писане сагласности друге Стране.</w:t>
      </w:r>
    </w:p>
    <w:p w14:paraId="5A3DD01D" w14:textId="77777777" w:rsidR="00B310A0" w:rsidRDefault="00B310A0" w:rsidP="00F2166B">
      <w:pPr>
        <w:spacing w:before="0"/>
        <w:contextualSpacing/>
        <w:jc w:val="center"/>
        <w:rPr>
          <w:b/>
          <w:sz w:val="24"/>
          <w:szCs w:val="24"/>
        </w:rPr>
      </w:pPr>
    </w:p>
    <w:p w14:paraId="28E9C605" w14:textId="2930F29B" w:rsidR="002D2A42" w:rsidRPr="002D2A42" w:rsidRDefault="002D2A42" w:rsidP="00F2166B">
      <w:pPr>
        <w:spacing w:before="0"/>
        <w:contextualSpacing/>
        <w:jc w:val="center"/>
        <w:rPr>
          <w:b/>
          <w:sz w:val="24"/>
          <w:szCs w:val="24"/>
        </w:rPr>
      </w:pPr>
      <w:r w:rsidRPr="002D2A42">
        <w:rPr>
          <w:b/>
          <w:sz w:val="24"/>
          <w:szCs w:val="24"/>
        </w:rPr>
        <w:t xml:space="preserve">Члан </w:t>
      </w:r>
      <w:r w:rsidR="00CF54B1">
        <w:rPr>
          <w:b/>
          <w:sz w:val="24"/>
          <w:szCs w:val="24"/>
          <w:lang w:val="sr-Cyrl-RS"/>
        </w:rPr>
        <w:t>32</w:t>
      </w:r>
      <w:r w:rsidRPr="002D2A42">
        <w:rPr>
          <w:b/>
          <w:sz w:val="24"/>
          <w:szCs w:val="24"/>
        </w:rPr>
        <w:t>.</w:t>
      </w:r>
    </w:p>
    <w:p w14:paraId="2B5E651D" w14:textId="77777777" w:rsidR="002D2A42" w:rsidRPr="002D2A42" w:rsidRDefault="002D2A42" w:rsidP="00F2166B">
      <w:pPr>
        <w:spacing w:before="0"/>
        <w:contextualSpacing/>
        <w:rPr>
          <w:sz w:val="24"/>
          <w:szCs w:val="24"/>
          <w:lang w:val="sr-Cyrl-CS"/>
        </w:rPr>
      </w:pPr>
      <w:r w:rsidRPr="002D2A42">
        <w:rPr>
          <w:sz w:val="24"/>
          <w:szCs w:val="24"/>
          <w:lang w:val="sr-Cyrl-CS"/>
        </w:rPr>
        <w:t>Саставни део овог Оквирног споразума чине:</w:t>
      </w:r>
    </w:p>
    <w:p w14:paraId="5F59E552" w14:textId="1FB44D51" w:rsidR="002D2A42" w:rsidRPr="002D2A42" w:rsidRDefault="002D2A42" w:rsidP="00F2166B">
      <w:pPr>
        <w:spacing w:before="0"/>
        <w:contextualSpacing/>
        <w:rPr>
          <w:sz w:val="24"/>
          <w:szCs w:val="24"/>
        </w:rPr>
      </w:pPr>
      <w:proofErr w:type="gramStart"/>
      <w:r w:rsidRPr="002D2A42">
        <w:rPr>
          <w:sz w:val="24"/>
          <w:szCs w:val="24"/>
        </w:rPr>
        <w:t xml:space="preserve">Прилог </w:t>
      </w:r>
      <w:r w:rsidRPr="002D2A42">
        <w:rPr>
          <w:sz w:val="24"/>
          <w:szCs w:val="24"/>
          <w:lang w:val="sr-Cyrl-RS"/>
        </w:rPr>
        <w:t xml:space="preserve"> </w:t>
      </w:r>
      <w:r w:rsidRPr="002D2A42">
        <w:rPr>
          <w:sz w:val="24"/>
          <w:szCs w:val="24"/>
        </w:rPr>
        <w:t>1</w:t>
      </w:r>
      <w:proofErr w:type="gramEnd"/>
      <w:r w:rsidRPr="002D2A42">
        <w:rPr>
          <w:sz w:val="24"/>
          <w:szCs w:val="24"/>
        </w:rPr>
        <w:t xml:space="preserve"> </w:t>
      </w:r>
      <w:r w:rsidRPr="002D2A42">
        <w:rPr>
          <w:sz w:val="24"/>
          <w:szCs w:val="24"/>
          <w:lang w:val="sr-Cyrl-RS"/>
        </w:rPr>
        <w:t xml:space="preserve">  </w:t>
      </w:r>
      <w:r w:rsidRPr="002D2A42">
        <w:rPr>
          <w:sz w:val="24"/>
          <w:szCs w:val="24"/>
        </w:rPr>
        <w:t>Конкурсна документација (на Порталу ЈН под шифром _____)</w:t>
      </w:r>
    </w:p>
    <w:p w14:paraId="16BF6830" w14:textId="4DDF6460" w:rsidR="002D2A42" w:rsidRPr="002D2A42" w:rsidRDefault="002D2A42" w:rsidP="00F2166B">
      <w:pPr>
        <w:spacing w:before="0"/>
        <w:contextualSpacing/>
        <w:rPr>
          <w:sz w:val="24"/>
          <w:szCs w:val="24"/>
          <w:lang w:val="sr-Cyrl-RS"/>
        </w:rPr>
      </w:pPr>
      <w:proofErr w:type="gramStart"/>
      <w:r w:rsidRPr="002D2A42">
        <w:rPr>
          <w:sz w:val="24"/>
          <w:szCs w:val="24"/>
        </w:rPr>
        <w:t xml:space="preserve">Прилог </w:t>
      </w:r>
      <w:r w:rsidRPr="002D2A42">
        <w:rPr>
          <w:sz w:val="24"/>
          <w:szCs w:val="24"/>
          <w:lang w:val="sr-Cyrl-RS"/>
        </w:rPr>
        <w:t xml:space="preserve"> </w:t>
      </w:r>
      <w:r w:rsidRPr="002D2A42">
        <w:rPr>
          <w:sz w:val="24"/>
          <w:szCs w:val="24"/>
        </w:rPr>
        <w:t>2</w:t>
      </w:r>
      <w:proofErr w:type="gramEnd"/>
      <w:r w:rsidRPr="002D2A42">
        <w:rPr>
          <w:sz w:val="24"/>
          <w:szCs w:val="24"/>
        </w:rPr>
        <w:t xml:space="preserve"> </w:t>
      </w:r>
      <w:r w:rsidRPr="002D2A42">
        <w:rPr>
          <w:sz w:val="24"/>
          <w:szCs w:val="24"/>
          <w:lang w:val="sr-Cyrl-RS"/>
        </w:rPr>
        <w:t xml:space="preserve">  </w:t>
      </w:r>
      <w:r w:rsidRPr="002D2A42">
        <w:rPr>
          <w:sz w:val="24"/>
          <w:szCs w:val="24"/>
        </w:rPr>
        <w:t>Понуда</w:t>
      </w:r>
      <w:r w:rsidRPr="002D2A42">
        <w:rPr>
          <w:sz w:val="24"/>
          <w:szCs w:val="24"/>
          <w:lang w:val="sr-Cyrl-RS"/>
        </w:rPr>
        <w:t xml:space="preserve"> број____од______</w:t>
      </w:r>
    </w:p>
    <w:p w14:paraId="480CB468" w14:textId="481C9026" w:rsidR="002D2A42" w:rsidRPr="002D2A42" w:rsidRDefault="002D2A42" w:rsidP="00F2166B">
      <w:pPr>
        <w:spacing w:before="0"/>
        <w:contextualSpacing/>
        <w:rPr>
          <w:sz w:val="24"/>
          <w:szCs w:val="24"/>
        </w:rPr>
      </w:pPr>
      <w:proofErr w:type="gramStart"/>
      <w:r w:rsidRPr="002D2A42">
        <w:rPr>
          <w:sz w:val="24"/>
          <w:szCs w:val="24"/>
        </w:rPr>
        <w:t xml:space="preserve">Прилог </w:t>
      </w:r>
      <w:r w:rsidRPr="002D2A42">
        <w:rPr>
          <w:sz w:val="24"/>
          <w:szCs w:val="24"/>
          <w:lang w:val="sr-Cyrl-RS"/>
        </w:rPr>
        <w:t xml:space="preserve"> </w:t>
      </w:r>
      <w:r w:rsidRPr="002D2A42">
        <w:rPr>
          <w:sz w:val="24"/>
          <w:szCs w:val="24"/>
        </w:rPr>
        <w:t>3</w:t>
      </w:r>
      <w:proofErr w:type="gramEnd"/>
      <w:r w:rsidR="002802C9">
        <w:rPr>
          <w:sz w:val="24"/>
          <w:szCs w:val="24"/>
        </w:rPr>
        <w:t xml:space="preserve"> </w:t>
      </w:r>
      <w:r w:rsidRPr="002D2A42">
        <w:rPr>
          <w:sz w:val="24"/>
          <w:szCs w:val="24"/>
          <w:lang w:val="sr-Cyrl-RS"/>
        </w:rPr>
        <w:t xml:space="preserve">  </w:t>
      </w:r>
      <w:r w:rsidRPr="002D2A42">
        <w:rPr>
          <w:sz w:val="24"/>
          <w:szCs w:val="24"/>
        </w:rPr>
        <w:t>Образац структуре цене</w:t>
      </w:r>
    </w:p>
    <w:p w14:paraId="2A71D1C0" w14:textId="181D66C0" w:rsidR="002D2A42" w:rsidRDefault="002D2A42" w:rsidP="00F2166B">
      <w:pPr>
        <w:spacing w:before="0"/>
        <w:contextualSpacing/>
        <w:rPr>
          <w:sz w:val="24"/>
          <w:szCs w:val="24"/>
          <w:lang w:val="sr-Cyrl-RS"/>
        </w:rPr>
      </w:pPr>
      <w:r w:rsidRPr="002D2A42">
        <w:rPr>
          <w:sz w:val="24"/>
          <w:szCs w:val="24"/>
          <w:lang w:val="sr-Cyrl-RS"/>
        </w:rPr>
        <w:t xml:space="preserve">Прилог </w:t>
      </w:r>
      <w:r w:rsidR="004109C3">
        <w:rPr>
          <w:sz w:val="24"/>
          <w:szCs w:val="24"/>
          <w:lang w:val="sr-Cyrl-RS"/>
        </w:rPr>
        <w:t xml:space="preserve"> </w:t>
      </w:r>
      <w:r w:rsidR="002802C9">
        <w:rPr>
          <w:sz w:val="24"/>
          <w:szCs w:val="24"/>
          <w:lang w:val="sr-Cyrl-RS"/>
        </w:rPr>
        <w:t xml:space="preserve">4   </w:t>
      </w:r>
      <w:r w:rsidRPr="002D2A42">
        <w:rPr>
          <w:sz w:val="24"/>
          <w:szCs w:val="24"/>
          <w:lang w:val="sr-Cyrl-RS"/>
        </w:rPr>
        <w:t>Техничка спецификација</w:t>
      </w:r>
    </w:p>
    <w:p w14:paraId="418E7EE0" w14:textId="77777777" w:rsidR="003C3E5E" w:rsidRPr="00BE59F8" w:rsidRDefault="003C3E5E" w:rsidP="003C3E5E">
      <w:pPr>
        <w:spacing w:before="0"/>
        <w:contextualSpacing/>
        <w:rPr>
          <w:sz w:val="24"/>
          <w:szCs w:val="24"/>
        </w:rPr>
      </w:pPr>
      <w:r>
        <w:rPr>
          <w:sz w:val="24"/>
          <w:szCs w:val="24"/>
          <w:lang w:val="sr-Cyrl-RS"/>
        </w:rPr>
        <w:t xml:space="preserve">Прилог  5    Уговор </w:t>
      </w:r>
      <w:r w:rsidRPr="00BE59F8">
        <w:rPr>
          <w:rFonts w:cs="Arial"/>
          <w:sz w:val="24"/>
          <w:szCs w:val="24"/>
        </w:rPr>
        <w:t>о чувању пословне тајне и поверљивих информација</w:t>
      </w:r>
    </w:p>
    <w:p w14:paraId="5DBE4DD5" w14:textId="44A40B13" w:rsidR="003C3E5E" w:rsidRPr="00BE59F8" w:rsidRDefault="003C3E5E" w:rsidP="003C3E5E">
      <w:pPr>
        <w:spacing w:before="0"/>
        <w:contextualSpacing/>
        <w:rPr>
          <w:sz w:val="24"/>
          <w:szCs w:val="24"/>
        </w:rPr>
      </w:pPr>
      <w:r>
        <w:rPr>
          <w:sz w:val="24"/>
          <w:szCs w:val="24"/>
          <w:lang w:val="sr-Cyrl-RS"/>
        </w:rPr>
        <w:lastRenderedPageBreak/>
        <w:t>Прилог  6   Правила о безбедности и здрављу на раду</w:t>
      </w:r>
    </w:p>
    <w:p w14:paraId="3AFBA0C7" w14:textId="7745A309" w:rsidR="003C3E5E" w:rsidRPr="002D2A42" w:rsidRDefault="003C3E5E" w:rsidP="00F2166B">
      <w:pPr>
        <w:spacing w:before="0"/>
        <w:contextualSpacing/>
        <w:rPr>
          <w:sz w:val="24"/>
          <w:szCs w:val="24"/>
          <w:lang w:val="sr-Cyrl-RS"/>
        </w:rPr>
      </w:pPr>
      <w:r>
        <w:rPr>
          <w:sz w:val="24"/>
          <w:szCs w:val="24"/>
          <w:lang w:val="sr-Cyrl-RS"/>
        </w:rPr>
        <w:t>Прилог  7   Средство финансијског обезбеђења</w:t>
      </w:r>
    </w:p>
    <w:p w14:paraId="6B886FAA" w14:textId="79D695ED" w:rsidR="002D2A42" w:rsidRPr="00AE1A6F" w:rsidRDefault="003C3E5E" w:rsidP="00F2166B">
      <w:pPr>
        <w:spacing w:before="0"/>
        <w:contextualSpacing/>
        <w:rPr>
          <w:i/>
          <w:color w:val="4F81BD" w:themeColor="accent1"/>
          <w:sz w:val="24"/>
          <w:szCs w:val="24"/>
          <w:lang w:val="sr-Cyrl-RS"/>
        </w:rPr>
      </w:pPr>
      <w:r>
        <w:rPr>
          <w:i/>
          <w:color w:val="4F81BD" w:themeColor="accent1"/>
          <w:sz w:val="24"/>
          <w:szCs w:val="24"/>
        </w:rPr>
        <w:t>Прилог 8</w:t>
      </w:r>
      <w:r w:rsidR="002802C9" w:rsidRPr="00AE1A6F">
        <w:rPr>
          <w:i/>
          <w:color w:val="4F81BD" w:themeColor="accent1"/>
          <w:sz w:val="24"/>
          <w:szCs w:val="24"/>
          <w:lang w:val="sr-Cyrl-RS"/>
        </w:rPr>
        <w:t xml:space="preserve"> </w:t>
      </w:r>
      <w:r w:rsidR="002D2A42" w:rsidRPr="00AE1A6F">
        <w:rPr>
          <w:i/>
          <w:color w:val="4F81BD" w:themeColor="accent1"/>
          <w:sz w:val="24"/>
          <w:szCs w:val="24"/>
        </w:rPr>
        <w:t>Споразум о заједничком наступању</w:t>
      </w:r>
      <w:r w:rsidR="002D2A42" w:rsidRPr="00AE1A6F">
        <w:rPr>
          <w:i/>
          <w:color w:val="4F81BD" w:themeColor="accent1"/>
          <w:sz w:val="24"/>
          <w:szCs w:val="24"/>
          <w:lang w:val="sr-Cyrl-RS"/>
        </w:rPr>
        <w:t xml:space="preserve"> </w:t>
      </w:r>
      <w:r>
        <w:rPr>
          <w:i/>
          <w:color w:val="4F81BD" w:themeColor="accent1"/>
          <w:sz w:val="24"/>
          <w:szCs w:val="24"/>
          <w:lang w:val="sr-Cyrl-RS"/>
        </w:rPr>
        <w:t xml:space="preserve">бр. _____ од ______________ </w:t>
      </w:r>
      <w:r w:rsidR="002D2A42" w:rsidRPr="00AE1A6F">
        <w:rPr>
          <w:i/>
          <w:color w:val="4F81BD" w:themeColor="accent1"/>
          <w:sz w:val="24"/>
          <w:szCs w:val="24"/>
          <w:lang w:val="sr-Cyrl-RS"/>
        </w:rPr>
        <w:t>(уколико је реч о заједничкој понуди)</w:t>
      </w:r>
    </w:p>
    <w:p w14:paraId="633DFA69" w14:textId="40828452" w:rsidR="002D2A42" w:rsidRPr="002D2A42" w:rsidRDefault="002D2A42" w:rsidP="00F2166B">
      <w:pPr>
        <w:spacing w:before="0"/>
        <w:contextualSpacing/>
        <w:rPr>
          <w:sz w:val="24"/>
          <w:szCs w:val="24"/>
          <w:lang w:val="sr-Cyrl-RS"/>
        </w:rPr>
      </w:pPr>
    </w:p>
    <w:p w14:paraId="547C5076" w14:textId="77777777" w:rsidR="002802C9" w:rsidRPr="00A23B33" w:rsidRDefault="002802C9" w:rsidP="002802C9">
      <w:pPr>
        <w:spacing w:before="0"/>
        <w:contextualSpacing/>
        <w:rPr>
          <w:sz w:val="24"/>
          <w:szCs w:val="24"/>
          <w:lang w:val="sr-Cyrl-CS"/>
        </w:rPr>
      </w:pPr>
      <w:r w:rsidRPr="00A23B33">
        <w:rPr>
          <w:sz w:val="24"/>
          <w:szCs w:val="24"/>
          <w:lang w:val="sr-Cyrl-CS"/>
        </w:rPr>
        <w:t>Стране сагласно изјављују да су Оквирни споразум прочитале, разумеле и да одредбе у свему представљају израз њихове стварне воље.</w:t>
      </w:r>
    </w:p>
    <w:p w14:paraId="40279ABB" w14:textId="77777777" w:rsidR="002802C9" w:rsidRPr="00A23B33" w:rsidRDefault="002802C9" w:rsidP="002802C9">
      <w:pPr>
        <w:spacing w:before="0"/>
        <w:contextualSpacing/>
        <w:rPr>
          <w:sz w:val="24"/>
          <w:szCs w:val="24"/>
          <w:lang w:val="sr-Cyrl-CS"/>
        </w:rPr>
      </w:pPr>
    </w:p>
    <w:p w14:paraId="4A67C5EF" w14:textId="4211A714" w:rsidR="002802C9" w:rsidRPr="00A01D62" w:rsidRDefault="002802C9" w:rsidP="002802C9">
      <w:pPr>
        <w:spacing w:before="0"/>
        <w:contextualSpacing/>
        <w:jc w:val="center"/>
        <w:rPr>
          <w:b/>
          <w:sz w:val="24"/>
          <w:szCs w:val="24"/>
        </w:rPr>
      </w:pPr>
      <w:r w:rsidRPr="00A01D62">
        <w:rPr>
          <w:b/>
          <w:sz w:val="24"/>
          <w:szCs w:val="24"/>
        </w:rPr>
        <w:t xml:space="preserve">Члан </w:t>
      </w:r>
      <w:r w:rsidR="00CF54B1">
        <w:rPr>
          <w:b/>
          <w:sz w:val="24"/>
          <w:szCs w:val="24"/>
          <w:lang w:val="sr-Cyrl-RS"/>
        </w:rPr>
        <w:t>33</w:t>
      </w:r>
      <w:r w:rsidRPr="00A01D62">
        <w:rPr>
          <w:b/>
          <w:sz w:val="24"/>
          <w:szCs w:val="24"/>
        </w:rPr>
        <w:t>.</w:t>
      </w:r>
    </w:p>
    <w:p w14:paraId="0A213F0A" w14:textId="77777777" w:rsidR="002802C9" w:rsidRDefault="002802C9" w:rsidP="002802C9">
      <w:pPr>
        <w:spacing w:before="0"/>
        <w:contextualSpacing/>
        <w:rPr>
          <w:sz w:val="24"/>
          <w:szCs w:val="24"/>
          <w:lang w:val="sr-Cyrl-RS"/>
        </w:rPr>
      </w:pPr>
      <w:r w:rsidRPr="00A23B33">
        <w:rPr>
          <w:sz w:val="24"/>
          <w:szCs w:val="24"/>
          <w:lang w:val="sr-Cyrl-RS"/>
        </w:rPr>
        <w:t>Оквирни споразум</w:t>
      </w:r>
      <w:r w:rsidRPr="00A23B33">
        <w:rPr>
          <w:sz w:val="24"/>
          <w:szCs w:val="24"/>
        </w:rPr>
        <w:t xml:space="preserve"> је сачињен у 6 (</w:t>
      </w:r>
      <w:r>
        <w:rPr>
          <w:sz w:val="24"/>
          <w:szCs w:val="24"/>
          <w:lang w:val="sr-Cyrl-RS"/>
        </w:rPr>
        <w:t xml:space="preserve">словима: </w:t>
      </w:r>
      <w:r w:rsidRPr="00A23B33">
        <w:rPr>
          <w:sz w:val="24"/>
          <w:szCs w:val="24"/>
        </w:rPr>
        <w:t xml:space="preserve">шест) истоветних примерка, од којих </w:t>
      </w:r>
      <w:r>
        <w:rPr>
          <w:sz w:val="24"/>
          <w:szCs w:val="24"/>
          <w:lang w:val="sr-Cyrl-RS"/>
        </w:rPr>
        <w:t>по 3 (словима: три) за сваку Страну у споразуму.</w:t>
      </w:r>
    </w:p>
    <w:p w14:paraId="5BBC88CD" w14:textId="77777777" w:rsidR="002D2A42" w:rsidRPr="002D2A42" w:rsidRDefault="002D2A42" w:rsidP="00F2166B">
      <w:pPr>
        <w:spacing w:before="0"/>
        <w:contextualSpacing/>
        <w:rPr>
          <w:sz w:val="24"/>
          <w:szCs w:val="24"/>
          <w:lang w:val="sr-Cyrl-RS"/>
        </w:rPr>
      </w:pPr>
    </w:p>
    <w:tbl>
      <w:tblPr>
        <w:tblW w:w="0" w:type="auto"/>
        <w:tblLook w:val="04A0" w:firstRow="1" w:lastRow="0" w:firstColumn="1" w:lastColumn="0" w:noHBand="0" w:noVBand="1"/>
      </w:tblPr>
      <w:tblGrid>
        <w:gridCol w:w="4044"/>
        <w:gridCol w:w="1041"/>
        <w:gridCol w:w="4095"/>
      </w:tblGrid>
      <w:tr w:rsidR="002D2A42" w:rsidRPr="002D2A42" w14:paraId="47AEF2EC" w14:textId="77777777" w:rsidTr="002D2A42">
        <w:tc>
          <w:tcPr>
            <w:tcW w:w="4503" w:type="dxa"/>
            <w:shd w:val="clear" w:color="auto" w:fill="auto"/>
            <w:vAlign w:val="center"/>
            <w:hideMark/>
          </w:tcPr>
          <w:p w14:paraId="4E2AA2C9" w14:textId="639196A0" w:rsidR="00B310A0" w:rsidRDefault="00B310A0" w:rsidP="002802C9">
            <w:pPr>
              <w:spacing w:before="0"/>
              <w:contextualSpacing/>
              <w:rPr>
                <w:sz w:val="24"/>
                <w:szCs w:val="24"/>
                <w:lang w:val="sr-Cyrl-RS"/>
              </w:rPr>
            </w:pPr>
          </w:p>
          <w:p w14:paraId="6AD90792" w14:textId="0902DED1" w:rsidR="002D2A42" w:rsidRPr="002802C9" w:rsidRDefault="002D2A42" w:rsidP="00F2166B">
            <w:pPr>
              <w:spacing w:before="0"/>
              <w:contextualSpacing/>
              <w:jc w:val="center"/>
              <w:rPr>
                <w:b/>
                <w:sz w:val="24"/>
                <w:szCs w:val="24"/>
                <w:lang w:val="sr-Cyrl-RS"/>
              </w:rPr>
            </w:pPr>
            <w:r w:rsidRPr="002802C9">
              <w:rPr>
                <w:b/>
                <w:sz w:val="24"/>
                <w:szCs w:val="24"/>
                <w:lang w:val="sr-Cyrl-RS"/>
              </w:rPr>
              <w:t>КОРИСНИК УСЛУГЕ</w:t>
            </w:r>
          </w:p>
        </w:tc>
        <w:tc>
          <w:tcPr>
            <w:tcW w:w="1275" w:type="dxa"/>
            <w:shd w:val="clear" w:color="auto" w:fill="auto"/>
            <w:vAlign w:val="center"/>
          </w:tcPr>
          <w:p w14:paraId="230469D9" w14:textId="77777777" w:rsidR="002D2A42" w:rsidRPr="002D2A42" w:rsidRDefault="002D2A42" w:rsidP="00F2166B">
            <w:pPr>
              <w:spacing w:before="0"/>
              <w:contextualSpacing/>
              <w:rPr>
                <w:sz w:val="24"/>
                <w:szCs w:val="24"/>
              </w:rPr>
            </w:pPr>
          </w:p>
        </w:tc>
        <w:tc>
          <w:tcPr>
            <w:tcW w:w="4395" w:type="dxa"/>
            <w:shd w:val="clear" w:color="auto" w:fill="auto"/>
            <w:vAlign w:val="center"/>
            <w:hideMark/>
          </w:tcPr>
          <w:p w14:paraId="7B5D5C68" w14:textId="77777777" w:rsidR="002D2A42" w:rsidRPr="002802C9" w:rsidRDefault="002D2A42" w:rsidP="00F2166B">
            <w:pPr>
              <w:spacing w:before="0"/>
              <w:contextualSpacing/>
              <w:rPr>
                <w:b/>
                <w:sz w:val="24"/>
                <w:szCs w:val="24"/>
                <w:lang w:val="sr-Cyrl-RS"/>
              </w:rPr>
            </w:pPr>
            <w:r w:rsidRPr="002802C9">
              <w:rPr>
                <w:b/>
                <w:sz w:val="24"/>
                <w:szCs w:val="24"/>
                <w:lang w:val="sr-Cyrl-RS"/>
              </w:rPr>
              <w:t xml:space="preserve">                ПРУЖАЛАЦ УСЛУГЕ</w:t>
            </w:r>
          </w:p>
        </w:tc>
      </w:tr>
      <w:tr w:rsidR="002D2A42" w:rsidRPr="002D2A42" w14:paraId="3FD0D8AC" w14:textId="77777777" w:rsidTr="002D2A42">
        <w:tc>
          <w:tcPr>
            <w:tcW w:w="4503" w:type="dxa"/>
            <w:shd w:val="clear" w:color="auto" w:fill="auto"/>
            <w:vAlign w:val="center"/>
            <w:hideMark/>
          </w:tcPr>
          <w:p w14:paraId="1DAA2C5E" w14:textId="77777777" w:rsidR="002D2A42" w:rsidRPr="002D2A42" w:rsidRDefault="002D2A42" w:rsidP="00F2166B">
            <w:pPr>
              <w:spacing w:before="0"/>
              <w:contextualSpacing/>
              <w:jc w:val="center"/>
              <w:rPr>
                <w:sz w:val="24"/>
                <w:szCs w:val="24"/>
              </w:rPr>
            </w:pPr>
            <w:r w:rsidRPr="002D2A42">
              <w:rPr>
                <w:sz w:val="24"/>
                <w:szCs w:val="24"/>
              </w:rPr>
              <w:t>Ј</w:t>
            </w:r>
            <w:r w:rsidRPr="002D2A42">
              <w:rPr>
                <w:sz w:val="24"/>
                <w:szCs w:val="24"/>
                <w:lang w:val="sr-Cyrl-RS"/>
              </w:rPr>
              <w:t xml:space="preserve">авно предузеће </w:t>
            </w:r>
            <w:r w:rsidRPr="002D2A42">
              <w:rPr>
                <w:sz w:val="24"/>
                <w:szCs w:val="24"/>
              </w:rPr>
              <w:t>„Електропривреда  Србије“</w:t>
            </w:r>
            <w:r w:rsidRPr="002D2A42">
              <w:rPr>
                <w:sz w:val="24"/>
                <w:szCs w:val="24"/>
                <w:lang w:val="sr-Cyrl-RS"/>
              </w:rPr>
              <w:t xml:space="preserve"> </w:t>
            </w:r>
            <w:r w:rsidRPr="002D2A42">
              <w:rPr>
                <w:sz w:val="24"/>
                <w:szCs w:val="24"/>
              </w:rPr>
              <w:t>Београд</w:t>
            </w:r>
          </w:p>
        </w:tc>
        <w:tc>
          <w:tcPr>
            <w:tcW w:w="1275" w:type="dxa"/>
            <w:shd w:val="clear" w:color="auto" w:fill="auto"/>
            <w:vAlign w:val="center"/>
          </w:tcPr>
          <w:p w14:paraId="2474C374" w14:textId="77777777" w:rsidR="002D2A42" w:rsidRPr="002D2A42" w:rsidRDefault="002D2A42" w:rsidP="00F2166B">
            <w:pPr>
              <w:spacing w:before="0"/>
              <w:contextualSpacing/>
              <w:rPr>
                <w:sz w:val="24"/>
                <w:szCs w:val="24"/>
              </w:rPr>
            </w:pPr>
          </w:p>
        </w:tc>
        <w:tc>
          <w:tcPr>
            <w:tcW w:w="4395" w:type="dxa"/>
            <w:shd w:val="clear" w:color="auto" w:fill="auto"/>
            <w:vAlign w:val="center"/>
          </w:tcPr>
          <w:p w14:paraId="2E7B008C" w14:textId="77777777" w:rsidR="002D2A42" w:rsidRPr="002D2A42" w:rsidRDefault="002D2A42" w:rsidP="00F2166B">
            <w:pPr>
              <w:spacing w:before="0"/>
              <w:contextualSpacing/>
              <w:rPr>
                <w:sz w:val="24"/>
                <w:szCs w:val="24"/>
              </w:rPr>
            </w:pPr>
            <w:r w:rsidRPr="002D2A42">
              <w:rPr>
                <w:sz w:val="24"/>
                <w:szCs w:val="24"/>
                <w:lang w:val="sr-Cyrl-RS"/>
              </w:rPr>
              <w:t xml:space="preserve">                          </w:t>
            </w:r>
            <w:r w:rsidRPr="002D2A42">
              <w:rPr>
                <w:sz w:val="24"/>
                <w:szCs w:val="24"/>
              </w:rPr>
              <w:t>Назив</w:t>
            </w:r>
          </w:p>
        </w:tc>
      </w:tr>
      <w:tr w:rsidR="002D2A42" w:rsidRPr="002D2A42" w14:paraId="56929064" w14:textId="77777777" w:rsidTr="002D2A42">
        <w:tc>
          <w:tcPr>
            <w:tcW w:w="4503" w:type="dxa"/>
            <w:shd w:val="clear" w:color="auto" w:fill="auto"/>
            <w:vAlign w:val="center"/>
            <w:hideMark/>
          </w:tcPr>
          <w:p w14:paraId="4A1501D8" w14:textId="77777777" w:rsidR="002D2A42" w:rsidRPr="002D2A42" w:rsidRDefault="002D2A42" w:rsidP="00F2166B">
            <w:pPr>
              <w:spacing w:before="0"/>
              <w:contextualSpacing/>
              <w:rPr>
                <w:sz w:val="24"/>
                <w:szCs w:val="24"/>
              </w:rPr>
            </w:pPr>
            <w:r w:rsidRPr="002D2A42">
              <w:rPr>
                <w:sz w:val="24"/>
                <w:szCs w:val="24"/>
              </w:rPr>
              <w:t xml:space="preserve">     ________________________</w:t>
            </w:r>
          </w:p>
        </w:tc>
        <w:tc>
          <w:tcPr>
            <w:tcW w:w="1275" w:type="dxa"/>
            <w:shd w:val="clear" w:color="auto" w:fill="auto"/>
            <w:vAlign w:val="center"/>
            <w:hideMark/>
          </w:tcPr>
          <w:p w14:paraId="22F4A0A0" w14:textId="77777777" w:rsidR="002D2A42" w:rsidRPr="002D2A42" w:rsidRDefault="002D2A42" w:rsidP="00F2166B">
            <w:pPr>
              <w:spacing w:before="0"/>
              <w:contextualSpacing/>
              <w:rPr>
                <w:sz w:val="24"/>
                <w:szCs w:val="24"/>
                <w:lang w:val="sr-Cyrl-RS"/>
              </w:rPr>
            </w:pPr>
            <w:r w:rsidRPr="002D2A42">
              <w:rPr>
                <w:sz w:val="24"/>
                <w:szCs w:val="24"/>
              </w:rPr>
              <w:t>М.П.</w:t>
            </w:r>
            <w:r w:rsidRPr="002D2A42">
              <w:rPr>
                <w:sz w:val="24"/>
                <w:szCs w:val="24"/>
                <w:lang w:val="sr-Cyrl-RS"/>
              </w:rPr>
              <w:t xml:space="preserve">   </w:t>
            </w:r>
          </w:p>
        </w:tc>
        <w:tc>
          <w:tcPr>
            <w:tcW w:w="4395" w:type="dxa"/>
            <w:shd w:val="clear" w:color="auto" w:fill="auto"/>
            <w:vAlign w:val="center"/>
            <w:hideMark/>
          </w:tcPr>
          <w:p w14:paraId="1DC2D5D8" w14:textId="77777777" w:rsidR="002D2A42" w:rsidRPr="002D2A42" w:rsidRDefault="002D2A42" w:rsidP="00F2166B">
            <w:pPr>
              <w:spacing w:before="0"/>
              <w:contextualSpacing/>
              <w:rPr>
                <w:sz w:val="24"/>
                <w:szCs w:val="24"/>
              </w:rPr>
            </w:pPr>
            <w:r w:rsidRPr="002D2A42">
              <w:rPr>
                <w:sz w:val="24"/>
                <w:szCs w:val="24"/>
              </w:rPr>
              <w:t xml:space="preserve">  </w:t>
            </w:r>
            <w:r w:rsidRPr="002D2A42">
              <w:rPr>
                <w:sz w:val="24"/>
                <w:szCs w:val="24"/>
                <w:lang w:val="sr-Cyrl-RS"/>
              </w:rPr>
              <w:t xml:space="preserve">   </w:t>
            </w:r>
            <w:r w:rsidRPr="002D2A42">
              <w:rPr>
                <w:sz w:val="24"/>
                <w:szCs w:val="24"/>
              </w:rPr>
              <w:t>__________________________</w:t>
            </w:r>
          </w:p>
        </w:tc>
      </w:tr>
      <w:tr w:rsidR="002D2A42" w:rsidRPr="002D2A42" w14:paraId="6E4E2448" w14:textId="77777777" w:rsidTr="002D2A42">
        <w:tc>
          <w:tcPr>
            <w:tcW w:w="4503" w:type="dxa"/>
            <w:shd w:val="clear" w:color="auto" w:fill="auto"/>
            <w:vAlign w:val="center"/>
            <w:hideMark/>
          </w:tcPr>
          <w:p w14:paraId="4FBA2CC3" w14:textId="77777777" w:rsidR="002D2A42" w:rsidRPr="002D2A42" w:rsidRDefault="002D2A42" w:rsidP="00F2166B">
            <w:pPr>
              <w:spacing w:before="0"/>
              <w:contextualSpacing/>
              <w:rPr>
                <w:sz w:val="24"/>
                <w:szCs w:val="24"/>
                <w:lang w:val="sr-Cyrl-RS"/>
              </w:rPr>
            </w:pPr>
            <w:r w:rsidRPr="002D2A42">
              <w:rPr>
                <w:sz w:val="24"/>
                <w:szCs w:val="24"/>
                <w:lang w:val="sr-Cyrl-RS"/>
              </w:rPr>
              <w:t xml:space="preserve">                Милорад Грчић</w:t>
            </w:r>
          </w:p>
        </w:tc>
        <w:tc>
          <w:tcPr>
            <w:tcW w:w="1275" w:type="dxa"/>
            <w:shd w:val="clear" w:color="auto" w:fill="auto"/>
            <w:vAlign w:val="center"/>
          </w:tcPr>
          <w:p w14:paraId="345405EA" w14:textId="77777777" w:rsidR="002D2A42" w:rsidRPr="002D2A42" w:rsidRDefault="002D2A42" w:rsidP="00F2166B">
            <w:pPr>
              <w:spacing w:before="0"/>
              <w:contextualSpacing/>
              <w:rPr>
                <w:sz w:val="24"/>
                <w:szCs w:val="24"/>
              </w:rPr>
            </w:pPr>
          </w:p>
        </w:tc>
        <w:tc>
          <w:tcPr>
            <w:tcW w:w="4395" w:type="dxa"/>
            <w:shd w:val="clear" w:color="auto" w:fill="auto"/>
            <w:vAlign w:val="center"/>
            <w:hideMark/>
          </w:tcPr>
          <w:p w14:paraId="1673AA04" w14:textId="77777777" w:rsidR="002D2A42" w:rsidRPr="002D2A42" w:rsidRDefault="002D2A42" w:rsidP="00F2166B">
            <w:pPr>
              <w:spacing w:before="0"/>
              <w:contextualSpacing/>
              <w:rPr>
                <w:sz w:val="24"/>
                <w:szCs w:val="24"/>
              </w:rPr>
            </w:pPr>
            <w:r w:rsidRPr="002D2A42">
              <w:rPr>
                <w:sz w:val="24"/>
                <w:szCs w:val="24"/>
                <w:lang w:val="sr-Cyrl-RS"/>
              </w:rPr>
              <w:t xml:space="preserve">                 </w:t>
            </w:r>
            <w:r w:rsidRPr="002D2A42">
              <w:rPr>
                <w:sz w:val="24"/>
                <w:szCs w:val="24"/>
              </w:rPr>
              <w:t>име и презиме</w:t>
            </w:r>
          </w:p>
        </w:tc>
      </w:tr>
      <w:tr w:rsidR="002D2A42" w:rsidRPr="002D2A42" w14:paraId="0A266F0F" w14:textId="77777777" w:rsidTr="002D2A42">
        <w:tc>
          <w:tcPr>
            <w:tcW w:w="4503" w:type="dxa"/>
            <w:shd w:val="clear" w:color="auto" w:fill="auto"/>
            <w:vAlign w:val="center"/>
            <w:hideMark/>
          </w:tcPr>
          <w:p w14:paraId="46D2CD46" w14:textId="77777777" w:rsidR="002D2A42" w:rsidRPr="002D2A42" w:rsidRDefault="002D2A42" w:rsidP="00F2166B">
            <w:pPr>
              <w:spacing w:before="0"/>
              <w:contextualSpacing/>
              <w:rPr>
                <w:sz w:val="24"/>
                <w:szCs w:val="24"/>
                <w:lang w:val="sr-Cyrl-RS"/>
              </w:rPr>
            </w:pPr>
            <w:r w:rsidRPr="002D2A42">
              <w:rPr>
                <w:sz w:val="24"/>
                <w:szCs w:val="24"/>
                <w:lang w:val="sr-Cyrl-RS"/>
              </w:rPr>
              <w:t xml:space="preserve">                 в.д. директора </w:t>
            </w:r>
          </w:p>
        </w:tc>
        <w:tc>
          <w:tcPr>
            <w:tcW w:w="1275" w:type="dxa"/>
            <w:shd w:val="clear" w:color="auto" w:fill="auto"/>
            <w:vAlign w:val="center"/>
          </w:tcPr>
          <w:p w14:paraId="2019DEA8" w14:textId="77777777" w:rsidR="002D2A42" w:rsidRPr="002D2A42" w:rsidRDefault="002D2A42" w:rsidP="00F2166B">
            <w:pPr>
              <w:spacing w:before="0"/>
              <w:contextualSpacing/>
              <w:rPr>
                <w:sz w:val="24"/>
                <w:szCs w:val="24"/>
              </w:rPr>
            </w:pPr>
          </w:p>
        </w:tc>
        <w:tc>
          <w:tcPr>
            <w:tcW w:w="4395" w:type="dxa"/>
            <w:shd w:val="clear" w:color="auto" w:fill="auto"/>
            <w:vAlign w:val="center"/>
          </w:tcPr>
          <w:p w14:paraId="1B7F9FE9" w14:textId="77777777" w:rsidR="002D2A42" w:rsidRPr="002D2A42" w:rsidRDefault="002D2A42" w:rsidP="00F2166B">
            <w:pPr>
              <w:spacing w:before="0"/>
              <w:contextualSpacing/>
              <w:rPr>
                <w:sz w:val="24"/>
                <w:szCs w:val="24"/>
              </w:rPr>
            </w:pPr>
            <w:r w:rsidRPr="002D2A42">
              <w:rPr>
                <w:sz w:val="24"/>
                <w:szCs w:val="24"/>
                <w:lang w:val="sr-Cyrl-RS"/>
              </w:rPr>
              <w:t xml:space="preserve">                      </w:t>
            </w:r>
            <w:r w:rsidRPr="002D2A42">
              <w:rPr>
                <w:sz w:val="24"/>
                <w:szCs w:val="24"/>
              </w:rPr>
              <w:t>функција</w:t>
            </w:r>
          </w:p>
        </w:tc>
      </w:tr>
    </w:tbl>
    <w:p w14:paraId="7F7F5BE0" w14:textId="77777777" w:rsidR="002D2A42" w:rsidRPr="002D2A42" w:rsidRDefault="002D2A42" w:rsidP="00F2166B">
      <w:pPr>
        <w:tabs>
          <w:tab w:val="left" w:pos="567"/>
        </w:tabs>
        <w:spacing w:before="0"/>
        <w:contextualSpacing/>
        <w:rPr>
          <w:rFonts w:cs="Arial"/>
          <w:sz w:val="24"/>
          <w:szCs w:val="24"/>
        </w:rPr>
      </w:pPr>
    </w:p>
    <w:p w14:paraId="53F4A0E0" w14:textId="77777777" w:rsidR="002D2A42" w:rsidRPr="002D2A42" w:rsidRDefault="002D2A42" w:rsidP="00F2166B">
      <w:pPr>
        <w:tabs>
          <w:tab w:val="left" w:pos="567"/>
        </w:tabs>
        <w:spacing w:before="0"/>
        <w:contextualSpacing/>
        <w:rPr>
          <w:rFonts w:cs="Arial"/>
          <w:sz w:val="24"/>
          <w:szCs w:val="24"/>
        </w:rPr>
      </w:pPr>
    </w:p>
    <w:p w14:paraId="1CA49217" w14:textId="77777777" w:rsidR="00576FE0" w:rsidRDefault="00576FE0" w:rsidP="00F2166B">
      <w:pPr>
        <w:spacing w:before="0"/>
        <w:contextualSpacing/>
        <w:jc w:val="center"/>
        <w:rPr>
          <w:b/>
          <w:sz w:val="24"/>
          <w:szCs w:val="24"/>
        </w:rPr>
        <w:sectPr w:rsidR="00576FE0" w:rsidSect="005F7759">
          <w:footnotePr>
            <w:pos w:val="beneathText"/>
          </w:footnotePr>
          <w:pgSz w:w="11909" w:h="16834" w:code="9"/>
          <w:pgMar w:top="1440" w:right="1289" w:bottom="1440" w:left="1440" w:header="144" w:footer="432" w:gutter="0"/>
          <w:cols w:space="708"/>
          <w:titlePg/>
          <w:docGrid w:linePitch="360"/>
        </w:sectPr>
      </w:pPr>
    </w:p>
    <w:p w14:paraId="13B665E9" w14:textId="3C11438C" w:rsidR="00BE59F8" w:rsidRPr="002802C9" w:rsidRDefault="00595A60" w:rsidP="00BE59F8">
      <w:pPr>
        <w:pStyle w:val="KDParagraf"/>
        <w:spacing w:before="0"/>
        <w:jc w:val="center"/>
        <w:rPr>
          <w:rFonts w:cs="Arial"/>
          <w:b/>
          <w:sz w:val="24"/>
          <w:szCs w:val="24"/>
        </w:rPr>
      </w:pPr>
      <w:r>
        <w:rPr>
          <w:rFonts w:cs="Arial"/>
          <w:b/>
          <w:sz w:val="24"/>
          <w:szCs w:val="24"/>
          <w:lang w:val="sr-Cyrl-RS"/>
        </w:rPr>
        <w:lastRenderedPageBreak/>
        <w:t xml:space="preserve">9. </w:t>
      </w:r>
      <w:r w:rsidR="00BE59F8" w:rsidRPr="002802C9">
        <w:rPr>
          <w:rFonts w:cs="Arial"/>
          <w:b/>
          <w:sz w:val="24"/>
          <w:szCs w:val="24"/>
        </w:rPr>
        <w:t>МОДЕЛ УГОВОРА</w:t>
      </w:r>
    </w:p>
    <w:p w14:paraId="577059E9" w14:textId="77777777" w:rsidR="00BE59F8" w:rsidRPr="002802C9" w:rsidRDefault="00BE59F8" w:rsidP="00BE59F8">
      <w:pPr>
        <w:pStyle w:val="KDParagraf"/>
        <w:spacing w:before="0"/>
        <w:jc w:val="center"/>
        <w:rPr>
          <w:rFonts w:cs="Arial"/>
          <w:b/>
          <w:sz w:val="24"/>
          <w:szCs w:val="24"/>
        </w:rPr>
      </w:pPr>
      <w:proofErr w:type="gramStart"/>
      <w:r w:rsidRPr="002802C9">
        <w:rPr>
          <w:rFonts w:cs="Arial"/>
          <w:b/>
          <w:sz w:val="24"/>
          <w:szCs w:val="24"/>
        </w:rPr>
        <w:t>о</w:t>
      </w:r>
      <w:proofErr w:type="gramEnd"/>
      <w:r w:rsidRPr="002802C9">
        <w:rPr>
          <w:rFonts w:cs="Arial"/>
          <w:b/>
          <w:sz w:val="24"/>
          <w:szCs w:val="24"/>
        </w:rPr>
        <w:t xml:space="preserve"> чувању пословне тајне и поверљивих информација</w:t>
      </w:r>
    </w:p>
    <w:p w14:paraId="0C361750" w14:textId="77777777" w:rsidR="00BE59F8" w:rsidRPr="002802C9" w:rsidRDefault="00BE59F8" w:rsidP="00BE59F8">
      <w:pPr>
        <w:pStyle w:val="KDParagraf"/>
        <w:spacing w:before="0"/>
        <w:rPr>
          <w:rFonts w:cs="Arial"/>
          <w:b/>
          <w:sz w:val="24"/>
          <w:szCs w:val="24"/>
        </w:rPr>
      </w:pPr>
    </w:p>
    <w:p w14:paraId="4EA91C67" w14:textId="0515D304" w:rsidR="00BE59F8" w:rsidRPr="00BE59F8" w:rsidRDefault="00BE59F8" w:rsidP="00BE59F8">
      <w:pPr>
        <w:pStyle w:val="KDParagraf"/>
        <w:spacing w:before="0"/>
        <w:rPr>
          <w:rFonts w:cs="Arial"/>
          <w:sz w:val="24"/>
          <w:szCs w:val="24"/>
        </w:rPr>
      </w:pPr>
      <w:r w:rsidRPr="00BE59F8">
        <w:rPr>
          <w:rFonts w:cs="Arial"/>
          <w:sz w:val="24"/>
          <w:szCs w:val="24"/>
        </w:rPr>
        <w:t>Закључен између</w:t>
      </w:r>
    </w:p>
    <w:p w14:paraId="1A236C3A" w14:textId="7E932441" w:rsidR="00856F0B" w:rsidRPr="00A23B33" w:rsidRDefault="00242843" w:rsidP="00856F0B">
      <w:pPr>
        <w:rPr>
          <w:sz w:val="24"/>
          <w:szCs w:val="24"/>
        </w:rPr>
      </w:pPr>
      <w:r>
        <w:rPr>
          <w:sz w:val="24"/>
          <w:szCs w:val="24"/>
          <w:lang w:val="sr-Cyrl-RS"/>
        </w:rPr>
        <w:t xml:space="preserve">1. </w:t>
      </w:r>
      <w:r w:rsidR="00856F0B" w:rsidRPr="00A23B33">
        <w:rPr>
          <w:sz w:val="24"/>
          <w:szCs w:val="24"/>
        </w:rPr>
        <w:t>Јавно</w:t>
      </w:r>
      <w:r w:rsidR="00856F0B">
        <w:rPr>
          <w:sz w:val="24"/>
          <w:szCs w:val="24"/>
          <w:lang w:val="sr-Cyrl-RS"/>
        </w:rPr>
        <w:t>г</w:t>
      </w:r>
      <w:r w:rsidR="00856F0B" w:rsidRPr="00A23B33">
        <w:rPr>
          <w:sz w:val="24"/>
          <w:szCs w:val="24"/>
        </w:rPr>
        <w:t xml:space="preserve"> предузећ</w:t>
      </w:r>
      <w:r w:rsidR="00856F0B">
        <w:rPr>
          <w:sz w:val="24"/>
          <w:szCs w:val="24"/>
          <w:lang w:val="sr-Cyrl-RS"/>
        </w:rPr>
        <w:t>а</w:t>
      </w:r>
      <w:r w:rsidR="00856F0B" w:rsidRPr="00A23B33">
        <w:rPr>
          <w:sz w:val="24"/>
          <w:szCs w:val="24"/>
        </w:rPr>
        <w:t xml:space="preserve"> „Електропривреда </w:t>
      </w:r>
      <w:r w:rsidR="00856F0B">
        <w:rPr>
          <w:sz w:val="24"/>
          <w:szCs w:val="24"/>
        </w:rPr>
        <w:t>Србије</w:t>
      </w:r>
      <w:proofErr w:type="gramStart"/>
      <w:r w:rsidR="00856F0B">
        <w:rPr>
          <w:sz w:val="24"/>
          <w:szCs w:val="24"/>
        </w:rPr>
        <w:t>“ Београд</w:t>
      </w:r>
      <w:proofErr w:type="gramEnd"/>
      <w:r w:rsidR="00856F0B" w:rsidRPr="00A23B33">
        <w:rPr>
          <w:sz w:val="24"/>
          <w:szCs w:val="24"/>
        </w:rPr>
        <w:t>, Улица царице Милице бр. 2, Матични број 20053658, ПИБ 1039203</w:t>
      </w:r>
      <w:r w:rsidR="00856F0B">
        <w:rPr>
          <w:sz w:val="24"/>
          <w:szCs w:val="24"/>
        </w:rPr>
        <w:t>27, Текући рачун 160-700-13 Ban</w:t>
      </w:r>
      <w:r w:rsidR="00856F0B">
        <w:rPr>
          <w:sz w:val="24"/>
          <w:szCs w:val="24"/>
          <w:lang w:val="sr-Latn-RS"/>
        </w:rPr>
        <w:t>c</w:t>
      </w:r>
      <w:r w:rsidR="00856F0B" w:rsidRPr="00A23B33">
        <w:rPr>
          <w:sz w:val="24"/>
          <w:szCs w:val="24"/>
        </w:rPr>
        <w:t xml:space="preserve">a Intesа ад Београд, </w:t>
      </w:r>
      <w:r w:rsidR="00856F0B" w:rsidRPr="00A23B33">
        <w:rPr>
          <w:sz w:val="24"/>
          <w:szCs w:val="24"/>
          <w:lang w:val="sr-Cyrl-RS"/>
        </w:rPr>
        <w:t xml:space="preserve"> </w:t>
      </w:r>
      <w:r w:rsidR="00856F0B">
        <w:rPr>
          <w:sz w:val="24"/>
          <w:szCs w:val="24"/>
        </w:rPr>
        <w:t>које заступа законски заступник</w:t>
      </w:r>
      <w:r w:rsidR="00856F0B" w:rsidRPr="00A23B33">
        <w:rPr>
          <w:sz w:val="24"/>
          <w:szCs w:val="24"/>
        </w:rPr>
        <w:t>,</w:t>
      </w:r>
      <w:r w:rsidR="00856F0B">
        <w:rPr>
          <w:sz w:val="24"/>
          <w:szCs w:val="24"/>
          <w:lang w:val="sr-Cyrl-RS"/>
        </w:rPr>
        <w:t xml:space="preserve"> Милорад Грчић</w:t>
      </w:r>
      <w:r w:rsidR="00856F0B" w:rsidRPr="00105051">
        <w:t xml:space="preserve"> </w:t>
      </w:r>
      <w:r w:rsidR="00856F0B" w:rsidRPr="00105051">
        <w:rPr>
          <w:sz w:val="24"/>
          <w:szCs w:val="24"/>
          <w:lang w:val="sr-Cyrl-RS"/>
        </w:rPr>
        <w:t>в.д. директора</w:t>
      </w:r>
      <w:r w:rsidR="00856F0B" w:rsidRPr="00A23B33">
        <w:rPr>
          <w:sz w:val="24"/>
          <w:szCs w:val="24"/>
        </w:rPr>
        <w:t xml:space="preserve"> (у даљем тексту:</w:t>
      </w:r>
      <w:r w:rsidR="00856F0B">
        <w:rPr>
          <w:sz w:val="24"/>
          <w:szCs w:val="24"/>
          <w:lang w:val="sr-Cyrl-RS"/>
        </w:rPr>
        <w:t xml:space="preserve"> Корисник услуге</w:t>
      </w:r>
      <w:r w:rsidR="00856F0B" w:rsidRPr="00A23B33">
        <w:rPr>
          <w:sz w:val="24"/>
          <w:szCs w:val="24"/>
        </w:rPr>
        <w:t xml:space="preserve"> )</w:t>
      </w:r>
    </w:p>
    <w:p w14:paraId="2A079B3C" w14:textId="77777777" w:rsidR="00BE59F8" w:rsidRPr="00BE59F8" w:rsidRDefault="00BE59F8" w:rsidP="00BE59F8">
      <w:pPr>
        <w:pStyle w:val="KDParagraf"/>
        <w:spacing w:before="0"/>
        <w:rPr>
          <w:rFonts w:cs="Arial"/>
          <w:sz w:val="24"/>
          <w:szCs w:val="24"/>
        </w:rPr>
      </w:pPr>
    </w:p>
    <w:p w14:paraId="00DB0885" w14:textId="77777777" w:rsidR="00BE59F8" w:rsidRPr="00BE59F8" w:rsidRDefault="00BE59F8" w:rsidP="00BE59F8">
      <w:pPr>
        <w:pStyle w:val="KDParagraf"/>
        <w:spacing w:before="0"/>
        <w:rPr>
          <w:rFonts w:cs="Arial"/>
          <w:sz w:val="24"/>
          <w:szCs w:val="24"/>
        </w:rPr>
      </w:pPr>
      <w:proofErr w:type="gramStart"/>
      <w:r w:rsidRPr="00BE59F8">
        <w:rPr>
          <w:rFonts w:cs="Arial"/>
          <w:sz w:val="24"/>
          <w:szCs w:val="24"/>
        </w:rPr>
        <w:t>и</w:t>
      </w:r>
      <w:proofErr w:type="gramEnd"/>
    </w:p>
    <w:p w14:paraId="6DE280E0" w14:textId="77777777" w:rsidR="00BE59F8" w:rsidRPr="00BE59F8" w:rsidRDefault="00BE59F8" w:rsidP="00BE59F8">
      <w:pPr>
        <w:pStyle w:val="KDParagraf"/>
        <w:spacing w:before="0"/>
        <w:rPr>
          <w:rFonts w:cs="Arial"/>
          <w:sz w:val="24"/>
          <w:szCs w:val="24"/>
        </w:rPr>
      </w:pPr>
    </w:p>
    <w:p w14:paraId="3CA6F55D" w14:textId="36B06C66" w:rsidR="00242843" w:rsidRPr="00242843" w:rsidRDefault="00242843" w:rsidP="00242843">
      <w:pPr>
        <w:pStyle w:val="KDParagraf"/>
        <w:spacing w:before="0"/>
        <w:rPr>
          <w:rFonts w:cs="Arial"/>
          <w:sz w:val="24"/>
          <w:szCs w:val="24"/>
          <w:lang w:val="sr-Cyrl-RS"/>
        </w:rPr>
      </w:pPr>
      <w:r>
        <w:rPr>
          <w:rFonts w:cs="Arial"/>
          <w:sz w:val="24"/>
          <w:szCs w:val="24"/>
          <w:lang w:val="sr-Cyrl-RS"/>
        </w:rPr>
        <w:t>2.</w:t>
      </w:r>
      <w:r w:rsidR="00BE59F8" w:rsidRPr="00BE59F8">
        <w:rPr>
          <w:rFonts w:cs="Arial"/>
          <w:sz w:val="24"/>
          <w:szCs w:val="24"/>
        </w:rPr>
        <w:t>__________________________________________________________________</w:t>
      </w:r>
      <w:r>
        <w:rPr>
          <w:rFonts w:cs="Arial"/>
          <w:sz w:val="24"/>
          <w:szCs w:val="24"/>
          <w:lang w:val="sr-Cyrl-RS"/>
        </w:rPr>
        <w:t>_</w:t>
      </w:r>
    </w:p>
    <w:p w14:paraId="2576F1D0" w14:textId="089EE198" w:rsidR="00BE59F8" w:rsidRPr="00BE59F8" w:rsidRDefault="00242843" w:rsidP="00242843">
      <w:pPr>
        <w:pStyle w:val="KDParagraf"/>
        <w:spacing w:before="0"/>
        <w:rPr>
          <w:rFonts w:cs="Arial"/>
          <w:sz w:val="24"/>
          <w:szCs w:val="24"/>
        </w:rPr>
      </w:pPr>
      <w:proofErr w:type="gramStart"/>
      <w:r>
        <w:rPr>
          <w:rFonts w:cs="Arial"/>
          <w:sz w:val="24"/>
          <w:szCs w:val="24"/>
        </w:rPr>
        <w:t>матични</w:t>
      </w:r>
      <w:proofErr w:type="gramEnd"/>
      <w:r>
        <w:rPr>
          <w:rFonts w:cs="Arial"/>
          <w:sz w:val="24"/>
          <w:szCs w:val="24"/>
        </w:rPr>
        <w:t xml:space="preserve"> број</w:t>
      </w:r>
      <w:r w:rsidR="00BE59F8" w:rsidRPr="00BE59F8">
        <w:rPr>
          <w:rFonts w:cs="Arial"/>
          <w:sz w:val="24"/>
          <w:szCs w:val="24"/>
        </w:rPr>
        <w:t>___________, ПИБ</w:t>
      </w:r>
      <w:r>
        <w:rPr>
          <w:rFonts w:cs="Arial"/>
          <w:sz w:val="24"/>
          <w:szCs w:val="24"/>
        </w:rPr>
        <w:t xml:space="preserve"> _______________, бр.тек.рачуна</w:t>
      </w:r>
      <w:r w:rsidR="00BE59F8" w:rsidRPr="00BE59F8">
        <w:rPr>
          <w:rFonts w:cs="Arial"/>
          <w:sz w:val="24"/>
          <w:szCs w:val="24"/>
        </w:rPr>
        <w:t xml:space="preserve"> ____________ кога заступа директор _________________, (у даљем тексту </w:t>
      </w:r>
      <w:r w:rsidR="00BE59F8" w:rsidRPr="00BE59F8">
        <w:rPr>
          <w:rFonts w:cs="Arial"/>
          <w:sz w:val="24"/>
          <w:szCs w:val="24"/>
          <w:lang w:val="sr-Cyrl-RS"/>
        </w:rPr>
        <w:t>Пружалац услуге</w:t>
      </w:r>
      <w:r w:rsidR="00BE59F8" w:rsidRPr="00BE59F8">
        <w:rPr>
          <w:rFonts w:cs="Arial"/>
          <w:sz w:val="24"/>
          <w:szCs w:val="24"/>
        </w:rPr>
        <w:t xml:space="preserve">), </w:t>
      </w:r>
    </w:p>
    <w:p w14:paraId="5F276EE2" w14:textId="77777777" w:rsidR="00BE59F8" w:rsidRPr="00BE59F8" w:rsidRDefault="00BE59F8" w:rsidP="00BE59F8">
      <w:pPr>
        <w:pStyle w:val="KDParagraf"/>
        <w:spacing w:before="0"/>
        <w:rPr>
          <w:rFonts w:cs="Arial"/>
          <w:sz w:val="24"/>
          <w:szCs w:val="24"/>
        </w:rPr>
      </w:pPr>
    </w:p>
    <w:p w14:paraId="06D5C865" w14:textId="20240617" w:rsidR="00BE59F8" w:rsidRPr="00BE59F8" w:rsidRDefault="00BE59F8" w:rsidP="00BE59F8">
      <w:pPr>
        <w:pStyle w:val="KDParagraf"/>
        <w:spacing w:before="0"/>
        <w:rPr>
          <w:rFonts w:cs="Arial"/>
          <w:sz w:val="24"/>
          <w:szCs w:val="24"/>
        </w:rPr>
      </w:pPr>
      <w:proofErr w:type="gramStart"/>
      <w:r w:rsidRPr="00BE59F8">
        <w:rPr>
          <w:rFonts w:cs="Arial"/>
          <w:sz w:val="24"/>
          <w:szCs w:val="24"/>
        </w:rPr>
        <w:t>чланови</w:t>
      </w:r>
      <w:proofErr w:type="gramEnd"/>
      <w:r w:rsidRPr="00BE59F8">
        <w:rPr>
          <w:rFonts w:cs="Arial"/>
          <w:sz w:val="24"/>
          <w:szCs w:val="24"/>
        </w:rPr>
        <w:t xml:space="preserve"> групе /подизвођачи _________________</w:t>
      </w:r>
      <w:r w:rsidR="00242843">
        <w:rPr>
          <w:rFonts w:cs="Arial"/>
          <w:sz w:val="24"/>
          <w:szCs w:val="24"/>
        </w:rPr>
        <w:t>___________________________</w:t>
      </w:r>
    </w:p>
    <w:p w14:paraId="52757A92" w14:textId="4837ADBB" w:rsidR="00BE59F8" w:rsidRPr="00BE59F8" w:rsidRDefault="00BE59F8" w:rsidP="00BE59F8">
      <w:pPr>
        <w:pStyle w:val="KDParagraf"/>
        <w:spacing w:before="0"/>
        <w:rPr>
          <w:rFonts w:cs="Arial"/>
          <w:sz w:val="24"/>
          <w:szCs w:val="24"/>
        </w:rPr>
      </w:pPr>
      <w:r w:rsidRPr="00BE59F8">
        <w:rPr>
          <w:rFonts w:cs="Arial"/>
          <w:sz w:val="24"/>
          <w:szCs w:val="24"/>
        </w:rPr>
        <w:t>_________________________________________</w:t>
      </w:r>
      <w:r w:rsidR="00242843">
        <w:rPr>
          <w:rFonts w:cs="Arial"/>
          <w:sz w:val="24"/>
          <w:szCs w:val="24"/>
        </w:rPr>
        <w:t>___________________________</w:t>
      </w:r>
      <w:r w:rsidRPr="00BE59F8">
        <w:rPr>
          <w:rFonts w:cs="Arial"/>
          <w:sz w:val="24"/>
          <w:szCs w:val="24"/>
        </w:rPr>
        <w:t xml:space="preserve">, </w:t>
      </w:r>
    </w:p>
    <w:p w14:paraId="7FEC0F7F" w14:textId="77777777" w:rsidR="00BE59F8" w:rsidRPr="00BE59F8" w:rsidRDefault="00BE59F8" w:rsidP="00BE59F8">
      <w:pPr>
        <w:pStyle w:val="KDParagraf"/>
        <w:spacing w:before="0"/>
        <w:rPr>
          <w:rFonts w:cs="Arial"/>
          <w:sz w:val="24"/>
          <w:szCs w:val="24"/>
        </w:rPr>
      </w:pPr>
    </w:p>
    <w:p w14:paraId="1E1B80E3" w14:textId="77777777" w:rsidR="00BE59F8" w:rsidRPr="00BE59F8" w:rsidRDefault="00BE59F8" w:rsidP="00BE59F8">
      <w:pPr>
        <w:pStyle w:val="KDParagraf"/>
        <w:spacing w:before="0"/>
        <w:rPr>
          <w:rFonts w:cs="Arial"/>
          <w:sz w:val="24"/>
          <w:szCs w:val="24"/>
        </w:rPr>
      </w:pPr>
      <w:proofErr w:type="gramStart"/>
      <w:r w:rsidRPr="00BE59F8">
        <w:rPr>
          <w:rFonts w:cs="Arial"/>
          <w:sz w:val="24"/>
          <w:szCs w:val="24"/>
        </w:rPr>
        <w:t>заједнички</w:t>
      </w:r>
      <w:proofErr w:type="gramEnd"/>
      <w:r w:rsidRPr="00BE59F8">
        <w:rPr>
          <w:rFonts w:cs="Arial"/>
          <w:sz w:val="24"/>
          <w:szCs w:val="24"/>
        </w:rPr>
        <w:t xml:space="preserve"> назив Стране.</w:t>
      </w:r>
    </w:p>
    <w:p w14:paraId="202C40C9" w14:textId="77777777" w:rsidR="00BE59F8" w:rsidRPr="00242843" w:rsidRDefault="00BE59F8" w:rsidP="00BE59F8">
      <w:pPr>
        <w:pStyle w:val="KDParagraf"/>
        <w:spacing w:before="0"/>
        <w:rPr>
          <w:rFonts w:cs="Arial"/>
          <w:b/>
          <w:sz w:val="24"/>
          <w:szCs w:val="24"/>
        </w:rPr>
      </w:pPr>
    </w:p>
    <w:p w14:paraId="62797BA3" w14:textId="77777777" w:rsidR="00242843" w:rsidRPr="00E11775" w:rsidRDefault="00242843" w:rsidP="00242843">
      <w:pPr>
        <w:tabs>
          <w:tab w:val="left" w:pos="567"/>
        </w:tabs>
        <w:spacing w:before="0"/>
        <w:contextualSpacing/>
        <w:jc w:val="center"/>
        <w:rPr>
          <w:rFonts w:cs="Arial"/>
          <w:b/>
          <w:sz w:val="24"/>
          <w:szCs w:val="24"/>
        </w:rPr>
      </w:pPr>
      <w:r w:rsidRPr="00E11775">
        <w:rPr>
          <w:rFonts w:cs="Arial"/>
          <w:b/>
          <w:sz w:val="24"/>
          <w:szCs w:val="24"/>
        </w:rPr>
        <w:t>Члан 1.</w:t>
      </w:r>
    </w:p>
    <w:p w14:paraId="69891718" w14:textId="107D4C7B" w:rsidR="00242843" w:rsidRPr="00E11775" w:rsidRDefault="00242843" w:rsidP="00242843">
      <w:pPr>
        <w:tabs>
          <w:tab w:val="left" w:pos="567"/>
        </w:tabs>
        <w:spacing w:before="0"/>
        <w:contextualSpacing/>
        <w:rPr>
          <w:rFonts w:cs="Arial"/>
          <w:bCs/>
          <w:sz w:val="24"/>
          <w:szCs w:val="24"/>
          <w:lang w:val="sr-Cyrl-RS"/>
        </w:rPr>
      </w:pPr>
      <w:r w:rsidRPr="00E11775">
        <w:rPr>
          <w:rFonts w:cs="Arial"/>
          <w:sz w:val="24"/>
          <w:szCs w:val="24"/>
        </w:rPr>
        <w:t xml:space="preserve">Стране су </w:t>
      </w:r>
      <w:r w:rsidR="00576FE0">
        <w:rPr>
          <w:rFonts w:cs="Arial"/>
          <w:sz w:val="24"/>
          <w:szCs w:val="24"/>
          <w:lang w:val="sr-Cyrl-RS"/>
        </w:rPr>
        <w:t>сагласне</w:t>
      </w:r>
      <w:r w:rsidRPr="00E11775">
        <w:rPr>
          <w:rFonts w:cs="Arial"/>
          <w:sz w:val="24"/>
          <w:szCs w:val="24"/>
        </w:rPr>
        <w:t xml:space="preserve"> да у вези са набавком </w:t>
      </w:r>
      <w:r w:rsidRPr="00E11775">
        <w:rPr>
          <w:rFonts w:cs="Arial"/>
          <w:sz w:val="24"/>
          <w:szCs w:val="24"/>
          <w:lang w:val="sr-Cyrl-RS"/>
        </w:rPr>
        <w:t>услуга</w:t>
      </w:r>
      <w:r>
        <w:rPr>
          <w:rFonts w:cs="Arial"/>
          <w:sz w:val="24"/>
          <w:szCs w:val="24"/>
        </w:rPr>
        <w:t xml:space="preserve"> - </w:t>
      </w:r>
      <w:r w:rsidRPr="00242843">
        <w:rPr>
          <w:rFonts w:cs="Arial"/>
          <w:bCs/>
          <w:sz w:val="24"/>
          <w:szCs w:val="24"/>
          <w:lang w:val="sr-Cyrl-RS"/>
        </w:rPr>
        <w:t>Одржавање софтвера за надзор рачунарске мреже</w:t>
      </w:r>
      <w:r>
        <w:rPr>
          <w:rFonts w:cs="Arial"/>
          <w:sz w:val="24"/>
          <w:szCs w:val="24"/>
        </w:rPr>
        <w:t>, ј</w:t>
      </w:r>
      <w:r w:rsidRPr="00E11775">
        <w:rPr>
          <w:rFonts w:cs="Arial"/>
          <w:sz w:val="24"/>
          <w:szCs w:val="24"/>
        </w:rPr>
        <w:t xml:space="preserve">авна набавка број </w:t>
      </w:r>
      <w:r>
        <w:rPr>
          <w:rFonts w:cs="Arial"/>
          <w:sz w:val="24"/>
          <w:szCs w:val="24"/>
        </w:rPr>
        <w:t>ЈН/8200/0061/2017</w:t>
      </w:r>
      <w:r w:rsidRPr="00E11775">
        <w:rPr>
          <w:rFonts w:cs="Arial"/>
          <w:sz w:val="24"/>
          <w:szCs w:val="24"/>
        </w:rPr>
        <w:t xml:space="preserve"> (у даљем тексту: </w:t>
      </w:r>
      <w:r w:rsidRPr="00E11775">
        <w:rPr>
          <w:rFonts w:cs="Arial"/>
          <w:sz w:val="24"/>
          <w:szCs w:val="24"/>
          <w:lang w:val="sr-Cyrl-RS"/>
        </w:rPr>
        <w:t>Услуге</w:t>
      </w:r>
      <w:r w:rsidRPr="00E11775">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4B47EFBA" w14:textId="77777777" w:rsidR="00242843" w:rsidRPr="00E11775" w:rsidRDefault="00242843" w:rsidP="00242843">
      <w:pPr>
        <w:tabs>
          <w:tab w:val="left" w:pos="567"/>
        </w:tabs>
        <w:spacing w:before="0"/>
        <w:contextualSpacing/>
        <w:rPr>
          <w:rFonts w:cs="Arial"/>
          <w:sz w:val="24"/>
          <w:szCs w:val="24"/>
        </w:rPr>
      </w:pPr>
    </w:p>
    <w:p w14:paraId="21C47DA7" w14:textId="76501AD5" w:rsidR="00242843" w:rsidRPr="00E11775" w:rsidRDefault="00242843" w:rsidP="00242843">
      <w:pPr>
        <w:tabs>
          <w:tab w:val="left" w:pos="567"/>
        </w:tabs>
        <w:spacing w:before="0"/>
        <w:contextualSpacing/>
        <w:rPr>
          <w:rFonts w:cs="Arial"/>
          <w:sz w:val="24"/>
          <w:szCs w:val="24"/>
        </w:rPr>
      </w:pPr>
      <w:r w:rsidRPr="00E11775">
        <w:rPr>
          <w:rFonts w:cs="Arial"/>
          <w:sz w:val="24"/>
          <w:szCs w:val="24"/>
        </w:rPr>
        <w:t xml:space="preserve">Овај Уговор представља прилог </w:t>
      </w:r>
      <w:r>
        <w:rPr>
          <w:rFonts w:cs="Arial"/>
          <w:sz w:val="24"/>
          <w:szCs w:val="24"/>
          <w:lang w:val="sr-Cyrl-RS"/>
        </w:rPr>
        <w:t xml:space="preserve">основном </w:t>
      </w:r>
      <w:r w:rsidR="00622583">
        <w:rPr>
          <w:rFonts w:cs="Arial"/>
          <w:sz w:val="24"/>
          <w:szCs w:val="24"/>
          <w:lang w:val="sr-Cyrl-RS"/>
        </w:rPr>
        <w:t>Оквирном споарзуму</w:t>
      </w:r>
      <w:r w:rsidRPr="00E11775">
        <w:rPr>
          <w:rFonts w:cs="Arial"/>
          <w:sz w:val="24"/>
          <w:szCs w:val="24"/>
        </w:rPr>
        <w:t xml:space="preserve"> број _____ од ____</w:t>
      </w:r>
      <w:r>
        <w:rPr>
          <w:rFonts w:cs="Arial"/>
          <w:sz w:val="24"/>
          <w:szCs w:val="24"/>
          <w:lang w:val="sr-Cyrl-RS"/>
        </w:rPr>
        <w:t xml:space="preserve">____. </w:t>
      </w:r>
      <w:r w:rsidRPr="00E11775">
        <w:rPr>
          <w:rFonts w:cs="Arial"/>
          <w:sz w:val="24"/>
          <w:szCs w:val="24"/>
        </w:rPr>
        <w:t xml:space="preserve"> </w:t>
      </w:r>
      <w:proofErr w:type="gramStart"/>
      <w:r w:rsidRPr="00E11775">
        <w:rPr>
          <w:rFonts w:cs="Arial"/>
          <w:sz w:val="24"/>
          <w:szCs w:val="24"/>
        </w:rPr>
        <w:t>године</w:t>
      </w:r>
      <w:proofErr w:type="gramEnd"/>
      <w:r w:rsidRPr="00E11775">
        <w:rPr>
          <w:rFonts w:cs="Arial"/>
          <w:sz w:val="24"/>
          <w:szCs w:val="24"/>
        </w:rPr>
        <w:t xml:space="preserve">. </w:t>
      </w:r>
    </w:p>
    <w:p w14:paraId="0A15234C" w14:textId="77777777" w:rsidR="00242843" w:rsidRPr="00E11775" w:rsidRDefault="00242843" w:rsidP="00242843">
      <w:pPr>
        <w:tabs>
          <w:tab w:val="left" w:pos="567"/>
        </w:tabs>
        <w:spacing w:before="0"/>
        <w:contextualSpacing/>
        <w:rPr>
          <w:rFonts w:cs="Arial"/>
          <w:sz w:val="24"/>
          <w:szCs w:val="24"/>
        </w:rPr>
      </w:pPr>
    </w:p>
    <w:p w14:paraId="67F7D3DA" w14:textId="77777777" w:rsidR="00242843" w:rsidRPr="00E11775" w:rsidRDefault="00242843" w:rsidP="00242843">
      <w:pPr>
        <w:tabs>
          <w:tab w:val="left" w:pos="567"/>
        </w:tabs>
        <w:spacing w:before="0"/>
        <w:contextualSpacing/>
        <w:jc w:val="center"/>
        <w:rPr>
          <w:rFonts w:cs="Arial"/>
          <w:b/>
          <w:sz w:val="24"/>
          <w:szCs w:val="24"/>
        </w:rPr>
      </w:pPr>
      <w:r w:rsidRPr="00E11775">
        <w:rPr>
          <w:rFonts w:cs="Arial"/>
          <w:b/>
          <w:sz w:val="24"/>
          <w:szCs w:val="24"/>
        </w:rPr>
        <w:t>Члан 2.</w:t>
      </w:r>
    </w:p>
    <w:p w14:paraId="298749B5"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14:paraId="462373BA" w14:textId="77777777" w:rsidR="00242843" w:rsidRPr="00E11775" w:rsidRDefault="00242843" w:rsidP="00242843">
      <w:pPr>
        <w:tabs>
          <w:tab w:val="left" w:pos="567"/>
        </w:tabs>
        <w:spacing w:before="0"/>
        <w:contextualSpacing/>
        <w:rPr>
          <w:rFonts w:cs="Arial"/>
          <w:sz w:val="24"/>
          <w:szCs w:val="24"/>
        </w:rPr>
      </w:pPr>
      <w:proofErr w:type="gramStart"/>
      <w:r w:rsidRPr="00E11775">
        <w:rPr>
          <w:rFonts w:cs="Arial"/>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roofErr w:type="gramEnd"/>
    </w:p>
    <w:p w14:paraId="591B91A4"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 xml:space="preserve">Држалац пословне тајне – лице које на основу закона контролише коришћење пословне тајне; </w:t>
      </w:r>
    </w:p>
    <w:p w14:paraId="11AF3013"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08D4072C"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4923D449"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ab/>
      </w:r>
    </w:p>
    <w:p w14:paraId="7E93E249"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lastRenderedPageBreak/>
        <w:t>Давалац – Страна која је Држалац пословне тајне, која Примаоцу уступа податке који представљају пословну тајну;</w:t>
      </w:r>
    </w:p>
    <w:p w14:paraId="0A5D0EB2" w14:textId="77777777" w:rsidR="00242843" w:rsidRPr="00E11775" w:rsidRDefault="00242843" w:rsidP="00242843">
      <w:pPr>
        <w:tabs>
          <w:tab w:val="left" w:pos="567"/>
        </w:tabs>
        <w:spacing w:before="0"/>
        <w:contextualSpacing/>
        <w:rPr>
          <w:rFonts w:cs="Arial"/>
          <w:sz w:val="24"/>
          <w:szCs w:val="24"/>
        </w:rPr>
      </w:pPr>
    </w:p>
    <w:p w14:paraId="2F098607"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1B677956" w14:textId="77777777" w:rsidR="00242843" w:rsidRPr="00E11775" w:rsidRDefault="00242843" w:rsidP="00242843">
      <w:pPr>
        <w:tabs>
          <w:tab w:val="left" w:pos="567"/>
        </w:tabs>
        <w:spacing w:before="0"/>
        <w:contextualSpacing/>
        <w:rPr>
          <w:rFonts w:cs="Arial"/>
          <w:sz w:val="24"/>
          <w:szCs w:val="24"/>
        </w:rPr>
      </w:pPr>
    </w:p>
    <w:p w14:paraId="6BA693F5" w14:textId="77777777" w:rsidR="00242843" w:rsidRPr="00E11775" w:rsidRDefault="00242843" w:rsidP="00242843">
      <w:pPr>
        <w:tabs>
          <w:tab w:val="left" w:pos="567"/>
        </w:tabs>
        <w:spacing w:before="0"/>
        <w:contextualSpacing/>
        <w:rPr>
          <w:rFonts w:cs="Arial"/>
          <w:sz w:val="24"/>
          <w:szCs w:val="24"/>
        </w:rPr>
      </w:pPr>
      <w:proofErr w:type="gramStart"/>
      <w:r w:rsidRPr="00E11775">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roofErr w:type="gramEnd"/>
    </w:p>
    <w:p w14:paraId="70871549" w14:textId="77777777" w:rsidR="00242843" w:rsidRPr="00E11775" w:rsidRDefault="00242843" w:rsidP="00242843">
      <w:pPr>
        <w:tabs>
          <w:tab w:val="left" w:pos="567"/>
        </w:tabs>
        <w:spacing w:before="0"/>
        <w:contextualSpacing/>
        <w:rPr>
          <w:rFonts w:cs="Arial"/>
          <w:sz w:val="24"/>
          <w:szCs w:val="24"/>
        </w:rPr>
      </w:pPr>
    </w:p>
    <w:p w14:paraId="09489852"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41082C93" w14:textId="77777777" w:rsidR="00242843" w:rsidRPr="00E11775" w:rsidRDefault="00242843" w:rsidP="00242843">
      <w:pPr>
        <w:tabs>
          <w:tab w:val="left" w:pos="567"/>
        </w:tabs>
        <w:spacing w:before="0"/>
        <w:contextualSpacing/>
        <w:rPr>
          <w:rFonts w:cs="Arial"/>
          <w:sz w:val="24"/>
          <w:szCs w:val="24"/>
        </w:rPr>
      </w:pPr>
    </w:p>
    <w:p w14:paraId="71A2D260" w14:textId="77777777" w:rsidR="00242843" w:rsidRPr="00E11775" w:rsidRDefault="00242843" w:rsidP="00242843">
      <w:pPr>
        <w:tabs>
          <w:tab w:val="left" w:pos="567"/>
        </w:tabs>
        <w:spacing w:before="0"/>
        <w:contextualSpacing/>
        <w:jc w:val="center"/>
        <w:rPr>
          <w:rFonts w:cs="Arial"/>
          <w:b/>
          <w:sz w:val="24"/>
          <w:szCs w:val="24"/>
        </w:rPr>
      </w:pPr>
      <w:r w:rsidRPr="00E11775">
        <w:rPr>
          <w:rFonts w:cs="Arial"/>
          <w:b/>
          <w:sz w:val="24"/>
          <w:szCs w:val="24"/>
        </w:rPr>
        <w:t>Члан 3.</w:t>
      </w:r>
    </w:p>
    <w:p w14:paraId="0E6D97F3" w14:textId="77777777" w:rsidR="00242843" w:rsidRPr="00E11775" w:rsidRDefault="00242843" w:rsidP="00242843">
      <w:pPr>
        <w:tabs>
          <w:tab w:val="left" w:pos="567"/>
        </w:tabs>
        <w:spacing w:before="0"/>
        <w:contextualSpacing/>
        <w:rPr>
          <w:rFonts w:cs="Arial"/>
          <w:sz w:val="24"/>
          <w:szCs w:val="24"/>
        </w:rPr>
      </w:pPr>
      <w:proofErr w:type="gramStart"/>
      <w:r w:rsidRPr="00E11775">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E11775">
        <w:rPr>
          <w:rFonts w:cs="Arial"/>
          <w:sz w:val="24"/>
          <w:szCs w:val="24"/>
          <w:lang w:val="sr-Cyrl-RS"/>
        </w:rPr>
        <w:t xml:space="preserve">Корисника услуга </w:t>
      </w:r>
      <w:r w:rsidRPr="00E11775">
        <w:rPr>
          <w:rFonts w:cs="Arial"/>
          <w:sz w:val="24"/>
          <w:szCs w:val="24"/>
        </w:rPr>
        <w:t xml:space="preserve">и </w:t>
      </w:r>
      <w:r w:rsidRPr="00E11775">
        <w:rPr>
          <w:rFonts w:cs="Arial"/>
          <w:sz w:val="24"/>
          <w:szCs w:val="24"/>
          <w:lang w:val="sr-Cyrl-RS"/>
        </w:rPr>
        <w:t>Пружаоца услуга</w:t>
      </w:r>
      <w:r w:rsidRPr="00E11775">
        <w:rPr>
          <w:rFonts w:cs="Arial"/>
          <w:sz w:val="24"/>
          <w:szCs w:val="24"/>
        </w:rPr>
        <w:t>.</w:t>
      </w:r>
      <w:proofErr w:type="gramEnd"/>
    </w:p>
    <w:p w14:paraId="1D6B0E7C" w14:textId="77777777" w:rsidR="00242843" w:rsidRPr="00E11775" w:rsidRDefault="00242843" w:rsidP="00242843">
      <w:pPr>
        <w:tabs>
          <w:tab w:val="left" w:pos="567"/>
        </w:tabs>
        <w:spacing w:before="0"/>
        <w:contextualSpacing/>
        <w:rPr>
          <w:rFonts w:cs="Arial"/>
          <w:sz w:val="24"/>
          <w:szCs w:val="24"/>
        </w:rPr>
      </w:pPr>
    </w:p>
    <w:p w14:paraId="2F177048"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313B4DB4" w14:textId="77777777" w:rsidR="00242843" w:rsidRPr="00E11775" w:rsidRDefault="00242843" w:rsidP="00242843">
      <w:pPr>
        <w:tabs>
          <w:tab w:val="left" w:pos="567"/>
        </w:tabs>
        <w:spacing w:before="0"/>
        <w:contextualSpacing/>
        <w:rPr>
          <w:rFonts w:cs="Arial"/>
          <w:sz w:val="24"/>
          <w:szCs w:val="24"/>
        </w:rPr>
      </w:pPr>
    </w:p>
    <w:p w14:paraId="4B20BA2C"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41930446" w14:textId="77777777" w:rsidR="00242843" w:rsidRPr="00E11775" w:rsidRDefault="00242843" w:rsidP="00242843">
      <w:pPr>
        <w:tabs>
          <w:tab w:val="left" w:pos="567"/>
        </w:tabs>
        <w:spacing w:before="0"/>
        <w:contextualSpacing/>
        <w:rPr>
          <w:rFonts w:cs="Arial"/>
          <w:sz w:val="24"/>
          <w:szCs w:val="24"/>
        </w:rPr>
      </w:pPr>
    </w:p>
    <w:p w14:paraId="4017C68C"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 xml:space="preserve">Осим ако изричито није другачије уређено, </w:t>
      </w:r>
    </w:p>
    <w:p w14:paraId="6B28CFE2"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w:t>
      </w:r>
      <w:r w:rsidRPr="00E11775">
        <w:rPr>
          <w:rFonts w:cs="Arial"/>
          <w:sz w:val="24"/>
          <w:szCs w:val="24"/>
        </w:rPr>
        <w:tab/>
      </w:r>
      <w:proofErr w:type="gramStart"/>
      <w:r w:rsidRPr="00E11775">
        <w:rPr>
          <w:rFonts w:cs="Arial"/>
          <w:sz w:val="24"/>
          <w:szCs w:val="24"/>
        </w:rPr>
        <w:t>ниједна</w:t>
      </w:r>
      <w:proofErr w:type="gramEnd"/>
      <w:r w:rsidRPr="00E11775">
        <w:rPr>
          <w:rFonts w:cs="Arial"/>
          <w:sz w:val="24"/>
          <w:szCs w:val="24"/>
        </w:rPr>
        <w:t xml:space="preserve"> страна неће користити пословну тајну или поверљиве информације друге стране, </w:t>
      </w:r>
    </w:p>
    <w:p w14:paraId="17BC07F1"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w:t>
      </w:r>
      <w:r w:rsidRPr="00E11775">
        <w:rPr>
          <w:rFonts w:cs="Arial"/>
          <w:sz w:val="24"/>
          <w:szCs w:val="24"/>
        </w:rPr>
        <w:tab/>
      </w:r>
      <w:proofErr w:type="gramStart"/>
      <w:r w:rsidRPr="00E11775">
        <w:rPr>
          <w:rFonts w:cs="Arial"/>
          <w:sz w:val="24"/>
          <w:szCs w:val="24"/>
        </w:rPr>
        <w:t>неће</w:t>
      </w:r>
      <w:proofErr w:type="gramEnd"/>
      <w:r w:rsidRPr="00E11775">
        <w:rPr>
          <w:rFonts w:cs="Arial"/>
          <w:sz w:val="24"/>
          <w:szCs w:val="24"/>
        </w:rPr>
        <w:t xml:space="preserve">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23895F53"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w:t>
      </w:r>
      <w:r w:rsidRPr="00E11775">
        <w:rPr>
          <w:rFonts w:cs="Arial"/>
          <w:sz w:val="24"/>
          <w:szCs w:val="24"/>
        </w:rPr>
        <w:tab/>
      </w:r>
      <w:proofErr w:type="gramStart"/>
      <w:r w:rsidRPr="00E11775">
        <w:rPr>
          <w:rFonts w:cs="Arial"/>
          <w:sz w:val="24"/>
          <w:szCs w:val="24"/>
        </w:rPr>
        <w:t>ће</w:t>
      </w:r>
      <w:proofErr w:type="gramEnd"/>
      <w:r w:rsidRPr="00E11775">
        <w:rPr>
          <w:rFonts w:cs="Arial"/>
          <w:sz w:val="24"/>
          <w:szCs w:val="24"/>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681AC486" w14:textId="08582136" w:rsidR="00242843" w:rsidRDefault="00242843" w:rsidP="00242843">
      <w:pPr>
        <w:tabs>
          <w:tab w:val="left" w:pos="567"/>
        </w:tabs>
        <w:spacing w:before="0"/>
        <w:contextualSpacing/>
        <w:rPr>
          <w:rFonts w:cs="Arial"/>
          <w:sz w:val="24"/>
          <w:szCs w:val="24"/>
        </w:rPr>
      </w:pPr>
    </w:p>
    <w:p w14:paraId="37FEBBBB" w14:textId="32B17DF4" w:rsidR="00242843" w:rsidRDefault="00242843" w:rsidP="00242843">
      <w:pPr>
        <w:tabs>
          <w:tab w:val="left" w:pos="567"/>
        </w:tabs>
        <w:spacing w:before="0"/>
        <w:contextualSpacing/>
        <w:rPr>
          <w:rFonts w:cs="Arial"/>
          <w:sz w:val="24"/>
          <w:szCs w:val="24"/>
        </w:rPr>
      </w:pPr>
    </w:p>
    <w:p w14:paraId="5E39C6AA" w14:textId="0808DD28" w:rsidR="00242843" w:rsidRDefault="00242843" w:rsidP="00242843">
      <w:pPr>
        <w:tabs>
          <w:tab w:val="left" w:pos="567"/>
        </w:tabs>
        <w:spacing w:before="0"/>
        <w:contextualSpacing/>
        <w:rPr>
          <w:rFonts w:cs="Arial"/>
          <w:sz w:val="24"/>
          <w:szCs w:val="24"/>
        </w:rPr>
      </w:pPr>
    </w:p>
    <w:p w14:paraId="72E50CA7" w14:textId="1B2FC694" w:rsidR="00242843" w:rsidRPr="00E11775" w:rsidRDefault="00242843" w:rsidP="00242843">
      <w:pPr>
        <w:tabs>
          <w:tab w:val="left" w:pos="567"/>
        </w:tabs>
        <w:spacing w:before="0"/>
        <w:contextualSpacing/>
        <w:rPr>
          <w:rFonts w:cs="Arial"/>
          <w:sz w:val="24"/>
          <w:szCs w:val="24"/>
        </w:rPr>
      </w:pPr>
    </w:p>
    <w:p w14:paraId="65F22C8F" w14:textId="77777777" w:rsidR="00242843" w:rsidRPr="00E11775" w:rsidRDefault="00242843" w:rsidP="00242843">
      <w:pPr>
        <w:tabs>
          <w:tab w:val="left" w:pos="567"/>
        </w:tabs>
        <w:spacing w:before="0"/>
        <w:contextualSpacing/>
        <w:jc w:val="center"/>
        <w:rPr>
          <w:rFonts w:cs="Arial"/>
          <w:b/>
          <w:sz w:val="24"/>
          <w:szCs w:val="24"/>
        </w:rPr>
      </w:pPr>
      <w:r w:rsidRPr="00E11775">
        <w:rPr>
          <w:rFonts w:cs="Arial"/>
          <w:b/>
          <w:sz w:val="24"/>
          <w:szCs w:val="24"/>
        </w:rPr>
        <w:lastRenderedPageBreak/>
        <w:t>Члан 4.</w:t>
      </w:r>
    </w:p>
    <w:p w14:paraId="16A448A9"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378445A6" w14:textId="77777777" w:rsidR="00242843" w:rsidRPr="00E11775" w:rsidRDefault="00242843" w:rsidP="00242843">
      <w:pPr>
        <w:tabs>
          <w:tab w:val="left" w:pos="567"/>
        </w:tabs>
        <w:spacing w:before="0"/>
        <w:contextualSpacing/>
        <w:rPr>
          <w:rFonts w:cs="Arial"/>
          <w:sz w:val="24"/>
          <w:szCs w:val="24"/>
        </w:rPr>
      </w:pPr>
    </w:p>
    <w:p w14:paraId="6870CB5E"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4A36BBBA" w14:textId="77777777" w:rsidR="00242843" w:rsidRPr="00E11775" w:rsidRDefault="00242843" w:rsidP="00242843">
      <w:pPr>
        <w:tabs>
          <w:tab w:val="left" w:pos="567"/>
        </w:tabs>
        <w:spacing w:before="0"/>
        <w:contextualSpacing/>
        <w:rPr>
          <w:rFonts w:cs="Arial"/>
          <w:sz w:val="24"/>
          <w:szCs w:val="24"/>
        </w:rPr>
      </w:pPr>
    </w:p>
    <w:p w14:paraId="30CC9B99"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Обавеза из претходног става не постоји у случајевима:</w:t>
      </w:r>
    </w:p>
    <w:p w14:paraId="347A0BEF" w14:textId="77777777" w:rsidR="00242843" w:rsidRPr="00E11775" w:rsidRDefault="00242843" w:rsidP="00242843">
      <w:pPr>
        <w:tabs>
          <w:tab w:val="left" w:pos="567"/>
        </w:tabs>
        <w:spacing w:before="0"/>
        <w:contextualSpacing/>
        <w:rPr>
          <w:rFonts w:cs="Arial"/>
          <w:sz w:val="24"/>
          <w:szCs w:val="24"/>
        </w:rPr>
      </w:pPr>
    </w:p>
    <w:p w14:paraId="49289103"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344FFAFB"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 xml:space="preserve">б) </w:t>
      </w:r>
      <w:proofErr w:type="gramStart"/>
      <w:r w:rsidRPr="00E11775">
        <w:rPr>
          <w:rFonts w:cs="Arial"/>
          <w:sz w:val="24"/>
          <w:szCs w:val="24"/>
        </w:rPr>
        <w:t>кад</w:t>
      </w:r>
      <w:proofErr w:type="gramEnd"/>
      <w:r w:rsidRPr="00E11775">
        <w:rPr>
          <w:rFonts w:cs="Arial"/>
          <w:sz w:val="24"/>
          <w:szCs w:val="24"/>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7B5C2F52"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 xml:space="preserve">в) </w:t>
      </w:r>
      <w:proofErr w:type="gramStart"/>
      <w:r w:rsidRPr="00E11775">
        <w:rPr>
          <w:rFonts w:cs="Arial"/>
          <w:sz w:val="24"/>
          <w:szCs w:val="24"/>
        </w:rPr>
        <w:t>кад</w:t>
      </w:r>
      <w:proofErr w:type="gramEnd"/>
      <w:r w:rsidRPr="00E11775">
        <w:rPr>
          <w:rFonts w:cs="Arial"/>
          <w:sz w:val="24"/>
          <w:szCs w:val="24"/>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1A904937"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 xml:space="preserve">г) </w:t>
      </w:r>
      <w:proofErr w:type="gramStart"/>
      <w:r w:rsidRPr="00E11775">
        <w:rPr>
          <w:rFonts w:cs="Arial"/>
          <w:sz w:val="24"/>
          <w:szCs w:val="24"/>
        </w:rPr>
        <w:t>кад</w:t>
      </w:r>
      <w:proofErr w:type="gramEnd"/>
      <w:r w:rsidRPr="00E11775">
        <w:rPr>
          <w:rFonts w:cs="Arial"/>
          <w:sz w:val="24"/>
          <w:szCs w:val="24"/>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2C55702A" w14:textId="77777777" w:rsidR="00242843" w:rsidRPr="00E11775" w:rsidRDefault="00242843" w:rsidP="00242843">
      <w:pPr>
        <w:tabs>
          <w:tab w:val="left" w:pos="567"/>
        </w:tabs>
        <w:spacing w:before="0"/>
        <w:contextualSpacing/>
        <w:rPr>
          <w:rFonts w:cs="Arial"/>
          <w:sz w:val="24"/>
          <w:szCs w:val="24"/>
        </w:rPr>
      </w:pPr>
    </w:p>
    <w:p w14:paraId="64BCC30A"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389330EC"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w:t>
      </w:r>
      <w:r w:rsidRPr="00E11775">
        <w:rPr>
          <w:rFonts w:cs="Arial"/>
          <w:sz w:val="24"/>
          <w:szCs w:val="24"/>
        </w:rPr>
        <w:tab/>
      </w:r>
      <w:proofErr w:type="gramStart"/>
      <w:r w:rsidRPr="00E11775">
        <w:rPr>
          <w:rFonts w:cs="Arial"/>
          <w:sz w:val="24"/>
          <w:szCs w:val="24"/>
        </w:rPr>
        <w:t>то</w:t>
      </w:r>
      <w:proofErr w:type="gramEnd"/>
      <w:r w:rsidRPr="00E11775">
        <w:rPr>
          <w:rFonts w:cs="Arial"/>
          <w:sz w:val="24"/>
          <w:szCs w:val="24"/>
        </w:rPr>
        <w:t xml:space="preserve"> било познато Примаоцу у време одавања, </w:t>
      </w:r>
    </w:p>
    <w:p w14:paraId="01C8A2DB"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w:t>
      </w:r>
      <w:r w:rsidRPr="00E11775">
        <w:rPr>
          <w:rFonts w:cs="Arial"/>
          <w:sz w:val="24"/>
          <w:szCs w:val="24"/>
        </w:rPr>
        <w:tab/>
      </w:r>
      <w:proofErr w:type="gramStart"/>
      <w:r w:rsidRPr="00E11775">
        <w:rPr>
          <w:rFonts w:cs="Arial"/>
          <w:sz w:val="24"/>
          <w:szCs w:val="24"/>
        </w:rPr>
        <w:t>дошло</w:t>
      </w:r>
      <w:proofErr w:type="gramEnd"/>
      <w:r w:rsidRPr="00E11775">
        <w:rPr>
          <w:rFonts w:cs="Arial"/>
          <w:sz w:val="24"/>
          <w:szCs w:val="24"/>
        </w:rPr>
        <w:t xml:space="preserve"> до јавности, али не кривицом Примаоца, </w:t>
      </w:r>
    </w:p>
    <w:p w14:paraId="091C6C3A"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w:t>
      </w:r>
      <w:r w:rsidRPr="00E11775">
        <w:rPr>
          <w:rFonts w:cs="Arial"/>
          <w:sz w:val="24"/>
          <w:szCs w:val="24"/>
        </w:rPr>
        <w:tab/>
      </w:r>
      <w:proofErr w:type="gramStart"/>
      <w:r w:rsidRPr="00E11775">
        <w:rPr>
          <w:rFonts w:cs="Arial"/>
          <w:sz w:val="24"/>
          <w:szCs w:val="24"/>
        </w:rPr>
        <w:t>то</w:t>
      </w:r>
      <w:proofErr w:type="gramEnd"/>
      <w:r w:rsidRPr="00E11775">
        <w:rPr>
          <w:rFonts w:cs="Arial"/>
          <w:sz w:val="24"/>
          <w:szCs w:val="24"/>
        </w:rPr>
        <w:t xml:space="preserve"> примљено правним путем без ограничења употребе од треће стране која је овлашћена да ода, </w:t>
      </w:r>
    </w:p>
    <w:p w14:paraId="2270972F"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w:t>
      </w:r>
      <w:r w:rsidRPr="00E11775">
        <w:rPr>
          <w:rFonts w:cs="Arial"/>
          <w:sz w:val="24"/>
          <w:szCs w:val="24"/>
        </w:rPr>
        <w:tab/>
      </w:r>
      <w:proofErr w:type="gramStart"/>
      <w:r w:rsidRPr="00E11775">
        <w:rPr>
          <w:rFonts w:cs="Arial"/>
          <w:sz w:val="24"/>
          <w:szCs w:val="24"/>
        </w:rPr>
        <w:t>то</w:t>
      </w:r>
      <w:proofErr w:type="gramEnd"/>
      <w:r w:rsidRPr="00E11775">
        <w:rPr>
          <w:rFonts w:cs="Arial"/>
          <w:sz w:val="24"/>
          <w:szCs w:val="24"/>
        </w:rPr>
        <w:t xml:space="preserve"> независно развијено од стране Примаоца без приступа или коришћења пословне тајне и/или поверљивих информација власника; или </w:t>
      </w:r>
    </w:p>
    <w:p w14:paraId="5464B3B1"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w:t>
      </w:r>
      <w:r w:rsidRPr="00E11775">
        <w:rPr>
          <w:rFonts w:cs="Arial"/>
          <w:sz w:val="24"/>
          <w:szCs w:val="24"/>
        </w:rPr>
        <w:tab/>
      </w:r>
      <w:proofErr w:type="gramStart"/>
      <w:r w:rsidRPr="00E11775">
        <w:rPr>
          <w:rFonts w:cs="Arial"/>
          <w:sz w:val="24"/>
          <w:szCs w:val="24"/>
        </w:rPr>
        <w:t>је</w:t>
      </w:r>
      <w:proofErr w:type="gramEnd"/>
      <w:r w:rsidRPr="00E11775">
        <w:rPr>
          <w:rFonts w:cs="Arial"/>
          <w:sz w:val="24"/>
          <w:szCs w:val="24"/>
        </w:rPr>
        <w:t xml:space="preserve"> писмено одобрено да се објави од стране Даваоца.</w:t>
      </w:r>
    </w:p>
    <w:p w14:paraId="364E5EC9" w14:textId="77777777" w:rsidR="00242843" w:rsidRPr="00E11775" w:rsidRDefault="00242843" w:rsidP="00242843">
      <w:pPr>
        <w:tabs>
          <w:tab w:val="left" w:pos="567"/>
        </w:tabs>
        <w:spacing w:before="0"/>
        <w:contextualSpacing/>
        <w:rPr>
          <w:rFonts w:cs="Arial"/>
          <w:sz w:val="24"/>
          <w:szCs w:val="24"/>
        </w:rPr>
      </w:pPr>
    </w:p>
    <w:p w14:paraId="77972021" w14:textId="77777777" w:rsidR="00242843" w:rsidRPr="00E11775" w:rsidRDefault="00242843" w:rsidP="00242843">
      <w:pPr>
        <w:tabs>
          <w:tab w:val="left" w:pos="567"/>
        </w:tabs>
        <w:spacing w:before="0"/>
        <w:contextualSpacing/>
        <w:jc w:val="center"/>
        <w:rPr>
          <w:rFonts w:cs="Arial"/>
          <w:b/>
          <w:sz w:val="24"/>
          <w:szCs w:val="24"/>
        </w:rPr>
      </w:pPr>
      <w:r w:rsidRPr="00E11775">
        <w:rPr>
          <w:rFonts w:cs="Arial"/>
          <w:b/>
          <w:sz w:val="24"/>
          <w:szCs w:val="24"/>
        </w:rPr>
        <w:t>Члан 5.</w:t>
      </w:r>
    </w:p>
    <w:p w14:paraId="7BB88D64"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72153BD2" w14:textId="77777777" w:rsidR="00242843" w:rsidRPr="00E11775" w:rsidRDefault="00242843" w:rsidP="00242843">
      <w:pPr>
        <w:tabs>
          <w:tab w:val="left" w:pos="567"/>
        </w:tabs>
        <w:spacing w:before="0"/>
        <w:contextualSpacing/>
        <w:rPr>
          <w:rFonts w:cs="Arial"/>
          <w:sz w:val="24"/>
          <w:szCs w:val="24"/>
        </w:rPr>
      </w:pPr>
    </w:p>
    <w:p w14:paraId="33A4E94A" w14:textId="77777777" w:rsidR="00242843" w:rsidRPr="00E11775" w:rsidRDefault="00242843" w:rsidP="00242843">
      <w:pPr>
        <w:tabs>
          <w:tab w:val="left" w:pos="567"/>
        </w:tabs>
        <w:spacing w:before="0"/>
        <w:contextualSpacing/>
        <w:jc w:val="center"/>
        <w:rPr>
          <w:rFonts w:cs="Arial"/>
          <w:b/>
          <w:sz w:val="24"/>
          <w:szCs w:val="24"/>
        </w:rPr>
      </w:pPr>
      <w:r w:rsidRPr="00E11775">
        <w:rPr>
          <w:rFonts w:cs="Arial"/>
          <w:b/>
          <w:sz w:val="24"/>
          <w:szCs w:val="24"/>
        </w:rPr>
        <w:t>Члан 6.</w:t>
      </w:r>
    </w:p>
    <w:p w14:paraId="58969B6A"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Свака од Страна је обавезна да одреди:</w:t>
      </w:r>
    </w:p>
    <w:p w14:paraId="24D5220D"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w:t>
      </w:r>
      <w:r w:rsidRPr="00E11775">
        <w:rPr>
          <w:rFonts w:cs="Arial"/>
          <w:sz w:val="24"/>
          <w:szCs w:val="24"/>
        </w:rPr>
        <w:tab/>
      </w:r>
      <w:proofErr w:type="gramStart"/>
      <w:r w:rsidRPr="00E11775">
        <w:rPr>
          <w:rFonts w:cs="Arial"/>
          <w:sz w:val="24"/>
          <w:szCs w:val="24"/>
        </w:rPr>
        <w:t>име</w:t>
      </w:r>
      <w:proofErr w:type="gramEnd"/>
      <w:r w:rsidRPr="00E11775">
        <w:rPr>
          <w:rFonts w:cs="Arial"/>
          <w:sz w:val="24"/>
          <w:szCs w:val="24"/>
        </w:rPr>
        <w:t xml:space="preserve"> и презиме лица задужених за размену пословне тајне (у даљем тексту: Задужено лице),</w:t>
      </w:r>
    </w:p>
    <w:p w14:paraId="1F881FD2"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w:t>
      </w:r>
      <w:r w:rsidRPr="00E11775">
        <w:rPr>
          <w:rFonts w:cs="Arial"/>
          <w:sz w:val="24"/>
          <w:szCs w:val="24"/>
        </w:rPr>
        <w:tab/>
      </w:r>
      <w:proofErr w:type="gramStart"/>
      <w:r w:rsidRPr="00E11775">
        <w:rPr>
          <w:rFonts w:cs="Arial"/>
          <w:sz w:val="24"/>
          <w:szCs w:val="24"/>
        </w:rPr>
        <w:t>поштанску</w:t>
      </w:r>
      <w:proofErr w:type="gramEnd"/>
      <w:r w:rsidRPr="00E11775">
        <w:rPr>
          <w:rFonts w:cs="Arial"/>
          <w:sz w:val="24"/>
          <w:szCs w:val="24"/>
        </w:rPr>
        <w:t xml:space="preserve"> адресу за размену докумената у папирном облику, кад се подаци размењују у папирном облику</w:t>
      </w:r>
    </w:p>
    <w:p w14:paraId="44397FA0"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lastRenderedPageBreak/>
        <w:t>•</w:t>
      </w:r>
      <w:r w:rsidRPr="00E11775">
        <w:rPr>
          <w:rFonts w:cs="Arial"/>
          <w:sz w:val="24"/>
          <w:szCs w:val="24"/>
        </w:rPr>
        <w:tab/>
      </w:r>
      <w:proofErr w:type="gramStart"/>
      <w:r w:rsidRPr="00E11775">
        <w:rPr>
          <w:rFonts w:cs="Arial"/>
          <w:sz w:val="24"/>
          <w:szCs w:val="24"/>
        </w:rPr>
        <w:t>е-маил</w:t>
      </w:r>
      <w:proofErr w:type="gramEnd"/>
      <w:r w:rsidRPr="00E11775">
        <w:rPr>
          <w:rFonts w:cs="Arial"/>
          <w:sz w:val="24"/>
          <w:szCs w:val="24"/>
        </w:rPr>
        <w:t xml:space="preserve"> адресу за размену електронских докумената, кад се подаци достављају коришћењем интернет-а</w:t>
      </w:r>
    </w:p>
    <w:p w14:paraId="6CE1E9C6"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w:t>
      </w:r>
      <w:r w:rsidRPr="00E11775">
        <w:rPr>
          <w:rFonts w:cs="Arial"/>
          <w:sz w:val="24"/>
          <w:szCs w:val="24"/>
        </w:rPr>
        <w:tab/>
      </w:r>
      <w:proofErr w:type="gramStart"/>
      <w:r w:rsidRPr="00E11775">
        <w:rPr>
          <w:rFonts w:cs="Arial"/>
          <w:sz w:val="24"/>
          <w:szCs w:val="24"/>
        </w:rPr>
        <w:t>и</w:t>
      </w:r>
      <w:proofErr w:type="gramEnd"/>
      <w:r w:rsidRPr="00E11775">
        <w:rPr>
          <w:rFonts w:cs="Arial"/>
          <w:sz w:val="24"/>
          <w:szCs w:val="24"/>
        </w:rPr>
        <w:t xml:space="preserve"> да о томе обавести другу Страну, писаним документом који је потписан од стране овлашћеног заступника Стране која шаље информацију. </w:t>
      </w:r>
    </w:p>
    <w:p w14:paraId="31D24A2A" w14:textId="77777777" w:rsidR="00242843" w:rsidRPr="00E11775" w:rsidRDefault="00242843" w:rsidP="00242843">
      <w:pPr>
        <w:tabs>
          <w:tab w:val="left" w:pos="567"/>
        </w:tabs>
        <w:spacing w:before="0"/>
        <w:contextualSpacing/>
        <w:rPr>
          <w:rFonts w:cs="Arial"/>
          <w:sz w:val="24"/>
          <w:szCs w:val="24"/>
        </w:rPr>
      </w:pPr>
    </w:p>
    <w:p w14:paraId="6B740333"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14:paraId="5CABA27A" w14:textId="77777777" w:rsidR="00242843" w:rsidRPr="00E11775" w:rsidRDefault="00242843" w:rsidP="00242843">
      <w:pPr>
        <w:tabs>
          <w:tab w:val="left" w:pos="567"/>
        </w:tabs>
        <w:spacing w:before="0"/>
        <w:contextualSpacing/>
        <w:rPr>
          <w:rFonts w:cs="Arial"/>
          <w:sz w:val="24"/>
          <w:szCs w:val="24"/>
        </w:rPr>
      </w:pPr>
    </w:p>
    <w:p w14:paraId="0E476CFF" w14:textId="4EFFC15E" w:rsidR="00242843" w:rsidRPr="00E11775" w:rsidRDefault="00242843" w:rsidP="00242843">
      <w:pPr>
        <w:tabs>
          <w:tab w:val="left" w:pos="567"/>
        </w:tabs>
        <w:spacing w:before="0"/>
        <w:contextualSpacing/>
        <w:rPr>
          <w:rFonts w:cs="Arial"/>
          <w:sz w:val="24"/>
          <w:szCs w:val="24"/>
        </w:rPr>
      </w:pPr>
      <w:r w:rsidRPr="00E11775">
        <w:rPr>
          <w:rFonts w:cs="Arial"/>
          <w:sz w:val="24"/>
          <w:szCs w:val="24"/>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E11775">
        <w:rPr>
          <w:rFonts w:cs="Arial"/>
          <w:sz w:val="24"/>
          <w:szCs w:val="24"/>
        </w:rPr>
        <w:t>овог</w:t>
      </w:r>
      <w:proofErr w:type="gramEnd"/>
      <w:r w:rsidRPr="00E11775">
        <w:rPr>
          <w:rFonts w:cs="Arial"/>
          <w:sz w:val="24"/>
          <w:szCs w:val="24"/>
        </w:rPr>
        <w:t xml:space="preserve"> члана.</w:t>
      </w:r>
    </w:p>
    <w:p w14:paraId="546A3DB3" w14:textId="77777777" w:rsidR="00242843" w:rsidRPr="00E11775" w:rsidRDefault="00242843" w:rsidP="00242843">
      <w:pPr>
        <w:tabs>
          <w:tab w:val="left" w:pos="567"/>
        </w:tabs>
        <w:spacing w:before="0"/>
        <w:contextualSpacing/>
        <w:jc w:val="center"/>
        <w:rPr>
          <w:rFonts w:cs="Arial"/>
          <w:b/>
          <w:sz w:val="24"/>
          <w:szCs w:val="24"/>
        </w:rPr>
      </w:pPr>
      <w:r w:rsidRPr="00E11775">
        <w:rPr>
          <w:rFonts w:cs="Arial"/>
          <w:b/>
          <w:sz w:val="24"/>
          <w:szCs w:val="24"/>
        </w:rPr>
        <w:t>Члан 7.</w:t>
      </w:r>
    </w:p>
    <w:p w14:paraId="0ACDEC80"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18F69044" w14:textId="77777777" w:rsidR="00242843" w:rsidRPr="00E11775" w:rsidRDefault="00242843" w:rsidP="00242843">
      <w:pPr>
        <w:tabs>
          <w:tab w:val="left" w:pos="567"/>
        </w:tabs>
        <w:spacing w:before="0"/>
        <w:contextualSpacing/>
        <w:rPr>
          <w:rFonts w:cs="Arial"/>
          <w:sz w:val="24"/>
          <w:szCs w:val="24"/>
        </w:rPr>
      </w:pPr>
    </w:p>
    <w:p w14:paraId="46094929"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6D48762B" w14:textId="77777777" w:rsidR="00242843" w:rsidRPr="00E11775" w:rsidRDefault="00242843" w:rsidP="00242843">
      <w:pPr>
        <w:tabs>
          <w:tab w:val="left" w:pos="567"/>
        </w:tabs>
        <w:spacing w:before="0"/>
        <w:contextualSpacing/>
        <w:rPr>
          <w:rFonts w:cs="Arial"/>
          <w:sz w:val="24"/>
          <w:szCs w:val="24"/>
        </w:rPr>
      </w:pPr>
    </w:p>
    <w:p w14:paraId="0FEA4C61"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2A80E95A" w14:textId="77777777" w:rsidR="00242843" w:rsidRPr="00E11775" w:rsidRDefault="00242843" w:rsidP="00242843">
      <w:pPr>
        <w:tabs>
          <w:tab w:val="left" w:pos="567"/>
        </w:tabs>
        <w:spacing w:before="0"/>
        <w:contextualSpacing/>
        <w:rPr>
          <w:rFonts w:cs="Arial"/>
          <w:sz w:val="24"/>
          <w:szCs w:val="24"/>
        </w:rPr>
      </w:pPr>
    </w:p>
    <w:p w14:paraId="2E84D971" w14:textId="77777777" w:rsidR="00242843" w:rsidRPr="00E11775" w:rsidRDefault="00242843" w:rsidP="00242843">
      <w:pPr>
        <w:tabs>
          <w:tab w:val="left" w:pos="567"/>
        </w:tabs>
        <w:spacing w:before="0"/>
        <w:contextualSpacing/>
        <w:jc w:val="center"/>
        <w:rPr>
          <w:rFonts w:cs="Arial"/>
          <w:b/>
          <w:sz w:val="24"/>
          <w:szCs w:val="24"/>
        </w:rPr>
      </w:pPr>
      <w:r w:rsidRPr="00E11775">
        <w:rPr>
          <w:rFonts w:cs="Arial"/>
          <w:b/>
          <w:sz w:val="24"/>
          <w:szCs w:val="24"/>
        </w:rPr>
        <w:t>Члан 8.</w:t>
      </w:r>
    </w:p>
    <w:p w14:paraId="6302FC30" w14:textId="61A9D673" w:rsidR="00242843" w:rsidRPr="00E11775" w:rsidRDefault="00242843" w:rsidP="00242843">
      <w:pPr>
        <w:tabs>
          <w:tab w:val="left" w:pos="567"/>
        </w:tabs>
        <w:spacing w:before="0"/>
        <w:contextualSpacing/>
        <w:rPr>
          <w:rFonts w:cs="Arial"/>
          <w:sz w:val="24"/>
          <w:szCs w:val="24"/>
        </w:rPr>
      </w:pPr>
      <w:r w:rsidRPr="00E11775">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w:t>
      </w:r>
      <w:r>
        <w:rPr>
          <w:rFonts w:cs="Arial"/>
          <w:sz w:val="24"/>
          <w:szCs w:val="24"/>
        </w:rPr>
        <w:t>вљају пословну тајну __________</w:t>
      </w:r>
      <w:r w:rsidRPr="00E11775">
        <w:rPr>
          <w:rFonts w:cs="Arial"/>
          <w:sz w:val="24"/>
          <w:szCs w:val="24"/>
        </w:rPr>
        <w:t>. Документ или његови делови се не могу копирати, репродуковати или уступити без претходне сагласности „_________“.</w:t>
      </w:r>
    </w:p>
    <w:p w14:paraId="61DAFFA7" w14:textId="378DD9E5" w:rsidR="00242843" w:rsidRPr="00E11775" w:rsidRDefault="00242843" w:rsidP="00242843">
      <w:pPr>
        <w:tabs>
          <w:tab w:val="left" w:pos="567"/>
        </w:tabs>
        <w:spacing w:before="0"/>
        <w:contextualSpacing/>
        <w:rPr>
          <w:rFonts w:cs="Arial"/>
          <w:sz w:val="24"/>
          <w:szCs w:val="24"/>
        </w:rPr>
      </w:pPr>
      <w:r w:rsidRPr="00E11775">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298E8468"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5B7A6258" w14:textId="77777777" w:rsidR="00242843" w:rsidRPr="00E11775" w:rsidRDefault="00242843" w:rsidP="00242843">
      <w:pPr>
        <w:tabs>
          <w:tab w:val="left" w:pos="567"/>
        </w:tabs>
        <w:spacing w:before="0"/>
        <w:contextualSpacing/>
        <w:rPr>
          <w:rFonts w:cs="Arial"/>
          <w:sz w:val="24"/>
          <w:szCs w:val="24"/>
        </w:rPr>
      </w:pPr>
    </w:p>
    <w:p w14:paraId="206D1F93" w14:textId="35767B20" w:rsidR="00242843" w:rsidRPr="00E11775" w:rsidRDefault="00242843" w:rsidP="00242843">
      <w:pPr>
        <w:tabs>
          <w:tab w:val="left" w:pos="567"/>
        </w:tabs>
        <w:spacing w:before="0"/>
        <w:contextualSpacing/>
        <w:jc w:val="center"/>
        <w:rPr>
          <w:rFonts w:cs="Arial"/>
          <w:sz w:val="24"/>
          <w:szCs w:val="24"/>
        </w:rPr>
      </w:pPr>
      <w:r w:rsidRPr="00E11775">
        <w:rPr>
          <w:rFonts w:cs="Arial"/>
          <w:sz w:val="24"/>
          <w:szCs w:val="24"/>
        </w:rPr>
        <w:t>За К</w:t>
      </w:r>
      <w:r w:rsidRPr="00E11775">
        <w:rPr>
          <w:rFonts w:cs="Arial"/>
          <w:sz w:val="24"/>
          <w:szCs w:val="24"/>
          <w:lang w:val="sr-Cyrl-RS"/>
        </w:rPr>
        <w:t>орисника услуга</w:t>
      </w:r>
    </w:p>
    <w:p w14:paraId="15611243" w14:textId="77777777" w:rsidR="00242843" w:rsidRPr="00E11775" w:rsidRDefault="00242843" w:rsidP="00242843">
      <w:pPr>
        <w:tabs>
          <w:tab w:val="left" w:pos="567"/>
        </w:tabs>
        <w:spacing w:before="0"/>
        <w:contextualSpacing/>
        <w:jc w:val="center"/>
        <w:rPr>
          <w:rFonts w:cs="Arial"/>
          <w:sz w:val="24"/>
          <w:szCs w:val="24"/>
        </w:rPr>
      </w:pPr>
      <w:r w:rsidRPr="00E11775">
        <w:rPr>
          <w:rFonts w:cs="Arial"/>
          <w:sz w:val="24"/>
          <w:szCs w:val="24"/>
        </w:rPr>
        <w:t>Пословна тајна</w:t>
      </w:r>
    </w:p>
    <w:p w14:paraId="48065ABC" w14:textId="77777777" w:rsidR="00242843" w:rsidRPr="00E11775" w:rsidRDefault="00242843" w:rsidP="00242843">
      <w:pPr>
        <w:tabs>
          <w:tab w:val="left" w:pos="567"/>
        </w:tabs>
        <w:spacing w:before="0"/>
        <w:contextualSpacing/>
        <w:jc w:val="center"/>
        <w:rPr>
          <w:rFonts w:cs="Arial"/>
          <w:sz w:val="24"/>
          <w:szCs w:val="24"/>
          <w:lang w:val="sr-Cyrl-RS"/>
        </w:rPr>
      </w:pPr>
      <w:r w:rsidRPr="00E11775">
        <w:rPr>
          <w:rFonts w:cs="Arial"/>
          <w:sz w:val="24"/>
          <w:szCs w:val="24"/>
        </w:rPr>
        <w:t>Јавно предузеће „Електропривреда Србије</w:t>
      </w:r>
      <w:proofErr w:type="gramStart"/>
      <w:r w:rsidRPr="00E11775">
        <w:rPr>
          <w:rFonts w:cs="Arial"/>
          <w:sz w:val="24"/>
          <w:szCs w:val="24"/>
        </w:rPr>
        <w:t>“</w:t>
      </w:r>
      <w:r w:rsidRPr="00E11775">
        <w:rPr>
          <w:rFonts w:cs="Arial"/>
          <w:sz w:val="24"/>
          <w:szCs w:val="24"/>
          <w:lang w:val="sr-Cyrl-RS"/>
        </w:rPr>
        <w:t xml:space="preserve"> Београд</w:t>
      </w:r>
      <w:proofErr w:type="gramEnd"/>
    </w:p>
    <w:p w14:paraId="36D3BDF2" w14:textId="77777777" w:rsidR="00242843" w:rsidRDefault="00242843" w:rsidP="00242843">
      <w:pPr>
        <w:tabs>
          <w:tab w:val="left" w:pos="567"/>
        </w:tabs>
        <w:spacing w:before="0"/>
        <w:contextualSpacing/>
        <w:jc w:val="center"/>
        <w:rPr>
          <w:rFonts w:cs="Arial"/>
          <w:sz w:val="24"/>
          <w:szCs w:val="24"/>
        </w:rPr>
      </w:pPr>
      <w:r w:rsidRPr="00E11775">
        <w:rPr>
          <w:rFonts w:cs="Arial"/>
          <w:sz w:val="24"/>
          <w:szCs w:val="24"/>
          <w:lang w:val="sr-Cyrl-RS"/>
        </w:rPr>
        <w:t>Ц</w:t>
      </w:r>
      <w:r w:rsidRPr="00E11775">
        <w:rPr>
          <w:rFonts w:cs="Arial"/>
          <w:sz w:val="24"/>
          <w:szCs w:val="24"/>
        </w:rPr>
        <w:t>арице Милице бр. 2. Београд</w:t>
      </w:r>
    </w:p>
    <w:p w14:paraId="41F68A36" w14:textId="77777777" w:rsidR="00242843" w:rsidRDefault="00242843" w:rsidP="00242843">
      <w:pPr>
        <w:tabs>
          <w:tab w:val="left" w:pos="567"/>
        </w:tabs>
        <w:spacing w:before="0"/>
        <w:contextualSpacing/>
        <w:jc w:val="center"/>
        <w:rPr>
          <w:rFonts w:cs="Arial"/>
          <w:sz w:val="24"/>
          <w:szCs w:val="24"/>
        </w:rPr>
      </w:pPr>
    </w:p>
    <w:p w14:paraId="247175D1" w14:textId="3E14B624" w:rsidR="00242843" w:rsidRPr="00E11775" w:rsidRDefault="00242843" w:rsidP="00242843">
      <w:pPr>
        <w:tabs>
          <w:tab w:val="left" w:pos="567"/>
        </w:tabs>
        <w:spacing w:before="0"/>
        <w:contextualSpacing/>
        <w:jc w:val="center"/>
        <w:rPr>
          <w:rFonts w:cs="Arial"/>
          <w:sz w:val="24"/>
          <w:szCs w:val="24"/>
        </w:rPr>
      </w:pPr>
      <w:proofErr w:type="gramStart"/>
      <w:r>
        <w:rPr>
          <w:rFonts w:cs="Arial"/>
          <w:sz w:val="24"/>
          <w:szCs w:val="24"/>
        </w:rPr>
        <w:t>или</w:t>
      </w:r>
      <w:proofErr w:type="gramEnd"/>
    </w:p>
    <w:p w14:paraId="337DF358" w14:textId="77777777" w:rsidR="00242843" w:rsidRPr="00E11775" w:rsidRDefault="00242843" w:rsidP="00242843">
      <w:pPr>
        <w:tabs>
          <w:tab w:val="left" w:pos="567"/>
        </w:tabs>
        <w:spacing w:before="0"/>
        <w:contextualSpacing/>
        <w:jc w:val="center"/>
        <w:rPr>
          <w:rFonts w:cs="Arial"/>
          <w:sz w:val="24"/>
          <w:szCs w:val="24"/>
        </w:rPr>
      </w:pPr>
      <w:r w:rsidRPr="00E11775">
        <w:rPr>
          <w:rFonts w:cs="Arial"/>
          <w:sz w:val="24"/>
          <w:szCs w:val="24"/>
        </w:rPr>
        <w:t>Поверљиво</w:t>
      </w:r>
    </w:p>
    <w:p w14:paraId="01ED383C" w14:textId="77777777" w:rsidR="00242843" w:rsidRPr="00E11775" w:rsidRDefault="00242843" w:rsidP="00242843">
      <w:pPr>
        <w:tabs>
          <w:tab w:val="left" w:pos="567"/>
        </w:tabs>
        <w:spacing w:before="0"/>
        <w:contextualSpacing/>
        <w:jc w:val="center"/>
        <w:rPr>
          <w:rFonts w:cs="Arial"/>
          <w:sz w:val="24"/>
          <w:szCs w:val="24"/>
          <w:lang w:val="sr-Cyrl-RS"/>
        </w:rPr>
      </w:pPr>
      <w:r w:rsidRPr="00E11775">
        <w:rPr>
          <w:rFonts w:cs="Arial"/>
          <w:sz w:val="24"/>
          <w:szCs w:val="24"/>
        </w:rPr>
        <w:t>Јавно предузеће „Електропривреда Србије</w:t>
      </w:r>
      <w:proofErr w:type="gramStart"/>
      <w:r w:rsidRPr="00E11775">
        <w:rPr>
          <w:rFonts w:cs="Arial"/>
          <w:sz w:val="24"/>
          <w:szCs w:val="24"/>
        </w:rPr>
        <w:t>“</w:t>
      </w:r>
      <w:r w:rsidRPr="00E11775">
        <w:rPr>
          <w:rFonts w:cs="Arial"/>
          <w:sz w:val="24"/>
          <w:szCs w:val="24"/>
          <w:lang w:val="sr-Cyrl-RS"/>
        </w:rPr>
        <w:t xml:space="preserve"> Београд</w:t>
      </w:r>
      <w:proofErr w:type="gramEnd"/>
    </w:p>
    <w:p w14:paraId="0493114B" w14:textId="77777777" w:rsidR="00242843" w:rsidRPr="00E11775" w:rsidRDefault="00242843" w:rsidP="00242843">
      <w:pPr>
        <w:tabs>
          <w:tab w:val="left" w:pos="567"/>
        </w:tabs>
        <w:spacing w:before="0"/>
        <w:contextualSpacing/>
        <w:jc w:val="center"/>
        <w:rPr>
          <w:rFonts w:cs="Arial"/>
          <w:sz w:val="24"/>
          <w:szCs w:val="24"/>
        </w:rPr>
      </w:pPr>
      <w:r w:rsidRPr="00E11775">
        <w:rPr>
          <w:rFonts w:cs="Arial"/>
          <w:sz w:val="24"/>
          <w:szCs w:val="24"/>
          <w:lang w:val="sr-Cyrl-RS"/>
        </w:rPr>
        <w:t>Ц</w:t>
      </w:r>
      <w:r w:rsidRPr="00E11775">
        <w:rPr>
          <w:rFonts w:cs="Arial"/>
          <w:sz w:val="24"/>
          <w:szCs w:val="24"/>
        </w:rPr>
        <w:t>арице Милице бр. 2. Београд</w:t>
      </w:r>
    </w:p>
    <w:p w14:paraId="190B2645" w14:textId="77777777" w:rsidR="00242843" w:rsidRPr="00E11775" w:rsidRDefault="00242843" w:rsidP="00242843">
      <w:pPr>
        <w:tabs>
          <w:tab w:val="left" w:pos="567"/>
        </w:tabs>
        <w:spacing w:before="0"/>
        <w:contextualSpacing/>
        <w:jc w:val="center"/>
        <w:rPr>
          <w:rFonts w:cs="Arial"/>
          <w:sz w:val="24"/>
          <w:szCs w:val="24"/>
        </w:rPr>
      </w:pPr>
    </w:p>
    <w:p w14:paraId="1D54BBFD" w14:textId="2349F8CC" w:rsidR="00242843" w:rsidRPr="00E11775" w:rsidRDefault="00242843" w:rsidP="00242843">
      <w:pPr>
        <w:tabs>
          <w:tab w:val="left" w:pos="567"/>
        </w:tabs>
        <w:spacing w:before="0"/>
        <w:contextualSpacing/>
        <w:jc w:val="center"/>
        <w:rPr>
          <w:rFonts w:cs="Arial"/>
          <w:sz w:val="24"/>
          <w:szCs w:val="24"/>
        </w:rPr>
      </w:pPr>
      <w:r w:rsidRPr="00E11775">
        <w:rPr>
          <w:rFonts w:cs="Arial"/>
          <w:sz w:val="24"/>
          <w:szCs w:val="24"/>
        </w:rPr>
        <w:t>За Пр</w:t>
      </w:r>
      <w:r w:rsidRPr="00E11775">
        <w:rPr>
          <w:rFonts w:cs="Arial"/>
          <w:sz w:val="24"/>
          <w:szCs w:val="24"/>
          <w:lang w:val="sr-Cyrl-RS"/>
        </w:rPr>
        <w:t>ужаоца услуга</w:t>
      </w:r>
    </w:p>
    <w:p w14:paraId="56BC9A8C" w14:textId="77777777" w:rsidR="00242843" w:rsidRPr="00E11775" w:rsidRDefault="00242843" w:rsidP="00242843">
      <w:pPr>
        <w:tabs>
          <w:tab w:val="left" w:pos="567"/>
        </w:tabs>
        <w:spacing w:before="0"/>
        <w:contextualSpacing/>
        <w:jc w:val="center"/>
        <w:rPr>
          <w:rFonts w:cs="Arial"/>
          <w:sz w:val="24"/>
          <w:szCs w:val="24"/>
        </w:rPr>
      </w:pPr>
      <w:r w:rsidRPr="00E11775">
        <w:rPr>
          <w:rFonts w:cs="Arial"/>
          <w:sz w:val="24"/>
          <w:szCs w:val="24"/>
        </w:rPr>
        <w:lastRenderedPageBreak/>
        <w:t>Пословна тајна</w:t>
      </w:r>
    </w:p>
    <w:p w14:paraId="1C81CB32" w14:textId="77777777" w:rsidR="00242843" w:rsidRPr="00E11775" w:rsidRDefault="00242843" w:rsidP="00242843">
      <w:pPr>
        <w:tabs>
          <w:tab w:val="left" w:pos="567"/>
        </w:tabs>
        <w:spacing w:before="0"/>
        <w:contextualSpacing/>
        <w:jc w:val="center"/>
        <w:rPr>
          <w:rFonts w:cs="Arial"/>
          <w:sz w:val="24"/>
          <w:szCs w:val="24"/>
        </w:rPr>
      </w:pPr>
      <w:r w:rsidRPr="00E11775">
        <w:rPr>
          <w:rFonts w:cs="Arial"/>
          <w:sz w:val="24"/>
          <w:szCs w:val="24"/>
        </w:rPr>
        <w:t>___________</w:t>
      </w:r>
    </w:p>
    <w:p w14:paraId="3A5D0AF1" w14:textId="77777777" w:rsidR="00242843" w:rsidRPr="00E11775" w:rsidRDefault="00242843" w:rsidP="00242843">
      <w:pPr>
        <w:tabs>
          <w:tab w:val="left" w:pos="567"/>
        </w:tabs>
        <w:spacing w:before="0"/>
        <w:contextualSpacing/>
        <w:jc w:val="center"/>
        <w:rPr>
          <w:rFonts w:cs="Arial"/>
          <w:sz w:val="24"/>
          <w:szCs w:val="24"/>
        </w:rPr>
      </w:pPr>
      <w:r w:rsidRPr="00E11775">
        <w:rPr>
          <w:rFonts w:cs="Arial"/>
          <w:sz w:val="24"/>
          <w:szCs w:val="24"/>
        </w:rPr>
        <w:t>_______________</w:t>
      </w:r>
    </w:p>
    <w:p w14:paraId="1E7987DC" w14:textId="77E91CCE" w:rsidR="00242843" w:rsidRPr="00E11775" w:rsidRDefault="00242843" w:rsidP="00242843">
      <w:pPr>
        <w:tabs>
          <w:tab w:val="left" w:pos="567"/>
        </w:tabs>
        <w:spacing w:before="0"/>
        <w:contextualSpacing/>
        <w:jc w:val="center"/>
        <w:rPr>
          <w:rFonts w:cs="Arial"/>
          <w:sz w:val="24"/>
          <w:szCs w:val="24"/>
        </w:rPr>
      </w:pPr>
      <w:proofErr w:type="gramStart"/>
      <w:r>
        <w:rPr>
          <w:rFonts w:cs="Arial"/>
          <w:sz w:val="24"/>
          <w:szCs w:val="24"/>
        </w:rPr>
        <w:t>или</w:t>
      </w:r>
      <w:proofErr w:type="gramEnd"/>
    </w:p>
    <w:p w14:paraId="375DC143" w14:textId="77777777" w:rsidR="00242843" w:rsidRPr="00E11775" w:rsidRDefault="00242843" w:rsidP="00242843">
      <w:pPr>
        <w:tabs>
          <w:tab w:val="left" w:pos="567"/>
        </w:tabs>
        <w:spacing w:before="0"/>
        <w:contextualSpacing/>
        <w:jc w:val="center"/>
        <w:rPr>
          <w:rFonts w:cs="Arial"/>
          <w:sz w:val="24"/>
          <w:szCs w:val="24"/>
        </w:rPr>
      </w:pPr>
      <w:r w:rsidRPr="00E11775">
        <w:rPr>
          <w:rFonts w:cs="Arial"/>
          <w:sz w:val="24"/>
          <w:szCs w:val="24"/>
        </w:rPr>
        <w:t>Поверљиво</w:t>
      </w:r>
    </w:p>
    <w:p w14:paraId="22CC05FA" w14:textId="77777777" w:rsidR="00242843" w:rsidRPr="00E11775" w:rsidRDefault="00242843" w:rsidP="00242843">
      <w:pPr>
        <w:tabs>
          <w:tab w:val="left" w:pos="567"/>
        </w:tabs>
        <w:spacing w:before="0"/>
        <w:contextualSpacing/>
        <w:jc w:val="center"/>
        <w:rPr>
          <w:rFonts w:cs="Arial"/>
          <w:sz w:val="24"/>
          <w:szCs w:val="24"/>
        </w:rPr>
      </w:pPr>
      <w:r w:rsidRPr="00E11775">
        <w:rPr>
          <w:rFonts w:cs="Arial"/>
          <w:sz w:val="24"/>
          <w:szCs w:val="24"/>
        </w:rPr>
        <w:t>_______________</w:t>
      </w:r>
    </w:p>
    <w:p w14:paraId="080E0B1C" w14:textId="77777777" w:rsidR="00242843" w:rsidRPr="00E11775" w:rsidRDefault="00242843" w:rsidP="00242843">
      <w:pPr>
        <w:tabs>
          <w:tab w:val="left" w:pos="567"/>
        </w:tabs>
        <w:spacing w:before="0"/>
        <w:contextualSpacing/>
        <w:jc w:val="center"/>
        <w:rPr>
          <w:rFonts w:cs="Arial"/>
          <w:sz w:val="24"/>
          <w:szCs w:val="24"/>
        </w:rPr>
      </w:pPr>
      <w:r w:rsidRPr="00E11775">
        <w:rPr>
          <w:rFonts w:cs="Arial"/>
          <w:sz w:val="24"/>
          <w:szCs w:val="24"/>
        </w:rPr>
        <w:t>__________________</w:t>
      </w:r>
    </w:p>
    <w:p w14:paraId="1DCCE8FF" w14:textId="77777777" w:rsidR="00242843" w:rsidRPr="00E11775" w:rsidRDefault="00242843" w:rsidP="00242843">
      <w:pPr>
        <w:tabs>
          <w:tab w:val="left" w:pos="567"/>
        </w:tabs>
        <w:spacing w:before="0"/>
        <w:contextualSpacing/>
        <w:rPr>
          <w:rFonts w:cs="Arial"/>
          <w:sz w:val="24"/>
          <w:szCs w:val="24"/>
        </w:rPr>
      </w:pPr>
    </w:p>
    <w:p w14:paraId="52509EDE" w14:textId="5032B529" w:rsidR="00242843" w:rsidRPr="00E11775" w:rsidRDefault="00242843" w:rsidP="00242843">
      <w:pPr>
        <w:tabs>
          <w:tab w:val="left" w:pos="567"/>
        </w:tabs>
        <w:spacing w:before="0"/>
        <w:contextualSpacing/>
        <w:rPr>
          <w:rFonts w:cs="Arial"/>
          <w:sz w:val="24"/>
          <w:szCs w:val="24"/>
        </w:rPr>
      </w:pPr>
      <w:r w:rsidRPr="00E11775">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79EB8E99" w14:textId="77777777" w:rsidR="00242843" w:rsidRPr="00E11775" w:rsidRDefault="00242843" w:rsidP="00242843">
      <w:pPr>
        <w:tabs>
          <w:tab w:val="left" w:pos="567"/>
        </w:tabs>
        <w:spacing w:before="0"/>
        <w:contextualSpacing/>
        <w:jc w:val="center"/>
        <w:rPr>
          <w:rFonts w:cs="Arial"/>
          <w:b/>
          <w:sz w:val="24"/>
          <w:szCs w:val="24"/>
        </w:rPr>
      </w:pPr>
      <w:r w:rsidRPr="00E11775">
        <w:rPr>
          <w:rFonts w:cs="Arial"/>
          <w:b/>
          <w:sz w:val="24"/>
          <w:szCs w:val="24"/>
        </w:rPr>
        <w:t>Члан 9.</w:t>
      </w:r>
    </w:p>
    <w:p w14:paraId="7BA9F48A" w14:textId="46F04BA0" w:rsidR="00242843" w:rsidRPr="00E11775" w:rsidRDefault="00242843" w:rsidP="00242843">
      <w:pPr>
        <w:tabs>
          <w:tab w:val="left" w:pos="567"/>
        </w:tabs>
        <w:spacing w:before="0"/>
        <w:contextualSpacing/>
        <w:rPr>
          <w:rFonts w:cs="Arial"/>
          <w:sz w:val="24"/>
          <w:szCs w:val="24"/>
        </w:rPr>
      </w:pPr>
      <w:r w:rsidRPr="00E11775">
        <w:rPr>
          <w:rFonts w:cs="Arial"/>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0390A54A"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E11775">
        <w:rPr>
          <w:rFonts w:cs="Arial"/>
          <w:sz w:val="24"/>
          <w:szCs w:val="24"/>
        </w:rPr>
        <w:t>овог</w:t>
      </w:r>
      <w:proofErr w:type="gramEnd"/>
      <w:r w:rsidRPr="00E11775">
        <w:rPr>
          <w:rFonts w:cs="Arial"/>
          <w:sz w:val="24"/>
          <w:szCs w:val="24"/>
        </w:rPr>
        <w:t xml:space="preserve"> Уговора. </w:t>
      </w:r>
    </w:p>
    <w:p w14:paraId="5F21C074" w14:textId="77777777" w:rsidR="00242843" w:rsidRPr="00E11775" w:rsidRDefault="00242843" w:rsidP="00242843">
      <w:pPr>
        <w:tabs>
          <w:tab w:val="left" w:pos="567"/>
        </w:tabs>
        <w:spacing w:before="0"/>
        <w:contextualSpacing/>
        <w:rPr>
          <w:rFonts w:cs="Arial"/>
          <w:sz w:val="24"/>
          <w:szCs w:val="24"/>
        </w:rPr>
      </w:pPr>
    </w:p>
    <w:p w14:paraId="2CE1014D" w14:textId="77777777" w:rsidR="00242843" w:rsidRPr="00E11775" w:rsidRDefault="00242843" w:rsidP="00242843">
      <w:pPr>
        <w:tabs>
          <w:tab w:val="left" w:pos="567"/>
        </w:tabs>
        <w:spacing w:before="0"/>
        <w:contextualSpacing/>
        <w:jc w:val="center"/>
        <w:rPr>
          <w:rFonts w:cs="Arial"/>
          <w:b/>
          <w:sz w:val="24"/>
          <w:szCs w:val="24"/>
        </w:rPr>
      </w:pPr>
      <w:r w:rsidRPr="00E11775">
        <w:rPr>
          <w:rFonts w:cs="Arial"/>
          <w:b/>
          <w:sz w:val="24"/>
          <w:szCs w:val="24"/>
        </w:rPr>
        <w:t>Члан 10.</w:t>
      </w:r>
    </w:p>
    <w:p w14:paraId="4EFBB4AC"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294F1230" w14:textId="77777777" w:rsidR="00242843" w:rsidRPr="00E11775" w:rsidRDefault="00242843" w:rsidP="00242843">
      <w:pPr>
        <w:tabs>
          <w:tab w:val="left" w:pos="567"/>
        </w:tabs>
        <w:spacing w:before="0"/>
        <w:contextualSpacing/>
        <w:rPr>
          <w:rFonts w:cs="Arial"/>
          <w:sz w:val="24"/>
          <w:szCs w:val="24"/>
        </w:rPr>
      </w:pPr>
    </w:p>
    <w:p w14:paraId="59797DE6" w14:textId="77777777" w:rsidR="00242843" w:rsidRPr="00E11775" w:rsidRDefault="00242843" w:rsidP="00242843">
      <w:pPr>
        <w:tabs>
          <w:tab w:val="left" w:pos="567"/>
        </w:tabs>
        <w:spacing w:before="0"/>
        <w:contextualSpacing/>
        <w:rPr>
          <w:rFonts w:cs="Arial"/>
          <w:sz w:val="24"/>
          <w:szCs w:val="24"/>
        </w:rPr>
      </w:pPr>
      <w:proofErr w:type="gramStart"/>
      <w:r w:rsidRPr="00E11775">
        <w:rPr>
          <w:rFonts w:cs="Arial"/>
          <w:sz w:val="24"/>
          <w:szCs w:val="24"/>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roofErr w:type="gramEnd"/>
    </w:p>
    <w:p w14:paraId="24DFBED1" w14:textId="77777777" w:rsidR="00242843" w:rsidRPr="00E11775" w:rsidRDefault="00242843" w:rsidP="00242843">
      <w:pPr>
        <w:tabs>
          <w:tab w:val="left" w:pos="567"/>
        </w:tabs>
        <w:spacing w:before="0"/>
        <w:contextualSpacing/>
        <w:rPr>
          <w:rFonts w:cs="Arial"/>
          <w:sz w:val="24"/>
          <w:szCs w:val="24"/>
        </w:rPr>
      </w:pPr>
    </w:p>
    <w:p w14:paraId="36A81EBC" w14:textId="77777777" w:rsidR="00242843" w:rsidRPr="00E11775" w:rsidRDefault="00242843" w:rsidP="00242843">
      <w:pPr>
        <w:tabs>
          <w:tab w:val="left" w:pos="567"/>
        </w:tabs>
        <w:spacing w:before="0"/>
        <w:contextualSpacing/>
        <w:jc w:val="center"/>
        <w:rPr>
          <w:rFonts w:cs="Arial"/>
          <w:b/>
          <w:sz w:val="24"/>
          <w:szCs w:val="24"/>
        </w:rPr>
      </w:pPr>
      <w:r w:rsidRPr="00E11775">
        <w:rPr>
          <w:rFonts w:cs="Arial"/>
          <w:b/>
          <w:sz w:val="24"/>
          <w:szCs w:val="24"/>
        </w:rPr>
        <w:t>Члан 11.</w:t>
      </w:r>
    </w:p>
    <w:p w14:paraId="78004388" w14:textId="405D3317" w:rsidR="00242843" w:rsidRPr="00242843" w:rsidRDefault="00242843" w:rsidP="00242843">
      <w:pPr>
        <w:tabs>
          <w:tab w:val="left" w:pos="567"/>
        </w:tabs>
        <w:spacing w:before="0"/>
        <w:contextualSpacing/>
        <w:rPr>
          <w:rFonts w:cs="Arial"/>
          <w:sz w:val="24"/>
          <w:szCs w:val="24"/>
        </w:rPr>
      </w:pPr>
      <w:r w:rsidRPr="00E11775">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576A4B8F" w14:textId="77777777" w:rsidR="00242843" w:rsidRDefault="00242843" w:rsidP="00242843">
      <w:pPr>
        <w:tabs>
          <w:tab w:val="left" w:pos="567"/>
        </w:tabs>
        <w:spacing w:before="0"/>
        <w:contextualSpacing/>
        <w:rPr>
          <w:rFonts w:cs="Arial"/>
          <w:b/>
          <w:sz w:val="24"/>
          <w:szCs w:val="24"/>
        </w:rPr>
      </w:pPr>
    </w:p>
    <w:p w14:paraId="3D2BC0ED" w14:textId="77777777" w:rsidR="00242843" w:rsidRPr="00E11775" w:rsidRDefault="00242843" w:rsidP="00242843">
      <w:pPr>
        <w:tabs>
          <w:tab w:val="left" w:pos="567"/>
        </w:tabs>
        <w:spacing w:before="0"/>
        <w:contextualSpacing/>
        <w:jc w:val="center"/>
        <w:rPr>
          <w:rFonts w:cs="Arial"/>
          <w:b/>
          <w:sz w:val="24"/>
          <w:szCs w:val="24"/>
        </w:rPr>
      </w:pPr>
      <w:r w:rsidRPr="00E11775">
        <w:rPr>
          <w:rFonts w:cs="Arial"/>
          <w:b/>
          <w:sz w:val="24"/>
          <w:szCs w:val="24"/>
        </w:rPr>
        <w:t>Члан 12.</w:t>
      </w:r>
    </w:p>
    <w:p w14:paraId="52951C23"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3D6554F7" w14:textId="77777777" w:rsidR="00242843" w:rsidRDefault="00242843" w:rsidP="00242843">
      <w:pPr>
        <w:tabs>
          <w:tab w:val="left" w:pos="567"/>
        </w:tabs>
        <w:spacing w:before="0"/>
        <w:contextualSpacing/>
        <w:rPr>
          <w:rFonts w:cs="Arial"/>
          <w:sz w:val="24"/>
          <w:szCs w:val="24"/>
        </w:rPr>
      </w:pPr>
      <w:r w:rsidRPr="00E11775">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737950EF" w14:textId="77777777" w:rsidR="00242843" w:rsidRPr="00E11775" w:rsidRDefault="00242843" w:rsidP="00242843">
      <w:pPr>
        <w:tabs>
          <w:tab w:val="left" w:pos="567"/>
        </w:tabs>
        <w:spacing w:before="0"/>
        <w:contextualSpacing/>
        <w:rPr>
          <w:rFonts w:cs="Arial"/>
          <w:sz w:val="24"/>
          <w:szCs w:val="24"/>
        </w:rPr>
      </w:pPr>
    </w:p>
    <w:p w14:paraId="1022CC6D" w14:textId="77777777" w:rsidR="00242843" w:rsidRDefault="00242843" w:rsidP="00242843">
      <w:pPr>
        <w:tabs>
          <w:tab w:val="left" w:pos="567"/>
        </w:tabs>
        <w:spacing w:before="0"/>
        <w:contextualSpacing/>
        <w:rPr>
          <w:rFonts w:cs="Arial"/>
          <w:sz w:val="24"/>
          <w:szCs w:val="24"/>
        </w:rPr>
      </w:pPr>
      <w:r w:rsidRPr="00923191">
        <w:rPr>
          <w:rFonts w:cs="Arial"/>
          <w:sz w:val="24"/>
          <w:szCs w:val="24"/>
        </w:rPr>
        <w:lastRenderedPageBreak/>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22091EC8" w14:textId="77777777" w:rsidR="00242843" w:rsidRPr="00E11775" w:rsidRDefault="00242843" w:rsidP="00242843">
      <w:pPr>
        <w:tabs>
          <w:tab w:val="left" w:pos="567"/>
        </w:tabs>
        <w:spacing w:before="0"/>
        <w:contextualSpacing/>
        <w:rPr>
          <w:rFonts w:cs="Arial"/>
          <w:sz w:val="24"/>
          <w:szCs w:val="24"/>
        </w:rPr>
      </w:pPr>
      <w:r w:rsidRPr="00923191">
        <w:rPr>
          <w:rFonts w:cs="Arial"/>
          <w:sz w:val="24"/>
          <w:szCs w:val="24"/>
        </w:rPr>
        <w:t xml:space="preserve"> </w:t>
      </w:r>
    </w:p>
    <w:p w14:paraId="52EEA670" w14:textId="77777777" w:rsidR="00242843" w:rsidRPr="00E11775" w:rsidRDefault="00242843" w:rsidP="00242843">
      <w:pPr>
        <w:tabs>
          <w:tab w:val="left" w:pos="567"/>
        </w:tabs>
        <w:spacing w:before="0"/>
        <w:contextualSpacing/>
        <w:jc w:val="center"/>
        <w:rPr>
          <w:rFonts w:cs="Arial"/>
          <w:b/>
          <w:sz w:val="24"/>
          <w:szCs w:val="24"/>
        </w:rPr>
      </w:pPr>
      <w:r w:rsidRPr="00E11775">
        <w:rPr>
          <w:rFonts w:cs="Arial"/>
          <w:b/>
          <w:sz w:val="24"/>
          <w:szCs w:val="24"/>
        </w:rPr>
        <w:t>Члан 13.</w:t>
      </w:r>
    </w:p>
    <w:p w14:paraId="2873F0FA"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w:t>
      </w:r>
      <w:r w:rsidRPr="00E11775">
        <w:rPr>
          <w:rFonts w:cs="Arial"/>
          <w:sz w:val="24"/>
          <w:szCs w:val="24"/>
          <w:lang w:val="sr-Cyrl-RS"/>
        </w:rPr>
        <w:t xml:space="preserve">талне </w:t>
      </w:r>
      <w:r w:rsidRPr="00E11775">
        <w:rPr>
          <w:rFonts w:cs="Arial"/>
          <w:sz w:val="24"/>
          <w:szCs w:val="24"/>
        </w:rPr>
        <w:t xml:space="preserve">арбитраже при Привредној комори Србије са местом арбитраже у Београду, уз примену њеног Правилника </w:t>
      </w:r>
      <w:r w:rsidRPr="00E11775">
        <w:rPr>
          <w:rFonts w:cs="Arial"/>
          <w:i/>
          <w:sz w:val="24"/>
          <w:szCs w:val="24"/>
        </w:rPr>
        <w:t xml:space="preserve">(Напомена: коначан текст у Уговору зависи од тога да ли је изабран домаћи или страни </w:t>
      </w:r>
      <w:r w:rsidRPr="00E11775">
        <w:rPr>
          <w:rFonts w:cs="Arial"/>
          <w:i/>
          <w:sz w:val="24"/>
          <w:szCs w:val="24"/>
          <w:lang w:val="sr-Cyrl-RS"/>
        </w:rPr>
        <w:t>Пружалац услуг</w:t>
      </w:r>
      <w:r>
        <w:rPr>
          <w:rFonts w:cs="Arial"/>
          <w:i/>
          <w:sz w:val="24"/>
          <w:szCs w:val="24"/>
          <w:lang w:val="sr-Cyrl-RS"/>
        </w:rPr>
        <w:t>а</w:t>
      </w:r>
      <w:r w:rsidRPr="00E11775">
        <w:rPr>
          <w:rFonts w:cs="Arial"/>
          <w:sz w:val="24"/>
          <w:szCs w:val="24"/>
        </w:rPr>
        <w:t>).</w:t>
      </w:r>
    </w:p>
    <w:p w14:paraId="02F07BF1" w14:textId="77777777" w:rsidR="00242843" w:rsidRPr="00E11775" w:rsidRDefault="00242843" w:rsidP="00242843">
      <w:pPr>
        <w:tabs>
          <w:tab w:val="left" w:pos="567"/>
        </w:tabs>
        <w:spacing w:before="0"/>
        <w:contextualSpacing/>
        <w:rPr>
          <w:rFonts w:cs="Arial"/>
          <w:sz w:val="24"/>
          <w:szCs w:val="24"/>
        </w:rPr>
      </w:pPr>
    </w:p>
    <w:p w14:paraId="5ECF8D36" w14:textId="77777777" w:rsidR="00242843" w:rsidRPr="00E11775" w:rsidRDefault="00242843" w:rsidP="00242843">
      <w:pPr>
        <w:tabs>
          <w:tab w:val="left" w:pos="567"/>
        </w:tabs>
        <w:spacing w:before="0"/>
        <w:contextualSpacing/>
        <w:jc w:val="center"/>
        <w:rPr>
          <w:rFonts w:cs="Arial"/>
          <w:b/>
          <w:sz w:val="24"/>
          <w:szCs w:val="24"/>
        </w:rPr>
      </w:pPr>
      <w:r w:rsidRPr="00E11775">
        <w:rPr>
          <w:rFonts w:cs="Arial"/>
          <w:b/>
          <w:sz w:val="24"/>
          <w:szCs w:val="24"/>
        </w:rPr>
        <w:t>Члан 14.</w:t>
      </w:r>
    </w:p>
    <w:p w14:paraId="5B694774"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E11775">
        <w:rPr>
          <w:rFonts w:cs="Arial"/>
          <w:sz w:val="24"/>
          <w:szCs w:val="24"/>
          <w:lang w:val="sr-Cyrl-RS"/>
        </w:rPr>
        <w:t>законских заступника/овлашћених</w:t>
      </w:r>
      <w:r w:rsidRPr="00E11775">
        <w:rPr>
          <w:rFonts w:cs="Arial"/>
          <w:sz w:val="24"/>
          <w:szCs w:val="24"/>
        </w:rPr>
        <w:t xml:space="preserve"> представника сваке од Страна.</w:t>
      </w:r>
    </w:p>
    <w:p w14:paraId="70E72121" w14:textId="77777777" w:rsidR="00242843" w:rsidRPr="00E11775" w:rsidRDefault="00242843" w:rsidP="00242843">
      <w:pPr>
        <w:tabs>
          <w:tab w:val="left" w:pos="567"/>
        </w:tabs>
        <w:spacing w:before="0"/>
        <w:contextualSpacing/>
        <w:rPr>
          <w:rFonts w:cs="Arial"/>
          <w:sz w:val="24"/>
          <w:szCs w:val="24"/>
        </w:rPr>
      </w:pPr>
    </w:p>
    <w:p w14:paraId="6DEECFB8" w14:textId="77777777" w:rsidR="00242843" w:rsidRPr="00E11775" w:rsidRDefault="00242843" w:rsidP="00242843">
      <w:pPr>
        <w:tabs>
          <w:tab w:val="left" w:pos="567"/>
        </w:tabs>
        <w:spacing w:before="0"/>
        <w:contextualSpacing/>
        <w:jc w:val="center"/>
        <w:rPr>
          <w:rFonts w:cs="Arial"/>
          <w:b/>
          <w:sz w:val="24"/>
          <w:szCs w:val="24"/>
        </w:rPr>
      </w:pPr>
      <w:r w:rsidRPr="00E11775">
        <w:rPr>
          <w:rFonts w:cs="Arial"/>
          <w:b/>
          <w:sz w:val="24"/>
          <w:szCs w:val="24"/>
        </w:rPr>
        <w:t>Члан 15.</w:t>
      </w:r>
    </w:p>
    <w:p w14:paraId="0C11AD38" w14:textId="50119F06" w:rsidR="00242843" w:rsidRPr="00E11775" w:rsidRDefault="00242843" w:rsidP="00242843">
      <w:pPr>
        <w:tabs>
          <w:tab w:val="left" w:pos="567"/>
        </w:tabs>
        <w:spacing w:before="0"/>
        <w:contextualSpacing/>
        <w:rPr>
          <w:rFonts w:cs="Arial"/>
          <w:sz w:val="24"/>
          <w:szCs w:val="24"/>
        </w:rPr>
      </w:pPr>
      <w:r w:rsidRPr="00E11775">
        <w:rPr>
          <w:rFonts w:cs="Arial"/>
          <w:sz w:val="24"/>
          <w:szCs w:val="24"/>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1D2EE43C" w14:textId="77777777" w:rsidR="00242843" w:rsidRPr="00E11775" w:rsidRDefault="00242843" w:rsidP="00242843">
      <w:pPr>
        <w:tabs>
          <w:tab w:val="left" w:pos="567"/>
        </w:tabs>
        <w:spacing w:before="0"/>
        <w:contextualSpacing/>
        <w:jc w:val="center"/>
        <w:rPr>
          <w:rFonts w:cs="Arial"/>
          <w:b/>
          <w:sz w:val="24"/>
          <w:szCs w:val="24"/>
        </w:rPr>
      </w:pPr>
      <w:r w:rsidRPr="00E11775">
        <w:rPr>
          <w:rFonts w:cs="Arial"/>
          <w:b/>
          <w:sz w:val="24"/>
          <w:szCs w:val="24"/>
        </w:rPr>
        <w:t>Члан 16.</w:t>
      </w:r>
    </w:p>
    <w:p w14:paraId="2AF68FB0"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 xml:space="preserve">Овај Уговор се сматра закљученим на дан када су га потписали </w:t>
      </w:r>
      <w:r>
        <w:rPr>
          <w:rFonts w:cs="Arial"/>
          <w:sz w:val="24"/>
          <w:szCs w:val="24"/>
          <w:lang w:val="sr-Cyrl-RS"/>
        </w:rPr>
        <w:t xml:space="preserve">законски </w:t>
      </w:r>
      <w:r w:rsidRPr="00E11775">
        <w:rPr>
          <w:rFonts w:cs="Arial"/>
          <w:sz w:val="24"/>
          <w:szCs w:val="24"/>
        </w:rPr>
        <w:t xml:space="preserve">заступници обе Стране, а ако га </w:t>
      </w:r>
      <w:r>
        <w:rPr>
          <w:rFonts w:cs="Arial"/>
          <w:sz w:val="24"/>
          <w:szCs w:val="24"/>
          <w:lang w:val="sr-Cyrl-RS"/>
        </w:rPr>
        <w:t>законски</w:t>
      </w:r>
      <w:r w:rsidRPr="00E11775">
        <w:rPr>
          <w:rFonts w:cs="Arial"/>
          <w:sz w:val="24"/>
          <w:szCs w:val="24"/>
        </w:rPr>
        <w:t xml:space="preserve"> заступници нису потписали на исти дан, Уговор се сматра закљученим на дан другог потписа по временском редоследу.</w:t>
      </w:r>
    </w:p>
    <w:p w14:paraId="4FF32E20"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14:paraId="3F3D5DA3" w14:textId="77777777" w:rsidR="00242843" w:rsidRPr="00E11775" w:rsidRDefault="00242843" w:rsidP="00242843">
      <w:pPr>
        <w:tabs>
          <w:tab w:val="left" w:pos="567"/>
        </w:tabs>
        <w:spacing w:before="0"/>
        <w:contextualSpacing/>
        <w:rPr>
          <w:rFonts w:cs="Arial"/>
          <w:sz w:val="24"/>
          <w:szCs w:val="24"/>
        </w:rPr>
      </w:pPr>
    </w:p>
    <w:p w14:paraId="303E1227" w14:textId="77777777" w:rsidR="00242843" w:rsidRPr="00E11775" w:rsidRDefault="00242843" w:rsidP="00242843">
      <w:pPr>
        <w:tabs>
          <w:tab w:val="left" w:pos="567"/>
        </w:tabs>
        <w:spacing w:before="0"/>
        <w:contextualSpacing/>
        <w:jc w:val="center"/>
        <w:rPr>
          <w:rFonts w:cs="Arial"/>
          <w:b/>
          <w:sz w:val="24"/>
          <w:szCs w:val="24"/>
        </w:rPr>
      </w:pPr>
      <w:r w:rsidRPr="00E11775">
        <w:rPr>
          <w:rFonts w:cs="Arial"/>
          <w:b/>
          <w:sz w:val="24"/>
          <w:szCs w:val="24"/>
        </w:rPr>
        <w:t>Члан 17.</w:t>
      </w:r>
    </w:p>
    <w:p w14:paraId="584B3723" w14:textId="3C76117E" w:rsidR="00242843" w:rsidRDefault="00242843" w:rsidP="00242843">
      <w:pPr>
        <w:tabs>
          <w:tab w:val="left" w:pos="567"/>
        </w:tabs>
        <w:spacing w:before="0"/>
        <w:contextualSpacing/>
        <w:rPr>
          <w:rFonts w:cs="Arial"/>
          <w:sz w:val="24"/>
          <w:szCs w:val="24"/>
          <w:lang w:val="sr-Cyrl-RS"/>
        </w:rPr>
      </w:pPr>
      <w:r w:rsidRPr="00E11775">
        <w:rPr>
          <w:rFonts w:cs="Arial"/>
          <w:sz w:val="24"/>
          <w:szCs w:val="24"/>
        </w:rPr>
        <w:t>Овај Уговор је потписан у 6 (</w:t>
      </w:r>
      <w:r w:rsidRPr="00E11775">
        <w:rPr>
          <w:rFonts w:cs="Arial"/>
          <w:sz w:val="24"/>
          <w:szCs w:val="24"/>
          <w:lang w:val="sr-Cyrl-RS"/>
        </w:rPr>
        <w:t xml:space="preserve">словима: </w:t>
      </w:r>
      <w:r w:rsidRPr="00E11775">
        <w:rPr>
          <w:rFonts w:cs="Arial"/>
          <w:sz w:val="24"/>
          <w:szCs w:val="24"/>
        </w:rPr>
        <w:t xml:space="preserve">шест) истоветних примерака од којих </w:t>
      </w:r>
      <w:r w:rsidRPr="00E11775">
        <w:rPr>
          <w:rFonts w:cs="Arial"/>
          <w:sz w:val="24"/>
          <w:szCs w:val="24"/>
          <w:lang w:val="sr-Cyrl-RS"/>
        </w:rPr>
        <w:t>по 3 (словима: три) за сваку Страну.</w:t>
      </w:r>
    </w:p>
    <w:p w14:paraId="1889E279" w14:textId="77777777" w:rsidR="003C3E5E" w:rsidRPr="00104852" w:rsidRDefault="003C3E5E" w:rsidP="00242843">
      <w:pPr>
        <w:tabs>
          <w:tab w:val="left" w:pos="567"/>
        </w:tabs>
        <w:spacing w:before="0"/>
        <w:contextualSpacing/>
        <w:rPr>
          <w:rFonts w:cs="Arial"/>
          <w:sz w:val="24"/>
          <w:szCs w:val="24"/>
          <w:lang w:val="sr-Cyrl-RS"/>
        </w:rPr>
      </w:pPr>
    </w:p>
    <w:p w14:paraId="588F12CE" w14:textId="77777777" w:rsidR="00242843" w:rsidRDefault="00242843" w:rsidP="00242843">
      <w:pPr>
        <w:tabs>
          <w:tab w:val="left" w:pos="567"/>
        </w:tabs>
        <w:spacing w:before="0"/>
        <w:contextualSpacing/>
        <w:rPr>
          <w:rFonts w:cs="Arial"/>
          <w:sz w:val="24"/>
          <w:szCs w:val="24"/>
        </w:rPr>
      </w:pPr>
      <w:r w:rsidRPr="00E11775">
        <w:rPr>
          <w:rFonts w:cs="Arial"/>
          <w:sz w:val="24"/>
          <w:szCs w:val="24"/>
          <w:lang w:val="sr-Cyrl-RS"/>
        </w:rPr>
        <w:t>С</w:t>
      </w:r>
      <w:r w:rsidRPr="00E11775">
        <w:rPr>
          <w:rFonts w:cs="Arial"/>
          <w:sz w:val="24"/>
          <w:szCs w:val="24"/>
        </w:rPr>
        <w:t>тране сагласно изјављују да су Уговор прочитале, разумеле и да уговорне одредбе у свему представљају израз њихове стварне воље.</w:t>
      </w:r>
    </w:p>
    <w:p w14:paraId="03D1418E" w14:textId="77777777" w:rsidR="00242843" w:rsidRPr="00E11775" w:rsidRDefault="00242843" w:rsidP="00242843">
      <w:pPr>
        <w:tabs>
          <w:tab w:val="left" w:pos="567"/>
        </w:tabs>
        <w:spacing w:before="0"/>
        <w:contextualSpacing/>
        <w:rPr>
          <w:rFonts w:cs="Arial"/>
          <w:sz w:val="24"/>
          <w:szCs w:val="24"/>
        </w:rPr>
      </w:pPr>
    </w:p>
    <w:p w14:paraId="0DCC9A76" w14:textId="77777777" w:rsidR="00242843" w:rsidRPr="006D173F" w:rsidRDefault="00242843" w:rsidP="00242843">
      <w:pPr>
        <w:tabs>
          <w:tab w:val="left" w:pos="567"/>
        </w:tabs>
        <w:spacing w:before="0"/>
        <w:contextualSpacing/>
        <w:rPr>
          <w:rFonts w:cs="Arial"/>
          <w:b/>
          <w:sz w:val="24"/>
          <w:szCs w:val="24"/>
          <w:lang w:val="sr-Cyrl-RS"/>
        </w:rPr>
      </w:pPr>
      <w:r w:rsidRPr="006D173F">
        <w:rPr>
          <w:rFonts w:cs="Arial"/>
          <w:b/>
          <w:sz w:val="24"/>
          <w:szCs w:val="24"/>
        </w:rPr>
        <w:t xml:space="preserve">  </w:t>
      </w:r>
      <w:r w:rsidRPr="006D173F">
        <w:rPr>
          <w:rFonts w:cs="Arial"/>
          <w:b/>
          <w:sz w:val="24"/>
          <w:szCs w:val="24"/>
          <w:lang w:val="sr-Cyrl-RS"/>
        </w:rPr>
        <w:t xml:space="preserve">    </w:t>
      </w:r>
      <w:r w:rsidRPr="006D173F">
        <w:rPr>
          <w:rFonts w:cs="Arial"/>
          <w:b/>
          <w:sz w:val="24"/>
          <w:szCs w:val="24"/>
        </w:rPr>
        <w:t>К</w:t>
      </w:r>
      <w:r w:rsidRPr="006D173F">
        <w:rPr>
          <w:rFonts w:cs="Arial"/>
          <w:b/>
          <w:sz w:val="24"/>
          <w:szCs w:val="24"/>
          <w:lang w:val="sr-Cyrl-RS"/>
        </w:rPr>
        <w:t>ОРИСНИК УСЛУГА</w:t>
      </w:r>
      <w:r w:rsidRPr="006D173F">
        <w:rPr>
          <w:rFonts w:cs="Arial"/>
          <w:b/>
          <w:sz w:val="24"/>
          <w:szCs w:val="24"/>
        </w:rPr>
        <w:t xml:space="preserve">                                                </w:t>
      </w:r>
      <w:r w:rsidRPr="006D173F">
        <w:rPr>
          <w:rFonts w:cs="Arial"/>
          <w:b/>
          <w:sz w:val="24"/>
          <w:szCs w:val="24"/>
          <w:lang w:val="sr-Cyrl-RS"/>
        </w:rPr>
        <w:t>ПРУЖАЛАЦ УСЛУГА</w:t>
      </w:r>
    </w:p>
    <w:p w14:paraId="7D4E6B58" w14:textId="77777777" w:rsidR="00242843" w:rsidRPr="00E11775" w:rsidRDefault="00242843" w:rsidP="00242843">
      <w:pPr>
        <w:tabs>
          <w:tab w:val="left" w:pos="567"/>
        </w:tabs>
        <w:spacing w:before="0"/>
        <w:contextualSpacing/>
        <w:rPr>
          <w:rFonts w:cs="Arial"/>
          <w:sz w:val="24"/>
          <w:szCs w:val="24"/>
        </w:rPr>
      </w:pPr>
    </w:p>
    <w:p w14:paraId="4478FDF0" w14:textId="77777777" w:rsidR="00242843" w:rsidRDefault="00242843" w:rsidP="00242843">
      <w:pPr>
        <w:tabs>
          <w:tab w:val="left" w:pos="567"/>
        </w:tabs>
        <w:spacing w:before="0"/>
        <w:contextualSpacing/>
        <w:rPr>
          <w:rFonts w:cs="Arial"/>
          <w:sz w:val="24"/>
          <w:szCs w:val="24"/>
        </w:rPr>
      </w:pPr>
      <w:r w:rsidRPr="00E11775">
        <w:rPr>
          <w:rFonts w:cs="Arial"/>
          <w:sz w:val="24"/>
          <w:szCs w:val="24"/>
          <w:lang w:val="sr-Cyrl-RS"/>
        </w:rPr>
        <w:t xml:space="preserve">      </w:t>
      </w:r>
      <w:r>
        <w:rPr>
          <w:rFonts w:cs="Arial"/>
          <w:sz w:val="24"/>
          <w:szCs w:val="24"/>
          <w:lang w:val="sr-Cyrl-RS"/>
        </w:rPr>
        <w:t xml:space="preserve">   </w:t>
      </w:r>
      <w:r w:rsidRPr="00E11775">
        <w:rPr>
          <w:rFonts w:cs="Arial"/>
          <w:sz w:val="24"/>
          <w:szCs w:val="24"/>
        </w:rPr>
        <w:t>Јавно предузеће</w:t>
      </w:r>
    </w:p>
    <w:p w14:paraId="70B2BA79"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„Електропривреда Србије</w:t>
      </w:r>
      <w:proofErr w:type="gramStart"/>
      <w:r w:rsidRPr="00E11775">
        <w:rPr>
          <w:rFonts w:cs="Arial"/>
          <w:sz w:val="24"/>
          <w:szCs w:val="24"/>
        </w:rPr>
        <w:t>“</w:t>
      </w:r>
      <w:r w:rsidRPr="00E11775">
        <w:rPr>
          <w:rFonts w:cs="Arial"/>
          <w:sz w:val="24"/>
          <w:szCs w:val="24"/>
          <w:lang w:val="sr-Cyrl-RS"/>
        </w:rPr>
        <w:t xml:space="preserve"> Београд</w:t>
      </w:r>
      <w:proofErr w:type="gramEnd"/>
      <w:r w:rsidRPr="00E11775">
        <w:rPr>
          <w:rFonts w:cs="Arial"/>
          <w:sz w:val="24"/>
          <w:szCs w:val="24"/>
        </w:rPr>
        <w:t xml:space="preserve">                                         Назив</w:t>
      </w:r>
    </w:p>
    <w:p w14:paraId="13A8AF71" w14:textId="77777777" w:rsidR="00242843" w:rsidRPr="00E11775" w:rsidRDefault="00242843" w:rsidP="00242843">
      <w:pPr>
        <w:tabs>
          <w:tab w:val="left" w:pos="567"/>
        </w:tabs>
        <w:spacing w:before="0"/>
        <w:contextualSpacing/>
        <w:rPr>
          <w:rFonts w:cs="Arial"/>
          <w:sz w:val="24"/>
          <w:szCs w:val="24"/>
        </w:rPr>
      </w:pPr>
    </w:p>
    <w:p w14:paraId="495F42B7" w14:textId="77777777" w:rsidR="00242843" w:rsidRPr="00E11775" w:rsidRDefault="00242843" w:rsidP="00242843">
      <w:pPr>
        <w:tabs>
          <w:tab w:val="left" w:pos="567"/>
        </w:tabs>
        <w:spacing w:before="0"/>
        <w:contextualSpacing/>
        <w:rPr>
          <w:rFonts w:cs="Arial"/>
          <w:sz w:val="24"/>
          <w:szCs w:val="24"/>
        </w:rPr>
      </w:pPr>
    </w:p>
    <w:p w14:paraId="668F36F4"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lang w:val="sr-Cyrl-RS"/>
        </w:rPr>
        <w:t xml:space="preserve">   </w:t>
      </w:r>
      <w:r w:rsidRPr="00E11775">
        <w:rPr>
          <w:rFonts w:cs="Arial"/>
          <w:sz w:val="24"/>
          <w:szCs w:val="24"/>
        </w:rPr>
        <w:t xml:space="preserve">____________________                                            ____________________ </w:t>
      </w:r>
    </w:p>
    <w:p w14:paraId="1F3C0BA1" w14:textId="29EF4246" w:rsidR="00242843" w:rsidRPr="00E11775" w:rsidRDefault="00242843" w:rsidP="00242843">
      <w:pPr>
        <w:tabs>
          <w:tab w:val="left" w:pos="567"/>
        </w:tabs>
        <w:spacing w:before="0"/>
        <w:contextualSpacing/>
        <w:rPr>
          <w:rFonts w:cs="Arial"/>
          <w:sz w:val="24"/>
          <w:szCs w:val="24"/>
        </w:rPr>
      </w:pPr>
      <w:r w:rsidRPr="00E11775">
        <w:rPr>
          <w:rFonts w:cs="Arial"/>
          <w:sz w:val="24"/>
          <w:szCs w:val="24"/>
          <w:lang w:val="sr-Cyrl-RS"/>
        </w:rPr>
        <w:t xml:space="preserve">         Милорад Грчић</w:t>
      </w:r>
      <w:r w:rsidRPr="00E11775">
        <w:rPr>
          <w:rFonts w:cs="Arial"/>
          <w:sz w:val="24"/>
          <w:szCs w:val="24"/>
        </w:rPr>
        <w:t xml:space="preserve">                </w:t>
      </w:r>
      <w:r>
        <w:rPr>
          <w:rFonts w:cs="Arial"/>
          <w:sz w:val="24"/>
          <w:szCs w:val="24"/>
        </w:rPr>
        <w:t xml:space="preserve">                              </w:t>
      </w:r>
      <w:r w:rsidRPr="00E11775">
        <w:rPr>
          <w:rFonts w:cs="Arial"/>
          <w:sz w:val="24"/>
          <w:szCs w:val="24"/>
        </w:rPr>
        <w:t>име и презиме овлашћеног лица</w:t>
      </w:r>
    </w:p>
    <w:p w14:paraId="5D96E2EC" w14:textId="77777777" w:rsidR="00242843" w:rsidRPr="009D7C8B" w:rsidRDefault="00242843" w:rsidP="00242843">
      <w:pPr>
        <w:tabs>
          <w:tab w:val="left" w:pos="567"/>
        </w:tabs>
        <w:spacing w:before="0"/>
        <w:contextualSpacing/>
        <w:rPr>
          <w:rFonts w:cs="Arial"/>
          <w:sz w:val="24"/>
          <w:szCs w:val="24"/>
          <w:lang w:val="sr-Cyrl-RS"/>
        </w:rPr>
      </w:pPr>
      <w:r w:rsidRPr="00E11775">
        <w:rPr>
          <w:rFonts w:cs="Arial"/>
          <w:sz w:val="24"/>
          <w:szCs w:val="24"/>
        </w:rPr>
        <w:t xml:space="preserve">     </w:t>
      </w:r>
      <w:r w:rsidRPr="00E11775">
        <w:rPr>
          <w:rFonts w:cs="Arial"/>
          <w:sz w:val="24"/>
          <w:szCs w:val="24"/>
          <w:lang w:val="sr-Cyrl-RS"/>
        </w:rPr>
        <w:t xml:space="preserve">  </w:t>
      </w:r>
      <w:r w:rsidRPr="00E11775">
        <w:rPr>
          <w:rFonts w:cs="Arial"/>
          <w:sz w:val="24"/>
          <w:szCs w:val="24"/>
        </w:rPr>
        <w:t xml:space="preserve"> </w:t>
      </w:r>
      <w:r w:rsidRPr="00E11775">
        <w:rPr>
          <w:rFonts w:cs="Arial"/>
          <w:sz w:val="24"/>
          <w:szCs w:val="24"/>
          <w:lang w:val="sr-Cyrl-RS"/>
        </w:rPr>
        <w:t xml:space="preserve"> в.д.</w:t>
      </w:r>
      <w:r w:rsidRPr="00E11775">
        <w:rPr>
          <w:rFonts w:cs="Arial"/>
          <w:sz w:val="24"/>
          <w:szCs w:val="24"/>
        </w:rPr>
        <w:t>директор</w:t>
      </w:r>
      <w:r w:rsidRPr="00E11775">
        <w:rPr>
          <w:rFonts w:cs="Arial"/>
          <w:sz w:val="24"/>
          <w:szCs w:val="24"/>
          <w:lang w:val="sr-Cyrl-RS"/>
        </w:rPr>
        <w:t>а</w:t>
      </w:r>
      <w:r w:rsidRPr="00E11775">
        <w:rPr>
          <w:rFonts w:cs="Arial"/>
          <w:sz w:val="24"/>
          <w:szCs w:val="24"/>
        </w:rPr>
        <w:t xml:space="preserve">  </w:t>
      </w:r>
      <w:r w:rsidRPr="00E11775">
        <w:rPr>
          <w:rFonts w:cs="Arial"/>
          <w:sz w:val="24"/>
          <w:szCs w:val="24"/>
          <w:lang w:val="sr-Cyrl-RS"/>
        </w:rPr>
        <w:t xml:space="preserve">                                                                   </w:t>
      </w:r>
      <w:r w:rsidRPr="00E11775">
        <w:rPr>
          <w:rFonts w:cs="Arial"/>
          <w:sz w:val="24"/>
          <w:szCs w:val="24"/>
        </w:rPr>
        <w:t>функција</w:t>
      </w:r>
    </w:p>
    <w:p w14:paraId="1BA2BC3F" w14:textId="4DA15313" w:rsidR="00BE59F8" w:rsidRDefault="00BE59F8" w:rsidP="00242843">
      <w:pPr>
        <w:pStyle w:val="KDParagraf"/>
        <w:spacing w:before="0"/>
        <w:jc w:val="center"/>
        <w:rPr>
          <w:rFonts w:cs="Arial"/>
          <w:sz w:val="24"/>
          <w:szCs w:val="24"/>
          <w:lang w:val="sr-Cyrl-RS"/>
        </w:rPr>
      </w:pPr>
    </w:p>
    <w:p w14:paraId="40FCF025" w14:textId="03ED4552" w:rsidR="003C3E5E" w:rsidRDefault="003C3E5E" w:rsidP="00242843">
      <w:pPr>
        <w:pStyle w:val="KDParagraf"/>
        <w:spacing w:before="0"/>
        <w:jc w:val="center"/>
        <w:rPr>
          <w:rFonts w:cs="Arial"/>
          <w:sz w:val="24"/>
          <w:szCs w:val="24"/>
          <w:lang w:val="sr-Cyrl-RS"/>
        </w:rPr>
      </w:pPr>
    </w:p>
    <w:p w14:paraId="40890127" w14:textId="3B085D55" w:rsidR="003C3E5E" w:rsidRDefault="003C3E5E" w:rsidP="00242843">
      <w:pPr>
        <w:pStyle w:val="KDParagraf"/>
        <w:spacing w:before="0"/>
        <w:jc w:val="center"/>
        <w:rPr>
          <w:rFonts w:cs="Arial"/>
          <w:sz w:val="24"/>
          <w:szCs w:val="24"/>
          <w:lang w:val="sr-Cyrl-RS"/>
        </w:rPr>
      </w:pPr>
    </w:p>
    <w:p w14:paraId="4AF151DB" w14:textId="764658A8" w:rsidR="003C3E5E" w:rsidRDefault="003C3E5E" w:rsidP="00242843">
      <w:pPr>
        <w:pStyle w:val="KDParagraf"/>
        <w:spacing w:before="0"/>
        <w:jc w:val="center"/>
        <w:rPr>
          <w:rFonts w:cs="Arial"/>
          <w:sz w:val="24"/>
          <w:szCs w:val="24"/>
          <w:lang w:val="sr-Cyrl-RS"/>
        </w:rPr>
      </w:pPr>
    </w:p>
    <w:p w14:paraId="03C41BA6" w14:textId="4394C0D8" w:rsidR="003C3E5E" w:rsidRDefault="003C3E5E" w:rsidP="00242843">
      <w:pPr>
        <w:pStyle w:val="KDParagraf"/>
        <w:spacing w:before="0"/>
        <w:jc w:val="center"/>
        <w:rPr>
          <w:rFonts w:cs="Arial"/>
          <w:sz w:val="24"/>
          <w:szCs w:val="24"/>
          <w:lang w:val="sr-Cyrl-RS"/>
        </w:rPr>
      </w:pPr>
    </w:p>
    <w:p w14:paraId="2EDEB7D8" w14:textId="77777777" w:rsidR="003C3E5E" w:rsidRPr="00AF099B" w:rsidRDefault="003C3E5E" w:rsidP="003C3E5E">
      <w:pPr>
        <w:ind w:right="54"/>
        <w:jc w:val="center"/>
        <w:rPr>
          <w:rFonts w:cs="Arial"/>
          <w:b/>
          <w:sz w:val="24"/>
          <w:szCs w:val="24"/>
          <w:lang w:val="sr-Cyrl-RS"/>
        </w:rPr>
      </w:pPr>
      <w:r>
        <w:rPr>
          <w:rFonts w:cs="Arial"/>
          <w:b/>
          <w:sz w:val="24"/>
          <w:szCs w:val="24"/>
          <w:lang w:val="sr-Cyrl-RS"/>
        </w:rPr>
        <w:lastRenderedPageBreak/>
        <w:t>Правила</w:t>
      </w:r>
      <w:r w:rsidRPr="00E71667">
        <w:rPr>
          <w:rFonts w:cs="Arial"/>
          <w:b/>
          <w:sz w:val="24"/>
          <w:szCs w:val="24"/>
          <w:lang w:val="sr-Cyrl-RS"/>
        </w:rPr>
        <w:t xml:space="preserve"> о безбедности и здрављу на раду</w:t>
      </w:r>
    </w:p>
    <w:p w14:paraId="313F92A4" w14:textId="77777777" w:rsidR="003C3E5E" w:rsidRPr="00E71667" w:rsidRDefault="003C3E5E" w:rsidP="003C3E5E">
      <w:pPr>
        <w:ind w:right="54"/>
        <w:rPr>
          <w:rFonts w:cs="Arial"/>
          <w:sz w:val="24"/>
          <w:szCs w:val="24"/>
          <w:lang w:val="sr-Cyrl-RS"/>
        </w:rPr>
      </w:pPr>
      <w:r w:rsidRPr="00E71667">
        <w:rPr>
          <w:rFonts w:cs="Arial"/>
          <w:sz w:val="24"/>
          <w:szCs w:val="24"/>
          <w:lang w:val="sr-Cyrl-RS"/>
        </w:rPr>
        <w:t>Уговор ................................................ бр. ............. од .........................године (даље: Прилог о БЗР)</w:t>
      </w:r>
    </w:p>
    <w:p w14:paraId="6EE967C1" w14:textId="77777777" w:rsidR="003C3E5E" w:rsidRPr="00E71667" w:rsidRDefault="003C3E5E" w:rsidP="003C3E5E">
      <w:pPr>
        <w:ind w:right="54"/>
        <w:rPr>
          <w:rFonts w:cs="Arial"/>
          <w:sz w:val="24"/>
          <w:szCs w:val="24"/>
          <w:lang w:val="sr-Cyrl-RS"/>
        </w:rPr>
      </w:pPr>
    </w:p>
    <w:p w14:paraId="0B3E5093" w14:textId="77777777" w:rsidR="003C3E5E" w:rsidRDefault="003C3E5E" w:rsidP="003C3E5E">
      <w:pPr>
        <w:spacing w:before="0"/>
        <w:contextualSpacing/>
        <w:rPr>
          <w:sz w:val="24"/>
          <w:szCs w:val="24"/>
        </w:rPr>
      </w:pPr>
      <w:r>
        <w:rPr>
          <w:sz w:val="24"/>
          <w:szCs w:val="24"/>
          <w:lang w:val="sr-Cyrl-RS"/>
        </w:rPr>
        <w:t>1.</w:t>
      </w:r>
      <w:r w:rsidRPr="00A23B33">
        <w:rPr>
          <w:sz w:val="24"/>
          <w:szCs w:val="24"/>
          <w:lang w:val="sr-Cyrl-RS"/>
        </w:rPr>
        <w:t xml:space="preserve"> </w:t>
      </w:r>
      <w:r w:rsidRPr="00392C33">
        <w:rPr>
          <w:b/>
          <w:sz w:val="24"/>
          <w:szCs w:val="24"/>
        </w:rPr>
        <w:t>Јавно предузеће „Електропривреда Србије</w:t>
      </w:r>
      <w:proofErr w:type="gramStart"/>
      <w:r w:rsidRPr="00392C33">
        <w:rPr>
          <w:b/>
          <w:sz w:val="24"/>
          <w:szCs w:val="24"/>
        </w:rPr>
        <w:t>“ Београд</w:t>
      </w:r>
      <w:proofErr w:type="gramEnd"/>
      <w:r w:rsidRPr="000B68B4">
        <w:rPr>
          <w:sz w:val="24"/>
          <w:szCs w:val="24"/>
        </w:rPr>
        <w:t xml:space="preserve">, Улица царице Милице бр. </w:t>
      </w:r>
      <w:proofErr w:type="gramStart"/>
      <w:r w:rsidRPr="000B68B4">
        <w:rPr>
          <w:sz w:val="24"/>
          <w:szCs w:val="24"/>
        </w:rPr>
        <w:t>2</w:t>
      </w:r>
      <w:proofErr w:type="gramEnd"/>
      <w:r w:rsidRPr="000B68B4">
        <w:rPr>
          <w:sz w:val="24"/>
          <w:szCs w:val="24"/>
        </w:rPr>
        <w:t xml:space="preserve">, матични број: 20053658, ПИБ 103920327, текући рачун 160-700-13, Banca Intesа, а.д. Београд, које заступа законски заступник Милорад Грчић, в.д. директора (у даљем тексту: </w:t>
      </w:r>
      <w:r>
        <w:rPr>
          <w:sz w:val="24"/>
          <w:szCs w:val="24"/>
        </w:rPr>
        <w:t>Корисник услуга</w:t>
      </w:r>
      <w:r w:rsidRPr="000B68B4">
        <w:rPr>
          <w:sz w:val="24"/>
          <w:szCs w:val="24"/>
        </w:rPr>
        <w:t xml:space="preserve">)  </w:t>
      </w:r>
    </w:p>
    <w:p w14:paraId="70A5DBCF" w14:textId="77777777" w:rsidR="003C3E5E" w:rsidRPr="00A23B33" w:rsidRDefault="003C3E5E" w:rsidP="003C3E5E">
      <w:pPr>
        <w:spacing w:before="0"/>
        <w:contextualSpacing/>
        <w:rPr>
          <w:sz w:val="24"/>
          <w:szCs w:val="24"/>
        </w:rPr>
      </w:pPr>
    </w:p>
    <w:p w14:paraId="25EE8E2F" w14:textId="77777777" w:rsidR="003C3E5E" w:rsidRDefault="003C3E5E" w:rsidP="003C3E5E">
      <w:pPr>
        <w:spacing w:before="0"/>
        <w:contextualSpacing/>
        <w:rPr>
          <w:sz w:val="24"/>
          <w:szCs w:val="24"/>
        </w:rPr>
      </w:pPr>
      <w:proofErr w:type="gramStart"/>
      <w:r>
        <w:rPr>
          <w:sz w:val="24"/>
          <w:szCs w:val="24"/>
        </w:rPr>
        <w:t>и</w:t>
      </w:r>
      <w:proofErr w:type="gramEnd"/>
    </w:p>
    <w:p w14:paraId="4BD16FD3" w14:textId="77777777" w:rsidR="003C3E5E" w:rsidRPr="00A23B33" w:rsidRDefault="003C3E5E" w:rsidP="003C3E5E">
      <w:pPr>
        <w:spacing w:before="0"/>
        <w:contextualSpacing/>
        <w:rPr>
          <w:sz w:val="24"/>
          <w:szCs w:val="24"/>
        </w:rPr>
      </w:pPr>
    </w:p>
    <w:p w14:paraId="3CBBC7D2" w14:textId="77777777" w:rsidR="003C3E5E" w:rsidRPr="00A23B33" w:rsidRDefault="003C3E5E" w:rsidP="003C3E5E">
      <w:pPr>
        <w:spacing w:before="0"/>
        <w:contextualSpacing/>
        <w:rPr>
          <w:rFonts w:eastAsia="Calibri"/>
          <w:sz w:val="24"/>
          <w:szCs w:val="24"/>
        </w:rPr>
      </w:pPr>
      <w:r w:rsidRPr="00A23B33">
        <w:rPr>
          <w:rFonts w:eastAsia="Calibri"/>
          <w:sz w:val="24"/>
          <w:szCs w:val="24"/>
        </w:rPr>
        <w:t>2.________________</w:t>
      </w:r>
      <w:r>
        <w:rPr>
          <w:rFonts w:eastAsia="Calibri"/>
          <w:sz w:val="24"/>
          <w:szCs w:val="24"/>
          <w:lang w:val="sr-Cyrl-RS"/>
        </w:rPr>
        <w:t>_______________________</w:t>
      </w:r>
      <w:r w:rsidRPr="00A23B33">
        <w:rPr>
          <w:rFonts w:eastAsia="Calibri"/>
          <w:sz w:val="24"/>
          <w:szCs w:val="24"/>
        </w:rPr>
        <w:t>_</w:t>
      </w:r>
      <w:r>
        <w:rPr>
          <w:rFonts w:eastAsia="Calibri"/>
          <w:sz w:val="24"/>
          <w:szCs w:val="24"/>
        </w:rPr>
        <w:t>из___________________</w:t>
      </w:r>
      <w:r w:rsidRPr="00A23B33">
        <w:rPr>
          <w:rFonts w:eastAsia="Calibri"/>
          <w:sz w:val="24"/>
          <w:szCs w:val="24"/>
        </w:rPr>
        <w:t>_, ул. ____________, бр.____,</w:t>
      </w:r>
      <w:r>
        <w:rPr>
          <w:rFonts w:eastAsia="Calibri"/>
          <w:sz w:val="24"/>
          <w:szCs w:val="24"/>
        </w:rPr>
        <w:t xml:space="preserve"> матични број ___________, ПИБ</w:t>
      </w:r>
      <w:r w:rsidRPr="00A23B33">
        <w:rPr>
          <w:rFonts w:eastAsia="Calibri"/>
          <w:sz w:val="24"/>
          <w:szCs w:val="24"/>
        </w:rPr>
        <w:t xml:space="preserve"> ___________, Текући рачун ____________, банка ______________ кога заступа __</w:t>
      </w:r>
      <w:r>
        <w:rPr>
          <w:rFonts w:eastAsia="Calibri"/>
          <w:sz w:val="24"/>
          <w:szCs w:val="24"/>
        </w:rPr>
        <w:t>________________, _____________________</w:t>
      </w:r>
      <w:r w:rsidRPr="00A23B33">
        <w:rPr>
          <w:rFonts w:eastAsia="Calibri"/>
          <w:sz w:val="24"/>
          <w:szCs w:val="24"/>
        </w:rPr>
        <w:t xml:space="preserve"> (као лидер у име и за рачун групе понуђача</w:t>
      </w:r>
      <w:proofErr w:type="gramStart"/>
      <w:r w:rsidRPr="00A23B33">
        <w:rPr>
          <w:rFonts w:eastAsia="Calibri"/>
          <w:sz w:val="24"/>
          <w:szCs w:val="24"/>
        </w:rPr>
        <w:t>)(</w:t>
      </w:r>
      <w:proofErr w:type="gramEnd"/>
      <w:r w:rsidRPr="00A23B33">
        <w:rPr>
          <w:rFonts w:eastAsia="Calibri"/>
          <w:sz w:val="24"/>
          <w:szCs w:val="24"/>
        </w:rPr>
        <w:t>у даљем тексту: Пр</w:t>
      </w:r>
      <w:r>
        <w:rPr>
          <w:rFonts w:eastAsia="Calibri"/>
          <w:sz w:val="24"/>
          <w:szCs w:val="24"/>
          <w:lang w:val="sr-Cyrl-RS"/>
        </w:rPr>
        <w:t>ужалац услуге</w:t>
      </w:r>
      <w:r w:rsidRPr="00A23B33">
        <w:rPr>
          <w:rFonts w:eastAsia="Calibri"/>
          <w:sz w:val="24"/>
          <w:szCs w:val="24"/>
        </w:rPr>
        <w:t xml:space="preserve">) </w:t>
      </w:r>
    </w:p>
    <w:p w14:paraId="0AED98C9" w14:textId="77777777" w:rsidR="003C3E5E" w:rsidRPr="00A23B33" w:rsidRDefault="003C3E5E" w:rsidP="003C3E5E">
      <w:pPr>
        <w:spacing w:before="0"/>
        <w:contextualSpacing/>
        <w:rPr>
          <w:sz w:val="24"/>
          <w:szCs w:val="24"/>
        </w:rPr>
      </w:pPr>
    </w:p>
    <w:p w14:paraId="580B1429" w14:textId="77777777" w:rsidR="003C3E5E" w:rsidRPr="00A23B33" w:rsidRDefault="003C3E5E" w:rsidP="003C3E5E">
      <w:pPr>
        <w:spacing w:before="0"/>
        <w:contextualSpacing/>
        <w:rPr>
          <w:rFonts w:eastAsia="Calibri"/>
          <w:sz w:val="24"/>
          <w:szCs w:val="24"/>
          <w:lang w:val="sr-Cyrl-BA"/>
        </w:rPr>
      </w:pPr>
      <w:r w:rsidRPr="00A23B33">
        <w:rPr>
          <w:rFonts w:eastAsia="Calibri"/>
          <w:sz w:val="24"/>
          <w:szCs w:val="24"/>
        </w:rPr>
        <w:t>2а</w:t>
      </w:r>
      <w:proofErr w:type="gramStart"/>
      <w:r w:rsidRPr="00A23B33">
        <w:rPr>
          <w:rFonts w:eastAsia="Calibri"/>
          <w:sz w:val="24"/>
          <w:szCs w:val="24"/>
        </w:rPr>
        <w:t>)_</w:t>
      </w:r>
      <w:proofErr w:type="gramEnd"/>
      <w:r w:rsidRPr="00A23B33">
        <w:rPr>
          <w:rFonts w:eastAsia="Calibri"/>
          <w:sz w:val="24"/>
          <w:szCs w:val="24"/>
        </w:rPr>
        <w:t>__________</w:t>
      </w:r>
      <w:r>
        <w:rPr>
          <w:rFonts w:eastAsia="Calibri"/>
          <w:sz w:val="24"/>
          <w:szCs w:val="24"/>
        </w:rPr>
        <w:t>_____________________________из_____________, ул.</w:t>
      </w:r>
    </w:p>
    <w:p w14:paraId="3C114B20" w14:textId="77777777" w:rsidR="003C3E5E" w:rsidRPr="00A23B33" w:rsidRDefault="003C3E5E" w:rsidP="003C3E5E">
      <w:pPr>
        <w:spacing w:before="0"/>
        <w:contextualSpacing/>
        <w:rPr>
          <w:rFonts w:eastAsia="Calibri"/>
          <w:sz w:val="24"/>
          <w:szCs w:val="24"/>
        </w:rPr>
      </w:pPr>
      <w:r w:rsidRPr="00A23B33">
        <w:rPr>
          <w:rFonts w:eastAsia="Calibri"/>
          <w:sz w:val="24"/>
          <w:szCs w:val="24"/>
        </w:rPr>
        <w:t xml:space="preserve"> _</w:t>
      </w:r>
      <w:r>
        <w:rPr>
          <w:rFonts w:eastAsia="Calibri"/>
          <w:sz w:val="24"/>
          <w:szCs w:val="24"/>
        </w:rPr>
        <w:t xml:space="preserve">__________________ </w:t>
      </w:r>
      <w:proofErr w:type="gramStart"/>
      <w:r>
        <w:rPr>
          <w:rFonts w:eastAsia="Calibri"/>
          <w:sz w:val="24"/>
          <w:szCs w:val="24"/>
        </w:rPr>
        <w:t>бр</w:t>
      </w:r>
      <w:proofErr w:type="gramEnd"/>
      <w:r>
        <w:rPr>
          <w:rFonts w:eastAsia="Calibri"/>
          <w:sz w:val="24"/>
          <w:szCs w:val="24"/>
        </w:rPr>
        <w:t>. ___, ПИБ</w:t>
      </w:r>
      <w:r w:rsidRPr="00A23B33">
        <w:rPr>
          <w:rFonts w:eastAsia="Calibri"/>
          <w:sz w:val="24"/>
          <w:szCs w:val="24"/>
        </w:rPr>
        <w:t xml:space="preserve"> _____________,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Pr>
          <w:sz w:val="24"/>
          <w:szCs w:val="24"/>
        </w:rPr>
        <w:t>______________</w:t>
      </w:r>
      <w:r w:rsidRPr="00A23B33">
        <w:rPr>
          <w:sz w:val="24"/>
          <w:szCs w:val="24"/>
          <w:lang w:val="sr-Cyrl-RS"/>
        </w:rPr>
        <w:t>,</w:t>
      </w:r>
      <w:r>
        <w:rPr>
          <w:sz w:val="24"/>
          <w:szCs w:val="24"/>
          <w:lang w:val="sr-Cyrl-RS"/>
        </w:rPr>
        <w:t xml:space="preserve"> </w:t>
      </w:r>
      <w:r w:rsidRPr="00A23B33">
        <w:rPr>
          <w:rFonts w:eastAsia="Calibri"/>
          <w:sz w:val="24"/>
          <w:szCs w:val="24"/>
        </w:rPr>
        <w:t>кога заступа __________________</w:t>
      </w:r>
      <w:r>
        <w:rPr>
          <w:rFonts w:eastAsia="Calibri"/>
          <w:sz w:val="24"/>
          <w:szCs w:val="24"/>
        </w:rPr>
        <w:t>________</w:t>
      </w:r>
      <w:r w:rsidRPr="00A23B33">
        <w:rPr>
          <w:rFonts w:eastAsia="Calibri"/>
          <w:sz w:val="24"/>
          <w:szCs w:val="24"/>
        </w:rPr>
        <w:t xml:space="preserve"> (члан групе понуђача или подизвођач)</w:t>
      </w:r>
    </w:p>
    <w:p w14:paraId="7E7BE97B" w14:textId="77777777" w:rsidR="003C3E5E" w:rsidRPr="00A23B33" w:rsidRDefault="003C3E5E" w:rsidP="003C3E5E">
      <w:pPr>
        <w:spacing w:before="0"/>
        <w:contextualSpacing/>
        <w:rPr>
          <w:rFonts w:eastAsia="Calibri"/>
          <w:sz w:val="24"/>
          <w:szCs w:val="24"/>
          <w:lang w:val="sr-Cyrl-BA"/>
        </w:rPr>
      </w:pPr>
      <w:r w:rsidRPr="00A23B33">
        <w:rPr>
          <w:rFonts w:eastAsia="Calibri"/>
          <w:sz w:val="24"/>
          <w:szCs w:val="24"/>
        </w:rPr>
        <w:t>2б</w:t>
      </w:r>
      <w:proofErr w:type="gramStart"/>
      <w:r w:rsidRPr="00A23B33">
        <w:rPr>
          <w:rFonts w:eastAsia="Calibri"/>
          <w:sz w:val="24"/>
          <w:szCs w:val="24"/>
        </w:rPr>
        <w:t>)_</w:t>
      </w:r>
      <w:proofErr w:type="gramEnd"/>
      <w:r w:rsidRPr="00A23B33">
        <w:rPr>
          <w:rFonts w:eastAsia="Calibri"/>
          <w:sz w:val="24"/>
          <w:szCs w:val="24"/>
        </w:rPr>
        <w:t>______________________________________</w:t>
      </w:r>
      <w:r>
        <w:rPr>
          <w:rFonts w:eastAsia="Calibri"/>
          <w:sz w:val="24"/>
          <w:szCs w:val="24"/>
          <w:lang w:val="sr-Cyrl-RS"/>
        </w:rPr>
        <w:t>_</w:t>
      </w:r>
      <w:r>
        <w:rPr>
          <w:rFonts w:eastAsia="Calibri"/>
          <w:sz w:val="24"/>
          <w:szCs w:val="24"/>
        </w:rPr>
        <w:t>из_____________, ул.</w:t>
      </w:r>
    </w:p>
    <w:p w14:paraId="72B9123C" w14:textId="77777777" w:rsidR="003C3E5E" w:rsidRDefault="003C3E5E" w:rsidP="003C3E5E">
      <w:pPr>
        <w:spacing w:before="0"/>
        <w:contextualSpacing/>
        <w:rPr>
          <w:rFonts w:eastAsia="Calibri"/>
          <w:sz w:val="24"/>
          <w:szCs w:val="24"/>
        </w:rPr>
      </w:pPr>
      <w:r w:rsidRPr="00A23B33">
        <w:rPr>
          <w:rFonts w:eastAsia="Calibri"/>
          <w:sz w:val="24"/>
          <w:szCs w:val="24"/>
        </w:rPr>
        <w:t xml:space="preserve"> _</w:t>
      </w:r>
      <w:r>
        <w:rPr>
          <w:rFonts w:eastAsia="Calibri"/>
          <w:sz w:val="24"/>
          <w:szCs w:val="24"/>
        </w:rPr>
        <w:t xml:space="preserve">__________________ </w:t>
      </w:r>
      <w:proofErr w:type="gramStart"/>
      <w:r>
        <w:rPr>
          <w:rFonts w:eastAsia="Calibri"/>
          <w:sz w:val="24"/>
          <w:szCs w:val="24"/>
        </w:rPr>
        <w:t>бр</w:t>
      </w:r>
      <w:proofErr w:type="gramEnd"/>
      <w:r>
        <w:rPr>
          <w:rFonts w:eastAsia="Calibri"/>
          <w:sz w:val="24"/>
          <w:szCs w:val="24"/>
        </w:rPr>
        <w:t>. ___, ПИБ</w:t>
      </w:r>
      <w:r w:rsidRPr="00A23B33">
        <w:rPr>
          <w:rFonts w:eastAsia="Calibri"/>
          <w:sz w:val="24"/>
          <w:szCs w:val="24"/>
        </w:rPr>
        <w:t xml:space="preserve"> ___________</w:t>
      </w:r>
      <w:r>
        <w:rPr>
          <w:rFonts w:eastAsia="Calibri"/>
          <w:sz w:val="24"/>
          <w:szCs w:val="24"/>
        </w:rPr>
        <w:t xml:space="preserve">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Pr>
          <w:sz w:val="24"/>
          <w:szCs w:val="24"/>
        </w:rPr>
        <w:t>______________</w:t>
      </w:r>
      <w:r w:rsidRPr="00A23B33">
        <w:rPr>
          <w:sz w:val="24"/>
          <w:szCs w:val="24"/>
          <w:lang w:val="sr-Cyrl-RS"/>
        </w:rPr>
        <w:t>,</w:t>
      </w:r>
      <w:r>
        <w:rPr>
          <w:sz w:val="24"/>
          <w:szCs w:val="24"/>
          <w:lang w:val="sr-Cyrl-RS"/>
        </w:rPr>
        <w:t xml:space="preserve"> </w:t>
      </w:r>
      <w:proofErr w:type="gramStart"/>
      <w:r w:rsidRPr="00A23B33">
        <w:rPr>
          <w:rFonts w:eastAsia="Calibri"/>
          <w:sz w:val="24"/>
          <w:szCs w:val="24"/>
        </w:rPr>
        <w:t>кога  заступа</w:t>
      </w:r>
      <w:proofErr w:type="gramEnd"/>
      <w:r w:rsidRPr="00A23B33">
        <w:rPr>
          <w:rFonts w:eastAsia="Calibri"/>
          <w:sz w:val="24"/>
          <w:szCs w:val="24"/>
        </w:rPr>
        <w:t xml:space="preserve"> </w:t>
      </w:r>
      <w:r>
        <w:rPr>
          <w:rFonts w:eastAsia="Calibri"/>
          <w:sz w:val="24"/>
          <w:szCs w:val="24"/>
        </w:rPr>
        <w:t>_______________________</w:t>
      </w:r>
      <w:r w:rsidRPr="00A23B33">
        <w:rPr>
          <w:rFonts w:eastAsia="Calibri"/>
          <w:sz w:val="24"/>
          <w:szCs w:val="24"/>
        </w:rPr>
        <w:t xml:space="preserve"> (члан групе понуђача или подизвођач)</w:t>
      </w:r>
    </w:p>
    <w:p w14:paraId="40FD800F" w14:textId="77777777" w:rsidR="003C3E5E" w:rsidRPr="00125F8B" w:rsidRDefault="003C3E5E" w:rsidP="003C3E5E">
      <w:pPr>
        <w:spacing w:before="0"/>
        <w:contextualSpacing/>
        <w:rPr>
          <w:rFonts w:eastAsia="Calibri"/>
          <w:sz w:val="24"/>
          <w:szCs w:val="24"/>
        </w:rPr>
      </w:pPr>
    </w:p>
    <w:p w14:paraId="58268774" w14:textId="77777777" w:rsidR="003C3E5E" w:rsidRPr="00E71667" w:rsidRDefault="003C3E5E" w:rsidP="003C3E5E">
      <w:pPr>
        <w:ind w:right="54"/>
        <w:rPr>
          <w:rFonts w:cs="Arial"/>
          <w:sz w:val="24"/>
          <w:szCs w:val="24"/>
          <w:lang w:val="sr-Cyrl-RS"/>
        </w:rPr>
      </w:pPr>
      <w:r w:rsidRPr="00E71667">
        <w:rPr>
          <w:rFonts w:cs="Arial"/>
          <w:sz w:val="24"/>
          <w:szCs w:val="24"/>
          <w:lang w:val="sr-Cyrl-RS"/>
        </w:rPr>
        <w:t>За потребе овог Прилога о БЗР заједно названи: Стране.</w:t>
      </w:r>
    </w:p>
    <w:p w14:paraId="59275C55" w14:textId="77777777" w:rsidR="003C3E5E" w:rsidRPr="00E71667" w:rsidRDefault="003C3E5E" w:rsidP="003C3E5E">
      <w:pPr>
        <w:ind w:right="54"/>
        <w:rPr>
          <w:rFonts w:cs="Arial"/>
          <w:sz w:val="24"/>
          <w:szCs w:val="24"/>
          <w:lang w:val="sr-Cyrl-RS"/>
        </w:rPr>
      </w:pPr>
      <w:r w:rsidRPr="00E71667">
        <w:rPr>
          <w:rFonts w:cs="Arial"/>
          <w:sz w:val="24"/>
          <w:szCs w:val="24"/>
          <w:lang w:val="sr-Cyrl-RS"/>
        </w:rPr>
        <w:t>Уводне одредбе:</w:t>
      </w:r>
    </w:p>
    <w:p w14:paraId="560E17FF" w14:textId="77777777" w:rsidR="003C3E5E" w:rsidRPr="00E71667" w:rsidRDefault="003C3E5E" w:rsidP="003C3E5E">
      <w:pPr>
        <w:ind w:right="54"/>
        <w:rPr>
          <w:rFonts w:cs="Arial"/>
          <w:sz w:val="24"/>
          <w:szCs w:val="24"/>
          <w:lang w:val="sr-Cyrl-RS"/>
        </w:rPr>
      </w:pPr>
      <w:r w:rsidRPr="00E71667">
        <w:rPr>
          <w:rFonts w:cs="Arial"/>
          <w:sz w:val="24"/>
          <w:szCs w:val="24"/>
          <w:lang w:val="sr-Cyrl-RS"/>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14:paraId="75BB79C9" w14:textId="77777777" w:rsidR="003C3E5E" w:rsidRPr="00E71667" w:rsidRDefault="003C3E5E" w:rsidP="003C3E5E">
      <w:pPr>
        <w:ind w:right="54"/>
        <w:rPr>
          <w:rFonts w:cs="Arial"/>
          <w:sz w:val="24"/>
          <w:szCs w:val="24"/>
          <w:lang w:val="sr-Cyrl-RS"/>
        </w:rPr>
      </w:pPr>
      <w:r w:rsidRPr="00E71667">
        <w:rPr>
          <w:rFonts w:cs="Arial"/>
          <w:sz w:val="24"/>
          <w:szCs w:val="24"/>
          <w:lang w:val="sr-Cyrl-RS"/>
        </w:rPr>
        <w:t>Стране су сагласне:</w:t>
      </w:r>
    </w:p>
    <w:p w14:paraId="343C004B" w14:textId="77777777" w:rsidR="003C3E5E" w:rsidRPr="00E71667" w:rsidRDefault="003C3E5E" w:rsidP="003C3E5E">
      <w:pPr>
        <w:ind w:right="54"/>
        <w:rPr>
          <w:rFonts w:cs="Arial"/>
          <w:sz w:val="24"/>
          <w:szCs w:val="24"/>
          <w:lang w:val="sr-Cyrl-RS"/>
        </w:rPr>
      </w:pPr>
      <w:r w:rsidRPr="00E71667">
        <w:rPr>
          <w:rFonts w:cs="Arial"/>
          <w:sz w:val="24"/>
          <w:szCs w:val="24"/>
          <w:lang w:val="sr-Cyrl-RS"/>
        </w:rPr>
        <w:t>I 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14:paraId="7CE402DA" w14:textId="77777777" w:rsidR="003C3E5E" w:rsidRPr="00E71667" w:rsidRDefault="003C3E5E" w:rsidP="003C3E5E">
      <w:pPr>
        <w:ind w:right="54"/>
        <w:rPr>
          <w:rFonts w:cs="Arial"/>
          <w:sz w:val="24"/>
          <w:szCs w:val="24"/>
          <w:lang w:val="sr-Cyrl-RS"/>
        </w:rPr>
      </w:pPr>
      <w:r w:rsidRPr="00E71667">
        <w:rPr>
          <w:rFonts w:cs="Arial"/>
          <w:sz w:val="24"/>
          <w:szCs w:val="24"/>
          <w:lang w:val="sr-Cyrl-RS"/>
        </w:rPr>
        <w:t xml:space="preserve">II   Да Корисник услуге захтева од Пружаоца услуге да се приликом пружања услуга     </w:t>
      </w:r>
    </w:p>
    <w:p w14:paraId="524E5B95" w14:textId="77777777" w:rsidR="003C3E5E" w:rsidRPr="00E71667" w:rsidRDefault="003C3E5E" w:rsidP="003C3E5E">
      <w:pPr>
        <w:ind w:right="54"/>
        <w:rPr>
          <w:rFonts w:cs="Arial"/>
          <w:sz w:val="24"/>
          <w:szCs w:val="24"/>
          <w:lang w:val="sr-Cyrl-RS"/>
        </w:rPr>
      </w:pPr>
      <w:r w:rsidRPr="00E71667">
        <w:rPr>
          <w:rFonts w:cs="Arial"/>
          <w:sz w:val="24"/>
          <w:szCs w:val="24"/>
          <w:lang w:val="sr-Cyrl-RS"/>
        </w:rPr>
        <w:t xml:space="preserve">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w:t>
      </w:r>
      <w:r w:rsidRPr="00E71667">
        <w:rPr>
          <w:rFonts w:cs="Arial"/>
          <w:sz w:val="24"/>
          <w:szCs w:val="24"/>
          <w:lang w:val="sr-Cyrl-RS"/>
        </w:rPr>
        <w:lastRenderedPageBreak/>
        <w:t>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231C3CAC" w14:textId="77777777" w:rsidR="003C3E5E" w:rsidRPr="00E71667" w:rsidRDefault="003C3E5E" w:rsidP="003C3E5E">
      <w:pPr>
        <w:ind w:right="54"/>
        <w:rPr>
          <w:rFonts w:cs="Arial"/>
          <w:sz w:val="24"/>
          <w:szCs w:val="24"/>
          <w:lang w:val="sr-Cyrl-RS"/>
        </w:rPr>
      </w:pPr>
      <w:r>
        <w:rPr>
          <w:rFonts w:cs="Arial"/>
          <w:sz w:val="24"/>
          <w:szCs w:val="24"/>
          <w:lang w:val="sr-Cyrl-RS"/>
        </w:rPr>
        <w:t xml:space="preserve">III  </w:t>
      </w:r>
      <w:r w:rsidRPr="00E71667">
        <w:rPr>
          <w:rFonts w:cs="Arial"/>
          <w:sz w:val="24"/>
          <w:szCs w:val="24"/>
          <w:lang w:val="sr-Cyrl-RS"/>
        </w:rPr>
        <w:t>Да Пружалац услуге прихвата захтев</w:t>
      </w:r>
      <w:r>
        <w:rPr>
          <w:rFonts w:cs="Arial"/>
          <w:sz w:val="24"/>
          <w:szCs w:val="24"/>
          <w:lang w:val="sr-Cyrl-RS"/>
        </w:rPr>
        <w:t>е Корисника услуге из тачке 2. с</w:t>
      </w:r>
      <w:r w:rsidRPr="00E71667">
        <w:rPr>
          <w:rFonts w:cs="Arial"/>
          <w:sz w:val="24"/>
          <w:szCs w:val="24"/>
          <w:lang w:val="sr-Cyrl-RS"/>
        </w:rPr>
        <w:t xml:space="preserve">тава  </w:t>
      </w:r>
      <w:r>
        <w:rPr>
          <w:rFonts w:cs="Arial"/>
          <w:sz w:val="24"/>
          <w:szCs w:val="24"/>
          <w:lang w:val="sr-Cyrl-RS"/>
        </w:rPr>
        <w:t xml:space="preserve">2. </w:t>
      </w:r>
      <w:r w:rsidRPr="00E71667">
        <w:rPr>
          <w:rFonts w:cs="Arial"/>
          <w:sz w:val="24"/>
          <w:szCs w:val="24"/>
          <w:lang w:val="sr-Cyrl-RS"/>
        </w:rPr>
        <w:t>Уводних одредби</w:t>
      </w:r>
    </w:p>
    <w:p w14:paraId="0D504849" w14:textId="77777777" w:rsidR="003C3E5E" w:rsidRPr="00E71667" w:rsidRDefault="003C3E5E" w:rsidP="00E800C0">
      <w:pPr>
        <w:numPr>
          <w:ilvl w:val="0"/>
          <w:numId w:val="37"/>
        </w:numPr>
        <w:spacing w:before="0"/>
        <w:ind w:right="54"/>
        <w:rPr>
          <w:rFonts w:cs="Arial"/>
          <w:sz w:val="24"/>
          <w:szCs w:val="24"/>
          <w:lang w:val="sr-Cyrl-RS"/>
        </w:rPr>
      </w:pPr>
      <w:r w:rsidRPr="00E71667">
        <w:rPr>
          <w:rFonts w:cs="Arial"/>
          <w:sz w:val="24"/>
          <w:szCs w:val="24"/>
          <w:lang w:val="sr-Cyrl-RS"/>
        </w:rPr>
        <w:t>Предмет овог Прилога o БЗР је дефинисање права Корисника услуге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5BF1DC07" w14:textId="77777777" w:rsidR="003C3E5E" w:rsidRPr="00E71667" w:rsidRDefault="003C3E5E" w:rsidP="003C3E5E">
      <w:pPr>
        <w:ind w:right="54"/>
        <w:rPr>
          <w:rFonts w:cs="Arial"/>
          <w:sz w:val="24"/>
          <w:szCs w:val="24"/>
          <w:lang w:val="sr-Cyrl-RS"/>
        </w:rPr>
      </w:pPr>
    </w:p>
    <w:p w14:paraId="6892EBA1" w14:textId="77777777" w:rsidR="003C3E5E" w:rsidRPr="00E71667" w:rsidRDefault="003C3E5E" w:rsidP="00E800C0">
      <w:pPr>
        <w:numPr>
          <w:ilvl w:val="0"/>
          <w:numId w:val="37"/>
        </w:numPr>
        <w:spacing w:before="0"/>
        <w:ind w:right="54"/>
        <w:rPr>
          <w:rFonts w:cs="Arial"/>
          <w:sz w:val="24"/>
          <w:szCs w:val="24"/>
          <w:lang w:val="sr-Cyrl-RS"/>
        </w:rPr>
      </w:pPr>
      <w:r w:rsidRPr="00E71667">
        <w:rPr>
          <w:rFonts w:cs="Arial"/>
          <w:sz w:val="24"/>
          <w:szCs w:val="24"/>
          <w:lang w:val="sr-Cyrl-RS"/>
        </w:rPr>
        <w:t>Пружалац услуге, његови запослени и сва друга лица која ангажује, дужни су да у току припрема за пружање услуга који су предмет Уговора, у току трајања уговорних обавеза, као и приликом отклањања недостатака у гарантном року, поступају у свему у складу са Законом и осталим важећим прописима у Републици Србији који регулишу ову материју и  и интерним актима Корисника услуге.</w:t>
      </w:r>
    </w:p>
    <w:p w14:paraId="67667FB0" w14:textId="77777777" w:rsidR="003C3E5E" w:rsidRPr="00E71667" w:rsidRDefault="003C3E5E" w:rsidP="003C3E5E">
      <w:pPr>
        <w:ind w:right="54"/>
        <w:rPr>
          <w:rFonts w:cs="Arial"/>
          <w:sz w:val="24"/>
          <w:szCs w:val="24"/>
          <w:lang w:val="sr-Cyrl-RS"/>
        </w:rPr>
      </w:pPr>
    </w:p>
    <w:p w14:paraId="623D7AF9" w14:textId="77777777" w:rsidR="003C3E5E" w:rsidRPr="00E71667" w:rsidRDefault="003C3E5E" w:rsidP="00E800C0">
      <w:pPr>
        <w:numPr>
          <w:ilvl w:val="0"/>
          <w:numId w:val="37"/>
        </w:numPr>
        <w:spacing w:before="0"/>
        <w:ind w:right="54"/>
        <w:rPr>
          <w:rFonts w:cs="Arial"/>
          <w:sz w:val="24"/>
          <w:szCs w:val="24"/>
          <w:lang w:val="sr-Cyrl-RS"/>
        </w:rPr>
      </w:pPr>
      <w:r w:rsidRPr="00E71667">
        <w:rPr>
          <w:rFonts w:cs="Arial"/>
          <w:sz w:val="24"/>
          <w:szCs w:val="24"/>
          <w:lang w:val="sr-Cyrl-RS"/>
        </w:rPr>
        <w:t>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које су предмет Уговора, суседних објеката, пролазника или учесника у саобраћају.</w:t>
      </w:r>
    </w:p>
    <w:p w14:paraId="6BA37BD8" w14:textId="77777777" w:rsidR="003C3E5E" w:rsidRPr="00E71667" w:rsidRDefault="003C3E5E" w:rsidP="003C3E5E">
      <w:pPr>
        <w:ind w:right="54"/>
        <w:rPr>
          <w:rFonts w:cs="Arial"/>
          <w:sz w:val="24"/>
          <w:szCs w:val="24"/>
          <w:lang w:val="sr-Cyrl-RS"/>
        </w:rPr>
      </w:pPr>
    </w:p>
    <w:p w14:paraId="79D3020E" w14:textId="77777777" w:rsidR="003C3E5E" w:rsidRPr="00E71667" w:rsidRDefault="003C3E5E" w:rsidP="00E800C0">
      <w:pPr>
        <w:numPr>
          <w:ilvl w:val="0"/>
          <w:numId w:val="37"/>
        </w:numPr>
        <w:spacing w:before="0"/>
        <w:ind w:right="54"/>
        <w:rPr>
          <w:rFonts w:cs="Arial"/>
          <w:sz w:val="24"/>
          <w:szCs w:val="24"/>
          <w:lang w:val="sr-Cyrl-RS"/>
        </w:rPr>
      </w:pPr>
      <w:r w:rsidRPr="00E71667">
        <w:rPr>
          <w:rFonts w:cs="Arial"/>
          <w:sz w:val="24"/>
          <w:szCs w:val="24"/>
          <w:lang w:val="sr-Cyrl-RS"/>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2F02C534" w14:textId="77777777" w:rsidR="003C3E5E" w:rsidRPr="00E71667" w:rsidRDefault="003C3E5E" w:rsidP="003C3E5E">
      <w:pPr>
        <w:ind w:right="54"/>
        <w:rPr>
          <w:rFonts w:cs="Arial"/>
          <w:sz w:val="24"/>
          <w:szCs w:val="24"/>
          <w:lang w:val="sr-Cyrl-RS"/>
        </w:rPr>
      </w:pPr>
    </w:p>
    <w:p w14:paraId="185427F2" w14:textId="77777777" w:rsidR="003C3E5E" w:rsidRPr="00E71667" w:rsidRDefault="003C3E5E" w:rsidP="00E800C0">
      <w:pPr>
        <w:numPr>
          <w:ilvl w:val="0"/>
          <w:numId w:val="37"/>
        </w:numPr>
        <w:spacing w:before="0"/>
        <w:ind w:right="54"/>
        <w:rPr>
          <w:rFonts w:cs="Arial"/>
          <w:sz w:val="24"/>
          <w:szCs w:val="24"/>
          <w:lang w:val="sr-Cyrl-RS"/>
        </w:rPr>
      </w:pPr>
      <w:r w:rsidRPr="00E71667">
        <w:rPr>
          <w:rFonts w:cs="Arial"/>
          <w:sz w:val="24"/>
          <w:szCs w:val="24"/>
          <w:lang w:val="sr-Cyrl-RS"/>
        </w:rPr>
        <w:t>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уговорних обавеза, као и приликом отјклањања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14:paraId="6F8D3066" w14:textId="77777777" w:rsidR="003C3E5E" w:rsidRPr="00E71667" w:rsidRDefault="003C3E5E" w:rsidP="003C3E5E">
      <w:pPr>
        <w:ind w:right="54"/>
        <w:rPr>
          <w:rFonts w:cs="Arial"/>
          <w:sz w:val="24"/>
          <w:szCs w:val="24"/>
          <w:lang w:val="sr-Cyrl-RS"/>
        </w:rPr>
      </w:pPr>
      <w:r w:rsidRPr="00E71667">
        <w:rPr>
          <w:rFonts w:cs="Arial"/>
          <w:sz w:val="24"/>
          <w:szCs w:val="24"/>
          <w:lang w:val="sr-Cyrl-RS"/>
        </w:rPr>
        <w:t>5.1. забрањено је избегавање примене и/или ометање спровођења мера БЗР;</w:t>
      </w:r>
    </w:p>
    <w:p w14:paraId="1686AFD2" w14:textId="77777777" w:rsidR="003C3E5E" w:rsidRPr="00E71667" w:rsidRDefault="003C3E5E" w:rsidP="003C3E5E">
      <w:pPr>
        <w:ind w:right="54"/>
        <w:rPr>
          <w:rFonts w:cs="Arial"/>
          <w:sz w:val="24"/>
          <w:szCs w:val="24"/>
          <w:lang w:val="sr-Cyrl-RS"/>
        </w:rPr>
      </w:pPr>
      <w:r w:rsidRPr="00E71667">
        <w:rPr>
          <w:rFonts w:cs="Arial"/>
          <w:sz w:val="24"/>
          <w:szCs w:val="24"/>
          <w:lang w:val="sr-Cyrl-RS"/>
        </w:rPr>
        <w:t>5.2. обавезно је поштовање правила коришћења средстава и опреме за личну заштиту на раду;</w:t>
      </w:r>
    </w:p>
    <w:p w14:paraId="4813BB05" w14:textId="77777777" w:rsidR="003C3E5E" w:rsidRPr="00E71667" w:rsidRDefault="003C3E5E" w:rsidP="003C3E5E">
      <w:pPr>
        <w:ind w:right="54"/>
        <w:rPr>
          <w:rFonts w:cs="Arial"/>
          <w:sz w:val="24"/>
          <w:szCs w:val="24"/>
          <w:lang w:val="sr-Cyrl-RS"/>
        </w:rPr>
      </w:pPr>
      <w:r w:rsidRPr="00E71667">
        <w:rPr>
          <w:rFonts w:cs="Arial"/>
          <w:sz w:val="24"/>
          <w:szCs w:val="24"/>
          <w:lang w:val="sr-Cyrl-RS"/>
        </w:rPr>
        <w:t>5.3. процедуре Корисника услуге за спровођење система контроле приступа и дозвола за рад увек морају да буду испоштоване;</w:t>
      </w:r>
    </w:p>
    <w:p w14:paraId="37FA7D58" w14:textId="77777777" w:rsidR="003C3E5E" w:rsidRPr="00E71667" w:rsidRDefault="003C3E5E" w:rsidP="003C3E5E">
      <w:pPr>
        <w:ind w:right="54"/>
        <w:rPr>
          <w:rFonts w:cs="Arial"/>
          <w:sz w:val="24"/>
          <w:szCs w:val="24"/>
          <w:lang w:val="sr-Cyrl-RS"/>
        </w:rPr>
      </w:pPr>
      <w:r w:rsidRPr="00E71667">
        <w:rPr>
          <w:rFonts w:cs="Arial"/>
          <w:sz w:val="24"/>
          <w:szCs w:val="24"/>
          <w:lang w:val="sr-Cyrl-RS"/>
        </w:rPr>
        <w:t>5.4. процедуре за изолацију и закључавање извора енергије и радних флуида увек морају да буду испоштоване;</w:t>
      </w:r>
    </w:p>
    <w:p w14:paraId="1FA75A3C" w14:textId="77777777" w:rsidR="003C3E5E" w:rsidRPr="00E71667" w:rsidRDefault="003C3E5E" w:rsidP="003C3E5E">
      <w:pPr>
        <w:ind w:right="54"/>
        <w:rPr>
          <w:rFonts w:cs="Arial"/>
          <w:sz w:val="24"/>
          <w:szCs w:val="24"/>
          <w:lang w:val="sr-Cyrl-RS"/>
        </w:rPr>
      </w:pPr>
      <w:r w:rsidRPr="00E71667">
        <w:rPr>
          <w:rFonts w:cs="Arial"/>
          <w:sz w:val="24"/>
          <w:szCs w:val="24"/>
          <w:lang w:val="sr-Cyrl-RS"/>
        </w:rPr>
        <w:t>5.5. најстроже је забрањен улазак, боравак или рад, на територији и у просторијама Корисника услуге, под утицајем алкохола или других психоактивних супстанци;</w:t>
      </w:r>
    </w:p>
    <w:p w14:paraId="723D6B4A" w14:textId="77777777" w:rsidR="003C3E5E" w:rsidRPr="00E71667" w:rsidRDefault="003C3E5E" w:rsidP="003C3E5E">
      <w:pPr>
        <w:ind w:right="54"/>
        <w:rPr>
          <w:rFonts w:cs="Arial"/>
          <w:sz w:val="24"/>
          <w:szCs w:val="24"/>
          <w:lang w:val="sr-Cyrl-RS"/>
        </w:rPr>
      </w:pPr>
      <w:r w:rsidRPr="00E71667">
        <w:rPr>
          <w:rFonts w:cs="Arial"/>
          <w:sz w:val="24"/>
          <w:szCs w:val="24"/>
          <w:lang w:val="sr-Cyrl-RS"/>
        </w:rPr>
        <w:lastRenderedPageBreak/>
        <w:t>5.6. забрањено је уношење оружја унутар локација Корисника услуге, као и неовлашћено фотографисање;</w:t>
      </w:r>
    </w:p>
    <w:p w14:paraId="3949D844" w14:textId="77777777" w:rsidR="003C3E5E" w:rsidRPr="00E71667" w:rsidRDefault="003C3E5E" w:rsidP="003C3E5E">
      <w:pPr>
        <w:ind w:right="54"/>
        <w:rPr>
          <w:rFonts w:cs="Arial"/>
          <w:sz w:val="24"/>
          <w:szCs w:val="24"/>
          <w:lang w:val="sr-Cyrl-RS"/>
        </w:rPr>
      </w:pPr>
      <w:r w:rsidRPr="00E71667">
        <w:rPr>
          <w:rFonts w:cs="Arial"/>
          <w:sz w:val="24"/>
          <w:szCs w:val="24"/>
          <w:lang w:val="sr-Cyrl-RS"/>
        </w:rPr>
        <w:t>5.7. обавезно је придржавање правила и сигнализације безбедности у саобраћају.</w:t>
      </w:r>
    </w:p>
    <w:p w14:paraId="60FA6F35" w14:textId="77777777" w:rsidR="003C3E5E" w:rsidRPr="00AF099B" w:rsidRDefault="003C3E5E" w:rsidP="00E800C0">
      <w:pPr>
        <w:numPr>
          <w:ilvl w:val="0"/>
          <w:numId w:val="37"/>
        </w:numPr>
        <w:spacing w:before="0"/>
        <w:ind w:right="54"/>
        <w:rPr>
          <w:rFonts w:cs="Arial"/>
          <w:sz w:val="24"/>
          <w:szCs w:val="24"/>
          <w:lang w:val="sr-Cyrl-RS"/>
        </w:rPr>
      </w:pPr>
      <w:r w:rsidRPr="00E71667">
        <w:rPr>
          <w:rFonts w:cs="Arial"/>
          <w:sz w:val="24"/>
          <w:szCs w:val="24"/>
          <w:lang w:val="sr-Cyrl-RS"/>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 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0289418A" w14:textId="77777777" w:rsidR="003C3E5E" w:rsidRPr="00AF099B" w:rsidRDefault="003C3E5E" w:rsidP="00E800C0">
      <w:pPr>
        <w:numPr>
          <w:ilvl w:val="0"/>
          <w:numId w:val="37"/>
        </w:numPr>
        <w:spacing w:before="0"/>
        <w:ind w:right="54"/>
        <w:rPr>
          <w:rFonts w:cs="Arial"/>
          <w:sz w:val="24"/>
          <w:szCs w:val="24"/>
          <w:lang w:val="sr-Cyrl-RS"/>
        </w:rPr>
      </w:pPr>
      <w:r w:rsidRPr="00E71667">
        <w:rPr>
          <w:rFonts w:cs="Arial"/>
          <w:sz w:val="24"/>
          <w:szCs w:val="24"/>
          <w:lang w:val="sr-Cyrl-RS"/>
        </w:rPr>
        <w:t>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 који регулишу ову материју и   интерним актима Корисника услуге.</w:t>
      </w:r>
    </w:p>
    <w:p w14:paraId="66A3F338" w14:textId="77777777" w:rsidR="003C3E5E" w:rsidRPr="00E71667" w:rsidRDefault="003C3E5E" w:rsidP="00E800C0">
      <w:pPr>
        <w:numPr>
          <w:ilvl w:val="0"/>
          <w:numId w:val="37"/>
        </w:numPr>
        <w:spacing w:before="0"/>
        <w:ind w:right="54"/>
        <w:rPr>
          <w:rFonts w:cs="Arial"/>
          <w:sz w:val="24"/>
          <w:szCs w:val="24"/>
          <w:lang w:val="sr-Cyrl-RS"/>
        </w:rPr>
      </w:pPr>
      <w:r w:rsidRPr="00E71667">
        <w:rPr>
          <w:rFonts w:cs="Arial"/>
          <w:sz w:val="24"/>
          <w:szCs w:val="24"/>
          <w:lang w:val="sr-Cyrl-RS"/>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услуге.</w:t>
      </w:r>
    </w:p>
    <w:p w14:paraId="3AB68C01" w14:textId="77777777" w:rsidR="003C3E5E" w:rsidRPr="00E71667" w:rsidRDefault="003C3E5E" w:rsidP="003C3E5E">
      <w:pPr>
        <w:ind w:right="54"/>
        <w:rPr>
          <w:rFonts w:cs="Arial"/>
          <w:sz w:val="24"/>
          <w:szCs w:val="24"/>
          <w:lang w:val="sr-Cyrl-RS"/>
        </w:rPr>
      </w:pPr>
      <w:r w:rsidRPr="00E71667">
        <w:rPr>
          <w:rFonts w:cs="Arial"/>
          <w:sz w:val="24"/>
          <w:szCs w:val="24"/>
          <w:lang w:val="sr-Cyrl-RS"/>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14:paraId="0825D8FC" w14:textId="77777777" w:rsidR="003C3E5E" w:rsidRPr="00E71667" w:rsidRDefault="003C3E5E" w:rsidP="00E800C0">
      <w:pPr>
        <w:numPr>
          <w:ilvl w:val="0"/>
          <w:numId w:val="37"/>
        </w:numPr>
        <w:spacing w:before="0"/>
        <w:ind w:right="54"/>
        <w:rPr>
          <w:rFonts w:cs="Arial"/>
          <w:sz w:val="24"/>
          <w:szCs w:val="24"/>
          <w:lang w:val="sr-Cyrl-RS"/>
        </w:rPr>
      </w:pPr>
      <w:r w:rsidRPr="00E71667">
        <w:rPr>
          <w:rFonts w:cs="Arial"/>
          <w:sz w:val="24"/>
          <w:szCs w:val="24"/>
          <w:lang w:val="sr-Cyrl-RS"/>
        </w:rPr>
        <w:t>Пружалац услуге је дужан да Кориснику услуге најкасније 3 (словима: три) дана пре датума почетка пружања услуге достави:</w:t>
      </w:r>
    </w:p>
    <w:p w14:paraId="2F01EE20" w14:textId="77777777" w:rsidR="003C3E5E" w:rsidRPr="00E71667" w:rsidRDefault="003C3E5E" w:rsidP="003C3E5E">
      <w:pPr>
        <w:ind w:right="54"/>
        <w:rPr>
          <w:rFonts w:cs="Arial"/>
          <w:sz w:val="24"/>
          <w:szCs w:val="24"/>
          <w:lang w:val="sr-Cyrl-RS"/>
        </w:rPr>
      </w:pPr>
      <w:r w:rsidRPr="00E71667">
        <w:rPr>
          <w:rFonts w:cs="Arial"/>
          <w:sz w:val="24"/>
          <w:szCs w:val="24"/>
          <w:lang w:val="sr-Cyrl-RS"/>
        </w:rPr>
        <w:t>9.1. списак лица са њиховим својеручно потписаним изјавама на околност да су  упознати са обавезама у складу са тачком 4. овог Прилога о БЗР,</w:t>
      </w:r>
    </w:p>
    <w:p w14:paraId="78190C66" w14:textId="77777777" w:rsidR="003C3E5E" w:rsidRPr="00E71667" w:rsidRDefault="003C3E5E" w:rsidP="003C3E5E">
      <w:pPr>
        <w:ind w:right="54"/>
        <w:rPr>
          <w:rFonts w:cs="Arial"/>
          <w:sz w:val="24"/>
          <w:szCs w:val="24"/>
          <w:lang w:val="sr-Cyrl-RS"/>
        </w:rPr>
      </w:pPr>
      <w:r w:rsidRPr="00E71667">
        <w:rPr>
          <w:rFonts w:cs="Arial"/>
          <w:sz w:val="24"/>
          <w:szCs w:val="24"/>
          <w:lang w:val="sr-Cyrl-RS"/>
        </w:rPr>
        <w:t>9.2. списак средстава за рад која ће бити ангажована за пружање услуге, и</w:t>
      </w:r>
    </w:p>
    <w:p w14:paraId="73FDAFE5" w14:textId="77777777" w:rsidR="003C3E5E" w:rsidRPr="00E71667" w:rsidRDefault="003C3E5E" w:rsidP="003C3E5E">
      <w:pPr>
        <w:ind w:right="54"/>
        <w:rPr>
          <w:rFonts w:cs="Arial"/>
          <w:sz w:val="24"/>
          <w:szCs w:val="24"/>
          <w:lang w:val="sr-Cyrl-RS"/>
        </w:rPr>
      </w:pPr>
      <w:r w:rsidRPr="00E71667">
        <w:rPr>
          <w:rFonts w:cs="Arial"/>
          <w:sz w:val="24"/>
          <w:szCs w:val="24"/>
          <w:lang w:val="sr-Cyrl-RS"/>
        </w:rPr>
        <w:t xml:space="preserve">9.3. податке о лицу за БЗР код Пружаоца услуге. </w:t>
      </w:r>
    </w:p>
    <w:p w14:paraId="6651D45B" w14:textId="77777777" w:rsidR="003C3E5E" w:rsidRPr="00E71667" w:rsidRDefault="003C3E5E" w:rsidP="003C3E5E">
      <w:pPr>
        <w:ind w:right="54"/>
        <w:rPr>
          <w:rFonts w:cs="Arial"/>
          <w:sz w:val="24"/>
          <w:szCs w:val="24"/>
          <w:lang w:val="sr-Cyrl-RS"/>
        </w:rPr>
      </w:pPr>
      <w:r w:rsidRPr="00E71667">
        <w:rPr>
          <w:rFonts w:cs="Arial"/>
          <w:sz w:val="24"/>
          <w:szCs w:val="24"/>
          <w:lang w:val="sr-Cyrl-RS"/>
        </w:rPr>
        <w:t>Уз списак лица из става 9.1. ове тачке, Пружалац услуге је дужан да достави доказе о:</w:t>
      </w:r>
    </w:p>
    <w:p w14:paraId="6C4CA41D" w14:textId="77777777" w:rsidR="003C3E5E" w:rsidRPr="00E71667" w:rsidRDefault="003C3E5E" w:rsidP="003C3E5E">
      <w:pPr>
        <w:ind w:right="54"/>
        <w:rPr>
          <w:rFonts w:cs="Arial"/>
          <w:sz w:val="24"/>
          <w:szCs w:val="24"/>
          <w:lang w:val="sr-Cyrl-RS"/>
        </w:rPr>
      </w:pPr>
      <w:r w:rsidRPr="00E71667">
        <w:rPr>
          <w:rFonts w:cs="Arial"/>
          <w:sz w:val="24"/>
          <w:szCs w:val="24"/>
          <w:lang w:val="sr-Cyrl-RS"/>
        </w:rPr>
        <w:tab/>
        <w:t>9.1.1. извршеном оспособљавању запослених за безбедан и здрав рад,</w:t>
      </w:r>
    </w:p>
    <w:p w14:paraId="5340CC71" w14:textId="77777777" w:rsidR="003C3E5E" w:rsidRPr="00E71667" w:rsidRDefault="003C3E5E" w:rsidP="003C3E5E">
      <w:pPr>
        <w:ind w:right="54"/>
        <w:rPr>
          <w:rFonts w:cs="Arial"/>
          <w:sz w:val="24"/>
          <w:szCs w:val="24"/>
          <w:lang w:val="sr-Cyrl-RS"/>
        </w:rPr>
      </w:pPr>
      <w:r w:rsidRPr="00E71667">
        <w:rPr>
          <w:rFonts w:cs="Arial"/>
          <w:sz w:val="24"/>
          <w:szCs w:val="24"/>
          <w:lang w:val="sr-Cyrl-RS"/>
        </w:rPr>
        <w:tab/>
        <w:t>9.1.2. извршеним лекарским прегледима запослених,</w:t>
      </w:r>
    </w:p>
    <w:p w14:paraId="77EFF811" w14:textId="77777777" w:rsidR="003C3E5E" w:rsidRPr="00E71667" w:rsidRDefault="003C3E5E" w:rsidP="003C3E5E">
      <w:pPr>
        <w:ind w:right="54"/>
        <w:rPr>
          <w:rFonts w:cs="Arial"/>
          <w:sz w:val="24"/>
          <w:szCs w:val="24"/>
          <w:lang w:val="sr-Cyrl-RS"/>
        </w:rPr>
      </w:pPr>
      <w:r w:rsidRPr="00E71667">
        <w:rPr>
          <w:rFonts w:cs="Arial"/>
          <w:sz w:val="24"/>
          <w:szCs w:val="24"/>
          <w:lang w:val="sr-Cyrl-RS"/>
        </w:rPr>
        <w:tab/>
        <w:t>9.1.3. извршеним прегледима и испитивањима опреме за рад и</w:t>
      </w:r>
    </w:p>
    <w:p w14:paraId="4C0CAF64" w14:textId="77777777" w:rsidR="003C3E5E" w:rsidRDefault="003C3E5E" w:rsidP="003C3E5E">
      <w:pPr>
        <w:ind w:right="54"/>
        <w:rPr>
          <w:rFonts w:cs="Arial"/>
          <w:sz w:val="24"/>
          <w:szCs w:val="24"/>
          <w:lang w:val="sr-Cyrl-RS"/>
        </w:rPr>
      </w:pPr>
      <w:r w:rsidRPr="00E71667">
        <w:rPr>
          <w:rFonts w:cs="Arial"/>
          <w:sz w:val="24"/>
          <w:szCs w:val="24"/>
          <w:lang w:val="sr-Cyrl-RS"/>
        </w:rPr>
        <w:tab/>
        <w:t>9.1.4. коришћењу средстава и опреме за личну заштиту на раду.</w:t>
      </w:r>
    </w:p>
    <w:p w14:paraId="1DB17C0D" w14:textId="77777777" w:rsidR="003C3E5E" w:rsidRPr="00E71667" w:rsidRDefault="003C3E5E" w:rsidP="003C3E5E">
      <w:pPr>
        <w:ind w:right="54"/>
        <w:rPr>
          <w:rFonts w:cs="Arial"/>
          <w:sz w:val="24"/>
          <w:szCs w:val="24"/>
          <w:lang w:val="sr-Cyrl-RS"/>
        </w:rPr>
      </w:pPr>
    </w:p>
    <w:p w14:paraId="3CF0C7B4" w14:textId="77777777" w:rsidR="003C3E5E" w:rsidRPr="00E71667" w:rsidRDefault="003C3E5E" w:rsidP="003C3E5E">
      <w:pPr>
        <w:spacing w:before="0"/>
        <w:ind w:right="54"/>
        <w:rPr>
          <w:rFonts w:cs="Arial"/>
          <w:sz w:val="24"/>
          <w:szCs w:val="24"/>
          <w:lang w:val="sr-Cyrl-RS"/>
        </w:rPr>
      </w:pPr>
      <w:r>
        <w:rPr>
          <w:rFonts w:cs="Arial"/>
          <w:sz w:val="24"/>
          <w:szCs w:val="24"/>
          <w:lang w:val="sr-Cyrl-RS"/>
        </w:rPr>
        <w:t xml:space="preserve">10. </w:t>
      </w:r>
      <w:r w:rsidRPr="00E71667">
        <w:rPr>
          <w:rFonts w:cs="Arial"/>
          <w:sz w:val="24"/>
          <w:szCs w:val="24"/>
          <w:lang w:val="sr-Cyrl-RS"/>
        </w:rPr>
        <w:t>Корисника услуге има право да врши контролу примене превентивних мера за безбедан и здрав рад приликом пружања услуга које су предмет Уговора.</w:t>
      </w:r>
    </w:p>
    <w:p w14:paraId="7C2A1B14" w14:textId="77777777" w:rsidR="003C3E5E" w:rsidRPr="00E71667" w:rsidRDefault="003C3E5E" w:rsidP="003C3E5E">
      <w:pPr>
        <w:ind w:right="54"/>
        <w:rPr>
          <w:rFonts w:cs="Arial"/>
          <w:sz w:val="24"/>
          <w:szCs w:val="24"/>
          <w:lang w:val="sr-Cyrl-RS"/>
        </w:rPr>
      </w:pPr>
      <w:r w:rsidRPr="00E71667">
        <w:rPr>
          <w:rFonts w:cs="Arial"/>
          <w:sz w:val="24"/>
          <w:szCs w:val="24"/>
          <w:lang w:val="sr-Cyrl-RS"/>
        </w:rPr>
        <w:t>Пружалац услуге је дужан да лицу одређеном од стране Корисника услуге омогући перманентну могућност за спровођење контроле примене превентивних мера за безбедан и здрав рад.</w:t>
      </w:r>
    </w:p>
    <w:p w14:paraId="765DD489" w14:textId="77777777" w:rsidR="003C3E5E" w:rsidRPr="00E71667" w:rsidRDefault="003C3E5E" w:rsidP="003C3E5E">
      <w:pPr>
        <w:ind w:right="54"/>
        <w:rPr>
          <w:rFonts w:cs="Arial"/>
          <w:sz w:val="24"/>
          <w:szCs w:val="24"/>
          <w:lang w:val="sr-Cyrl-RS"/>
        </w:rPr>
      </w:pPr>
      <w:r w:rsidRPr="00E71667">
        <w:rPr>
          <w:rFonts w:cs="Arial"/>
          <w:sz w:val="24"/>
          <w:szCs w:val="24"/>
          <w:lang w:val="sr-Cyrl-RS"/>
        </w:rPr>
        <w:lastRenderedPageBreak/>
        <w:t>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услуге, као и надлежну инспекцијску службу.</w:t>
      </w:r>
      <w:r w:rsidRPr="00E71667">
        <w:rPr>
          <w:rFonts w:cs="Arial"/>
          <w:sz w:val="24"/>
          <w:szCs w:val="24"/>
          <w:lang w:val="sr-Cyrl-RS"/>
        </w:rPr>
        <w:tab/>
      </w:r>
    </w:p>
    <w:p w14:paraId="08AF78CB" w14:textId="77777777" w:rsidR="003C3E5E" w:rsidRPr="00E71667" w:rsidRDefault="003C3E5E" w:rsidP="003C3E5E">
      <w:pPr>
        <w:ind w:right="54"/>
        <w:rPr>
          <w:rFonts w:cs="Arial"/>
          <w:sz w:val="24"/>
          <w:szCs w:val="24"/>
          <w:lang w:val="sr-Cyrl-RS"/>
        </w:rPr>
      </w:pPr>
      <w:r w:rsidRPr="00E71667">
        <w:rPr>
          <w:rFonts w:cs="Arial"/>
          <w:sz w:val="24"/>
          <w:szCs w:val="24"/>
          <w:lang w:val="sr-Cyrl-RS"/>
        </w:rPr>
        <w:t>Пружалац услуге се обавезује да поступи по налогу Корисника услуге из става 3. ове тачке.</w:t>
      </w:r>
    </w:p>
    <w:p w14:paraId="4EB9C250" w14:textId="77777777" w:rsidR="003C3E5E" w:rsidRPr="00E71667" w:rsidRDefault="003C3E5E" w:rsidP="003C3E5E">
      <w:pPr>
        <w:ind w:right="54"/>
        <w:rPr>
          <w:rFonts w:cs="Arial"/>
          <w:sz w:val="24"/>
          <w:szCs w:val="24"/>
          <w:lang w:val="sr-Cyrl-RS"/>
        </w:rPr>
      </w:pPr>
    </w:p>
    <w:p w14:paraId="4760443D" w14:textId="77777777" w:rsidR="003C3E5E" w:rsidRPr="00E71667" w:rsidRDefault="003C3E5E" w:rsidP="00E800C0">
      <w:pPr>
        <w:numPr>
          <w:ilvl w:val="0"/>
          <w:numId w:val="37"/>
        </w:numPr>
        <w:spacing w:before="0"/>
        <w:ind w:right="54"/>
        <w:rPr>
          <w:rFonts w:cs="Arial"/>
          <w:sz w:val="24"/>
          <w:szCs w:val="24"/>
          <w:lang w:val="sr-Cyrl-RS"/>
        </w:rPr>
      </w:pPr>
      <w:r w:rsidRPr="00E71667">
        <w:rPr>
          <w:rFonts w:cs="Arial"/>
          <w:sz w:val="24"/>
          <w:szCs w:val="24"/>
          <w:lang w:val="sr-Cyrl-RS"/>
        </w:rPr>
        <w:t>Стране су дужне да у случају да у току реализације Уговора дeлe рaдни прoстoр, сaрaђуjу у примeни прoписaних мeрa зa бeзбeднoст и здрaвљe зaпoслeних.</w:t>
      </w:r>
    </w:p>
    <w:p w14:paraId="5326B572" w14:textId="77777777" w:rsidR="003C3E5E" w:rsidRPr="00E71667" w:rsidRDefault="003C3E5E" w:rsidP="003C3E5E">
      <w:pPr>
        <w:ind w:right="54"/>
        <w:rPr>
          <w:rFonts w:cs="Arial"/>
          <w:sz w:val="24"/>
          <w:szCs w:val="24"/>
          <w:lang w:val="sr-Cyrl-RS"/>
        </w:rPr>
      </w:pPr>
      <w:r w:rsidRPr="00E71667">
        <w:rPr>
          <w:rFonts w:cs="Arial"/>
          <w:sz w:val="24"/>
          <w:szCs w:val="24"/>
          <w:lang w:val="sr-Cyrl-RS"/>
        </w:rPr>
        <w:t>Стране су д</w:t>
      </w:r>
      <w:r>
        <w:rPr>
          <w:rFonts w:cs="Arial"/>
          <w:sz w:val="24"/>
          <w:szCs w:val="24"/>
          <w:lang w:val="sr-Cyrl-RS"/>
        </w:rPr>
        <w:t>ужне да, у случају из стaвa 1. т</w:t>
      </w:r>
      <w:r w:rsidRPr="00E71667">
        <w:rPr>
          <w:rFonts w:cs="Arial"/>
          <w:sz w:val="24"/>
          <w:szCs w:val="24"/>
          <w:lang w:val="sr-Cyrl-RS"/>
        </w:rPr>
        <w:t>ачке 11</w:t>
      </w:r>
      <w:r>
        <w:rPr>
          <w:rFonts w:cs="Arial"/>
          <w:sz w:val="24"/>
          <w:szCs w:val="24"/>
          <w:lang w:val="sr-Cyrl-RS"/>
        </w:rPr>
        <w:t>.</w:t>
      </w:r>
      <w:r w:rsidRPr="00E71667">
        <w:rPr>
          <w:rFonts w:cs="Arial"/>
          <w:sz w:val="24"/>
          <w:szCs w:val="24"/>
          <w:lang w:val="sr-Cyrl-RS"/>
        </w:rPr>
        <w:t xml:space="preserve">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jeдна другу и свoje зaпoслeнe и/или прeдстaвникe зaпoслeних o тим ризицимa и мeрaмa зa њихoвo oтклaњaњe.</w:t>
      </w:r>
    </w:p>
    <w:p w14:paraId="0F0BB5BA" w14:textId="77777777" w:rsidR="003C3E5E" w:rsidRPr="00E71667" w:rsidRDefault="003C3E5E" w:rsidP="003C3E5E">
      <w:pPr>
        <w:ind w:right="54"/>
        <w:rPr>
          <w:rFonts w:cs="Arial"/>
          <w:sz w:val="24"/>
          <w:szCs w:val="24"/>
          <w:lang w:val="sr-Cyrl-RS"/>
        </w:rPr>
      </w:pPr>
      <w:r w:rsidRPr="00E71667">
        <w:rPr>
          <w:rFonts w:cs="Arial"/>
          <w:sz w:val="24"/>
          <w:szCs w:val="24"/>
          <w:lang w:val="sr-Cyrl-RS"/>
        </w:rPr>
        <w:t>Нaчин oствaривaњa сaрaдњe из ст. 1. и 2. oве тачке утврђуjе се спoрaзумoм.</w:t>
      </w:r>
    </w:p>
    <w:p w14:paraId="4F4755D8" w14:textId="77777777" w:rsidR="003C3E5E" w:rsidRPr="00E71667" w:rsidRDefault="003C3E5E" w:rsidP="003C3E5E">
      <w:pPr>
        <w:ind w:right="54"/>
        <w:rPr>
          <w:rFonts w:cs="Arial"/>
          <w:sz w:val="24"/>
          <w:szCs w:val="24"/>
          <w:lang w:val="sr-Cyrl-RS"/>
        </w:rPr>
      </w:pPr>
      <w:r w:rsidRPr="00E71667">
        <w:rPr>
          <w:rFonts w:cs="Arial"/>
          <w:sz w:val="24"/>
          <w:szCs w:val="24"/>
          <w:lang w:val="sr-Cyrl-RS"/>
        </w:rPr>
        <w:t>Спoрaзумoм у писменој форми из стaвa 3. oве тачке, из реда запослених код Корисника услуге oдрeђуje сe лицe зa кooрдинaциjу спрoвoђeњa зajeдничких мeрa кojимa сe oбeзбeђуje бeзбeднoст и здрaвљe свих зaпoслeних.</w:t>
      </w:r>
    </w:p>
    <w:p w14:paraId="7EB51EED" w14:textId="77777777" w:rsidR="003C3E5E" w:rsidRPr="00E71667" w:rsidRDefault="003C3E5E" w:rsidP="003C3E5E">
      <w:pPr>
        <w:ind w:right="54"/>
        <w:rPr>
          <w:rFonts w:cs="Arial"/>
          <w:sz w:val="24"/>
          <w:szCs w:val="24"/>
          <w:lang w:val="sr-Cyrl-RS"/>
        </w:rPr>
      </w:pPr>
    </w:p>
    <w:p w14:paraId="057053AD" w14:textId="77777777" w:rsidR="003C3E5E" w:rsidRPr="00E71667" w:rsidRDefault="003C3E5E" w:rsidP="00E800C0">
      <w:pPr>
        <w:numPr>
          <w:ilvl w:val="0"/>
          <w:numId w:val="37"/>
        </w:numPr>
        <w:spacing w:before="0"/>
        <w:ind w:right="54"/>
        <w:rPr>
          <w:rFonts w:cs="Arial"/>
          <w:sz w:val="24"/>
          <w:szCs w:val="24"/>
          <w:lang w:val="sr-Cyrl-RS"/>
        </w:rPr>
      </w:pPr>
      <w:r w:rsidRPr="00E71667">
        <w:rPr>
          <w:rFonts w:cs="Arial"/>
          <w:sz w:val="24"/>
          <w:szCs w:val="24"/>
          <w:lang w:val="sr-Cyrl-RS"/>
        </w:rPr>
        <w:t xml:space="preserve">Пружалац услуге је дужан да благовремено извештава Корисника услуге о свим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14:paraId="4146C4C7" w14:textId="77777777" w:rsidR="003C3E5E" w:rsidRPr="00E71667" w:rsidRDefault="003C3E5E" w:rsidP="003C3E5E">
      <w:pPr>
        <w:ind w:right="54"/>
        <w:rPr>
          <w:rFonts w:cs="Arial"/>
          <w:sz w:val="24"/>
          <w:szCs w:val="24"/>
          <w:lang w:val="sr-Cyrl-RS"/>
        </w:rPr>
      </w:pPr>
    </w:p>
    <w:p w14:paraId="52F7D138" w14:textId="77777777" w:rsidR="003C3E5E" w:rsidRDefault="003C3E5E" w:rsidP="00E800C0">
      <w:pPr>
        <w:numPr>
          <w:ilvl w:val="0"/>
          <w:numId w:val="37"/>
        </w:numPr>
        <w:spacing w:before="0"/>
        <w:ind w:right="54"/>
        <w:rPr>
          <w:rFonts w:cs="Arial"/>
          <w:sz w:val="24"/>
          <w:szCs w:val="24"/>
          <w:lang w:val="sr-Cyrl-RS"/>
        </w:rPr>
      </w:pPr>
      <w:r w:rsidRPr="00E71667">
        <w:rPr>
          <w:rFonts w:cs="Arial"/>
          <w:sz w:val="24"/>
          <w:szCs w:val="24"/>
          <w:lang w:val="sr-Cyrl-RS"/>
        </w:rPr>
        <w:t>Пружалац услуге је дужан да Корисника услуге 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14:paraId="082243C3" w14:textId="77777777" w:rsidR="003C3E5E" w:rsidRDefault="003C3E5E" w:rsidP="003C3E5E">
      <w:pPr>
        <w:spacing w:before="0"/>
        <w:ind w:right="54"/>
        <w:rPr>
          <w:rFonts w:cs="Arial"/>
          <w:sz w:val="24"/>
          <w:szCs w:val="24"/>
          <w:lang w:val="sr-Cyrl-RS"/>
        </w:rPr>
      </w:pPr>
    </w:p>
    <w:p w14:paraId="258E5154" w14:textId="77777777" w:rsidR="003C3E5E" w:rsidRPr="00053B99" w:rsidRDefault="003C3E5E" w:rsidP="003C3E5E">
      <w:pPr>
        <w:spacing w:before="0"/>
        <w:ind w:right="54"/>
        <w:rPr>
          <w:rFonts w:cs="Arial"/>
          <w:sz w:val="24"/>
          <w:szCs w:val="24"/>
          <w:lang w:val="sr-Cyrl-RS"/>
        </w:rPr>
      </w:pPr>
      <w:r w:rsidRPr="00053B99">
        <w:rPr>
          <w:rFonts w:cs="Arial"/>
          <w:sz w:val="24"/>
          <w:szCs w:val="24"/>
          <w:lang w:val="sr-Cyrl-RS"/>
        </w:rPr>
        <w:t>Овај Прилог о БЗР је сачињен у 6 (словима: шест) истоветних примерака, од којих свака Страна задржава по 3 (словима: три) примерка.</w:t>
      </w:r>
    </w:p>
    <w:p w14:paraId="69B411AD" w14:textId="77777777" w:rsidR="003C3E5E" w:rsidRPr="00BF7077" w:rsidRDefault="003C3E5E" w:rsidP="00242843">
      <w:pPr>
        <w:pStyle w:val="KDParagraf"/>
        <w:spacing w:before="0"/>
        <w:jc w:val="center"/>
        <w:rPr>
          <w:rFonts w:cs="Arial"/>
          <w:sz w:val="24"/>
          <w:szCs w:val="24"/>
          <w:lang w:val="sr-Cyrl-RS"/>
        </w:rPr>
      </w:pPr>
    </w:p>
    <w:sectPr w:rsidR="003C3E5E" w:rsidRPr="00BF7077" w:rsidSect="005F7759">
      <w:footnotePr>
        <w:pos w:val="beneathText"/>
      </w:footnotePr>
      <w:pgSz w:w="11909" w:h="16834" w:code="9"/>
      <w:pgMar w:top="1440" w:right="1289"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8F29A" w14:textId="77777777" w:rsidR="00D1549B" w:rsidRDefault="00D1549B">
      <w:r>
        <w:separator/>
      </w:r>
    </w:p>
    <w:p w14:paraId="65CFA1FC" w14:textId="77777777" w:rsidR="00D1549B" w:rsidRDefault="00D1549B"/>
  </w:endnote>
  <w:endnote w:type="continuationSeparator" w:id="0">
    <w:p w14:paraId="5ACE6131" w14:textId="77777777" w:rsidR="00D1549B" w:rsidRDefault="00D1549B">
      <w:r>
        <w:continuationSeparator/>
      </w:r>
    </w:p>
    <w:p w14:paraId="3A7388F1" w14:textId="77777777" w:rsidR="00D1549B" w:rsidRDefault="00D154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altName w:val="Arial Unicode MS"/>
    <w:panose1 w:val="00000000000000000000"/>
    <w:charset w:val="02"/>
    <w:family w:val="auto"/>
    <w:notTrueType/>
    <w:pitch w:val="default"/>
  </w:font>
  <w:font w:name="FuturaA Md BT">
    <w:altName w:val="Arial"/>
    <w:charset w:val="00"/>
    <w:family w:val="swiss"/>
    <w:pitch w:val="variable"/>
    <w:sig w:usb0="0000000F" w:usb1="00000000" w:usb2="00000000" w:usb3="00000000" w:csb0="00000003" w:csb1="00000000"/>
  </w:font>
  <w:font w:name="HelveticaBold">
    <w:altName w:val="Times New Roman"/>
    <w:charset w:val="00"/>
    <w:family w:val="auto"/>
    <w:pitch w:val="variable"/>
    <w:sig w:usb0="00000083" w:usb1="00000000" w:usb2="00000000" w:usb3="00000000" w:csb0="00000009" w:csb1="00000000"/>
  </w:font>
  <w:font w:name="Optima">
    <w:charset w:val="00"/>
    <w:family w:val="swiss"/>
    <w:pitch w:val="variable"/>
    <w:sig w:usb0="00000007" w:usb1="00000000" w:usb2="00000000" w:usb3="00000000" w:csb0="00000093" w:csb1="00000000"/>
  </w:font>
  <w:font w:name="CTimesRoman">
    <w:altName w:val="Times New 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9A5F1" w14:textId="77777777" w:rsidR="00FD1D41" w:rsidRDefault="00FD1D4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3FE218" w14:textId="77777777" w:rsidR="00FD1D41" w:rsidRDefault="00FD1D41" w:rsidP="00841BE7">
    <w:pPr>
      <w:pStyle w:val="Footer"/>
      <w:ind w:right="360"/>
    </w:pPr>
  </w:p>
  <w:p w14:paraId="31D1A0DD" w14:textId="77777777" w:rsidR="00FD1D41" w:rsidRDefault="00FD1D41"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6926621"/>
      <w:docPartObj>
        <w:docPartGallery w:val="Page Numbers (Bottom of Page)"/>
        <w:docPartUnique/>
      </w:docPartObj>
    </w:sdtPr>
    <w:sdtEndPr>
      <w:rPr>
        <w:sz w:val="20"/>
      </w:rPr>
    </w:sdtEndPr>
    <w:sdtContent>
      <w:sdt>
        <w:sdtPr>
          <w:id w:val="-1739770765"/>
          <w:docPartObj>
            <w:docPartGallery w:val="Page Numbers (Top of Page)"/>
            <w:docPartUnique/>
          </w:docPartObj>
        </w:sdtPr>
        <w:sdtEndPr>
          <w:rPr>
            <w:sz w:val="20"/>
          </w:rPr>
        </w:sdtEndPr>
        <w:sdtContent>
          <w:p w14:paraId="0E5C9486" w14:textId="03A1D564" w:rsidR="00FD1D41" w:rsidRPr="0069589D" w:rsidRDefault="00FD1D41" w:rsidP="0069589D">
            <w:pPr>
              <w:pStyle w:val="Footer"/>
              <w:jc w:val="right"/>
              <w:rPr>
                <w:sz w:val="20"/>
              </w:rPr>
            </w:pPr>
            <w:r w:rsidRPr="0069589D">
              <w:rPr>
                <w:bCs/>
                <w:sz w:val="20"/>
              </w:rPr>
              <w:fldChar w:fldCharType="begin"/>
            </w:r>
            <w:r w:rsidRPr="0069589D">
              <w:rPr>
                <w:bCs/>
                <w:sz w:val="20"/>
              </w:rPr>
              <w:instrText xml:space="preserve"> PAGE </w:instrText>
            </w:r>
            <w:r w:rsidRPr="0069589D">
              <w:rPr>
                <w:bCs/>
                <w:sz w:val="20"/>
              </w:rPr>
              <w:fldChar w:fldCharType="separate"/>
            </w:r>
            <w:r w:rsidR="00B91EFB">
              <w:rPr>
                <w:bCs/>
                <w:noProof/>
                <w:sz w:val="20"/>
              </w:rPr>
              <w:t>3</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B91EFB">
              <w:rPr>
                <w:bCs/>
                <w:noProof/>
                <w:sz w:val="20"/>
              </w:rPr>
              <w:t>76</w:t>
            </w:r>
            <w:r w:rsidRPr="0069589D">
              <w:rPr>
                <w:bCs/>
                <w:sz w:val="20"/>
              </w:rPr>
              <w:fldChar w:fldCharType="end"/>
            </w:r>
          </w:p>
        </w:sdtContent>
      </w:sdt>
    </w:sdtContent>
  </w:sdt>
  <w:p w14:paraId="10BA9959" w14:textId="77777777" w:rsidR="00FD1D41" w:rsidRDefault="00FD1D41" w:rsidP="003D2C88">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0066066"/>
      <w:docPartObj>
        <w:docPartGallery w:val="Page Numbers (Bottom of Page)"/>
        <w:docPartUnique/>
      </w:docPartObj>
    </w:sdtPr>
    <w:sdtEndPr/>
    <w:sdtContent>
      <w:sdt>
        <w:sdtPr>
          <w:id w:val="1185245958"/>
          <w:docPartObj>
            <w:docPartGallery w:val="Page Numbers (Top of Page)"/>
            <w:docPartUnique/>
          </w:docPartObj>
        </w:sdtPr>
        <w:sdtEndPr/>
        <w:sdtContent>
          <w:p w14:paraId="0A7B1593" w14:textId="1C50F7F4" w:rsidR="00FD1D41" w:rsidRPr="0069589D" w:rsidRDefault="00FD1D41">
            <w:pPr>
              <w:pStyle w:val="Footer"/>
              <w:jc w:val="right"/>
            </w:pPr>
            <w:r>
              <w:t xml:space="preserve"> </w:t>
            </w:r>
            <w:r w:rsidRPr="0069589D">
              <w:rPr>
                <w:bCs/>
                <w:sz w:val="20"/>
              </w:rPr>
              <w:fldChar w:fldCharType="begin"/>
            </w:r>
            <w:r w:rsidRPr="0069589D">
              <w:rPr>
                <w:bCs/>
                <w:sz w:val="20"/>
              </w:rPr>
              <w:instrText xml:space="preserve"> PAGE </w:instrText>
            </w:r>
            <w:r w:rsidRPr="0069589D">
              <w:rPr>
                <w:bCs/>
                <w:sz w:val="20"/>
              </w:rPr>
              <w:fldChar w:fldCharType="separate"/>
            </w:r>
            <w:r w:rsidR="00B91EFB">
              <w:rPr>
                <w:bCs/>
                <w:noProof/>
                <w:sz w:val="20"/>
              </w:rPr>
              <w:t>13</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B91EFB">
              <w:rPr>
                <w:bCs/>
                <w:noProof/>
                <w:sz w:val="20"/>
              </w:rPr>
              <w:t>76</w:t>
            </w:r>
            <w:r w:rsidRPr="0069589D">
              <w:rPr>
                <w:bCs/>
                <w:sz w:val="20"/>
              </w:rPr>
              <w:fldChar w:fldCharType="end"/>
            </w:r>
          </w:p>
        </w:sdtContent>
      </w:sdt>
    </w:sdtContent>
  </w:sdt>
  <w:p w14:paraId="2EF75356" w14:textId="77777777" w:rsidR="00FD1D41" w:rsidRDefault="00FD1D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C3BCD" w14:textId="77777777" w:rsidR="00D1549B" w:rsidRDefault="00D1549B">
      <w:r>
        <w:separator/>
      </w:r>
    </w:p>
    <w:p w14:paraId="57DEE98F" w14:textId="77777777" w:rsidR="00D1549B" w:rsidRDefault="00D1549B"/>
  </w:footnote>
  <w:footnote w:type="continuationSeparator" w:id="0">
    <w:p w14:paraId="75638558" w14:textId="77777777" w:rsidR="00D1549B" w:rsidRDefault="00D1549B">
      <w:r>
        <w:continuationSeparator/>
      </w:r>
    </w:p>
    <w:p w14:paraId="05FF71E4" w14:textId="77777777" w:rsidR="00D1549B" w:rsidRDefault="00D1549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F7C39" w14:textId="77777777" w:rsidR="00FD1D41" w:rsidRDefault="00FD1D41" w:rsidP="007D49C8">
    <w:pPr>
      <w:pStyle w:val="Header"/>
      <w:spacing w:before="0"/>
      <w:rPr>
        <w:sz w:val="20"/>
      </w:rPr>
    </w:pPr>
  </w:p>
  <w:p w14:paraId="6499D614" w14:textId="77777777" w:rsidR="00FD1D41" w:rsidRDefault="00FD1D41" w:rsidP="007D49C8">
    <w:pPr>
      <w:pStyle w:val="Header"/>
      <w:spacing w:before="0"/>
      <w:rPr>
        <w:i/>
        <w:sz w:val="20"/>
      </w:rPr>
    </w:pPr>
  </w:p>
  <w:p w14:paraId="145AC0D4" w14:textId="2D0C92A6" w:rsidR="00FD1D41" w:rsidRPr="007D49C8" w:rsidRDefault="00FD1D41" w:rsidP="007D49C8">
    <w:pPr>
      <w:pStyle w:val="Header"/>
      <w:spacing w:before="0"/>
      <w:rPr>
        <w:i/>
        <w:sz w:val="20"/>
        <w:lang w:val="sr-Cyrl-RS"/>
      </w:rPr>
    </w:pPr>
    <w:r w:rsidRPr="00B25BA8">
      <w:rPr>
        <w:i/>
        <w:sz w:val="20"/>
      </w:rPr>
      <w:t>ЈП „</w:t>
    </w:r>
    <w:r>
      <w:rPr>
        <w:i/>
        <w:sz w:val="20"/>
      </w:rPr>
      <w:t>Електропривреда Србије</w:t>
    </w:r>
    <w:proofErr w:type="gramStart"/>
    <w:r>
      <w:rPr>
        <w:i/>
        <w:sz w:val="20"/>
      </w:rPr>
      <w:t>“ Београд</w:t>
    </w:r>
    <w:proofErr w:type="gramEnd"/>
    <w:r>
      <w:rPr>
        <w:i/>
        <w:sz w:val="20"/>
        <w:lang w:val="sr-Cyrl-RS"/>
      </w:rPr>
      <w:t xml:space="preserve">                      </w:t>
    </w:r>
    <w:r w:rsidRPr="00B25BA8">
      <w:rPr>
        <w:i/>
        <w:sz w:val="20"/>
      </w:rPr>
      <w:t xml:space="preserve">Конкурсна </w:t>
    </w:r>
    <w:r>
      <w:rPr>
        <w:i/>
        <w:sz w:val="20"/>
      </w:rPr>
      <w:t>документација JН/8200/0061/201</w:t>
    </w:r>
    <w:r>
      <w:rPr>
        <w:i/>
        <w:sz w:val="20"/>
        <w:lang w:val="sr-Cyrl-RS"/>
      </w:rPr>
      <w:t>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6ED09" w14:textId="77777777" w:rsidR="00FD1D41" w:rsidRDefault="00FD1D41">
    <w:pPr>
      <w:pStyle w:val="Header"/>
    </w:pPr>
  </w:p>
  <w:p w14:paraId="74D7855D" w14:textId="77777777" w:rsidR="00FD1D41" w:rsidRPr="007D49C8" w:rsidRDefault="00FD1D41" w:rsidP="00DF14D4">
    <w:pPr>
      <w:pStyle w:val="Header"/>
      <w:spacing w:before="0"/>
      <w:rPr>
        <w:i/>
        <w:sz w:val="20"/>
        <w:lang w:val="sr-Cyrl-RS"/>
      </w:rPr>
    </w:pPr>
    <w:r w:rsidRPr="00B25BA8">
      <w:rPr>
        <w:i/>
        <w:sz w:val="20"/>
      </w:rPr>
      <w:t>ЈП „</w:t>
    </w:r>
    <w:r>
      <w:rPr>
        <w:i/>
        <w:sz w:val="20"/>
      </w:rPr>
      <w:t>Електропривреда Србије</w:t>
    </w:r>
    <w:proofErr w:type="gramStart"/>
    <w:r>
      <w:rPr>
        <w:i/>
        <w:sz w:val="20"/>
      </w:rPr>
      <w:t>“ Београд</w:t>
    </w:r>
    <w:proofErr w:type="gramEnd"/>
    <w:r>
      <w:rPr>
        <w:i/>
        <w:sz w:val="20"/>
        <w:lang w:val="sr-Cyrl-RS"/>
      </w:rPr>
      <w:t xml:space="preserve">                      </w:t>
    </w:r>
    <w:r w:rsidRPr="00B25BA8">
      <w:rPr>
        <w:i/>
        <w:sz w:val="20"/>
      </w:rPr>
      <w:t xml:space="preserve">Конкурсна </w:t>
    </w:r>
    <w:r>
      <w:rPr>
        <w:i/>
        <w:sz w:val="20"/>
      </w:rPr>
      <w:t>документација JН/8200/0061/201</w:t>
    </w:r>
    <w:r>
      <w:rPr>
        <w:i/>
        <w:sz w:val="20"/>
        <w:lang w:val="sr-Cyrl-RS"/>
      </w:rPr>
      <w:t>7</w:t>
    </w:r>
  </w:p>
  <w:p w14:paraId="10C05C12" w14:textId="77777777" w:rsidR="00FD1D41" w:rsidRPr="00210557" w:rsidRDefault="00FD1D41" w:rsidP="00CC2AFC">
    <w:pPr>
      <w:pStyle w:val="Header"/>
      <w:spacing w:before="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A9C29F3"/>
    <w:multiLevelType w:val="hybridMultilevel"/>
    <w:tmpl w:val="1A7C5DE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97603F3"/>
    <w:multiLevelType w:val="hybridMultilevel"/>
    <w:tmpl w:val="F62234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15:restartNumberingAfterBreak="0">
    <w:nsid w:val="1DA0440A"/>
    <w:multiLevelType w:val="singleLevel"/>
    <w:tmpl w:val="81F07D56"/>
    <w:lvl w:ilvl="0">
      <w:start w:val="1"/>
      <w:numFmt w:val="bullet"/>
      <w:lvlText w:val=""/>
      <w:lvlJc w:val="left"/>
      <w:pPr>
        <w:tabs>
          <w:tab w:val="num" w:pos="1211"/>
        </w:tabs>
        <w:ind w:left="1211" w:hanging="360"/>
      </w:pPr>
      <w:rPr>
        <w:rFonts w:ascii="Symbol" w:hAnsi="Symbol" w:hint="default"/>
      </w:rPr>
    </w:lvl>
  </w:abstractNum>
  <w:abstractNum w:abstractNumId="6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15:restartNumberingAfterBreak="0">
    <w:nsid w:val="24865A37"/>
    <w:multiLevelType w:val="hybridMultilevel"/>
    <w:tmpl w:val="217A8EEC"/>
    <w:lvl w:ilvl="0" w:tplc="9ECEB1F2">
      <w:start w:val="3"/>
      <w:numFmt w:val="bullet"/>
      <w:lvlText w:val="-"/>
      <w:lvlJc w:val="left"/>
      <w:pPr>
        <w:ind w:left="698" w:hanging="360"/>
      </w:pPr>
      <w:rPr>
        <w:rFonts w:ascii="Arial Narrow" w:eastAsia="Times New Roman" w:hAnsi="Arial Narrow" w:cs="Times New Roman" w:hint="default"/>
      </w:rPr>
    </w:lvl>
    <w:lvl w:ilvl="1" w:tplc="081A0003">
      <w:start w:val="1"/>
      <w:numFmt w:val="bullet"/>
      <w:lvlText w:val="o"/>
      <w:lvlJc w:val="left"/>
      <w:pPr>
        <w:ind w:left="-742" w:hanging="360"/>
      </w:pPr>
      <w:rPr>
        <w:rFonts w:ascii="Courier New" w:hAnsi="Courier New" w:cs="Courier New" w:hint="default"/>
      </w:rPr>
    </w:lvl>
    <w:lvl w:ilvl="2" w:tplc="081A0005">
      <w:start w:val="1"/>
      <w:numFmt w:val="bullet"/>
      <w:lvlText w:val=""/>
      <w:lvlJc w:val="left"/>
      <w:pPr>
        <w:ind w:left="-22" w:hanging="360"/>
      </w:pPr>
      <w:rPr>
        <w:rFonts w:ascii="Wingdings" w:hAnsi="Wingdings" w:hint="default"/>
      </w:rPr>
    </w:lvl>
    <w:lvl w:ilvl="3" w:tplc="081A0001">
      <w:start w:val="1"/>
      <w:numFmt w:val="bullet"/>
      <w:lvlText w:val=""/>
      <w:lvlJc w:val="left"/>
      <w:pPr>
        <w:ind w:left="698" w:hanging="360"/>
      </w:pPr>
      <w:rPr>
        <w:rFonts w:ascii="Symbol" w:hAnsi="Symbol" w:hint="default"/>
      </w:rPr>
    </w:lvl>
    <w:lvl w:ilvl="4" w:tplc="081A0003">
      <w:start w:val="1"/>
      <w:numFmt w:val="bullet"/>
      <w:lvlText w:val="o"/>
      <w:lvlJc w:val="left"/>
      <w:pPr>
        <w:ind w:left="1418" w:hanging="360"/>
      </w:pPr>
      <w:rPr>
        <w:rFonts w:ascii="Courier New" w:hAnsi="Courier New" w:cs="Courier New" w:hint="default"/>
      </w:rPr>
    </w:lvl>
    <w:lvl w:ilvl="5" w:tplc="081A0005">
      <w:start w:val="1"/>
      <w:numFmt w:val="bullet"/>
      <w:lvlText w:val=""/>
      <w:lvlJc w:val="left"/>
      <w:pPr>
        <w:ind w:left="2138" w:hanging="360"/>
      </w:pPr>
      <w:rPr>
        <w:rFonts w:ascii="Wingdings" w:hAnsi="Wingdings" w:hint="default"/>
      </w:rPr>
    </w:lvl>
    <w:lvl w:ilvl="6" w:tplc="081A0001">
      <w:start w:val="1"/>
      <w:numFmt w:val="bullet"/>
      <w:lvlText w:val=""/>
      <w:lvlJc w:val="left"/>
      <w:pPr>
        <w:ind w:left="2858" w:hanging="360"/>
      </w:pPr>
      <w:rPr>
        <w:rFonts w:ascii="Symbol" w:hAnsi="Symbol" w:hint="default"/>
      </w:rPr>
    </w:lvl>
    <w:lvl w:ilvl="7" w:tplc="081A0003">
      <w:start w:val="1"/>
      <w:numFmt w:val="bullet"/>
      <w:lvlText w:val="o"/>
      <w:lvlJc w:val="left"/>
      <w:pPr>
        <w:ind w:left="3578" w:hanging="360"/>
      </w:pPr>
      <w:rPr>
        <w:rFonts w:ascii="Courier New" w:hAnsi="Courier New" w:cs="Courier New" w:hint="default"/>
      </w:rPr>
    </w:lvl>
    <w:lvl w:ilvl="8" w:tplc="081A0005">
      <w:start w:val="1"/>
      <w:numFmt w:val="bullet"/>
      <w:lvlText w:val=""/>
      <w:lvlJc w:val="left"/>
      <w:pPr>
        <w:ind w:left="4298" w:hanging="360"/>
      </w:pPr>
      <w:rPr>
        <w:rFonts w:ascii="Wingdings" w:hAnsi="Wingding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15:restartNumberingAfterBreak="0">
    <w:nsid w:val="370A3A78"/>
    <w:multiLevelType w:val="hybridMultilevel"/>
    <w:tmpl w:val="099C13F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3EF1550F"/>
    <w:multiLevelType w:val="multilevel"/>
    <w:tmpl w:val="C44E8A7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1117D86"/>
    <w:multiLevelType w:val="hybridMultilevel"/>
    <w:tmpl w:val="A6F6D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15:restartNumberingAfterBreak="0">
    <w:nsid w:val="4D3822C1"/>
    <w:multiLevelType w:val="multilevel"/>
    <w:tmpl w:val="E5741FE4"/>
    <w:lvl w:ilvl="0">
      <w:start w:val="6"/>
      <w:numFmt w:val="decimal"/>
      <w:lvlText w:val="%1"/>
      <w:lvlJc w:val="left"/>
      <w:pPr>
        <w:ind w:left="465" w:hanging="465"/>
      </w:pPr>
      <w:rPr>
        <w:rFonts w:hint="default"/>
      </w:rPr>
    </w:lvl>
    <w:lvl w:ilvl="1">
      <w:start w:val="18"/>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8101F21"/>
    <w:multiLevelType w:val="multilevel"/>
    <w:tmpl w:val="E050DB7A"/>
    <w:lvl w:ilvl="0">
      <w:start w:val="6"/>
      <w:numFmt w:val="decimal"/>
      <w:lvlText w:val="%1"/>
      <w:lvlJc w:val="left"/>
      <w:pPr>
        <w:ind w:left="465" w:hanging="465"/>
      </w:pPr>
      <w:rPr>
        <w:rFonts w:hint="default"/>
      </w:rPr>
    </w:lvl>
    <w:lvl w:ilvl="1">
      <w:start w:val="13"/>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2" w15:restartNumberingAfterBreak="0">
    <w:nsid w:val="60817688"/>
    <w:multiLevelType w:val="multilevel"/>
    <w:tmpl w:val="1AD6CD6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2396676"/>
    <w:multiLevelType w:val="hybridMultilevel"/>
    <w:tmpl w:val="A7A4E74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67D946D3"/>
    <w:multiLevelType w:val="hybridMultilevel"/>
    <w:tmpl w:val="79040ABC"/>
    <w:lvl w:ilvl="0" w:tplc="241A0001">
      <w:start w:val="1"/>
      <w:numFmt w:val="bullet"/>
      <w:lvlText w:val=""/>
      <w:lvlJc w:val="left"/>
      <w:pPr>
        <w:tabs>
          <w:tab w:val="num" w:pos="502"/>
        </w:tabs>
        <w:ind w:left="502" w:hanging="360"/>
      </w:pPr>
      <w:rPr>
        <w:rFonts w:ascii="Symbol" w:hAnsi="Symbol" w:hint="default"/>
        <w:b w:val="0"/>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7"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749434B0"/>
    <w:multiLevelType w:val="multilevel"/>
    <w:tmpl w:val="E1448BE2"/>
    <w:lvl w:ilvl="0">
      <w:start w:val="6"/>
      <w:numFmt w:val="decimal"/>
      <w:lvlText w:val="%1"/>
      <w:lvlJc w:val="left"/>
      <w:pPr>
        <w:ind w:left="465" w:hanging="465"/>
      </w:pPr>
      <w:rPr>
        <w:rFonts w:hint="default"/>
      </w:rPr>
    </w:lvl>
    <w:lvl w:ilvl="1">
      <w:start w:val="25"/>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9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3" w15:restartNumberingAfterBreak="0">
    <w:nsid w:val="76544962"/>
    <w:multiLevelType w:val="hybridMultilevel"/>
    <w:tmpl w:val="91980EA8"/>
    <w:lvl w:ilvl="0" w:tplc="04090001">
      <w:start w:val="1"/>
      <w:numFmt w:val="bullet"/>
      <w:lvlText w:val=""/>
      <w:lvlJc w:val="left"/>
      <w:pPr>
        <w:ind w:left="1075" w:hanging="360"/>
      </w:pPr>
      <w:rPr>
        <w:rFonts w:ascii="Symbol" w:hAnsi="Symbol" w:hint="default"/>
      </w:rPr>
    </w:lvl>
    <w:lvl w:ilvl="1" w:tplc="04090003" w:tentative="1">
      <w:start w:val="1"/>
      <w:numFmt w:val="bullet"/>
      <w:lvlText w:val="o"/>
      <w:lvlJc w:val="left"/>
      <w:pPr>
        <w:ind w:left="1795" w:hanging="360"/>
      </w:pPr>
      <w:rPr>
        <w:rFonts w:ascii="Courier New" w:hAnsi="Courier New" w:cs="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9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5"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7AF3E27"/>
    <w:multiLevelType w:val="hybridMultilevel"/>
    <w:tmpl w:val="5088F630"/>
    <w:lvl w:ilvl="0" w:tplc="081A0001">
      <w:start w:val="2"/>
      <w:numFmt w:val="bullet"/>
      <w:lvlText w:val="-"/>
      <w:lvlJc w:val="left"/>
      <w:pPr>
        <w:ind w:left="698" w:hanging="360"/>
      </w:pPr>
      <w:rPr>
        <w:rFonts w:ascii="Arial" w:eastAsia="Times New Roman" w:hAnsi="Arial" w:cs="Arial" w:hint="default"/>
      </w:rPr>
    </w:lvl>
    <w:lvl w:ilvl="1" w:tplc="081A0003">
      <w:start w:val="1"/>
      <w:numFmt w:val="bullet"/>
      <w:lvlText w:val="o"/>
      <w:lvlJc w:val="left"/>
      <w:pPr>
        <w:ind w:left="-1058" w:hanging="360"/>
      </w:pPr>
      <w:rPr>
        <w:rFonts w:ascii="Courier New" w:hAnsi="Courier New" w:cs="Courier New" w:hint="default"/>
      </w:rPr>
    </w:lvl>
    <w:lvl w:ilvl="2" w:tplc="081A0005">
      <w:start w:val="1"/>
      <w:numFmt w:val="bullet"/>
      <w:lvlText w:val=""/>
      <w:lvlJc w:val="left"/>
      <w:pPr>
        <w:ind w:left="-338" w:hanging="360"/>
      </w:pPr>
      <w:rPr>
        <w:rFonts w:ascii="Wingdings" w:hAnsi="Wingdings" w:hint="default"/>
      </w:rPr>
    </w:lvl>
    <w:lvl w:ilvl="3" w:tplc="081A0001">
      <w:start w:val="1"/>
      <w:numFmt w:val="bullet"/>
      <w:lvlText w:val=""/>
      <w:lvlJc w:val="left"/>
      <w:pPr>
        <w:ind w:left="382" w:hanging="360"/>
      </w:pPr>
      <w:rPr>
        <w:rFonts w:ascii="Symbol" w:hAnsi="Symbol" w:hint="default"/>
      </w:rPr>
    </w:lvl>
    <w:lvl w:ilvl="4" w:tplc="081A0003">
      <w:start w:val="1"/>
      <w:numFmt w:val="bullet"/>
      <w:lvlText w:val="o"/>
      <w:lvlJc w:val="left"/>
      <w:pPr>
        <w:ind w:left="1102" w:hanging="360"/>
      </w:pPr>
      <w:rPr>
        <w:rFonts w:ascii="Courier New" w:hAnsi="Courier New" w:cs="Courier New" w:hint="default"/>
      </w:rPr>
    </w:lvl>
    <w:lvl w:ilvl="5" w:tplc="081A0005">
      <w:start w:val="1"/>
      <w:numFmt w:val="bullet"/>
      <w:lvlText w:val=""/>
      <w:lvlJc w:val="left"/>
      <w:pPr>
        <w:ind w:left="1822" w:hanging="360"/>
      </w:pPr>
      <w:rPr>
        <w:rFonts w:ascii="Wingdings" w:hAnsi="Wingdings" w:hint="default"/>
      </w:rPr>
    </w:lvl>
    <w:lvl w:ilvl="6" w:tplc="081A0001">
      <w:start w:val="1"/>
      <w:numFmt w:val="bullet"/>
      <w:lvlText w:val=""/>
      <w:lvlJc w:val="left"/>
      <w:pPr>
        <w:ind w:left="2542" w:hanging="360"/>
      </w:pPr>
      <w:rPr>
        <w:rFonts w:ascii="Symbol" w:hAnsi="Symbol" w:hint="default"/>
      </w:rPr>
    </w:lvl>
    <w:lvl w:ilvl="7" w:tplc="081A0003">
      <w:start w:val="1"/>
      <w:numFmt w:val="bullet"/>
      <w:lvlText w:val="o"/>
      <w:lvlJc w:val="left"/>
      <w:pPr>
        <w:ind w:left="3262" w:hanging="360"/>
      </w:pPr>
      <w:rPr>
        <w:rFonts w:ascii="Courier New" w:hAnsi="Courier New" w:cs="Courier New" w:hint="default"/>
      </w:rPr>
    </w:lvl>
    <w:lvl w:ilvl="8" w:tplc="081A0005">
      <w:start w:val="1"/>
      <w:numFmt w:val="bullet"/>
      <w:lvlText w:val=""/>
      <w:lvlJc w:val="left"/>
      <w:pPr>
        <w:ind w:left="3982" w:hanging="360"/>
      </w:pPr>
      <w:rPr>
        <w:rFonts w:ascii="Wingdings" w:hAnsi="Wingdings" w:hint="default"/>
      </w:rPr>
    </w:lvl>
  </w:abstractNum>
  <w:abstractNum w:abstractNumId="97" w15:restartNumberingAfterBreak="0">
    <w:nsid w:val="7A8D5188"/>
    <w:multiLevelType w:val="hybridMultilevel"/>
    <w:tmpl w:val="125469BC"/>
    <w:lvl w:ilvl="0" w:tplc="746CB162">
      <w:start w:val="1"/>
      <w:numFmt w:val="decimal"/>
      <w:lvlText w:val="%1."/>
      <w:lvlJc w:val="left"/>
      <w:pPr>
        <w:ind w:left="502"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98"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9"/>
  </w:num>
  <w:num w:numId="2">
    <w:abstractNumId w:val="63"/>
  </w:num>
  <w:num w:numId="3">
    <w:abstractNumId w:val="81"/>
  </w:num>
  <w:num w:numId="4">
    <w:abstractNumId w:val="55"/>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5"/>
  </w:num>
  <w:num w:numId="7">
    <w:abstractNumId w:val="68"/>
  </w:num>
  <w:num w:numId="8">
    <w:abstractNumId w:val="98"/>
  </w:num>
  <w:num w:numId="9">
    <w:abstractNumId w:val="71"/>
  </w:num>
  <w:num w:numId="10">
    <w:abstractNumId w:val="67"/>
  </w:num>
  <w:num w:numId="11">
    <w:abstractNumId w:val="58"/>
  </w:num>
  <w:num w:numId="12">
    <w:abstractNumId w:val="75"/>
  </w:num>
  <w:num w:numId="13">
    <w:abstractNumId w:val="62"/>
  </w:num>
  <w:num w:numId="14">
    <w:abstractNumId w:val="84"/>
  </w:num>
  <w:num w:numId="15">
    <w:abstractNumId w:val="88"/>
  </w:num>
  <w:num w:numId="16">
    <w:abstractNumId w:val="84"/>
  </w:num>
  <w:num w:numId="17">
    <w:abstractNumId w:val="49"/>
  </w:num>
  <w:num w:numId="18">
    <w:abstractNumId w:val="65"/>
  </w:num>
  <w:num w:numId="19">
    <w:abstractNumId w:val="78"/>
  </w:num>
  <w:num w:numId="20">
    <w:abstractNumId w:val="56"/>
  </w:num>
  <w:num w:numId="21">
    <w:abstractNumId w:val="86"/>
  </w:num>
  <w:num w:numId="22">
    <w:abstractNumId w:val="82"/>
  </w:num>
  <w:num w:numId="23">
    <w:abstractNumId w:val="50"/>
  </w:num>
  <w:num w:numId="24">
    <w:abstractNumId w:val="93"/>
  </w:num>
  <w:num w:numId="25">
    <w:abstractNumId w:val="91"/>
  </w:num>
  <w:num w:numId="26">
    <w:abstractNumId w:val="72"/>
  </w:num>
  <w:num w:numId="27">
    <w:abstractNumId w:val="83"/>
  </w:num>
  <w:num w:numId="28">
    <w:abstractNumId w:val="73"/>
  </w:num>
  <w:num w:numId="29">
    <w:abstractNumId w:val="96"/>
  </w:num>
  <w:num w:numId="30">
    <w:abstractNumId w:val="66"/>
  </w:num>
  <w:num w:numId="31">
    <w:abstractNumId w:val="60"/>
  </w:num>
  <w:num w:numId="32">
    <w:abstractNumId w:val="64"/>
  </w:num>
  <w:num w:numId="33">
    <w:abstractNumId w:val="69"/>
  </w:num>
  <w:num w:numId="34">
    <w:abstractNumId w:val="61"/>
  </w:num>
  <w:num w:numId="35">
    <w:abstractNumId w:val="77"/>
  </w:num>
  <w:num w:numId="36">
    <w:abstractNumId w:val="74"/>
  </w:num>
  <w:num w:numId="3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01"/>
    <w:rsid w:val="00001095"/>
    <w:rsid w:val="00001727"/>
    <w:rsid w:val="000024F4"/>
    <w:rsid w:val="00002690"/>
    <w:rsid w:val="00003023"/>
    <w:rsid w:val="000035F7"/>
    <w:rsid w:val="000042FE"/>
    <w:rsid w:val="0000496D"/>
    <w:rsid w:val="0000571E"/>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44B"/>
    <w:rsid w:val="000115C3"/>
    <w:rsid w:val="0001164B"/>
    <w:rsid w:val="00011A89"/>
    <w:rsid w:val="00011DCA"/>
    <w:rsid w:val="0001214C"/>
    <w:rsid w:val="00012769"/>
    <w:rsid w:val="0001299B"/>
    <w:rsid w:val="00012EA5"/>
    <w:rsid w:val="000131E4"/>
    <w:rsid w:val="0001344F"/>
    <w:rsid w:val="0001466B"/>
    <w:rsid w:val="00014750"/>
    <w:rsid w:val="00014F46"/>
    <w:rsid w:val="00015249"/>
    <w:rsid w:val="00015894"/>
    <w:rsid w:val="00015D88"/>
    <w:rsid w:val="00015E2F"/>
    <w:rsid w:val="00015E7C"/>
    <w:rsid w:val="00016192"/>
    <w:rsid w:val="000167FC"/>
    <w:rsid w:val="000170DE"/>
    <w:rsid w:val="00017C93"/>
    <w:rsid w:val="00017F00"/>
    <w:rsid w:val="000203EF"/>
    <w:rsid w:val="000205B9"/>
    <w:rsid w:val="00020621"/>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71"/>
    <w:rsid w:val="00023BFF"/>
    <w:rsid w:val="00023D09"/>
    <w:rsid w:val="0002512F"/>
    <w:rsid w:val="00025304"/>
    <w:rsid w:val="00025ABF"/>
    <w:rsid w:val="00025B97"/>
    <w:rsid w:val="00025EC5"/>
    <w:rsid w:val="00026036"/>
    <w:rsid w:val="00026169"/>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41"/>
    <w:rsid w:val="000317BA"/>
    <w:rsid w:val="00031E71"/>
    <w:rsid w:val="00032272"/>
    <w:rsid w:val="00032B7E"/>
    <w:rsid w:val="00032C65"/>
    <w:rsid w:val="00033080"/>
    <w:rsid w:val="00033D74"/>
    <w:rsid w:val="000341D1"/>
    <w:rsid w:val="00034202"/>
    <w:rsid w:val="00034535"/>
    <w:rsid w:val="00034827"/>
    <w:rsid w:val="0003493C"/>
    <w:rsid w:val="00034E4F"/>
    <w:rsid w:val="00034FFF"/>
    <w:rsid w:val="00035379"/>
    <w:rsid w:val="0003588D"/>
    <w:rsid w:val="000359EE"/>
    <w:rsid w:val="00035C04"/>
    <w:rsid w:val="00035D76"/>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189"/>
    <w:rsid w:val="0005127F"/>
    <w:rsid w:val="00051432"/>
    <w:rsid w:val="00051B4A"/>
    <w:rsid w:val="000526C1"/>
    <w:rsid w:val="00052B06"/>
    <w:rsid w:val="00052DCF"/>
    <w:rsid w:val="00052F72"/>
    <w:rsid w:val="0005316D"/>
    <w:rsid w:val="000532AB"/>
    <w:rsid w:val="000533E6"/>
    <w:rsid w:val="00053796"/>
    <w:rsid w:val="00053D87"/>
    <w:rsid w:val="00053E33"/>
    <w:rsid w:val="00054490"/>
    <w:rsid w:val="00055239"/>
    <w:rsid w:val="000554F7"/>
    <w:rsid w:val="000556DA"/>
    <w:rsid w:val="00055834"/>
    <w:rsid w:val="00056C77"/>
    <w:rsid w:val="00056D70"/>
    <w:rsid w:val="000577BC"/>
    <w:rsid w:val="00057E3F"/>
    <w:rsid w:val="00057F61"/>
    <w:rsid w:val="00060517"/>
    <w:rsid w:val="0006051E"/>
    <w:rsid w:val="000609A8"/>
    <w:rsid w:val="00060DAC"/>
    <w:rsid w:val="00061118"/>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ECA"/>
    <w:rsid w:val="00070234"/>
    <w:rsid w:val="00070240"/>
    <w:rsid w:val="000706CF"/>
    <w:rsid w:val="000706E1"/>
    <w:rsid w:val="00071074"/>
    <w:rsid w:val="000711DD"/>
    <w:rsid w:val="000718B1"/>
    <w:rsid w:val="00071A33"/>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24"/>
    <w:rsid w:val="00077BE9"/>
    <w:rsid w:val="00077DE3"/>
    <w:rsid w:val="00080314"/>
    <w:rsid w:val="00080647"/>
    <w:rsid w:val="0008076F"/>
    <w:rsid w:val="00080E72"/>
    <w:rsid w:val="00080EA3"/>
    <w:rsid w:val="00081070"/>
    <w:rsid w:val="00081E22"/>
    <w:rsid w:val="00082081"/>
    <w:rsid w:val="0008225F"/>
    <w:rsid w:val="000825C0"/>
    <w:rsid w:val="0008263C"/>
    <w:rsid w:val="0008265D"/>
    <w:rsid w:val="000826A8"/>
    <w:rsid w:val="00082792"/>
    <w:rsid w:val="0008290D"/>
    <w:rsid w:val="00082EB6"/>
    <w:rsid w:val="000832E3"/>
    <w:rsid w:val="000837B5"/>
    <w:rsid w:val="0008446C"/>
    <w:rsid w:val="00084C7E"/>
    <w:rsid w:val="00085036"/>
    <w:rsid w:val="00085284"/>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0F0E"/>
    <w:rsid w:val="000912C2"/>
    <w:rsid w:val="000917DD"/>
    <w:rsid w:val="00091BB0"/>
    <w:rsid w:val="0009245D"/>
    <w:rsid w:val="0009251A"/>
    <w:rsid w:val="00092541"/>
    <w:rsid w:val="000927C9"/>
    <w:rsid w:val="0009315D"/>
    <w:rsid w:val="00093300"/>
    <w:rsid w:val="000934CF"/>
    <w:rsid w:val="0009423C"/>
    <w:rsid w:val="00094334"/>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6DCA"/>
    <w:rsid w:val="00097294"/>
    <w:rsid w:val="00097FA2"/>
    <w:rsid w:val="000A070F"/>
    <w:rsid w:val="000A0720"/>
    <w:rsid w:val="000A10E3"/>
    <w:rsid w:val="000A19C7"/>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A7D5A"/>
    <w:rsid w:val="000B02D2"/>
    <w:rsid w:val="000B057D"/>
    <w:rsid w:val="000B0BB9"/>
    <w:rsid w:val="000B0E5B"/>
    <w:rsid w:val="000B0F01"/>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BA5"/>
    <w:rsid w:val="000B5F30"/>
    <w:rsid w:val="000B67DA"/>
    <w:rsid w:val="000B6C6F"/>
    <w:rsid w:val="000B6E4A"/>
    <w:rsid w:val="000B711D"/>
    <w:rsid w:val="000B722D"/>
    <w:rsid w:val="000B76C5"/>
    <w:rsid w:val="000B7943"/>
    <w:rsid w:val="000B7A06"/>
    <w:rsid w:val="000C0476"/>
    <w:rsid w:val="000C0611"/>
    <w:rsid w:val="000C07F7"/>
    <w:rsid w:val="000C0DF3"/>
    <w:rsid w:val="000C11EE"/>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C63"/>
    <w:rsid w:val="000C5D43"/>
    <w:rsid w:val="000C67B2"/>
    <w:rsid w:val="000C7024"/>
    <w:rsid w:val="000C7B91"/>
    <w:rsid w:val="000C7BB7"/>
    <w:rsid w:val="000D003F"/>
    <w:rsid w:val="000D02E0"/>
    <w:rsid w:val="000D0D30"/>
    <w:rsid w:val="000D1051"/>
    <w:rsid w:val="000D14F7"/>
    <w:rsid w:val="000D18B7"/>
    <w:rsid w:val="000D1D98"/>
    <w:rsid w:val="000D1DD5"/>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206"/>
    <w:rsid w:val="000D64E7"/>
    <w:rsid w:val="000D68A4"/>
    <w:rsid w:val="000D68C4"/>
    <w:rsid w:val="000D68C8"/>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520"/>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4AA"/>
    <w:rsid w:val="000F364F"/>
    <w:rsid w:val="000F36A0"/>
    <w:rsid w:val="000F4109"/>
    <w:rsid w:val="000F4348"/>
    <w:rsid w:val="000F458B"/>
    <w:rsid w:val="000F4610"/>
    <w:rsid w:val="000F48FD"/>
    <w:rsid w:val="000F5222"/>
    <w:rsid w:val="000F53AA"/>
    <w:rsid w:val="000F57ED"/>
    <w:rsid w:val="000F59DB"/>
    <w:rsid w:val="000F5E53"/>
    <w:rsid w:val="000F6421"/>
    <w:rsid w:val="000F683D"/>
    <w:rsid w:val="000F6D51"/>
    <w:rsid w:val="000F6EA8"/>
    <w:rsid w:val="000F707A"/>
    <w:rsid w:val="000F7272"/>
    <w:rsid w:val="000F79CB"/>
    <w:rsid w:val="00100252"/>
    <w:rsid w:val="00100827"/>
    <w:rsid w:val="00100F41"/>
    <w:rsid w:val="00101220"/>
    <w:rsid w:val="00101B4E"/>
    <w:rsid w:val="00102340"/>
    <w:rsid w:val="00102753"/>
    <w:rsid w:val="001029A5"/>
    <w:rsid w:val="00102AC1"/>
    <w:rsid w:val="00102F65"/>
    <w:rsid w:val="00103735"/>
    <w:rsid w:val="00103CC9"/>
    <w:rsid w:val="00103DD9"/>
    <w:rsid w:val="00103E5D"/>
    <w:rsid w:val="001040F2"/>
    <w:rsid w:val="001047F0"/>
    <w:rsid w:val="00104B87"/>
    <w:rsid w:val="00104FAA"/>
    <w:rsid w:val="00105051"/>
    <w:rsid w:val="00105121"/>
    <w:rsid w:val="001054E1"/>
    <w:rsid w:val="001056CC"/>
    <w:rsid w:val="0010570A"/>
    <w:rsid w:val="001058A5"/>
    <w:rsid w:val="00105A35"/>
    <w:rsid w:val="001066B6"/>
    <w:rsid w:val="0010671F"/>
    <w:rsid w:val="001069CC"/>
    <w:rsid w:val="00107098"/>
    <w:rsid w:val="001070C7"/>
    <w:rsid w:val="0010773D"/>
    <w:rsid w:val="00107CB3"/>
    <w:rsid w:val="00110207"/>
    <w:rsid w:val="001105E6"/>
    <w:rsid w:val="00110793"/>
    <w:rsid w:val="001107B6"/>
    <w:rsid w:val="0011086D"/>
    <w:rsid w:val="00110BD5"/>
    <w:rsid w:val="00110E6A"/>
    <w:rsid w:val="001111D8"/>
    <w:rsid w:val="00111425"/>
    <w:rsid w:val="001115F2"/>
    <w:rsid w:val="001117FD"/>
    <w:rsid w:val="0011191A"/>
    <w:rsid w:val="00111C93"/>
    <w:rsid w:val="001120AD"/>
    <w:rsid w:val="00112685"/>
    <w:rsid w:val="001126B3"/>
    <w:rsid w:val="001126DB"/>
    <w:rsid w:val="00113968"/>
    <w:rsid w:val="001139E5"/>
    <w:rsid w:val="00113B67"/>
    <w:rsid w:val="00113B84"/>
    <w:rsid w:val="001146A1"/>
    <w:rsid w:val="001147C3"/>
    <w:rsid w:val="001148D5"/>
    <w:rsid w:val="00115226"/>
    <w:rsid w:val="001161CF"/>
    <w:rsid w:val="001162D0"/>
    <w:rsid w:val="001162F5"/>
    <w:rsid w:val="00116570"/>
    <w:rsid w:val="001168C1"/>
    <w:rsid w:val="00116C7A"/>
    <w:rsid w:val="00117C4F"/>
    <w:rsid w:val="00117C72"/>
    <w:rsid w:val="00120CEF"/>
    <w:rsid w:val="00120FCC"/>
    <w:rsid w:val="0012159F"/>
    <w:rsid w:val="00121732"/>
    <w:rsid w:val="001219EE"/>
    <w:rsid w:val="00121A3B"/>
    <w:rsid w:val="00121BA9"/>
    <w:rsid w:val="00121F0A"/>
    <w:rsid w:val="001220FA"/>
    <w:rsid w:val="0012222E"/>
    <w:rsid w:val="001224E7"/>
    <w:rsid w:val="001226DD"/>
    <w:rsid w:val="00122CAF"/>
    <w:rsid w:val="00122D69"/>
    <w:rsid w:val="00122F20"/>
    <w:rsid w:val="001232EA"/>
    <w:rsid w:val="001235B2"/>
    <w:rsid w:val="0012388C"/>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21"/>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6E9"/>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199"/>
    <w:rsid w:val="001435FC"/>
    <w:rsid w:val="00143A27"/>
    <w:rsid w:val="00143A79"/>
    <w:rsid w:val="00143C09"/>
    <w:rsid w:val="00143DEB"/>
    <w:rsid w:val="00144740"/>
    <w:rsid w:val="00144917"/>
    <w:rsid w:val="001449E7"/>
    <w:rsid w:val="00144DDB"/>
    <w:rsid w:val="00144DFB"/>
    <w:rsid w:val="00145502"/>
    <w:rsid w:val="001455A4"/>
    <w:rsid w:val="001458BF"/>
    <w:rsid w:val="00145B67"/>
    <w:rsid w:val="0014609D"/>
    <w:rsid w:val="001460FE"/>
    <w:rsid w:val="00146266"/>
    <w:rsid w:val="0014649A"/>
    <w:rsid w:val="001465C5"/>
    <w:rsid w:val="00146A66"/>
    <w:rsid w:val="00146C4C"/>
    <w:rsid w:val="001474B6"/>
    <w:rsid w:val="00147B5E"/>
    <w:rsid w:val="001508B7"/>
    <w:rsid w:val="00150FCE"/>
    <w:rsid w:val="001510F7"/>
    <w:rsid w:val="0015110F"/>
    <w:rsid w:val="00151402"/>
    <w:rsid w:val="0015159D"/>
    <w:rsid w:val="001515D2"/>
    <w:rsid w:val="00151D13"/>
    <w:rsid w:val="00151F32"/>
    <w:rsid w:val="00152487"/>
    <w:rsid w:val="00152656"/>
    <w:rsid w:val="0015293D"/>
    <w:rsid w:val="00152BEB"/>
    <w:rsid w:val="00152C72"/>
    <w:rsid w:val="00152D30"/>
    <w:rsid w:val="00152E7F"/>
    <w:rsid w:val="0015336B"/>
    <w:rsid w:val="00153763"/>
    <w:rsid w:val="00153AB1"/>
    <w:rsid w:val="00153EC1"/>
    <w:rsid w:val="00153F9F"/>
    <w:rsid w:val="001540BB"/>
    <w:rsid w:val="001541DC"/>
    <w:rsid w:val="001546E2"/>
    <w:rsid w:val="00154F96"/>
    <w:rsid w:val="00155004"/>
    <w:rsid w:val="001553E5"/>
    <w:rsid w:val="00155607"/>
    <w:rsid w:val="001558D3"/>
    <w:rsid w:val="00155A46"/>
    <w:rsid w:val="001560FE"/>
    <w:rsid w:val="001563C0"/>
    <w:rsid w:val="00156578"/>
    <w:rsid w:val="001567D2"/>
    <w:rsid w:val="0015754B"/>
    <w:rsid w:val="00157A0A"/>
    <w:rsid w:val="00157E0D"/>
    <w:rsid w:val="001600F3"/>
    <w:rsid w:val="0016015F"/>
    <w:rsid w:val="0016027D"/>
    <w:rsid w:val="001603BC"/>
    <w:rsid w:val="001606AA"/>
    <w:rsid w:val="00160BF4"/>
    <w:rsid w:val="001612D9"/>
    <w:rsid w:val="00161309"/>
    <w:rsid w:val="0016196A"/>
    <w:rsid w:val="001620BD"/>
    <w:rsid w:val="00162A6D"/>
    <w:rsid w:val="00162B82"/>
    <w:rsid w:val="00162C5E"/>
    <w:rsid w:val="00163204"/>
    <w:rsid w:val="001639C5"/>
    <w:rsid w:val="00164411"/>
    <w:rsid w:val="00164470"/>
    <w:rsid w:val="001644F1"/>
    <w:rsid w:val="0016495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27"/>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517"/>
    <w:rsid w:val="0017562D"/>
    <w:rsid w:val="001756C4"/>
    <w:rsid w:val="00175774"/>
    <w:rsid w:val="0017585E"/>
    <w:rsid w:val="00175BA0"/>
    <w:rsid w:val="00175C8C"/>
    <w:rsid w:val="0017669B"/>
    <w:rsid w:val="00176914"/>
    <w:rsid w:val="00176AD9"/>
    <w:rsid w:val="00176E06"/>
    <w:rsid w:val="00176FF7"/>
    <w:rsid w:val="0017727A"/>
    <w:rsid w:val="00177669"/>
    <w:rsid w:val="00177A9A"/>
    <w:rsid w:val="00177CD2"/>
    <w:rsid w:val="001800A1"/>
    <w:rsid w:val="00180100"/>
    <w:rsid w:val="00180140"/>
    <w:rsid w:val="001804CF"/>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78"/>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2AD"/>
    <w:rsid w:val="001965AB"/>
    <w:rsid w:val="00196726"/>
    <w:rsid w:val="00196727"/>
    <w:rsid w:val="00196D47"/>
    <w:rsid w:val="00197578"/>
    <w:rsid w:val="0019781E"/>
    <w:rsid w:val="001979B1"/>
    <w:rsid w:val="001A0093"/>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001"/>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8FC"/>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643"/>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96A"/>
    <w:rsid w:val="001C4AC7"/>
    <w:rsid w:val="001C4B47"/>
    <w:rsid w:val="001C53FD"/>
    <w:rsid w:val="001C57BF"/>
    <w:rsid w:val="001C588D"/>
    <w:rsid w:val="001C5A01"/>
    <w:rsid w:val="001C5CA1"/>
    <w:rsid w:val="001C5EBF"/>
    <w:rsid w:val="001C6B5D"/>
    <w:rsid w:val="001C6C8A"/>
    <w:rsid w:val="001C73B1"/>
    <w:rsid w:val="001C74FB"/>
    <w:rsid w:val="001C75A9"/>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097E"/>
    <w:rsid w:val="001E12BC"/>
    <w:rsid w:val="001E1402"/>
    <w:rsid w:val="001E1691"/>
    <w:rsid w:val="001E1D8C"/>
    <w:rsid w:val="001E2223"/>
    <w:rsid w:val="001E2449"/>
    <w:rsid w:val="001E2725"/>
    <w:rsid w:val="001E2854"/>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A5B"/>
    <w:rsid w:val="001E6997"/>
    <w:rsid w:val="001E6C8B"/>
    <w:rsid w:val="001E6DC5"/>
    <w:rsid w:val="001E6E32"/>
    <w:rsid w:val="001E70CB"/>
    <w:rsid w:val="001E77A5"/>
    <w:rsid w:val="001F03C2"/>
    <w:rsid w:val="001F05D3"/>
    <w:rsid w:val="001F10C6"/>
    <w:rsid w:val="001F17A8"/>
    <w:rsid w:val="001F1802"/>
    <w:rsid w:val="001F18F4"/>
    <w:rsid w:val="001F1969"/>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DF6"/>
    <w:rsid w:val="001F5EFA"/>
    <w:rsid w:val="001F62BF"/>
    <w:rsid w:val="001F68D8"/>
    <w:rsid w:val="001F74B2"/>
    <w:rsid w:val="001F74B4"/>
    <w:rsid w:val="001F760B"/>
    <w:rsid w:val="001F776A"/>
    <w:rsid w:val="001F79A6"/>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445"/>
    <w:rsid w:val="00204871"/>
    <w:rsid w:val="002049BE"/>
    <w:rsid w:val="00204F32"/>
    <w:rsid w:val="00205B96"/>
    <w:rsid w:val="00205C4A"/>
    <w:rsid w:val="00205D40"/>
    <w:rsid w:val="00205EF0"/>
    <w:rsid w:val="002066A6"/>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125"/>
    <w:rsid w:val="00212166"/>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8AA"/>
    <w:rsid w:val="00214A3B"/>
    <w:rsid w:val="0021522E"/>
    <w:rsid w:val="002153B4"/>
    <w:rsid w:val="00215AB4"/>
    <w:rsid w:val="00215D0A"/>
    <w:rsid w:val="00215E1D"/>
    <w:rsid w:val="0021627F"/>
    <w:rsid w:val="0021628F"/>
    <w:rsid w:val="002163D0"/>
    <w:rsid w:val="002164E6"/>
    <w:rsid w:val="002165CA"/>
    <w:rsid w:val="0021666D"/>
    <w:rsid w:val="0021672E"/>
    <w:rsid w:val="002176BF"/>
    <w:rsid w:val="00217EA9"/>
    <w:rsid w:val="00220B82"/>
    <w:rsid w:val="0022170E"/>
    <w:rsid w:val="00221994"/>
    <w:rsid w:val="002227E8"/>
    <w:rsid w:val="00222A32"/>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8BC"/>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0EC"/>
    <w:rsid w:val="00237670"/>
    <w:rsid w:val="00237DF9"/>
    <w:rsid w:val="00237F65"/>
    <w:rsid w:val="00237FB2"/>
    <w:rsid w:val="00240344"/>
    <w:rsid w:val="00240961"/>
    <w:rsid w:val="00240B93"/>
    <w:rsid w:val="00240CC6"/>
    <w:rsid w:val="0024114E"/>
    <w:rsid w:val="00241A19"/>
    <w:rsid w:val="00241AB0"/>
    <w:rsid w:val="002422C3"/>
    <w:rsid w:val="00242843"/>
    <w:rsid w:val="00242DF8"/>
    <w:rsid w:val="00242F92"/>
    <w:rsid w:val="002430B1"/>
    <w:rsid w:val="00243628"/>
    <w:rsid w:val="00243803"/>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D4B"/>
    <w:rsid w:val="00247F64"/>
    <w:rsid w:val="00247FD6"/>
    <w:rsid w:val="002507E7"/>
    <w:rsid w:val="002508A8"/>
    <w:rsid w:val="00250F2D"/>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CCA"/>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4BE"/>
    <w:rsid w:val="0026679A"/>
    <w:rsid w:val="00266BA4"/>
    <w:rsid w:val="00266DA8"/>
    <w:rsid w:val="002672A6"/>
    <w:rsid w:val="00267323"/>
    <w:rsid w:val="00267795"/>
    <w:rsid w:val="002678FF"/>
    <w:rsid w:val="00267CAF"/>
    <w:rsid w:val="00267E07"/>
    <w:rsid w:val="00267F8E"/>
    <w:rsid w:val="002703C2"/>
    <w:rsid w:val="0027049E"/>
    <w:rsid w:val="00270AA2"/>
    <w:rsid w:val="00270B2B"/>
    <w:rsid w:val="00271733"/>
    <w:rsid w:val="00271952"/>
    <w:rsid w:val="00271C4C"/>
    <w:rsid w:val="002726E9"/>
    <w:rsid w:val="00272A1C"/>
    <w:rsid w:val="002731BE"/>
    <w:rsid w:val="00273823"/>
    <w:rsid w:val="002738C7"/>
    <w:rsid w:val="00273AC6"/>
    <w:rsid w:val="00274100"/>
    <w:rsid w:val="00274181"/>
    <w:rsid w:val="00274398"/>
    <w:rsid w:val="002744D5"/>
    <w:rsid w:val="002745D0"/>
    <w:rsid w:val="0027488E"/>
    <w:rsid w:val="00275620"/>
    <w:rsid w:val="00275968"/>
    <w:rsid w:val="00275F42"/>
    <w:rsid w:val="00276CBA"/>
    <w:rsid w:val="00276ED0"/>
    <w:rsid w:val="0027708B"/>
    <w:rsid w:val="00277323"/>
    <w:rsid w:val="00277438"/>
    <w:rsid w:val="0027775B"/>
    <w:rsid w:val="00277821"/>
    <w:rsid w:val="00280127"/>
    <w:rsid w:val="002802C9"/>
    <w:rsid w:val="00280814"/>
    <w:rsid w:val="00280B21"/>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A28"/>
    <w:rsid w:val="00286278"/>
    <w:rsid w:val="00286491"/>
    <w:rsid w:val="00286761"/>
    <w:rsid w:val="00286A2B"/>
    <w:rsid w:val="00286C2F"/>
    <w:rsid w:val="002879BB"/>
    <w:rsid w:val="00287A95"/>
    <w:rsid w:val="002907A2"/>
    <w:rsid w:val="002908BC"/>
    <w:rsid w:val="00290B26"/>
    <w:rsid w:val="00290B57"/>
    <w:rsid w:val="00290BFB"/>
    <w:rsid w:val="00290E62"/>
    <w:rsid w:val="00290F16"/>
    <w:rsid w:val="00291253"/>
    <w:rsid w:val="00291382"/>
    <w:rsid w:val="00291859"/>
    <w:rsid w:val="00292237"/>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29B"/>
    <w:rsid w:val="002B033C"/>
    <w:rsid w:val="002B0650"/>
    <w:rsid w:val="002B06D2"/>
    <w:rsid w:val="002B0891"/>
    <w:rsid w:val="002B0C8B"/>
    <w:rsid w:val="002B0E6E"/>
    <w:rsid w:val="002B0F43"/>
    <w:rsid w:val="002B1022"/>
    <w:rsid w:val="002B127D"/>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251"/>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4C"/>
    <w:rsid w:val="002C3B6B"/>
    <w:rsid w:val="002C3DFA"/>
    <w:rsid w:val="002C3FEE"/>
    <w:rsid w:val="002C5943"/>
    <w:rsid w:val="002C5A60"/>
    <w:rsid w:val="002C5AEB"/>
    <w:rsid w:val="002C6229"/>
    <w:rsid w:val="002C66EC"/>
    <w:rsid w:val="002C6F42"/>
    <w:rsid w:val="002C70F3"/>
    <w:rsid w:val="002C70FB"/>
    <w:rsid w:val="002D0167"/>
    <w:rsid w:val="002D0475"/>
    <w:rsid w:val="002D0554"/>
    <w:rsid w:val="002D0583"/>
    <w:rsid w:val="002D05BE"/>
    <w:rsid w:val="002D08E2"/>
    <w:rsid w:val="002D0FC0"/>
    <w:rsid w:val="002D1762"/>
    <w:rsid w:val="002D224C"/>
    <w:rsid w:val="002D2A42"/>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041"/>
    <w:rsid w:val="002F455D"/>
    <w:rsid w:val="002F45B3"/>
    <w:rsid w:val="002F48D1"/>
    <w:rsid w:val="002F536E"/>
    <w:rsid w:val="002F53FF"/>
    <w:rsid w:val="002F62B1"/>
    <w:rsid w:val="002F67F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68B"/>
    <w:rsid w:val="00304E64"/>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74B"/>
    <w:rsid w:val="00311888"/>
    <w:rsid w:val="00311E5C"/>
    <w:rsid w:val="00312650"/>
    <w:rsid w:val="00312B44"/>
    <w:rsid w:val="0031310F"/>
    <w:rsid w:val="0031324D"/>
    <w:rsid w:val="00313B82"/>
    <w:rsid w:val="00314378"/>
    <w:rsid w:val="003144E0"/>
    <w:rsid w:val="00314573"/>
    <w:rsid w:val="00314768"/>
    <w:rsid w:val="00314AE3"/>
    <w:rsid w:val="003152EB"/>
    <w:rsid w:val="00315BF5"/>
    <w:rsid w:val="00315EBA"/>
    <w:rsid w:val="00316135"/>
    <w:rsid w:val="00316899"/>
    <w:rsid w:val="003168CA"/>
    <w:rsid w:val="003170D9"/>
    <w:rsid w:val="003172E3"/>
    <w:rsid w:val="0031744D"/>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BB4"/>
    <w:rsid w:val="00324CE1"/>
    <w:rsid w:val="00324D24"/>
    <w:rsid w:val="003252AF"/>
    <w:rsid w:val="003255E6"/>
    <w:rsid w:val="00325BE2"/>
    <w:rsid w:val="003260D5"/>
    <w:rsid w:val="003264A0"/>
    <w:rsid w:val="00326C33"/>
    <w:rsid w:val="0032735C"/>
    <w:rsid w:val="0032791C"/>
    <w:rsid w:val="00327BC6"/>
    <w:rsid w:val="00327DE8"/>
    <w:rsid w:val="00327F59"/>
    <w:rsid w:val="00327FAC"/>
    <w:rsid w:val="003302C4"/>
    <w:rsid w:val="003303D9"/>
    <w:rsid w:val="00330569"/>
    <w:rsid w:val="003305C0"/>
    <w:rsid w:val="00330949"/>
    <w:rsid w:val="00330E59"/>
    <w:rsid w:val="00330F9C"/>
    <w:rsid w:val="003310E4"/>
    <w:rsid w:val="00331795"/>
    <w:rsid w:val="003320BE"/>
    <w:rsid w:val="003321A7"/>
    <w:rsid w:val="003323DD"/>
    <w:rsid w:val="00332650"/>
    <w:rsid w:val="00332879"/>
    <w:rsid w:val="00332CFE"/>
    <w:rsid w:val="00333819"/>
    <w:rsid w:val="00333F16"/>
    <w:rsid w:val="0033467A"/>
    <w:rsid w:val="0033469C"/>
    <w:rsid w:val="003350DA"/>
    <w:rsid w:val="00335525"/>
    <w:rsid w:val="003358B5"/>
    <w:rsid w:val="0033599E"/>
    <w:rsid w:val="00335A01"/>
    <w:rsid w:val="00336343"/>
    <w:rsid w:val="00336816"/>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5"/>
    <w:rsid w:val="00344337"/>
    <w:rsid w:val="00344368"/>
    <w:rsid w:val="00344587"/>
    <w:rsid w:val="00344E22"/>
    <w:rsid w:val="00344ED8"/>
    <w:rsid w:val="00345036"/>
    <w:rsid w:val="00345D4C"/>
    <w:rsid w:val="00345E5D"/>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0F"/>
    <w:rsid w:val="00352D61"/>
    <w:rsid w:val="00353961"/>
    <w:rsid w:val="00354245"/>
    <w:rsid w:val="00354420"/>
    <w:rsid w:val="00354653"/>
    <w:rsid w:val="0035477D"/>
    <w:rsid w:val="003549DE"/>
    <w:rsid w:val="00354A32"/>
    <w:rsid w:val="00354D41"/>
    <w:rsid w:val="00354EB5"/>
    <w:rsid w:val="0035563A"/>
    <w:rsid w:val="003559E9"/>
    <w:rsid w:val="00355A3A"/>
    <w:rsid w:val="00355AF2"/>
    <w:rsid w:val="00355F74"/>
    <w:rsid w:val="00356838"/>
    <w:rsid w:val="00356ACE"/>
    <w:rsid w:val="00356B70"/>
    <w:rsid w:val="00356D65"/>
    <w:rsid w:val="00356DB1"/>
    <w:rsid w:val="0035720B"/>
    <w:rsid w:val="00357FBA"/>
    <w:rsid w:val="003602D1"/>
    <w:rsid w:val="0036050C"/>
    <w:rsid w:val="0036054A"/>
    <w:rsid w:val="00360709"/>
    <w:rsid w:val="00360962"/>
    <w:rsid w:val="003613B7"/>
    <w:rsid w:val="00361491"/>
    <w:rsid w:val="00361E40"/>
    <w:rsid w:val="0036216B"/>
    <w:rsid w:val="00362228"/>
    <w:rsid w:val="00362330"/>
    <w:rsid w:val="00362541"/>
    <w:rsid w:val="00362975"/>
    <w:rsid w:val="003629E5"/>
    <w:rsid w:val="00363152"/>
    <w:rsid w:val="0036336A"/>
    <w:rsid w:val="003633A6"/>
    <w:rsid w:val="00363912"/>
    <w:rsid w:val="00363A50"/>
    <w:rsid w:val="00363CD8"/>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6CD"/>
    <w:rsid w:val="00366734"/>
    <w:rsid w:val="00366837"/>
    <w:rsid w:val="00367475"/>
    <w:rsid w:val="00367850"/>
    <w:rsid w:val="003679DF"/>
    <w:rsid w:val="00367BFF"/>
    <w:rsid w:val="003709D3"/>
    <w:rsid w:val="00370AA9"/>
    <w:rsid w:val="00370B89"/>
    <w:rsid w:val="00370BD0"/>
    <w:rsid w:val="00370E97"/>
    <w:rsid w:val="00371185"/>
    <w:rsid w:val="003713EF"/>
    <w:rsid w:val="003715D3"/>
    <w:rsid w:val="00371603"/>
    <w:rsid w:val="00371BC9"/>
    <w:rsid w:val="003725F6"/>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4D"/>
    <w:rsid w:val="003772D0"/>
    <w:rsid w:val="00377540"/>
    <w:rsid w:val="0037783D"/>
    <w:rsid w:val="00377ACF"/>
    <w:rsid w:val="00377BB1"/>
    <w:rsid w:val="003807DF"/>
    <w:rsid w:val="00380926"/>
    <w:rsid w:val="00380A77"/>
    <w:rsid w:val="00381009"/>
    <w:rsid w:val="00381027"/>
    <w:rsid w:val="003810FE"/>
    <w:rsid w:val="0038206D"/>
    <w:rsid w:val="0038233F"/>
    <w:rsid w:val="00382754"/>
    <w:rsid w:val="00383211"/>
    <w:rsid w:val="003834FD"/>
    <w:rsid w:val="0038375A"/>
    <w:rsid w:val="003841C5"/>
    <w:rsid w:val="003844CF"/>
    <w:rsid w:val="003849FD"/>
    <w:rsid w:val="003851BF"/>
    <w:rsid w:val="003855EC"/>
    <w:rsid w:val="0038578F"/>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378"/>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1D28"/>
    <w:rsid w:val="003A217D"/>
    <w:rsid w:val="003A23C1"/>
    <w:rsid w:val="003A28E2"/>
    <w:rsid w:val="003A2B5B"/>
    <w:rsid w:val="003A2D24"/>
    <w:rsid w:val="003A2F76"/>
    <w:rsid w:val="003A30F4"/>
    <w:rsid w:val="003A345B"/>
    <w:rsid w:val="003A3EA5"/>
    <w:rsid w:val="003A40DD"/>
    <w:rsid w:val="003A43E6"/>
    <w:rsid w:val="003A44C8"/>
    <w:rsid w:val="003A4822"/>
    <w:rsid w:val="003A492D"/>
    <w:rsid w:val="003A4B3A"/>
    <w:rsid w:val="003A528E"/>
    <w:rsid w:val="003A5717"/>
    <w:rsid w:val="003A58C5"/>
    <w:rsid w:val="003A5AAB"/>
    <w:rsid w:val="003A5AD4"/>
    <w:rsid w:val="003A5B11"/>
    <w:rsid w:val="003A5BD4"/>
    <w:rsid w:val="003A5D72"/>
    <w:rsid w:val="003A681D"/>
    <w:rsid w:val="003A7252"/>
    <w:rsid w:val="003A74F5"/>
    <w:rsid w:val="003A7C94"/>
    <w:rsid w:val="003B0001"/>
    <w:rsid w:val="003B04D3"/>
    <w:rsid w:val="003B0703"/>
    <w:rsid w:val="003B0A49"/>
    <w:rsid w:val="003B0FEF"/>
    <w:rsid w:val="003B1316"/>
    <w:rsid w:val="003B17F1"/>
    <w:rsid w:val="003B1B5E"/>
    <w:rsid w:val="003B1CA0"/>
    <w:rsid w:val="003B1E10"/>
    <w:rsid w:val="003B2544"/>
    <w:rsid w:val="003B2CDC"/>
    <w:rsid w:val="003B36F4"/>
    <w:rsid w:val="003B38C3"/>
    <w:rsid w:val="003B3D6E"/>
    <w:rsid w:val="003B40FC"/>
    <w:rsid w:val="003B4152"/>
    <w:rsid w:val="003B42AD"/>
    <w:rsid w:val="003B4655"/>
    <w:rsid w:val="003B4978"/>
    <w:rsid w:val="003B4FCA"/>
    <w:rsid w:val="003B51FA"/>
    <w:rsid w:val="003B53C5"/>
    <w:rsid w:val="003B5BC3"/>
    <w:rsid w:val="003B5D08"/>
    <w:rsid w:val="003B612E"/>
    <w:rsid w:val="003B69C2"/>
    <w:rsid w:val="003B6CE1"/>
    <w:rsid w:val="003B6E2D"/>
    <w:rsid w:val="003B77F9"/>
    <w:rsid w:val="003B78F6"/>
    <w:rsid w:val="003B7972"/>
    <w:rsid w:val="003B7E94"/>
    <w:rsid w:val="003C0007"/>
    <w:rsid w:val="003C02D8"/>
    <w:rsid w:val="003C037A"/>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3E5E"/>
    <w:rsid w:val="003C4417"/>
    <w:rsid w:val="003C45F6"/>
    <w:rsid w:val="003C4CA2"/>
    <w:rsid w:val="003C4CAB"/>
    <w:rsid w:val="003C4E60"/>
    <w:rsid w:val="003C4FF9"/>
    <w:rsid w:val="003C504C"/>
    <w:rsid w:val="003C528E"/>
    <w:rsid w:val="003C53F5"/>
    <w:rsid w:val="003C5563"/>
    <w:rsid w:val="003C593A"/>
    <w:rsid w:val="003C5ADB"/>
    <w:rsid w:val="003C5B52"/>
    <w:rsid w:val="003C5E34"/>
    <w:rsid w:val="003C6934"/>
    <w:rsid w:val="003C6A93"/>
    <w:rsid w:val="003C6C52"/>
    <w:rsid w:val="003C6EC3"/>
    <w:rsid w:val="003C71E2"/>
    <w:rsid w:val="003C7223"/>
    <w:rsid w:val="003C7C6A"/>
    <w:rsid w:val="003C7CCE"/>
    <w:rsid w:val="003C7D8F"/>
    <w:rsid w:val="003D004D"/>
    <w:rsid w:val="003D00A4"/>
    <w:rsid w:val="003D0A98"/>
    <w:rsid w:val="003D0AE4"/>
    <w:rsid w:val="003D0C59"/>
    <w:rsid w:val="003D0D36"/>
    <w:rsid w:val="003D0DE8"/>
    <w:rsid w:val="003D0F3F"/>
    <w:rsid w:val="003D1178"/>
    <w:rsid w:val="003D1474"/>
    <w:rsid w:val="003D1C83"/>
    <w:rsid w:val="003D1E6B"/>
    <w:rsid w:val="003D1E86"/>
    <w:rsid w:val="003D1E8D"/>
    <w:rsid w:val="003D2418"/>
    <w:rsid w:val="003D2C88"/>
    <w:rsid w:val="003D2E38"/>
    <w:rsid w:val="003D3414"/>
    <w:rsid w:val="003D37B2"/>
    <w:rsid w:val="003D38B6"/>
    <w:rsid w:val="003D529D"/>
    <w:rsid w:val="003D5362"/>
    <w:rsid w:val="003D562E"/>
    <w:rsid w:val="003D6058"/>
    <w:rsid w:val="003D61E6"/>
    <w:rsid w:val="003D631A"/>
    <w:rsid w:val="003D6480"/>
    <w:rsid w:val="003D67DA"/>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BD9"/>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B3F"/>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2EF"/>
    <w:rsid w:val="00401787"/>
    <w:rsid w:val="00401AF8"/>
    <w:rsid w:val="00401CD9"/>
    <w:rsid w:val="00401F5B"/>
    <w:rsid w:val="004023EA"/>
    <w:rsid w:val="0040245C"/>
    <w:rsid w:val="0040259D"/>
    <w:rsid w:val="004025C8"/>
    <w:rsid w:val="00403B69"/>
    <w:rsid w:val="00403BD9"/>
    <w:rsid w:val="00403C47"/>
    <w:rsid w:val="00403DC9"/>
    <w:rsid w:val="00404DD4"/>
    <w:rsid w:val="00405684"/>
    <w:rsid w:val="00405E5E"/>
    <w:rsid w:val="004062E7"/>
    <w:rsid w:val="004065AE"/>
    <w:rsid w:val="00406F7D"/>
    <w:rsid w:val="0040775A"/>
    <w:rsid w:val="004077E5"/>
    <w:rsid w:val="00407942"/>
    <w:rsid w:val="004100C1"/>
    <w:rsid w:val="00410307"/>
    <w:rsid w:val="004107ED"/>
    <w:rsid w:val="004107FE"/>
    <w:rsid w:val="004109C3"/>
    <w:rsid w:val="00411041"/>
    <w:rsid w:val="0041123A"/>
    <w:rsid w:val="00411871"/>
    <w:rsid w:val="004118CB"/>
    <w:rsid w:val="00411B94"/>
    <w:rsid w:val="00411DC3"/>
    <w:rsid w:val="004120AE"/>
    <w:rsid w:val="004125D6"/>
    <w:rsid w:val="00412AC4"/>
    <w:rsid w:val="00412DD5"/>
    <w:rsid w:val="00412FFF"/>
    <w:rsid w:val="0041303A"/>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EBA"/>
    <w:rsid w:val="004206CB"/>
    <w:rsid w:val="00420F5D"/>
    <w:rsid w:val="00421BD7"/>
    <w:rsid w:val="00422032"/>
    <w:rsid w:val="00422350"/>
    <w:rsid w:val="004224E8"/>
    <w:rsid w:val="00422578"/>
    <w:rsid w:val="00422D01"/>
    <w:rsid w:val="004231E2"/>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5C0"/>
    <w:rsid w:val="0042687E"/>
    <w:rsid w:val="00426B0C"/>
    <w:rsid w:val="00426CA9"/>
    <w:rsid w:val="00426F9D"/>
    <w:rsid w:val="0042720A"/>
    <w:rsid w:val="004273FF"/>
    <w:rsid w:val="00427596"/>
    <w:rsid w:val="004276AD"/>
    <w:rsid w:val="00427769"/>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052"/>
    <w:rsid w:val="0043312E"/>
    <w:rsid w:val="00433380"/>
    <w:rsid w:val="00433673"/>
    <w:rsid w:val="00433784"/>
    <w:rsid w:val="004338C4"/>
    <w:rsid w:val="00433B83"/>
    <w:rsid w:val="0043430A"/>
    <w:rsid w:val="0043431B"/>
    <w:rsid w:val="00434B16"/>
    <w:rsid w:val="00435443"/>
    <w:rsid w:val="004354FC"/>
    <w:rsid w:val="00435A98"/>
    <w:rsid w:val="00435C5B"/>
    <w:rsid w:val="00436336"/>
    <w:rsid w:val="004363D8"/>
    <w:rsid w:val="0043654E"/>
    <w:rsid w:val="0043679B"/>
    <w:rsid w:val="00436DA9"/>
    <w:rsid w:val="00436DB6"/>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1C1"/>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A7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0F6"/>
    <w:rsid w:val="00456435"/>
    <w:rsid w:val="0045685C"/>
    <w:rsid w:val="00456A8F"/>
    <w:rsid w:val="00456FE0"/>
    <w:rsid w:val="00457A99"/>
    <w:rsid w:val="00460F52"/>
    <w:rsid w:val="004612CD"/>
    <w:rsid w:val="004618A5"/>
    <w:rsid w:val="00461F43"/>
    <w:rsid w:val="004625AE"/>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5DF5"/>
    <w:rsid w:val="00466372"/>
    <w:rsid w:val="0046641A"/>
    <w:rsid w:val="00466485"/>
    <w:rsid w:val="004669D3"/>
    <w:rsid w:val="00466BD5"/>
    <w:rsid w:val="00467220"/>
    <w:rsid w:val="00467355"/>
    <w:rsid w:val="0046755D"/>
    <w:rsid w:val="00467DB0"/>
    <w:rsid w:val="00467F21"/>
    <w:rsid w:val="004701A2"/>
    <w:rsid w:val="00470FB0"/>
    <w:rsid w:val="004716B3"/>
    <w:rsid w:val="00471E6B"/>
    <w:rsid w:val="004722E0"/>
    <w:rsid w:val="004728B7"/>
    <w:rsid w:val="00472BF8"/>
    <w:rsid w:val="00472DAF"/>
    <w:rsid w:val="00472EC5"/>
    <w:rsid w:val="0047301A"/>
    <w:rsid w:val="00473394"/>
    <w:rsid w:val="0047385E"/>
    <w:rsid w:val="00473AD5"/>
    <w:rsid w:val="00473B15"/>
    <w:rsid w:val="00473BAB"/>
    <w:rsid w:val="00473CD4"/>
    <w:rsid w:val="004740BE"/>
    <w:rsid w:val="0047480C"/>
    <w:rsid w:val="00474AEE"/>
    <w:rsid w:val="00474F05"/>
    <w:rsid w:val="00474F43"/>
    <w:rsid w:val="00475220"/>
    <w:rsid w:val="004753EA"/>
    <w:rsid w:val="004756E7"/>
    <w:rsid w:val="00475814"/>
    <w:rsid w:val="00475BD1"/>
    <w:rsid w:val="00475F7B"/>
    <w:rsid w:val="004764F9"/>
    <w:rsid w:val="00476563"/>
    <w:rsid w:val="00476735"/>
    <w:rsid w:val="00476E54"/>
    <w:rsid w:val="0047715C"/>
    <w:rsid w:val="004772F7"/>
    <w:rsid w:val="0047743A"/>
    <w:rsid w:val="0047772D"/>
    <w:rsid w:val="0047790C"/>
    <w:rsid w:val="00480077"/>
    <w:rsid w:val="00480907"/>
    <w:rsid w:val="00480A0F"/>
    <w:rsid w:val="004812AF"/>
    <w:rsid w:val="00481BC8"/>
    <w:rsid w:val="00482208"/>
    <w:rsid w:val="00482257"/>
    <w:rsid w:val="0048258D"/>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BB1"/>
    <w:rsid w:val="00491E05"/>
    <w:rsid w:val="00491EFB"/>
    <w:rsid w:val="00491FDD"/>
    <w:rsid w:val="00492AC4"/>
    <w:rsid w:val="00492DD4"/>
    <w:rsid w:val="0049306E"/>
    <w:rsid w:val="0049324F"/>
    <w:rsid w:val="004934A8"/>
    <w:rsid w:val="0049352F"/>
    <w:rsid w:val="004938FD"/>
    <w:rsid w:val="004939D2"/>
    <w:rsid w:val="00493BAF"/>
    <w:rsid w:val="004942C8"/>
    <w:rsid w:val="004947DD"/>
    <w:rsid w:val="00494CD6"/>
    <w:rsid w:val="0049540A"/>
    <w:rsid w:val="00495801"/>
    <w:rsid w:val="00495BD3"/>
    <w:rsid w:val="00495CA8"/>
    <w:rsid w:val="00495D9E"/>
    <w:rsid w:val="00496294"/>
    <w:rsid w:val="0049675B"/>
    <w:rsid w:val="00496843"/>
    <w:rsid w:val="00496C79"/>
    <w:rsid w:val="00496F56"/>
    <w:rsid w:val="0049721E"/>
    <w:rsid w:val="004973F2"/>
    <w:rsid w:val="004975C4"/>
    <w:rsid w:val="0049771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24A"/>
    <w:rsid w:val="004A53A1"/>
    <w:rsid w:val="004A547C"/>
    <w:rsid w:val="004A58FB"/>
    <w:rsid w:val="004A5947"/>
    <w:rsid w:val="004A597C"/>
    <w:rsid w:val="004A5D09"/>
    <w:rsid w:val="004A5F4F"/>
    <w:rsid w:val="004A61E3"/>
    <w:rsid w:val="004A725C"/>
    <w:rsid w:val="004A766B"/>
    <w:rsid w:val="004B0204"/>
    <w:rsid w:val="004B0321"/>
    <w:rsid w:val="004B03F3"/>
    <w:rsid w:val="004B0E05"/>
    <w:rsid w:val="004B1425"/>
    <w:rsid w:val="004B143F"/>
    <w:rsid w:val="004B163D"/>
    <w:rsid w:val="004B19FF"/>
    <w:rsid w:val="004B1A93"/>
    <w:rsid w:val="004B1DD8"/>
    <w:rsid w:val="004B1E5C"/>
    <w:rsid w:val="004B20FF"/>
    <w:rsid w:val="004B2200"/>
    <w:rsid w:val="004B25C8"/>
    <w:rsid w:val="004B2BFA"/>
    <w:rsid w:val="004B347E"/>
    <w:rsid w:val="004B3A94"/>
    <w:rsid w:val="004B4696"/>
    <w:rsid w:val="004B4A56"/>
    <w:rsid w:val="004B4D43"/>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529"/>
    <w:rsid w:val="004B7987"/>
    <w:rsid w:val="004B7C4E"/>
    <w:rsid w:val="004C00C4"/>
    <w:rsid w:val="004C05C7"/>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37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1C37"/>
    <w:rsid w:val="004E205A"/>
    <w:rsid w:val="004E2137"/>
    <w:rsid w:val="004E2434"/>
    <w:rsid w:val="004E25C2"/>
    <w:rsid w:val="004E2917"/>
    <w:rsid w:val="004E297C"/>
    <w:rsid w:val="004E2C0C"/>
    <w:rsid w:val="004E2CD2"/>
    <w:rsid w:val="004E2ECB"/>
    <w:rsid w:val="004E3430"/>
    <w:rsid w:val="004E3B14"/>
    <w:rsid w:val="004E4047"/>
    <w:rsid w:val="004E40C3"/>
    <w:rsid w:val="004E41C5"/>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022"/>
    <w:rsid w:val="004E725E"/>
    <w:rsid w:val="004E7380"/>
    <w:rsid w:val="004E7414"/>
    <w:rsid w:val="004E7466"/>
    <w:rsid w:val="004E75AB"/>
    <w:rsid w:val="004E75F9"/>
    <w:rsid w:val="004E76ED"/>
    <w:rsid w:val="004E7DF3"/>
    <w:rsid w:val="004F01B7"/>
    <w:rsid w:val="004F0358"/>
    <w:rsid w:val="004F1238"/>
    <w:rsid w:val="004F17E7"/>
    <w:rsid w:val="004F18B1"/>
    <w:rsid w:val="004F1A0A"/>
    <w:rsid w:val="004F1E87"/>
    <w:rsid w:val="004F1EB3"/>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0FA"/>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8C2"/>
    <w:rsid w:val="00510945"/>
    <w:rsid w:val="0051165E"/>
    <w:rsid w:val="00511710"/>
    <w:rsid w:val="00511FA0"/>
    <w:rsid w:val="0051241C"/>
    <w:rsid w:val="00512656"/>
    <w:rsid w:val="00512BED"/>
    <w:rsid w:val="00513370"/>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59C6"/>
    <w:rsid w:val="00515BDB"/>
    <w:rsid w:val="005160C0"/>
    <w:rsid w:val="00516502"/>
    <w:rsid w:val="00516699"/>
    <w:rsid w:val="00516B6B"/>
    <w:rsid w:val="00516EE0"/>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A7"/>
    <w:rsid w:val="00522ABF"/>
    <w:rsid w:val="00522D84"/>
    <w:rsid w:val="005232DA"/>
    <w:rsid w:val="0052331A"/>
    <w:rsid w:val="00523D36"/>
    <w:rsid w:val="005240E1"/>
    <w:rsid w:val="0052423D"/>
    <w:rsid w:val="00524249"/>
    <w:rsid w:val="0052460F"/>
    <w:rsid w:val="005247F2"/>
    <w:rsid w:val="00525053"/>
    <w:rsid w:val="00525055"/>
    <w:rsid w:val="0052562A"/>
    <w:rsid w:val="005256F8"/>
    <w:rsid w:val="00525BA5"/>
    <w:rsid w:val="00525C03"/>
    <w:rsid w:val="00525DFF"/>
    <w:rsid w:val="0052656C"/>
    <w:rsid w:val="005265BC"/>
    <w:rsid w:val="00526985"/>
    <w:rsid w:val="00526DAD"/>
    <w:rsid w:val="00526E23"/>
    <w:rsid w:val="0052736F"/>
    <w:rsid w:val="00527AD1"/>
    <w:rsid w:val="00527D2B"/>
    <w:rsid w:val="00527D83"/>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33"/>
    <w:rsid w:val="00537B72"/>
    <w:rsid w:val="00540015"/>
    <w:rsid w:val="0054056C"/>
    <w:rsid w:val="005406A0"/>
    <w:rsid w:val="0054098C"/>
    <w:rsid w:val="00540A43"/>
    <w:rsid w:val="00540ADA"/>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2E8"/>
    <w:rsid w:val="00544638"/>
    <w:rsid w:val="00544C24"/>
    <w:rsid w:val="00544CE8"/>
    <w:rsid w:val="00544D57"/>
    <w:rsid w:val="005453B2"/>
    <w:rsid w:val="00545456"/>
    <w:rsid w:val="0054567E"/>
    <w:rsid w:val="0054594A"/>
    <w:rsid w:val="00545D25"/>
    <w:rsid w:val="00545E8E"/>
    <w:rsid w:val="00546265"/>
    <w:rsid w:val="005463B3"/>
    <w:rsid w:val="00546862"/>
    <w:rsid w:val="00547363"/>
    <w:rsid w:val="005474B1"/>
    <w:rsid w:val="00547506"/>
    <w:rsid w:val="00547654"/>
    <w:rsid w:val="00550552"/>
    <w:rsid w:val="00550ACD"/>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4E14"/>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F2"/>
    <w:rsid w:val="00562AF5"/>
    <w:rsid w:val="00562BBD"/>
    <w:rsid w:val="00563146"/>
    <w:rsid w:val="0056349E"/>
    <w:rsid w:val="00563DD7"/>
    <w:rsid w:val="00564277"/>
    <w:rsid w:val="0056455D"/>
    <w:rsid w:val="005645FF"/>
    <w:rsid w:val="00564E84"/>
    <w:rsid w:val="00565119"/>
    <w:rsid w:val="00565159"/>
    <w:rsid w:val="005652C8"/>
    <w:rsid w:val="0056571E"/>
    <w:rsid w:val="00565922"/>
    <w:rsid w:val="00565F4F"/>
    <w:rsid w:val="00566390"/>
    <w:rsid w:val="0056665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984"/>
    <w:rsid w:val="00576B30"/>
    <w:rsid w:val="00576EBE"/>
    <w:rsid w:val="00576FE0"/>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F03"/>
    <w:rsid w:val="0058323D"/>
    <w:rsid w:val="005832AA"/>
    <w:rsid w:val="00583667"/>
    <w:rsid w:val="00583A40"/>
    <w:rsid w:val="00584509"/>
    <w:rsid w:val="005847B0"/>
    <w:rsid w:val="005851BE"/>
    <w:rsid w:val="005852D5"/>
    <w:rsid w:val="00585A47"/>
    <w:rsid w:val="00585F41"/>
    <w:rsid w:val="005863F4"/>
    <w:rsid w:val="0058657D"/>
    <w:rsid w:val="00586789"/>
    <w:rsid w:val="00586F76"/>
    <w:rsid w:val="00587290"/>
    <w:rsid w:val="0058744B"/>
    <w:rsid w:val="0058756C"/>
    <w:rsid w:val="00587B94"/>
    <w:rsid w:val="00587C8E"/>
    <w:rsid w:val="00587ED9"/>
    <w:rsid w:val="00590A4D"/>
    <w:rsid w:val="00590C50"/>
    <w:rsid w:val="00591069"/>
    <w:rsid w:val="00591B88"/>
    <w:rsid w:val="00592C7D"/>
    <w:rsid w:val="00593106"/>
    <w:rsid w:val="0059310C"/>
    <w:rsid w:val="00593148"/>
    <w:rsid w:val="005933F4"/>
    <w:rsid w:val="00593434"/>
    <w:rsid w:val="00593EB1"/>
    <w:rsid w:val="00594D1F"/>
    <w:rsid w:val="00594F71"/>
    <w:rsid w:val="00595000"/>
    <w:rsid w:val="005950B3"/>
    <w:rsid w:val="0059587B"/>
    <w:rsid w:val="005959ED"/>
    <w:rsid w:val="00595A60"/>
    <w:rsid w:val="00595CDD"/>
    <w:rsid w:val="00596681"/>
    <w:rsid w:val="005969BC"/>
    <w:rsid w:val="00597748"/>
    <w:rsid w:val="005978EE"/>
    <w:rsid w:val="00597AD9"/>
    <w:rsid w:val="00597B85"/>
    <w:rsid w:val="00597DB7"/>
    <w:rsid w:val="005A039C"/>
    <w:rsid w:val="005A03D8"/>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EBA"/>
    <w:rsid w:val="005A2F80"/>
    <w:rsid w:val="005A3029"/>
    <w:rsid w:val="005A37BA"/>
    <w:rsid w:val="005A3999"/>
    <w:rsid w:val="005A3E21"/>
    <w:rsid w:val="005A4646"/>
    <w:rsid w:val="005A48A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D2E"/>
    <w:rsid w:val="005B4B5C"/>
    <w:rsid w:val="005B4BF7"/>
    <w:rsid w:val="005B5392"/>
    <w:rsid w:val="005B56D4"/>
    <w:rsid w:val="005B5A1F"/>
    <w:rsid w:val="005B5A2D"/>
    <w:rsid w:val="005B5B92"/>
    <w:rsid w:val="005B5D37"/>
    <w:rsid w:val="005B6192"/>
    <w:rsid w:val="005B6257"/>
    <w:rsid w:val="005B6494"/>
    <w:rsid w:val="005B680D"/>
    <w:rsid w:val="005B713E"/>
    <w:rsid w:val="005B71D4"/>
    <w:rsid w:val="005B71F8"/>
    <w:rsid w:val="005B7669"/>
    <w:rsid w:val="005B775B"/>
    <w:rsid w:val="005B79E8"/>
    <w:rsid w:val="005B7B42"/>
    <w:rsid w:val="005B7BBC"/>
    <w:rsid w:val="005B7DA9"/>
    <w:rsid w:val="005B7E34"/>
    <w:rsid w:val="005B7FA2"/>
    <w:rsid w:val="005C02B3"/>
    <w:rsid w:val="005C0AF9"/>
    <w:rsid w:val="005C0BE4"/>
    <w:rsid w:val="005C0D14"/>
    <w:rsid w:val="005C16BF"/>
    <w:rsid w:val="005C1995"/>
    <w:rsid w:val="005C2322"/>
    <w:rsid w:val="005C23F2"/>
    <w:rsid w:val="005C2435"/>
    <w:rsid w:val="005C2A56"/>
    <w:rsid w:val="005C2EF7"/>
    <w:rsid w:val="005C3011"/>
    <w:rsid w:val="005C301A"/>
    <w:rsid w:val="005C31BC"/>
    <w:rsid w:val="005C32A0"/>
    <w:rsid w:val="005C33B2"/>
    <w:rsid w:val="005C396D"/>
    <w:rsid w:val="005C411C"/>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2B72"/>
    <w:rsid w:val="005D3C76"/>
    <w:rsid w:val="005D44BB"/>
    <w:rsid w:val="005D4A8F"/>
    <w:rsid w:val="005D4E2F"/>
    <w:rsid w:val="005D5269"/>
    <w:rsid w:val="005D5348"/>
    <w:rsid w:val="005D5729"/>
    <w:rsid w:val="005D606A"/>
    <w:rsid w:val="005D61CE"/>
    <w:rsid w:val="005D65A6"/>
    <w:rsid w:val="005D6A1F"/>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60"/>
    <w:rsid w:val="005E487E"/>
    <w:rsid w:val="005E4F99"/>
    <w:rsid w:val="005E50F1"/>
    <w:rsid w:val="005E531A"/>
    <w:rsid w:val="005E5779"/>
    <w:rsid w:val="005E58D5"/>
    <w:rsid w:val="005E5B77"/>
    <w:rsid w:val="005E5E93"/>
    <w:rsid w:val="005E5F20"/>
    <w:rsid w:val="005E692E"/>
    <w:rsid w:val="005E69B6"/>
    <w:rsid w:val="005E6C70"/>
    <w:rsid w:val="005E6C85"/>
    <w:rsid w:val="005E744D"/>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759"/>
    <w:rsid w:val="005F7BC6"/>
    <w:rsid w:val="005F7D8D"/>
    <w:rsid w:val="005F7E90"/>
    <w:rsid w:val="00600067"/>
    <w:rsid w:val="006002CC"/>
    <w:rsid w:val="00600664"/>
    <w:rsid w:val="00600A33"/>
    <w:rsid w:val="00600B01"/>
    <w:rsid w:val="00600BCB"/>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8CE"/>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E6C"/>
    <w:rsid w:val="00607284"/>
    <w:rsid w:val="0060795F"/>
    <w:rsid w:val="00607CF3"/>
    <w:rsid w:val="006103C9"/>
    <w:rsid w:val="0061088E"/>
    <w:rsid w:val="00610975"/>
    <w:rsid w:val="006109C2"/>
    <w:rsid w:val="00610BD0"/>
    <w:rsid w:val="0061168C"/>
    <w:rsid w:val="00611713"/>
    <w:rsid w:val="006117E1"/>
    <w:rsid w:val="006118C9"/>
    <w:rsid w:val="00611A8D"/>
    <w:rsid w:val="006120EB"/>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83"/>
    <w:rsid w:val="006225D2"/>
    <w:rsid w:val="00622B66"/>
    <w:rsid w:val="00622E65"/>
    <w:rsid w:val="00622EE8"/>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36"/>
    <w:rsid w:val="00626FC9"/>
    <w:rsid w:val="006274B4"/>
    <w:rsid w:val="006274FB"/>
    <w:rsid w:val="00627CB6"/>
    <w:rsid w:val="00630278"/>
    <w:rsid w:val="0063038F"/>
    <w:rsid w:val="00630421"/>
    <w:rsid w:val="006308C2"/>
    <w:rsid w:val="00630EB5"/>
    <w:rsid w:val="00631036"/>
    <w:rsid w:val="00631454"/>
    <w:rsid w:val="006318B6"/>
    <w:rsid w:val="00631E7E"/>
    <w:rsid w:val="006327A1"/>
    <w:rsid w:val="006328D3"/>
    <w:rsid w:val="00632FBA"/>
    <w:rsid w:val="00633020"/>
    <w:rsid w:val="00633DAC"/>
    <w:rsid w:val="00633DC1"/>
    <w:rsid w:val="00633EC5"/>
    <w:rsid w:val="00634221"/>
    <w:rsid w:val="00634B08"/>
    <w:rsid w:val="00634B29"/>
    <w:rsid w:val="00634B35"/>
    <w:rsid w:val="00634C74"/>
    <w:rsid w:val="00635397"/>
    <w:rsid w:val="00635958"/>
    <w:rsid w:val="006368C0"/>
    <w:rsid w:val="00636BB1"/>
    <w:rsid w:val="00636C10"/>
    <w:rsid w:val="00636C2C"/>
    <w:rsid w:val="00637468"/>
    <w:rsid w:val="006374A2"/>
    <w:rsid w:val="006375A3"/>
    <w:rsid w:val="00637A09"/>
    <w:rsid w:val="00637C0F"/>
    <w:rsid w:val="00637DE0"/>
    <w:rsid w:val="00640093"/>
    <w:rsid w:val="006400DC"/>
    <w:rsid w:val="0064032E"/>
    <w:rsid w:val="006407FE"/>
    <w:rsid w:val="006408E0"/>
    <w:rsid w:val="00640FAD"/>
    <w:rsid w:val="006410FC"/>
    <w:rsid w:val="00641947"/>
    <w:rsid w:val="00641ED3"/>
    <w:rsid w:val="00642267"/>
    <w:rsid w:val="006422BB"/>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882"/>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9B8"/>
    <w:rsid w:val="00653A2A"/>
    <w:rsid w:val="00653FA4"/>
    <w:rsid w:val="00653FAD"/>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27"/>
    <w:rsid w:val="006618E1"/>
    <w:rsid w:val="006619FB"/>
    <w:rsid w:val="00661A0A"/>
    <w:rsid w:val="00661BB7"/>
    <w:rsid w:val="0066236A"/>
    <w:rsid w:val="006625C2"/>
    <w:rsid w:val="00662A39"/>
    <w:rsid w:val="00662F41"/>
    <w:rsid w:val="00663D9E"/>
    <w:rsid w:val="00664027"/>
    <w:rsid w:val="00664534"/>
    <w:rsid w:val="00664A23"/>
    <w:rsid w:val="00664F29"/>
    <w:rsid w:val="0066500B"/>
    <w:rsid w:val="00665143"/>
    <w:rsid w:val="006658AD"/>
    <w:rsid w:val="00665BAE"/>
    <w:rsid w:val="00665BCA"/>
    <w:rsid w:val="00666A36"/>
    <w:rsid w:val="00666C3C"/>
    <w:rsid w:val="00666FF0"/>
    <w:rsid w:val="00667A08"/>
    <w:rsid w:val="00670208"/>
    <w:rsid w:val="00670461"/>
    <w:rsid w:val="00670808"/>
    <w:rsid w:val="006709E5"/>
    <w:rsid w:val="00670C4B"/>
    <w:rsid w:val="00670DB0"/>
    <w:rsid w:val="0067107E"/>
    <w:rsid w:val="006720CE"/>
    <w:rsid w:val="00672264"/>
    <w:rsid w:val="00672C02"/>
    <w:rsid w:val="00672DAC"/>
    <w:rsid w:val="006734A8"/>
    <w:rsid w:val="006735C9"/>
    <w:rsid w:val="0067367A"/>
    <w:rsid w:val="00673B4A"/>
    <w:rsid w:val="00673FA5"/>
    <w:rsid w:val="00674172"/>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57"/>
    <w:rsid w:val="00681192"/>
    <w:rsid w:val="00681D48"/>
    <w:rsid w:val="00681DD6"/>
    <w:rsid w:val="0068258E"/>
    <w:rsid w:val="006828A6"/>
    <w:rsid w:val="00682C79"/>
    <w:rsid w:val="0068305D"/>
    <w:rsid w:val="0068310D"/>
    <w:rsid w:val="00683CE7"/>
    <w:rsid w:val="00684031"/>
    <w:rsid w:val="006841FC"/>
    <w:rsid w:val="006842CD"/>
    <w:rsid w:val="00684392"/>
    <w:rsid w:val="00684815"/>
    <w:rsid w:val="00684D51"/>
    <w:rsid w:val="00684F23"/>
    <w:rsid w:val="00685A19"/>
    <w:rsid w:val="00685B9E"/>
    <w:rsid w:val="00685BAF"/>
    <w:rsid w:val="006865CB"/>
    <w:rsid w:val="00686711"/>
    <w:rsid w:val="0068778C"/>
    <w:rsid w:val="00687B32"/>
    <w:rsid w:val="00687EE4"/>
    <w:rsid w:val="00690255"/>
    <w:rsid w:val="0069097C"/>
    <w:rsid w:val="006913BB"/>
    <w:rsid w:val="0069160E"/>
    <w:rsid w:val="00691ACB"/>
    <w:rsid w:val="00691F1E"/>
    <w:rsid w:val="0069229A"/>
    <w:rsid w:val="00692D14"/>
    <w:rsid w:val="006931FA"/>
    <w:rsid w:val="00693302"/>
    <w:rsid w:val="00693989"/>
    <w:rsid w:val="006939B4"/>
    <w:rsid w:val="00693AF7"/>
    <w:rsid w:val="006941EA"/>
    <w:rsid w:val="00694B66"/>
    <w:rsid w:val="00694C9A"/>
    <w:rsid w:val="00694F79"/>
    <w:rsid w:val="00694F95"/>
    <w:rsid w:val="00695096"/>
    <w:rsid w:val="0069548B"/>
    <w:rsid w:val="00695562"/>
    <w:rsid w:val="00695698"/>
    <w:rsid w:val="006957B5"/>
    <w:rsid w:val="0069589D"/>
    <w:rsid w:val="006959A6"/>
    <w:rsid w:val="0069635B"/>
    <w:rsid w:val="006966EE"/>
    <w:rsid w:val="00696EC6"/>
    <w:rsid w:val="0069705A"/>
    <w:rsid w:val="00697194"/>
    <w:rsid w:val="00697A9B"/>
    <w:rsid w:val="00697EB8"/>
    <w:rsid w:val="006A052F"/>
    <w:rsid w:val="006A0A56"/>
    <w:rsid w:val="006A0D89"/>
    <w:rsid w:val="006A0F23"/>
    <w:rsid w:val="006A0F2F"/>
    <w:rsid w:val="006A10D1"/>
    <w:rsid w:val="006A1120"/>
    <w:rsid w:val="006A17A2"/>
    <w:rsid w:val="006A1CD1"/>
    <w:rsid w:val="006A296F"/>
    <w:rsid w:val="006A2AF4"/>
    <w:rsid w:val="006A2F54"/>
    <w:rsid w:val="006A3059"/>
    <w:rsid w:val="006A3139"/>
    <w:rsid w:val="006A3550"/>
    <w:rsid w:val="006A4169"/>
    <w:rsid w:val="006A443F"/>
    <w:rsid w:val="006A4727"/>
    <w:rsid w:val="006A48CE"/>
    <w:rsid w:val="006A49E0"/>
    <w:rsid w:val="006A4A48"/>
    <w:rsid w:val="006A4C93"/>
    <w:rsid w:val="006A500A"/>
    <w:rsid w:val="006A59FC"/>
    <w:rsid w:val="006A5E41"/>
    <w:rsid w:val="006A6575"/>
    <w:rsid w:val="006A671E"/>
    <w:rsid w:val="006A6C0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62C"/>
    <w:rsid w:val="006B374C"/>
    <w:rsid w:val="006B3DBA"/>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04E"/>
    <w:rsid w:val="006C42F2"/>
    <w:rsid w:val="006C455A"/>
    <w:rsid w:val="006C541A"/>
    <w:rsid w:val="006C54BD"/>
    <w:rsid w:val="006C5763"/>
    <w:rsid w:val="006C5787"/>
    <w:rsid w:val="006C598D"/>
    <w:rsid w:val="006C5BE0"/>
    <w:rsid w:val="006C5C97"/>
    <w:rsid w:val="006C5D2A"/>
    <w:rsid w:val="006C5F2E"/>
    <w:rsid w:val="006C627F"/>
    <w:rsid w:val="006C62B6"/>
    <w:rsid w:val="006C6AF1"/>
    <w:rsid w:val="006C6FDF"/>
    <w:rsid w:val="006C7060"/>
    <w:rsid w:val="006C72E2"/>
    <w:rsid w:val="006C769D"/>
    <w:rsid w:val="006C7BDB"/>
    <w:rsid w:val="006D00E6"/>
    <w:rsid w:val="006D01C7"/>
    <w:rsid w:val="006D089A"/>
    <w:rsid w:val="006D0B88"/>
    <w:rsid w:val="006D1969"/>
    <w:rsid w:val="006D1E79"/>
    <w:rsid w:val="006D2017"/>
    <w:rsid w:val="006D26DE"/>
    <w:rsid w:val="006D2DDB"/>
    <w:rsid w:val="006D2E32"/>
    <w:rsid w:val="006D319A"/>
    <w:rsid w:val="006D37D1"/>
    <w:rsid w:val="006D3A32"/>
    <w:rsid w:val="006D3ADF"/>
    <w:rsid w:val="006D3DF3"/>
    <w:rsid w:val="006D3F41"/>
    <w:rsid w:val="006D434E"/>
    <w:rsid w:val="006D44C9"/>
    <w:rsid w:val="006D4977"/>
    <w:rsid w:val="006D5434"/>
    <w:rsid w:val="006D571A"/>
    <w:rsid w:val="006D582F"/>
    <w:rsid w:val="006D603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B1"/>
    <w:rsid w:val="006E45E4"/>
    <w:rsid w:val="006E4A82"/>
    <w:rsid w:val="006E56A8"/>
    <w:rsid w:val="006E5AAB"/>
    <w:rsid w:val="006E5C38"/>
    <w:rsid w:val="006E5CFB"/>
    <w:rsid w:val="006E5EEB"/>
    <w:rsid w:val="006E6D5E"/>
    <w:rsid w:val="006E7441"/>
    <w:rsid w:val="006E7512"/>
    <w:rsid w:val="006E7B9D"/>
    <w:rsid w:val="006E7BBE"/>
    <w:rsid w:val="006F031E"/>
    <w:rsid w:val="006F0448"/>
    <w:rsid w:val="006F08F5"/>
    <w:rsid w:val="006F0C0D"/>
    <w:rsid w:val="006F0D1E"/>
    <w:rsid w:val="006F15B1"/>
    <w:rsid w:val="006F1791"/>
    <w:rsid w:val="006F1B4D"/>
    <w:rsid w:val="006F1CDF"/>
    <w:rsid w:val="006F1E4F"/>
    <w:rsid w:val="006F1FC4"/>
    <w:rsid w:val="006F2017"/>
    <w:rsid w:val="006F21D0"/>
    <w:rsid w:val="006F241B"/>
    <w:rsid w:val="006F27AA"/>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853"/>
    <w:rsid w:val="00702938"/>
    <w:rsid w:val="00702E85"/>
    <w:rsid w:val="007036B0"/>
    <w:rsid w:val="00703856"/>
    <w:rsid w:val="00703B24"/>
    <w:rsid w:val="00703E86"/>
    <w:rsid w:val="00704445"/>
    <w:rsid w:val="0070454D"/>
    <w:rsid w:val="0070465D"/>
    <w:rsid w:val="007047E2"/>
    <w:rsid w:val="007049D1"/>
    <w:rsid w:val="00704B92"/>
    <w:rsid w:val="00704EEE"/>
    <w:rsid w:val="0070553E"/>
    <w:rsid w:val="00705847"/>
    <w:rsid w:val="00705961"/>
    <w:rsid w:val="00705AED"/>
    <w:rsid w:val="00705C88"/>
    <w:rsid w:val="007066F3"/>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E90"/>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471"/>
    <w:rsid w:val="00715FF1"/>
    <w:rsid w:val="00716152"/>
    <w:rsid w:val="007163D0"/>
    <w:rsid w:val="00716885"/>
    <w:rsid w:val="00716938"/>
    <w:rsid w:val="00716B04"/>
    <w:rsid w:val="00717048"/>
    <w:rsid w:val="00717352"/>
    <w:rsid w:val="00717533"/>
    <w:rsid w:val="00717737"/>
    <w:rsid w:val="00717AAF"/>
    <w:rsid w:val="00717D4A"/>
    <w:rsid w:val="00717F9A"/>
    <w:rsid w:val="00720381"/>
    <w:rsid w:val="00720FAB"/>
    <w:rsid w:val="00720FB7"/>
    <w:rsid w:val="00721173"/>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6FE"/>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EF5"/>
    <w:rsid w:val="0073318B"/>
    <w:rsid w:val="007336EF"/>
    <w:rsid w:val="007338C6"/>
    <w:rsid w:val="00733B4E"/>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05"/>
    <w:rsid w:val="00741046"/>
    <w:rsid w:val="00741BD5"/>
    <w:rsid w:val="00741F26"/>
    <w:rsid w:val="0074253B"/>
    <w:rsid w:val="00742BAE"/>
    <w:rsid w:val="00742BF5"/>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47"/>
    <w:rsid w:val="007466FB"/>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D9D"/>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179"/>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6A7"/>
    <w:rsid w:val="00763712"/>
    <w:rsid w:val="00763FB3"/>
    <w:rsid w:val="0076488C"/>
    <w:rsid w:val="007649C8"/>
    <w:rsid w:val="00765629"/>
    <w:rsid w:val="0076599B"/>
    <w:rsid w:val="00765AFA"/>
    <w:rsid w:val="007669FF"/>
    <w:rsid w:val="00766E41"/>
    <w:rsid w:val="00767011"/>
    <w:rsid w:val="00767658"/>
    <w:rsid w:val="007676D4"/>
    <w:rsid w:val="00767ECD"/>
    <w:rsid w:val="00770350"/>
    <w:rsid w:val="007703CC"/>
    <w:rsid w:val="00770572"/>
    <w:rsid w:val="00770799"/>
    <w:rsid w:val="007708EE"/>
    <w:rsid w:val="00770B29"/>
    <w:rsid w:val="00770F30"/>
    <w:rsid w:val="00771126"/>
    <w:rsid w:val="00771277"/>
    <w:rsid w:val="00771328"/>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6BE"/>
    <w:rsid w:val="007837BC"/>
    <w:rsid w:val="0078391A"/>
    <w:rsid w:val="00785033"/>
    <w:rsid w:val="00785302"/>
    <w:rsid w:val="007854CE"/>
    <w:rsid w:val="00785A36"/>
    <w:rsid w:val="0078604C"/>
    <w:rsid w:val="00786594"/>
    <w:rsid w:val="007865A7"/>
    <w:rsid w:val="00786746"/>
    <w:rsid w:val="00786775"/>
    <w:rsid w:val="00786904"/>
    <w:rsid w:val="00786A21"/>
    <w:rsid w:val="007878F9"/>
    <w:rsid w:val="00787BD1"/>
    <w:rsid w:val="007903CB"/>
    <w:rsid w:val="007904A5"/>
    <w:rsid w:val="00790505"/>
    <w:rsid w:val="00790AE8"/>
    <w:rsid w:val="00790B6E"/>
    <w:rsid w:val="00791DF1"/>
    <w:rsid w:val="00791E0C"/>
    <w:rsid w:val="007922C8"/>
    <w:rsid w:val="00792427"/>
    <w:rsid w:val="00792C3B"/>
    <w:rsid w:val="00792E35"/>
    <w:rsid w:val="00793032"/>
    <w:rsid w:val="0079381F"/>
    <w:rsid w:val="00793C62"/>
    <w:rsid w:val="00793D30"/>
    <w:rsid w:val="00793E95"/>
    <w:rsid w:val="007944FF"/>
    <w:rsid w:val="00794ED5"/>
    <w:rsid w:val="00795238"/>
    <w:rsid w:val="007955F6"/>
    <w:rsid w:val="00795810"/>
    <w:rsid w:val="00795A97"/>
    <w:rsid w:val="00795B64"/>
    <w:rsid w:val="0079627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042"/>
    <w:rsid w:val="007A163E"/>
    <w:rsid w:val="007A1828"/>
    <w:rsid w:val="007A192D"/>
    <w:rsid w:val="007A1EB4"/>
    <w:rsid w:val="007A20A9"/>
    <w:rsid w:val="007A2F57"/>
    <w:rsid w:val="007A37F7"/>
    <w:rsid w:val="007A38B0"/>
    <w:rsid w:val="007A3FDC"/>
    <w:rsid w:val="007A40A1"/>
    <w:rsid w:val="007A4363"/>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A9B"/>
    <w:rsid w:val="007A7B4F"/>
    <w:rsid w:val="007A7D40"/>
    <w:rsid w:val="007A7ED2"/>
    <w:rsid w:val="007B0642"/>
    <w:rsid w:val="007B0716"/>
    <w:rsid w:val="007B07AD"/>
    <w:rsid w:val="007B089A"/>
    <w:rsid w:val="007B138B"/>
    <w:rsid w:val="007B14BE"/>
    <w:rsid w:val="007B2102"/>
    <w:rsid w:val="007B2128"/>
    <w:rsid w:val="007B21ED"/>
    <w:rsid w:val="007B235D"/>
    <w:rsid w:val="007B2459"/>
    <w:rsid w:val="007B292E"/>
    <w:rsid w:val="007B2BAE"/>
    <w:rsid w:val="007B3264"/>
    <w:rsid w:val="007B338C"/>
    <w:rsid w:val="007B3A0D"/>
    <w:rsid w:val="007B3EA3"/>
    <w:rsid w:val="007B46C5"/>
    <w:rsid w:val="007B4799"/>
    <w:rsid w:val="007B48BB"/>
    <w:rsid w:val="007B4C68"/>
    <w:rsid w:val="007B5554"/>
    <w:rsid w:val="007B6B7C"/>
    <w:rsid w:val="007B6D4F"/>
    <w:rsid w:val="007B7529"/>
    <w:rsid w:val="007B78A6"/>
    <w:rsid w:val="007B7A98"/>
    <w:rsid w:val="007B7BDF"/>
    <w:rsid w:val="007B7F39"/>
    <w:rsid w:val="007C0E7C"/>
    <w:rsid w:val="007C114C"/>
    <w:rsid w:val="007C1277"/>
    <w:rsid w:val="007C18A0"/>
    <w:rsid w:val="007C1B5A"/>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2B9"/>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718"/>
    <w:rsid w:val="007D1834"/>
    <w:rsid w:val="007D1B28"/>
    <w:rsid w:val="007D1D4E"/>
    <w:rsid w:val="007D1E12"/>
    <w:rsid w:val="007D21B5"/>
    <w:rsid w:val="007D2C5A"/>
    <w:rsid w:val="007D2F59"/>
    <w:rsid w:val="007D4704"/>
    <w:rsid w:val="007D483E"/>
    <w:rsid w:val="007D49AB"/>
    <w:rsid w:val="007D49C8"/>
    <w:rsid w:val="007D4B1B"/>
    <w:rsid w:val="007D4DC0"/>
    <w:rsid w:val="007D4F30"/>
    <w:rsid w:val="007D5048"/>
    <w:rsid w:val="007D55AA"/>
    <w:rsid w:val="007D58F6"/>
    <w:rsid w:val="007D5AD5"/>
    <w:rsid w:val="007D63A7"/>
    <w:rsid w:val="007D6544"/>
    <w:rsid w:val="007D6562"/>
    <w:rsid w:val="007D6726"/>
    <w:rsid w:val="007D68AE"/>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33C"/>
    <w:rsid w:val="007F7431"/>
    <w:rsid w:val="007F78AA"/>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84C"/>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669"/>
    <w:rsid w:val="0082072C"/>
    <w:rsid w:val="00820A6A"/>
    <w:rsid w:val="00820AFC"/>
    <w:rsid w:val="00820B40"/>
    <w:rsid w:val="00820CDD"/>
    <w:rsid w:val="00820F75"/>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5AEC"/>
    <w:rsid w:val="008260CD"/>
    <w:rsid w:val="00827257"/>
    <w:rsid w:val="00830956"/>
    <w:rsid w:val="0083122D"/>
    <w:rsid w:val="0083139A"/>
    <w:rsid w:val="00831BD7"/>
    <w:rsid w:val="00832564"/>
    <w:rsid w:val="008329A4"/>
    <w:rsid w:val="00832DC1"/>
    <w:rsid w:val="008337DE"/>
    <w:rsid w:val="00833911"/>
    <w:rsid w:val="00834673"/>
    <w:rsid w:val="00834839"/>
    <w:rsid w:val="00834929"/>
    <w:rsid w:val="00834A47"/>
    <w:rsid w:val="00834F58"/>
    <w:rsid w:val="0083562E"/>
    <w:rsid w:val="00835FA9"/>
    <w:rsid w:val="00836E6D"/>
    <w:rsid w:val="00837753"/>
    <w:rsid w:val="00837B79"/>
    <w:rsid w:val="00837D4A"/>
    <w:rsid w:val="00840030"/>
    <w:rsid w:val="00840364"/>
    <w:rsid w:val="008405A1"/>
    <w:rsid w:val="00840E10"/>
    <w:rsid w:val="0084157B"/>
    <w:rsid w:val="00841A6C"/>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6A"/>
    <w:rsid w:val="00847ABD"/>
    <w:rsid w:val="00847AE9"/>
    <w:rsid w:val="00847BAB"/>
    <w:rsid w:val="0085045F"/>
    <w:rsid w:val="00850833"/>
    <w:rsid w:val="008508DA"/>
    <w:rsid w:val="008508EC"/>
    <w:rsid w:val="0085099D"/>
    <w:rsid w:val="00850CEC"/>
    <w:rsid w:val="00850D8B"/>
    <w:rsid w:val="00851193"/>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42"/>
    <w:rsid w:val="00854CC8"/>
    <w:rsid w:val="00854CC9"/>
    <w:rsid w:val="00854DF0"/>
    <w:rsid w:val="00855D39"/>
    <w:rsid w:val="00855F92"/>
    <w:rsid w:val="00856228"/>
    <w:rsid w:val="00856260"/>
    <w:rsid w:val="008564A4"/>
    <w:rsid w:val="008567F1"/>
    <w:rsid w:val="008568C8"/>
    <w:rsid w:val="00856933"/>
    <w:rsid w:val="00856D51"/>
    <w:rsid w:val="00856F0B"/>
    <w:rsid w:val="00857566"/>
    <w:rsid w:val="008576CB"/>
    <w:rsid w:val="00857BCE"/>
    <w:rsid w:val="00857FB0"/>
    <w:rsid w:val="00860691"/>
    <w:rsid w:val="008608CA"/>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2AA"/>
    <w:rsid w:val="00864634"/>
    <w:rsid w:val="008650CF"/>
    <w:rsid w:val="00865ADC"/>
    <w:rsid w:val="00865EFB"/>
    <w:rsid w:val="008667BE"/>
    <w:rsid w:val="00866989"/>
    <w:rsid w:val="00866B4E"/>
    <w:rsid w:val="00866BD3"/>
    <w:rsid w:val="0086708E"/>
    <w:rsid w:val="0086723C"/>
    <w:rsid w:val="00867279"/>
    <w:rsid w:val="0086756A"/>
    <w:rsid w:val="0086784E"/>
    <w:rsid w:val="008678B4"/>
    <w:rsid w:val="00867AAE"/>
    <w:rsid w:val="0087005E"/>
    <w:rsid w:val="0087037D"/>
    <w:rsid w:val="008706F2"/>
    <w:rsid w:val="00870797"/>
    <w:rsid w:val="00870974"/>
    <w:rsid w:val="008709ED"/>
    <w:rsid w:val="00870AF0"/>
    <w:rsid w:val="00871047"/>
    <w:rsid w:val="0087107B"/>
    <w:rsid w:val="008713FD"/>
    <w:rsid w:val="008716C9"/>
    <w:rsid w:val="00871A56"/>
    <w:rsid w:val="00871C4A"/>
    <w:rsid w:val="00871D62"/>
    <w:rsid w:val="00871F24"/>
    <w:rsid w:val="008721DB"/>
    <w:rsid w:val="00872B13"/>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1B7"/>
    <w:rsid w:val="00880A4D"/>
    <w:rsid w:val="00880C30"/>
    <w:rsid w:val="00880C65"/>
    <w:rsid w:val="00880E64"/>
    <w:rsid w:val="00881072"/>
    <w:rsid w:val="00881801"/>
    <w:rsid w:val="008821F5"/>
    <w:rsid w:val="008824BD"/>
    <w:rsid w:val="008824F8"/>
    <w:rsid w:val="008826D7"/>
    <w:rsid w:val="00882AF6"/>
    <w:rsid w:val="0088310B"/>
    <w:rsid w:val="00883732"/>
    <w:rsid w:val="008837A7"/>
    <w:rsid w:val="00883E20"/>
    <w:rsid w:val="00884497"/>
    <w:rsid w:val="00884794"/>
    <w:rsid w:val="00884BCC"/>
    <w:rsid w:val="00884F52"/>
    <w:rsid w:val="0088549E"/>
    <w:rsid w:val="00885A94"/>
    <w:rsid w:val="00885CBD"/>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423"/>
    <w:rsid w:val="00893519"/>
    <w:rsid w:val="0089361B"/>
    <w:rsid w:val="00893782"/>
    <w:rsid w:val="00893784"/>
    <w:rsid w:val="00893B89"/>
    <w:rsid w:val="00894367"/>
    <w:rsid w:val="0089457F"/>
    <w:rsid w:val="008946F4"/>
    <w:rsid w:val="00894D7B"/>
    <w:rsid w:val="00894EAF"/>
    <w:rsid w:val="008950F2"/>
    <w:rsid w:val="008952FC"/>
    <w:rsid w:val="00896512"/>
    <w:rsid w:val="00896A1D"/>
    <w:rsid w:val="00896DC8"/>
    <w:rsid w:val="00897218"/>
    <w:rsid w:val="00897674"/>
    <w:rsid w:val="00897711"/>
    <w:rsid w:val="00897A36"/>
    <w:rsid w:val="00897D3B"/>
    <w:rsid w:val="008A0536"/>
    <w:rsid w:val="008A1111"/>
    <w:rsid w:val="008A1998"/>
    <w:rsid w:val="008A1D3F"/>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1CFF"/>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163"/>
    <w:rsid w:val="008B6273"/>
    <w:rsid w:val="008B6367"/>
    <w:rsid w:val="008B65D7"/>
    <w:rsid w:val="008B6606"/>
    <w:rsid w:val="008B6D72"/>
    <w:rsid w:val="008B72B2"/>
    <w:rsid w:val="008B73A9"/>
    <w:rsid w:val="008B73B7"/>
    <w:rsid w:val="008B7DB3"/>
    <w:rsid w:val="008B7F60"/>
    <w:rsid w:val="008B7F7A"/>
    <w:rsid w:val="008C0CB0"/>
    <w:rsid w:val="008C13A6"/>
    <w:rsid w:val="008C1FD7"/>
    <w:rsid w:val="008C2061"/>
    <w:rsid w:val="008C206E"/>
    <w:rsid w:val="008C21F6"/>
    <w:rsid w:val="008C230B"/>
    <w:rsid w:val="008C260B"/>
    <w:rsid w:val="008C26BB"/>
    <w:rsid w:val="008C27AC"/>
    <w:rsid w:val="008C2C16"/>
    <w:rsid w:val="008C3081"/>
    <w:rsid w:val="008C3308"/>
    <w:rsid w:val="008C33BB"/>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4B5"/>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E7D"/>
    <w:rsid w:val="008D4F98"/>
    <w:rsid w:val="008D5016"/>
    <w:rsid w:val="008D5429"/>
    <w:rsid w:val="008D5F13"/>
    <w:rsid w:val="008D60CF"/>
    <w:rsid w:val="008D6D61"/>
    <w:rsid w:val="008D71DE"/>
    <w:rsid w:val="008D71FC"/>
    <w:rsid w:val="008D7AB5"/>
    <w:rsid w:val="008D7EB6"/>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A1D"/>
    <w:rsid w:val="008E3DE9"/>
    <w:rsid w:val="008E42BF"/>
    <w:rsid w:val="008E449F"/>
    <w:rsid w:val="008E4C27"/>
    <w:rsid w:val="008E528D"/>
    <w:rsid w:val="008E52D9"/>
    <w:rsid w:val="008E5400"/>
    <w:rsid w:val="008E5730"/>
    <w:rsid w:val="008E583F"/>
    <w:rsid w:val="008E585A"/>
    <w:rsid w:val="008E5BBB"/>
    <w:rsid w:val="008E6C55"/>
    <w:rsid w:val="008E6E16"/>
    <w:rsid w:val="008E6FD6"/>
    <w:rsid w:val="008E7418"/>
    <w:rsid w:val="008E75D3"/>
    <w:rsid w:val="008E7B2E"/>
    <w:rsid w:val="008F0168"/>
    <w:rsid w:val="008F05EA"/>
    <w:rsid w:val="008F087D"/>
    <w:rsid w:val="008F0C57"/>
    <w:rsid w:val="008F0C9C"/>
    <w:rsid w:val="008F0CFD"/>
    <w:rsid w:val="008F0DE7"/>
    <w:rsid w:val="008F0F46"/>
    <w:rsid w:val="008F1536"/>
    <w:rsid w:val="008F1635"/>
    <w:rsid w:val="008F16EC"/>
    <w:rsid w:val="008F18BC"/>
    <w:rsid w:val="008F1A91"/>
    <w:rsid w:val="008F2087"/>
    <w:rsid w:val="008F28CA"/>
    <w:rsid w:val="008F2F52"/>
    <w:rsid w:val="008F3CF0"/>
    <w:rsid w:val="008F410E"/>
    <w:rsid w:val="008F4198"/>
    <w:rsid w:val="008F4430"/>
    <w:rsid w:val="008F4598"/>
    <w:rsid w:val="008F4CC3"/>
    <w:rsid w:val="008F555D"/>
    <w:rsid w:val="008F5C6E"/>
    <w:rsid w:val="008F6097"/>
    <w:rsid w:val="008F6221"/>
    <w:rsid w:val="008F6669"/>
    <w:rsid w:val="008F6AD1"/>
    <w:rsid w:val="008F70F6"/>
    <w:rsid w:val="008F72B1"/>
    <w:rsid w:val="008F7360"/>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348"/>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08"/>
    <w:rsid w:val="00906878"/>
    <w:rsid w:val="009068F6"/>
    <w:rsid w:val="009071DE"/>
    <w:rsid w:val="00907DB6"/>
    <w:rsid w:val="00910312"/>
    <w:rsid w:val="009103F8"/>
    <w:rsid w:val="0091063E"/>
    <w:rsid w:val="00910720"/>
    <w:rsid w:val="00910A1A"/>
    <w:rsid w:val="009110D5"/>
    <w:rsid w:val="00911108"/>
    <w:rsid w:val="009112D5"/>
    <w:rsid w:val="00911CAE"/>
    <w:rsid w:val="00911D29"/>
    <w:rsid w:val="0091234D"/>
    <w:rsid w:val="0091248D"/>
    <w:rsid w:val="00912668"/>
    <w:rsid w:val="00912E0D"/>
    <w:rsid w:val="00912E2D"/>
    <w:rsid w:val="00913926"/>
    <w:rsid w:val="00913B1A"/>
    <w:rsid w:val="00913B7A"/>
    <w:rsid w:val="00913B82"/>
    <w:rsid w:val="0091448B"/>
    <w:rsid w:val="00914BEF"/>
    <w:rsid w:val="00915590"/>
    <w:rsid w:val="00915B26"/>
    <w:rsid w:val="009168B5"/>
    <w:rsid w:val="00916E86"/>
    <w:rsid w:val="00916FF9"/>
    <w:rsid w:val="00917181"/>
    <w:rsid w:val="00917A17"/>
    <w:rsid w:val="00917B98"/>
    <w:rsid w:val="00917F71"/>
    <w:rsid w:val="0092000A"/>
    <w:rsid w:val="0092014D"/>
    <w:rsid w:val="009204F5"/>
    <w:rsid w:val="009206AC"/>
    <w:rsid w:val="00920E0C"/>
    <w:rsid w:val="00920F20"/>
    <w:rsid w:val="00921474"/>
    <w:rsid w:val="009219F7"/>
    <w:rsid w:val="00921D9D"/>
    <w:rsid w:val="00921EC8"/>
    <w:rsid w:val="00921EEF"/>
    <w:rsid w:val="00921F64"/>
    <w:rsid w:val="00921FC1"/>
    <w:rsid w:val="00922108"/>
    <w:rsid w:val="009226C3"/>
    <w:rsid w:val="00922714"/>
    <w:rsid w:val="00922AFE"/>
    <w:rsid w:val="00922EDB"/>
    <w:rsid w:val="009234B0"/>
    <w:rsid w:val="0092373B"/>
    <w:rsid w:val="00923B13"/>
    <w:rsid w:val="00923C4E"/>
    <w:rsid w:val="00924420"/>
    <w:rsid w:val="009244A0"/>
    <w:rsid w:val="009244BF"/>
    <w:rsid w:val="00924829"/>
    <w:rsid w:val="00925102"/>
    <w:rsid w:val="009251B4"/>
    <w:rsid w:val="00925B19"/>
    <w:rsid w:val="00925C46"/>
    <w:rsid w:val="00925CD9"/>
    <w:rsid w:val="00925E05"/>
    <w:rsid w:val="00925E47"/>
    <w:rsid w:val="009266E2"/>
    <w:rsid w:val="00926734"/>
    <w:rsid w:val="0092680D"/>
    <w:rsid w:val="00926852"/>
    <w:rsid w:val="00926AE7"/>
    <w:rsid w:val="00926B3E"/>
    <w:rsid w:val="0092701C"/>
    <w:rsid w:val="0092735A"/>
    <w:rsid w:val="00930400"/>
    <w:rsid w:val="0093067A"/>
    <w:rsid w:val="00931669"/>
    <w:rsid w:val="00931774"/>
    <w:rsid w:val="0093200B"/>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F0C"/>
    <w:rsid w:val="00940069"/>
    <w:rsid w:val="0094044D"/>
    <w:rsid w:val="0094057D"/>
    <w:rsid w:val="00940764"/>
    <w:rsid w:val="009407EF"/>
    <w:rsid w:val="00940C74"/>
    <w:rsid w:val="00941558"/>
    <w:rsid w:val="00941CD4"/>
    <w:rsid w:val="0094234B"/>
    <w:rsid w:val="00942550"/>
    <w:rsid w:val="00942559"/>
    <w:rsid w:val="00942A02"/>
    <w:rsid w:val="00942B95"/>
    <w:rsid w:val="009435FF"/>
    <w:rsid w:val="009440B1"/>
    <w:rsid w:val="00944391"/>
    <w:rsid w:val="00944830"/>
    <w:rsid w:val="009449E5"/>
    <w:rsid w:val="00944A0D"/>
    <w:rsid w:val="00944DED"/>
    <w:rsid w:val="00945D51"/>
    <w:rsid w:val="009464BD"/>
    <w:rsid w:val="009465FA"/>
    <w:rsid w:val="009467EE"/>
    <w:rsid w:val="00946911"/>
    <w:rsid w:val="00946A68"/>
    <w:rsid w:val="00946D7D"/>
    <w:rsid w:val="009474F9"/>
    <w:rsid w:val="009475BE"/>
    <w:rsid w:val="00950883"/>
    <w:rsid w:val="00950897"/>
    <w:rsid w:val="00950B76"/>
    <w:rsid w:val="00950BA7"/>
    <w:rsid w:val="00950E52"/>
    <w:rsid w:val="00950E8D"/>
    <w:rsid w:val="009513DF"/>
    <w:rsid w:val="009525D3"/>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8E9"/>
    <w:rsid w:val="00956DB4"/>
    <w:rsid w:val="00957665"/>
    <w:rsid w:val="009577E3"/>
    <w:rsid w:val="00957820"/>
    <w:rsid w:val="00957C05"/>
    <w:rsid w:val="00957C91"/>
    <w:rsid w:val="00957DC5"/>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590"/>
    <w:rsid w:val="00964D77"/>
    <w:rsid w:val="00965931"/>
    <w:rsid w:val="00965AEB"/>
    <w:rsid w:val="00965B93"/>
    <w:rsid w:val="00965F46"/>
    <w:rsid w:val="0096608B"/>
    <w:rsid w:val="00966A52"/>
    <w:rsid w:val="00966DC2"/>
    <w:rsid w:val="00966ED3"/>
    <w:rsid w:val="00966FDF"/>
    <w:rsid w:val="00967248"/>
    <w:rsid w:val="0096767D"/>
    <w:rsid w:val="0096793B"/>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84B"/>
    <w:rsid w:val="00983B9D"/>
    <w:rsid w:val="0098440C"/>
    <w:rsid w:val="00984938"/>
    <w:rsid w:val="009850B8"/>
    <w:rsid w:val="0098526A"/>
    <w:rsid w:val="00985529"/>
    <w:rsid w:val="00985669"/>
    <w:rsid w:val="00985E94"/>
    <w:rsid w:val="00985FCA"/>
    <w:rsid w:val="0098627D"/>
    <w:rsid w:val="00986498"/>
    <w:rsid w:val="0098669F"/>
    <w:rsid w:val="009867A8"/>
    <w:rsid w:val="00986F3D"/>
    <w:rsid w:val="00987239"/>
    <w:rsid w:val="0098738E"/>
    <w:rsid w:val="00987B24"/>
    <w:rsid w:val="00987F9A"/>
    <w:rsid w:val="0099012F"/>
    <w:rsid w:val="00990690"/>
    <w:rsid w:val="00990957"/>
    <w:rsid w:val="009915BC"/>
    <w:rsid w:val="00991890"/>
    <w:rsid w:val="009919AE"/>
    <w:rsid w:val="009919EF"/>
    <w:rsid w:val="00991A45"/>
    <w:rsid w:val="0099239F"/>
    <w:rsid w:val="009927B8"/>
    <w:rsid w:val="009927D3"/>
    <w:rsid w:val="00992AC0"/>
    <w:rsid w:val="00992DEC"/>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3E"/>
    <w:rsid w:val="00994E95"/>
    <w:rsid w:val="0099520B"/>
    <w:rsid w:val="009957A0"/>
    <w:rsid w:val="00995A49"/>
    <w:rsid w:val="00995AA6"/>
    <w:rsid w:val="0099622F"/>
    <w:rsid w:val="00996793"/>
    <w:rsid w:val="00996EC8"/>
    <w:rsid w:val="009974E7"/>
    <w:rsid w:val="009977EB"/>
    <w:rsid w:val="0099791F"/>
    <w:rsid w:val="00997DA3"/>
    <w:rsid w:val="00997FBB"/>
    <w:rsid w:val="009A0881"/>
    <w:rsid w:val="009A09D8"/>
    <w:rsid w:val="009A0DC0"/>
    <w:rsid w:val="009A10B5"/>
    <w:rsid w:val="009A11E6"/>
    <w:rsid w:val="009A1A14"/>
    <w:rsid w:val="009A2888"/>
    <w:rsid w:val="009A2D5D"/>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64"/>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560D"/>
    <w:rsid w:val="009B6426"/>
    <w:rsid w:val="009B686A"/>
    <w:rsid w:val="009B6B56"/>
    <w:rsid w:val="009B6BE5"/>
    <w:rsid w:val="009B6C48"/>
    <w:rsid w:val="009B6CF1"/>
    <w:rsid w:val="009B6E6A"/>
    <w:rsid w:val="009B7E8B"/>
    <w:rsid w:val="009C0057"/>
    <w:rsid w:val="009C0404"/>
    <w:rsid w:val="009C052A"/>
    <w:rsid w:val="009C0A47"/>
    <w:rsid w:val="009C0BD9"/>
    <w:rsid w:val="009C0D01"/>
    <w:rsid w:val="009C0DB9"/>
    <w:rsid w:val="009C104B"/>
    <w:rsid w:val="009C1091"/>
    <w:rsid w:val="009C18C6"/>
    <w:rsid w:val="009C2690"/>
    <w:rsid w:val="009C2E94"/>
    <w:rsid w:val="009C3238"/>
    <w:rsid w:val="009C352B"/>
    <w:rsid w:val="009C3715"/>
    <w:rsid w:val="009C37D9"/>
    <w:rsid w:val="009C3D6D"/>
    <w:rsid w:val="009C41B8"/>
    <w:rsid w:val="009C478F"/>
    <w:rsid w:val="009C48AD"/>
    <w:rsid w:val="009C4AAA"/>
    <w:rsid w:val="009C4AF7"/>
    <w:rsid w:val="009C51AF"/>
    <w:rsid w:val="009C52E7"/>
    <w:rsid w:val="009C5DC8"/>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2A1"/>
    <w:rsid w:val="009D2510"/>
    <w:rsid w:val="009D2639"/>
    <w:rsid w:val="009D2B90"/>
    <w:rsid w:val="009D2FB1"/>
    <w:rsid w:val="009D3699"/>
    <w:rsid w:val="009D3D43"/>
    <w:rsid w:val="009D4035"/>
    <w:rsid w:val="009D42DA"/>
    <w:rsid w:val="009D4543"/>
    <w:rsid w:val="009D4B17"/>
    <w:rsid w:val="009D4B46"/>
    <w:rsid w:val="009D53BD"/>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4B71"/>
    <w:rsid w:val="009E5027"/>
    <w:rsid w:val="009E52BA"/>
    <w:rsid w:val="009E52C7"/>
    <w:rsid w:val="009E5A46"/>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2C"/>
    <w:rsid w:val="009F1112"/>
    <w:rsid w:val="009F1326"/>
    <w:rsid w:val="009F178F"/>
    <w:rsid w:val="009F1986"/>
    <w:rsid w:val="009F1A4D"/>
    <w:rsid w:val="009F1DA5"/>
    <w:rsid w:val="009F1E17"/>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699"/>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5D5"/>
    <w:rsid w:val="00A1486A"/>
    <w:rsid w:val="00A14F1F"/>
    <w:rsid w:val="00A1596B"/>
    <w:rsid w:val="00A1604B"/>
    <w:rsid w:val="00A164F8"/>
    <w:rsid w:val="00A16518"/>
    <w:rsid w:val="00A165DF"/>
    <w:rsid w:val="00A16719"/>
    <w:rsid w:val="00A1676B"/>
    <w:rsid w:val="00A167FE"/>
    <w:rsid w:val="00A16DEF"/>
    <w:rsid w:val="00A16FEC"/>
    <w:rsid w:val="00A17134"/>
    <w:rsid w:val="00A175E8"/>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AEF"/>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B7"/>
    <w:rsid w:val="00A33761"/>
    <w:rsid w:val="00A3390C"/>
    <w:rsid w:val="00A33C13"/>
    <w:rsid w:val="00A33D5B"/>
    <w:rsid w:val="00A34113"/>
    <w:rsid w:val="00A3466B"/>
    <w:rsid w:val="00A34797"/>
    <w:rsid w:val="00A34CE4"/>
    <w:rsid w:val="00A34F3A"/>
    <w:rsid w:val="00A35156"/>
    <w:rsid w:val="00A35347"/>
    <w:rsid w:val="00A353B8"/>
    <w:rsid w:val="00A356F1"/>
    <w:rsid w:val="00A35F56"/>
    <w:rsid w:val="00A35FE4"/>
    <w:rsid w:val="00A367A0"/>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9CE"/>
    <w:rsid w:val="00A44C4E"/>
    <w:rsid w:val="00A44E20"/>
    <w:rsid w:val="00A454CF"/>
    <w:rsid w:val="00A455C7"/>
    <w:rsid w:val="00A45FBF"/>
    <w:rsid w:val="00A462FB"/>
    <w:rsid w:val="00A4634C"/>
    <w:rsid w:val="00A474CA"/>
    <w:rsid w:val="00A476AE"/>
    <w:rsid w:val="00A476E9"/>
    <w:rsid w:val="00A477F6"/>
    <w:rsid w:val="00A47C5B"/>
    <w:rsid w:val="00A47D28"/>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5F4"/>
    <w:rsid w:val="00A53563"/>
    <w:rsid w:val="00A53E3F"/>
    <w:rsid w:val="00A5446E"/>
    <w:rsid w:val="00A54741"/>
    <w:rsid w:val="00A54C10"/>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2CF"/>
    <w:rsid w:val="00A63474"/>
    <w:rsid w:val="00A637BE"/>
    <w:rsid w:val="00A63E9D"/>
    <w:rsid w:val="00A64721"/>
    <w:rsid w:val="00A64D20"/>
    <w:rsid w:val="00A64F47"/>
    <w:rsid w:val="00A6544F"/>
    <w:rsid w:val="00A658CA"/>
    <w:rsid w:val="00A65C6C"/>
    <w:rsid w:val="00A65E60"/>
    <w:rsid w:val="00A660DB"/>
    <w:rsid w:val="00A661DE"/>
    <w:rsid w:val="00A66713"/>
    <w:rsid w:val="00A6682D"/>
    <w:rsid w:val="00A66901"/>
    <w:rsid w:val="00A66F6A"/>
    <w:rsid w:val="00A67031"/>
    <w:rsid w:val="00A67706"/>
    <w:rsid w:val="00A6780D"/>
    <w:rsid w:val="00A67D88"/>
    <w:rsid w:val="00A67E9D"/>
    <w:rsid w:val="00A67EEF"/>
    <w:rsid w:val="00A70475"/>
    <w:rsid w:val="00A7145A"/>
    <w:rsid w:val="00A71584"/>
    <w:rsid w:val="00A71693"/>
    <w:rsid w:val="00A718AF"/>
    <w:rsid w:val="00A71A51"/>
    <w:rsid w:val="00A71E3B"/>
    <w:rsid w:val="00A726D1"/>
    <w:rsid w:val="00A72830"/>
    <w:rsid w:val="00A72C8B"/>
    <w:rsid w:val="00A72F79"/>
    <w:rsid w:val="00A73048"/>
    <w:rsid w:val="00A73374"/>
    <w:rsid w:val="00A733E5"/>
    <w:rsid w:val="00A739DD"/>
    <w:rsid w:val="00A73B1F"/>
    <w:rsid w:val="00A73C54"/>
    <w:rsid w:val="00A73F56"/>
    <w:rsid w:val="00A74997"/>
    <w:rsid w:val="00A74A1E"/>
    <w:rsid w:val="00A7548E"/>
    <w:rsid w:val="00A75640"/>
    <w:rsid w:val="00A75718"/>
    <w:rsid w:val="00A75E1A"/>
    <w:rsid w:val="00A75EF4"/>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B7F"/>
    <w:rsid w:val="00A84511"/>
    <w:rsid w:val="00A84512"/>
    <w:rsid w:val="00A84D17"/>
    <w:rsid w:val="00A852E5"/>
    <w:rsid w:val="00A85576"/>
    <w:rsid w:val="00A856EA"/>
    <w:rsid w:val="00A85E25"/>
    <w:rsid w:val="00A86624"/>
    <w:rsid w:val="00A86E74"/>
    <w:rsid w:val="00A870A7"/>
    <w:rsid w:val="00A8737E"/>
    <w:rsid w:val="00A873F5"/>
    <w:rsid w:val="00A8741E"/>
    <w:rsid w:val="00A87B83"/>
    <w:rsid w:val="00A87B9F"/>
    <w:rsid w:val="00A9077E"/>
    <w:rsid w:val="00A907E7"/>
    <w:rsid w:val="00A9142E"/>
    <w:rsid w:val="00A91B4A"/>
    <w:rsid w:val="00A91DF5"/>
    <w:rsid w:val="00A91F68"/>
    <w:rsid w:val="00A921E7"/>
    <w:rsid w:val="00A9243C"/>
    <w:rsid w:val="00A92688"/>
    <w:rsid w:val="00A92A93"/>
    <w:rsid w:val="00A92D21"/>
    <w:rsid w:val="00A92ED0"/>
    <w:rsid w:val="00A93C9A"/>
    <w:rsid w:val="00A94394"/>
    <w:rsid w:val="00A9455F"/>
    <w:rsid w:val="00A9474D"/>
    <w:rsid w:val="00A94916"/>
    <w:rsid w:val="00A94CB2"/>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13D"/>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8"/>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0FF5"/>
    <w:rsid w:val="00AC194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C67"/>
    <w:rsid w:val="00AC6F59"/>
    <w:rsid w:val="00AC73A1"/>
    <w:rsid w:val="00AC73BD"/>
    <w:rsid w:val="00AD02DF"/>
    <w:rsid w:val="00AD048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44"/>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A6F"/>
    <w:rsid w:val="00AE1B0F"/>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9C2"/>
    <w:rsid w:val="00AE6D51"/>
    <w:rsid w:val="00AE6D86"/>
    <w:rsid w:val="00AE7036"/>
    <w:rsid w:val="00AE749E"/>
    <w:rsid w:val="00AE74C8"/>
    <w:rsid w:val="00AE74F4"/>
    <w:rsid w:val="00AE76BF"/>
    <w:rsid w:val="00AE7D57"/>
    <w:rsid w:val="00AE7E3B"/>
    <w:rsid w:val="00AF0011"/>
    <w:rsid w:val="00AF0DEB"/>
    <w:rsid w:val="00AF1072"/>
    <w:rsid w:val="00AF12E5"/>
    <w:rsid w:val="00AF13C4"/>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902"/>
    <w:rsid w:val="00AF6C68"/>
    <w:rsid w:val="00AF6DBB"/>
    <w:rsid w:val="00AF7BAE"/>
    <w:rsid w:val="00AF7E33"/>
    <w:rsid w:val="00B00049"/>
    <w:rsid w:val="00B000D9"/>
    <w:rsid w:val="00B00168"/>
    <w:rsid w:val="00B00642"/>
    <w:rsid w:val="00B00978"/>
    <w:rsid w:val="00B00B81"/>
    <w:rsid w:val="00B00BBC"/>
    <w:rsid w:val="00B00D80"/>
    <w:rsid w:val="00B0106E"/>
    <w:rsid w:val="00B01607"/>
    <w:rsid w:val="00B0162D"/>
    <w:rsid w:val="00B0190C"/>
    <w:rsid w:val="00B01DDC"/>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0F2E"/>
    <w:rsid w:val="00B11628"/>
    <w:rsid w:val="00B11701"/>
    <w:rsid w:val="00B11CD5"/>
    <w:rsid w:val="00B11EEF"/>
    <w:rsid w:val="00B11FC4"/>
    <w:rsid w:val="00B12452"/>
    <w:rsid w:val="00B12914"/>
    <w:rsid w:val="00B13517"/>
    <w:rsid w:val="00B13597"/>
    <w:rsid w:val="00B13681"/>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3FB"/>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0FB0"/>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74E"/>
    <w:rsid w:val="00B249E3"/>
    <w:rsid w:val="00B24BAB"/>
    <w:rsid w:val="00B25024"/>
    <w:rsid w:val="00B251A5"/>
    <w:rsid w:val="00B259EF"/>
    <w:rsid w:val="00B25AFF"/>
    <w:rsid w:val="00B25BA8"/>
    <w:rsid w:val="00B25D18"/>
    <w:rsid w:val="00B26013"/>
    <w:rsid w:val="00B26266"/>
    <w:rsid w:val="00B2657C"/>
    <w:rsid w:val="00B2672B"/>
    <w:rsid w:val="00B269FE"/>
    <w:rsid w:val="00B26A1E"/>
    <w:rsid w:val="00B270A3"/>
    <w:rsid w:val="00B3008E"/>
    <w:rsid w:val="00B3068E"/>
    <w:rsid w:val="00B3082B"/>
    <w:rsid w:val="00B30AAF"/>
    <w:rsid w:val="00B310A0"/>
    <w:rsid w:val="00B31126"/>
    <w:rsid w:val="00B31A55"/>
    <w:rsid w:val="00B31A98"/>
    <w:rsid w:val="00B31D6B"/>
    <w:rsid w:val="00B3201B"/>
    <w:rsid w:val="00B3206C"/>
    <w:rsid w:val="00B321E9"/>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05"/>
    <w:rsid w:val="00B368F3"/>
    <w:rsid w:val="00B3698A"/>
    <w:rsid w:val="00B373AC"/>
    <w:rsid w:val="00B378E9"/>
    <w:rsid w:val="00B37917"/>
    <w:rsid w:val="00B37C30"/>
    <w:rsid w:val="00B37C36"/>
    <w:rsid w:val="00B37CFB"/>
    <w:rsid w:val="00B37DF3"/>
    <w:rsid w:val="00B40699"/>
    <w:rsid w:val="00B40708"/>
    <w:rsid w:val="00B4098E"/>
    <w:rsid w:val="00B40BCE"/>
    <w:rsid w:val="00B415D2"/>
    <w:rsid w:val="00B41637"/>
    <w:rsid w:val="00B41964"/>
    <w:rsid w:val="00B41A02"/>
    <w:rsid w:val="00B41D50"/>
    <w:rsid w:val="00B427F9"/>
    <w:rsid w:val="00B42870"/>
    <w:rsid w:val="00B42911"/>
    <w:rsid w:val="00B42D76"/>
    <w:rsid w:val="00B42D7E"/>
    <w:rsid w:val="00B43234"/>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9A5"/>
    <w:rsid w:val="00B55376"/>
    <w:rsid w:val="00B55C9E"/>
    <w:rsid w:val="00B55CA5"/>
    <w:rsid w:val="00B55F0B"/>
    <w:rsid w:val="00B56027"/>
    <w:rsid w:val="00B565F4"/>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6B1"/>
    <w:rsid w:val="00B64A01"/>
    <w:rsid w:val="00B64B40"/>
    <w:rsid w:val="00B64F1D"/>
    <w:rsid w:val="00B6516F"/>
    <w:rsid w:val="00B653AD"/>
    <w:rsid w:val="00B65780"/>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81E"/>
    <w:rsid w:val="00B67A37"/>
    <w:rsid w:val="00B67C02"/>
    <w:rsid w:val="00B67C31"/>
    <w:rsid w:val="00B700D3"/>
    <w:rsid w:val="00B7199C"/>
    <w:rsid w:val="00B71B46"/>
    <w:rsid w:val="00B72190"/>
    <w:rsid w:val="00B722F4"/>
    <w:rsid w:val="00B725A3"/>
    <w:rsid w:val="00B72DA0"/>
    <w:rsid w:val="00B72F2E"/>
    <w:rsid w:val="00B73336"/>
    <w:rsid w:val="00B7342A"/>
    <w:rsid w:val="00B73437"/>
    <w:rsid w:val="00B73F08"/>
    <w:rsid w:val="00B740FF"/>
    <w:rsid w:val="00B7442A"/>
    <w:rsid w:val="00B745F3"/>
    <w:rsid w:val="00B753FE"/>
    <w:rsid w:val="00B75414"/>
    <w:rsid w:val="00B7660A"/>
    <w:rsid w:val="00B76796"/>
    <w:rsid w:val="00B76892"/>
    <w:rsid w:val="00B7694B"/>
    <w:rsid w:val="00B76BF6"/>
    <w:rsid w:val="00B77075"/>
    <w:rsid w:val="00B770A3"/>
    <w:rsid w:val="00B7727E"/>
    <w:rsid w:val="00B77668"/>
    <w:rsid w:val="00B77AE6"/>
    <w:rsid w:val="00B77EBF"/>
    <w:rsid w:val="00B80B0F"/>
    <w:rsid w:val="00B80DC0"/>
    <w:rsid w:val="00B81082"/>
    <w:rsid w:val="00B81086"/>
    <w:rsid w:val="00B813CF"/>
    <w:rsid w:val="00B81477"/>
    <w:rsid w:val="00B81666"/>
    <w:rsid w:val="00B817DB"/>
    <w:rsid w:val="00B81A96"/>
    <w:rsid w:val="00B8233F"/>
    <w:rsid w:val="00B8253B"/>
    <w:rsid w:val="00B82B06"/>
    <w:rsid w:val="00B82EE8"/>
    <w:rsid w:val="00B83325"/>
    <w:rsid w:val="00B83552"/>
    <w:rsid w:val="00B835A8"/>
    <w:rsid w:val="00B83799"/>
    <w:rsid w:val="00B83D49"/>
    <w:rsid w:val="00B84319"/>
    <w:rsid w:val="00B843F6"/>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5AF"/>
    <w:rsid w:val="00B87A9F"/>
    <w:rsid w:val="00B87E31"/>
    <w:rsid w:val="00B900E3"/>
    <w:rsid w:val="00B901B1"/>
    <w:rsid w:val="00B90852"/>
    <w:rsid w:val="00B90993"/>
    <w:rsid w:val="00B90CBB"/>
    <w:rsid w:val="00B91012"/>
    <w:rsid w:val="00B910DC"/>
    <w:rsid w:val="00B91670"/>
    <w:rsid w:val="00B916D2"/>
    <w:rsid w:val="00B919E0"/>
    <w:rsid w:val="00B91C8F"/>
    <w:rsid w:val="00B91CFB"/>
    <w:rsid w:val="00B91EFB"/>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97D29"/>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AC8"/>
    <w:rsid w:val="00BA6118"/>
    <w:rsid w:val="00BA6122"/>
    <w:rsid w:val="00BA6467"/>
    <w:rsid w:val="00BA6571"/>
    <w:rsid w:val="00BA657B"/>
    <w:rsid w:val="00BA6619"/>
    <w:rsid w:val="00BA69D3"/>
    <w:rsid w:val="00BA7215"/>
    <w:rsid w:val="00BA75B0"/>
    <w:rsid w:val="00BA7992"/>
    <w:rsid w:val="00BB0152"/>
    <w:rsid w:val="00BB01A1"/>
    <w:rsid w:val="00BB0282"/>
    <w:rsid w:val="00BB09CA"/>
    <w:rsid w:val="00BB0BD9"/>
    <w:rsid w:val="00BB0DA4"/>
    <w:rsid w:val="00BB0F68"/>
    <w:rsid w:val="00BB11CF"/>
    <w:rsid w:val="00BB1A4A"/>
    <w:rsid w:val="00BB1F50"/>
    <w:rsid w:val="00BB203D"/>
    <w:rsid w:val="00BB2AAA"/>
    <w:rsid w:val="00BB2CC1"/>
    <w:rsid w:val="00BB2DCD"/>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21E"/>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2FEC"/>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38F"/>
    <w:rsid w:val="00BC6684"/>
    <w:rsid w:val="00BC6A42"/>
    <w:rsid w:val="00BC6C17"/>
    <w:rsid w:val="00BC6C75"/>
    <w:rsid w:val="00BC6D56"/>
    <w:rsid w:val="00BC771E"/>
    <w:rsid w:val="00BC7BE8"/>
    <w:rsid w:val="00BC7F95"/>
    <w:rsid w:val="00BD0559"/>
    <w:rsid w:val="00BD0782"/>
    <w:rsid w:val="00BD0AF0"/>
    <w:rsid w:val="00BD0C1D"/>
    <w:rsid w:val="00BD0C2F"/>
    <w:rsid w:val="00BD144F"/>
    <w:rsid w:val="00BD161A"/>
    <w:rsid w:val="00BD18F7"/>
    <w:rsid w:val="00BD1B7B"/>
    <w:rsid w:val="00BD1D78"/>
    <w:rsid w:val="00BD1EF7"/>
    <w:rsid w:val="00BD25A3"/>
    <w:rsid w:val="00BD290C"/>
    <w:rsid w:val="00BD2AC2"/>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0"/>
    <w:rsid w:val="00BD6B3A"/>
    <w:rsid w:val="00BD6F1B"/>
    <w:rsid w:val="00BD72A8"/>
    <w:rsid w:val="00BD73C2"/>
    <w:rsid w:val="00BD7ABC"/>
    <w:rsid w:val="00BE03C3"/>
    <w:rsid w:val="00BE0691"/>
    <w:rsid w:val="00BE06C7"/>
    <w:rsid w:val="00BE0738"/>
    <w:rsid w:val="00BE0987"/>
    <w:rsid w:val="00BE0CD5"/>
    <w:rsid w:val="00BE1272"/>
    <w:rsid w:val="00BE15D8"/>
    <w:rsid w:val="00BE1A3D"/>
    <w:rsid w:val="00BE21A1"/>
    <w:rsid w:val="00BE2401"/>
    <w:rsid w:val="00BE29C7"/>
    <w:rsid w:val="00BE2C29"/>
    <w:rsid w:val="00BE2E00"/>
    <w:rsid w:val="00BE2EA9"/>
    <w:rsid w:val="00BE37EC"/>
    <w:rsid w:val="00BE3B16"/>
    <w:rsid w:val="00BE4013"/>
    <w:rsid w:val="00BE4700"/>
    <w:rsid w:val="00BE471D"/>
    <w:rsid w:val="00BE4924"/>
    <w:rsid w:val="00BE4968"/>
    <w:rsid w:val="00BE4BDA"/>
    <w:rsid w:val="00BE4CEC"/>
    <w:rsid w:val="00BE4FE8"/>
    <w:rsid w:val="00BE59F8"/>
    <w:rsid w:val="00BE5B62"/>
    <w:rsid w:val="00BE603D"/>
    <w:rsid w:val="00BE6394"/>
    <w:rsid w:val="00BE6B11"/>
    <w:rsid w:val="00BE6C03"/>
    <w:rsid w:val="00BE6EAE"/>
    <w:rsid w:val="00BE6F92"/>
    <w:rsid w:val="00BE71E5"/>
    <w:rsid w:val="00BE7425"/>
    <w:rsid w:val="00BE7496"/>
    <w:rsid w:val="00BE77E4"/>
    <w:rsid w:val="00BE7826"/>
    <w:rsid w:val="00BE789B"/>
    <w:rsid w:val="00BE7900"/>
    <w:rsid w:val="00BE7DA2"/>
    <w:rsid w:val="00BF033F"/>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790"/>
    <w:rsid w:val="00BF580C"/>
    <w:rsid w:val="00BF5BB3"/>
    <w:rsid w:val="00BF5F6A"/>
    <w:rsid w:val="00BF65FB"/>
    <w:rsid w:val="00BF6A4C"/>
    <w:rsid w:val="00BF6CF9"/>
    <w:rsid w:val="00BF7077"/>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3E58"/>
    <w:rsid w:val="00C0454E"/>
    <w:rsid w:val="00C046AB"/>
    <w:rsid w:val="00C0486A"/>
    <w:rsid w:val="00C04985"/>
    <w:rsid w:val="00C0520F"/>
    <w:rsid w:val="00C05537"/>
    <w:rsid w:val="00C055A3"/>
    <w:rsid w:val="00C056A3"/>
    <w:rsid w:val="00C05A04"/>
    <w:rsid w:val="00C05AE6"/>
    <w:rsid w:val="00C0613B"/>
    <w:rsid w:val="00C06BFF"/>
    <w:rsid w:val="00C07137"/>
    <w:rsid w:val="00C07A89"/>
    <w:rsid w:val="00C07E6D"/>
    <w:rsid w:val="00C10575"/>
    <w:rsid w:val="00C109DD"/>
    <w:rsid w:val="00C10BB5"/>
    <w:rsid w:val="00C10FF4"/>
    <w:rsid w:val="00C1115D"/>
    <w:rsid w:val="00C115FD"/>
    <w:rsid w:val="00C1177C"/>
    <w:rsid w:val="00C11D34"/>
    <w:rsid w:val="00C123A3"/>
    <w:rsid w:val="00C1260F"/>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5B0"/>
    <w:rsid w:val="00C27E1F"/>
    <w:rsid w:val="00C3007D"/>
    <w:rsid w:val="00C3010E"/>
    <w:rsid w:val="00C30379"/>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5FB3"/>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C5F"/>
    <w:rsid w:val="00C46E9D"/>
    <w:rsid w:val="00C46FE3"/>
    <w:rsid w:val="00C472E0"/>
    <w:rsid w:val="00C4759A"/>
    <w:rsid w:val="00C47A96"/>
    <w:rsid w:val="00C47D48"/>
    <w:rsid w:val="00C47FA0"/>
    <w:rsid w:val="00C50E98"/>
    <w:rsid w:val="00C51192"/>
    <w:rsid w:val="00C51437"/>
    <w:rsid w:val="00C5147E"/>
    <w:rsid w:val="00C515C9"/>
    <w:rsid w:val="00C517B0"/>
    <w:rsid w:val="00C51953"/>
    <w:rsid w:val="00C51A3E"/>
    <w:rsid w:val="00C52268"/>
    <w:rsid w:val="00C524AE"/>
    <w:rsid w:val="00C524D4"/>
    <w:rsid w:val="00C52EDE"/>
    <w:rsid w:val="00C538DF"/>
    <w:rsid w:val="00C53940"/>
    <w:rsid w:val="00C53AC6"/>
    <w:rsid w:val="00C53BAE"/>
    <w:rsid w:val="00C53E36"/>
    <w:rsid w:val="00C53F4E"/>
    <w:rsid w:val="00C53F69"/>
    <w:rsid w:val="00C53FA0"/>
    <w:rsid w:val="00C54780"/>
    <w:rsid w:val="00C5484C"/>
    <w:rsid w:val="00C54CEE"/>
    <w:rsid w:val="00C55908"/>
    <w:rsid w:val="00C55AEB"/>
    <w:rsid w:val="00C55C8F"/>
    <w:rsid w:val="00C55D9A"/>
    <w:rsid w:val="00C561A1"/>
    <w:rsid w:val="00C56624"/>
    <w:rsid w:val="00C56AE9"/>
    <w:rsid w:val="00C56B03"/>
    <w:rsid w:val="00C56E2F"/>
    <w:rsid w:val="00C56F4B"/>
    <w:rsid w:val="00C5707F"/>
    <w:rsid w:val="00C576A1"/>
    <w:rsid w:val="00C5776A"/>
    <w:rsid w:val="00C57982"/>
    <w:rsid w:val="00C579DE"/>
    <w:rsid w:val="00C57A82"/>
    <w:rsid w:val="00C57E44"/>
    <w:rsid w:val="00C57EFF"/>
    <w:rsid w:val="00C57F14"/>
    <w:rsid w:val="00C57FC4"/>
    <w:rsid w:val="00C60097"/>
    <w:rsid w:val="00C60512"/>
    <w:rsid w:val="00C60A0A"/>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0B1"/>
    <w:rsid w:val="00C71C0B"/>
    <w:rsid w:val="00C71F22"/>
    <w:rsid w:val="00C7243C"/>
    <w:rsid w:val="00C72A79"/>
    <w:rsid w:val="00C73581"/>
    <w:rsid w:val="00C73E83"/>
    <w:rsid w:val="00C73FD2"/>
    <w:rsid w:val="00C740F9"/>
    <w:rsid w:val="00C742C7"/>
    <w:rsid w:val="00C74636"/>
    <w:rsid w:val="00C755A5"/>
    <w:rsid w:val="00C75F09"/>
    <w:rsid w:val="00C76219"/>
    <w:rsid w:val="00C7685A"/>
    <w:rsid w:val="00C768E0"/>
    <w:rsid w:val="00C76AA2"/>
    <w:rsid w:val="00C76FE8"/>
    <w:rsid w:val="00C778F0"/>
    <w:rsid w:val="00C77DB3"/>
    <w:rsid w:val="00C8010E"/>
    <w:rsid w:val="00C80394"/>
    <w:rsid w:val="00C8056C"/>
    <w:rsid w:val="00C805DD"/>
    <w:rsid w:val="00C80667"/>
    <w:rsid w:val="00C808CA"/>
    <w:rsid w:val="00C80D78"/>
    <w:rsid w:val="00C81149"/>
    <w:rsid w:val="00C81382"/>
    <w:rsid w:val="00C81B36"/>
    <w:rsid w:val="00C81B98"/>
    <w:rsid w:val="00C81C20"/>
    <w:rsid w:val="00C81C47"/>
    <w:rsid w:val="00C81DE2"/>
    <w:rsid w:val="00C8251B"/>
    <w:rsid w:val="00C827C3"/>
    <w:rsid w:val="00C829FF"/>
    <w:rsid w:val="00C82BB5"/>
    <w:rsid w:val="00C8306F"/>
    <w:rsid w:val="00C83878"/>
    <w:rsid w:val="00C83F08"/>
    <w:rsid w:val="00C841BF"/>
    <w:rsid w:val="00C846D4"/>
    <w:rsid w:val="00C849D5"/>
    <w:rsid w:val="00C84F89"/>
    <w:rsid w:val="00C8533F"/>
    <w:rsid w:val="00C85479"/>
    <w:rsid w:val="00C856FC"/>
    <w:rsid w:val="00C85817"/>
    <w:rsid w:val="00C8595C"/>
    <w:rsid w:val="00C85CF3"/>
    <w:rsid w:val="00C85E66"/>
    <w:rsid w:val="00C8639F"/>
    <w:rsid w:val="00C86927"/>
    <w:rsid w:val="00C86EFD"/>
    <w:rsid w:val="00C87184"/>
    <w:rsid w:val="00C87876"/>
    <w:rsid w:val="00C87E6D"/>
    <w:rsid w:val="00C90249"/>
    <w:rsid w:val="00C90867"/>
    <w:rsid w:val="00C90C94"/>
    <w:rsid w:val="00C90E1F"/>
    <w:rsid w:val="00C90FDB"/>
    <w:rsid w:val="00C91D6C"/>
    <w:rsid w:val="00C922F5"/>
    <w:rsid w:val="00C92506"/>
    <w:rsid w:val="00C92547"/>
    <w:rsid w:val="00C926F6"/>
    <w:rsid w:val="00C927CE"/>
    <w:rsid w:val="00C92CB9"/>
    <w:rsid w:val="00C93351"/>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BA6"/>
    <w:rsid w:val="00CB0E0B"/>
    <w:rsid w:val="00CB1020"/>
    <w:rsid w:val="00CB11A2"/>
    <w:rsid w:val="00CB166E"/>
    <w:rsid w:val="00CB29BE"/>
    <w:rsid w:val="00CB3041"/>
    <w:rsid w:val="00CB326E"/>
    <w:rsid w:val="00CB33A3"/>
    <w:rsid w:val="00CB3558"/>
    <w:rsid w:val="00CB35EE"/>
    <w:rsid w:val="00CB379A"/>
    <w:rsid w:val="00CB39A3"/>
    <w:rsid w:val="00CB3CE3"/>
    <w:rsid w:val="00CB3F62"/>
    <w:rsid w:val="00CB42AF"/>
    <w:rsid w:val="00CB4556"/>
    <w:rsid w:val="00CB46FE"/>
    <w:rsid w:val="00CB4B68"/>
    <w:rsid w:val="00CB4DFC"/>
    <w:rsid w:val="00CB533D"/>
    <w:rsid w:val="00CB687A"/>
    <w:rsid w:val="00CB6A6C"/>
    <w:rsid w:val="00CB6AA6"/>
    <w:rsid w:val="00CB70C3"/>
    <w:rsid w:val="00CB716F"/>
    <w:rsid w:val="00CB7E30"/>
    <w:rsid w:val="00CC0370"/>
    <w:rsid w:val="00CC040E"/>
    <w:rsid w:val="00CC05AF"/>
    <w:rsid w:val="00CC0C07"/>
    <w:rsid w:val="00CC22D3"/>
    <w:rsid w:val="00CC230A"/>
    <w:rsid w:val="00CC250B"/>
    <w:rsid w:val="00CC2AFC"/>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06"/>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03"/>
    <w:rsid w:val="00CD71F5"/>
    <w:rsid w:val="00CD7243"/>
    <w:rsid w:val="00CD7631"/>
    <w:rsid w:val="00CD7B72"/>
    <w:rsid w:val="00CD7FD7"/>
    <w:rsid w:val="00CE02CF"/>
    <w:rsid w:val="00CE0396"/>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7BB"/>
    <w:rsid w:val="00CF0E9D"/>
    <w:rsid w:val="00CF0EB4"/>
    <w:rsid w:val="00CF12EE"/>
    <w:rsid w:val="00CF1909"/>
    <w:rsid w:val="00CF2640"/>
    <w:rsid w:val="00CF2649"/>
    <w:rsid w:val="00CF2792"/>
    <w:rsid w:val="00CF2B57"/>
    <w:rsid w:val="00CF2E09"/>
    <w:rsid w:val="00CF334E"/>
    <w:rsid w:val="00CF3BB9"/>
    <w:rsid w:val="00CF3D65"/>
    <w:rsid w:val="00CF40FB"/>
    <w:rsid w:val="00CF41C3"/>
    <w:rsid w:val="00CF4286"/>
    <w:rsid w:val="00CF461E"/>
    <w:rsid w:val="00CF47C5"/>
    <w:rsid w:val="00CF51A8"/>
    <w:rsid w:val="00CF5340"/>
    <w:rsid w:val="00CF53F2"/>
    <w:rsid w:val="00CF54B1"/>
    <w:rsid w:val="00CF5B2B"/>
    <w:rsid w:val="00CF5F84"/>
    <w:rsid w:val="00CF6394"/>
    <w:rsid w:val="00CF6695"/>
    <w:rsid w:val="00CF68A9"/>
    <w:rsid w:val="00CF68AF"/>
    <w:rsid w:val="00CF6A02"/>
    <w:rsid w:val="00CF6C05"/>
    <w:rsid w:val="00CF6DFD"/>
    <w:rsid w:val="00CF6E8F"/>
    <w:rsid w:val="00CF7336"/>
    <w:rsid w:val="00CF7381"/>
    <w:rsid w:val="00CF74BF"/>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D7"/>
    <w:rsid w:val="00D07EBA"/>
    <w:rsid w:val="00D1028D"/>
    <w:rsid w:val="00D1031C"/>
    <w:rsid w:val="00D104FD"/>
    <w:rsid w:val="00D10625"/>
    <w:rsid w:val="00D10CB0"/>
    <w:rsid w:val="00D10CEC"/>
    <w:rsid w:val="00D10F4D"/>
    <w:rsid w:val="00D11273"/>
    <w:rsid w:val="00D11376"/>
    <w:rsid w:val="00D118CE"/>
    <w:rsid w:val="00D11BF7"/>
    <w:rsid w:val="00D120B4"/>
    <w:rsid w:val="00D123AD"/>
    <w:rsid w:val="00D12C13"/>
    <w:rsid w:val="00D132E8"/>
    <w:rsid w:val="00D13541"/>
    <w:rsid w:val="00D135CC"/>
    <w:rsid w:val="00D1395F"/>
    <w:rsid w:val="00D14065"/>
    <w:rsid w:val="00D14CA1"/>
    <w:rsid w:val="00D1549B"/>
    <w:rsid w:val="00D156E1"/>
    <w:rsid w:val="00D15B46"/>
    <w:rsid w:val="00D15CAB"/>
    <w:rsid w:val="00D160AF"/>
    <w:rsid w:val="00D16608"/>
    <w:rsid w:val="00D16B39"/>
    <w:rsid w:val="00D16B9D"/>
    <w:rsid w:val="00D171AD"/>
    <w:rsid w:val="00D1776A"/>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220"/>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450"/>
    <w:rsid w:val="00D279E1"/>
    <w:rsid w:val="00D279EA"/>
    <w:rsid w:val="00D30177"/>
    <w:rsid w:val="00D3017F"/>
    <w:rsid w:val="00D30598"/>
    <w:rsid w:val="00D30E90"/>
    <w:rsid w:val="00D30EBF"/>
    <w:rsid w:val="00D31213"/>
    <w:rsid w:val="00D31765"/>
    <w:rsid w:val="00D31828"/>
    <w:rsid w:val="00D3204F"/>
    <w:rsid w:val="00D32139"/>
    <w:rsid w:val="00D3284C"/>
    <w:rsid w:val="00D32883"/>
    <w:rsid w:val="00D328E8"/>
    <w:rsid w:val="00D329DB"/>
    <w:rsid w:val="00D333FA"/>
    <w:rsid w:val="00D33B6C"/>
    <w:rsid w:val="00D34466"/>
    <w:rsid w:val="00D34503"/>
    <w:rsid w:val="00D345A7"/>
    <w:rsid w:val="00D34CB4"/>
    <w:rsid w:val="00D35C02"/>
    <w:rsid w:val="00D36996"/>
    <w:rsid w:val="00D3701C"/>
    <w:rsid w:val="00D370AF"/>
    <w:rsid w:val="00D370DA"/>
    <w:rsid w:val="00D372C8"/>
    <w:rsid w:val="00D37560"/>
    <w:rsid w:val="00D379CA"/>
    <w:rsid w:val="00D40190"/>
    <w:rsid w:val="00D407B8"/>
    <w:rsid w:val="00D40B31"/>
    <w:rsid w:val="00D40B94"/>
    <w:rsid w:val="00D41340"/>
    <w:rsid w:val="00D41C4E"/>
    <w:rsid w:val="00D41FA8"/>
    <w:rsid w:val="00D4241C"/>
    <w:rsid w:val="00D428AE"/>
    <w:rsid w:val="00D42B7D"/>
    <w:rsid w:val="00D42BF5"/>
    <w:rsid w:val="00D42D72"/>
    <w:rsid w:val="00D42E7E"/>
    <w:rsid w:val="00D43083"/>
    <w:rsid w:val="00D430C3"/>
    <w:rsid w:val="00D4390D"/>
    <w:rsid w:val="00D43BC1"/>
    <w:rsid w:val="00D43D16"/>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B21"/>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08F"/>
    <w:rsid w:val="00D5451A"/>
    <w:rsid w:val="00D545B8"/>
    <w:rsid w:val="00D54619"/>
    <w:rsid w:val="00D547ED"/>
    <w:rsid w:val="00D54896"/>
    <w:rsid w:val="00D54985"/>
    <w:rsid w:val="00D550CD"/>
    <w:rsid w:val="00D55179"/>
    <w:rsid w:val="00D5564B"/>
    <w:rsid w:val="00D559FC"/>
    <w:rsid w:val="00D55C23"/>
    <w:rsid w:val="00D563CB"/>
    <w:rsid w:val="00D56B3E"/>
    <w:rsid w:val="00D572DA"/>
    <w:rsid w:val="00D576EF"/>
    <w:rsid w:val="00D57753"/>
    <w:rsid w:val="00D603C5"/>
    <w:rsid w:val="00D604D9"/>
    <w:rsid w:val="00D606BD"/>
    <w:rsid w:val="00D60E10"/>
    <w:rsid w:val="00D60F7A"/>
    <w:rsid w:val="00D61040"/>
    <w:rsid w:val="00D615C1"/>
    <w:rsid w:val="00D61D7B"/>
    <w:rsid w:val="00D61F13"/>
    <w:rsid w:val="00D61F77"/>
    <w:rsid w:val="00D626E4"/>
    <w:rsid w:val="00D62771"/>
    <w:rsid w:val="00D62CE6"/>
    <w:rsid w:val="00D6318D"/>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25A"/>
    <w:rsid w:val="00D73495"/>
    <w:rsid w:val="00D73918"/>
    <w:rsid w:val="00D73E0F"/>
    <w:rsid w:val="00D741FC"/>
    <w:rsid w:val="00D7442C"/>
    <w:rsid w:val="00D744E5"/>
    <w:rsid w:val="00D75F90"/>
    <w:rsid w:val="00D7621C"/>
    <w:rsid w:val="00D766DC"/>
    <w:rsid w:val="00D76D13"/>
    <w:rsid w:val="00D77210"/>
    <w:rsid w:val="00D775C6"/>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18"/>
    <w:rsid w:val="00D825D6"/>
    <w:rsid w:val="00D828FC"/>
    <w:rsid w:val="00D82930"/>
    <w:rsid w:val="00D839ED"/>
    <w:rsid w:val="00D84599"/>
    <w:rsid w:val="00D846BA"/>
    <w:rsid w:val="00D84987"/>
    <w:rsid w:val="00D84CD2"/>
    <w:rsid w:val="00D84D38"/>
    <w:rsid w:val="00D8511B"/>
    <w:rsid w:val="00D8589F"/>
    <w:rsid w:val="00D85BDE"/>
    <w:rsid w:val="00D86811"/>
    <w:rsid w:val="00D8686F"/>
    <w:rsid w:val="00D87473"/>
    <w:rsid w:val="00D8753C"/>
    <w:rsid w:val="00D8789C"/>
    <w:rsid w:val="00D87A49"/>
    <w:rsid w:val="00D87CBD"/>
    <w:rsid w:val="00D9012C"/>
    <w:rsid w:val="00D902C0"/>
    <w:rsid w:val="00D90EFE"/>
    <w:rsid w:val="00D914AE"/>
    <w:rsid w:val="00D9192A"/>
    <w:rsid w:val="00D91C9F"/>
    <w:rsid w:val="00D91E7A"/>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8AE"/>
    <w:rsid w:val="00D96ED3"/>
    <w:rsid w:val="00D9736F"/>
    <w:rsid w:val="00D97437"/>
    <w:rsid w:val="00D976FA"/>
    <w:rsid w:val="00D97B1F"/>
    <w:rsid w:val="00DA017C"/>
    <w:rsid w:val="00DA0458"/>
    <w:rsid w:val="00DA07EB"/>
    <w:rsid w:val="00DA0CFC"/>
    <w:rsid w:val="00DA180F"/>
    <w:rsid w:val="00DA18EC"/>
    <w:rsid w:val="00DA2052"/>
    <w:rsid w:val="00DA2456"/>
    <w:rsid w:val="00DA2519"/>
    <w:rsid w:val="00DA2849"/>
    <w:rsid w:val="00DA2D2B"/>
    <w:rsid w:val="00DA2F9D"/>
    <w:rsid w:val="00DA3461"/>
    <w:rsid w:val="00DA3995"/>
    <w:rsid w:val="00DA3B64"/>
    <w:rsid w:val="00DA3C4E"/>
    <w:rsid w:val="00DA3EAE"/>
    <w:rsid w:val="00DA495A"/>
    <w:rsid w:val="00DA49E3"/>
    <w:rsid w:val="00DA50CD"/>
    <w:rsid w:val="00DA50F0"/>
    <w:rsid w:val="00DA535C"/>
    <w:rsid w:val="00DA5820"/>
    <w:rsid w:val="00DA5BEA"/>
    <w:rsid w:val="00DA5D97"/>
    <w:rsid w:val="00DA6051"/>
    <w:rsid w:val="00DA65B3"/>
    <w:rsid w:val="00DA67C9"/>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FFC"/>
    <w:rsid w:val="00DB611B"/>
    <w:rsid w:val="00DB63B6"/>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7AE"/>
    <w:rsid w:val="00DC28A7"/>
    <w:rsid w:val="00DC2B22"/>
    <w:rsid w:val="00DC2C18"/>
    <w:rsid w:val="00DC2CBD"/>
    <w:rsid w:val="00DC2DCA"/>
    <w:rsid w:val="00DC343E"/>
    <w:rsid w:val="00DC370A"/>
    <w:rsid w:val="00DC3B25"/>
    <w:rsid w:val="00DC3E06"/>
    <w:rsid w:val="00DC4446"/>
    <w:rsid w:val="00DC48DE"/>
    <w:rsid w:val="00DC4C7B"/>
    <w:rsid w:val="00DC4E95"/>
    <w:rsid w:val="00DC52A3"/>
    <w:rsid w:val="00DC55A5"/>
    <w:rsid w:val="00DC569E"/>
    <w:rsid w:val="00DC5EF4"/>
    <w:rsid w:val="00DC72E5"/>
    <w:rsid w:val="00DC72F3"/>
    <w:rsid w:val="00DC75EB"/>
    <w:rsid w:val="00DC7777"/>
    <w:rsid w:val="00DD01E2"/>
    <w:rsid w:val="00DD02F6"/>
    <w:rsid w:val="00DD1786"/>
    <w:rsid w:val="00DD1A68"/>
    <w:rsid w:val="00DD1E38"/>
    <w:rsid w:val="00DD2573"/>
    <w:rsid w:val="00DD2832"/>
    <w:rsid w:val="00DD2CD6"/>
    <w:rsid w:val="00DD3039"/>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8B4"/>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1F15"/>
    <w:rsid w:val="00DE21B0"/>
    <w:rsid w:val="00DE2628"/>
    <w:rsid w:val="00DE2C0B"/>
    <w:rsid w:val="00DE2FCD"/>
    <w:rsid w:val="00DE306A"/>
    <w:rsid w:val="00DE4199"/>
    <w:rsid w:val="00DE41C2"/>
    <w:rsid w:val="00DE45EA"/>
    <w:rsid w:val="00DE47BC"/>
    <w:rsid w:val="00DE485E"/>
    <w:rsid w:val="00DE49AB"/>
    <w:rsid w:val="00DE55E5"/>
    <w:rsid w:val="00DE6522"/>
    <w:rsid w:val="00DE69DB"/>
    <w:rsid w:val="00DE6AE1"/>
    <w:rsid w:val="00DE6F8B"/>
    <w:rsid w:val="00DE7118"/>
    <w:rsid w:val="00DE77D6"/>
    <w:rsid w:val="00DE7C65"/>
    <w:rsid w:val="00DE7DA9"/>
    <w:rsid w:val="00DE7FBE"/>
    <w:rsid w:val="00DF06C2"/>
    <w:rsid w:val="00DF0713"/>
    <w:rsid w:val="00DF0E23"/>
    <w:rsid w:val="00DF14D4"/>
    <w:rsid w:val="00DF188B"/>
    <w:rsid w:val="00DF2577"/>
    <w:rsid w:val="00DF260A"/>
    <w:rsid w:val="00DF282E"/>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1EA"/>
    <w:rsid w:val="00DF7D8E"/>
    <w:rsid w:val="00DF7ED4"/>
    <w:rsid w:val="00E0007D"/>
    <w:rsid w:val="00E0009D"/>
    <w:rsid w:val="00E0067F"/>
    <w:rsid w:val="00E00966"/>
    <w:rsid w:val="00E009E9"/>
    <w:rsid w:val="00E00DFA"/>
    <w:rsid w:val="00E017E7"/>
    <w:rsid w:val="00E01B6F"/>
    <w:rsid w:val="00E01E27"/>
    <w:rsid w:val="00E01F09"/>
    <w:rsid w:val="00E020A6"/>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319"/>
    <w:rsid w:val="00E1221D"/>
    <w:rsid w:val="00E122C0"/>
    <w:rsid w:val="00E1241E"/>
    <w:rsid w:val="00E127D9"/>
    <w:rsid w:val="00E128AB"/>
    <w:rsid w:val="00E129A4"/>
    <w:rsid w:val="00E12C5D"/>
    <w:rsid w:val="00E12CA4"/>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29"/>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3C"/>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3F05"/>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387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1D2"/>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BDB"/>
    <w:rsid w:val="00E63F7A"/>
    <w:rsid w:val="00E647CC"/>
    <w:rsid w:val="00E64BAA"/>
    <w:rsid w:val="00E64EF0"/>
    <w:rsid w:val="00E65011"/>
    <w:rsid w:val="00E65016"/>
    <w:rsid w:val="00E65722"/>
    <w:rsid w:val="00E65A1F"/>
    <w:rsid w:val="00E65D40"/>
    <w:rsid w:val="00E65E1B"/>
    <w:rsid w:val="00E666FC"/>
    <w:rsid w:val="00E66940"/>
    <w:rsid w:val="00E66C77"/>
    <w:rsid w:val="00E66EB9"/>
    <w:rsid w:val="00E67113"/>
    <w:rsid w:val="00E67186"/>
    <w:rsid w:val="00E678D0"/>
    <w:rsid w:val="00E67942"/>
    <w:rsid w:val="00E67EB5"/>
    <w:rsid w:val="00E70508"/>
    <w:rsid w:val="00E70892"/>
    <w:rsid w:val="00E71697"/>
    <w:rsid w:val="00E71C87"/>
    <w:rsid w:val="00E71DAD"/>
    <w:rsid w:val="00E71F2A"/>
    <w:rsid w:val="00E72804"/>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0C0"/>
    <w:rsid w:val="00E80566"/>
    <w:rsid w:val="00E80ADF"/>
    <w:rsid w:val="00E80DF4"/>
    <w:rsid w:val="00E81060"/>
    <w:rsid w:val="00E8141A"/>
    <w:rsid w:val="00E8147F"/>
    <w:rsid w:val="00E818BF"/>
    <w:rsid w:val="00E818CE"/>
    <w:rsid w:val="00E82875"/>
    <w:rsid w:val="00E82C6F"/>
    <w:rsid w:val="00E83492"/>
    <w:rsid w:val="00E837C0"/>
    <w:rsid w:val="00E8464D"/>
    <w:rsid w:val="00E84F16"/>
    <w:rsid w:val="00E8519B"/>
    <w:rsid w:val="00E85281"/>
    <w:rsid w:val="00E857AB"/>
    <w:rsid w:val="00E85A88"/>
    <w:rsid w:val="00E85EB6"/>
    <w:rsid w:val="00E86317"/>
    <w:rsid w:val="00E86603"/>
    <w:rsid w:val="00E876B2"/>
    <w:rsid w:val="00E90218"/>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4F6D"/>
    <w:rsid w:val="00E95407"/>
    <w:rsid w:val="00E956FF"/>
    <w:rsid w:val="00E95AC3"/>
    <w:rsid w:val="00E95D52"/>
    <w:rsid w:val="00E95E27"/>
    <w:rsid w:val="00E96334"/>
    <w:rsid w:val="00E96537"/>
    <w:rsid w:val="00E9690E"/>
    <w:rsid w:val="00E97C11"/>
    <w:rsid w:val="00E97CD2"/>
    <w:rsid w:val="00E97F96"/>
    <w:rsid w:val="00EA03F6"/>
    <w:rsid w:val="00EA0BD4"/>
    <w:rsid w:val="00EA0E7E"/>
    <w:rsid w:val="00EA1533"/>
    <w:rsid w:val="00EA1632"/>
    <w:rsid w:val="00EA1925"/>
    <w:rsid w:val="00EA1974"/>
    <w:rsid w:val="00EA1B24"/>
    <w:rsid w:val="00EA1E6F"/>
    <w:rsid w:val="00EA211E"/>
    <w:rsid w:val="00EA2749"/>
    <w:rsid w:val="00EA3051"/>
    <w:rsid w:val="00EA3881"/>
    <w:rsid w:val="00EA3B2E"/>
    <w:rsid w:val="00EA3B3B"/>
    <w:rsid w:val="00EA3C71"/>
    <w:rsid w:val="00EA3D83"/>
    <w:rsid w:val="00EA3D97"/>
    <w:rsid w:val="00EA410E"/>
    <w:rsid w:val="00EA42DC"/>
    <w:rsid w:val="00EA4947"/>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45E"/>
    <w:rsid w:val="00EB3596"/>
    <w:rsid w:val="00EB37F5"/>
    <w:rsid w:val="00EB39FC"/>
    <w:rsid w:val="00EB430C"/>
    <w:rsid w:val="00EB4884"/>
    <w:rsid w:val="00EB4D2B"/>
    <w:rsid w:val="00EB4DE3"/>
    <w:rsid w:val="00EB4DF9"/>
    <w:rsid w:val="00EB4F1F"/>
    <w:rsid w:val="00EB4F79"/>
    <w:rsid w:val="00EB5530"/>
    <w:rsid w:val="00EB5552"/>
    <w:rsid w:val="00EB6535"/>
    <w:rsid w:val="00EB66E6"/>
    <w:rsid w:val="00EB684D"/>
    <w:rsid w:val="00EB7325"/>
    <w:rsid w:val="00EB7346"/>
    <w:rsid w:val="00EB7928"/>
    <w:rsid w:val="00EB7C8C"/>
    <w:rsid w:val="00EB7D79"/>
    <w:rsid w:val="00EB7E69"/>
    <w:rsid w:val="00EB7F38"/>
    <w:rsid w:val="00EC069A"/>
    <w:rsid w:val="00EC06AA"/>
    <w:rsid w:val="00EC06FE"/>
    <w:rsid w:val="00EC0720"/>
    <w:rsid w:val="00EC0EE4"/>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4CF"/>
    <w:rsid w:val="00EC3B0B"/>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C7CF9"/>
    <w:rsid w:val="00ED0014"/>
    <w:rsid w:val="00ED022F"/>
    <w:rsid w:val="00ED11CE"/>
    <w:rsid w:val="00ED13B2"/>
    <w:rsid w:val="00ED18BF"/>
    <w:rsid w:val="00ED1C41"/>
    <w:rsid w:val="00ED2894"/>
    <w:rsid w:val="00ED2B45"/>
    <w:rsid w:val="00ED2E35"/>
    <w:rsid w:val="00ED3182"/>
    <w:rsid w:val="00ED38EB"/>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6EFE"/>
    <w:rsid w:val="00ED700E"/>
    <w:rsid w:val="00ED704C"/>
    <w:rsid w:val="00ED70B2"/>
    <w:rsid w:val="00ED730C"/>
    <w:rsid w:val="00ED754D"/>
    <w:rsid w:val="00ED7C38"/>
    <w:rsid w:val="00ED7DCB"/>
    <w:rsid w:val="00EE0029"/>
    <w:rsid w:val="00EE03E1"/>
    <w:rsid w:val="00EE070C"/>
    <w:rsid w:val="00EE09AC"/>
    <w:rsid w:val="00EE0AF4"/>
    <w:rsid w:val="00EE0E23"/>
    <w:rsid w:val="00EE0F95"/>
    <w:rsid w:val="00EE20D0"/>
    <w:rsid w:val="00EE260E"/>
    <w:rsid w:val="00EE2949"/>
    <w:rsid w:val="00EE3008"/>
    <w:rsid w:val="00EE3505"/>
    <w:rsid w:val="00EE365B"/>
    <w:rsid w:val="00EE3678"/>
    <w:rsid w:val="00EE3EA2"/>
    <w:rsid w:val="00EE3F24"/>
    <w:rsid w:val="00EE41B8"/>
    <w:rsid w:val="00EE435F"/>
    <w:rsid w:val="00EE4556"/>
    <w:rsid w:val="00EE4832"/>
    <w:rsid w:val="00EE4A6F"/>
    <w:rsid w:val="00EE4D46"/>
    <w:rsid w:val="00EE4D53"/>
    <w:rsid w:val="00EE4E68"/>
    <w:rsid w:val="00EE5AA0"/>
    <w:rsid w:val="00EE5C00"/>
    <w:rsid w:val="00EE61F7"/>
    <w:rsid w:val="00EE669F"/>
    <w:rsid w:val="00EE67A7"/>
    <w:rsid w:val="00EE6866"/>
    <w:rsid w:val="00EE6BB9"/>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CDF"/>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030"/>
    <w:rsid w:val="00EF62D6"/>
    <w:rsid w:val="00EF63D2"/>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060"/>
    <w:rsid w:val="00F04EDF"/>
    <w:rsid w:val="00F052A2"/>
    <w:rsid w:val="00F058E6"/>
    <w:rsid w:val="00F064C6"/>
    <w:rsid w:val="00F0650F"/>
    <w:rsid w:val="00F066DE"/>
    <w:rsid w:val="00F069E5"/>
    <w:rsid w:val="00F073C3"/>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225F"/>
    <w:rsid w:val="00F1249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44"/>
    <w:rsid w:val="00F14D09"/>
    <w:rsid w:val="00F156B5"/>
    <w:rsid w:val="00F15BA3"/>
    <w:rsid w:val="00F15E8B"/>
    <w:rsid w:val="00F15EA2"/>
    <w:rsid w:val="00F15EF3"/>
    <w:rsid w:val="00F165BC"/>
    <w:rsid w:val="00F1687A"/>
    <w:rsid w:val="00F16A74"/>
    <w:rsid w:val="00F16CC0"/>
    <w:rsid w:val="00F16F88"/>
    <w:rsid w:val="00F16FAE"/>
    <w:rsid w:val="00F17253"/>
    <w:rsid w:val="00F17319"/>
    <w:rsid w:val="00F2004F"/>
    <w:rsid w:val="00F2027D"/>
    <w:rsid w:val="00F2028B"/>
    <w:rsid w:val="00F2032A"/>
    <w:rsid w:val="00F2064D"/>
    <w:rsid w:val="00F20C03"/>
    <w:rsid w:val="00F20FCF"/>
    <w:rsid w:val="00F2127F"/>
    <w:rsid w:val="00F21346"/>
    <w:rsid w:val="00F21361"/>
    <w:rsid w:val="00F214B8"/>
    <w:rsid w:val="00F2166B"/>
    <w:rsid w:val="00F21A3B"/>
    <w:rsid w:val="00F21ADA"/>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B66"/>
    <w:rsid w:val="00F27EA9"/>
    <w:rsid w:val="00F30179"/>
    <w:rsid w:val="00F30606"/>
    <w:rsid w:val="00F30651"/>
    <w:rsid w:val="00F31E65"/>
    <w:rsid w:val="00F31F6A"/>
    <w:rsid w:val="00F321A3"/>
    <w:rsid w:val="00F32CE4"/>
    <w:rsid w:val="00F32E68"/>
    <w:rsid w:val="00F32EBD"/>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8"/>
    <w:rsid w:val="00F437CE"/>
    <w:rsid w:val="00F43B5A"/>
    <w:rsid w:val="00F43C12"/>
    <w:rsid w:val="00F43CC9"/>
    <w:rsid w:val="00F43F75"/>
    <w:rsid w:val="00F44C5A"/>
    <w:rsid w:val="00F45BF6"/>
    <w:rsid w:val="00F45D2F"/>
    <w:rsid w:val="00F45D79"/>
    <w:rsid w:val="00F45E9E"/>
    <w:rsid w:val="00F461F8"/>
    <w:rsid w:val="00F46223"/>
    <w:rsid w:val="00F465C3"/>
    <w:rsid w:val="00F4662D"/>
    <w:rsid w:val="00F46745"/>
    <w:rsid w:val="00F47508"/>
    <w:rsid w:val="00F47BA7"/>
    <w:rsid w:val="00F47CA7"/>
    <w:rsid w:val="00F50311"/>
    <w:rsid w:val="00F507F0"/>
    <w:rsid w:val="00F50CCE"/>
    <w:rsid w:val="00F51033"/>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BD4"/>
    <w:rsid w:val="00F62DA1"/>
    <w:rsid w:val="00F63115"/>
    <w:rsid w:val="00F6325F"/>
    <w:rsid w:val="00F634B0"/>
    <w:rsid w:val="00F6388D"/>
    <w:rsid w:val="00F63C26"/>
    <w:rsid w:val="00F6416F"/>
    <w:rsid w:val="00F64203"/>
    <w:rsid w:val="00F649EC"/>
    <w:rsid w:val="00F64BAD"/>
    <w:rsid w:val="00F64D10"/>
    <w:rsid w:val="00F64DA2"/>
    <w:rsid w:val="00F64EFC"/>
    <w:rsid w:val="00F655B8"/>
    <w:rsid w:val="00F657D5"/>
    <w:rsid w:val="00F657F8"/>
    <w:rsid w:val="00F65CF9"/>
    <w:rsid w:val="00F65E53"/>
    <w:rsid w:val="00F66069"/>
    <w:rsid w:val="00F66210"/>
    <w:rsid w:val="00F6622F"/>
    <w:rsid w:val="00F666A7"/>
    <w:rsid w:val="00F66C7C"/>
    <w:rsid w:val="00F66CDF"/>
    <w:rsid w:val="00F66E1D"/>
    <w:rsid w:val="00F671BA"/>
    <w:rsid w:val="00F67748"/>
    <w:rsid w:val="00F67891"/>
    <w:rsid w:val="00F67A3A"/>
    <w:rsid w:val="00F67A55"/>
    <w:rsid w:val="00F67EE2"/>
    <w:rsid w:val="00F700A8"/>
    <w:rsid w:val="00F70869"/>
    <w:rsid w:val="00F70BCF"/>
    <w:rsid w:val="00F70D79"/>
    <w:rsid w:val="00F70E2E"/>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15C"/>
    <w:rsid w:val="00F816C9"/>
    <w:rsid w:val="00F81904"/>
    <w:rsid w:val="00F81AC0"/>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4C1"/>
    <w:rsid w:val="00F9262E"/>
    <w:rsid w:val="00F928D4"/>
    <w:rsid w:val="00F92AB0"/>
    <w:rsid w:val="00F92AC0"/>
    <w:rsid w:val="00F92E83"/>
    <w:rsid w:val="00F93D07"/>
    <w:rsid w:val="00F93D7B"/>
    <w:rsid w:val="00F93DC8"/>
    <w:rsid w:val="00F94553"/>
    <w:rsid w:val="00F946CA"/>
    <w:rsid w:val="00F94D16"/>
    <w:rsid w:val="00F94F42"/>
    <w:rsid w:val="00F95255"/>
    <w:rsid w:val="00F959E2"/>
    <w:rsid w:val="00F95AEE"/>
    <w:rsid w:val="00F95DDD"/>
    <w:rsid w:val="00F9620D"/>
    <w:rsid w:val="00F962BA"/>
    <w:rsid w:val="00F9636A"/>
    <w:rsid w:val="00F9654A"/>
    <w:rsid w:val="00F96608"/>
    <w:rsid w:val="00F96682"/>
    <w:rsid w:val="00F96FD4"/>
    <w:rsid w:val="00F97543"/>
    <w:rsid w:val="00F9755E"/>
    <w:rsid w:val="00F9774D"/>
    <w:rsid w:val="00FA0088"/>
    <w:rsid w:val="00FA056A"/>
    <w:rsid w:val="00FA0636"/>
    <w:rsid w:val="00FA0E61"/>
    <w:rsid w:val="00FA1161"/>
    <w:rsid w:val="00FA1CF5"/>
    <w:rsid w:val="00FA1D48"/>
    <w:rsid w:val="00FA21A4"/>
    <w:rsid w:val="00FA2296"/>
    <w:rsid w:val="00FA23D1"/>
    <w:rsid w:val="00FA28DD"/>
    <w:rsid w:val="00FA2A1C"/>
    <w:rsid w:val="00FA2B19"/>
    <w:rsid w:val="00FA2FED"/>
    <w:rsid w:val="00FA364E"/>
    <w:rsid w:val="00FA39FD"/>
    <w:rsid w:val="00FA3DF7"/>
    <w:rsid w:val="00FA4496"/>
    <w:rsid w:val="00FA4B51"/>
    <w:rsid w:val="00FA4B5C"/>
    <w:rsid w:val="00FA50F0"/>
    <w:rsid w:val="00FA5285"/>
    <w:rsid w:val="00FA54B7"/>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1FF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6FE2"/>
    <w:rsid w:val="00FB71EA"/>
    <w:rsid w:val="00FB72AC"/>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D41"/>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3E4"/>
    <w:rsid w:val="00FD7543"/>
    <w:rsid w:val="00FD7D24"/>
    <w:rsid w:val="00FE0252"/>
    <w:rsid w:val="00FE0485"/>
    <w:rsid w:val="00FE079B"/>
    <w:rsid w:val="00FE0997"/>
    <w:rsid w:val="00FE0EDB"/>
    <w:rsid w:val="00FE1206"/>
    <w:rsid w:val="00FE1780"/>
    <w:rsid w:val="00FE1844"/>
    <w:rsid w:val="00FE1B9D"/>
    <w:rsid w:val="00FE1D17"/>
    <w:rsid w:val="00FE1E00"/>
    <w:rsid w:val="00FE2504"/>
    <w:rsid w:val="00FE2554"/>
    <w:rsid w:val="00FE2971"/>
    <w:rsid w:val="00FE2E6D"/>
    <w:rsid w:val="00FE2EE1"/>
    <w:rsid w:val="00FE2F41"/>
    <w:rsid w:val="00FE2FBB"/>
    <w:rsid w:val="00FE325F"/>
    <w:rsid w:val="00FE33F5"/>
    <w:rsid w:val="00FE34CE"/>
    <w:rsid w:val="00FE4327"/>
    <w:rsid w:val="00FE435C"/>
    <w:rsid w:val="00FE4C19"/>
    <w:rsid w:val="00FE5738"/>
    <w:rsid w:val="00FE5A9E"/>
    <w:rsid w:val="00FE5EBE"/>
    <w:rsid w:val="00FE62F5"/>
    <w:rsid w:val="00FE63EA"/>
    <w:rsid w:val="00FE64C5"/>
    <w:rsid w:val="00FE6630"/>
    <w:rsid w:val="00FE683E"/>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436"/>
    <w:rsid w:val="00FF59A9"/>
    <w:rsid w:val="00FF59ED"/>
    <w:rsid w:val="00FF5A49"/>
    <w:rsid w:val="00FF608F"/>
    <w:rsid w:val="00FF61E8"/>
    <w:rsid w:val="00FF6433"/>
    <w:rsid w:val="00FF6602"/>
    <w:rsid w:val="00FF6A0B"/>
    <w:rsid w:val="00FF6B7C"/>
    <w:rsid w:val="00FF6C32"/>
    <w:rsid w:val="00FF6D05"/>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DF054"/>
  <w15:docId w15:val="{64EF0AD3-26B6-485E-BDC4-2C2EF980B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C11"/>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uiPriority w:val="99"/>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uiPriority w:val="99"/>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5">
    <w:name w:val="Body text (5)_"/>
    <w:basedOn w:val="DefaultParagraphFont"/>
    <w:link w:val="Bodytext50"/>
    <w:rsid w:val="00B31126"/>
    <w:rPr>
      <w:rFonts w:eastAsia="Arial" w:cs="Arial"/>
      <w:sz w:val="19"/>
      <w:szCs w:val="19"/>
      <w:shd w:val="clear" w:color="auto" w:fill="FFFFFF"/>
    </w:rPr>
  </w:style>
  <w:style w:type="character" w:customStyle="1" w:styleId="Bodytext5Bold">
    <w:name w:val="Body text (5) + Bold"/>
    <w:basedOn w:val="Bodytext5"/>
    <w:rsid w:val="00B31126"/>
    <w:rPr>
      <w:rFonts w:eastAsia="Arial" w:cs="Arial"/>
      <w:b/>
      <w:bCs/>
      <w:color w:val="000000"/>
      <w:spacing w:val="0"/>
      <w:w w:val="100"/>
      <w:position w:val="0"/>
      <w:sz w:val="19"/>
      <w:szCs w:val="19"/>
      <w:u w:val="single"/>
      <w:shd w:val="clear" w:color="auto" w:fill="FFFFFF"/>
    </w:rPr>
  </w:style>
  <w:style w:type="paragraph" w:customStyle="1" w:styleId="Bodytext50">
    <w:name w:val="Body text (5)"/>
    <w:basedOn w:val="Normal"/>
    <w:link w:val="Bodytext5"/>
    <w:rsid w:val="00B31126"/>
    <w:pPr>
      <w:widowControl w:val="0"/>
      <w:shd w:val="clear" w:color="auto" w:fill="FFFFFF"/>
      <w:spacing w:before="360" w:after="120" w:line="0" w:lineRule="atLeast"/>
      <w:ind w:hanging="260"/>
      <w:jc w:val="left"/>
    </w:pPr>
    <w:rPr>
      <w:rFonts w:eastAsia="Arial" w:cs="Arial"/>
      <w:sz w:val="19"/>
      <w:szCs w:val="19"/>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7413638">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48537573">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78108688">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945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eader" Target="header1.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footer" Target="foot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1082;jn.gov.rs" TargetMode="External"/><Relationship Id="rId172" Type="http://schemas.openxmlformats.org/officeDocument/2006/relationships/footer" Target="footer2.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aleksandra.adamovic@eps.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3.xml"/><Relationship Id="rId179" Type="http://schemas.openxmlformats.org/officeDocument/2006/relationships/hyperlink" Target="http://www.kjn.gov.rs/ci/uputstvo-o-uplati-republicke-administrativne-takse.html"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aleksandra.adamovic@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bg.vi.sud.rs/lt/articles/o-visem-sudu/obavestenje-ke-za-pravna-lica.html"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aleksandra.adamovic@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mso-contentType ?>
<FormTemplates xmlns="http://schemas.microsoft.com/sharepoint/v3/contenttype/forms">
  <Display>DocumentLibraryForm</Display>
  <Edit>DocumentLibraryForm</Edit>
  <New>DocumentLibraryForm</New>
</FormTemplates>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D7917-B685-4ABE-80C2-33E6B3732F85}"/>
</file>

<file path=customXml/itemProps10.xml><?xml version="1.0" encoding="utf-8"?>
<ds:datastoreItem xmlns:ds="http://schemas.openxmlformats.org/officeDocument/2006/customXml" ds:itemID="{BE712DA3-4DFC-4570-851F-F51154C9C4A3}"/>
</file>

<file path=customXml/itemProps100.xml><?xml version="1.0" encoding="utf-8"?>
<ds:datastoreItem xmlns:ds="http://schemas.openxmlformats.org/officeDocument/2006/customXml" ds:itemID="{19DD2C46-AE18-48B8-BBDF-0C9B16138C42}"/>
</file>

<file path=customXml/itemProps101.xml><?xml version="1.0" encoding="utf-8"?>
<ds:datastoreItem xmlns:ds="http://schemas.openxmlformats.org/officeDocument/2006/customXml" ds:itemID="{128AFDDB-AC0B-4C8F-9708-9234557D51F4}"/>
</file>

<file path=customXml/itemProps102.xml><?xml version="1.0" encoding="utf-8"?>
<ds:datastoreItem xmlns:ds="http://schemas.openxmlformats.org/officeDocument/2006/customXml" ds:itemID="{2C87C98B-4729-4FD9-9893-32AF7C89DEAC}"/>
</file>

<file path=customXml/itemProps103.xml><?xml version="1.0" encoding="utf-8"?>
<ds:datastoreItem xmlns:ds="http://schemas.openxmlformats.org/officeDocument/2006/customXml" ds:itemID="{2CC91CB1-E7A0-48C4-9861-82A3CBBD8DA2}"/>
</file>

<file path=customXml/itemProps104.xml><?xml version="1.0" encoding="utf-8"?>
<ds:datastoreItem xmlns:ds="http://schemas.openxmlformats.org/officeDocument/2006/customXml" ds:itemID="{A95A2295-E67C-4671-B334-FE78A55B3316}"/>
</file>

<file path=customXml/itemProps105.xml><?xml version="1.0" encoding="utf-8"?>
<ds:datastoreItem xmlns:ds="http://schemas.openxmlformats.org/officeDocument/2006/customXml" ds:itemID="{4266623E-8C45-4051-8EB8-CEDFB8110854}"/>
</file>

<file path=customXml/itemProps106.xml><?xml version="1.0" encoding="utf-8"?>
<ds:datastoreItem xmlns:ds="http://schemas.openxmlformats.org/officeDocument/2006/customXml" ds:itemID="{12C47EE5-4E95-4223-AC84-693F3C073826}"/>
</file>

<file path=customXml/itemProps107.xml><?xml version="1.0" encoding="utf-8"?>
<ds:datastoreItem xmlns:ds="http://schemas.openxmlformats.org/officeDocument/2006/customXml" ds:itemID="{DA8F0DE3-F41F-48FE-B614-B5DD8E383848}"/>
</file>

<file path=customXml/itemProps108.xml><?xml version="1.0" encoding="utf-8"?>
<ds:datastoreItem xmlns:ds="http://schemas.openxmlformats.org/officeDocument/2006/customXml" ds:itemID="{2E397E40-4AAF-41CC-8C79-70526AF24ADC}"/>
</file>

<file path=customXml/itemProps109.xml><?xml version="1.0" encoding="utf-8"?>
<ds:datastoreItem xmlns:ds="http://schemas.openxmlformats.org/officeDocument/2006/customXml" ds:itemID="{E983CC65-590F-4295-95EC-67E114C1B146}"/>
</file>

<file path=customXml/itemProps11.xml><?xml version="1.0" encoding="utf-8"?>
<ds:datastoreItem xmlns:ds="http://schemas.openxmlformats.org/officeDocument/2006/customXml" ds:itemID="{C3AD885A-E681-40DD-A365-F082F50F1947}"/>
</file>

<file path=customXml/itemProps110.xml><?xml version="1.0" encoding="utf-8"?>
<ds:datastoreItem xmlns:ds="http://schemas.openxmlformats.org/officeDocument/2006/customXml" ds:itemID="{036BC95C-2986-44E6-BCAC-F619EFD00BDA}"/>
</file>

<file path=customXml/itemProps111.xml><?xml version="1.0" encoding="utf-8"?>
<ds:datastoreItem xmlns:ds="http://schemas.openxmlformats.org/officeDocument/2006/customXml" ds:itemID="{386D13B4-78F1-4E53-8EDE-58D444F1D774}"/>
</file>

<file path=customXml/itemProps112.xml><?xml version="1.0" encoding="utf-8"?>
<ds:datastoreItem xmlns:ds="http://schemas.openxmlformats.org/officeDocument/2006/customXml" ds:itemID="{95B8DE54-4C6F-406D-BE60-5E4216AD44B5}"/>
</file>

<file path=customXml/itemProps113.xml><?xml version="1.0" encoding="utf-8"?>
<ds:datastoreItem xmlns:ds="http://schemas.openxmlformats.org/officeDocument/2006/customXml" ds:itemID="{83833CDD-2A9C-47D8-B821-470CC4E79022}"/>
</file>

<file path=customXml/itemProps114.xml><?xml version="1.0" encoding="utf-8"?>
<ds:datastoreItem xmlns:ds="http://schemas.openxmlformats.org/officeDocument/2006/customXml" ds:itemID="{05B9566B-B979-49C3-945C-5F7524A5F2B6}"/>
</file>

<file path=customXml/itemProps115.xml><?xml version="1.0" encoding="utf-8"?>
<ds:datastoreItem xmlns:ds="http://schemas.openxmlformats.org/officeDocument/2006/customXml" ds:itemID="{8FD5BFF0-FFB0-4709-A7E1-C84D95D7F78B}"/>
</file>

<file path=customXml/itemProps116.xml><?xml version="1.0" encoding="utf-8"?>
<ds:datastoreItem xmlns:ds="http://schemas.openxmlformats.org/officeDocument/2006/customXml" ds:itemID="{B95839C8-8489-49B1-9228-AA2DD8A98A32}"/>
</file>

<file path=customXml/itemProps117.xml><?xml version="1.0" encoding="utf-8"?>
<ds:datastoreItem xmlns:ds="http://schemas.openxmlformats.org/officeDocument/2006/customXml" ds:itemID="{7D05054C-23B6-419E-B886-316BEC7784AE}"/>
</file>

<file path=customXml/itemProps118.xml><?xml version="1.0" encoding="utf-8"?>
<ds:datastoreItem xmlns:ds="http://schemas.openxmlformats.org/officeDocument/2006/customXml" ds:itemID="{78110C9B-6BBD-4D73-B0FF-D0E57810A1B6}"/>
</file>

<file path=customXml/itemProps119.xml><?xml version="1.0" encoding="utf-8"?>
<ds:datastoreItem xmlns:ds="http://schemas.openxmlformats.org/officeDocument/2006/customXml" ds:itemID="{3470DFDD-BE28-453A-8D8B-36AD43B8602F}"/>
</file>

<file path=customXml/itemProps12.xml><?xml version="1.0" encoding="utf-8"?>
<ds:datastoreItem xmlns:ds="http://schemas.openxmlformats.org/officeDocument/2006/customXml" ds:itemID="{8AEBB8FE-D17D-4EEC-9766-6B4AB9EC635C}"/>
</file>

<file path=customXml/itemProps120.xml><?xml version="1.0" encoding="utf-8"?>
<ds:datastoreItem xmlns:ds="http://schemas.openxmlformats.org/officeDocument/2006/customXml" ds:itemID="{8673E349-9D64-42B1-A3EC-1333101F3A09}"/>
</file>

<file path=customXml/itemProps121.xml><?xml version="1.0" encoding="utf-8"?>
<ds:datastoreItem xmlns:ds="http://schemas.openxmlformats.org/officeDocument/2006/customXml" ds:itemID="{3306758E-1B25-46C0-9D2D-F3E1D091CD24}"/>
</file>

<file path=customXml/itemProps122.xml><?xml version="1.0" encoding="utf-8"?>
<ds:datastoreItem xmlns:ds="http://schemas.openxmlformats.org/officeDocument/2006/customXml" ds:itemID="{545A3381-51A7-475E-9246-7D11C4675BE6}"/>
</file>

<file path=customXml/itemProps123.xml><?xml version="1.0" encoding="utf-8"?>
<ds:datastoreItem xmlns:ds="http://schemas.openxmlformats.org/officeDocument/2006/customXml" ds:itemID="{0F4A5EF0-6F48-4AC0-8A1C-EB6D29482A9F}"/>
</file>

<file path=customXml/itemProps124.xml><?xml version="1.0" encoding="utf-8"?>
<ds:datastoreItem xmlns:ds="http://schemas.openxmlformats.org/officeDocument/2006/customXml" ds:itemID="{CBF766D4-CB5F-4B71-9920-102D20EEFBA9}"/>
</file>

<file path=customXml/itemProps125.xml><?xml version="1.0" encoding="utf-8"?>
<ds:datastoreItem xmlns:ds="http://schemas.openxmlformats.org/officeDocument/2006/customXml" ds:itemID="{DDD50D1A-E085-42CD-8DD5-905FFCAD5B78}"/>
</file>

<file path=customXml/itemProps126.xml><?xml version="1.0" encoding="utf-8"?>
<ds:datastoreItem xmlns:ds="http://schemas.openxmlformats.org/officeDocument/2006/customXml" ds:itemID="{AC4784A4-FF7C-4E4A-935B-19D811EF52CD}"/>
</file>

<file path=customXml/itemProps127.xml><?xml version="1.0" encoding="utf-8"?>
<ds:datastoreItem xmlns:ds="http://schemas.openxmlformats.org/officeDocument/2006/customXml" ds:itemID="{8FC4DE39-300B-43AE-8B69-E3FC6C9C7210}"/>
</file>

<file path=customXml/itemProps128.xml><?xml version="1.0" encoding="utf-8"?>
<ds:datastoreItem xmlns:ds="http://schemas.openxmlformats.org/officeDocument/2006/customXml" ds:itemID="{D65330CF-C6BB-4ACB-97D3-916F14DE63BD}"/>
</file>

<file path=customXml/itemProps129.xml><?xml version="1.0" encoding="utf-8"?>
<ds:datastoreItem xmlns:ds="http://schemas.openxmlformats.org/officeDocument/2006/customXml" ds:itemID="{35B1C07B-436E-45CD-AC79-33088014CA92}"/>
</file>

<file path=customXml/itemProps13.xml><?xml version="1.0" encoding="utf-8"?>
<ds:datastoreItem xmlns:ds="http://schemas.openxmlformats.org/officeDocument/2006/customXml" ds:itemID="{5F76505E-A826-4BA2-A2C4-3243FAACE266}"/>
</file>

<file path=customXml/itemProps130.xml><?xml version="1.0" encoding="utf-8"?>
<ds:datastoreItem xmlns:ds="http://schemas.openxmlformats.org/officeDocument/2006/customXml" ds:itemID="{0D008AF6-99FB-461F-8F43-AC34C306541C}"/>
</file>

<file path=customXml/itemProps131.xml><?xml version="1.0" encoding="utf-8"?>
<ds:datastoreItem xmlns:ds="http://schemas.openxmlformats.org/officeDocument/2006/customXml" ds:itemID="{174BB0B1-6572-4C46-88B7-8A75D8DA76B7}"/>
</file>

<file path=customXml/itemProps132.xml><?xml version="1.0" encoding="utf-8"?>
<ds:datastoreItem xmlns:ds="http://schemas.openxmlformats.org/officeDocument/2006/customXml" ds:itemID="{625B3748-2C0E-475C-819C-D5F44051EC34}"/>
</file>

<file path=customXml/itemProps133.xml><?xml version="1.0" encoding="utf-8"?>
<ds:datastoreItem xmlns:ds="http://schemas.openxmlformats.org/officeDocument/2006/customXml" ds:itemID="{D037247E-628B-4363-8A30-F12B4F220282}"/>
</file>

<file path=customXml/itemProps134.xml><?xml version="1.0" encoding="utf-8"?>
<ds:datastoreItem xmlns:ds="http://schemas.openxmlformats.org/officeDocument/2006/customXml" ds:itemID="{C320D3F8-1B1A-41F8-9236-04C4BCE50D29}"/>
</file>

<file path=customXml/itemProps135.xml><?xml version="1.0" encoding="utf-8"?>
<ds:datastoreItem xmlns:ds="http://schemas.openxmlformats.org/officeDocument/2006/customXml" ds:itemID="{B48FDABC-EB9A-423D-9F2D-DA506C16C2AE}"/>
</file>

<file path=customXml/itemProps136.xml><?xml version="1.0" encoding="utf-8"?>
<ds:datastoreItem xmlns:ds="http://schemas.openxmlformats.org/officeDocument/2006/customXml" ds:itemID="{EF371B88-A3B1-4786-BA1F-0E23FFEEA378}"/>
</file>

<file path=customXml/itemProps137.xml><?xml version="1.0" encoding="utf-8"?>
<ds:datastoreItem xmlns:ds="http://schemas.openxmlformats.org/officeDocument/2006/customXml" ds:itemID="{F81084C8-4D1A-4CB1-A652-97FB738A20C0}"/>
</file>

<file path=customXml/itemProps138.xml><?xml version="1.0" encoding="utf-8"?>
<ds:datastoreItem xmlns:ds="http://schemas.openxmlformats.org/officeDocument/2006/customXml" ds:itemID="{3E212E41-9ED4-4DA6-A5AF-14618F210844}"/>
</file>

<file path=customXml/itemProps139.xml><?xml version="1.0" encoding="utf-8"?>
<ds:datastoreItem xmlns:ds="http://schemas.openxmlformats.org/officeDocument/2006/customXml" ds:itemID="{CC8EC7EE-329C-4E34-88FD-DC715BFE3187}"/>
</file>

<file path=customXml/itemProps14.xml><?xml version="1.0" encoding="utf-8"?>
<ds:datastoreItem xmlns:ds="http://schemas.openxmlformats.org/officeDocument/2006/customXml" ds:itemID="{D1D144CE-7AE6-4476-925A-C59737A40E96}"/>
</file>

<file path=customXml/itemProps140.xml><?xml version="1.0" encoding="utf-8"?>
<ds:datastoreItem xmlns:ds="http://schemas.openxmlformats.org/officeDocument/2006/customXml" ds:itemID="{04313A8F-31CD-494E-B5BB-61F986870F41}"/>
</file>

<file path=customXml/itemProps141.xml><?xml version="1.0" encoding="utf-8"?>
<ds:datastoreItem xmlns:ds="http://schemas.openxmlformats.org/officeDocument/2006/customXml" ds:itemID="{F644D13B-D344-447F-88A3-A6F02D77FB59}"/>
</file>

<file path=customXml/itemProps142.xml><?xml version="1.0" encoding="utf-8"?>
<ds:datastoreItem xmlns:ds="http://schemas.openxmlformats.org/officeDocument/2006/customXml" ds:itemID="{B6466269-001C-4192-8A80-DB1989341CA2}"/>
</file>

<file path=customXml/itemProps143.xml><?xml version="1.0" encoding="utf-8"?>
<ds:datastoreItem xmlns:ds="http://schemas.openxmlformats.org/officeDocument/2006/customXml" ds:itemID="{0A854A81-CE2E-4F1D-A97A-3F8ACF544A89}"/>
</file>

<file path=customXml/itemProps144.xml><?xml version="1.0" encoding="utf-8"?>
<ds:datastoreItem xmlns:ds="http://schemas.openxmlformats.org/officeDocument/2006/customXml" ds:itemID="{FB910F42-F0BC-417D-A8EA-BBF5098ED40C}"/>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EA1CEFA5-DEB7-4C79-9CE7-3862C7369CF6}"/>
</file>

<file path=customXml/itemProps147.xml><?xml version="1.0" encoding="utf-8"?>
<ds:datastoreItem xmlns:ds="http://schemas.openxmlformats.org/officeDocument/2006/customXml" ds:itemID="{A32D27A4-5449-45F6-84D8-A3840F000A70}"/>
</file>

<file path=customXml/itemProps148.xml><?xml version="1.0" encoding="utf-8"?>
<ds:datastoreItem xmlns:ds="http://schemas.openxmlformats.org/officeDocument/2006/customXml" ds:itemID="{E5B5D245-FD94-4880-A779-3FA35463614A}"/>
</file>

<file path=customXml/itemProps149.xml><?xml version="1.0" encoding="utf-8"?>
<ds:datastoreItem xmlns:ds="http://schemas.openxmlformats.org/officeDocument/2006/customXml" ds:itemID="{1A326536-7C4C-4D56-A86A-452B9FF70403}"/>
</file>

<file path=customXml/itemProps15.xml><?xml version="1.0" encoding="utf-8"?>
<ds:datastoreItem xmlns:ds="http://schemas.openxmlformats.org/officeDocument/2006/customXml" ds:itemID="{8FA4C745-97F8-4615-A863-C2666679E125}"/>
</file>

<file path=customXml/itemProps150.xml><?xml version="1.0" encoding="utf-8"?>
<ds:datastoreItem xmlns:ds="http://schemas.openxmlformats.org/officeDocument/2006/customXml" ds:itemID="{ECC2DFAE-EF0F-4022-A5FC-7C9371E87403}"/>
</file>

<file path=customXml/itemProps151.xml><?xml version="1.0" encoding="utf-8"?>
<ds:datastoreItem xmlns:ds="http://schemas.openxmlformats.org/officeDocument/2006/customXml" ds:itemID="{F3EE4986-CC4A-44B4-BCF4-528825F099B2}"/>
</file>

<file path=customXml/itemProps152.xml><?xml version="1.0" encoding="utf-8"?>
<ds:datastoreItem xmlns:ds="http://schemas.openxmlformats.org/officeDocument/2006/customXml" ds:itemID="{19928533-A504-4BF0-9386-F7257863683A}"/>
</file>

<file path=customXml/itemProps153.xml><?xml version="1.0" encoding="utf-8"?>
<ds:datastoreItem xmlns:ds="http://schemas.openxmlformats.org/officeDocument/2006/customXml" ds:itemID="{883CA56F-C21E-495E-89F0-AB9600307195}"/>
</file>

<file path=customXml/itemProps154.xml><?xml version="1.0" encoding="utf-8"?>
<ds:datastoreItem xmlns:ds="http://schemas.openxmlformats.org/officeDocument/2006/customXml" ds:itemID="{0C8F2780-1671-4E97-B5D3-EA4E8B10BF87}"/>
</file>

<file path=customXml/itemProps155.xml><?xml version="1.0" encoding="utf-8"?>
<ds:datastoreItem xmlns:ds="http://schemas.openxmlformats.org/officeDocument/2006/customXml" ds:itemID="{3BA0C832-A533-4809-8DC2-1A5D3C15501A}"/>
</file>

<file path=customXml/itemProps156.xml><?xml version="1.0" encoding="utf-8"?>
<ds:datastoreItem xmlns:ds="http://schemas.openxmlformats.org/officeDocument/2006/customXml" ds:itemID="{8C5F6142-978A-4DE1-8BE3-70D7F903AD10}"/>
</file>

<file path=customXml/itemProps157.xml><?xml version="1.0" encoding="utf-8"?>
<ds:datastoreItem xmlns:ds="http://schemas.openxmlformats.org/officeDocument/2006/customXml" ds:itemID="{209A4C55-7CAE-4D5E-8DFF-BD0E355E441D}"/>
</file>

<file path=customXml/itemProps158.xml><?xml version="1.0" encoding="utf-8"?>
<ds:datastoreItem xmlns:ds="http://schemas.openxmlformats.org/officeDocument/2006/customXml" ds:itemID="{18B40001-4960-4E02-A5F6-A56CE18AB3BE}"/>
</file>

<file path=customXml/itemProps159.xml><?xml version="1.0" encoding="utf-8"?>
<ds:datastoreItem xmlns:ds="http://schemas.openxmlformats.org/officeDocument/2006/customXml" ds:itemID="{D0217478-657C-4AAE-BC08-60254BC0CBE8}"/>
</file>

<file path=customXml/itemProps16.xml><?xml version="1.0" encoding="utf-8"?>
<ds:datastoreItem xmlns:ds="http://schemas.openxmlformats.org/officeDocument/2006/customXml" ds:itemID="{ED4A3BC2-13E0-4BFA-ACC2-B09B24AC088C}"/>
</file>

<file path=customXml/itemProps160.xml><?xml version="1.0" encoding="utf-8"?>
<ds:datastoreItem xmlns:ds="http://schemas.openxmlformats.org/officeDocument/2006/customXml" ds:itemID="{C3EAD069-9FA9-418C-853E-4AE317EDBB79}"/>
</file>

<file path=customXml/itemProps17.xml><?xml version="1.0" encoding="utf-8"?>
<ds:datastoreItem xmlns:ds="http://schemas.openxmlformats.org/officeDocument/2006/customXml" ds:itemID="{E7A45EFA-1727-4FCE-9F34-C83A6E3DFD16}"/>
</file>

<file path=customXml/itemProps18.xml><?xml version="1.0" encoding="utf-8"?>
<ds:datastoreItem xmlns:ds="http://schemas.openxmlformats.org/officeDocument/2006/customXml" ds:itemID="{DBEC8591-0F82-403B-AEAF-BC80FDEE4D78}"/>
</file>

<file path=customXml/itemProps19.xml><?xml version="1.0" encoding="utf-8"?>
<ds:datastoreItem xmlns:ds="http://schemas.openxmlformats.org/officeDocument/2006/customXml" ds:itemID="{AD88A378-BF25-4AB9-8B18-5907880A2E8C}"/>
</file>

<file path=customXml/itemProps2.xml><?xml version="1.0" encoding="utf-8"?>
<ds:datastoreItem xmlns:ds="http://schemas.openxmlformats.org/officeDocument/2006/customXml" ds:itemID="{47619D7B-00B0-4D1B-B6CD-3FCBC355B405}"/>
</file>

<file path=customXml/itemProps20.xml><?xml version="1.0" encoding="utf-8"?>
<ds:datastoreItem xmlns:ds="http://schemas.openxmlformats.org/officeDocument/2006/customXml" ds:itemID="{B0E8AC27-9AFA-44E1-BEB6-DEA87B6AD4D6}"/>
</file>

<file path=customXml/itemProps21.xml><?xml version="1.0" encoding="utf-8"?>
<ds:datastoreItem xmlns:ds="http://schemas.openxmlformats.org/officeDocument/2006/customXml" ds:itemID="{29CC9B8F-7B91-4F1F-A70C-7DAFE1FB55D0}"/>
</file>

<file path=customXml/itemProps22.xml><?xml version="1.0" encoding="utf-8"?>
<ds:datastoreItem xmlns:ds="http://schemas.openxmlformats.org/officeDocument/2006/customXml" ds:itemID="{DEEA519E-C565-49CA-9162-ED14D5552C0B}"/>
</file>

<file path=customXml/itemProps23.xml><?xml version="1.0" encoding="utf-8"?>
<ds:datastoreItem xmlns:ds="http://schemas.openxmlformats.org/officeDocument/2006/customXml" ds:itemID="{CA34244A-1A80-4016-8CB9-7CF79176254C}"/>
</file>

<file path=customXml/itemProps24.xml><?xml version="1.0" encoding="utf-8"?>
<ds:datastoreItem xmlns:ds="http://schemas.openxmlformats.org/officeDocument/2006/customXml" ds:itemID="{836ACAFA-04B3-4E49-BDF3-7DFA12F996DE}"/>
</file>

<file path=customXml/itemProps25.xml><?xml version="1.0" encoding="utf-8"?>
<ds:datastoreItem xmlns:ds="http://schemas.openxmlformats.org/officeDocument/2006/customXml" ds:itemID="{9C5E0C69-EEF4-4B96-8F2E-F6B726A1FDCB}"/>
</file>

<file path=customXml/itemProps26.xml><?xml version="1.0" encoding="utf-8"?>
<ds:datastoreItem xmlns:ds="http://schemas.openxmlformats.org/officeDocument/2006/customXml" ds:itemID="{52AA10C8-F389-4D9C-9150-7E33EB077032}"/>
</file>

<file path=customXml/itemProps27.xml><?xml version="1.0" encoding="utf-8"?>
<ds:datastoreItem xmlns:ds="http://schemas.openxmlformats.org/officeDocument/2006/customXml" ds:itemID="{AAB2D0EA-6609-4D59-A4DF-41C1D908CE0A}"/>
</file>

<file path=customXml/itemProps28.xml><?xml version="1.0" encoding="utf-8"?>
<ds:datastoreItem xmlns:ds="http://schemas.openxmlformats.org/officeDocument/2006/customXml" ds:itemID="{412F843F-0588-4A47-9677-2389DE282DF5}"/>
</file>

<file path=customXml/itemProps29.xml><?xml version="1.0" encoding="utf-8"?>
<ds:datastoreItem xmlns:ds="http://schemas.openxmlformats.org/officeDocument/2006/customXml" ds:itemID="{55667DC7-7959-499C-84C4-04174AD24D1B}"/>
</file>

<file path=customXml/itemProps3.xml><?xml version="1.0" encoding="utf-8"?>
<ds:datastoreItem xmlns:ds="http://schemas.openxmlformats.org/officeDocument/2006/customXml" ds:itemID="{98076BA6-F33E-420F-82D7-93494A26F079}"/>
</file>

<file path=customXml/itemProps30.xml><?xml version="1.0" encoding="utf-8"?>
<ds:datastoreItem xmlns:ds="http://schemas.openxmlformats.org/officeDocument/2006/customXml" ds:itemID="{F7F3C88E-0066-41EA-806D-F8B7BB55923A}"/>
</file>

<file path=customXml/itemProps31.xml><?xml version="1.0" encoding="utf-8"?>
<ds:datastoreItem xmlns:ds="http://schemas.openxmlformats.org/officeDocument/2006/customXml" ds:itemID="{00D0980E-8877-4E95-8F39-A24C94F6E21D}"/>
</file>

<file path=customXml/itemProps32.xml><?xml version="1.0" encoding="utf-8"?>
<ds:datastoreItem xmlns:ds="http://schemas.openxmlformats.org/officeDocument/2006/customXml" ds:itemID="{1BB566A1-A7E3-46C1-8D32-5C8041B29A87}"/>
</file>

<file path=customXml/itemProps33.xml><?xml version="1.0" encoding="utf-8"?>
<ds:datastoreItem xmlns:ds="http://schemas.openxmlformats.org/officeDocument/2006/customXml" ds:itemID="{8DD6F082-725C-4B5B-807C-CBD70AB4EA47}"/>
</file>

<file path=customXml/itemProps34.xml><?xml version="1.0" encoding="utf-8"?>
<ds:datastoreItem xmlns:ds="http://schemas.openxmlformats.org/officeDocument/2006/customXml" ds:itemID="{07F10DB6-3811-4047-8AC9-5CEE27BE0ADE}"/>
</file>

<file path=customXml/itemProps35.xml><?xml version="1.0" encoding="utf-8"?>
<ds:datastoreItem xmlns:ds="http://schemas.openxmlformats.org/officeDocument/2006/customXml" ds:itemID="{A50392DE-36F7-4419-88F6-EC027009C9A3}"/>
</file>

<file path=customXml/itemProps36.xml><?xml version="1.0" encoding="utf-8"?>
<ds:datastoreItem xmlns:ds="http://schemas.openxmlformats.org/officeDocument/2006/customXml" ds:itemID="{7150754B-1350-4237-8E97-FCF0B85C6322}"/>
</file>

<file path=customXml/itemProps37.xml><?xml version="1.0" encoding="utf-8"?>
<ds:datastoreItem xmlns:ds="http://schemas.openxmlformats.org/officeDocument/2006/customXml" ds:itemID="{37EE5E1A-125E-4DD2-9A53-8BBD1C648732}"/>
</file>

<file path=customXml/itemProps38.xml><?xml version="1.0" encoding="utf-8"?>
<ds:datastoreItem xmlns:ds="http://schemas.openxmlformats.org/officeDocument/2006/customXml" ds:itemID="{8370FD5B-CF1E-4F55-B69D-F1C08CBA3B8E}"/>
</file>

<file path=customXml/itemProps39.xml><?xml version="1.0" encoding="utf-8"?>
<ds:datastoreItem xmlns:ds="http://schemas.openxmlformats.org/officeDocument/2006/customXml" ds:itemID="{497DD035-12E4-44B3-B170-30167DA7E2CD}"/>
</file>

<file path=customXml/itemProps4.xml><?xml version="1.0" encoding="utf-8"?>
<ds:datastoreItem xmlns:ds="http://schemas.openxmlformats.org/officeDocument/2006/customXml" ds:itemID="{2319692D-B3EC-4AEF-BC2E-1E7F65BED809}"/>
</file>

<file path=customXml/itemProps40.xml><?xml version="1.0" encoding="utf-8"?>
<ds:datastoreItem xmlns:ds="http://schemas.openxmlformats.org/officeDocument/2006/customXml" ds:itemID="{5C18C9AF-D2EE-4798-8524-9D045C27B53B}"/>
</file>

<file path=customXml/itemProps41.xml><?xml version="1.0" encoding="utf-8"?>
<ds:datastoreItem xmlns:ds="http://schemas.openxmlformats.org/officeDocument/2006/customXml" ds:itemID="{0159697B-86DC-4919-AA47-533DFD5E2C9A}"/>
</file>

<file path=customXml/itemProps42.xml><?xml version="1.0" encoding="utf-8"?>
<ds:datastoreItem xmlns:ds="http://schemas.openxmlformats.org/officeDocument/2006/customXml" ds:itemID="{2CB3A282-46F6-40CA-82A4-6330D42E9406}"/>
</file>

<file path=customXml/itemProps43.xml><?xml version="1.0" encoding="utf-8"?>
<ds:datastoreItem xmlns:ds="http://schemas.openxmlformats.org/officeDocument/2006/customXml" ds:itemID="{B6C7811B-948B-4151-A8A2-F300CD8FA765}"/>
</file>

<file path=customXml/itemProps44.xml><?xml version="1.0" encoding="utf-8"?>
<ds:datastoreItem xmlns:ds="http://schemas.openxmlformats.org/officeDocument/2006/customXml" ds:itemID="{031CA1AC-98EB-4520-9474-0A3599A84C5F}"/>
</file>

<file path=customXml/itemProps45.xml><?xml version="1.0" encoding="utf-8"?>
<ds:datastoreItem xmlns:ds="http://schemas.openxmlformats.org/officeDocument/2006/customXml" ds:itemID="{D972B1DA-9CD6-42F8-818D-BC530F1BC927}"/>
</file>

<file path=customXml/itemProps46.xml><?xml version="1.0" encoding="utf-8"?>
<ds:datastoreItem xmlns:ds="http://schemas.openxmlformats.org/officeDocument/2006/customXml" ds:itemID="{FA92F6E4-349D-4AAC-9060-BA8A1AC56AAD}"/>
</file>

<file path=customXml/itemProps47.xml><?xml version="1.0" encoding="utf-8"?>
<ds:datastoreItem xmlns:ds="http://schemas.openxmlformats.org/officeDocument/2006/customXml" ds:itemID="{FB678138-C60D-45B9-99BD-7CA8753B74F7}"/>
</file>

<file path=customXml/itemProps48.xml><?xml version="1.0" encoding="utf-8"?>
<ds:datastoreItem xmlns:ds="http://schemas.openxmlformats.org/officeDocument/2006/customXml" ds:itemID="{7AF95714-2EB8-4C14-81F2-DCF7378CDDA3}"/>
</file>

<file path=customXml/itemProps49.xml><?xml version="1.0" encoding="utf-8"?>
<ds:datastoreItem xmlns:ds="http://schemas.openxmlformats.org/officeDocument/2006/customXml" ds:itemID="{11B46874-A4E3-4356-83F9-7D7D1A3AAE38}"/>
</file>

<file path=customXml/itemProps5.xml><?xml version="1.0" encoding="utf-8"?>
<ds:datastoreItem xmlns:ds="http://schemas.openxmlformats.org/officeDocument/2006/customXml" ds:itemID="{76B80CE4-A9CB-45B9-B11B-696F866E3AE8}"/>
</file>

<file path=customXml/itemProps50.xml><?xml version="1.0" encoding="utf-8"?>
<ds:datastoreItem xmlns:ds="http://schemas.openxmlformats.org/officeDocument/2006/customXml" ds:itemID="{9A776867-D252-47A4-919A-F7FEC5A93F41}"/>
</file>

<file path=customXml/itemProps51.xml><?xml version="1.0" encoding="utf-8"?>
<ds:datastoreItem xmlns:ds="http://schemas.openxmlformats.org/officeDocument/2006/customXml" ds:itemID="{A537698C-ECBF-42C0-A8CD-E42DF3CF4C07}"/>
</file>

<file path=customXml/itemProps52.xml><?xml version="1.0" encoding="utf-8"?>
<ds:datastoreItem xmlns:ds="http://schemas.openxmlformats.org/officeDocument/2006/customXml" ds:itemID="{CB6F40E7-5D4B-49BD-A059-C42BC542D757}"/>
</file>

<file path=customXml/itemProps53.xml><?xml version="1.0" encoding="utf-8"?>
<ds:datastoreItem xmlns:ds="http://schemas.openxmlformats.org/officeDocument/2006/customXml" ds:itemID="{6E487FC1-43A2-4DF5-9E2E-1FFECA8F3BE1}"/>
</file>

<file path=customXml/itemProps54.xml><?xml version="1.0" encoding="utf-8"?>
<ds:datastoreItem xmlns:ds="http://schemas.openxmlformats.org/officeDocument/2006/customXml" ds:itemID="{C1EBD87F-3AD9-4309-8E42-841766F10A5D}"/>
</file>

<file path=customXml/itemProps55.xml><?xml version="1.0" encoding="utf-8"?>
<ds:datastoreItem xmlns:ds="http://schemas.openxmlformats.org/officeDocument/2006/customXml" ds:itemID="{54940818-EC1F-4EDF-9E3D-1A1631A354AF}"/>
</file>

<file path=customXml/itemProps56.xml><?xml version="1.0" encoding="utf-8"?>
<ds:datastoreItem xmlns:ds="http://schemas.openxmlformats.org/officeDocument/2006/customXml" ds:itemID="{B94D2781-DF69-465E-BCA7-BE12F5D10A3F}"/>
</file>

<file path=customXml/itemProps57.xml><?xml version="1.0" encoding="utf-8"?>
<ds:datastoreItem xmlns:ds="http://schemas.openxmlformats.org/officeDocument/2006/customXml" ds:itemID="{9944A0E0-0D74-4960-A4B6-F173D09DD9C2}"/>
</file>

<file path=customXml/itemProps58.xml><?xml version="1.0" encoding="utf-8"?>
<ds:datastoreItem xmlns:ds="http://schemas.openxmlformats.org/officeDocument/2006/customXml" ds:itemID="{7BCE74D3-FFDE-4C6D-B5CE-4C5C87EB4C86}"/>
</file>

<file path=customXml/itemProps59.xml><?xml version="1.0" encoding="utf-8"?>
<ds:datastoreItem xmlns:ds="http://schemas.openxmlformats.org/officeDocument/2006/customXml" ds:itemID="{D8198DC9-68B8-4387-ACB9-6041E3C52C4A}"/>
</file>

<file path=customXml/itemProps6.xml><?xml version="1.0" encoding="utf-8"?>
<ds:datastoreItem xmlns:ds="http://schemas.openxmlformats.org/officeDocument/2006/customXml" ds:itemID="{0E2773F4-1B6A-4D2A-89DE-1E71B92D4B55}"/>
</file>

<file path=customXml/itemProps60.xml><?xml version="1.0" encoding="utf-8"?>
<ds:datastoreItem xmlns:ds="http://schemas.openxmlformats.org/officeDocument/2006/customXml" ds:itemID="{596D54CB-434F-4A4E-847E-3B3CFB7A2F87}"/>
</file>

<file path=customXml/itemProps61.xml><?xml version="1.0" encoding="utf-8"?>
<ds:datastoreItem xmlns:ds="http://schemas.openxmlformats.org/officeDocument/2006/customXml" ds:itemID="{D9F5A50D-E331-42CC-A6BA-313080F51A26}"/>
</file>

<file path=customXml/itemProps62.xml><?xml version="1.0" encoding="utf-8"?>
<ds:datastoreItem xmlns:ds="http://schemas.openxmlformats.org/officeDocument/2006/customXml" ds:itemID="{CA69925C-E789-4527-8B66-7ECD77BDE8EE}"/>
</file>

<file path=customXml/itemProps63.xml><?xml version="1.0" encoding="utf-8"?>
<ds:datastoreItem xmlns:ds="http://schemas.openxmlformats.org/officeDocument/2006/customXml" ds:itemID="{B8948945-EFB6-4DA9-BB19-5FB36E3A04FC}"/>
</file>

<file path=customXml/itemProps64.xml><?xml version="1.0" encoding="utf-8"?>
<ds:datastoreItem xmlns:ds="http://schemas.openxmlformats.org/officeDocument/2006/customXml" ds:itemID="{7121956B-0BE6-4BBC-B6FB-0A842F6C0519}"/>
</file>

<file path=customXml/itemProps65.xml><?xml version="1.0" encoding="utf-8"?>
<ds:datastoreItem xmlns:ds="http://schemas.openxmlformats.org/officeDocument/2006/customXml" ds:itemID="{FF1A06D7-5964-42D7-B61A-306EC0424F38}"/>
</file>

<file path=customXml/itemProps66.xml><?xml version="1.0" encoding="utf-8"?>
<ds:datastoreItem xmlns:ds="http://schemas.openxmlformats.org/officeDocument/2006/customXml" ds:itemID="{1AC014E0-5F8C-4F1E-903F-4750FC64C75B}"/>
</file>

<file path=customXml/itemProps67.xml><?xml version="1.0" encoding="utf-8"?>
<ds:datastoreItem xmlns:ds="http://schemas.openxmlformats.org/officeDocument/2006/customXml" ds:itemID="{39B9DF7E-4E72-4657-8513-E0E36A2BD6D2}"/>
</file>

<file path=customXml/itemProps68.xml><?xml version="1.0" encoding="utf-8"?>
<ds:datastoreItem xmlns:ds="http://schemas.openxmlformats.org/officeDocument/2006/customXml" ds:itemID="{A4D023F6-CCF7-43A8-BA3F-A0570B740A9C}"/>
</file>

<file path=customXml/itemProps69.xml><?xml version="1.0" encoding="utf-8"?>
<ds:datastoreItem xmlns:ds="http://schemas.openxmlformats.org/officeDocument/2006/customXml" ds:itemID="{9AD0DAC5-DAF5-4EC0-AA04-C03698018280}"/>
</file>

<file path=customXml/itemProps7.xml><?xml version="1.0" encoding="utf-8"?>
<ds:datastoreItem xmlns:ds="http://schemas.openxmlformats.org/officeDocument/2006/customXml" ds:itemID="{351ED6F3-E725-4307-8F85-C24496DDAE27}"/>
</file>

<file path=customXml/itemProps70.xml><?xml version="1.0" encoding="utf-8"?>
<ds:datastoreItem xmlns:ds="http://schemas.openxmlformats.org/officeDocument/2006/customXml" ds:itemID="{C7D3AA3F-895B-4EA5-9F07-E7319BAC22F7}"/>
</file>

<file path=customXml/itemProps71.xml><?xml version="1.0" encoding="utf-8"?>
<ds:datastoreItem xmlns:ds="http://schemas.openxmlformats.org/officeDocument/2006/customXml" ds:itemID="{26FC82C8-37A7-4059-9C75-D607DD61528A}"/>
</file>

<file path=customXml/itemProps72.xml><?xml version="1.0" encoding="utf-8"?>
<ds:datastoreItem xmlns:ds="http://schemas.openxmlformats.org/officeDocument/2006/customXml" ds:itemID="{604363D5-F4C6-48E4-9F3B-4AEF3873D12F}"/>
</file>

<file path=customXml/itemProps73.xml><?xml version="1.0" encoding="utf-8"?>
<ds:datastoreItem xmlns:ds="http://schemas.openxmlformats.org/officeDocument/2006/customXml" ds:itemID="{CE7AA1F2-609D-4DE6-B96E-F6C5F278F308}"/>
</file>

<file path=customXml/itemProps74.xml><?xml version="1.0" encoding="utf-8"?>
<ds:datastoreItem xmlns:ds="http://schemas.openxmlformats.org/officeDocument/2006/customXml" ds:itemID="{BCFE63B9-298B-43A7-8917-DB886F667F42}"/>
</file>

<file path=customXml/itemProps75.xml><?xml version="1.0" encoding="utf-8"?>
<ds:datastoreItem xmlns:ds="http://schemas.openxmlformats.org/officeDocument/2006/customXml" ds:itemID="{058C4BD8-2D29-4575-AC56-AFA15326DFDE}"/>
</file>

<file path=customXml/itemProps76.xml><?xml version="1.0" encoding="utf-8"?>
<ds:datastoreItem xmlns:ds="http://schemas.openxmlformats.org/officeDocument/2006/customXml" ds:itemID="{CB15C5D4-B5D0-41F9-977D-2CA2E90018A4}"/>
</file>

<file path=customXml/itemProps77.xml><?xml version="1.0" encoding="utf-8"?>
<ds:datastoreItem xmlns:ds="http://schemas.openxmlformats.org/officeDocument/2006/customXml" ds:itemID="{1E50DEC9-301D-4839-9D4A-2DEF7DACB534}"/>
</file>

<file path=customXml/itemProps78.xml><?xml version="1.0" encoding="utf-8"?>
<ds:datastoreItem xmlns:ds="http://schemas.openxmlformats.org/officeDocument/2006/customXml" ds:itemID="{640C90EA-2CC2-41EC-8122-D09058A3D0AD}"/>
</file>

<file path=customXml/itemProps79.xml><?xml version="1.0" encoding="utf-8"?>
<ds:datastoreItem xmlns:ds="http://schemas.openxmlformats.org/officeDocument/2006/customXml" ds:itemID="{AD1D2DD2-32FB-42DD-9D70-25D07117287F}"/>
</file>

<file path=customXml/itemProps8.xml><?xml version="1.0" encoding="utf-8"?>
<ds:datastoreItem xmlns:ds="http://schemas.openxmlformats.org/officeDocument/2006/customXml" ds:itemID="{A0AA6CDC-ABBE-4FD2-A111-DAAFBAC74BFD}"/>
</file>

<file path=customXml/itemProps80.xml><?xml version="1.0" encoding="utf-8"?>
<ds:datastoreItem xmlns:ds="http://schemas.openxmlformats.org/officeDocument/2006/customXml" ds:itemID="{15E7DF1F-2EC9-4AE1-BF81-32C5979A4375}"/>
</file>

<file path=customXml/itemProps81.xml><?xml version="1.0" encoding="utf-8"?>
<ds:datastoreItem xmlns:ds="http://schemas.openxmlformats.org/officeDocument/2006/customXml" ds:itemID="{4A028A93-71FE-429D-AE99-7FFABAD9F9F7}"/>
</file>

<file path=customXml/itemProps82.xml><?xml version="1.0" encoding="utf-8"?>
<ds:datastoreItem xmlns:ds="http://schemas.openxmlformats.org/officeDocument/2006/customXml" ds:itemID="{39C19B6D-7993-4AFC-8FD8-6B369EF99183}"/>
</file>

<file path=customXml/itemProps83.xml><?xml version="1.0" encoding="utf-8"?>
<ds:datastoreItem xmlns:ds="http://schemas.openxmlformats.org/officeDocument/2006/customXml" ds:itemID="{298AD26D-A6F2-4D95-80C8-27991F14EB24}"/>
</file>

<file path=customXml/itemProps84.xml><?xml version="1.0" encoding="utf-8"?>
<ds:datastoreItem xmlns:ds="http://schemas.openxmlformats.org/officeDocument/2006/customXml" ds:itemID="{89F4D4DD-9137-4F17-84E1-DEDC200FE292}"/>
</file>

<file path=customXml/itemProps85.xml><?xml version="1.0" encoding="utf-8"?>
<ds:datastoreItem xmlns:ds="http://schemas.openxmlformats.org/officeDocument/2006/customXml" ds:itemID="{75982E7D-BDD3-4DF3-A58A-F8F8B90C41AD}"/>
</file>

<file path=customXml/itemProps86.xml><?xml version="1.0" encoding="utf-8"?>
<ds:datastoreItem xmlns:ds="http://schemas.openxmlformats.org/officeDocument/2006/customXml" ds:itemID="{9B152229-8FFF-4F03-9CF5-6D38AEC3E119}"/>
</file>

<file path=customXml/itemProps87.xml><?xml version="1.0" encoding="utf-8"?>
<ds:datastoreItem xmlns:ds="http://schemas.openxmlformats.org/officeDocument/2006/customXml" ds:itemID="{55CA49FA-8836-4F17-A4F0-FE7EEB165E85}"/>
</file>

<file path=customXml/itemProps88.xml><?xml version="1.0" encoding="utf-8"?>
<ds:datastoreItem xmlns:ds="http://schemas.openxmlformats.org/officeDocument/2006/customXml" ds:itemID="{207FBD4D-37B8-48D5-AB61-028A471A0A93}"/>
</file>

<file path=customXml/itemProps89.xml><?xml version="1.0" encoding="utf-8"?>
<ds:datastoreItem xmlns:ds="http://schemas.openxmlformats.org/officeDocument/2006/customXml" ds:itemID="{304D5F06-E12E-4245-BDEE-5AD4E17C341A}"/>
</file>

<file path=customXml/itemProps9.xml><?xml version="1.0" encoding="utf-8"?>
<ds:datastoreItem xmlns:ds="http://schemas.openxmlformats.org/officeDocument/2006/customXml" ds:itemID="{9D5C8B21-99C2-4210-B506-7C2B4F56F0B2}"/>
</file>

<file path=customXml/itemProps90.xml><?xml version="1.0" encoding="utf-8"?>
<ds:datastoreItem xmlns:ds="http://schemas.openxmlformats.org/officeDocument/2006/customXml" ds:itemID="{27B058C2-8574-4D0F-93D6-FFFFBD39988A}"/>
</file>

<file path=customXml/itemProps91.xml><?xml version="1.0" encoding="utf-8"?>
<ds:datastoreItem xmlns:ds="http://schemas.openxmlformats.org/officeDocument/2006/customXml" ds:itemID="{FF751BAD-88BD-4EAF-B995-38FDC42C453F}"/>
</file>

<file path=customXml/itemProps92.xml><?xml version="1.0" encoding="utf-8"?>
<ds:datastoreItem xmlns:ds="http://schemas.openxmlformats.org/officeDocument/2006/customXml" ds:itemID="{49257FB2-CD7B-41AE-AC0A-D0887FA2B3D7}"/>
</file>

<file path=customXml/itemProps93.xml><?xml version="1.0" encoding="utf-8"?>
<ds:datastoreItem xmlns:ds="http://schemas.openxmlformats.org/officeDocument/2006/customXml" ds:itemID="{1D4407EF-FBB5-4487-8A95-DA2646278D71}"/>
</file>

<file path=customXml/itemProps94.xml><?xml version="1.0" encoding="utf-8"?>
<ds:datastoreItem xmlns:ds="http://schemas.openxmlformats.org/officeDocument/2006/customXml" ds:itemID="{DAC63941-71BB-47A3-AE59-291D001027B7}"/>
</file>

<file path=customXml/itemProps95.xml><?xml version="1.0" encoding="utf-8"?>
<ds:datastoreItem xmlns:ds="http://schemas.openxmlformats.org/officeDocument/2006/customXml" ds:itemID="{F5561DEE-DA45-4B02-9EBC-025B84A6910C}"/>
</file>

<file path=customXml/itemProps96.xml><?xml version="1.0" encoding="utf-8"?>
<ds:datastoreItem xmlns:ds="http://schemas.openxmlformats.org/officeDocument/2006/customXml" ds:itemID="{4C1DD9E3-549C-4B5E-9D83-31746097BBEF}"/>
</file>

<file path=customXml/itemProps97.xml><?xml version="1.0" encoding="utf-8"?>
<ds:datastoreItem xmlns:ds="http://schemas.openxmlformats.org/officeDocument/2006/customXml" ds:itemID="{0402A38A-F99B-4D9B-8514-74956E8D0544}"/>
</file>

<file path=customXml/itemProps98.xml><?xml version="1.0" encoding="utf-8"?>
<ds:datastoreItem xmlns:ds="http://schemas.openxmlformats.org/officeDocument/2006/customXml" ds:itemID="{FAA66EE6-47AF-4709-87B7-E8FBCCADD499}"/>
</file>

<file path=customXml/itemProps99.xml><?xml version="1.0" encoding="utf-8"?>
<ds:datastoreItem xmlns:ds="http://schemas.openxmlformats.org/officeDocument/2006/customXml" ds:itemID="{B4F3769E-6604-44A4-8CF0-942B7952399D}"/>
</file>

<file path=docProps/app.xml><?xml version="1.0" encoding="utf-8"?>
<Properties xmlns="http://schemas.openxmlformats.org/officeDocument/2006/extended-properties" xmlns:vt="http://schemas.openxmlformats.org/officeDocument/2006/docPropsVTypes">
  <Template>Normal</Template>
  <TotalTime>162</TotalTime>
  <Pages>76</Pages>
  <Words>23904</Words>
  <Characters>136254</Characters>
  <Application>Microsoft Office Word</Application>
  <DocSecurity>0</DocSecurity>
  <Lines>1135</Lines>
  <Paragraphs>319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159839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Aleksandra Adamović</cp:lastModifiedBy>
  <cp:revision>27</cp:revision>
  <cp:lastPrinted>2017-03-01T07:47:00Z</cp:lastPrinted>
  <dcterms:created xsi:type="dcterms:W3CDTF">2018-01-19T09:23:00Z</dcterms:created>
  <dcterms:modified xsi:type="dcterms:W3CDTF">2018-02-14T12:20:00Z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