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6380D">
      <w:pPr>
        <w:jc w:val="left"/>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9618B" w:rsidRDefault="00210557" w:rsidP="00781B02">
      <w:pPr>
        <w:jc w:val="center"/>
        <w:rPr>
          <w:b/>
          <w:lang w:val="ru-RU"/>
        </w:rPr>
      </w:pPr>
      <w:bookmarkStart w:id="0" w:name="_Toc441215596"/>
      <w:bookmarkStart w:id="1" w:name="_Toc441651535"/>
      <w:bookmarkStart w:id="2" w:name="_Toc442559872"/>
      <w:r w:rsidRPr="0079618B">
        <w:rPr>
          <w:b/>
          <w:lang w:val="ru-RU"/>
        </w:rPr>
        <w:t>КОНКУРСНА ДОКУМЕНТАЦИЈА</w:t>
      </w:r>
      <w:bookmarkEnd w:id="0"/>
      <w:bookmarkEnd w:id="1"/>
      <w:bookmarkEnd w:id="2"/>
    </w:p>
    <w:p w:rsidR="00210557" w:rsidRPr="00D049C0"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79618B">
        <w:rPr>
          <w:rFonts w:cs="Arial"/>
          <w:sz w:val="24"/>
          <w:szCs w:val="24"/>
          <w:lang w:val="ru-RU"/>
        </w:rPr>
        <w:t xml:space="preserve">у </w:t>
      </w:r>
      <w:r w:rsidR="00B7166F">
        <w:rPr>
          <w:rFonts w:cs="Arial"/>
          <w:sz w:val="24"/>
          <w:szCs w:val="24"/>
        </w:rPr>
        <w:t xml:space="preserve">отвореном </w:t>
      </w:r>
      <w:r w:rsidR="00210557"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D35291">
        <w:rPr>
          <w:rFonts w:cs="Arial"/>
          <w:sz w:val="24"/>
          <w:szCs w:val="24"/>
        </w:rPr>
        <w:t xml:space="preserve"> </w:t>
      </w:r>
      <w:r w:rsidR="00D049C0" w:rsidRPr="00D049C0">
        <w:rPr>
          <w:rFonts w:cs="Arial"/>
          <w:sz w:val="24"/>
          <w:szCs w:val="24"/>
        </w:rPr>
        <w:t>понуђачем</w:t>
      </w:r>
      <w:r w:rsidR="00D35291">
        <w:rPr>
          <w:rFonts w:cs="Arial"/>
          <w:sz w:val="24"/>
          <w:szCs w:val="24"/>
        </w:rPr>
        <w:t xml:space="preserve"> </w:t>
      </w:r>
      <w:r w:rsidR="00D049C0" w:rsidRPr="00D049C0">
        <w:rPr>
          <w:rFonts w:cs="Arial"/>
          <w:sz w:val="24"/>
          <w:szCs w:val="24"/>
        </w:rPr>
        <w:t>на период</w:t>
      </w:r>
      <w:r w:rsidR="00D049C0">
        <w:rPr>
          <w:rFonts w:cs="Arial"/>
          <w:sz w:val="24"/>
          <w:szCs w:val="24"/>
        </w:rPr>
        <w:t xml:space="preserve"> о</w:t>
      </w:r>
      <w:r w:rsidR="00AE1C6F">
        <w:rPr>
          <w:rFonts w:cs="Arial"/>
          <w:sz w:val="24"/>
          <w:szCs w:val="24"/>
        </w:rPr>
        <w:t>д</w:t>
      </w:r>
      <w:r w:rsidR="00D049C0">
        <w:rPr>
          <w:rFonts w:cs="Arial"/>
          <w:sz w:val="24"/>
          <w:szCs w:val="24"/>
        </w:rPr>
        <w:t xml:space="preserve"> </w:t>
      </w:r>
      <w:r w:rsidR="00172B52">
        <w:rPr>
          <w:rFonts w:cs="Arial"/>
          <w:sz w:val="24"/>
          <w:szCs w:val="24"/>
        </w:rPr>
        <w:t>две</w:t>
      </w:r>
      <w:r w:rsidR="00D35291">
        <w:rPr>
          <w:rFonts w:cs="Arial"/>
          <w:sz w:val="24"/>
          <w:szCs w:val="24"/>
        </w:rPr>
        <w:t xml:space="preserve"> </w:t>
      </w:r>
      <w:r w:rsidR="00D049C0">
        <w:rPr>
          <w:rFonts w:cs="Arial"/>
          <w:sz w:val="24"/>
          <w:szCs w:val="24"/>
        </w:rPr>
        <w:t>године</w:t>
      </w:r>
    </w:p>
    <w:p w:rsidR="00210557" w:rsidRPr="00172B5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8F3965">
        <w:rPr>
          <w:sz w:val="24"/>
          <w:szCs w:val="24"/>
        </w:rPr>
        <w:t>JН</w:t>
      </w:r>
      <w:r w:rsidR="00172B52">
        <w:rPr>
          <w:sz w:val="24"/>
          <w:szCs w:val="24"/>
        </w:rPr>
        <w:t>/82</w:t>
      </w:r>
      <w:r w:rsidR="00AE1C6F">
        <w:rPr>
          <w:sz w:val="24"/>
          <w:szCs w:val="24"/>
        </w:rPr>
        <w:t>00/0</w:t>
      </w:r>
      <w:r w:rsidR="00172B52">
        <w:rPr>
          <w:sz w:val="24"/>
          <w:szCs w:val="24"/>
        </w:rPr>
        <w:t>103</w:t>
      </w:r>
      <w:r w:rsidR="00871CED">
        <w:rPr>
          <w:sz w:val="24"/>
          <w:szCs w:val="24"/>
        </w:rPr>
        <w:t>/201</w:t>
      </w:r>
      <w:r w:rsidR="00172B52">
        <w:rPr>
          <w:sz w:val="24"/>
          <w:szCs w:val="24"/>
        </w:rPr>
        <w:t>7</w:t>
      </w:r>
    </w:p>
    <w:p w:rsidR="00210557" w:rsidRPr="0079618B" w:rsidRDefault="00210557" w:rsidP="00781B02">
      <w:pPr>
        <w:rPr>
          <w:lang w:val="ru-RU"/>
        </w:rPr>
      </w:pPr>
    </w:p>
    <w:p w:rsidR="00210557" w:rsidRPr="008F3965" w:rsidRDefault="00172B52" w:rsidP="00210557">
      <w:pPr>
        <w:pStyle w:val="Title"/>
        <w:spacing w:before="0"/>
        <w:rPr>
          <w:rFonts w:cs="Arial"/>
          <w:szCs w:val="24"/>
        </w:rPr>
      </w:pPr>
      <w:r>
        <w:rPr>
          <w:rFonts w:cs="Arial"/>
          <w:szCs w:val="24"/>
        </w:rPr>
        <w:t>Услуге за потребе писарница и архива</w:t>
      </w: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w:t>
      </w:r>
      <w:r w:rsidR="00172B52">
        <w:rPr>
          <w:sz w:val="24"/>
          <w:szCs w:val="24"/>
        </w:rPr>
        <w:t>/82</w:t>
      </w:r>
      <w:r w:rsidR="00871CED" w:rsidRPr="00871CED">
        <w:rPr>
          <w:sz w:val="24"/>
          <w:szCs w:val="24"/>
        </w:rPr>
        <w:t>00/</w:t>
      </w:r>
      <w:r w:rsidR="00AE1C6F">
        <w:rPr>
          <w:sz w:val="24"/>
          <w:szCs w:val="24"/>
        </w:rPr>
        <w:t>0</w:t>
      </w:r>
      <w:r w:rsidR="00172B52">
        <w:rPr>
          <w:sz w:val="24"/>
          <w:szCs w:val="24"/>
        </w:rPr>
        <w:t>103</w:t>
      </w:r>
      <w:r w:rsidR="00871CED" w:rsidRPr="00871CED">
        <w:rPr>
          <w:sz w:val="24"/>
          <w:szCs w:val="24"/>
        </w:rPr>
        <w:t>/201</w:t>
      </w:r>
      <w:r w:rsidR="00172B52">
        <w:rPr>
          <w:sz w:val="24"/>
          <w:szCs w:val="24"/>
        </w:rPr>
        <w:t>7</w:t>
      </w:r>
    </w:p>
    <w:p w:rsidR="009642F1" w:rsidRPr="00172B52"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172B52">
        <w:rPr>
          <w:rFonts w:cs="Arial"/>
          <w:sz w:val="24"/>
          <w:szCs w:val="24"/>
        </w:rPr>
        <w:t>394477/</w:t>
      </w:r>
      <w:r w:rsidR="00871CED" w:rsidRPr="0079618B">
        <w:rPr>
          <w:rFonts w:cs="Arial"/>
          <w:sz w:val="24"/>
          <w:szCs w:val="24"/>
          <w:lang w:val="ru-RU"/>
        </w:rPr>
        <w:t>3</w:t>
      </w:r>
      <w:r w:rsidR="00871CED" w:rsidRPr="00871CED">
        <w:rPr>
          <w:rFonts w:cs="Arial"/>
          <w:sz w:val="24"/>
          <w:szCs w:val="24"/>
        </w:rPr>
        <w:t>-1</w:t>
      </w:r>
      <w:r w:rsidR="00172B52">
        <w:rPr>
          <w:rFonts w:cs="Arial"/>
          <w:sz w:val="24"/>
          <w:szCs w:val="24"/>
        </w:rPr>
        <w:t>7</w:t>
      </w:r>
    </w:p>
    <w:p w:rsidR="009642F1" w:rsidRPr="00871CED" w:rsidRDefault="009642F1" w:rsidP="009642F1">
      <w:pPr>
        <w:pStyle w:val="Title"/>
        <w:spacing w:before="0"/>
        <w:rPr>
          <w:rFonts w:cs="Arial"/>
          <w:b w:val="0"/>
          <w:color w:val="FF0000"/>
          <w:szCs w:val="24"/>
        </w:rPr>
      </w:pPr>
    </w:p>
    <w:p w:rsidR="00210557" w:rsidRDefault="00F93C4D" w:rsidP="00E64F08">
      <w:pPr>
        <w:pStyle w:val="Title"/>
        <w:tabs>
          <w:tab w:val="left" w:pos="7035"/>
        </w:tabs>
        <w:spacing w:before="0"/>
        <w:jc w:val="left"/>
        <w:rPr>
          <w:rFonts w:cs="Arial"/>
          <w:b w:val="0"/>
          <w:szCs w:val="24"/>
        </w:rPr>
      </w:pPr>
      <w:r>
        <w:rPr>
          <w:rFonts w:cs="Arial"/>
          <w:b w:val="0"/>
          <w:szCs w:val="24"/>
        </w:rPr>
        <w:t xml:space="preserve">                                                                   </w:t>
      </w:r>
    </w:p>
    <w:p w:rsidR="00E64F08" w:rsidRPr="00E64F08" w:rsidRDefault="00E64F08" w:rsidP="00E64F08">
      <w:pPr>
        <w:pStyle w:val="Subtitle"/>
      </w:pPr>
    </w:p>
    <w:p w:rsidR="00210557" w:rsidRPr="00871CED" w:rsidRDefault="00210557" w:rsidP="00210557">
      <w:pPr>
        <w:pStyle w:val="Title"/>
        <w:spacing w:before="0"/>
        <w:rPr>
          <w:rFonts w:cs="Arial"/>
          <w:b w:val="0"/>
          <w:color w:val="FF0000"/>
          <w:szCs w:val="24"/>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ЕПС </w:t>
      </w:r>
      <w:r w:rsidRPr="00AF2BFA">
        <w:rPr>
          <w:rFonts w:eastAsia="Arial Unicode MS" w:cs="Arial"/>
          <w:kern w:val="2"/>
          <w:sz w:val="24"/>
          <w:szCs w:val="24"/>
          <w:lang w:val="ru-RU"/>
        </w:rPr>
        <w:t xml:space="preserve">број </w:t>
      </w:r>
      <w:r w:rsidR="00871CED" w:rsidRPr="00AF2BFA">
        <w:rPr>
          <w:rFonts w:cs="Arial"/>
          <w:sz w:val="24"/>
          <w:szCs w:val="24"/>
          <w:lang w:val="ru-RU"/>
        </w:rPr>
        <w:t>12.01</w:t>
      </w:r>
      <w:r w:rsidR="00AF2BFA">
        <w:rPr>
          <w:rFonts w:cs="Arial"/>
          <w:sz w:val="24"/>
          <w:szCs w:val="24"/>
        </w:rPr>
        <w:t>.</w:t>
      </w:r>
      <w:r w:rsidR="00172B52" w:rsidRPr="00172B52">
        <w:rPr>
          <w:rFonts w:cs="Arial"/>
          <w:sz w:val="24"/>
          <w:szCs w:val="24"/>
        </w:rPr>
        <w:t xml:space="preserve"> </w:t>
      </w:r>
      <w:r w:rsidR="0064771B">
        <w:rPr>
          <w:rFonts w:cs="Arial"/>
          <w:sz w:val="24"/>
          <w:szCs w:val="24"/>
        </w:rPr>
        <w:t>113071</w:t>
      </w:r>
      <w:r w:rsidR="002222CE">
        <w:rPr>
          <w:rFonts w:cs="Arial"/>
          <w:sz w:val="24"/>
          <w:szCs w:val="24"/>
        </w:rPr>
        <w:t>/</w:t>
      </w:r>
      <w:r w:rsidR="0064771B">
        <w:rPr>
          <w:rFonts w:cs="Arial"/>
          <w:sz w:val="24"/>
          <w:szCs w:val="24"/>
        </w:rPr>
        <w:t xml:space="preserve"> 1 </w:t>
      </w:r>
      <w:r w:rsidR="00197A83">
        <w:rPr>
          <w:rFonts w:cs="Arial"/>
          <w:sz w:val="24"/>
          <w:szCs w:val="24"/>
        </w:rPr>
        <w:t>-</w:t>
      </w:r>
      <w:r w:rsidR="0064771B">
        <w:rPr>
          <w:rFonts w:cs="Arial"/>
          <w:sz w:val="24"/>
          <w:szCs w:val="24"/>
        </w:rPr>
        <w:t xml:space="preserve"> </w:t>
      </w:r>
      <w:r w:rsidR="00197A83">
        <w:rPr>
          <w:rFonts w:cs="Arial"/>
          <w:sz w:val="24"/>
          <w:szCs w:val="24"/>
        </w:rPr>
        <w:t>18</w:t>
      </w:r>
      <w:r w:rsidR="00AE1C6F" w:rsidRPr="00AF2BFA">
        <w:rPr>
          <w:rFonts w:cs="Arial"/>
          <w:sz w:val="24"/>
          <w:szCs w:val="24"/>
          <w:lang w:val="ru-RU"/>
        </w:rPr>
        <w:t xml:space="preserve"> </w:t>
      </w:r>
      <w:proofErr w:type="gramStart"/>
      <w:r w:rsidRPr="00AF2BFA">
        <w:rPr>
          <w:rFonts w:eastAsia="Arial Unicode MS" w:cs="Arial"/>
          <w:kern w:val="2"/>
          <w:sz w:val="24"/>
          <w:szCs w:val="24"/>
          <w:lang w:val="ru-RU"/>
        </w:rPr>
        <w:t>од</w:t>
      </w:r>
      <w:r w:rsidR="00AE1C6F" w:rsidRPr="00AF2BFA">
        <w:rPr>
          <w:rFonts w:eastAsia="Arial Unicode MS" w:cs="Arial"/>
          <w:kern w:val="2"/>
          <w:sz w:val="24"/>
          <w:szCs w:val="24"/>
        </w:rPr>
        <w:t xml:space="preserve"> </w:t>
      </w:r>
      <w:r w:rsidR="00AF2BFA">
        <w:rPr>
          <w:rFonts w:eastAsia="Arial Unicode MS" w:cs="Arial"/>
          <w:kern w:val="2"/>
          <w:sz w:val="24"/>
          <w:szCs w:val="24"/>
        </w:rPr>
        <w:t xml:space="preserve"> </w:t>
      </w:r>
      <w:r w:rsidR="00B374F4">
        <w:rPr>
          <w:rFonts w:eastAsia="Arial Unicode MS" w:cs="Arial"/>
          <w:kern w:val="2"/>
          <w:sz w:val="24"/>
          <w:szCs w:val="24"/>
        </w:rPr>
        <w:t>02.03</w:t>
      </w:r>
      <w:r w:rsidR="00197A83" w:rsidRPr="001A2000">
        <w:rPr>
          <w:rFonts w:eastAsia="Arial Unicode MS" w:cs="Arial"/>
          <w:kern w:val="2"/>
          <w:sz w:val="24"/>
          <w:szCs w:val="24"/>
        </w:rPr>
        <w:t>.2018</w:t>
      </w:r>
      <w:proofErr w:type="gramEnd"/>
      <w:r w:rsidR="00413BCE" w:rsidRPr="001A2000">
        <w:rPr>
          <w:rFonts w:eastAsia="Arial Unicode MS" w:cs="Arial"/>
          <w:kern w:val="2"/>
          <w:sz w:val="24"/>
          <w:szCs w:val="24"/>
          <w:lang w:val="ru-RU"/>
        </w:rPr>
        <w:t>.</w:t>
      </w:r>
      <w:r w:rsidRPr="001A2000">
        <w:rPr>
          <w:rFonts w:eastAsia="Arial Unicode MS" w:cs="Arial"/>
          <w:kern w:val="2"/>
          <w:sz w:val="24"/>
          <w:szCs w:val="24"/>
          <w:lang w:val="ru-RU"/>
        </w:rPr>
        <w:t xml:space="preserve"> године</w:t>
      </w:r>
      <w:r w:rsidRPr="00AF2BFA">
        <w:rPr>
          <w:rFonts w:eastAsia="Arial Unicode MS" w:cs="Arial"/>
          <w:kern w:val="2"/>
          <w:sz w:val="24"/>
          <w:szCs w:val="24"/>
          <w:lang w:val="ru-RU"/>
        </w:rPr>
        <w:t>)</w:t>
      </w:r>
    </w:p>
    <w:p w:rsidR="000C50A0" w:rsidRPr="00871CED" w:rsidRDefault="000C50A0" w:rsidP="000C50A0">
      <w:pPr>
        <w:spacing w:before="0"/>
        <w:jc w:val="center"/>
        <w:rPr>
          <w:rFonts w:eastAsia="Arial Unicode MS" w:cs="Arial"/>
          <w:kern w:val="2"/>
          <w:sz w:val="24"/>
          <w:szCs w:val="24"/>
          <w:lang w:val="ru-RU"/>
        </w:rPr>
      </w:pPr>
    </w:p>
    <w:p w:rsidR="00A3774E" w:rsidRPr="00871CED" w:rsidRDefault="00A3774E" w:rsidP="000C50A0">
      <w:pPr>
        <w:pStyle w:val="BodyText"/>
        <w:spacing w:before="0"/>
        <w:jc w:val="center"/>
        <w:rPr>
          <w:rFonts w:cs="Arial"/>
          <w:szCs w:val="24"/>
        </w:rPr>
      </w:pPr>
    </w:p>
    <w:p w:rsidR="00C53AC6" w:rsidRPr="00871CED" w:rsidRDefault="00C53AC6" w:rsidP="00D049C0">
      <w:pPr>
        <w:pStyle w:val="BodyText"/>
        <w:spacing w:before="0"/>
        <w:rPr>
          <w:rFonts w:cs="Arial"/>
          <w:szCs w:val="24"/>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B37917" w:rsidRPr="00871CED" w:rsidRDefault="00871CED" w:rsidP="000C50A0">
      <w:pPr>
        <w:spacing w:before="0"/>
        <w:jc w:val="center"/>
        <w:rPr>
          <w:rFonts w:cs="Arial"/>
          <w:lang w:val="ru-RU"/>
        </w:rPr>
      </w:pPr>
      <w:r w:rsidRPr="00871CED">
        <w:rPr>
          <w:rFonts w:cs="Arial"/>
          <w:sz w:val="24"/>
          <w:szCs w:val="24"/>
        </w:rPr>
        <w:t xml:space="preserve">Београд, </w:t>
      </w:r>
      <w:r w:rsidR="00B374F4">
        <w:rPr>
          <w:rFonts w:cs="Arial"/>
          <w:sz w:val="24"/>
          <w:szCs w:val="24"/>
          <w:lang w:val="sr-Cyrl-RS"/>
        </w:rPr>
        <w:t>март</w:t>
      </w:r>
      <w:r w:rsidR="00197A83">
        <w:rPr>
          <w:rFonts w:cs="Arial"/>
          <w:sz w:val="24"/>
          <w:szCs w:val="24"/>
          <w:lang w:val="ru-RU"/>
        </w:rPr>
        <w:t xml:space="preserve"> 2018</w:t>
      </w:r>
      <w:r w:rsidR="00D35291">
        <w:rPr>
          <w:rFonts w:cs="Arial"/>
          <w:sz w:val="24"/>
          <w:szCs w:val="24"/>
          <w:lang w:val="ru-RU"/>
        </w:rPr>
        <w:t>.</w:t>
      </w:r>
      <w:r w:rsidR="001F62BF" w:rsidRPr="00871CED">
        <w:rPr>
          <w:rFonts w:cs="Arial"/>
          <w:sz w:val="24"/>
          <w:szCs w:val="24"/>
          <w:lang w:val="ru-RU"/>
        </w:rPr>
        <w:t xml:space="preserve"> </w:t>
      </w:r>
      <w:r w:rsidR="00210557" w:rsidRPr="00871CED">
        <w:rPr>
          <w:rFonts w:cs="Arial"/>
          <w:sz w:val="24"/>
          <w:szCs w:val="24"/>
          <w:lang w:val="ru-RU"/>
        </w:rPr>
        <w:t>г</w:t>
      </w:r>
      <w:r w:rsidR="001F62BF" w:rsidRPr="00871CED">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t>На основу члана 32, 40</w:t>
      </w:r>
      <w:r w:rsidR="00F93C4D">
        <w:rPr>
          <w:rFonts w:cs="Arial"/>
          <w:sz w:val="24"/>
          <w:szCs w:val="24"/>
        </w:rPr>
        <w:t xml:space="preserve"> </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ED11CC" w:rsidRPr="00ED11CC">
        <w:rPr>
          <w:rFonts w:cs="Arial"/>
          <w:sz w:val="24"/>
          <w:szCs w:val="24"/>
        </w:rPr>
        <w:t xml:space="preserve"> </w:t>
      </w:r>
      <w:r w:rsidR="00172B52">
        <w:rPr>
          <w:rFonts w:cs="Arial"/>
          <w:sz w:val="24"/>
          <w:szCs w:val="24"/>
        </w:rPr>
        <w:t>394477</w:t>
      </w:r>
      <w:r w:rsidR="00871CED">
        <w:rPr>
          <w:rFonts w:cs="Arial"/>
          <w:sz w:val="24"/>
          <w:szCs w:val="24"/>
        </w:rPr>
        <w:t>/2-1</w:t>
      </w:r>
      <w:r w:rsidR="00172B52">
        <w:rPr>
          <w:rFonts w:cs="Arial"/>
          <w:sz w:val="24"/>
          <w:szCs w:val="24"/>
        </w:rPr>
        <w:t>7</w:t>
      </w:r>
      <w:r w:rsidR="00871CED">
        <w:rPr>
          <w:rFonts w:cs="Arial"/>
          <w:sz w:val="24"/>
          <w:szCs w:val="24"/>
        </w:rPr>
        <w:t xml:space="preserve"> </w:t>
      </w:r>
      <w:r w:rsidR="00F42E13" w:rsidRPr="00463F5D">
        <w:rPr>
          <w:rFonts w:cs="Arial"/>
          <w:sz w:val="24"/>
          <w:szCs w:val="24"/>
        </w:rPr>
        <w:t>o</w:t>
      </w:r>
      <w:r w:rsidR="00F42E13" w:rsidRPr="00463F5D">
        <w:rPr>
          <w:rFonts w:cs="Arial"/>
          <w:sz w:val="24"/>
          <w:szCs w:val="24"/>
          <w:lang w:val="ru-RU"/>
        </w:rPr>
        <w:t>д</w:t>
      </w:r>
      <w:r w:rsidR="00871CED">
        <w:rPr>
          <w:rFonts w:cs="Arial"/>
          <w:sz w:val="24"/>
          <w:szCs w:val="24"/>
          <w:lang w:val="ru-RU"/>
        </w:rPr>
        <w:t xml:space="preserve"> </w:t>
      </w:r>
      <w:r w:rsidR="00172B52">
        <w:rPr>
          <w:rFonts w:cs="Arial"/>
          <w:sz w:val="24"/>
          <w:szCs w:val="24"/>
          <w:lang w:val="ru-RU"/>
        </w:rPr>
        <w:t>25.08.2017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172B52">
        <w:rPr>
          <w:rFonts w:cs="Arial"/>
          <w:sz w:val="24"/>
          <w:szCs w:val="24"/>
        </w:rPr>
        <w:t>394477</w:t>
      </w:r>
      <w:r w:rsidR="00871CED">
        <w:rPr>
          <w:rFonts w:cs="Arial"/>
          <w:sz w:val="24"/>
          <w:szCs w:val="24"/>
        </w:rPr>
        <w:t xml:space="preserve">/3-16 </w:t>
      </w:r>
      <w:r w:rsidR="00871CED" w:rsidRPr="00463F5D">
        <w:rPr>
          <w:rFonts w:cs="Arial"/>
          <w:sz w:val="24"/>
          <w:szCs w:val="24"/>
        </w:rPr>
        <w:t>o</w:t>
      </w:r>
      <w:r w:rsidR="00871CED" w:rsidRPr="00463F5D">
        <w:rPr>
          <w:rFonts w:cs="Arial"/>
          <w:sz w:val="24"/>
          <w:szCs w:val="24"/>
          <w:lang w:val="ru-RU"/>
        </w:rPr>
        <w:t>д</w:t>
      </w:r>
      <w:r w:rsidR="00871CED">
        <w:rPr>
          <w:rFonts w:cs="Arial"/>
          <w:sz w:val="24"/>
          <w:szCs w:val="24"/>
          <w:lang w:val="ru-RU"/>
        </w:rPr>
        <w:t xml:space="preserve"> </w:t>
      </w:r>
      <w:r w:rsidR="00172B52">
        <w:rPr>
          <w:rFonts w:cs="Arial"/>
          <w:sz w:val="24"/>
          <w:szCs w:val="24"/>
          <w:lang w:val="ru-RU"/>
        </w:rPr>
        <w:t>25.08.2017</w:t>
      </w:r>
      <w:r w:rsidR="00871CED">
        <w:rPr>
          <w:rFonts w:cs="Arial"/>
          <w:sz w:val="24"/>
          <w:szCs w:val="24"/>
          <w:lang w:val="ru-RU"/>
        </w:rPr>
        <w:t>.</w:t>
      </w:r>
      <w:r w:rsidR="00F42E13" w:rsidRPr="00463F5D">
        <w:rPr>
          <w:rFonts w:cs="Arial"/>
          <w:sz w:val="24"/>
          <w:szCs w:val="24"/>
          <w:lang w:val="ru-RU"/>
        </w:rPr>
        <w:t xml:space="preserve"> године припремљена је:</w:t>
      </w:r>
    </w:p>
    <w:p w:rsidR="000C50A0" w:rsidRPr="00EC5BB4" w:rsidRDefault="000C50A0" w:rsidP="00F42E13">
      <w:pPr>
        <w:spacing w:before="0"/>
        <w:rPr>
          <w:rFonts w:cs="Arial"/>
          <w:b/>
          <w:spacing w:val="80"/>
          <w:szCs w:val="24"/>
          <w:lang w:val="ru-RU"/>
        </w:rPr>
      </w:pPr>
    </w:p>
    <w:p w:rsidR="00210557" w:rsidRPr="0079618B" w:rsidRDefault="00210557" w:rsidP="00781B02">
      <w:pPr>
        <w:jc w:val="center"/>
        <w:rPr>
          <w:b/>
          <w:lang w:val="ru-RU"/>
        </w:rPr>
      </w:pPr>
      <w:bookmarkStart w:id="6" w:name="_Toc441215598"/>
      <w:bookmarkStart w:id="7" w:name="_Toc441651537"/>
      <w:bookmarkStart w:id="8" w:name="_Toc442559874"/>
      <w:r w:rsidRPr="0079618B">
        <w:rPr>
          <w:b/>
          <w:lang w:val="ru-RU"/>
        </w:rPr>
        <w:t>КОНКУРСНА ДОКУМЕНТАЦИЈА</w:t>
      </w:r>
      <w:bookmarkEnd w:id="6"/>
      <w:bookmarkEnd w:id="7"/>
      <w:bookmarkEnd w:id="8"/>
    </w:p>
    <w:p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008571DA">
        <w:rPr>
          <w:rFonts w:cs="Arial"/>
          <w:sz w:val="24"/>
          <w:szCs w:val="24"/>
          <w:lang w:val="sr-Cyrl-CS"/>
        </w:rPr>
        <w:t xml:space="preserve"> </w:t>
      </w:r>
      <w:r w:rsidRPr="00D049C0">
        <w:rPr>
          <w:rFonts w:cs="Arial"/>
          <w:sz w:val="24"/>
          <w:szCs w:val="24"/>
          <w:lang w:val="sr-Cyrl-CS"/>
        </w:rPr>
        <w:t>понуђачем</w:t>
      </w:r>
      <w:r w:rsidR="008571DA">
        <w:rPr>
          <w:rFonts w:cs="Arial"/>
          <w:sz w:val="24"/>
          <w:szCs w:val="24"/>
          <w:lang w:val="sr-Cyrl-CS"/>
        </w:rPr>
        <w:t xml:space="preserve"> </w:t>
      </w:r>
      <w:r w:rsidRPr="00D049C0">
        <w:rPr>
          <w:rFonts w:cs="Arial"/>
          <w:sz w:val="24"/>
          <w:szCs w:val="24"/>
          <w:lang w:val="sr-Cyrl-CS"/>
        </w:rPr>
        <w:t xml:space="preserve">на период </w:t>
      </w:r>
      <w:r w:rsidR="00AE1C6F">
        <w:rPr>
          <w:rFonts w:cs="Arial"/>
          <w:sz w:val="24"/>
          <w:szCs w:val="24"/>
          <w:lang w:val="sr-Cyrl-CS"/>
        </w:rPr>
        <w:t xml:space="preserve">од </w:t>
      </w:r>
      <w:r w:rsidR="00172B52">
        <w:rPr>
          <w:rFonts w:cs="Arial"/>
          <w:sz w:val="24"/>
          <w:szCs w:val="24"/>
          <w:lang w:val="sr-Cyrl-CS"/>
        </w:rPr>
        <w:t>две</w:t>
      </w:r>
      <w:r w:rsidR="008571DA">
        <w:rPr>
          <w:rFonts w:cs="Arial"/>
          <w:sz w:val="24"/>
          <w:szCs w:val="24"/>
          <w:lang w:val="sr-Cyrl-CS"/>
        </w:rPr>
        <w:t xml:space="preserve"> </w:t>
      </w:r>
      <w:r w:rsidRPr="00D049C0">
        <w:rPr>
          <w:rFonts w:cs="Arial"/>
          <w:sz w:val="24"/>
          <w:szCs w:val="24"/>
          <w:lang w:val="sr-Cyrl-CS"/>
        </w:rPr>
        <w:t>године</w:t>
      </w:r>
    </w:p>
    <w:p w:rsidR="00210557" w:rsidRPr="0079618B" w:rsidRDefault="00210557" w:rsidP="00781B02">
      <w:pPr>
        <w:jc w:val="center"/>
        <w:rPr>
          <w:b/>
          <w:lang w:val="ru-RU"/>
        </w:rPr>
      </w:pPr>
      <w:r w:rsidRPr="0079618B">
        <w:rPr>
          <w:b/>
          <w:lang w:val="ru-RU"/>
        </w:rPr>
        <w:t xml:space="preserve">за јавну набавку </w:t>
      </w:r>
      <w:r w:rsidR="00A63575">
        <w:rPr>
          <w:b/>
        </w:rPr>
        <w:t xml:space="preserve">услуга </w:t>
      </w:r>
      <w:r w:rsidRPr="0079618B">
        <w:rPr>
          <w:b/>
          <w:lang w:val="ru-RU"/>
        </w:rPr>
        <w:t>бр.</w:t>
      </w:r>
      <w:bookmarkEnd w:id="9"/>
      <w:bookmarkEnd w:id="10"/>
      <w:bookmarkEnd w:id="11"/>
      <w:r w:rsidR="008F3965">
        <w:rPr>
          <w:sz w:val="24"/>
          <w:szCs w:val="24"/>
        </w:rPr>
        <w:t>ЈН</w:t>
      </w:r>
      <w:r w:rsidR="00172B52">
        <w:rPr>
          <w:sz w:val="24"/>
          <w:szCs w:val="24"/>
        </w:rPr>
        <w:t>/82</w:t>
      </w:r>
      <w:r w:rsidR="00BB4709">
        <w:rPr>
          <w:sz w:val="24"/>
          <w:szCs w:val="24"/>
        </w:rPr>
        <w:t>00/0</w:t>
      </w:r>
      <w:r w:rsidR="00172B52">
        <w:rPr>
          <w:sz w:val="24"/>
          <w:szCs w:val="24"/>
        </w:rPr>
        <w:t>103</w:t>
      </w:r>
      <w:r w:rsidR="00871CED">
        <w:rPr>
          <w:sz w:val="24"/>
          <w:szCs w:val="24"/>
        </w:rPr>
        <w:t>/201</w:t>
      </w:r>
      <w:r w:rsidR="00172B52">
        <w:rPr>
          <w:sz w:val="24"/>
          <w:szCs w:val="24"/>
        </w:rPr>
        <w:t>7</w:t>
      </w: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1.</w:t>
            </w:r>
          </w:p>
        </w:tc>
        <w:tc>
          <w:tcPr>
            <w:tcW w:w="7574" w:type="dxa"/>
          </w:tcPr>
          <w:p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Општи подаци о јавној набавци</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2.</w:t>
            </w:r>
          </w:p>
        </w:tc>
        <w:tc>
          <w:tcPr>
            <w:tcW w:w="7574" w:type="dxa"/>
          </w:tcPr>
          <w:p w:rsidR="00C62AA7" w:rsidRPr="006263A7" w:rsidRDefault="00C62AA7" w:rsidP="004C3B38">
            <w:pPr>
              <w:tabs>
                <w:tab w:val="left" w:pos="317"/>
                <w:tab w:val="left" w:pos="360"/>
                <w:tab w:val="right" w:leader="dot" w:pos="9639"/>
              </w:tabs>
              <w:rPr>
                <w:rFonts w:cs="Arial"/>
                <w:sz w:val="24"/>
                <w:szCs w:val="24"/>
              </w:rPr>
            </w:pPr>
            <w:r w:rsidRPr="006263A7">
              <w:rPr>
                <w:rFonts w:cs="Arial"/>
                <w:sz w:val="24"/>
                <w:szCs w:val="24"/>
              </w:rPr>
              <w:t>Подаци о предмету набавке</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3.</w:t>
            </w:r>
          </w:p>
        </w:tc>
        <w:tc>
          <w:tcPr>
            <w:tcW w:w="7574" w:type="dxa"/>
          </w:tcPr>
          <w:p w:rsidR="00C62AA7" w:rsidRPr="006263A7" w:rsidRDefault="00C62AA7" w:rsidP="008C2F8B">
            <w:pPr>
              <w:tabs>
                <w:tab w:val="left" w:pos="317"/>
                <w:tab w:val="left" w:pos="360"/>
                <w:tab w:val="right" w:leader="dot" w:pos="9639"/>
              </w:tabs>
              <w:rPr>
                <w:rFonts w:cs="Arial"/>
                <w:sz w:val="24"/>
                <w:szCs w:val="24"/>
              </w:rPr>
            </w:pPr>
            <w:r w:rsidRPr="006263A7">
              <w:rPr>
                <w:rFonts w:cs="Arial"/>
                <w:sz w:val="24"/>
                <w:szCs w:val="24"/>
              </w:rPr>
              <w:t>Техничка спецификација (врста,</w:t>
            </w:r>
            <w:r w:rsidR="008C2F8B">
              <w:rPr>
                <w:rFonts w:cs="Arial"/>
                <w:sz w:val="24"/>
                <w:szCs w:val="24"/>
              </w:rPr>
              <w:t xml:space="preserve"> </w:t>
            </w:r>
            <w:r w:rsidRPr="006263A7">
              <w:rPr>
                <w:rFonts w:cs="Arial"/>
                <w:sz w:val="24"/>
                <w:szCs w:val="24"/>
              </w:rPr>
              <w:t xml:space="preserve">техничке карактеристике, квалитет, </w:t>
            </w:r>
            <w:r w:rsidR="006F517A" w:rsidRPr="006263A7">
              <w:rPr>
                <w:rFonts w:cs="Arial"/>
                <w:sz w:val="24"/>
                <w:szCs w:val="24"/>
              </w:rPr>
              <w:t>обим</w:t>
            </w:r>
            <w:r w:rsidRPr="006263A7">
              <w:rPr>
                <w:rFonts w:cs="Arial"/>
                <w:sz w:val="24"/>
                <w:szCs w:val="24"/>
              </w:rPr>
              <w:t xml:space="preserve"> и опис </w:t>
            </w:r>
            <w:r w:rsidR="00A63575" w:rsidRPr="006263A7">
              <w:rPr>
                <w:rFonts w:cs="Arial"/>
                <w:sz w:val="24"/>
                <w:szCs w:val="24"/>
              </w:rPr>
              <w:t>услуга</w:t>
            </w:r>
            <w:r w:rsidRPr="006263A7">
              <w:rPr>
                <w:rFonts w:cs="Arial"/>
                <w:sz w:val="24"/>
                <w:szCs w:val="24"/>
              </w:rPr>
              <w:t>...)</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3</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4.</w:t>
            </w:r>
          </w:p>
        </w:tc>
        <w:tc>
          <w:tcPr>
            <w:tcW w:w="7574" w:type="dxa"/>
          </w:tcPr>
          <w:p w:rsidR="00C62AA7" w:rsidRPr="006263A7" w:rsidRDefault="00C62AA7" w:rsidP="004C3B38">
            <w:pPr>
              <w:tabs>
                <w:tab w:val="left" w:pos="317"/>
                <w:tab w:val="left" w:pos="360"/>
                <w:tab w:val="right" w:leader="dot" w:pos="9639"/>
              </w:tabs>
              <w:rPr>
                <w:rFonts w:cs="Arial"/>
                <w:sz w:val="24"/>
                <w:szCs w:val="24"/>
                <w:lang w:val="ru-RU"/>
              </w:rPr>
            </w:pPr>
            <w:r w:rsidRPr="006263A7">
              <w:rPr>
                <w:rFonts w:cs="Arial"/>
                <w:sz w:val="24"/>
                <w:szCs w:val="24"/>
              </w:rPr>
              <w:t>Услови за учешће у поступку ЈН и упутство како се доказује испуњеност услова</w:t>
            </w:r>
          </w:p>
        </w:tc>
        <w:tc>
          <w:tcPr>
            <w:tcW w:w="810" w:type="dxa"/>
          </w:tcPr>
          <w:p w:rsidR="00C62AA7" w:rsidRPr="00197A83" w:rsidRDefault="005629D7" w:rsidP="004C3B38">
            <w:pPr>
              <w:tabs>
                <w:tab w:val="left" w:pos="360"/>
                <w:tab w:val="left" w:pos="567"/>
                <w:tab w:val="right" w:leader="dot" w:pos="9639"/>
              </w:tabs>
              <w:jc w:val="center"/>
              <w:rPr>
                <w:sz w:val="24"/>
                <w:szCs w:val="24"/>
              </w:rPr>
            </w:pPr>
            <w:r w:rsidRPr="00197A83">
              <w:rPr>
                <w:sz w:val="24"/>
                <w:szCs w:val="24"/>
              </w:rPr>
              <w:t>20</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5.</w:t>
            </w:r>
          </w:p>
        </w:tc>
        <w:tc>
          <w:tcPr>
            <w:tcW w:w="7574" w:type="dxa"/>
          </w:tcPr>
          <w:p w:rsidR="00C62AA7" w:rsidRPr="006263A7" w:rsidRDefault="00C62AA7" w:rsidP="00D049C0">
            <w:pPr>
              <w:tabs>
                <w:tab w:val="left" w:pos="317"/>
                <w:tab w:val="left" w:pos="360"/>
                <w:tab w:val="right" w:leader="dot" w:pos="9639"/>
              </w:tabs>
              <w:rPr>
                <w:rFonts w:cs="Arial"/>
                <w:sz w:val="24"/>
                <w:szCs w:val="24"/>
              </w:rPr>
            </w:pPr>
            <w:r w:rsidRPr="006263A7">
              <w:rPr>
                <w:rFonts w:cs="Arial"/>
                <w:sz w:val="24"/>
                <w:szCs w:val="24"/>
              </w:rPr>
              <w:t xml:space="preserve">Критеријум за доделу </w:t>
            </w:r>
            <w:r w:rsidR="00D049C0" w:rsidRPr="006263A7">
              <w:rPr>
                <w:rFonts w:cs="Arial"/>
                <w:sz w:val="24"/>
                <w:szCs w:val="24"/>
              </w:rPr>
              <w:t>оквирног споразума</w:t>
            </w:r>
          </w:p>
        </w:tc>
        <w:tc>
          <w:tcPr>
            <w:tcW w:w="810" w:type="dxa"/>
          </w:tcPr>
          <w:p w:rsidR="00C62AA7" w:rsidRPr="00197A83" w:rsidRDefault="006263A7" w:rsidP="004C3B38">
            <w:pPr>
              <w:tabs>
                <w:tab w:val="left" w:pos="360"/>
                <w:tab w:val="left" w:pos="567"/>
                <w:tab w:val="right" w:leader="dot" w:pos="9639"/>
              </w:tabs>
              <w:jc w:val="center"/>
              <w:rPr>
                <w:sz w:val="24"/>
                <w:szCs w:val="24"/>
              </w:rPr>
            </w:pPr>
            <w:r w:rsidRPr="00197A83">
              <w:rPr>
                <w:sz w:val="24"/>
                <w:szCs w:val="24"/>
              </w:rPr>
              <w:t>2</w:t>
            </w:r>
            <w:r w:rsidR="005629D7" w:rsidRPr="00197A83">
              <w:rPr>
                <w:sz w:val="24"/>
                <w:szCs w:val="24"/>
              </w:rPr>
              <w:t>6</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6.</w:t>
            </w:r>
          </w:p>
        </w:tc>
        <w:tc>
          <w:tcPr>
            <w:tcW w:w="7574" w:type="dxa"/>
          </w:tcPr>
          <w:p w:rsidR="00C62AA7" w:rsidRPr="006263A7" w:rsidRDefault="00C62AA7" w:rsidP="004C3B38">
            <w:pPr>
              <w:tabs>
                <w:tab w:val="left" w:pos="360"/>
                <w:tab w:val="left" w:pos="567"/>
                <w:tab w:val="right" w:leader="dot" w:pos="9639"/>
              </w:tabs>
              <w:rPr>
                <w:rFonts w:cs="Arial"/>
                <w:sz w:val="24"/>
                <w:szCs w:val="24"/>
              </w:rPr>
            </w:pPr>
            <w:r w:rsidRPr="006263A7">
              <w:rPr>
                <w:rFonts w:cs="Arial"/>
                <w:sz w:val="24"/>
                <w:szCs w:val="24"/>
              </w:rPr>
              <w:t>Упутство понуђачима како да сачине понуду</w:t>
            </w:r>
          </w:p>
        </w:tc>
        <w:tc>
          <w:tcPr>
            <w:tcW w:w="810" w:type="dxa"/>
          </w:tcPr>
          <w:p w:rsidR="00C62AA7" w:rsidRPr="00197A83" w:rsidRDefault="006263A7" w:rsidP="005629D7">
            <w:pPr>
              <w:tabs>
                <w:tab w:val="left" w:pos="360"/>
                <w:tab w:val="left" w:pos="567"/>
                <w:tab w:val="right" w:leader="dot" w:pos="9639"/>
              </w:tabs>
              <w:jc w:val="center"/>
              <w:rPr>
                <w:sz w:val="24"/>
                <w:szCs w:val="24"/>
              </w:rPr>
            </w:pPr>
            <w:r w:rsidRPr="00197A83">
              <w:rPr>
                <w:sz w:val="24"/>
                <w:szCs w:val="24"/>
              </w:rPr>
              <w:t>2</w:t>
            </w:r>
            <w:r w:rsidR="005629D7" w:rsidRPr="00197A83">
              <w:rPr>
                <w:sz w:val="24"/>
                <w:szCs w:val="24"/>
              </w:rPr>
              <w:t>8</w:t>
            </w:r>
          </w:p>
        </w:tc>
      </w:tr>
      <w:tr w:rsidR="00C62AA7" w:rsidRPr="006263A7" w:rsidTr="00C62AA7">
        <w:tc>
          <w:tcPr>
            <w:tcW w:w="564" w:type="dxa"/>
          </w:tcPr>
          <w:p w:rsidR="00C62AA7" w:rsidRPr="006263A7" w:rsidRDefault="00C62AA7" w:rsidP="004C3B38">
            <w:pPr>
              <w:tabs>
                <w:tab w:val="left" w:pos="360"/>
                <w:tab w:val="left" w:pos="567"/>
                <w:tab w:val="right" w:leader="dot" w:pos="9639"/>
              </w:tabs>
              <w:jc w:val="center"/>
              <w:rPr>
                <w:rFonts w:cs="Arial"/>
                <w:sz w:val="24"/>
                <w:szCs w:val="24"/>
              </w:rPr>
            </w:pPr>
            <w:r w:rsidRPr="006263A7">
              <w:rPr>
                <w:rFonts w:cs="Arial"/>
                <w:sz w:val="24"/>
                <w:szCs w:val="24"/>
              </w:rPr>
              <w:t>7.</w:t>
            </w:r>
          </w:p>
        </w:tc>
        <w:tc>
          <w:tcPr>
            <w:tcW w:w="7574" w:type="dxa"/>
          </w:tcPr>
          <w:p w:rsidR="00C62AA7" w:rsidRPr="006263A7" w:rsidRDefault="00C62AA7" w:rsidP="008571DA">
            <w:pPr>
              <w:tabs>
                <w:tab w:val="left" w:pos="360"/>
                <w:tab w:val="left" w:pos="567"/>
                <w:tab w:val="right" w:leader="dot" w:pos="9639"/>
              </w:tabs>
              <w:rPr>
                <w:rFonts w:cs="Arial"/>
                <w:sz w:val="24"/>
                <w:szCs w:val="24"/>
              </w:rPr>
            </w:pPr>
            <w:r w:rsidRPr="006263A7">
              <w:rPr>
                <w:rFonts w:cs="Arial"/>
                <w:sz w:val="24"/>
                <w:szCs w:val="24"/>
              </w:rPr>
              <w:t xml:space="preserve">Обрасци ( 1 - </w:t>
            </w:r>
            <w:r w:rsidR="006263A7">
              <w:rPr>
                <w:rFonts w:cs="Arial"/>
                <w:sz w:val="24"/>
                <w:szCs w:val="24"/>
              </w:rPr>
              <w:t>9</w:t>
            </w:r>
            <w:r w:rsidRPr="006263A7">
              <w:rPr>
                <w:rFonts w:cs="Arial"/>
                <w:sz w:val="24"/>
                <w:szCs w:val="24"/>
              </w:rPr>
              <w:t>)</w:t>
            </w:r>
            <w:r w:rsidR="008571DA" w:rsidRPr="006263A7">
              <w:rPr>
                <w:rFonts w:cs="Arial"/>
                <w:sz w:val="24"/>
                <w:szCs w:val="24"/>
              </w:rPr>
              <w:t xml:space="preserve"> и Прилози (1-4)</w:t>
            </w:r>
          </w:p>
        </w:tc>
        <w:tc>
          <w:tcPr>
            <w:tcW w:w="810" w:type="dxa"/>
          </w:tcPr>
          <w:p w:rsidR="00C62AA7" w:rsidRPr="00197A83" w:rsidRDefault="005629D7" w:rsidP="004C3B38">
            <w:pPr>
              <w:tabs>
                <w:tab w:val="left" w:pos="360"/>
                <w:tab w:val="left" w:pos="567"/>
                <w:tab w:val="right" w:leader="dot" w:pos="9639"/>
              </w:tabs>
              <w:jc w:val="center"/>
              <w:rPr>
                <w:sz w:val="24"/>
                <w:szCs w:val="24"/>
              </w:rPr>
            </w:pPr>
            <w:r w:rsidRPr="00197A83">
              <w:rPr>
                <w:sz w:val="24"/>
                <w:szCs w:val="24"/>
              </w:rPr>
              <w:t>47</w:t>
            </w:r>
          </w:p>
        </w:tc>
      </w:tr>
      <w:tr w:rsidR="00E4028C" w:rsidRPr="006B7658" w:rsidTr="00C62AA7">
        <w:tc>
          <w:tcPr>
            <w:tcW w:w="564" w:type="dxa"/>
          </w:tcPr>
          <w:p w:rsidR="00E4028C" w:rsidRPr="006263A7" w:rsidRDefault="00E4028C" w:rsidP="00E4028C">
            <w:pPr>
              <w:tabs>
                <w:tab w:val="left" w:pos="360"/>
                <w:tab w:val="left" w:pos="567"/>
                <w:tab w:val="right" w:leader="dot" w:pos="9639"/>
              </w:tabs>
              <w:jc w:val="center"/>
              <w:rPr>
                <w:rFonts w:cs="Arial"/>
                <w:sz w:val="24"/>
                <w:szCs w:val="24"/>
              </w:rPr>
            </w:pPr>
            <w:r w:rsidRPr="006263A7">
              <w:rPr>
                <w:rFonts w:cs="Arial"/>
                <w:sz w:val="24"/>
                <w:szCs w:val="24"/>
              </w:rPr>
              <w:t>8.</w:t>
            </w:r>
          </w:p>
        </w:tc>
        <w:tc>
          <w:tcPr>
            <w:tcW w:w="7574" w:type="dxa"/>
          </w:tcPr>
          <w:p w:rsidR="00E4028C" w:rsidRPr="006263A7" w:rsidRDefault="00E4028C" w:rsidP="00E4028C">
            <w:pPr>
              <w:tabs>
                <w:tab w:val="left" w:pos="360"/>
                <w:tab w:val="left" w:pos="567"/>
                <w:tab w:val="right" w:leader="dot" w:pos="9639"/>
              </w:tabs>
              <w:rPr>
                <w:rFonts w:cs="Arial"/>
                <w:sz w:val="24"/>
                <w:szCs w:val="24"/>
              </w:rPr>
            </w:pPr>
            <w:r w:rsidRPr="006263A7">
              <w:rPr>
                <w:rFonts w:cs="Arial"/>
                <w:sz w:val="24"/>
                <w:szCs w:val="24"/>
              </w:rPr>
              <w:t>Модел оквирног споразума</w:t>
            </w:r>
          </w:p>
        </w:tc>
        <w:tc>
          <w:tcPr>
            <w:tcW w:w="810" w:type="dxa"/>
          </w:tcPr>
          <w:p w:rsidR="00E4028C" w:rsidRPr="00B374F4" w:rsidRDefault="00B374F4" w:rsidP="00E4028C">
            <w:pPr>
              <w:tabs>
                <w:tab w:val="left" w:pos="360"/>
                <w:tab w:val="left" w:pos="567"/>
                <w:tab w:val="right" w:leader="dot" w:pos="9639"/>
              </w:tabs>
              <w:jc w:val="center"/>
              <w:rPr>
                <w:sz w:val="24"/>
                <w:szCs w:val="24"/>
                <w:lang w:val="sr-Cyrl-RS"/>
              </w:rPr>
            </w:pPr>
            <w:r>
              <w:rPr>
                <w:sz w:val="24"/>
                <w:szCs w:val="24"/>
                <w:lang w:val="sr-Cyrl-RS"/>
              </w:rPr>
              <w:t>63</w:t>
            </w:r>
          </w:p>
        </w:tc>
      </w:tr>
      <w:tr w:rsidR="00250974" w:rsidRPr="006B7658" w:rsidTr="00C62AA7">
        <w:tc>
          <w:tcPr>
            <w:tcW w:w="564" w:type="dxa"/>
          </w:tcPr>
          <w:p w:rsidR="00250974" w:rsidRPr="00250974" w:rsidRDefault="00250974"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250974" w:rsidRPr="00250974" w:rsidRDefault="00250974" w:rsidP="00E4028C">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250974" w:rsidRPr="00B374F4" w:rsidRDefault="00B374F4" w:rsidP="00E4028C">
            <w:pPr>
              <w:tabs>
                <w:tab w:val="left" w:pos="360"/>
                <w:tab w:val="left" w:pos="567"/>
                <w:tab w:val="right" w:leader="dot" w:pos="9639"/>
              </w:tabs>
              <w:jc w:val="center"/>
              <w:rPr>
                <w:sz w:val="24"/>
                <w:szCs w:val="24"/>
                <w:lang w:val="sr-Cyrl-RS"/>
              </w:rPr>
            </w:pPr>
            <w:r>
              <w:rPr>
                <w:sz w:val="24"/>
                <w:szCs w:val="24"/>
                <w:lang w:val="sr-Cyrl-RS"/>
              </w:rPr>
              <w:t>77</w:t>
            </w:r>
          </w:p>
        </w:tc>
      </w:tr>
    </w:tbl>
    <w:p w:rsidR="009D3699" w:rsidRPr="006B7658"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документације: </w:t>
      </w:r>
      <w:r w:rsidR="00197A83" w:rsidRPr="00197A83">
        <w:rPr>
          <w:rFonts w:cs="Arial"/>
          <w:bCs/>
          <w:noProof/>
          <w:sz w:val="24"/>
          <w:szCs w:val="24"/>
          <w:lang w:val="sr-Cyrl-CS"/>
        </w:rPr>
        <w:t>8</w:t>
      </w:r>
      <w:r w:rsidR="0026380D">
        <w:rPr>
          <w:rFonts w:cs="Arial"/>
          <w:bCs/>
          <w:noProof/>
          <w:sz w:val="24"/>
          <w:szCs w:val="24"/>
          <w:lang w:val="sr-Cyrl-CS"/>
        </w:rPr>
        <w:t>1</w:t>
      </w:r>
    </w:p>
    <w:p w:rsidR="001853E1" w:rsidRPr="00EC5BB4" w:rsidRDefault="001853E1" w:rsidP="000C50A0">
      <w:pPr>
        <w:pStyle w:val="BodyText"/>
        <w:spacing w:before="0"/>
        <w:rPr>
          <w:rFonts w:cs="Arial"/>
          <w:szCs w:val="24"/>
        </w:rPr>
      </w:pPr>
    </w:p>
    <w:p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t>ОПШТИ ПОДАЦИ О ЈАВНОЈ НАБАВЦИ</w:t>
      </w:r>
      <w:bookmarkEnd w:id="12"/>
      <w:bookmarkEnd w:id="13"/>
    </w:p>
    <w:p w:rsidR="004276AD" w:rsidRPr="00172B52" w:rsidRDefault="00586789" w:rsidP="002E12CC">
      <w:pPr>
        <w:tabs>
          <w:tab w:val="left" w:pos="1134"/>
        </w:tabs>
        <w:rPr>
          <w:sz w:val="24"/>
          <w:szCs w:val="24"/>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172B52">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DA02DE" w:rsidRPr="00DA02DE">
        <w:rPr>
          <w:sz w:val="24"/>
          <w:szCs w:val="24"/>
        </w:rPr>
        <w:t xml:space="preserve"> </w:t>
      </w:r>
      <w:r w:rsidR="008F3965">
        <w:rPr>
          <w:sz w:val="24"/>
          <w:szCs w:val="24"/>
        </w:rPr>
        <w:t>ЈН</w:t>
      </w:r>
      <w:r w:rsidR="00172B52">
        <w:rPr>
          <w:sz w:val="24"/>
          <w:szCs w:val="24"/>
        </w:rPr>
        <w:t>/82</w:t>
      </w:r>
      <w:r w:rsidR="00DA02DE" w:rsidRPr="00DA02DE">
        <w:rPr>
          <w:sz w:val="24"/>
          <w:szCs w:val="24"/>
        </w:rPr>
        <w:t>00/0</w:t>
      </w:r>
      <w:r w:rsidR="00172B52">
        <w:rPr>
          <w:sz w:val="24"/>
          <w:szCs w:val="24"/>
        </w:rPr>
        <w:t>103</w:t>
      </w:r>
      <w:r w:rsidR="00DA02DE" w:rsidRPr="00DA02DE">
        <w:rPr>
          <w:sz w:val="24"/>
          <w:szCs w:val="24"/>
        </w:rPr>
        <w:t>/201</w:t>
      </w:r>
      <w:r w:rsidR="00172B52">
        <w:rPr>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rsidTr="00545358">
        <w:tc>
          <w:tcPr>
            <w:tcW w:w="2948" w:type="dxa"/>
            <w:shd w:val="clear" w:color="auto" w:fill="auto"/>
          </w:tcPr>
          <w:p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rsidR="00545358" w:rsidRPr="0079618B" w:rsidRDefault="00545358" w:rsidP="00545358">
            <w:pPr>
              <w:autoSpaceDE w:val="0"/>
              <w:autoSpaceDN w:val="0"/>
              <w:adjustRightInd w:val="0"/>
              <w:spacing w:before="0"/>
              <w:jc w:val="center"/>
              <w:rPr>
                <w:rFonts w:eastAsia="TimesNewRomanPSMT" w:cs="Arial"/>
                <w:bCs/>
                <w:sz w:val="24"/>
                <w:szCs w:val="24"/>
                <w:lang w:val="ru-RU"/>
              </w:rPr>
            </w:pPr>
          </w:p>
          <w:p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rsidTr="00DE6BDC">
        <w:trPr>
          <w:trHeight w:val="1169"/>
        </w:trPr>
        <w:tc>
          <w:tcPr>
            <w:tcW w:w="2948" w:type="dxa"/>
            <w:shd w:val="clear" w:color="auto" w:fill="auto"/>
          </w:tcPr>
          <w:p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rsidTr="00AF30A3">
        <w:trPr>
          <w:trHeight w:val="521"/>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2E12CC" w:rsidRPr="004C3B38" w:rsidRDefault="00D9646D" w:rsidP="00AF30A3">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45358">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rsidTr="00545358">
        <w:trPr>
          <w:trHeight w:val="575"/>
        </w:trPr>
        <w:tc>
          <w:tcPr>
            <w:tcW w:w="2948" w:type="dxa"/>
            <w:shd w:val="clear" w:color="auto" w:fill="auto"/>
          </w:tcPr>
          <w:p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rsidR="004276AD" w:rsidRPr="00BB4709" w:rsidRDefault="00172B52" w:rsidP="00172B52">
            <w:pPr>
              <w:jc w:val="center"/>
              <w:rPr>
                <w:rFonts w:cs="Arial"/>
                <w:sz w:val="24"/>
                <w:szCs w:val="24"/>
              </w:rPr>
            </w:pPr>
            <w:r>
              <w:rPr>
                <w:rFonts w:cs="Arial"/>
                <w:sz w:val="24"/>
                <w:szCs w:val="24"/>
              </w:rPr>
              <w:t>Услуге за потребе писарница и архива</w:t>
            </w:r>
          </w:p>
        </w:tc>
      </w:tr>
      <w:tr w:rsidR="002E12CC" w:rsidRPr="0079618B" w:rsidTr="00AE1C6F">
        <w:trPr>
          <w:trHeight w:val="638"/>
        </w:trPr>
        <w:tc>
          <w:tcPr>
            <w:tcW w:w="2948"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545358" w:rsidRPr="00AE1C6F" w:rsidRDefault="00DE6BDC" w:rsidP="00AE1C6F">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AE1C6F">
              <w:rPr>
                <w:rFonts w:cs="Arial"/>
                <w:sz w:val="24"/>
                <w:szCs w:val="24"/>
                <w:lang w:val="ru-RU"/>
              </w:rPr>
              <w:t>ни</w:t>
            </w:r>
            <w:r w:rsidRPr="00DE6BDC">
              <w:rPr>
                <w:rFonts w:cs="Arial"/>
                <w:sz w:val="24"/>
                <w:szCs w:val="24"/>
                <w:lang w:val="ru-RU"/>
              </w:rPr>
              <w:t xml:space="preserve">је </w:t>
            </w:r>
            <w:r w:rsidR="002E12CC" w:rsidRPr="00DE6BDC">
              <w:rPr>
                <w:rFonts w:cs="Arial"/>
                <w:sz w:val="24"/>
                <w:szCs w:val="24"/>
                <w:lang w:val="ru-RU"/>
              </w:rPr>
              <w:t xml:space="preserve">обликована </w:t>
            </w:r>
            <w:r w:rsidR="00AE1C6F">
              <w:rPr>
                <w:rFonts w:cs="Arial"/>
                <w:sz w:val="24"/>
                <w:szCs w:val="24"/>
                <w:lang w:val="ru-RU"/>
              </w:rPr>
              <w:t>по партијама</w:t>
            </w:r>
          </w:p>
        </w:tc>
      </w:tr>
      <w:tr w:rsidR="004276AD" w:rsidRPr="0079618B" w:rsidTr="00545358">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AE1C6F">
              <w:rPr>
                <w:rFonts w:cs="Arial"/>
                <w:sz w:val="24"/>
                <w:szCs w:val="24"/>
              </w:rPr>
              <w:t xml:space="preserve">од </w:t>
            </w:r>
            <w:r w:rsidR="00172B52">
              <w:rPr>
                <w:rFonts w:cs="Arial"/>
                <w:sz w:val="24"/>
                <w:szCs w:val="24"/>
              </w:rPr>
              <w:t>две</w:t>
            </w:r>
            <w:r w:rsidR="00DE6BDC" w:rsidRPr="00DE6BDC">
              <w:rPr>
                <w:rFonts w:cs="Arial"/>
                <w:sz w:val="24"/>
                <w:szCs w:val="24"/>
              </w:rPr>
              <w:t xml:space="preserve"> године.</w:t>
            </w:r>
          </w:p>
          <w:p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Pr="00DE6BDC">
              <w:rPr>
                <w:rFonts w:cs="Arial"/>
                <w:sz w:val="24"/>
                <w:szCs w:val="24"/>
                <w:lang w:val="ru-RU"/>
              </w:rPr>
              <w:t xml:space="preserve"> </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rsidTr="00DE6BDC">
        <w:trPr>
          <w:trHeight w:val="746"/>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4276AD" w:rsidRPr="00172B52" w:rsidRDefault="00172B52" w:rsidP="00DE6BDC">
            <w:pPr>
              <w:spacing w:before="0"/>
              <w:jc w:val="center"/>
              <w:rPr>
                <w:rFonts w:cs="Arial"/>
                <w:i/>
                <w:color w:val="00B0F0"/>
                <w:sz w:val="24"/>
                <w:szCs w:val="24"/>
              </w:rPr>
            </w:pPr>
            <w:r>
              <w:rPr>
                <w:rFonts w:cs="Arial"/>
                <w:sz w:val="24"/>
                <w:szCs w:val="24"/>
              </w:rPr>
              <w:t>Нина Николајевић</w:t>
            </w:r>
          </w:p>
          <w:p w:rsidR="004276AD" w:rsidRPr="00206A96" w:rsidRDefault="004276AD" w:rsidP="00172B52">
            <w:pPr>
              <w:spacing w:before="0"/>
              <w:jc w:val="center"/>
              <w:rPr>
                <w:color w:val="0000FF"/>
                <w:sz w:val="24"/>
                <w:szCs w:val="24"/>
                <w:u w:val="single"/>
              </w:rPr>
            </w:pPr>
            <w:r w:rsidRPr="00DE6BDC">
              <w:rPr>
                <w:rFonts w:cs="Arial"/>
                <w:sz w:val="24"/>
                <w:szCs w:val="24"/>
              </w:rPr>
              <w:t xml:space="preserve">e-mail: </w:t>
            </w:r>
            <w:hyperlink r:id="rId166" w:history="1">
              <w:r w:rsidR="00172B52" w:rsidRPr="009D041E">
                <w:rPr>
                  <w:rStyle w:val="Hyperlink"/>
                  <w:rFonts w:cs="Arial"/>
                  <w:sz w:val="24"/>
                  <w:szCs w:val="24"/>
                </w:rPr>
                <w:t>nina.nikolajevic@</w:t>
              </w:r>
              <w:r w:rsidR="00172B52" w:rsidRPr="009D041E">
                <w:rPr>
                  <w:rStyle w:val="Hyperlink"/>
                  <w:sz w:val="24"/>
                  <w:szCs w:val="24"/>
                </w:rPr>
                <w:t>eps.rs</w:t>
              </w:r>
            </w:hyperlink>
            <w:r w:rsidR="00206A96">
              <w:rPr>
                <w:rStyle w:val="Hyperlink"/>
                <w:sz w:val="24"/>
                <w:szCs w:val="24"/>
              </w:rPr>
              <w:t xml:space="preserve"> </w:t>
            </w:r>
            <w:r w:rsidR="00206A96">
              <w:rPr>
                <w:rStyle w:val="Hyperlink"/>
                <w:sz w:val="24"/>
                <w:szCs w:val="24"/>
                <w:u w:val="none"/>
              </w:rPr>
              <w:t xml:space="preserve"> </w:t>
            </w:r>
          </w:p>
        </w:tc>
      </w:tr>
    </w:tbl>
    <w:p w:rsidR="002E12CC" w:rsidRDefault="002E12CC" w:rsidP="00B23EB1">
      <w:pPr>
        <w:pStyle w:val="Heading10"/>
        <w:numPr>
          <w:ilvl w:val="0"/>
          <w:numId w:val="14"/>
        </w:numPr>
        <w:jc w:val="both"/>
        <w:rPr>
          <w:rFonts w:cs="Arial"/>
          <w:sz w:val="24"/>
          <w:szCs w:val="24"/>
        </w:rPr>
      </w:pPr>
      <w:bookmarkStart w:id="15" w:name="_Toc442559878"/>
      <w:bookmarkStart w:id="16" w:name="_Toc427817448"/>
      <w:r>
        <w:rPr>
          <w:rFonts w:cs="Arial"/>
          <w:sz w:val="24"/>
          <w:szCs w:val="24"/>
        </w:rPr>
        <w:t>ПОДАЦИ О ПРЕДМЕТУ ЈАВНЕ НАБАВКЕ</w:t>
      </w:r>
    </w:p>
    <w:p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E12CC" w:rsidRPr="00BB4709"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172B52">
        <w:rPr>
          <w:rFonts w:cs="Arial"/>
          <w:sz w:val="24"/>
          <w:szCs w:val="24"/>
        </w:rPr>
        <w:t>Услуге за потребе писарница и архива</w:t>
      </w:r>
    </w:p>
    <w:p w:rsidR="002E12CC" w:rsidRPr="00172B52" w:rsidRDefault="002E12CC" w:rsidP="0032186E">
      <w:pPr>
        <w:spacing w:before="0"/>
        <w:rPr>
          <w:rFonts w:cs="Arial"/>
          <w:sz w:val="24"/>
          <w:szCs w:val="24"/>
          <w:lang w:eastAsia="zh-CN"/>
        </w:rPr>
      </w:pPr>
      <w:r w:rsidRPr="0079618B">
        <w:rPr>
          <w:rFonts w:cs="Arial"/>
          <w:sz w:val="24"/>
          <w:szCs w:val="24"/>
          <w:lang w:val="ru-RU" w:eastAsia="zh-CN"/>
        </w:rPr>
        <w:t>Назив из општег речника набавке:</w:t>
      </w:r>
      <w:r w:rsidR="00DE6BDC" w:rsidRPr="00DE6BDC">
        <w:rPr>
          <w:rFonts w:cs="Arial"/>
          <w:sz w:val="24"/>
          <w:szCs w:val="24"/>
        </w:rPr>
        <w:t xml:space="preserve"> </w:t>
      </w:r>
      <w:r w:rsidR="00172B52">
        <w:rPr>
          <w:rFonts w:cs="Arial"/>
          <w:sz w:val="24"/>
          <w:szCs w:val="24"/>
        </w:rPr>
        <w:t>Услуга</w:t>
      </w:r>
      <w:r w:rsidR="00BB4709">
        <w:rPr>
          <w:rFonts w:cs="Arial"/>
          <w:sz w:val="24"/>
          <w:szCs w:val="24"/>
        </w:rPr>
        <w:t xml:space="preserve"> </w:t>
      </w:r>
      <w:r w:rsidR="00172B52">
        <w:rPr>
          <w:rFonts w:cs="Arial"/>
          <w:sz w:val="24"/>
          <w:szCs w:val="24"/>
        </w:rPr>
        <w:t>архивирања</w:t>
      </w:r>
    </w:p>
    <w:p w:rsidR="002E12CC" w:rsidRPr="007D5968" w:rsidRDefault="002E12CC" w:rsidP="0032186E">
      <w:pPr>
        <w:spacing w:before="0"/>
        <w:rPr>
          <w:rFonts w:cs="Arial"/>
          <w:sz w:val="24"/>
          <w:szCs w:val="24"/>
          <w:lang w:val="sr-Cyrl-RS" w:eastAsia="zh-CN"/>
        </w:rPr>
      </w:pPr>
      <w:r w:rsidRPr="0079618B">
        <w:rPr>
          <w:rFonts w:cs="Arial"/>
          <w:sz w:val="24"/>
          <w:szCs w:val="24"/>
          <w:lang w:val="ru-RU" w:eastAsia="zh-CN"/>
        </w:rPr>
        <w:t>Ознака из општег речника набавке:</w:t>
      </w:r>
      <w:r w:rsidR="00DE6BDC" w:rsidRPr="00DE6BDC">
        <w:rPr>
          <w:rFonts w:cs="Arial"/>
          <w:sz w:val="24"/>
          <w:szCs w:val="24"/>
        </w:rPr>
        <w:t xml:space="preserve"> </w:t>
      </w:r>
      <w:r w:rsidR="00172B52">
        <w:rPr>
          <w:rFonts w:cs="Arial"/>
          <w:sz w:val="24"/>
          <w:szCs w:val="24"/>
        </w:rPr>
        <w:t>79995100</w:t>
      </w:r>
      <w:r w:rsidR="007D5968">
        <w:rPr>
          <w:rFonts w:cs="Arial"/>
          <w:sz w:val="24"/>
          <w:szCs w:val="24"/>
          <w:lang w:val="sr-Cyrl-RS"/>
        </w:rPr>
        <w:t>-6</w:t>
      </w:r>
    </w:p>
    <w:p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rsidR="0032186E" w:rsidRPr="0032186E" w:rsidRDefault="00DB369C" w:rsidP="00B23EB1">
      <w:pPr>
        <w:pStyle w:val="Heading10"/>
        <w:numPr>
          <w:ilvl w:val="0"/>
          <w:numId w:val="14"/>
        </w:numPr>
        <w:jc w:val="both"/>
        <w:rPr>
          <w:rFonts w:cs="Arial"/>
          <w:sz w:val="24"/>
          <w:szCs w:val="24"/>
        </w:rPr>
      </w:pPr>
      <w:r w:rsidRPr="00EC5BB4">
        <w:rPr>
          <w:rFonts w:cs="Arial"/>
          <w:sz w:val="24"/>
          <w:szCs w:val="24"/>
        </w:rPr>
        <w:t>ТЕХНИЧК</w:t>
      </w:r>
      <w:r w:rsidR="0032186E">
        <w:rPr>
          <w:rFonts w:cs="Arial"/>
          <w:sz w:val="24"/>
          <w:szCs w:val="24"/>
        </w:rPr>
        <w:t>А</w:t>
      </w:r>
      <w:r w:rsidR="00555C35">
        <w:rPr>
          <w:rFonts w:cs="Arial"/>
          <w:sz w:val="24"/>
          <w:szCs w:val="24"/>
          <w:lang w:val="en-US"/>
        </w:rPr>
        <w:t xml:space="preserve"> </w:t>
      </w:r>
      <w:r w:rsidR="0032186E">
        <w:rPr>
          <w:rFonts w:cs="Arial"/>
          <w:sz w:val="24"/>
          <w:szCs w:val="24"/>
        </w:rPr>
        <w:t>СПЕЦИФИКАЦИЈА</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proofErr w:type="gramStart"/>
      <w:r w:rsidRPr="00781B02">
        <w:rPr>
          <w:sz w:val="24"/>
          <w:szCs w:val="24"/>
        </w:rPr>
        <w:t>,техничка</w:t>
      </w:r>
      <w:proofErr w:type="gramEnd"/>
      <w:r w:rsidRPr="00781B02">
        <w:rPr>
          <w:sz w:val="24"/>
          <w:szCs w:val="24"/>
        </w:rPr>
        <w:t xml:space="preserve">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5"/>
      <w:r w:rsidRPr="00781B02">
        <w:rPr>
          <w:sz w:val="24"/>
          <w:szCs w:val="24"/>
        </w:rPr>
        <w:t>)</w:t>
      </w:r>
    </w:p>
    <w:p w:rsidR="00AF30A3" w:rsidRDefault="00AF30A3" w:rsidP="00636BF7">
      <w:pPr>
        <w:rPr>
          <w:rFonts w:cs="Arial"/>
          <w:sz w:val="24"/>
          <w:szCs w:val="24"/>
        </w:rPr>
      </w:pPr>
    </w:p>
    <w:p w:rsidR="00AF30A3" w:rsidRDefault="00AF30A3" w:rsidP="00636BF7">
      <w:pPr>
        <w:rPr>
          <w:rFonts w:cs="Arial"/>
          <w:sz w:val="24"/>
          <w:szCs w:val="24"/>
        </w:rPr>
      </w:pPr>
    </w:p>
    <w:p w:rsidR="00636BF7" w:rsidRPr="00636BF7" w:rsidRDefault="00636BF7" w:rsidP="00636BF7">
      <w:pPr>
        <w:rPr>
          <w:rFonts w:cs="Arial"/>
          <w:sz w:val="24"/>
          <w:szCs w:val="24"/>
        </w:rPr>
      </w:pPr>
      <w:r w:rsidRPr="00636BF7">
        <w:rPr>
          <w:rFonts w:cs="Arial"/>
          <w:sz w:val="24"/>
          <w:szCs w:val="24"/>
        </w:rPr>
        <w:t>Предмет ове јавне набавке је услуга</w:t>
      </w:r>
      <w:r w:rsidRPr="00636BF7">
        <w:rPr>
          <w:rFonts w:cs="Arial"/>
          <w:bCs/>
          <w:sz w:val="24"/>
          <w:szCs w:val="24"/>
        </w:rPr>
        <w:t xml:space="preserve"> које подразумева следеће главне активности:</w:t>
      </w:r>
    </w:p>
    <w:tbl>
      <w:tblPr>
        <w:tblW w:w="0" w:type="auto"/>
        <w:tblInd w:w="152" w:type="dxa"/>
        <w:tblLayout w:type="fixed"/>
        <w:tblCellMar>
          <w:left w:w="0" w:type="dxa"/>
          <w:right w:w="0" w:type="dxa"/>
        </w:tblCellMar>
        <w:tblLook w:val="01E0" w:firstRow="1" w:lastRow="1" w:firstColumn="1" w:lastColumn="1" w:noHBand="0" w:noVBand="0"/>
      </w:tblPr>
      <w:tblGrid>
        <w:gridCol w:w="425"/>
        <w:gridCol w:w="8413"/>
      </w:tblGrid>
      <w:tr w:rsidR="00636BF7" w:rsidRPr="00636BF7" w:rsidTr="00636BF7">
        <w:trPr>
          <w:trHeight w:hRule="exact" w:val="425"/>
        </w:trPr>
        <w:tc>
          <w:tcPr>
            <w:tcW w:w="425" w:type="dxa"/>
            <w:tcBorders>
              <w:top w:val="single" w:sz="4"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1</w:t>
            </w:r>
          </w:p>
        </w:tc>
        <w:tc>
          <w:tcPr>
            <w:tcW w:w="8413" w:type="dxa"/>
            <w:tcBorders>
              <w:top w:val="single" w:sz="4"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 xml:space="preserve">СОРТИРАЊЕ И ПАКОВАЊЕ ДОКУМЕНТАЦИЈЕ </w:t>
            </w:r>
          </w:p>
        </w:tc>
      </w:tr>
      <w:tr w:rsidR="00636BF7" w:rsidRPr="00636BF7" w:rsidTr="00636BF7">
        <w:trPr>
          <w:trHeight w:hRule="exact" w:val="459"/>
        </w:trPr>
        <w:tc>
          <w:tcPr>
            <w:tcW w:w="425" w:type="dxa"/>
            <w:tcBorders>
              <w:top w:val="single" w:sz="7"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2</w:t>
            </w:r>
          </w:p>
        </w:tc>
        <w:tc>
          <w:tcPr>
            <w:tcW w:w="8413" w:type="dxa"/>
            <w:tcBorders>
              <w:top w:val="single" w:sz="7"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ПОПИСИВАЊЕ И ПРЕУЗИМАЊЕ ДОКУМЕНТАЦИЈЕ ОД НАРУЧИОЦА</w:t>
            </w:r>
          </w:p>
        </w:tc>
      </w:tr>
      <w:tr w:rsidR="00636BF7" w:rsidRPr="00636BF7" w:rsidTr="00636BF7">
        <w:trPr>
          <w:trHeight w:hRule="exact" w:val="380"/>
        </w:trPr>
        <w:tc>
          <w:tcPr>
            <w:tcW w:w="425" w:type="dxa"/>
            <w:tcBorders>
              <w:top w:val="single" w:sz="7" w:space="0" w:color="000000"/>
              <w:left w:val="single" w:sz="8" w:space="0" w:color="000000"/>
              <w:bottom w:val="single" w:sz="7" w:space="0" w:color="000000"/>
              <w:right w:val="single" w:sz="8" w:space="0" w:color="000000"/>
            </w:tcBorders>
            <w:vAlign w:val="center"/>
          </w:tcPr>
          <w:p w:rsidR="00636BF7" w:rsidRPr="00636BF7" w:rsidRDefault="00636BF7" w:rsidP="00636BF7">
            <w:pPr>
              <w:rPr>
                <w:rFonts w:cs="Arial"/>
                <w:sz w:val="24"/>
                <w:szCs w:val="24"/>
              </w:rPr>
            </w:pPr>
            <w:r w:rsidRPr="00636BF7">
              <w:rPr>
                <w:rFonts w:cs="Arial"/>
                <w:b/>
                <w:bCs/>
                <w:sz w:val="24"/>
                <w:szCs w:val="24"/>
              </w:rPr>
              <w:t>3</w:t>
            </w:r>
          </w:p>
        </w:tc>
        <w:tc>
          <w:tcPr>
            <w:tcW w:w="8413" w:type="dxa"/>
            <w:tcBorders>
              <w:top w:val="single" w:sz="7" w:space="0" w:color="000000"/>
              <w:left w:val="single" w:sz="8" w:space="0" w:color="000000"/>
              <w:bottom w:val="single" w:sz="7" w:space="0" w:color="000000"/>
              <w:right w:val="single" w:sz="8" w:space="0" w:color="000000"/>
            </w:tcBorders>
          </w:tcPr>
          <w:p w:rsidR="00636BF7" w:rsidRPr="00636BF7" w:rsidRDefault="00636BF7" w:rsidP="00636BF7">
            <w:pPr>
              <w:rPr>
                <w:rFonts w:cs="Arial"/>
                <w:sz w:val="24"/>
                <w:szCs w:val="24"/>
              </w:rPr>
            </w:pPr>
            <w:r w:rsidRPr="00636BF7">
              <w:rPr>
                <w:rFonts w:cs="Arial"/>
                <w:sz w:val="24"/>
                <w:szCs w:val="24"/>
                <w:lang w:val="sr-Cyrl-CS"/>
              </w:rPr>
              <w:t>ТРАНСПОРТ ОД НАРУЧИОЦА ДО СКЛАДИШТА</w:t>
            </w:r>
          </w:p>
        </w:tc>
      </w:tr>
      <w:tr w:rsidR="00636BF7" w:rsidRPr="00636BF7" w:rsidTr="00636BF7">
        <w:trPr>
          <w:trHeight w:hRule="exact" w:val="427"/>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bCs/>
                <w:sz w:val="24"/>
                <w:szCs w:val="24"/>
              </w:rPr>
              <w:t>4</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СКЛАДИШТЕЊЕ И ЧУВАЊЕ ДОКУМЕНТАЦИЈЕ</w:t>
            </w:r>
          </w:p>
        </w:tc>
      </w:tr>
      <w:tr w:rsidR="00636BF7" w:rsidRPr="00636BF7" w:rsidTr="00636BF7">
        <w:trPr>
          <w:trHeight w:hRule="exact" w:val="413"/>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bCs/>
                <w:sz w:val="24"/>
                <w:szCs w:val="24"/>
              </w:rPr>
              <w:t>5</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ПРИСТУП ДОКУМЕНТАЦИЈИ КАО И ЊЕНО ДОСТАВЉАЊЕ</w:t>
            </w:r>
          </w:p>
        </w:tc>
      </w:tr>
      <w:tr w:rsidR="00636BF7" w:rsidRPr="00636BF7" w:rsidTr="00636BF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bCs/>
                <w:sz w:val="24"/>
                <w:szCs w:val="24"/>
              </w:rPr>
            </w:pPr>
            <w:r w:rsidRPr="00636BF7">
              <w:rPr>
                <w:rFonts w:cs="Arial"/>
                <w:b/>
                <w:bCs/>
                <w:sz w:val="24"/>
                <w:szCs w:val="24"/>
              </w:rPr>
              <w:t>6</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sz w:val="24"/>
                <w:szCs w:val="24"/>
                <w:lang w:val="sr-Cyrl-CS"/>
              </w:rPr>
            </w:pPr>
            <w:r w:rsidRPr="00636BF7">
              <w:rPr>
                <w:rFonts w:cs="Arial"/>
                <w:sz w:val="24"/>
                <w:szCs w:val="24"/>
                <w:lang w:val="sr-Cyrl-CS"/>
              </w:rPr>
              <w:t>ИЗРАДА И ДОСТАВЉАЊЕ ГОДИШЊЕГ ИЗВЕШТАЈА</w:t>
            </w:r>
          </w:p>
        </w:tc>
      </w:tr>
      <w:tr w:rsidR="00636BF7" w:rsidRPr="00636BF7" w:rsidTr="00636BF7">
        <w:trPr>
          <w:trHeight w:hRule="exact" w:val="419"/>
        </w:trPr>
        <w:tc>
          <w:tcPr>
            <w:tcW w:w="425" w:type="dxa"/>
            <w:tcBorders>
              <w:top w:val="single" w:sz="4" w:space="0" w:color="000000"/>
              <w:left w:val="single" w:sz="8" w:space="0" w:color="000000"/>
              <w:bottom w:val="single" w:sz="4" w:space="0" w:color="000000"/>
              <w:right w:val="single" w:sz="8" w:space="0" w:color="000000"/>
            </w:tcBorders>
            <w:vAlign w:val="center"/>
          </w:tcPr>
          <w:p w:rsidR="00636BF7" w:rsidRPr="00636BF7" w:rsidRDefault="00636BF7" w:rsidP="00636BF7">
            <w:pPr>
              <w:rPr>
                <w:rFonts w:cs="Arial"/>
                <w:b/>
                <w:sz w:val="24"/>
                <w:szCs w:val="24"/>
              </w:rPr>
            </w:pPr>
            <w:r w:rsidRPr="00636BF7">
              <w:rPr>
                <w:rFonts w:cs="Arial"/>
                <w:b/>
                <w:sz w:val="24"/>
                <w:szCs w:val="24"/>
              </w:rPr>
              <w:t>7</w:t>
            </w:r>
          </w:p>
        </w:tc>
        <w:tc>
          <w:tcPr>
            <w:tcW w:w="8413" w:type="dxa"/>
            <w:tcBorders>
              <w:top w:val="single" w:sz="4" w:space="0" w:color="000000"/>
              <w:left w:val="single" w:sz="8" w:space="0" w:color="000000"/>
              <w:bottom w:val="single" w:sz="4" w:space="0" w:color="000000"/>
              <w:right w:val="single" w:sz="8" w:space="0" w:color="000000"/>
            </w:tcBorders>
          </w:tcPr>
          <w:p w:rsidR="00636BF7" w:rsidRPr="00636BF7" w:rsidRDefault="00636BF7" w:rsidP="00636BF7">
            <w:pPr>
              <w:rPr>
                <w:rFonts w:cs="Arial"/>
                <w:b/>
                <w:sz w:val="24"/>
                <w:szCs w:val="24"/>
              </w:rPr>
            </w:pPr>
            <w:r w:rsidRPr="00636BF7">
              <w:rPr>
                <w:rFonts w:cs="Arial"/>
                <w:sz w:val="24"/>
                <w:szCs w:val="24"/>
                <w:lang w:val="sr-Cyrl-CS"/>
              </w:rPr>
              <w:t>УНИШТАВАЊЕ ДОКУМЕНТАЦИЈЕ</w:t>
            </w:r>
          </w:p>
        </w:tc>
      </w:tr>
    </w:tbl>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Сортирање документације се врши према врсти, години настанка документа и организационој јединици наручиоца у чијој надлежности је исти.</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Паковање документације се врши у стандардне архивске кутије.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На кутију се лепи јединствени бар код за који се везује садржај кутије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Пописивање документације се врши на лицу места уз присуство представника Наручиоца (Корисника услуге), а уз обавезу </w:t>
      </w:r>
      <w:r>
        <w:rPr>
          <w:rFonts w:cs="Arial"/>
          <w:sz w:val="24"/>
          <w:szCs w:val="24"/>
          <w:lang w:val="sr-Cyrl-CS"/>
        </w:rPr>
        <w:t>Пружаоца</w:t>
      </w:r>
      <w:r w:rsidRPr="00636BF7">
        <w:rPr>
          <w:rFonts w:cs="Arial"/>
          <w:sz w:val="24"/>
          <w:szCs w:val="24"/>
          <w:lang w:val="sr-Cyrl-CS"/>
        </w:rPr>
        <w:t xml:space="preserve"> услуге да достави Кориснику услуге на е-маил целокупан обрађен списак који потписују обе стране.</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Транспорт преузете документације врши </w:t>
      </w:r>
      <w:r>
        <w:rPr>
          <w:rFonts w:cs="Arial"/>
          <w:sz w:val="24"/>
          <w:szCs w:val="24"/>
          <w:lang w:val="sr-Cyrl-CS"/>
        </w:rPr>
        <w:t>Пружалац</w:t>
      </w:r>
      <w:r w:rsidRPr="00636BF7">
        <w:rPr>
          <w:rFonts w:cs="Arial"/>
          <w:sz w:val="24"/>
          <w:szCs w:val="24"/>
          <w:lang w:val="sr-Cyrl-CS"/>
        </w:rPr>
        <w:t xml:space="preserve"> услуге, који је дужан да такав транспорт осигура.</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Складиштење и чување документације подразумева радње: смештање преузетих кутија на металне поличне регале, додељивање локације кутије (повезивање бар</w:t>
      </w:r>
      <w:r w:rsidRPr="00636BF7">
        <w:rPr>
          <w:rFonts w:cs="Arial"/>
          <w:sz w:val="24"/>
          <w:szCs w:val="24"/>
          <w:lang w:val="sr-Latn-CS"/>
        </w:rPr>
        <w:t xml:space="preserve"> </w:t>
      </w:r>
      <w:r w:rsidRPr="00636BF7">
        <w:rPr>
          <w:rFonts w:cs="Arial"/>
          <w:sz w:val="24"/>
          <w:szCs w:val="24"/>
          <w:lang w:val="sr-Cyrl-CS"/>
        </w:rPr>
        <w:t xml:space="preserve">кода кутије са локацијом ради каснијег налажења) чији рок за извршење не може бити дужи од 5 </w:t>
      </w:r>
      <w:r w:rsidR="00680F57">
        <w:rPr>
          <w:rFonts w:cs="Arial"/>
          <w:sz w:val="24"/>
          <w:szCs w:val="24"/>
          <w:lang w:val="sr-Cyrl-CS"/>
        </w:rPr>
        <w:t xml:space="preserve">(словима: пет) </w:t>
      </w:r>
      <w:r w:rsidRPr="00636BF7">
        <w:rPr>
          <w:rFonts w:cs="Arial"/>
          <w:sz w:val="24"/>
          <w:szCs w:val="24"/>
          <w:lang w:val="sr-Cyrl-CS"/>
        </w:rPr>
        <w:t>дана, чиме се сматра да је документација обрађена на начин да је у сваком моменту на располагању наручиоцу.</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Приступ документацији подразумева претрагу садржаја кутија према критеријумима претраге (минимум десет критеријума као што су година настанка, организациона јединица наручиоца, врста документа, и сл.).</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Достављање документације подразумева физичку доставу траженог документа, фајла, регистратора или кутије, односно доставу скенираног документа или фајла.</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 xml:space="preserve">Израда и достављање извештаја подразумева обавезу </w:t>
      </w:r>
      <w:r>
        <w:rPr>
          <w:rFonts w:cs="Arial"/>
          <w:sz w:val="24"/>
          <w:szCs w:val="24"/>
          <w:lang w:val="sr-Cyrl-CS"/>
        </w:rPr>
        <w:t>Пружаоца</w:t>
      </w:r>
      <w:r w:rsidRPr="00636BF7">
        <w:rPr>
          <w:rFonts w:cs="Arial"/>
          <w:sz w:val="24"/>
          <w:szCs w:val="24"/>
          <w:lang w:val="sr-Cyrl-CS"/>
        </w:rPr>
        <w:t xml:space="preserve"> услуге да састави годишњи извештај са подацима о преузетој документацији, и да је достави наручиоцу ради ажурирања архивске књиге</w:t>
      </w:r>
      <w:r w:rsidRPr="00636BF7">
        <w:rPr>
          <w:rFonts w:cs="Arial"/>
          <w:sz w:val="24"/>
          <w:szCs w:val="24"/>
          <w:lang w:val="sr-Latn-CS"/>
        </w:rPr>
        <w:t>.</w:t>
      </w:r>
    </w:p>
    <w:p w:rsidR="00636BF7" w:rsidRPr="00636BF7" w:rsidRDefault="00636BF7" w:rsidP="00A161B0">
      <w:pPr>
        <w:numPr>
          <w:ilvl w:val="0"/>
          <w:numId w:val="29"/>
        </w:numPr>
        <w:rPr>
          <w:rFonts w:cs="Arial"/>
          <w:sz w:val="24"/>
          <w:szCs w:val="24"/>
          <w:lang w:val="sr-Cyrl-CS"/>
        </w:rPr>
      </w:pPr>
      <w:r w:rsidRPr="00636BF7">
        <w:rPr>
          <w:rFonts w:cs="Arial"/>
          <w:sz w:val="24"/>
          <w:szCs w:val="24"/>
          <w:lang w:val="sr-Cyrl-CS"/>
        </w:rPr>
        <w:t>Уништавање документације подразумева</w:t>
      </w:r>
      <w:r w:rsidRPr="00636BF7">
        <w:rPr>
          <w:rFonts w:cs="Arial"/>
          <w:sz w:val="24"/>
          <w:szCs w:val="24"/>
        </w:rPr>
        <w:t xml:space="preserve"> припремање списка документације (по врсти, количини и години настанка) на основу важеће Листе категорија регистратурског материјала са роковима чувања, и након добијања сагласности надлежног Архива и уништавање у присуству наручиоца.</w:t>
      </w:r>
    </w:p>
    <w:p w:rsidR="001D05F3" w:rsidRPr="00636BF7" w:rsidRDefault="00636BF7" w:rsidP="00A161B0">
      <w:pPr>
        <w:pStyle w:val="ListParagraph"/>
        <w:numPr>
          <w:ilvl w:val="0"/>
          <w:numId w:val="29"/>
        </w:numPr>
        <w:spacing w:before="0" w:after="0" w:line="240" w:lineRule="auto"/>
        <w:rPr>
          <w:rFonts w:ascii="Arial" w:hAnsi="Arial" w:cs="Arial"/>
          <w:sz w:val="24"/>
          <w:szCs w:val="24"/>
        </w:rPr>
      </w:pPr>
      <w:r w:rsidRPr="00636BF7">
        <w:rPr>
          <w:rFonts w:ascii="Arial" w:hAnsi="Arial" w:cs="Arial"/>
          <w:bCs/>
          <w:iCs/>
          <w:sz w:val="24"/>
          <w:szCs w:val="24"/>
        </w:rPr>
        <w:t>Изабрани понуђач је у обавези да учествује, саветодавно, приликом израде архивске књиге и листе категорија, као и да даје упутства и смернице наручиоцу у вези са предметном услугом</w:t>
      </w:r>
      <w:r w:rsidR="00032674">
        <w:rPr>
          <w:rFonts w:ascii="Arial" w:hAnsi="Arial" w:cs="Arial"/>
          <w:bCs/>
          <w:iCs/>
          <w:sz w:val="24"/>
          <w:szCs w:val="24"/>
        </w:rPr>
        <w:t>.</w:t>
      </w:r>
    </w:p>
    <w:p w:rsidR="0007285E" w:rsidRDefault="0007285E" w:rsidP="0007285E">
      <w:pPr>
        <w:rPr>
          <w:b/>
          <w:bCs/>
          <w:lang w:eastAsia="ar-SA"/>
        </w:rPr>
      </w:pPr>
      <w:r w:rsidRPr="0007285E">
        <w:rPr>
          <w:b/>
          <w:bCs/>
          <w:lang w:eastAsia="ar-SA"/>
        </w:rPr>
        <w:t xml:space="preserve">ОКВИРНА КОЛИЧИНА ЗА ПЕРИОД ТРАЈАЊА </w:t>
      </w:r>
      <w:r>
        <w:rPr>
          <w:b/>
          <w:bCs/>
          <w:lang w:eastAsia="ar-SA"/>
        </w:rPr>
        <w:t>ОКВИРНОГ СПОРАЗУМА</w:t>
      </w:r>
      <w:r w:rsidRPr="0007285E">
        <w:rPr>
          <w:b/>
          <w:bCs/>
          <w:lang w:eastAsia="ar-SA"/>
        </w:rPr>
        <w:t xml:space="preserve"> ОД ДВЕ ГОДИНЕ:</w:t>
      </w:r>
    </w:p>
    <w:tbl>
      <w:tblPr>
        <w:tblW w:w="8950" w:type="dxa"/>
        <w:tblInd w:w="90" w:type="dxa"/>
        <w:tblLayout w:type="fixed"/>
        <w:tblCellMar>
          <w:left w:w="0" w:type="dxa"/>
          <w:right w:w="0" w:type="dxa"/>
        </w:tblCellMar>
        <w:tblLook w:val="04A0" w:firstRow="1" w:lastRow="0" w:firstColumn="1" w:lastColumn="0" w:noHBand="0" w:noVBand="1"/>
      </w:tblPr>
      <w:tblGrid>
        <w:gridCol w:w="503"/>
        <w:gridCol w:w="25"/>
        <w:gridCol w:w="104"/>
        <w:gridCol w:w="3776"/>
        <w:gridCol w:w="30"/>
        <w:gridCol w:w="1882"/>
        <w:gridCol w:w="2585"/>
        <w:gridCol w:w="25"/>
        <w:gridCol w:w="20"/>
      </w:tblGrid>
      <w:tr w:rsidR="00D23B3C" w:rsidRPr="009110A9" w:rsidTr="00D23B3C">
        <w:trPr>
          <w:trHeight w:val="308"/>
        </w:trPr>
        <w:tc>
          <w:tcPr>
            <w:tcW w:w="503" w:type="dxa"/>
            <w:tcBorders>
              <w:top w:val="single" w:sz="8"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cs="Arial"/>
              </w:rPr>
              <w:t>Р.Б</w:t>
            </w:r>
          </w:p>
        </w:tc>
        <w:tc>
          <w:tcPr>
            <w:tcW w:w="25" w:type="dxa"/>
            <w:tcBorders>
              <w:top w:val="single" w:sz="8"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8"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cs="Arial"/>
              </w:rPr>
              <w:t>Опис услуге</w:t>
            </w:r>
          </w:p>
        </w:tc>
        <w:tc>
          <w:tcPr>
            <w:tcW w:w="30" w:type="dxa"/>
            <w:tcBorders>
              <w:top w:val="single" w:sz="8" w:space="0" w:color="auto"/>
              <w:bottom w:val="single" w:sz="8" w:space="0" w:color="auto"/>
            </w:tcBorders>
            <w:vAlign w:val="bottom"/>
          </w:tcPr>
          <w:p w:rsidR="00D23B3C" w:rsidRPr="009110A9" w:rsidRDefault="00D23B3C" w:rsidP="00D23B3C">
            <w:pPr>
              <w:rPr>
                <w:rFonts w:cs="Arial"/>
              </w:rPr>
            </w:pPr>
          </w:p>
        </w:tc>
        <w:tc>
          <w:tcPr>
            <w:tcW w:w="1882" w:type="dxa"/>
            <w:tcBorders>
              <w:top w:val="single" w:sz="8"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cs="Arial"/>
              </w:rPr>
              <w:t>Јед.мере</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cs="Arial"/>
              </w:rPr>
              <w:t>Овирне количине</w:t>
            </w:r>
          </w:p>
        </w:tc>
        <w:tc>
          <w:tcPr>
            <w:tcW w:w="25"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308"/>
        </w:trPr>
        <w:tc>
          <w:tcPr>
            <w:tcW w:w="503" w:type="dxa"/>
            <w:tcBorders>
              <w:top w:val="single" w:sz="8"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1</w:t>
            </w:r>
          </w:p>
        </w:tc>
        <w:tc>
          <w:tcPr>
            <w:tcW w:w="25" w:type="dxa"/>
            <w:tcBorders>
              <w:top w:val="single" w:sz="8"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8"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Месечно складиштење</w:t>
            </w:r>
          </w:p>
        </w:tc>
        <w:tc>
          <w:tcPr>
            <w:tcW w:w="30" w:type="dxa"/>
            <w:tcBorders>
              <w:top w:val="single" w:sz="8" w:space="0" w:color="auto"/>
              <w:bottom w:val="single" w:sz="8" w:space="0" w:color="auto"/>
            </w:tcBorders>
            <w:vAlign w:val="bottom"/>
          </w:tcPr>
          <w:p w:rsidR="00D23B3C" w:rsidRPr="009110A9" w:rsidRDefault="00D23B3C" w:rsidP="00D23B3C">
            <w:pPr>
              <w:rPr>
                <w:rFonts w:cs="Arial"/>
              </w:rPr>
            </w:pPr>
          </w:p>
        </w:tc>
        <w:tc>
          <w:tcPr>
            <w:tcW w:w="1882" w:type="dxa"/>
            <w:tcBorders>
              <w:top w:val="single" w:sz="8"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13000</w:t>
            </w:r>
          </w:p>
        </w:tc>
        <w:tc>
          <w:tcPr>
            <w:tcW w:w="25" w:type="dxa"/>
            <w:tcBorders>
              <w:top w:val="single" w:sz="8" w:space="0" w:color="auto"/>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Сортирање регистратора, свежњева, књига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16200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3</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Сортирање предмета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10000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Пописивање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4" w:space="0" w:color="auto"/>
            </w:tcBorders>
            <w:vAlign w:val="bottom"/>
          </w:tcPr>
          <w:p w:rsidR="00D23B3C" w:rsidRPr="009110A9" w:rsidRDefault="00D23B3C" w:rsidP="00D23B3C">
            <w:pPr>
              <w:ind w:left="3"/>
              <w:jc w:val="center"/>
              <w:rPr>
                <w:rFonts w:cs="Arial"/>
              </w:rPr>
            </w:pPr>
            <w:r w:rsidRPr="009110A9">
              <w:rPr>
                <w:rFonts w:eastAsia="Arial" w:cs="Arial"/>
                <w:w w:val="94"/>
              </w:rPr>
              <w:t>5</w:t>
            </w:r>
          </w:p>
        </w:tc>
        <w:tc>
          <w:tcPr>
            <w:tcW w:w="25" w:type="dxa"/>
            <w:tcBorders>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4" w:space="0" w:color="auto"/>
            </w:tcBorders>
            <w:vAlign w:val="bottom"/>
          </w:tcPr>
          <w:p w:rsidR="00D23B3C" w:rsidRPr="009110A9" w:rsidRDefault="00D23B3C" w:rsidP="00D23B3C">
            <w:pPr>
              <w:rPr>
                <w:rFonts w:cs="Arial"/>
              </w:rPr>
            </w:pPr>
          </w:p>
        </w:tc>
        <w:tc>
          <w:tcPr>
            <w:tcW w:w="3776" w:type="dxa"/>
            <w:tcBorders>
              <w:bottom w:val="single" w:sz="4" w:space="0" w:color="auto"/>
              <w:right w:val="single" w:sz="8" w:space="0" w:color="auto"/>
            </w:tcBorders>
            <w:vAlign w:val="bottom"/>
          </w:tcPr>
          <w:p w:rsidR="00D23B3C" w:rsidRPr="009110A9" w:rsidRDefault="00D23B3C" w:rsidP="00D23B3C">
            <w:pPr>
              <w:rPr>
                <w:rFonts w:cs="Arial"/>
              </w:rPr>
            </w:pPr>
            <w:r w:rsidRPr="009110A9">
              <w:rPr>
                <w:rFonts w:eastAsia="Arial" w:cs="Arial"/>
              </w:rPr>
              <w:t>Пописивање предмета</w:t>
            </w:r>
          </w:p>
        </w:tc>
        <w:tc>
          <w:tcPr>
            <w:tcW w:w="30" w:type="dxa"/>
            <w:tcBorders>
              <w:bottom w:val="single" w:sz="4" w:space="0" w:color="auto"/>
            </w:tcBorders>
            <w:vAlign w:val="bottom"/>
          </w:tcPr>
          <w:p w:rsidR="00D23B3C" w:rsidRPr="009110A9" w:rsidRDefault="00D23B3C" w:rsidP="00D23B3C">
            <w:pPr>
              <w:rPr>
                <w:rFonts w:cs="Arial"/>
              </w:rPr>
            </w:pPr>
          </w:p>
        </w:tc>
        <w:tc>
          <w:tcPr>
            <w:tcW w:w="1882" w:type="dxa"/>
            <w:tcBorders>
              <w:bottom w:val="single" w:sz="4"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10000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4" w:space="0" w:color="auto"/>
            </w:tcBorders>
            <w:vAlign w:val="bottom"/>
          </w:tcPr>
          <w:p w:rsidR="00D23B3C" w:rsidRPr="009110A9" w:rsidRDefault="00D23B3C" w:rsidP="00D23B3C">
            <w:pPr>
              <w:ind w:left="3"/>
              <w:jc w:val="center"/>
              <w:rPr>
                <w:rFonts w:cs="Arial"/>
              </w:rPr>
            </w:pPr>
            <w:r w:rsidRPr="009110A9">
              <w:rPr>
                <w:rFonts w:eastAsia="Arial" w:cs="Arial"/>
                <w:w w:val="94"/>
              </w:rPr>
              <w:t>6</w:t>
            </w:r>
          </w:p>
        </w:tc>
        <w:tc>
          <w:tcPr>
            <w:tcW w:w="25" w:type="dxa"/>
            <w:tcBorders>
              <w:top w:val="single" w:sz="4" w:space="0" w:color="auto"/>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4" w:space="0" w:color="auto"/>
            </w:tcBorders>
            <w:vAlign w:val="bottom"/>
          </w:tcPr>
          <w:p w:rsidR="00D23B3C" w:rsidRPr="009110A9" w:rsidRDefault="00D23B3C" w:rsidP="00D23B3C">
            <w:pPr>
              <w:rPr>
                <w:rFonts w:cs="Arial"/>
              </w:rPr>
            </w:pPr>
          </w:p>
        </w:tc>
        <w:tc>
          <w:tcPr>
            <w:tcW w:w="3776" w:type="dxa"/>
            <w:tcBorders>
              <w:top w:val="single" w:sz="4" w:space="0" w:color="auto"/>
              <w:bottom w:val="single" w:sz="4" w:space="0" w:color="auto"/>
              <w:right w:val="single" w:sz="8" w:space="0" w:color="auto"/>
            </w:tcBorders>
            <w:vAlign w:val="bottom"/>
          </w:tcPr>
          <w:p w:rsidR="00D23B3C" w:rsidRPr="009110A9" w:rsidRDefault="00D23B3C" w:rsidP="00D23B3C">
            <w:pPr>
              <w:rPr>
                <w:rFonts w:cs="Arial"/>
              </w:rPr>
            </w:pPr>
            <w:r w:rsidRPr="009110A9">
              <w:rPr>
                <w:rFonts w:eastAsia="Arial" w:cs="Arial"/>
              </w:rPr>
              <w:t>Паковање документације</w:t>
            </w:r>
          </w:p>
        </w:tc>
        <w:tc>
          <w:tcPr>
            <w:tcW w:w="30" w:type="dxa"/>
            <w:tcBorders>
              <w:top w:val="single" w:sz="4" w:space="0" w:color="auto"/>
              <w:bottom w:val="single" w:sz="4" w:space="0" w:color="auto"/>
            </w:tcBorders>
            <w:vAlign w:val="bottom"/>
          </w:tcPr>
          <w:p w:rsidR="00D23B3C" w:rsidRPr="009110A9" w:rsidRDefault="00D23B3C" w:rsidP="00D23B3C">
            <w:pPr>
              <w:rPr>
                <w:rFonts w:cs="Arial"/>
              </w:rPr>
            </w:pPr>
          </w:p>
        </w:tc>
        <w:tc>
          <w:tcPr>
            <w:tcW w:w="1882" w:type="dxa"/>
            <w:tcBorders>
              <w:top w:val="single" w:sz="4" w:space="0" w:color="auto"/>
              <w:bottom w:val="single" w:sz="4"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7</w:t>
            </w:r>
          </w:p>
        </w:tc>
        <w:tc>
          <w:tcPr>
            <w:tcW w:w="25" w:type="dxa"/>
            <w:tcBorders>
              <w:top w:val="single" w:sz="4"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4"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Регистрација кутије у систему</w:t>
            </w:r>
          </w:p>
        </w:tc>
        <w:tc>
          <w:tcPr>
            <w:tcW w:w="30" w:type="dxa"/>
            <w:tcBorders>
              <w:top w:val="single" w:sz="4" w:space="0" w:color="auto"/>
              <w:bottom w:val="single" w:sz="8" w:space="0" w:color="auto"/>
            </w:tcBorders>
            <w:vAlign w:val="bottom"/>
          </w:tcPr>
          <w:p w:rsidR="00D23B3C" w:rsidRPr="009110A9" w:rsidRDefault="00D23B3C" w:rsidP="00D23B3C">
            <w:pPr>
              <w:rPr>
                <w:rFonts w:cs="Arial"/>
              </w:rPr>
            </w:pPr>
          </w:p>
        </w:tc>
        <w:tc>
          <w:tcPr>
            <w:tcW w:w="1882" w:type="dxa"/>
            <w:tcBorders>
              <w:top w:val="single" w:sz="4" w:space="0" w:color="auto"/>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4"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8</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Преузимање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w w:val="94"/>
              </w:rPr>
              <w:t>9</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Израда спецификације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10</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Архивска кутија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11</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Бар код налепница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Налпеница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Сигурносна пломба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Пломба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440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82"/>
        </w:trPr>
        <w:tc>
          <w:tcPr>
            <w:tcW w:w="503" w:type="dxa"/>
            <w:tcBorders>
              <w:left w:val="single" w:sz="4" w:space="0" w:color="auto"/>
              <w:bottom w:val="single" w:sz="8" w:space="0" w:color="auto"/>
            </w:tcBorders>
            <w:vAlign w:val="bottom"/>
          </w:tcPr>
          <w:p w:rsidR="00D23B3C" w:rsidRPr="009110A9" w:rsidRDefault="00D23B3C" w:rsidP="00D23B3C">
            <w:pPr>
              <w:ind w:left="3"/>
              <w:jc w:val="center"/>
              <w:rPr>
                <w:rFonts w:cs="Arial"/>
              </w:rPr>
            </w:pPr>
            <w:r w:rsidRPr="009110A9">
              <w:rPr>
                <w:rFonts w:eastAsia="Arial" w:cs="Arial"/>
              </w:rPr>
              <w:t>13</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Кутија за безбедно уништавање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20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Претрага документације у бази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4000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5</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Проналажење кутије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5200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6</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Враћање кутије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5200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7</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следећег дана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4000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1</w:t>
            </w:r>
            <w:r>
              <w:rPr>
                <w:rFonts w:eastAsia="Arial" w:cs="Arial"/>
              </w:rPr>
              <w:t>8</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истог дана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w w:val="94"/>
              </w:rPr>
              <w:t>72</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82"/>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Pr>
                <w:rFonts w:eastAsia="Arial" w:cs="Arial"/>
              </w:rPr>
              <w:t>19</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Физичка достава у року од 3 сата</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Регистратор</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24</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Pr>
                <w:rFonts w:eastAsia="Arial" w:cs="Arial"/>
              </w:rPr>
              <w:t>20</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Достава по кутији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1</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ind w:right="93"/>
              <w:rPr>
                <w:rFonts w:cs="Arial"/>
              </w:rPr>
            </w:pPr>
            <w:r w:rsidRPr="009110A9">
              <w:rPr>
                <w:rFonts w:eastAsia="Arial" w:cs="Arial"/>
              </w:rPr>
              <w:t>Физичка претрага документације у кутији</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Кутија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3000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2</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Скенирање документације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Страна</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8400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top w:val="single" w:sz="4" w:space="0" w:color="auto"/>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3</w:t>
            </w:r>
          </w:p>
        </w:tc>
        <w:tc>
          <w:tcPr>
            <w:tcW w:w="25" w:type="dxa"/>
            <w:tcBorders>
              <w:top w:val="single" w:sz="4" w:space="0" w:color="auto"/>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top w:val="single" w:sz="4" w:space="0" w:color="auto"/>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top w:val="single" w:sz="4" w:space="0" w:color="auto"/>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Електронска достава</w:t>
            </w:r>
          </w:p>
        </w:tc>
        <w:tc>
          <w:tcPr>
            <w:tcW w:w="30" w:type="dxa"/>
            <w:tcBorders>
              <w:top w:val="single" w:sz="4" w:space="0" w:color="auto"/>
              <w:bottom w:val="single" w:sz="8" w:space="0" w:color="auto"/>
            </w:tcBorders>
            <w:vAlign w:val="bottom"/>
          </w:tcPr>
          <w:p w:rsidR="00D23B3C" w:rsidRPr="009110A9" w:rsidRDefault="00D23B3C" w:rsidP="00D23B3C">
            <w:pPr>
              <w:rPr>
                <w:rFonts w:cs="Arial"/>
              </w:rPr>
            </w:pPr>
          </w:p>
        </w:tc>
        <w:tc>
          <w:tcPr>
            <w:tcW w:w="1882" w:type="dxa"/>
            <w:tcBorders>
              <w:top w:val="single" w:sz="4" w:space="0" w:color="auto"/>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Страна</w:t>
            </w:r>
          </w:p>
        </w:tc>
        <w:tc>
          <w:tcPr>
            <w:tcW w:w="2585" w:type="dxa"/>
            <w:tcBorders>
              <w:top w:val="single" w:sz="4"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9000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4</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Безбедно уништавање</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rPr>
                <w:rFonts w:cs="Arial"/>
              </w:rPr>
            </w:pPr>
            <w:r>
              <w:rPr>
                <w:rFonts w:eastAsia="Arial" w:cs="Arial"/>
              </w:rPr>
              <w:tab/>
            </w:r>
            <w:r w:rsidRPr="009110A9">
              <w:rPr>
                <w:rFonts w:eastAsia="Arial" w:cs="Arial"/>
              </w:rPr>
              <w:t>Kg</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2000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9"/>
        </w:trPr>
        <w:tc>
          <w:tcPr>
            <w:tcW w:w="503" w:type="dxa"/>
            <w:tcBorders>
              <w:left w:val="single" w:sz="4" w:space="0" w:color="auto"/>
              <w:bottom w:val="single" w:sz="8"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5</w:t>
            </w:r>
          </w:p>
        </w:tc>
        <w:tc>
          <w:tcPr>
            <w:tcW w:w="25" w:type="dxa"/>
            <w:tcBorders>
              <w:bottom w:val="single" w:sz="8"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Улагање предмета у регистратор</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40"/>
              <w:jc w:val="center"/>
              <w:rPr>
                <w:rFonts w:cs="Arial"/>
              </w:rPr>
            </w:pPr>
            <w:r w:rsidRPr="009110A9">
              <w:rPr>
                <w:rFonts w:eastAsia="Arial" w:cs="Arial"/>
              </w:rPr>
              <w:t>Предмет</w:t>
            </w:r>
          </w:p>
        </w:tc>
        <w:tc>
          <w:tcPr>
            <w:tcW w:w="2585" w:type="dxa"/>
            <w:tcBorders>
              <w:top w:val="single" w:sz="8" w:space="0" w:color="auto"/>
              <w:left w:val="single" w:sz="4" w:space="0" w:color="auto"/>
              <w:bottom w:val="single" w:sz="8"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1800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r w:rsidR="00D23B3C" w:rsidRPr="009110A9" w:rsidTr="00D23B3C">
        <w:trPr>
          <w:trHeight w:val="277"/>
        </w:trPr>
        <w:tc>
          <w:tcPr>
            <w:tcW w:w="503" w:type="dxa"/>
            <w:tcBorders>
              <w:left w:val="single" w:sz="4" w:space="0" w:color="auto"/>
              <w:bottom w:val="single" w:sz="4" w:space="0" w:color="auto"/>
            </w:tcBorders>
            <w:vAlign w:val="bottom"/>
          </w:tcPr>
          <w:p w:rsidR="00D23B3C" w:rsidRPr="001D015D" w:rsidRDefault="00D23B3C" w:rsidP="00D23B3C">
            <w:pPr>
              <w:ind w:left="3"/>
              <w:jc w:val="center"/>
              <w:rPr>
                <w:rFonts w:cs="Arial"/>
              </w:rPr>
            </w:pPr>
            <w:r w:rsidRPr="009110A9">
              <w:rPr>
                <w:rFonts w:eastAsia="Arial" w:cs="Arial"/>
              </w:rPr>
              <w:t>2</w:t>
            </w:r>
            <w:r>
              <w:rPr>
                <w:rFonts w:eastAsia="Arial" w:cs="Arial"/>
              </w:rPr>
              <w:t>6</w:t>
            </w:r>
          </w:p>
        </w:tc>
        <w:tc>
          <w:tcPr>
            <w:tcW w:w="25" w:type="dxa"/>
            <w:tcBorders>
              <w:bottom w:val="single" w:sz="4" w:space="0" w:color="auto"/>
              <w:right w:val="single" w:sz="4" w:space="0" w:color="auto"/>
            </w:tcBorders>
            <w:vAlign w:val="bottom"/>
          </w:tcPr>
          <w:p w:rsidR="00D23B3C" w:rsidRPr="009110A9" w:rsidRDefault="00D23B3C" w:rsidP="00D23B3C">
            <w:pPr>
              <w:rPr>
                <w:rFonts w:cs="Arial"/>
              </w:rPr>
            </w:pPr>
          </w:p>
        </w:tc>
        <w:tc>
          <w:tcPr>
            <w:tcW w:w="104" w:type="dxa"/>
            <w:tcBorders>
              <w:left w:val="single" w:sz="4" w:space="0" w:color="auto"/>
              <w:bottom w:val="single" w:sz="8" w:space="0" w:color="auto"/>
            </w:tcBorders>
            <w:vAlign w:val="bottom"/>
          </w:tcPr>
          <w:p w:rsidR="00D23B3C" w:rsidRPr="009110A9" w:rsidRDefault="00D23B3C" w:rsidP="00D23B3C">
            <w:pPr>
              <w:rPr>
                <w:rFonts w:cs="Arial"/>
              </w:rPr>
            </w:pPr>
          </w:p>
        </w:tc>
        <w:tc>
          <w:tcPr>
            <w:tcW w:w="3776" w:type="dxa"/>
            <w:tcBorders>
              <w:bottom w:val="single" w:sz="8" w:space="0" w:color="auto"/>
              <w:right w:val="single" w:sz="8" w:space="0" w:color="auto"/>
            </w:tcBorders>
            <w:vAlign w:val="bottom"/>
          </w:tcPr>
          <w:p w:rsidR="00D23B3C" w:rsidRPr="009110A9" w:rsidRDefault="00D23B3C" w:rsidP="00D23B3C">
            <w:pPr>
              <w:rPr>
                <w:rFonts w:cs="Arial"/>
              </w:rPr>
            </w:pPr>
            <w:r w:rsidRPr="009110A9">
              <w:rPr>
                <w:rFonts w:eastAsia="Arial" w:cs="Arial"/>
              </w:rPr>
              <w:t>Улагање докумената у предмет</w:t>
            </w:r>
          </w:p>
        </w:tc>
        <w:tc>
          <w:tcPr>
            <w:tcW w:w="30" w:type="dxa"/>
            <w:tcBorders>
              <w:bottom w:val="single" w:sz="8" w:space="0" w:color="auto"/>
            </w:tcBorders>
            <w:vAlign w:val="bottom"/>
          </w:tcPr>
          <w:p w:rsidR="00D23B3C" w:rsidRPr="009110A9" w:rsidRDefault="00D23B3C" w:rsidP="00D23B3C">
            <w:pPr>
              <w:rPr>
                <w:rFonts w:cs="Arial"/>
              </w:rPr>
            </w:pPr>
          </w:p>
        </w:tc>
        <w:tc>
          <w:tcPr>
            <w:tcW w:w="1882" w:type="dxa"/>
            <w:tcBorders>
              <w:bottom w:val="single" w:sz="8" w:space="0" w:color="auto"/>
              <w:right w:val="single" w:sz="4" w:space="0" w:color="auto"/>
            </w:tcBorders>
            <w:vAlign w:val="bottom"/>
          </w:tcPr>
          <w:p w:rsidR="00D23B3C" w:rsidRPr="009110A9" w:rsidRDefault="00D23B3C" w:rsidP="00D23B3C">
            <w:pPr>
              <w:ind w:right="120"/>
              <w:jc w:val="center"/>
              <w:rPr>
                <w:rFonts w:cs="Arial"/>
              </w:rPr>
            </w:pPr>
            <w:r w:rsidRPr="009110A9">
              <w:rPr>
                <w:rFonts w:eastAsia="Arial" w:cs="Arial"/>
              </w:rPr>
              <w:t>Документ</w:t>
            </w:r>
          </w:p>
        </w:tc>
        <w:tc>
          <w:tcPr>
            <w:tcW w:w="2585" w:type="dxa"/>
            <w:tcBorders>
              <w:top w:val="single" w:sz="8" w:space="0" w:color="auto"/>
              <w:left w:val="single" w:sz="4" w:space="0" w:color="auto"/>
              <w:bottom w:val="single" w:sz="4" w:space="0" w:color="auto"/>
              <w:right w:val="single" w:sz="4" w:space="0" w:color="auto"/>
            </w:tcBorders>
            <w:vAlign w:val="bottom"/>
          </w:tcPr>
          <w:p w:rsidR="00D23B3C" w:rsidRPr="009110A9" w:rsidRDefault="00D23B3C" w:rsidP="00D23B3C">
            <w:pPr>
              <w:jc w:val="center"/>
              <w:rPr>
                <w:rFonts w:cs="Arial"/>
              </w:rPr>
            </w:pPr>
            <w:r w:rsidRPr="009110A9">
              <w:rPr>
                <w:rFonts w:eastAsia="Arial" w:cs="Arial"/>
              </w:rPr>
              <w:t>200</w:t>
            </w:r>
          </w:p>
        </w:tc>
        <w:tc>
          <w:tcPr>
            <w:tcW w:w="25" w:type="dxa"/>
            <w:tcBorders>
              <w:left w:val="single" w:sz="4" w:space="0" w:color="auto"/>
              <w:bottom w:val="single" w:sz="8" w:space="0" w:color="auto"/>
            </w:tcBorders>
            <w:vAlign w:val="bottom"/>
          </w:tcPr>
          <w:p w:rsidR="00D23B3C" w:rsidRPr="009110A9" w:rsidRDefault="00D23B3C" w:rsidP="00D23B3C">
            <w:pPr>
              <w:rPr>
                <w:rFonts w:cs="Arial"/>
              </w:rPr>
            </w:pPr>
          </w:p>
        </w:tc>
        <w:tc>
          <w:tcPr>
            <w:tcW w:w="20" w:type="dxa"/>
            <w:vAlign w:val="bottom"/>
          </w:tcPr>
          <w:p w:rsidR="00D23B3C" w:rsidRPr="009110A9" w:rsidRDefault="00D23B3C" w:rsidP="00D23B3C">
            <w:pPr>
              <w:rPr>
                <w:rFonts w:cs="Arial"/>
              </w:rPr>
            </w:pPr>
          </w:p>
        </w:tc>
      </w:tr>
    </w:tbl>
    <w:p w:rsidR="00D73B3D" w:rsidRPr="00D73B3D" w:rsidRDefault="00D73B3D" w:rsidP="00D73B3D">
      <w:pPr>
        <w:spacing w:before="0"/>
        <w:rPr>
          <w:sz w:val="24"/>
          <w:szCs w:val="24"/>
          <w:lang w:eastAsia="ar-SA"/>
        </w:rPr>
      </w:pPr>
      <w:r w:rsidRPr="00D73B3D">
        <w:rPr>
          <w:sz w:val="24"/>
          <w:szCs w:val="24"/>
          <w:lang w:eastAsia="ar-SA"/>
        </w:rPr>
        <w:t xml:space="preserve">Напомена: </w:t>
      </w:r>
    </w:p>
    <w:p w:rsidR="0007285E" w:rsidRPr="00D73B3D" w:rsidRDefault="00D73B3D" w:rsidP="00D73B3D">
      <w:pPr>
        <w:spacing w:before="0"/>
        <w:rPr>
          <w:sz w:val="24"/>
          <w:szCs w:val="24"/>
          <w:lang w:eastAsia="ar-SA"/>
        </w:rPr>
      </w:pPr>
      <w:r w:rsidRPr="00D73B3D">
        <w:rPr>
          <w:sz w:val="24"/>
          <w:szCs w:val="24"/>
          <w:lang w:eastAsia="ar-SA"/>
        </w:rPr>
        <w:t>Дате количине у Табели „Оквирна количина</w:t>
      </w:r>
      <w:proofErr w:type="gramStart"/>
      <w:r w:rsidRPr="00D73B3D">
        <w:rPr>
          <w:sz w:val="24"/>
          <w:szCs w:val="24"/>
          <w:lang w:eastAsia="ar-SA"/>
        </w:rPr>
        <w:t>“ су</w:t>
      </w:r>
      <w:proofErr w:type="gramEnd"/>
      <w:r w:rsidRPr="00D73B3D">
        <w:rPr>
          <w:sz w:val="24"/>
          <w:szCs w:val="24"/>
          <w:lang w:eastAsia="ar-SA"/>
        </w:rPr>
        <w:t xml:space="preserve"> оквирне количинe одређене на бази тренутне процене потреба наручица у наредном периоду.</w:t>
      </w:r>
    </w:p>
    <w:p w:rsidR="00636BF7" w:rsidRPr="00D73B3D" w:rsidRDefault="00636BF7" w:rsidP="00D73B3D">
      <w:pPr>
        <w:spacing w:before="0"/>
        <w:rPr>
          <w:sz w:val="24"/>
          <w:szCs w:val="24"/>
          <w:lang w:val="sr-Cyrl-CS" w:eastAsia="ar-SA"/>
        </w:rPr>
      </w:pPr>
    </w:p>
    <w:p w:rsidR="005D666D" w:rsidRPr="00C47416" w:rsidRDefault="00C47416" w:rsidP="00D73B3D">
      <w:pPr>
        <w:pStyle w:val="Heading10"/>
        <w:spacing w:before="0"/>
        <w:ind w:left="0" w:firstLine="0"/>
        <w:jc w:val="both"/>
        <w:rPr>
          <w:rFonts w:cs="Arial"/>
          <w:b w:val="0"/>
          <w:sz w:val="24"/>
          <w:szCs w:val="24"/>
        </w:rPr>
      </w:pPr>
      <w:r w:rsidRPr="00D73B3D">
        <w:rPr>
          <w:rFonts w:cs="Arial"/>
          <w:b w:val="0"/>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w:t>
      </w:r>
      <w:r w:rsidRPr="00C47416">
        <w:rPr>
          <w:rFonts w:cs="Arial"/>
          <w:b w:val="0"/>
          <w:sz w:val="24"/>
          <w:szCs w:val="24"/>
        </w:rPr>
        <w:t xml:space="preserve"> са елементима уговора, а под условима из закљученог оквирног споразума у погледу предмета набавке, јединичних цена, начина и рокова плаћања, </w:t>
      </w:r>
      <w:r w:rsidR="00936C46">
        <w:rPr>
          <w:rFonts w:cs="Arial"/>
          <w:b w:val="0"/>
          <w:sz w:val="24"/>
          <w:szCs w:val="24"/>
        </w:rPr>
        <w:t xml:space="preserve">рока, места </w:t>
      </w:r>
      <w:r w:rsidRPr="00C47416">
        <w:rPr>
          <w:rFonts w:cs="Arial"/>
          <w:b w:val="0"/>
          <w:sz w:val="24"/>
          <w:szCs w:val="24"/>
        </w:rPr>
        <w:t>извршења и осталих елемената дефинисаних оквирним споразумом.</w:t>
      </w:r>
    </w:p>
    <w:p w:rsidR="00DB369C" w:rsidRDefault="00DB369C" w:rsidP="00A161B0">
      <w:pPr>
        <w:pStyle w:val="Heading10"/>
        <w:numPr>
          <w:ilvl w:val="1"/>
          <w:numId w:val="25"/>
        </w:numPr>
        <w:jc w:val="both"/>
        <w:rPr>
          <w:rFonts w:cs="Arial"/>
          <w:color w:val="FF0000"/>
          <w:sz w:val="24"/>
          <w:szCs w:val="24"/>
        </w:rPr>
      </w:pPr>
      <w:r w:rsidRPr="000667F5">
        <w:rPr>
          <w:rFonts w:cs="Arial"/>
          <w:sz w:val="24"/>
          <w:szCs w:val="24"/>
        </w:rPr>
        <w:t xml:space="preserve">Рок </w:t>
      </w:r>
      <w:r w:rsidR="00A63575" w:rsidRPr="000667F5">
        <w:rPr>
          <w:rFonts w:cs="Arial"/>
          <w:sz w:val="24"/>
          <w:szCs w:val="24"/>
        </w:rPr>
        <w:t>извршења услуга</w:t>
      </w:r>
    </w:p>
    <w:p w:rsidR="00DF67BF" w:rsidRPr="00223BA7" w:rsidRDefault="00B100EA" w:rsidP="00B100EA">
      <w:pPr>
        <w:tabs>
          <w:tab w:val="left" w:pos="1080"/>
        </w:tabs>
        <w:spacing w:before="0"/>
        <w:rPr>
          <w:rFonts w:cs="Arial"/>
          <w:sz w:val="24"/>
          <w:szCs w:val="24"/>
        </w:rPr>
      </w:pPr>
      <w:bookmarkStart w:id="17" w:name="_Toc441651542"/>
      <w:bookmarkStart w:id="18" w:name="_Toc442559880"/>
      <w:r w:rsidRPr="00B100EA">
        <w:rPr>
          <w:bCs/>
          <w:sz w:val="24"/>
          <w:lang w:val="ru-RU"/>
        </w:rPr>
        <w:t>Рок за обраду преузете документације</w:t>
      </w:r>
      <w:r w:rsidR="00032674">
        <w:rPr>
          <w:rFonts w:cs="Arial"/>
          <w:sz w:val="24"/>
          <w:szCs w:val="24"/>
        </w:rPr>
        <w:t xml:space="preserve"> </w:t>
      </w:r>
      <w:r w:rsidR="00032674" w:rsidRPr="00636BF7">
        <w:rPr>
          <w:rFonts w:cs="Arial"/>
          <w:sz w:val="24"/>
          <w:szCs w:val="24"/>
          <w:lang w:val="sr-Cyrl-CS"/>
        </w:rPr>
        <w:t xml:space="preserve">не може дужи од 5 </w:t>
      </w:r>
      <w:r w:rsidR="00680F57">
        <w:rPr>
          <w:rFonts w:cs="Arial"/>
          <w:sz w:val="24"/>
          <w:szCs w:val="24"/>
          <w:lang w:val="sr-Cyrl-CS"/>
        </w:rPr>
        <w:t xml:space="preserve">(словима: пет) </w:t>
      </w:r>
      <w:r w:rsidR="00032674" w:rsidRPr="00636BF7">
        <w:rPr>
          <w:rFonts w:cs="Arial"/>
          <w:sz w:val="24"/>
          <w:szCs w:val="24"/>
          <w:lang w:val="sr-Cyrl-CS"/>
        </w:rPr>
        <w:t>дана</w:t>
      </w:r>
      <w:r w:rsidR="00680F57">
        <w:rPr>
          <w:rFonts w:cs="Arial"/>
          <w:sz w:val="24"/>
          <w:szCs w:val="24"/>
          <w:lang w:val="sr-Cyrl-CS"/>
        </w:rPr>
        <w:t xml:space="preserve"> од пријема наруџбенице.</w:t>
      </w:r>
    </w:p>
    <w:p w:rsidR="00DB369C" w:rsidRPr="00A87DB4" w:rsidRDefault="003C1D48" w:rsidP="00A161B0">
      <w:pPr>
        <w:pStyle w:val="Heading10"/>
        <w:numPr>
          <w:ilvl w:val="1"/>
          <w:numId w:val="25"/>
        </w:numPr>
        <w:rPr>
          <w:sz w:val="24"/>
          <w:szCs w:val="24"/>
        </w:rPr>
      </w:pPr>
      <w:r>
        <w:rPr>
          <w:sz w:val="24"/>
          <w:szCs w:val="24"/>
        </w:rPr>
        <w:t xml:space="preserve"> </w:t>
      </w:r>
      <w:r w:rsidR="00DB369C" w:rsidRPr="00A87DB4">
        <w:rPr>
          <w:sz w:val="24"/>
          <w:szCs w:val="24"/>
        </w:rPr>
        <w:t xml:space="preserve">Место </w:t>
      </w:r>
      <w:bookmarkEnd w:id="17"/>
      <w:bookmarkEnd w:id="18"/>
      <w:r w:rsidR="00A63575" w:rsidRPr="00A87DB4">
        <w:rPr>
          <w:sz w:val="24"/>
          <w:szCs w:val="24"/>
        </w:rPr>
        <w:t>извршења услуга</w:t>
      </w:r>
    </w:p>
    <w:p w:rsidR="00936C46" w:rsidRDefault="00936C46" w:rsidP="00936C46">
      <w:pPr>
        <w:rPr>
          <w:rFonts w:cs="Arial"/>
          <w:bCs/>
          <w:sz w:val="24"/>
          <w:szCs w:val="24"/>
          <w:lang w:eastAsia="sr-Cyrl-CS"/>
        </w:rPr>
      </w:pPr>
      <w:r w:rsidRPr="00936C46">
        <w:rPr>
          <w:rFonts w:cs="Arial"/>
          <w:b/>
          <w:bCs/>
          <w:sz w:val="24"/>
          <w:szCs w:val="24"/>
          <w:lang w:eastAsia="sr-Cyrl-CS"/>
        </w:rPr>
        <w:t>Локације наручиоца са којих се преузима документација</w:t>
      </w:r>
      <w:r w:rsidRPr="00936C46">
        <w:rPr>
          <w:rFonts w:cs="Arial"/>
          <w:bCs/>
          <w:sz w:val="24"/>
          <w:szCs w:val="24"/>
          <w:lang w:eastAsia="sr-Cyrl-CS"/>
        </w:rPr>
        <w:t>:</w:t>
      </w: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936C46" w:rsidRPr="00936C46" w:rsidTr="00936C46">
        <w:trPr>
          <w:trHeight w:val="353"/>
        </w:trPr>
        <w:tc>
          <w:tcPr>
            <w:tcW w:w="465"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Р.Б</w:t>
            </w:r>
          </w:p>
        </w:tc>
        <w:tc>
          <w:tcPr>
            <w:tcW w:w="2740"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ОБЈЕКАТ</w:t>
            </w:r>
          </w:p>
        </w:tc>
        <w:tc>
          <w:tcPr>
            <w:tcW w:w="3360" w:type="dxa"/>
            <w:shd w:val="clear" w:color="auto" w:fill="E3E3E3"/>
            <w:vAlign w:val="bottom"/>
            <w:hideMark/>
          </w:tcPr>
          <w:p w:rsidR="00936C46" w:rsidRPr="00936C46" w:rsidRDefault="00936C46" w:rsidP="00936C46">
            <w:pPr>
              <w:rPr>
                <w:sz w:val="24"/>
                <w:szCs w:val="24"/>
                <w:lang w:eastAsia="ar-SA"/>
              </w:rPr>
            </w:pPr>
            <w:r w:rsidRPr="00936C46">
              <w:rPr>
                <w:b/>
                <w:bCs/>
                <w:sz w:val="24"/>
                <w:szCs w:val="24"/>
                <w:lang w:eastAsia="ar-SA"/>
              </w:rPr>
              <w:t>АДРЕСА</w:t>
            </w:r>
          </w:p>
        </w:tc>
      </w:tr>
      <w:tr w:rsidR="00936C46" w:rsidRPr="00936C46" w:rsidTr="00936C46">
        <w:trPr>
          <w:trHeight w:val="20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УПРАВНА ЗГРАДА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Масарикова  1-3</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КАЛЕМЕГДАН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Господар Јевремова 26-28</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ОБРАЗОВНИ ЦЕНТ.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Степе 426</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СЛАВИЈА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Проте Матеје 10-16</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НОВОГРАДСКА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Новоградска 57а</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ДУШАНОВАЦ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Подравска 10</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7.</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ФОНТАНА</w:t>
            </w:r>
          </w:p>
        </w:tc>
        <w:tc>
          <w:tcPr>
            <w:tcW w:w="3360" w:type="dxa"/>
            <w:vAlign w:val="bottom"/>
            <w:hideMark/>
          </w:tcPr>
          <w:p w:rsidR="00936C46" w:rsidRPr="00936C46" w:rsidRDefault="00EB3E59" w:rsidP="00936C46">
            <w:pPr>
              <w:rPr>
                <w:sz w:val="24"/>
                <w:szCs w:val="24"/>
                <w:lang w:eastAsia="ar-SA"/>
              </w:rPr>
            </w:pPr>
            <w:r>
              <w:rPr>
                <w:sz w:val="24"/>
                <w:szCs w:val="24"/>
                <w:lang w:eastAsia="ar-SA"/>
              </w:rPr>
              <w:t>Отона Жупанчића</w:t>
            </w:r>
            <w:r w:rsidR="00936C46" w:rsidRPr="00936C46">
              <w:rPr>
                <w:sz w:val="24"/>
                <w:szCs w:val="24"/>
                <w:lang w:eastAsia="ar-SA"/>
              </w:rPr>
              <w:t xml:space="preserve"> 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8.</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VI МУШКА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Варовничка 17</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9.</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ЗЕМУН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Кеј Ослобођења 15</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10.</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НИШКИ ПУТ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Топлице Милана б.б.</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11.</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ВИСОКИ НАПОН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Степе 422</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РАКОВИЦА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Пере Велимировића 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СУРЧИН</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Ђачка 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БАНОВО БРДО</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Пожешка 71</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НЕИМАР</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Војводе Драгомира 22</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ЗЕЛЕНИ ВЕНАЦ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Гаврила Принципа 31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17.</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ОБИЛИЋ</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Томе Максимовића  б.б.</w:t>
            </w:r>
          </w:p>
        </w:tc>
      </w:tr>
      <w:tr w:rsidR="00936C46" w:rsidRPr="00936C46" w:rsidTr="00936C46">
        <w:trPr>
          <w:trHeight w:val="194"/>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18.</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ГРОЦКА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Народних хероја 1</w:t>
            </w:r>
          </w:p>
        </w:tc>
      </w:tr>
      <w:tr w:rsidR="00936C46" w:rsidRPr="00936C46" w:rsidTr="00936C46">
        <w:trPr>
          <w:trHeight w:val="189"/>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19.</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БАРАЈЕВО</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Миодрага Вуковића-Сељ. 26</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20.</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СОПОТ</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Милосава Влајића 22а</w:t>
            </w:r>
          </w:p>
        </w:tc>
      </w:tr>
      <w:tr w:rsidR="00936C46" w:rsidRPr="00936C46" w:rsidTr="00936C46">
        <w:trPr>
          <w:trHeight w:val="512"/>
        </w:trPr>
        <w:tc>
          <w:tcPr>
            <w:tcW w:w="465" w:type="dxa"/>
            <w:vMerge w:val="restart"/>
            <w:vAlign w:val="center"/>
            <w:hideMark/>
          </w:tcPr>
          <w:p w:rsidR="00936C46" w:rsidRPr="00936C46" w:rsidRDefault="00936C46" w:rsidP="00936C46">
            <w:pPr>
              <w:jc w:val="center"/>
              <w:rPr>
                <w:sz w:val="24"/>
                <w:szCs w:val="24"/>
                <w:lang w:eastAsia="ar-SA"/>
              </w:rPr>
            </w:pPr>
            <w:r w:rsidRPr="00936C46">
              <w:rPr>
                <w:sz w:val="24"/>
                <w:szCs w:val="24"/>
                <w:lang w:eastAsia="ar-SA"/>
              </w:rPr>
              <w:t>21.</w:t>
            </w:r>
          </w:p>
        </w:tc>
        <w:tc>
          <w:tcPr>
            <w:tcW w:w="2740" w:type="dxa"/>
            <w:vMerge w:val="restart"/>
            <w:vAlign w:val="center"/>
            <w:hideMark/>
          </w:tcPr>
          <w:p w:rsidR="00936C46" w:rsidRPr="00936C46" w:rsidRDefault="00936C46" w:rsidP="00936C46">
            <w:pPr>
              <w:jc w:val="center"/>
              <w:rPr>
                <w:sz w:val="24"/>
                <w:szCs w:val="24"/>
                <w:lang w:eastAsia="ar-SA"/>
              </w:rPr>
            </w:pPr>
            <w:r w:rsidRPr="00936C46">
              <w:rPr>
                <w:sz w:val="24"/>
                <w:szCs w:val="24"/>
                <w:lang w:eastAsia="ar-SA"/>
              </w:rPr>
              <w:t>МЛАДЕНОВАЦ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Краљице Марије 30 - НОВИ</w:t>
            </w:r>
          </w:p>
        </w:tc>
      </w:tr>
      <w:tr w:rsidR="00936C46" w:rsidRPr="00936C46" w:rsidTr="00636BF7">
        <w:trPr>
          <w:trHeight w:val="672"/>
        </w:trPr>
        <w:tc>
          <w:tcPr>
            <w:tcW w:w="465" w:type="dxa"/>
            <w:vMerge/>
            <w:tcBorders>
              <w:bottom w:val="single" w:sz="4" w:space="0" w:color="auto"/>
            </w:tcBorders>
            <w:vAlign w:val="center"/>
            <w:hideMark/>
          </w:tcPr>
          <w:p w:rsidR="00936C46" w:rsidRPr="00936C46" w:rsidRDefault="00936C46" w:rsidP="00936C46">
            <w:pPr>
              <w:rPr>
                <w:sz w:val="24"/>
                <w:szCs w:val="24"/>
                <w:lang w:eastAsia="ar-SA"/>
              </w:rPr>
            </w:pPr>
          </w:p>
        </w:tc>
        <w:tc>
          <w:tcPr>
            <w:tcW w:w="2740" w:type="dxa"/>
            <w:vMerge/>
            <w:tcBorders>
              <w:bottom w:val="single" w:sz="4" w:space="0" w:color="auto"/>
            </w:tcBorders>
            <w:vAlign w:val="center"/>
            <w:hideMark/>
          </w:tcPr>
          <w:p w:rsidR="00936C46" w:rsidRPr="00936C46" w:rsidRDefault="00936C46" w:rsidP="00936C46">
            <w:pPr>
              <w:rPr>
                <w:sz w:val="24"/>
                <w:szCs w:val="24"/>
                <w:lang w:eastAsia="ar-SA"/>
              </w:rPr>
            </w:pPr>
          </w:p>
        </w:tc>
        <w:tc>
          <w:tcPr>
            <w:tcW w:w="3360" w:type="dxa"/>
            <w:tcBorders>
              <w:bottom w:val="single" w:sz="4" w:space="0" w:color="auto"/>
            </w:tcBorders>
            <w:vAlign w:val="bottom"/>
            <w:hideMark/>
          </w:tcPr>
          <w:p w:rsidR="00936C46" w:rsidRPr="00936C46" w:rsidRDefault="00936C46" w:rsidP="00936C46">
            <w:pPr>
              <w:rPr>
                <w:sz w:val="24"/>
                <w:szCs w:val="24"/>
                <w:lang w:eastAsia="ar-SA"/>
              </w:rPr>
            </w:pPr>
            <w:r w:rsidRPr="00936C46">
              <w:rPr>
                <w:sz w:val="24"/>
                <w:szCs w:val="24"/>
                <w:lang w:eastAsia="ar-SA"/>
              </w:rPr>
              <w:t>Живомира Савковића 30-стари назив</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22.</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ОБРЕНОВАЦ</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Белопољска 35</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23.</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КРЊАЧА</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Грге Андријановића 2</w:t>
            </w:r>
          </w:p>
        </w:tc>
      </w:tr>
      <w:tr w:rsidR="00936C46" w:rsidRPr="00936C46" w:rsidTr="00936C46">
        <w:trPr>
          <w:trHeight w:val="191"/>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24.</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ИКАРУС</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Ауто пут за Загреб б.б.</w:t>
            </w:r>
          </w:p>
        </w:tc>
      </w:tr>
      <w:tr w:rsidR="00936C46" w:rsidRPr="00936C46" w:rsidTr="00936C46">
        <w:trPr>
          <w:trHeight w:val="200"/>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25.</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ВИЛИНЕ ВОДЕ</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Кнежопољска 4</w:t>
            </w:r>
          </w:p>
        </w:tc>
      </w:tr>
      <w:tr w:rsidR="00936C46" w:rsidRPr="00936C46" w:rsidTr="00936C46">
        <w:trPr>
          <w:trHeight w:val="200"/>
        </w:trPr>
        <w:tc>
          <w:tcPr>
            <w:tcW w:w="465" w:type="dxa"/>
            <w:vAlign w:val="bottom"/>
            <w:hideMark/>
          </w:tcPr>
          <w:p w:rsidR="00936C46" w:rsidRPr="00936C46" w:rsidRDefault="00936C46" w:rsidP="00936C46">
            <w:pPr>
              <w:rPr>
                <w:sz w:val="24"/>
                <w:szCs w:val="24"/>
                <w:lang w:eastAsia="ar-SA"/>
              </w:rPr>
            </w:pPr>
            <w:r w:rsidRPr="00936C46">
              <w:rPr>
                <w:sz w:val="24"/>
                <w:szCs w:val="24"/>
                <w:lang w:eastAsia="ar-SA"/>
              </w:rPr>
              <w:t>26</w:t>
            </w:r>
          </w:p>
        </w:tc>
        <w:tc>
          <w:tcPr>
            <w:tcW w:w="2740" w:type="dxa"/>
            <w:vAlign w:val="bottom"/>
            <w:hideMark/>
          </w:tcPr>
          <w:p w:rsidR="00936C46" w:rsidRPr="00936C46" w:rsidRDefault="00936C46" w:rsidP="00936C46">
            <w:pPr>
              <w:rPr>
                <w:sz w:val="24"/>
                <w:szCs w:val="24"/>
                <w:lang w:eastAsia="ar-SA"/>
              </w:rPr>
            </w:pPr>
            <w:r w:rsidRPr="00936C46">
              <w:rPr>
                <w:sz w:val="24"/>
                <w:szCs w:val="24"/>
                <w:lang w:eastAsia="ar-SA"/>
              </w:rPr>
              <w:t>Н.Београд-Блок 32</w:t>
            </w:r>
          </w:p>
        </w:tc>
        <w:tc>
          <w:tcPr>
            <w:tcW w:w="3360" w:type="dxa"/>
            <w:vAlign w:val="bottom"/>
            <w:hideMark/>
          </w:tcPr>
          <w:p w:rsidR="00936C46" w:rsidRPr="00936C46" w:rsidRDefault="00936C46" w:rsidP="00936C46">
            <w:pPr>
              <w:rPr>
                <w:sz w:val="24"/>
                <w:szCs w:val="24"/>
                <w:lang w:eastAsia="ar-SA"/>
              </w:rPr>
            </w:pPr>
            <w:r w:rsidRPr="00936C46">
              <w:rPr>
                <w:sz w:val="24"/>
                <w:szCs w:val="24"/>
                <w:lang w:eastAsia="ar-SA"/>
              </w:rPr>
              <w:t>Бул. Уметности 12</w:t>
            </w:r>
          </w:p>
        </w:tc>
      </w:tr>
    </w:tbl>
    <w:p w:rsidR="007A3EB2" w:rsidRPr="008258FA" w:rsidRDefault="007A3EB2" w:rsidP="007A3EB2">
      <w:pPr>
        <w:rPr>
          <w:sz w:val="24"/>
          <w:szCs w:val="24"/>
          <w:lang w:eastAsia="ar-SA"/>
        </w:rPr>
      </w:pPr>
    </w:p>
    <w:p w:rsidR="000F13A6" w:rsidRDefault="000F13A6" w:rsidP="007A3EB2">
      <w:pPr>
        <w:rPr>
          <w:lang w:eastAsia="ar-SA"/>
        </w:rPr>
      </w:pPr>
    </w:p>
    <w:p w:rsidR="008112A2" w:rsidRDefault="008112A2" w:rsidP="00A161B0">
      <w:pPr>
        <w:pStyle w:val="Heading10"/>
        <w:numPr>
          <w:ilvl w:val="1"/>
          <w:numId w:val="25"/>
        </w:numPr>
        <w:rPr>
          <w:sz w:val="24"/>
          <w:szCs w:val="24"/>
        </w:rPr>
      </w:pPr>
      <w:r w:rsidRPr="00254537">
        <w:rPr>
          <w:sz w:val="24"/>
          <w:szCs w:val="24"/>
        </w:rPr>
        <w:t>Квалитативни и квантитативни пријем</w:t>
      </w:r>
    </w:p>
    <w:p w:rsidR="00E24CBF" w:rsidRPr="0005469A" w:rsidRDefault="00E24C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w:t>
      </w:r>
      <w:r w:rsidR="00DF67BF" w:rsidRPr="0005469A">
        <w:rPr>
          <w:rFonts w:ascii="Arial" w:eastAsia="Arial" w:hAnsi="Arial" w:cs="Arial"/>
          <w:sz w:val="24"/>
          <w:szCs w:val="24"/>
          <w:lang w:val="ru-RU"/>
        </w:rPr>
        <w:t xml:space="preserve">складу са </w:t>
      </w:r>
      <w:r w:rsidR="00407C65">
        <w:rPr>
          <w:rFonts w:ascii="Arial" w:hAnsi="Arial" w:cs="Arial"/>
          <w:sz w:val="24"/>
          <w:szCs w:val="24"/>
        </w:rPr>
        <w:t xml:space="preserve">техничком спецификацијом </w:t>
      </w:r>
      <w:r w:rsidR="00DF67BF" w:rsidRPr="0005469A">
        <w:rPr>
          <w:rFonts w:ascii="Arial" w:hAnsi="Arial" w:cs="Arial"/>
          <w:sz w:val="24"/>
          <w:szCs w:val="24"/>
        </w:rPr>
        <w:t xml:space="preserve">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rsidR="00DF67BF" w:rsidRPr="0005469A" w:rsidRDefault="00DF67BF" w:rsidP="008112A2">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rsidR="002307F1" w:rsidRDefault="00AA631C" w:rsidP="002307F1">
      <w:pPr>
        <w:pStyle w:val="KDParagraf"/>
        <w:spacing w:before="0"/>
        <w:rPr>
          <w:rFonts w:eastAsia="Arial" w:cs="Arial"/>
          <w:sz w:val="24"/>
          <w:szCs w:val="24"/>
        </w:rPr>
      </w:pPr>
      <w:r w:rsidRPr="00AA631C">
        <w:rPr>
          <w:rFonts w:eastAsia="Arial" w:cs="Arial"/>
          <w:sz w:val="24"/>
          <w:szCs w:val="24"/>
        </w:rPr>
        <w:t>Квантитативни и квалитативни пријем Услуге врши се приликом пружања Услуге у присуству овлашћених представника</w:t>
      </w:r>
      <w:r>
        <w:rPr>
          <w:rFonts w:eastAsia="Arial" w:cs="Arial"/>
          <w:sz w:val="24"/>
          <w:szCs w:val="24"/>
        </w:rPr>
        <w:t xml:space="preserve"> Корисника услуге и Пружаоца услуге и констатује се потписивањем Записника о пруженим услугама без примедби од стране </w:t>
      </w:r>
      <w:r w:rsidRPr="00AA631C">
        <w:rPr>
          <w:rFonts w:eastAsia="Arial" w:cs="Arial"/>
          <w:sz w:val="24"/>
          <w:szCs w:val="24"/>
        </w:rPr>
        <w:t>овлашћених представника</w:t>
      </w:r>
      <w:r>
        <w:rPr>
          <w:rFonts w:eastAsia="Arial" w:cs="Arial"/>
          <w:sz w:val="24"/>
          <w:szCs w:val="24"/>
        </w:rPr>
        <w:t xml:space="preserve"> Корисника услуге и Пружаоца услуге.</w:t>
      </w:r>
    </w:p>
    <w:p w:rsidR="00AA631C" w:rsidRPr="00AA631C" w:rsidRDefault="00AA631C" w:rsidP="002307F1">
      <w:pPr>
        <w:pStyle w:val="KDParagraf"/>
        <w:spacing w:before="0"/>
        <w:rPr>
          <w:rFonts w:eastAsia="Arial" w:cs="Arial"/>
          <w:sz w:val="24"/>
          <w:szCs w:val="24"/>
        </w:rPr>
      </w:pPr>
    </w:p>
    <w:p w:rsidR="00BD7E5B" w:rsidRPr="00BD7E5B" w:rsidRDefault="00BD7E5B" w:rsidP="00BD7E5B">
      <w:pPr>
        <w:pStyle w:val="KDParagraf"/>
        <w:rPr>
          <w:rFonts w:cs="Arial"/>
          <w:sz w:val="24"/>
          <w:szCs w:val="24"/>
        </w:rPr>
      </w:pPr>
      <w:r w:rsidRPr="00BD7E5B">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w:t>
      </w:r>
      <w:r>
        <w:rPr>
          <w:rFonts w:cs="Arial"/>
          <w:sz w:val="24"/>
          <w:szCs w:val="24"/>
        </w:rPr>
        <w:t xml:space="preserve">иснички констатује и исту одмах, у току истог дана </w:t>
      </w:r>
      <w:r w:rsidRPr="00BD7E5B">
        <w:rPr>
          <w:rFonts w:cs="Arial"/>
          <w:sz w:val="24"/>
          <w:szCs w:val="24"/>
        </w:rPr>
        <w:t>достави Пружаоцу услуге</w:t>
      </w:r>
      <w:r w:rsidR="009C4904">
        <w:rPr>
          <w:rFonts w:cs="Arial"/>
          <w:sz w:val="24"/>
          <w:szCs w:val="24"/>
        </w:rPr>
        <w:t>.</w:t>
      </w:r>
      <w:r w:rsidRPr="00BD7E5B">
        <w:rPr>
          <w:rFonts w:cs="Arial"/>
          <w:sz w:val="24"/>
          <w:szCs w:val="24"/>
        </w:rPr>
        <w:t xml:space="preserve"> </w:t>
      </w:r>
    </w:p>
    <w:p w:rsidR="00BD7E5B" w:rsidRPr="00BD7E5B" w:rsidRDefault="00BD7E5B" w:rsidP="00BD7E5B">
      <w:pPr>
        <w:pStyle w:val="KDParagraf"/>
        <w:rPr>
          <w:rFonts w:cs="Arial"/>
          <w:sz w:val="24"/>
          <w:szCs w:val="24"/>
        </w:rPr>
      </w:pPr>
      <w:r w:rsidRPr="00BD7E5B">
        <w:rPr>
          <w:rFonts w:cs="Arial"/>
          <w:sz w:val="24"/>
          <w:szCs w:val="24"/>
        </w:rPr>
        <w:t xml:space="preserve">Пружалац </w:t>
      </w:r>
      <w:proofErr w:type="gramStart"/>
      <w:r w:rsidRPr="00BD7E5B">
        <w:rPr>
          <w:rFonts w:cs="Arial"/>
          <w:sz w:val="24"/>
          <w:szCs w:val="24"/>
        </w:rPr>
        <w:t>услуге  се</w:t>
      </w:r>
      <w:proofErr w:type="gramEnd"/>
      <w:r w:rsidRPr="00BD7E5B">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9C4904">
        <w:rPr>
          <w:rFonts w:cs="Arial"/>
          <w:sz w:val="24"/>
          <w:szCs w:val="24"/>
        </w:rPr>
        <w:t>2</w:t>
      </w:r>
      <w:r w:rsidRPr="00BD7E5B">
        <w:rPr>
          <w:rFonts w:cs="Arial"/>
          <w:sz w:val="24"/>
          <w:szCs w:val="24"/>
        </w:rPr>
        <w:t xml:space="preserve"> (словима:</w:t>
      </w:r>
      <w:r w:rsidR="009C4904">
        <w:rPr>
          <w:rFonts w:cs="Arial"/>
          <w:sz w:val="24"/>
          <w:szCs w:val="24"/>
        </w:rPr>
        <w:t>два</w:t>
      </w:r>
      <w:r>
        <w:rPr>
          <w:rFonts w:cs="Arial"/>
          <w:sz w:val="24"/>
          <w:szCs w:val="24"/>
        </w:rPr>
        <w:t>)</w:t>
      </w:r>
      <w:r w:rsidR="009C4904">
        <w:rPr>
          <w:rFonts w:cs="Arial"/>
          <w:sz w:val="24"/>
          <w:szCs w:val="24"/>
        </w:rPr>
        <w:t xml:space="preserve"> </w:t>
      </w:r>
      <w:r w:rsidRPr="00BD7E5B">
        <w:rPr>
          <w:rFonts w:cs="Arial"/>
          <w:sz w:val="24"/>
          <w:szCs w:val="24"/>
        </w:rPr>
        <w:t>дана од момента пријема рекламације о свом трошку.</w:t>
      </w:r>
    </w:p>
    <w:p w:rsidR="00AA631C" w:rsidRPr="0005469A" w:rsidRDefault="00AA631C" w:rsidP="002307F1">
      <w:pPr>
        <w:pStyle w:val="KDParagraf"/>
        <w:spacing w:before="0"/>
        <w:rPr>
          <w:rFonts w:cs="Arial"/>
          <w:sz w:val="24"/>
          <w:szCs w:val="24"/>
        </w:rPr>
      </w:pPr>
    </w:p>
    <w:p w:rsidR="002307F1" w:rsidRPr="0005469A" w:rsidRDefault="002307F1" w:rsidP="002307F1">
      <w:pPr>
        <w:pStyle w:val="KDParagraf"/>
        <w:spacing w:before="0"/>
        <w:rPr>
          <w:rFonts w:cs="Arial"/>
          <w:sz w:val="24"/>
          <w:szCs w:val="24"/>
        </w:rPr>
      </w:pPr>
      <w:r w:rsidRPr="0005469A">
        <w:rPr>
          <w:rFonts w:cs="Arial"/>
          <w:sz w:val="24"/>
          <w:szCs w:val="24"/>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3A73EE" w:rsidRDefault="003A73EE" w:rsidP="005B5FDD">
      <w:pPr>
        <w:spacing w:before="0"/>
        <w:rPr>
          <w:rFonts w:eastAsia="Arial" w:cs="Arial"/>
          <w:sz w:val="24"/>
          <w:szCs w:val="20"/>
          <w:lang w:val="ru-RU"/>
        </w:rPr>
      </w:pPr>
    </w:p>
    <w:p w:rsidR="00756A02" w:rsidRPr="008112A2" w:rsidRDefault="00756A02" w:rsidP="00B23EB1">
      <w:pPr>
        <w:pStyle w:val="Heading10"/>
        <w:numPr>
          <w:ilvl w:val="0"/>
          <w:numId w:val="14"/>
        </w:numPr>
        <w:jc w:val="both"/>
        <w:rPr>
          <w:rFonts w:cs="Arial"/>
          <w:sz w:val="24"/>
          <w:szCs w:val="24"/>
        </w:rPr>
      </w:pPr>
      <w:bookmarkStart w:id="19"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79618B" w:rsidRDefault="00175774" w:rsidP="003A4822">
            <w:pPr>
              <w:ind w:right="-180"/>
              <w:jc w:val="center"/>
              <w:rPr>
                <w:rFonts w:cs="Arial"/>
                <w:b/>
                <w:sz w:val="24"/>
                <w:szCs w:val="24"/>
                <w:lang w:val="ru-RU"/>
              </w:rPr>
            </w:pPr>
            <w:r w:rsidRPr="0079618B">
              <w:rPr>
                <w:rFonts w:cs="Arial"/>
                <w:b/>
                <w:sz w:val="24"/>
                <w:szCs w:val="24"/>
                <w:lang w:val="ru-RU"/>
              </w:rPr>
              <w:t xml:space="preserve">4.1  ОБАВЕЗНИ УСЛОВИ </w:t>
            </w:r>
          </w:p>
          <w:p w:rsidR="00175774" w:rsidRPr="005C7CDE" w:rsidRDefault="00175774" w:rsidP="003A4822">
            <w:pPr>
              <w:jc w:val="center"/>
              <w:rPr>
                <w:rFonts w:cs="Arial"/>
                <w:b/>
                <w:color w:val="FF0000"/>
                <w:sz w:val="24"/>
                <w:szCs w:val="24"/>
              </w:rPr>
            </w:pPr>
            <w:r w:rsidRPr="0079618B">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00E30CBF">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 xml:space="preserve">Доказ: </w:t>
            </w:r>
          </w:p>
          <w:p w:rsidR="00175774" w:rsidRPr="0079618B"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r w:rsidR="00E30CBF">
              <w:rPr>
                <w:rFonts w:eastAsia="Calibri" w:cs="Arial"/>
                <w:b/>
                <w:sz w:val="24"/>
                <w:szCs w:val="24"/>
                <w:lang w:val="ru-RU"/>
              </w:rPr>
              <w:t xml:space="preserve"> </w:t>
            </w:r>
            <w:r w:rsidRPr="00EC5BB4">
              <w:rPr>
                <w:rFonts w:eastAsia="Calibri" w:cs="Arial"/>
                <w:sz w:val="24"/>
                <w:szCs w:val="24"/>
                <w:lang w:val="ru-RU"/>
              </w:rPr>
              <w:t>Извод из регистра</w:t>
            </w:r>
            <w:r w:rsidR="00E30CB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79618B" w:rsidRDefault="00175774" w:rsidP="003A4822">
            <w:pPr>
              <w:tabs>
                <w:tab w:val="left" w:pos="680"/>
              </w:tabs>
              <w:snapToGrid w:val="0"/>
              <w:rPr>
                <w:rFonts w:eastAsia="Calibri" w:cs="Arial"/>
                <w:sz w:val="24"/>
                <w:szCs w:val="24"/>
                <w:lang w:val="ru-RU"/>
              </w:rPr>
            </w:pPr>
            <w:r w:rsidRPr="0079618B">
              <w:rPr>
                <w:rFonts w:eastAsia="Calibri" w:cs="Arial"/>
                <w:sz w:val="24"/>
                <w:szCs w:val="24"/>
                <w:lang w:val="ru-RU"/>
              </w:rPr>
              <w:t xml:space="preserve">- </w:t>
            </w:r>
            <w:r w:rsidRPr="0079618B">
              <w:rPr>
                <w:rFonts w:eastAsia="Calibri" w:cs="Arial"/>
                <w:b/>
                <w:sz w:val="24"/>
                <w:szCs w:val="24"/>
                <w:lang w:val="ru-RU"/>
              </w:rPr>
              <w:t xml:space="preserve">за предузетнике: </w:t>
            </w:r>
            <w:r w:rsidRPr="0079618B">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5"/>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79618B" w:rsidRDefault="00175774" w:rsidP="00B23EB1">
            <w:pPr>
              <w:numPr>
                <w:ilvl w:val="0"/>
                <w:numId w:val="15"/>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79618B" w:rsidTr="00157C36">
        <w:trPr>
          <w:trHeight w:val="206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79618B" w:rsidRDefault="00175774" w:rsidP="003A4822">
            <w:pPr>
              <w:autoSpaceDE w:val="0"/>
              <w:autoSpaceDN w:val="0"/>
              <w:adjustRightInd w:val="0"/>
              <w:rPr>
                <w:rFonts w:cs="Arial"/>
                <w:sz w:val="24"/>
                <w:szCs w:val="24"/>
                <w:lang w:val="ru-RU"/>
              </w:rPr>
            </w:pPr>
            <w:r w:rsidRPr="0079618B">
              <w:rPr>
                <w:rFonts w:cs="Arial"/>
                <w:b/>
                <w:sz w:val="24"/>
                <w:szCs w:val="24"/>
                <w:u w:val="single"/>
                <w:lang w:val="ru-RU"/>
              </w:rPr>
              <w:t>Услов:</w:t>
            </w:r>
            <w:r w:rsidRPr="0079618B">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79618B"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79618B">
              <w:rPr>
                <w:rFonts w:eastAsia="Calibri" w:cs="Arial"/>
                <w:b/>
                <w:sz w:val="24"/>
                <w:szCs w:val="24"/>
                <w:lang w:val="ru-RU"/>
              </w:rPr>
              <w:t>за правно лице:</w:t>
            </w:r>
          </w:p>
          <w:p w:rsidR="00175774" w:rsidRPr="0079618B" w:rsidRDefault="00175774" w:rsidP="003A4822">
            <w:pPr>
              <w:rPr>
                <w:rFonts w:cs="Arial"/>
                <w:sz w:val="24"/>
                <w:szCs w:val="24"/>
                <w:lang w:val="ru-RU"/>
              </w:rPr>
            </w:pPr>
            <w:r w:rsidRPr="0079618B">
              <w:rPr>
                <w:rFonts w:cs="Arial"/>
                <w:sz w:val="24"/>
                <w:szCs w:val="24"/>
                <w:lang w:val="ru-RU"/>
              </w:rPr>
              <w:t>1) ЗА ЗАКОНСКОГ ЗАСТУПНИКА</w:t>
            </w:r>
            <w:r w:rsidRPr="0079618B">
              <w:rPr>
                <w:rFonts w:cs="Arial"/>
                <w:b/>
                <w:sz w:val="24"/>
                <w:szCs w:val="24"/>
                <w:lang w:val="ru-RU"/>
              </w:rPr>
              <w:t xml:space="preserve"> –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79618B" w:rsidRDefault="00175774" w:rsidP="003A4822">
            <w:pPr>
              <w:rPr>
                <w:rFonts w:cs="Arial"/>
                <w:sz w:val="24"/>
                <w:szCs w:val="24"/>
                <w:lang w:val="ru-RU"/>
              </w:rPr>
            </w:pPr>
            <w:r w:rsidRPr="0079618B">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79618B">
                <w:rPr>
                  <w:rStyle w:val="Hyperlink"/>
                  <w:rFonts w:cs="Arial"/>
                  <w:sz w:val="24"/>
                  <w:szCs w:val="24"/>
                  <w:lang w:val="ru-RU"/>
                </w:rPr>
                <w:t>://</w:t>
              </w:r>
              <w:r w:rsidRPr="00EC5BB4">
                <w:rPr>
                  <w:rStyle w:val="Hyperlink"/>
                  <w:rFonts w:cs="Arial"/>
                  <w:sz w:val="24"/>
                  <w:szCs w:val="24"/>
                </w:rPr>
                <w:t>www</w:t>
              </w:r>
              <w:r w:rsidRPr="0079618B">
                <w:rPr>
                  <w:rStyle w:val="Hyperlink"/>
                  <w:rFonts w:cs="Arial"/>
                  <w:sz w:val="24"/>
                  <w:szCs w:val="24"/>
                  <w:lang w:val="ru-RU"/>
                </w:rPr>
                <w:t>.</w:t>
              </w:r>
              <w:r w:rsidRPr="00EC5BB4">
                <w:rPr>
                  <w:rStyle w:val="Hyperlink"/>
                  <w:rFonts w:cs="Arial"/>
                  <w:sz w:val="24"/>
                  <w:szCs w:val="24"/>
                </w:rPr>
                <w:t>bg</w:t>
              </w:r>
              <w:r w:rsidRPr="0079618B">
                <w:rPr>
                  <w:rStyle w:val="Hyperlink"/>
                  <w:rFonts w:cs="Arial"/>
                  <w:sz w:val="24"/>
                  <w:szCs w:val="24"/>
                  <w:lang w:val="ru-RU"/>
                </w:rPr>
                <w:t>.</w:t>
              </w:r>
              <w:r w:rsidRPr="00EC5BB4">
                <w:rPr>
                  <w:rStyle w:val="Hyperlink"/>
                  <w:rFonts w:cs="Arial"/>
                  <w:sz w:val="24"/>
                  <w:szCs w:val="24"/>
                </w:rPr>
                <w:t>vi</w:t>
              </w:r>
              <w:r w:rsidRPr="0079618B">
                <w:rPr>
                  <w:rStyle w:val="Hyperlink"/>
                  <w:rFonts w:cs="Arial"/>
                  <w:sz w:val="24"/>
                  <w:szCs w:val="24"/>
                  <w:lang w:val="ru-RU"/>
                </w:rPr>
                <w:t>.</w:t>
              </w:r>
              <w:r w:rsidRPr="00EC5BB4">
                <w:rPr>
                  <w:rStyle w:val="Hyperlink"/>
                  <w:rFonts w:cs="Arial"/>
                  <w:sz w:val="24"/>
                  <w:szCs w:val="24"/>
                </w:rPr>
                <w:t>sud</w:t>
              </w:r>
              <w:r w:rsidRPr="0079618B">
                <w:rPr>
                  <w:rStyle w:val="Hyperlink"/>
                  <w:rFonts w:cs="Arial"/>
                  <w:sz w:val="24"/>
                  <w:szCs w:val="24"/>
                  <w:lang w:val="ru-RU"/>
                </w:rPr>
                <w:t>.</w:t>
              </w:r>
              <w:r w:rsidRPr="00EC5BB4">
                <w:rPr>
                  <w:rStyle w:val="Hyperlink"/>
                  <w:rFonts w:cs="Arial"/>
                  <w:sz w:val="24"/>
                  <w:szCs w:val="24"/>
                </w:rPr>
                <w:t>rs</w:t>
              </w:r>
              <w:r w:rsidRPr="0079618B">
                <w:rPr>
                  <w:rStyle w:val="Hyperlink"/>
                  <w:rFonts w:cs="Arial"/>
                  <w:sz w:val="24"/>
                  <w:szCs w:val="24"/>
                  <w:lang w:val="ru-RU"/>
                </w:rPr>
                <w:t>/</w:t>
              </w:r>
              <w:r w:rsidRPr="00EC5BB4">
                <w:rPr>
                  <w:rStyle w:val="Hyperlink"/>
                  <w:rFonts w:cs="Arial"/>
                  <w:sz w:val="24"/>
                  <w:szCs w:val="24"/>
                </w:rPr>
                <w:t>lt</w:t>
              </w:r>
              <w:r w:rsidRPr="0079618B">
                <w:rPr>
                  <w:rStyle w:val="Hyperlink"/>
                  <w:rFonts w:cs="Arial"/>
                  <w:sz w:val="24"/>
                  <w:szCs w:val="24"/>
                  <w:lang w:val="ru-RU"/>
                </w:rPr>
                <w:t>/</w:t>
              </w:r>
              <w:r w:rsidRPr="00EC5BB4">
                <w:rPr>
                  <w:rStyle w:val="Hyperlink"/>
                  <w:rFonts w:cs="Arial"/>
                  <w:sz w:val="24"/>
                  <w:szCs w:val="24"/>
                </w:rPr>
                <w:t>articles</w:t>
              </w:r>
              <w:r w:rsidRPr="0079618B">
                <w:rPr>
                  <w:rStyle w:val="Hyperlink"/>
                  <w:rFonts w:cs="Arial"/>
                  <w:sz w:val="24"/>
                  <w:szCs w:val="24"/>
                  <w:lang w:val="ru-RU"/>
                </w:rPr>
                <w:t>/</w:t>
              </w:r>
              <w:r w:rsidRPr="00EC5BB4">
                <w:rPr>
                  <w:rStyle w:val="Hyperlink"/>
                  <w:rFonts w:cs="Arial"/>
                  <w:sz w:val="24"/>
                  <w:szCs w:val="24"/>
                </w:rPr>
                <w:t>o</w:t>
              </w:r>
              <w:r w:rsidRPr="0079618B">
                <w:rPr>
                  <w:rStyle w:val="Hyperlink"/>
                  <w:rFonts w:cs="Arial"/>
                  <w:sz w:val="24"/>
                  <w:szCs w:val="24"/>
                  <w:lang w:val="ru-RU"/>
                </w:rPr>
                <w:t>-</w:t>
              </w:r>
              <w:r w:rsidRPr="00EC5BB4">
                <w:rPr>
                  <w:rStyle w:val="Hyperlink"/>
                  <w:rFonts w:cs="Arial"/>
                  <w:sz w:val="24"/>
                  <w:szCs w:val="24"/>
                </w:rPr>
                <w:t>visem</w:t>
              </w:r>
              <w:r w:rsidRPr="0079618B">
                <w:rPr>
                  <w:rStyle w:val="Hyperlink"/>
                  <w:rFonts w:cs="Arial"/>
                  <w:sz w:val="24"/>
                  <w:szCs w:val="24"/>
                  <w:lang w:val="ru-RU"/>
                </w:rPr>
                <w:t>-</w:t>
              </w:r>
              <w:r w:rsidRPr="00EC5BB4">
                <w:rPr>
                  <w:rStyle w:val="Hyperlink"/>
                  <w:rFonts w:cs="Arial"/>
                  <w:sz w:val="24"/>
                  <w:szCs w:val="24"/>
                </w:rPr>
                <w:t>sudu</w:t>
              </w:r>
              <w:r w:rsidRPr="0079618B">
                <w:rPr>
                  <w:rStyle w:val="Hyperlink"/>
                  <w:rFonts w:cs="Arial"/>
                  <w:sz w:val="24"/>
                  <w:szCs w:val="24"/>
                  <w:lang w:val="ru-RU"/>
                </w:rPr>
                <w:t>/</w:t>
              </w:r>
              <w:r w:rsidRPr="00EC5BB4">
                <w:rPr>
                  <w:rStyle w:val="Hyperlink"/>
                  <w:rFonts w:cs="Arial"/>
                  <w:sz w:val="24"/>
                  <w:szCs w:val="24"/>
                </w:rPr>
                <w:t>obavestenje</w:t>
              </w:r>
              <w:r w:rsidRPr="0079618B">
                <w:rPr>
                  <w:rStyle w:val="Hyperlink"/>
                  <w:rFonts w:cs="Arial"/>
                  <w:sz w:val="24"/>
                  <w:szCs w:val="24"/>
                  <w:lang w:val="ru-RU"/>
                </w:rPr>
                <w:t>-</w:t>
              </w:r>
              <w:r w:rsidRPr="00EC5BB4">
                <w:rPr>
                  <w:rStyle w:val="Hyperlink"/>
                  <w:rFonts w:cs="Arial"/>
                  <w:sz w:val="24"/>
                  <w:szCs w:val="24"/>
                </w:rPr>
                <w:t>ke</w:t>
              </w:r>
              <w:r w:rsidRPr="0079618B">
                <w:rPr>
                  <w:rStyle w:val="Hyperlink"/>
                  <w:rFonts w:cs="Arial"/>
                  <w:sz w:val="24"/>
                  <w:szCs w:val="24"/>
                  <w:lang w:val="ru-RU"/>
                </w:rPr>
                <w:t>-</w:t>
              </w:r>
              <w:r w:rsidRPr="00EC5BB4">
                <w:rPr>
                  <w:rStyle w:val="Hyperlink"/>
                  <w:rFonts w:cs="Arial"/>
                  <w:sz w:val="24"/>
                  <w:szCs w:val="24"/>
                </w:rPr>
                <w:t>za</w:t>
              </w:r>
              <w:r w:rsidRPr="0079618B">
                <w:rPr>
                  <w:rStyle w:val="Hyperlink"/>
                  <w:rFonts w:cs="Arial"/>
                  <w:sz w:val="24"/>
                  <w:szCs w:val="24"/>
                  <w:lang w:val="ru-RU"/>
                </w:rPr>
                <w:t>-</w:t>
              </w:r>
              <w:r w:rsidRPr="00EC5BB4">
                <w:rPr>
                  <w:rStyle w:val="Hyperlink"/>
                  <w:rFonts w:cs="Arial"/>
                  <w:sz w:val="24"/>
                  <w:szCs w:val="24"/>
                </w:rPr>
                <w:t>pravna</w:t>
              </w:r>
              <w:r w:rsidRPr="0079618B">
                <w:rPr>
                  <w:rStyle w:val="Hyperlink"/>
                  <w:rFonts w:cs="Arial"/>
                  <w:sz w:val="24"/>
                  <w:szCs w:val="24"/>
                  <w:lang w:val="ru-RU"/>
                </w:rPr>
                <w:t>-</w:t>
              </w:r>
              <w:r w:rsidRPr="00EC5BB4">
                <w:rPr>
                  <w:rStyle w:val="Hyperlink"/>
                  <w:rFonts w:cs="Arial"/>
                  <w:sz w:val="24"/>
                  <w:szCs w:val="24"/>
                </w:rPr>
                <w:t>lica</w:t>
              </w:r>
              <w:r w:rsidRPr="0079618B">
                <w:rPr>
                  <w:rStyle w:val="Hyperlink"/>
                  <w:rFonts w:cs="Arial"/>
                  <w:sz w:val="24"/>
                  <w:szCs w:val="24"/>
                  <w:lang w:val="ru-RU"/>
                </w:rPr>
                <w:t>.</w:t>
              </w:r>
              <w:r w:rsidRPr="00EC5BB4">
                <w:rPr>
                  <w:rStyle w:val="Hyperlink"/>
                  <w:rFonts w:cs="Arial"/>
                  <w:sz w:val="24"/>
                  <w:szCs w:val="24"/>
                </w:rPr>
                <w:t>html</w:t>
              </w:r>
            </w:hyperlink>
          </w:p>
          <w:p w:rsidR="00175774" w:rsidRPr="0079618B" w:rsidRDefault="00175774" w:rsidP="003A4822">
            <w:pPr>
              <w:rPr>
                <w:rFonts w:cs="Arial"/>
                <w:sz w:val="24"/>
                <w:szCs w:val="24"/>
                <w:lang w:val="ru-RU"/>
              </w:rPr>
            </w:pPr>
            <w:r w:rsidRPr="0079618B">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9618B">
              <w:rPr>
                <w:rFonts w:cs="Arial"/>
                <w:b/>
                <w:sz w:val="24"/>
                <w:szCs w:val="24"/>
                <w:lang w:val="ru-RU"/>
              </w:rPr>
              <w:t xml:space="preserve">Уверење Основног суда  </w:t>
            </w:r>
            <w:r w:rsidRPr="0079618B">
              <w:rPr>
                <w:rFonts w:cs="Arial"/>
                <w:sz w:val="24"/>
                <w:szCs w:val="24"/>
                <w:lang w:val="ru-RU"/>
              </w:rPr>
              <w:t>(</w:t>
            </w:r>
            <w:r w:rsidRPr="0079618B">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79618B">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9618B" w:rsidRDefault="00175774" w:rsidP="003A4822">
            <w:pPr>
              <w:rPr>
                <w:rFonts w:cs="Arial"/>
                <w:b/>
                <w:sz w:val="24"/>
                <w:szCs w:val="24"/>
                <w:lang w:val="ru-RU"/>
              </w:rPr>
            </w:pPr>
            <w:r w:rsidRPr="0079618B">
              <w:rPr>
                <w:rFonts w:cs="Arial"/>
                <w:i/>
                <w:sz w:val="24"/>
                <w:szCs w:val="24"/>
                <w:lang w:val="ru-RU"/>
              </w:rPr>
              <w:t>Посебна напомена:</w:t>
            </w:r>
            <w:r w:rsidR="00B46D29" w:rsidRPr="0079618B">
              <w:rPr>
                <w:rFonts w:cs="Arial"/>
                <w:sz w:val="24"/>
                <w:szCs w:val="24"/>
                <w:lang w:val="ru-RU"/>
              </w:rPr>
              <w:t xml:space="preserve"> Уколико уверење </w:t>
            </w:r>
            <w:r w:rsidR="00B46D29" w:rsidRPr="00EC5BB4">
              <w:rPr>
                <w:rFonts w:cs="Arial"/>
                <w:sz w:val="24"/>
                <w:szCs w:val="24"/>
                <w:lang w:val="sr-Cyrl-CS"/>
              </w:rPr>
              <w:t>О</w:t>
            </w:r>
            <w:r w:rsidRPr="0079618B">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9618B">
              <w:rPr>
                <w:rFonts w:cs="Arial"/>
                <w:sz w:val="24"/>
                <w:szCs w:val="24"/>
                <w:u w:val="single"/>
                <w:lang w:val="ru-RU"/>
              </w:rPr>
              <w:t>и</w:t>
            </w:r>
            <w:r w:rsidRPr="0079618B">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9618B">
              <w:rPr>
                <w:rFonts w:cs="Arial"/>
                <w:b/>
                <w:sz w:val="24"/>
                <w:szCs w:val="24"/>
                <w:lang w:val="ru-RU"/>
              </w:rPr>
              <w:t>кривична дела против привреде и кривично дело примања мита.</w:t>
            </w:r>
          </w:p>
          <w:p w:rsidR="00175774" w:rsidRPr="0079618B" w:rsidRDefault="00175774" w:rsidP="003A4822">
            <w:pPr>
              <w:rPr>
                <w:rFonts w:cs="Arial"/>
                <w:sz w:val="24"/>
                <w:szCs w:val="24"/>
                <w:lang w:val="ru-RU"/>
              </w:rPr>
            </w:pPr>
            <w:r w:rsidRPr="0079618B">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79618B">
              <w:rPr>
                <w:rFonts w:cs="Arial"/>
                <w:sz w:val="24"/>
                <w:szCs w:val="24"/>
                <w:lang w:val="ru-RU"/>
              </w:rPr>
              <w:t xml:space="preserve"> – захтев за издавање овог уверења може се поднети према </w:t>
            </w:r>
            <w:r w:rsidRPr="0079618B">
              <w:rPr>
                <w:rFonts w:cs="Arial"/>
                <w:b/>
                <w:sz w:val="24"/>
                <w:szCs w:val="24"/>
                <w:lang w:val="ru-RU"/>
              </w:rPr>
              <w:t>месту рођења</w:t>
            </w:r>
            <w:r w:rsidRPr="0079618B">
              <w:rPr>
                <w:rFonts w:cs="Arial"/>
                <w:sz w:val="24"/>
                <w:szCs w:val="24"/>
                <w:lang w:val="ru-RU"/>
              </w:rPr>
              <w:t xml:space="preserve"> или према </w:t>
            </w:r>
            <w:r w:rsidRPr="0079618B">
              <w:rPr>
                <w:rFonts w:cs="Arial"/>
                <w:b/>
                <w:sz w:val="24"/>
                <w:szCs w:val="24"/>
                <w:lang w:val="ru-RU"/>
              </w:rPr>
              <w:t>месту пребивалишта</w:t>
            </w:r>
            <w:r w:rsidRPr="0079618B">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79618B" w:rsidRDefault="00175774" w:rsidP="00B23EB1">
            <w:pPr>
              <w:numPr>
                <w:ilvl w:val="0"/>
                <w:numId w:val="17"/>
              </w:numPr>
              <w:tabs>
                <w:tab w:val="left" w:pos="680"/>
              </w:tabs>
              <w:snapToGrid w:val="0"/>
              <w:spacing w:before="0"/>
              <w:ind w:left="714" w:hanging="357"/>
              <w:contextualSpacing/>
              <w:jc w:val="left"/>
              <w:rPr>
                <w:rFonts w:eastAsia="Calibri" w:cs="Arial"/>
                <w:i/>
                <w:sz w:val="24"/>
                <w:szCs w:val="24"/>
                <w:lang w:val="ru-RU"/>
              </w:rPr>
            </w:pPr>
            <w:r w:rsidRPr="0079618B">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79618B" w:rsidRDefault="00175774" w:rsidP="00B23EB1">
            <w:pPr>
              <w:numPr>
                <w:ilvl w:val="0"/>
                <w:numId w:val="17"/>
              </w:numPr>
              <w:tabs>
                <w:tab w:val="left" w:pos="680"/>
              </w:tabs>
              <w:snapToGrid w:val="0"/>
              <w:spacing w:before="0"/>
              <w:ind w:left="714" w:hanging="357"/>
              <w:contextualSpacing/>
              <w:jc w:val="left"/>
              <w:rPr>
                <w:rFonts w:cs="Arial"/>
                <w:sz w:val="24"/>
                <w:szCs w:val="24"/>
                <w:lang w:val="ru-RU"/>
              </w:rPr>
            </w:pPr>
            <w:r w:rsidRPr="0079618B">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79618B">
              <w:rPr>
                <w:rFonts w:eastAsia="Calibri" w:cs="Arial"/>
                <w:i/>
                <w:sz w:val="24"/>
                <w:szCs w:val="24"/>
                <w:lang w:val="ru-RU"/>
              </w:rPr>
              <w:t xml:space="preserve">подизвођача </w:t>
            </w:r>
          </w:p>
          <w:p w:rsidR="00B46D29" w:rsidRPr="00157C36" w:rsidRDefault="00175774" w:rsidP="00B46D29">
            <w:pPr>
              <w:tabs>
                <w:tab w:val="left" w:pos="680"/>
              </w:tabs>
              <w:snapToGrid w:val="0"/>
              <w:spacing w:before="0"/>
              <w:contextualSpacing/>
              <w:jc w:val="left"/>
              <w:rPr>
                <w:rFonts w:eastAsia="Calibri" w:cs="Arial"/>
                <w:sz w:val="24"/>
                <w:szCs w:val="24"/>
                <w:lang w:val="sr-Cyrl-CS"/>
              </w:rPr>
            </w:pPr>
            <w:r w:rsidRPr="0079618B">
              <w:rPr>
                <w:rFonts w:eastAsia="Calibri" w:cs="Arial"/>
                <w:b/>
                <w:sz w:val="24"/>
                <w:szCs w:val="24"/>
                <w:lang w:val="ru-RU"/>
              </w:rPr>
              <w:t>Ови докази не могу бити старији од два месеца пре отварања понуда</w:t>
            </w:r>
            <w:r w:rsidRPr="0079618B">
              <w:rPr>
                <w:rFonts w:eastAsia="Calibri" w:cs="Arial"/>
                <w:sz w:val="24"/>
                <w:szCs w:val="24"/>
                <w:lang w:val="ru-RU"/>
              </w:rPr>
              <w:t>.</w:t>
            </w:r>
          </w:p>
        </w:tc>
      </w:tr>
      <w:tr w:rsidR="00175774" w:rsidRPr="0079618B"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3.</w:t>
            </w:r>
          </w:p>
        </w:tc>
        <w:tc>
          <w:tcPr>
            <w:tcW w:w="8430" w:type="dxa"/>
            <w:vAlign w:val="center"/>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Pr="0079618B">
              <w:rPr>
                <w:rFonts w:cs="Arial"/>
                <w:sz w:val="24"/>
                <w:szCs w:val="24"/>
                <w:u w:val="single"/>
                <w:lang w:val="ru-RU"/>
              </w:rPr>
              <w:t>:</w:t>
            </w:r>
            <w:r w:rsidRPr="0079618B">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79618B" w:rsidRDefault="00B24BAB" w:rsidP="00B23EB1">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79618B">
              <w:rPr>
                <w:rFonts w:eastAsia="TimesNewRomanPSMT" w:cs="Arial"/>
                <w:i/>
                <w:sz w:val="24"/>
                <w:szCs w:val="24"/>
                <w:lang w:val="ru-RU"/>
              </w:rPr>
              <w:t>Уколико локална (општи</w:t>
            </w:r>
            <w:r w:rsidR="00175774" w:rsidRPr="0079618B">
              <w:rPr>
                <w:rFonts w:eastAsia="TimesNewRomanPSMT" w:cs="Arial"/>
                <w:i/>
                <w:sz w:val="24"/>
                <w:szCs w:val="24"/>
                <w:lang w:val="ru-RU"/>
              </w:rPr>
              <w:t>н</w:t>
            </w:r>
            <w:r w:rsidRPr="00EC5BB4">
              <w:rPr>
                <w:rFonts w:eastAsia="TimesNewRomanPSMT" w:cs="Arial"/>
                <w:i/>
                <w:sz w:val="24"/>
                <w:szCs w:val="24"/>
                <w:lang w:val="sr-Cyrl-CS"/>
              </w:rPr>
              <w:t>с</w:t>
            </w:r>
            <w:r w:rsidR="00175774" w:rsidRPr="0079618B">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79618B">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79618B">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79618B">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79618B">
              <w:rPr>
                <w:rFonts w:eastAsia="TimesNewRomanPSMT" w:cs="Arial"/>
                <w:i/>
                <w:sz w:val="24"/>
                <w:szCs w:val="24"/>
                <w:lang w:val="ru-RU"/>
              </w:rPr>
              <w:t xml:space="preserve">лних органа/организација/установа </w:t>
            </w:r>
          </w:p>
          <w:p w:rsidR="00175774" w:rsidRPr="0079618B" w:rsidRDefault="00175774" w:rsidP="00B23EB1">
            <w:pPr>
              <w:numPr>
                <w:ilvl w:val="0"/>
                <w:numId w:val="12"/>
              </w:numPr>
              <w:autoSpaceDE w:val="0"/>
              <w:autoSpaceDN w:val="0"/>
              <w:adjustRightInd w:val="0"/>
              <w:snapToGrid w:val="0"/>
              <w:spacing w:before="0"/>
              <w:ind w:hanging="357"/>
              <w:contextualSpacing/>
              <w:jc w:val="left"/>
              <w:rPr>
                <w:rFonts w:eastAsia="Calibri" w:cs="Arial"/>
                <w:i/>
                <w:sz w:val="24"/>
                <w:szCs w:val="24"/>
                <w:lang w:val="ru-RU"/>
              </w:rPr>
            </w:pPr>
            <w:r w:rsidRPr="0079618B">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79618B">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79618B" w:rsidRDefault="00175774" w:rsidP="00B23EB1">
            <w:pPr>
              <w:numPr>
                <w:ilvl w:val="0"/>
                <w:numId w:val="12"/>
              </w:numPr>
              <w:tabs>
                <w:tab w:val="left" w:pos="680"/>
              </w:tabs>
              <w:snapToGrid w:val="0"/>
              <w:spacing w:before="0"/>
              <w:ind w:hanging="357"/>
              <w:contextualSpacing/>
              <w:jc w:val="left"/>
              <w:rPr>
                <w:rFonts w:eastAsia="Calibri" w:cs="Arial"/>
                <w:i/>
                <w:sz w:val="24"/>
                <w:szCs w:val="24"/>
                <w:lang w:val="ru-RU"/>
              </w:rPr>
            </w:pPr>
            <w:r w:rsidRPr="0079618B">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79618B" w:rsidRDefault="00175774" w:rsidP="00B23EB1">
            <w:pPr>
              <w:numPr>
                <w:ilvl w:val="0"/>
                <w:numId w:val="16"/>
              </w:numPr>
              <w:tabs>
                <w:tab w:val="left" w:pos="680"/>
              </w:tabs>
              <w:snapToGrid w:val="0"/>
              <w:spacing w:before="0"/>
              <w:contextualSpacing/>
              <w:jc w:val="left"/>
              <w:rPr>
                <w:rFonts w:cs="Arial"/>
                <w:sz w:val="24"/>
                <w:szCs w:val="24"/>
                <w:lang w:val="ru-RU"/>
              </w:rPr>
            </w:pPr>
            <w:r w:rsidRPr="0079618B">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9618B" w:rsidRDefault="00175774" w:rsidP="003A4822">
            <w:pPr>
              <w:tabs>
                <w:tab w:val="left" w:pos="680"/>
              </w:tabs>
              <w:snapToGrid w:val="0"/>
              <w:contextualSpacing/>
              <w:rPr>
                <w:rFonts w:eastAsia="Calibri" w:cs="Arial"/>
                <w:sz w:val="24"/>
                <w:szCs w:val="24"/>
                <w:lang w:val="ru-RU"/>
              </w:rPr>
            </w:pPr>
            <w:r w:rsidRPr="0079618B">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79618B">
              <w:rPr>
                <w:rFonts w:eastAsia="Calibri" w:cs="Arial"/>
                <w:b/>
                <w:sz w:val="24"/>
                <w:szCs w:val="24"/>
                <w:lang w:val="ru-RU"/>
              </w:rPr>
              <w:t xml:space="preserve"> отварања понуда</w:t>
            </w:r>
            <w:r w:rsidRPr="0079618B">
              <w:rPr>
                <w:rFonts w:eastAsia="Calibri" w:cs="Arial"/>
                <w:sz w:val="24"/>
                <w:szCs w:val="24"/>
                <w:lang w:val="ru-RU"/>
              </w:rPr>
              <w:t>.</w:t>
            </w:r>
          </w:p>
          <w:p w:rsidR="00175774" w:rsidRPr="0079618B" w:rsidRDefault="00175774" w:rsidP="003A4822">
            <w:pPr>
              <w:tabs>
                <w:tab w:val="left" w:pos="680"/>
              </w:tabs>
              <w:snapToGrid w:val="0"/>
              <w:contextualSpacing/>
              <w:rPr>
                <w:rFonts w:cs="Arial"/>
                <w:i/>
                <w:sz w:val="24"/>
                <w:szCs w:val="24"/>
                <w:lang w:val="ru-RU"/>
              </w:rPr>
            </w:pPr>
          </w:p>
        </w:tc>
      </w:tr>
      <w:tr w:rsidR="00175774" w:rsidRPr="0079618B"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79618B" w:rsidRDefault="00175774" w:rsidP="003A4822">
            <w:pPr>
              <w:snapToGrid w:val="0"/>
              <w:rPr>
                <w:rFonts w:cs="Arial"/>
                <w:sz w:val="24"/>
                <w:szCs w:val="24"/>
                <w:lang w:val="ru-RU"/>
              </w:rPr>
            </w:pPr>
            <w:r w:rsidRPr="0079618B">
              <w:rPr>
                <w:rFonts w:cs="Arial"/>
                <w:b/>
                <w:sz w:val="24"/>
                <w:szCs w:val="24"/>
                <w:u w:val="single"/>
                <w:lang w:val="ru-RU"/>
              </w:rPr>
              <w:t>Услов:</w:t>
            </w:r>
            <w:r w:rsidR="001E0C35">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9618B" w:rsidRDefault="00175774" w:rsidP="003A4822">
            <w:pPr>
              <w:autoSpaceDE w:val="0"/>
              <w:autoSpaceDN w:val="0"/>
              <w:adjustRightInd w:val="0"/>
              <w:rPr>
                <w:rFonts w:cs="Arial"/>
                <w:b/>
                <w:sz w:val="24"/>
                <w:szCs w:val="24"/>
                <w:u w:val="single"/>
                <w:lang w:val="ru-RU"/>
              </w:rPr>
            </w:pPr>
            <w:r w:rsidRPr="0079618B">
              <w:rPr>
                <w:rFonts w:cs="Arial"/>
                <w:b/>
                <w:sz w:val="24"/>
                <w:szCs w:val="24"/>
                <w:u w:val="single"/>
                <w:lang w:val="ru-RU"/>
              </w:rPr>
              <w:t>Доказ:</w:t>
            </w:r>
          </w:p>
          <w:p w:rsidR="00175774" w:rsidRPr="00EC5BB4" w:rsidRDefault="00175774" w:rsidP="003A4822">
            <w:pPr>
              <w:rPr>
                <w:rFonts w:cs="Arial"/>
                <w:b/>
                <w:sz w:val="24"/>
                <w:szCs w:val="24"/>
              </w:rPr>
            </w:pPr>
            <w:r w:rsidRPr="0079618B">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Pr="00E95AB1">
              <w:rPr>
                <w:rFonts w:cs="Arial"/>
                <w:sz w:val="24"/>
                <w:szCs w:val="24"/>
              </w:rPr>
              <w:t>Образац бр</w:t>
            </w:r>
            <w:r w:rsidR="00E95AB1" w:rsidRPr="00E95AB1">
              <w:rPr>
                <w:rFonts w:cs="Arial"/>
                <w:sz w:val="24"/>
                <w:szCs w:val="24"/>
              </w:rPr>
              <w:t>.4</w:t>
            </w:r>
            <w:r w:rsidRPr="00E95AB1">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23EB1">
            <w:pPr>
              <w:numPr>
                <w:ilvl w:val="0"/>
                <w:numId w:val="18"/>
              </w:numPr>
              <w:snapToGrid w:val="0"/>
              <w:rPr>
                <w:rFonts w:cs="Arial"/>
                <w:i/>
                <w:sz w:val="24"/>
                <w:szCs w:val="24"/>
                <w:lang w:val="sr-Cyrl-CS"/>
              </w:rPr>
            </w:pPr>
            <w:r w:rsidRPr="0079618B">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79618B">
              <w:rPr>
                <w:rFonts w:cs="Arial"/>
                <w:i/>
                <w:sz w:val="24"/>
                <w:szCs w:val="24"/>
                <w:lang w:val="ru-RU"/>
              </w:rPr>
              <w:t xml:space="preserve"> и оверена печатом. </w:t>
            </w:r>
          </w:p>
          <w:p w:rsidR="005E487E" w:rsidRPr="008C6864" w:rsidRDefault="00175774" w:rsidP="00B23EB1">
            <w:pPr>
              <w:numPr>
                <w:ilvl w:val="0"/>
                <w:numId w:val="18"/>
              </w:numPr>
              <w:snapToGrid w:val="0"/>
              <w:rPr>
                <w:rFonts w:cs="Arial"/>
                <w:i/>
                <w:sz w:val="24"/>
                <w:szCs w:val="24"/>
                <w:lang w:val="ru-RU"/>
              </w:rPr>
            </w:pPr>
            <w:r w:rsidRPr="0079618B">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79618B">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79618B">
              <w:rPr>
                <w:rFonts w:cs="Arial"/>
                <w:i/>
                <w:sz w:val="24"/>
                <w:szCs w:val="24"/>
                <w:lang w:val="ru-RU"/>
              </w:rPr>
              <w:t xml:space="preserve">понуђача из групе понуђача и оверена печатом.  </w:t>
            </w:r>
          </w:p>
        </w:tc>
      </w:tr>
      <w:tr w:rsidR="00175774" w:rsidRPr="00EC5BB4" w:rsidTr="003408A4">
        <w:trPr>
          <w:trHeight w:val="935"/>
          <w:jc w:val="center"/>
        </w:trPr>
        <w:tc>
          <w:tcPr>
            <w:tcW w:w="729" w:type="dxa"/>
            <w:vAlign w:val="center"/>
          </w:tcPr>
          <w:p w:rsidR="00175774" w:rsidRPr="0079618B" w:rsidRDefault="00175774" w:rsidP="003A4822">
            <w:pPr>
              <w:jc w:val="center"/>
              <w:rPr>
                <w:rFonts w:cs="Arial"/>
                <w:color w:val="00B0F0"/>
                <w:sz w:val="24"/>
                <w:szCs w:val="24"/>
                <w:lang w:val="ru-RU"/>
              </w:rPr>
            </w:pPr>
          </w:p>
        </w:tc>
        <w:tc>
          <w:tcPr>
            <w:tcW w:w="8430" w:type="dxa"/>
          </w:tcPr>
          <w:p w:rsidR="00175774" w:rsidRPr="0079618B" w:rsidRDefault="00175774" w:rsidP="003A4822">
            <w:pPr>
              <w:ind w:right="-180"/>
              <w:jc w:val="center"/>
              <w:rPr>
                <w:rFonts w:cs="Arial"/>
                <w:b/>
                <w:i/>
                <w:sz w:val="24"/>
                <w:szCs w:val="24"/>
                <w:lang w:val="ru-RU"/>
              </w:rPr>
            </w:pPr>
            <w:r w:rsidRPr="0079618B">
              <w:rPr>
                <w:rFonts w:cs="Arial"/>
                <w:b/>
                <w:sz w:val="24"/>
                <w:szCs w:val="24"/>
                <w:lang w:val="ru-RU"/>
              </w:rPr>
              <w:t xml:space="preserve">4.2  ДОДАТНИ УСЛОВИ </w:t>
            </w:r>
          </w:p>
          <w:p w:rsidR="00175774" w:rsidRPr="005B5FDD" w:rsidRDefault="00175774" w:rsidP="005B5FDD">
            <w:pPr>
              <w:snapToGrid w:val="0"/>
              <w:jc w:val="center"/>
              <w:rPr>
                <w:rFonts w:cs="Arial"/>
                <w:b/>
                <w:color w:val="00B0F0"/>
                <w:sz w:val="24"/>
                <w:szCs w:val="24"/>
              </w:rPr>
            </w:pPr>
            <w:r w:rsidRPr="0079618B">
              <w:rPr>
                <w:rFonts w:cs="Arial"/>
                <w:b/>
                <w:sz w:val="24"/>
                <w:szCs w:val="24"/>
                <w:lang w:val="ru-RU"/>
              </w:rPr>
              <w:t xml:space="preserve">ЗА УЧЕШЋЕ У ПОСТУПКУ ЈАВНЕ НАБАВКЕ ИЗ ЧЛАНА 76. </w:t>
            </w:r>
            <w:r w:rsidRPr="005B5FDD">
              <w:rPr>
                <w:rFonts w:cs="Arial"/>
                <w:b/>
                <w:sz w:val="24"/>
                <w:szCs w:val="24"/>
              </w:rPr>
              <w:t>З</w:t>
            </w:r>
            <w:r w:rsidR="005C7CDE" w:rsidRPr="005B5FDD">
              <w:rPr>
                <w:rFonts w:cs="Arial"/>
                <w:b/>
                <w:sz w:val="24"/>
                <w:szCs w:val="24"/>
              </w:rPr>
              <w:t>АКОНА</w:t>
            </w:r>
          </w:p>
        </w:tc>
      </w:tr>
      <w:tr w:rsidR="00175774" w:rsidRPr="0079618B" w:rsidTr="008112A2">
        <w:trPr>
          <w:jc w:val="center"/>
        </w:trPr>
        <w:tc>
          <w:tcPr>
            <w:tcW w:w="729" w:type="dxa"/>
            <w:vAlign w:val="center"/>
          </w:tcPr>
          <w:p w:rsidR="00175774" w:rsidRPr="0027623A" w:rsidRDefault="007C6611" w:rsidP="003A4822">
            <w:pPr>
              <w:jc w:val="center"/>
              <w:rPr>
                <w:rFonts w:cs="Arial"/>
                <w:sz w:val="24"/>
                <w:szCs w:val="24"/>
              </w:rPr>
            </w:pPr>
            <w:r>
              <w:rPr>
                <w:rFonts w:cs="Arial"/>
                <w:sz w:val="24"/>
                <w:szCs w:val="24"/>
              </w:rPr>
              <w:t>5</w:t>
            </w:r>
            <w:r w:rsidR="00175774" w:rsidRPr="0027623A">
              <w:rPr>
                <w:rFonts w:cs="Arial"/>
                <w:sz w:val="24"/>
                <w:szCs w:val="24"/>
              </w:rPr>
              <w:t>.</w:t>
            </w:r>
          </w:p>
        </w:tc>
        <w:tc>
          <w:tcPr>
            <w:tcW w:w="8430" w:type="dxa"/>
          </w:tcPr>
          <w:p w:rsidR="00F042B9" w:rsidRPr="003408A4" w:rsidRDefault="00F042B9" w:rsidP="00F042B9">
            <w:pPr>
              <w:autoSpaceDE w:val="0"/>
              <w:autoSpaceDN w:val="0"/>
              <w:adjustRightInd w:val="0"/>
              <w:spacing w:before="0"/>
              <w:rPr>
                <w:rFonts w:cs="Arial"/>
                <w:b/>
                <w:sz w:val="24"/>
                <w:szCs w:val="24"/>
                <w:u w:val="single"/>
              </w:rPr>
            </w:pPr>
            <w:r w:rsidRPr="003408A4">
              <w:rPr>
                <w:rFonts w:cs="Arial"/>
                <w:b/>
                <w:sz w:val="24"/>
                <w:szCs w:val="24"/>
                <w:u w:val="single"/>
              </w:rPr>
              <w:t>Услов:</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Финансијски капацитет</w:t>
            </w:r>
          </w:p>
          <w:p w:rsidR="00F042B9" w:rsidRPr="006F4701" w:rsidRDefault="00F042B9" w:rsidP="00AF30A3">
            <w:pPr>
              <w:autoSpaceDE w:val="0"/>
              <w:autoSpaceDN w:val="0"/>
              <w:adjustRightInd w:val="0"/>
              <w:spacing w:before="0"/>
              <w:jc w:val="left"/>
              <w:rPr>
                <w:rFonts w:cs="Arial"/>
                <w:sz w:val="24"/>
                <w:szCs w:val="24"/>
              </w:rPr>
            </w:pPr>
            <w:r w:rsidRPr="006F4701">
              <w:rPr>
                <w:rFonts w:cs="Arial"/>
                <w:sz w:val="24"/>
                <w:szCs w:val="24"/>
              </w:rPr>
              <w:t xml:space="preserve">Понуђач располаже неопходним </w:t>
            </w:r>
            <w:r w:rsidRPr="006F4701">
              <w:rPr>
                <w:rFonts w:cs="Arial"/>
                <w:b/>
                <w:sz w:val="24"/>
                <w:szCs w:val="24"/>
              </w:rPr>
              <w:t>финансијским капацитетом</w:t>
            </w:r>
            <w:r w:rsidRPr="006F4701">
              <w:rPr>
                <w:rFonts w:cs="Arial"/>
                <w:sz w:val="24"/>
                <w:szCs w:val="24"/>
              </w:rPr>
              <w:t xml:space="preserve"> ако:</w:t>
            </w:r>
          </w:p>
          <w:p w:rsidR="00F042B9" w:rsidRPr="006F4701" w:rsidRDefault="00F042B9" w:rsidP="00AF30A3">
            <w:pPr>
              <w:autoSpaceDE w:val="0"/>
              <w:autoSpaceDN w:val="0"/>
              <w:adjustRightInd w:val="0"/>
              <w:spacing w:before="0"/>
              <w:jc w:val="left"/>
              <w:rPr>
                <w:rFonts w:cs="Arial"/>
                <w:sz w:val="24"/>
                <w:szCs w:val="24"/>
              </w:rPr>
            </w:pPr>
            <w:r w:rsidRPr="006F4701">
              <w:rPr>
                <w:rFonts w:cs="Arial"/>
                <w:sz w:val="24"/>
                <w:szCs w:val="24"/>
              </w:rPr>
              <w:t>- У претходне три обрачунске године (2014., 2015. и 2016.) оствари</w:t>
            </w:r>
            <w:r w:rsidR="00D23B3C">
              <w:rPr>
                <w:rFonts w:cs="Arial"/>
                <w:sz w:val="24"/>
                <w:szCs w:val="24"/>
              </w:rPr>
              <w:t>о пословни приход од минимум 26.000.</w:t>
            </w:r>
            <w:r w:rsidRPr="006F4701">
              <w:rPr>
                <w:rFonts w:cs="Arial"/>
                <w:sz w:val="24"/>
                <w:szCs w:val="24"/>
              </w:rPr>
              <w:t>000 (слови</w:t>
            </w:r>
            <w:r w:rsidR="00B01B59">
              <w:rPr>
                <w:rFonts w:cs="Arial"/>
                <w:sz w:val="24"/>
                <w:szCs w:val="24"/>
              </w:rPr>
              <w:t>ма:двадесетшестмилиона</w:t>
            </w:r>
            <w:r w:rsidRPr="006F4701">
              <w:rPr>
                <w:rFonts w:cs="Arial"/>
                <w:sz w:val="24"/>
                <w:szCs w:val="24"/>
              </w:rPr>
              <w:t>) динара</w:t>
            </w:r>
          </w:p>
          <w:p w:rsidR="00F042B9" w:rsidRPr="006F4701" w:rsidRDefault="00F042B9" w:rsidP="00F042B9">
            <w:pPr>
              <w:autoSpaceDE w:val="0"/>
              <w:autoSpaceDN w:val="0"/>
              <w:adjustRightInd w:val="0"/>
              <w:spacing w:before="0"/>
              <w:rPr>
                <w:rFonts w:eastAsia="Calibri" w:cs="Arial"/>
                <w:sz w:val="24"/>
                <w:szCs w:val="24"/>
              </w:rPr>
            </w:pPr>
            <w:r w:rsidRPr="006F4701">
              <w:rPr>
                <w:rFonts w:eastAsia="Calibri" w:cs="Arial"/>
                <w:sz w:val="24"/>
                <w:szCs w:val="24"/>
              </w:rPr>
              <w:t>- да у последњих  6 (словима: шест) месеци од дана објављивања Позива за подношење понуда на Порталу јавних набавки  није био неликвидан</w:t>
            </w:r>
          </w:p>
          <w:p w:rsidR="00EE038E" w:rsidRDefault="00F042B9" w:rsidP="00F042B9">
            <w:pPr>
              <w:autoSpaceDE w:val="0"/>
              <w:autoSpaceDN w:val="0"/>
              <w:adjustRightInd w:val="0"/>
              <w:spacing w:before="0"/>
              <w:rPr>
                <w:rFonts w:cs="Arial"/>
                <w:sz w:val="24"/>
                <w:szCs w:val="24"/>
              </w:rPr>
            </w:pPr>
            <w:r>
              <w:rPr>
                <w:rFonts w:cs="Arial"/>
                <w:sz w:val="24"/>
                <w:szCs w:val="24"/>
                <w:lang w:val="sr-Cyrl-CS"/>
              </w:rPr>
              <w:t xml:space="preserve">- </w:t>
            </w:r>
            <w:r w:rsidRPr="006F4701">
              <w:rPr>
                <w:rFonts w:cs="Arial"/>
                <w:sz w:val="24"/>
                <w:szCs w:val="24"/>
                <w:lang w:val="sr-Cyrl-CS"/>
              </w:rPr>
              <w:t>да над њим није покренут поступак стечаја или ликвидације, односно претходни стечајни поступак</w:t>
            </w:r>
          </w:p>
          <w:p w:rsidR="00D23B3C" w:rsidRDefault="00D23B3C" w:rsidP="00F042B9">
            <w:pPr>
              <w:autoSpaceDE w:val="0"/>
              <w:autoSpaceDN w:val="0"/>
              <w:adjustRightInd w:val="0"/>
              <w:spacing w:before="0"/>
              <w:rPr>
                <w:rFonts w:cs="Arial"/>
                <w:sz w:val="24"/>
                <w:szCs w:val="24"/>
              </w:rPr>
            </w:pPr>
          </w:p>
          <w:p w:rsidR="00F042B9" w:rsidRPr="003408A4" w:rsidRDefault="00F042B9" w:rsidP="00F042B9">
            <w:pPr>
              <w:autoSpaceDE w:val="0"/>
              <w:autoSpaceDN w:val="0"/>
              <w:adjustRightInd w:val="0"/>
              <w:spacing w:before="0"/>
              <w:rPr>
                <w:rFonts w:cs="Arial"/>
                <w:b/>
                <w:sz w:val="24"/>
                <w:szCs w:val="24"/>
                <w:u w:val="single"/>
              </w:rPr>
            </w:pPr>
            <w:r w:rsidRPr="003408A4">
              <w:rPr>
                <w:rFonts w:cs="Arial"/>
                <w:b/>
                <w:sz w:val="24"/>
                <w:szCs w:val="24"/>
                <w:u w:val="single"/>
              </w:rPr>
              <w:t xml:space="preserve">Доказ: </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Доказ за фин</w:t>
            </w:r>
            <w:r w:rsidRPr="003408A4">
              <w:rPr>
                <w:rFonts w:cs="Arial"/>
                <w:sz w:val="24"/>
                <w:szCs w:val="24"/>
                <w:lang w:val="sr-Cyrl-CS"/>
              </w:rPr>
              <w:t xml:space="preserve">ансијски </w:t>
            </w:r>
            <w:r w:rsidRPr="003408A4">
              <w:rPr>
                <w:rFonts w:cs="Arial"/>
                <w:sz w:val="24"/>
                <w:szCs w:val="24"/>
              </w:rPr>
              <w:t>капацитет:</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Прив</w:t>
            </w:r>
            <w:r w:rsidRPr="003408A4">
              <w:rPr>
                <w:rFonts w:cs="Arial"/>
                <w:sz w:val="24"/>
                <w:szCs w:val="24"/>
                <w:lang w:val="sr-Cyrl-CS"/>
              </w:rPr>
              <w:t>р</w:t>
            </w:r>
            <w:r w:rsidRPr="003408A4">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408A4">
              <w:rPr>
                <w:rFonts w:cs="Arial"/>
                <w:sz w:val="24"/>
                <w:szCs w:val="24"/>
                <w:lang w:val="sr-Cyrl-CS"/>
              </w:rPr>
              <w:t xml:space="preserve"> наведене</w:t>
            </w:r>
            <w:r w:rsidRPr="003408A4">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408A4">
              <w:rPr>
                <w:rFonts w:cs="Arial"/>
                <w:sz w:val="24"/>
                <w:szCs w:val="24"/>
                <w:lang w:val="sr-Cyrl-CS"/>
              </w:rPr>
              <w:t xml:space="preserve">наведене </w:t>
            </w:r>
            <w:r w:rsidRPr="003408A4">
              <w:rPr>
                <w:rFonts w:cs="Arial"/>
                <w:sz w:val="24"/>
                <w:szCs w:val="24"/>
              </w:rPr>
              <w:t>претходне три обрачунске године.</w:t>
            </w:r>
          </w:p>
          <w:p w:rsidR="00F042B9" w:rsidRPr="003408A4" w:rsidRDefault="00F042B9" w:rsidP="00F042B9">
            <w:pPr>
              <w:autoSpaceDE w:val="0"/>
              <w:autoSpaceDN w:val="0"/>
              <w:adjustRightInd w:val="0"/>
              <w:spacing w:before="0"/>
              <w:rPr>
                <w:rFonts w:cs="Arial"/>
                <w:sz w:val="24"/>
                <w:szCs w:val="24"/>
              </w:rPr>
            </w:pPr>
            <w:r w:rsidRPr="003408A4">
              <w:rPr>
                <w:rFonts w:cs="Arial"/>
                <w:sz w:val="24"/>
                <w:szCs w:val="24"/>
              </w:rPr>
              <w:t>и</w:t>
            </w:r>
          </w:p>
          <w:p w:rsidR="00F042B9" w:rsidRDefault="00F042B9" w:rsidP="00F042B9">
            <w:pPr>
              <w:autoSpaceDE w:val="0"/>
              <w:autoSpaceDN w:val="0"/>
              <w:adjustRightInd w:val="0"/>
              <w:spacing w:before="0"/>
              <w:rPr>
                <w:rFonts w:eastAsia="Calibri" w:cs="Arial"/>
                <w:sz w:val="24"/>
                <w:szCs w:val="24"/>
              </w:rPr>
            </w:pPr>
            <w:r w:rsidRPr="003408A4">
              <w:rPr>
                <w:rFonts w:eastAsia="Calibri" w:cs="Arial"/>
                <w:sz w:val="24"/>
                <w:szCs w:val="24"/>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rsidR="001A2000" w:rsidRDefault="001A2000" w:rsidP="00F042B9">
            <w:pPr>
              <w:autoSpaceDE w:val="0"/>
              <w:autoSpaceDN w:val="0"/>
              <w:adjustRightInd w:val="0"/>
              <w:spacing w:before="0"/>
              <w:rPr>
                <w:rFonts w:eastAsia="Calibri" w:cs="Arial"/>
                <w:sz w:val="24"/>
                <w:szCs w:val="24"/>
              </w:rPr>
            </w:pPr>
          </w:p>
          <w:p w:rsidR="00175774" w:rsidRPr="003408A4" w:rsidRDefault="00F042B9" w:rsidP="00F042B9">
            <w:pPr>
              <w:autoSpaceDE w:val="0"/>
              <w:autoSpaceDN w:val="0"/>
              <w:adjustRightInd w:val="0"/>
              <w:spacing w:before="0"/>
              <w:rPr>
                <w:rFonts w:eastAsia="Calibri" w:cs="Arial"/>
                <w:sz w:val="24"/>
                <w:szCs w:val="24"/>
                <w:lang w:val="ru-RU"/>
              </w:rPr>
            </w:pPr>
            <w:r>
              <w:rPr>
                <w:rFonts w:eastAsia="Calibri" w:cs="Arial"/>
                <w:sz w:val="24"/>
                <w:szCs w:val="24"/>
              </w:rPr>
              <w:t>-</w:t>
            </w:r>
            <w:r w:rsidRPr="006F4701">
              <w:rPr>
                <w:rFonts w:cs="Arial"/>
                <w:sz w:val="24"/>
                <w:szCs w:val="24"/>
                <w:lang w:val="sr-Cyrl-CS" w:eastAsia="ar-SA"/>
              </w:rPr>
              <w:t xml:space="preserve"> </w:t>
            </w:r>
            <w:r w:rsidRPr="006F4701">
              <w:rPr>
                <w:rFonts w:eastAsia="Calibri" w:cs="Arial"/>
                <w:sz w:val="24"/>
                <w:szCs w:val="24"/>
                <w:lang w:val="sr-Cyrl-CS"/>
              </w:rPr>
              <w:t>Изјава 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p>
        </w:tc>
      </w:tr>
      <w:tr w:rsidR="00175774" w:rsidRPr="0079618B" w:rsidTr="008112A2">
        <w:trPr>
          <w:jc w:val="center"/>
        </w:trPr>
        <w:tc>
          <w:tcPr>
            <w:tcW w:w="729" w:type="dxa"/>
            <w:vAlign w:val="center"/>
          </w:tcPr>
          <w:p w:rsidR="00175774" w:rsidRPr="0027623A" w:rsidRDefault="007C6611" w:rsidP="003A4822">
            <w:pPr>
              <w:jc w:val="center"/>
              <w:rPr>
                <w:rFonts w:cs="Arial"/>
                <w:sz w:val="24"/>
                <w:szCs w:val="24"/>
              </w:rPr>
            </w:pPr>
            <w:r>
              <w:rPr>
                <w:rFonts w:cs="Arial"/>
                <w:sz w:val="24"/>
                <w:szCs w:val="24"/>
              </w:rPr>
              <w:t>6</w:t>
            </w:r>
            <w:r w:rsidR="00175774" w:rsidRPr="0027623A">
              <w:rPr>
                <w:rFonts w:cs="Arial"/>
                <w:sz w:val="24"/>
                <w:szCs w:val="24"/>
              </w:rPr>
              <w:t>.</w:t>
            </w:r>
          </w:p>
        </w:tc>
        <w:tc>
          <w:tcPr>
            <w:tcW w:w="8430" w:type="dxa"/>
          </w:tcPr>
          <w:p w:rsidR="00F042B9" w:rsidRPr="00BD7E5B" w:rsidRDefault="00F042B9" w:rsidP="00F042B9">
            <w:pPr>
              <w:autoSpaceDE w:val="0"/>
              <w:autoSpaceDN w:val="0"/>
              <w:adjustRightInd w:val="0"/>
              <w:rPr>
                <w:rFonts w:cs="Arial"/>
                <w:b/>
                <w:sz w:val="24"/>
                <w:szCs w:val="24"/>
                <w:u w:val="single"/>
              </w:rPr>
            </w:pPr>
            <w:r w:rsidRPr="00BD7E5B">
              <w:rPr>
                <w:rFonts w:cs="Arial"/>
                <w:b/>
                <w:sz w:val="24"/>
                <w:szCs w:val="24"/>
                <w:u w:val="single"/>
              </w:rPr>
              <w:t>Услов:</w:t>
            </w:r>
          </w:p>
          <w:p w:rsidR="0022459A"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xml:space="preserve">Пословни капацитет </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Понуђач располаже неопходним пословним капацитетом ако:</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xml:space="preserve">- је у </w:t>
            </w:r>
            <w:r w:rsidR="00FB37C8">
              <w:rPr>
                <w:rFonts w:eastAsia="Calibri" w:cs="Arial"/>
                <w:sz w:val="24"/>
                <w:szCs w:val="24"/>
                <w:lang w:val="sr-Cyrl-CS"/>
              </w:rPr>
              <w:t>периоду (</w:t>
            </w:r>
            <w:r w:rsidR="00FB37C8" w:rsidRPr="00FA6F9B">
              <w:rPr>
                <w:rFonts w:eastAsia="Calibri" w:cs="Arial"/>
                <w:sz w:val="24"/>
                <w:szCs w:val="24"/>
                <w:lang w:val="sr-Cyrl-CS"/>
              </w:rPr>
              <w:t>2013, 2014, 2015, 2016.</w:t>
            </w:r>
            <w:r w:rsidR="001D015D">
              <w:rPr>
                <w:rFonts w:eastAsia="Calibri" w:cs="Arial"/>
                <w:sz w:val="24"/>
                <w:szCs w:val="24"/>
                <w:lang w:val="sr-Cyrl-CS"/>
              </w:rPr>
              <w:t xml:space="preserve">, </w:t>
            </w:r>
            <w:r w:rsidR="00FB37C8">
              <w:rPr>
                <w:rFonts w:eastAsia="Calibri" w:cs="Arial"/>
                <w:sz w:val="24"/>
                <w:szCs w:val="24"/>
                <w:lang w:val="sr-Cyrl-CS"/>
              </w:rPr>
              <w:t xml:space="preserve">2017. г.) од 01.03.2013.године до дана истека рока за подношење понуде </w:t>
            </w:r>
            <w:r w:rsidRPr="00FA6F9B">
              <w:rPr>
                <w:rFonts w:eastAsia="Calibri" w:cs="Arial"/>
                <w:sz w:val="24"/>
                <w:szCs w:val="24"/>
                <w:lang w:val="sr-Cyrl-CS"/>
              </w:rPr>
              <w:t>реализовао минимум 10 уговора са предметом који је предмет ове јавне  набавке, са различитим наручиоцима</w:t>
            </w:r>
          </w:p>
          <w:p w:rsidR="00F042B9" w:rsidRDefault="00F042B9" w:rsidP="00F042B9">
            <w:pPr>
              <w:autoSpaceDE w:val="0"/>
              <w:autoSpaceDN w:val="0"/>
              <w:adjustRightInd w:val="0"/>
              <w:rPr>
                <w:rFonts w:eastAsia="Calibri" w:cs="Arial"/>
                <w:sz w:val="24"/>
                <w:szCs w:val="24"/>
              </w:rPr>
            </w:pPr>
            <w:r w:rsidRPr="003D34F2">
              <w:rPr>
                <w:rFonts w:eastAsia="Calibri" w:cs="Arial"/>
                <w:sz w:val="24"/>
                <w:szCs w:val="24"/>
                <w:lang w:val="sr-Cyrl-CS"/>
              </w:rPr>
              <w:t>-има уведен систем управљања квалитетом у складу с</w:t>
            </w:r>
            <w:r>
              <w:rPr>
                <w:rFonts w:eastAsia="Calibri" w:cs="Arial"/>
                <w:sz w:val="24"/>
                <w:szCs w:val="24"/>
                <w:lang w:val="sr-Cyrl-CS"/>
              </w:rPr>
              <w:t>а захтевима стандарда  ISO 9001</w:t>
            </w:r>
            <w:r w:rsidR="00FA674A">
              <w:rPr>
                <w:rFonts w:eastAsia="Calibri" w:cs="Arial"/>
                <w:sz w:val="24"/>
                <w:szCs w:val="24"/>
                <w:lang w:val="sr-Cyrl-CS"/>
              </w:rPr>
              <w:t>:</w:t>
            </w:r>
            <w:r w:rsidR="002238B5">
              <w:rPr>
                <w:rFonts w:eastAsia="Calibri" w:cs="Arial"/>
                <w:sz w:val="24"/>
                <w:szCs w:val="24"/>
              </w:rPr>
              <w:t>2008</w:t>
            </w:r>
          </w:p>
          <w:p w:rsidR="00585CB0" w:rsidRPr="004B427B" w:rsidRDefault="00585CB0" w:rsidP="00F042B9">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за </w:t>
            </w:r>
            <w:r w:rsidR="004B427B">
              <w:rPr>
                <w:rFonts w:eastAsia="Calibri" w:cs="Arial"/>
                <w:sz w:val="24"/>
                <w:szCs w:val="24"/>
                <w:lang w:val="sr-Cyrl-CS"/>
              </w:rPr>
              <w:t>за у</w:t>
            </w:r>
            <w:r w:rsidR="004B427B" w:rsidRPr="007D0F5E">
              <w:rPr>
                <w:rFonts w:eastAsia="Calibri" w:cs="Arial"/>
                <w:sz w:val="24"/>
                <w:szCs w:val="24"/>
                <w:lang w:val="sr-Cyrl-CS"/>
              </w:rPr>
              <w:t>прављање документарним материјалом</w:t>
            </w:r>
            <w:r w:rsidRPr="001D015D">
              <w:rPr>
                <w:rFonts w:eastAsia="Calibri" w:cs="Arial"/>
                <w:sz w:val="24"/>
                <w:szCs w:val="24"/>
                <w:lang w:val="sr-Cyrl-CS"/>
              </w:rPr>
              <w:t xml:space="preserve"> </w:t>
            </w:r>
            <w:r w:rsidRPr="003D34F2">
              <w:rPr>
                <w:rFonts w:eastAsia="Calibri" w:cs="Arial"/>
                <w:sz w:val="24"/>
                <w:szCs w:val="24"/>
                <w:lang w:val="sr-Cyrl-CS"/>
              </w:rPr>
              <w:t>у складу с</w:t>
            </w:r>
            <w:r>
              <w:rPr>
                <w:rFonts w:eastAsia="Calibri" w:cs="Arial"/>
                <w:sz w:val="24"/>
                <w:szCs w:val="24"/>
                <w:lang w:val="sr-Cyrl-CS"/>
              </w:rPr>
              <w:t>а захтевима стандарда  ISO</w:t>
            </w:r>
            <w:r w:rsidRPr="00585CB0">
              <w:rPr>
                <w:rFonts w:eastAsia="Calibri" w:cs="Arial"/>
                <w:sz w:val="24"/>
                <w:szCs w:val="24"/>
              </w:rPr>
              <w:t xml:space="preserve"> 15489-1:2001</w:t>
            </w:r>
            <w:r w:rsidR="004B427B">
              <w:rPr>
                <w:rFonts w:eastAsia="Calibri" w:cs="Arial"/>
                <w:sz w:val="24"/>
                <w:szCs w:val="24"/>
              </w:rPr>
              <w:t xml:space="preserve"> или новију верзију</w:t>
            </w:r>
          </w:p>
          <w:p w:rsidR="00585CB0" w:rsidRPr="004B427B" w:rsidRDefault="00585CB0" w:rsidP="004B427B">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w:t>
            </w:r>
            <w:r w:rsidR="004B427B" w:rsidRPr="004B427B">
              <w:rPr>
                <w:rFonts w:eastAsia="Calibri" w:cs="Arial"/>
                <w:sz w:val="24"/>
                <w:szCs w:val="24"/>
                <w:lang w:val="sr-Cyrl-CS"/>
              </w:rPr>
              <w:t xml:space="preserve">менаџмента животном средином </w:t>
            </w:r>
            <w:r w:rsidRPr="003D34F2">
              <w:rPr>
                <w:rFonts w:eastAsia="Calibri" w:cs="Arial"/>
                <w:sz w:val="24"/>
                <w:szCs w:val="24"/>
                <w:lang w:val="sr-Cyrl-CS"/>
              </w:rPr>
              <w:t>у складу с</w:t>
            </w:r>
            <w:r>
              <w:rPr>
                <w:rFonts w:eastAsia="Calibri" w:cs="Arial"/>
                <w:sz w:val="24"/>
                <w:szCs w:val="24"/>
                <w:lang w:val="sr-Cyrl-CS"/>
              </w:rPr>
              <w:t xml:space="preserve">а захтевима стандарда  ISO 14001:2004 </w:t>
            </w:r>
            <w:r w:rsidR="004B427B">
              <w:rPr>
                <w:rFonts w:eastAsia="Calibri" w:cs="Arial"/>
                <w:sz w:val="24"/>
                <w:szCs w:val="24"/>
              </w:rPr>
              <w:t>или новију верзију</w:t>
            </w:r>
          </w:p>
          <w:p w:rsidR="00585CB0" w:rsidRPr="00585CB0" w:rsidRDefault="00585CB0" w:rsidP="00F042B9">
            <w:pPr>
              <w:autoSpaceDE w:val="0"/>
              <w:autoSpaceDN w:val="0"/>
              <w:adjustRightInd w:val="0"/>
              <w:rPr>
                <w:rFonts w:eastAsia="Calibri" w:cs="Arial"/>
                <w:sz w:val="24"/>
                <w:szCs w:val="24"/>
              </w:rPr>
            </w:pPr>
            <w:r w:rsidRPr="003D34F2">
              <w:rPr>
                <w:rFonts w:eastAsia="Calibri" w:cs="Arial"/>
                <w:sz w:val="24"/>
                <w:szCs w:val="24"/>
                <w:lang w:val="sr-Cyrl-CS"/>
              </w:rPr>
              <w:t>- има уведен</w:t>
            </w:r>
            <w:r w:rsidRPr="001D015D">
              <w:rPr>
                <w:rFonts w:eastAsia="Calibri" w:cs="Arial"/>
                <w:sz w:val="24"/>
                <w:szCs w:val="24"/>
                <w:lang w:val="sr-Cyrl-CS"/>
              </w:rPr>
              <w:t xml:space="preserve"> систем за заштиту и безбедност информација </w:t>
            </w:r>
            <w:r w:rsidRPr="003D34F2">
              <w:rPr>
                <w:rFonts w:eastAsia="Calibri" w:cs="Arial"/>
                <w:sz w:val="24"/>
                <w:szCs w:val="24"/>
                <w:lang w:val="sr-Cyrl-CS"/>
              </w:rPr>
              <w:t>у складу с</w:t>
            </w:r>
            <w:r>
              <w:rPr>
                <w:rFonts w:eastAsia="Calibri" w:cs="Arial"/>
                <w:sz w:val="24"/>
                <w:szCs w:val="24"/>
                <w:lang w:val="sr-Cyrl-CS"/>
              </w:rPr>
              <w:t>а захтевима стандарда  ISO</w:t>
            </w:r>
            <w:r w:rsidRPr="001D015D">
              <w:rPr>
                <w:rFonts w:eastAsia="Calibri" w:cs="Arial"/>
                <w:sz w:val="24"/>
                <w:szCs w:val="24"/>
                <w:lang w:val="sr-Cyrl-CS"/>
              </w:rPr>
              <w:t xml:space="preserve"> 27001:2013</w:t>
            </w:r>
          </w:p>
          <w:p w:rsidR="00F042B9" w:rsidRPr="00B1535C" w:rsidRDefault="00F042B9" w:rsidP="00F042B9">
            <w:pPr>
              <w:autoSpaceDE w:val="0"/>
              <w:autoSpaceDN w:val="0"/>
              <w:adjustRightInd w:val="0"/>
              <w:rPr>
                <w:rFonts w:eastAsia="Calibri" w:cs="Arial"/>
                <w:b/>
                <w:sz w:val="24"/>
                <w:szCs w:val="24"/>
                <w:u w:val="single"/>
                <w:lang w:val="sr-Cyrl-CS"/>
              </w:rPr>
            </w:pPr>
            <w:r w:rsidRPr="00B1535C">
              <w:rPr>
                <w:rFonts w:eastAsia="Calibri" w:cs="Arial"/>
                <w:b/>
                <w:sz w:val="24"/>
                <w:szCs w:val="24"/>
                <w:u w:val="single"/>
                <w:lang w:val="sr-Cyrl-CS"/>
              </w:rPr>
              <w:t xml:space="preserve">Доказ: </w:t>
            </w:r>
          </w:p>
          <w:p w:rsidR="00D23B3C" w:rsidRPr="00D23B3C" w:rsidRDefault="00DC3CD8" w:rsidP="00D23B3C">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Референтна листа</w:t>
            </w:r>
            <w:r w:rsidR="00042E2E" w:rsidRPr="00D23B3C">
              <w:rPr>
                <w:rFonts w:ascii="Arial" w:hAnsi="Arial" w:cs="Arial"/>
                <w:sz w:val="24"/>
                <w:szCs w:val="24"/>
                <w:lang w:val="sr-Cyrl-CS"/>
              </w:rPr>
              <w:t xml:space="preserve"> понуђача</w:t>
            </w:r>
            <w:r w:rsidR="00F42478" w:rsidRPr="00D23B3C">
              <w:rPr>
                <w:rFonts w:ascii="Arial" w:hAnsi="Arial" w:cs="Arial"/>
                <w:sz w:val="24"/>
                <w:szCs w:val="24"/>
                <w:lang w:val="sr-Cyrl-CS"/>
              </w:rPr>
              <w:t>-</w:t>
            </w:r>
            <w:r w:rsidR="00F042B9" w:rsidRPr="00D23B3C">
              <w:rPr>
                <w:rFonts w:ascii="Arial" w:hAnsi="Arial" w:cs="Arial"/>
                <w:sz w:val="24"/>
                <w:szCs w:val="24"/>
                <w:lang w:val="sr-Cyrl-CS"/>
              </w:rPr>
              <w:t xml:space="preserve"> (Образац дат у конкурсној документацији) </w:t>
            </w:r>
          </w:p>
          <w:p w:rsidR="00D23B3C" w:rsidRDefault="00676151" w:rsidP="00D23B3C">
            <w:pPr>
              <w:pStyle w:val="ListParagraph"/>
              <w:numPr>
                <w:ilvl w:val="0"/>
                <w:numId w:val="42"/>
              </w:numPr>
              <w:autoSpaceDE w:val="0"/>
              <w:autoSpaceDN w:val="0"/>
              <w:adjustRightInd w:val="0"/>
              <w:ind w:left="418"/>
              <w:rPr>
                <w:rFonts w:ascii="Arial" w:hAnsi="Arial" w:cs="Arial"/>
                <w:sz w:val="24"/>
                <w:szCs w:val="24"/>
                <w:lang w:val="sr-Cyrl-CS"/>
              </w:rPr>
            </w:pPr>
            <w:r>
              <w:rPr>
                <w:rFonts w:ascii="Arial" w:hAnsi="Arial" w:cs="Arial"/>
                <w:sz w:val="24"/>
                <w:szCs w:val="24"/>
                <w:lang w:val="sr-Cyrl-CS"/>
              </w:rPr>
              <w:t>Потврда о извршеним услугама понуђача–потврда референце</w:t>
            </w:r>
            <w:r w:rsidR="00F042B9" w:rsidRPr="00D23B3C">
              <w:rPr>
                <w:rFonts w:ascii="Arial" w:hAnsi="Arial" w:cs="Arial"/>
                <w:sz w:val="24"/>
                <w:szCs w:val="24"/>
                <w:lang w:val="sr-Cyrl-CS"/>
              </w:rPr>
              <w:t xml:space="preserve"> (Образац дат у конкурсној документацији)</w:t>
            </w:r>
          </w:p>
          <w:p w:rsidR="00F042B9" w:rsidRPr="00D23B3C" w:rsidRDefault="00D23B3C" w:rsidP="00D23B3C">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 xml:space="preserve"> фотокопије закључених уговора</w:t>
            </w:r>
          </w:p>
          <w:p w:rsidR="002D32C5" w:rsidRPr="002D32C5" w:rsidRDefault="00F042B9" w:rsidP="00F042B9">
            <w:pPr>
              <w:pStyle w:val="ListParagraph"/>
              <w:numPr>
                <w:ilvl w:val="0"/>
                <w:numId w:val="42"/>
              </w:numPr>
              <w:autoSpaceDE w:val="0"/>
              <w:autoSpaceDN w:val="0"/>
              <w:adjustRightInd w:val="0"/>
              <w:ind w:left="418"/>
              <w:rPr>
                <w:rFonts w:ascii="Arial" w:hAnsi="Arial" w:cs="Arial"/>
                <w:sz w:val="24"/>
                <w:szCs w:val="24"/>
                <w:lang w:val="sr-Cyrl-CS"/>
              </w:rPr>
            </w:pPr>
            <w:r w:rsidRPr="00D23B3C">
              <w:rPr>
                <w:rFonts w:ascii="Arial" w:hAnsi="Arial" w:cs="Arial"/>
                <w:sz w:val="24"/>
                <w:szCs w:val="24"/>
                <w:lang w:val="sr-Cyrl-CS"/>
              </w:rPr>
              <w:t>Копија важећег сертификата  ISO 9001</w:t>
            </w:r>
            <w:r w:rsidR="006472E5" w:rsidRPr="00D23B3C">
              <w:rPr>
                <w:rFonts w:ascii="Arial" w:hAnsi="Arial" w:cs="Arial"/>
                <w:sz w:val="24"/>
                <w:szCs w:val="24"/>
                <w:lang w:val="sr-Cyrl-CS"/>
              </w:rPr>
              <w:t>:</w:t>
            </w:r>
            <w:r w:rsidR="002238B5" w:rsidRPr="00D23B3C">
              <w:rPr>
                <w:rFonts w:ascii="Arial" w:hAnsi="Arial" w:cs="Arial"/>
                <w:sz w:val="24"/>
                <w:szCs w:val="24"/>
              </w:rPr>
              <w:t>2008</w:t>
            </w:r>
          </w:p>
          <w:p w:rsidR="002D32C5" w:rsidRPr="002D32C5" w:rsidRDefault="00585CB0" w:rsidP="00F042B9">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 xml:space="preserve">Копија важећег сертификата  ISO 14001: 2004 или </w:t>
            </w:r>
            <w:r w:rsidR="004B427B" w:rsidRPr="002D32C5">
              <w:rPr>
                <w:rFonts w:ascii="Arial" w:hAnsi="Arial" w:cs="Arial"/>
                <w:sz w:val="24"/>
                <w:szCs w:val="24"/>
                <w:lang w:val="sr-Cyrl-CS"/>
              </w:rPr>
              <w:t>новију верзију</w:t>
            </w:r>
          </w:p>
          <w:p w:rsidR="002D32C5" w:rsidRPr="002D32C5" w:rsidRDefault="00585CB0" w:rsidP="00F042B9">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 xml:space="preserve">Копија важећег сертификата  ISO 15489-1:2001 или </w:t>
            </w:r>
            <w:r w:rsidR="004B427B" w:rsidRPr="002D32C5">
              <w:rPr>
                <w:rFonts w:ascii="Arial" w:hAnsi="Arial" w:cs="Arial"/>
                <w:sz w:val="24"/>
                <w:szCs w:val="24"/>
                <w:lang w:val="sr-Cyrl-CS"/>
              </w:rPr>
              <w:t>новију верзију</w:t>
            </w:r>
          </w:p>
          <w:p w:rsidR="00650E10" w:rsidRPr="002D32C5" w:rsidRDefault="00585CB0" w:rsidP="002D32C5">
            <w:pPr>
              <w:pStyle w:val="ListParagraph"/>
              <w:numPr>
                <w:ilvl w:val="0"/>
                <w:numId w:val="42"/>
              </w:numPr>
              <w:autoSpaceDE w:val="0"/>
              <w:autoSpaceDN w:val="0"/>
              <w:adjustRightInd w:val="0"/>
              <w:ind w:left="418"/>
              <w:rPr>
                <w:rFonts w:ascii="Arial" w:hAnsi="Arial" w:cs="Arial"/>
                <w:sz w:val="24"/>
                <w:szCs w:val="24"/>
                <w:lang w:val="sr-Cyrl-CS"/>
              </w:rPr>
            </w:pPr>
            <w:r w:rsidRPr="002D32C5">
              <w:rPr>
                <w:rFonts w:ascii="Arial" w:hAnsi="Arial" w:cs="Arial"/>
                <w:sz w:val="24"/>
                <w:szCs w:val="24"/>
                <w:lang w:val="sr-Cyrl-CS"/>
              </w:rPr>
              <w:t>Копија важећег сертификата  ISO 27001:2013</w:t>
            </w:r>
          </w:p>
        </w:tc>
      </w:tr>
      <w:tr w:rsidR="003F2ECB" w:rsidRPr="0079618B" w:rsidTr="008112A2">
        <w:trPr>
          <w:jc w:val="center"/>
        </w:trPr>
        <w:tc>
          <w:tcPr>
            <w:tcW w:w="729" w:type="dxa"/>
            <w:vAlign w:val="center"/>
          </w:tcPr>
          <w:p w:rsidR="003F2ECB" w:rsidRPr="003F2ECB" w:rsidRDefault="0022459A" w:rsidP="003A4822">
            <w:pPr>
              <w:jc w:val="center"/>
              <w:rPr>
                <w:rFonts w:cs="Arial"/>
                <w:sz w:val="24"/>
                <w:szCs w:val="24"/>
              </w:rPr>
            </w:pPr>
            <w:r>
              <w:rPr>
                <w:rFonts w:cs="Arial"/>
                <w:sz w:val="24"/>
                <w:szCs w:val="24"/>
              </w:rPr>
              <w:t>7</w:t>
            </w:r>
            <w:r w:rsidR="003F2ECB">
              <w:rPr>
                <w:rFonts w:cs="Arial"/>
                <w:sz w:val="24"/>
                <w:szCs w:val="24"/>
              </w:rPr>
              <w:t>.</w:t>
            </w:r>
          </w:p>
        </w:tc>
        <w:tc>
          <w:tcPr>
            <w:tcW w:w="8430" w:type="dxa"/>
          </w:tcPr>
          <w:p w:rsidR="00F042B9" w:rsidRPr="00FA6F9B" w:rsidRDefault="00F042B9" w:rsidP="00F042B9">
            <w:pPr>
              <w:autoSpaceDE w:val="0"/>
              <w:autoSpaceDN w:val="0"/>
              <w:adjustRightInd w:val="0"/>
              <w:rPr>
                <w:rFonts w:cs="Arial"/>
                <w:b/>
                <w:sz w:val="24"/>
                <w:szCs w:val="24"/>
                <w:u w:val="single"/>
              </w:rPr>
            </w:pPr>
            <w:r w:rsidRPr="00FA6F9B">
              <w:rPr>
                <w:rFonts w:cs="Arial"/>
                <w:b/>
                <w:sz w:val="24"/>
                <w:szCs w:val="24"/>
                <w:u w:val="single"/>
              </w:rPr>
              <w:t>Услов:</w:t>
            </w:r>
          </w:p>
          <w:p w:rsidR="00F042B9" w:rsidRPr="00DC3CD8" w:rsidRDefault="00F042B9" w:rsidP="00F042B9">
            <w:pPr>
              <w:autoSpaceDE w:val="0"/>
              <w:autoSpaceDN w:val="0"/>
              <w:adjustRightInd w:val="0"/>
              <w:rPr>
                <w:rFonts w:cs="Arial"/>
                <w:sz w:val="24"/>
                <w:szCs w:val="24"/>
              </w:rPr>
            </w:pPr>
            <w:r w:rsidRPr="00FA6F9B">
              <w:rPr>
                <w:rFonts w:cs="Arial"/>
                <w:sz w:val="24"/>
                <w:szCs w:val="24"/>
              </w:rPr>
              <w:t xml:space="preserve">Кадровски </w:t>
            </w:r>
            <w:r w:rsidRPr="00563920">
              <w:rPr>
                <w:rFonts w:cs="Arial"/>
                <w:sz w:val="24"/>
                <w:szCs w:val="24"/>
              </w:rPr>
              <w:t>капацитет</w:t>
            </w:r>
            <w:r w:rsidR="00DC3CD8">
              <w:rPr>
                <w:rFonts w:cs="Arial"/>
                <w:sz w:val="24"/>
                <w:szCs w:val="24"/>
              </w:rPr>
              <w:t>:</w:t>
            </w:r>
          </w:p>
          <w:p w:rsidR="00A82D7F" w:rsidRPr="00A82D7F" w:rsidRDefault="00F042B9" w:rsidP="00A82D7F">
            <w:pPr>
              <w:autoSpaceDE w:val="0"/>
              <w:autoSpaceDN w:val="0"/>
              <w:adjustRightInd w:val="0"/>
              <w:rPr>
                <w:rFonts w:cs="Arial"/>
                <w:i/>
                <w:sz w:val="24"/>
                <w:szCs w:val="24"/>
              </w:rPr>
            </w:pPr>
            <w:r w:rsidRPr="00A82D7F">
              <w:rPr>
                <w:rFonts w:cs="Arial"/>
                <w:sz w:val="24"/>
                <w:szCs w:val="24"/>
                <w:lang w:val="sr-Cyrl-CS"/>
              </w:rPr>
              <w:t xml:space="preserve">- да има у радном односу минимум </w:t>
            </w:r>
            <w:r w:rsidR="00323757" w:rsidRPr="00A82D7F">
              <w:rPr>
                <w:rFonts w:cs="Arial"/>
                <w:sz w:val="24"/>
                <w:szCs w:val="24"/>
                <w:lang w:val="sr-Cyrl-CS"/>
              </w:rPr>
              <w:t>30</w:t>
            </w:r>
            <w:r w:rsidR="003F4775" w:rsidRPr="00A82D7F">
              <w:rPr>
                <w:rFonts w:cs="Arial"/>
                <w:sz w:val="24"/>
                <w:szCs w:val="24"/>
                <w:lang w:val="sr-Cyrl-CS"/>
              </w:rPr>
              <w:t xml:space="preserve"> (словима; </w:t>
            </w:r>
            <w:r w:rsidR="00323757" w:rsidRPr="00A82D7F">
              <w:rPr>
                <w:rFonts w:cs="Arial"/>
                <w:sz w:val="24"/>
                <w:szCs w:val="24"/>
                <w:lang w:val="sr-Cyrl-CS"/>
              </w:rPr>
              <w:t>три</w:t>
            </w:r>
            <w:r w:rsidR="003F4775" w:rsidRPr="00A82D7F">
              <w:rPr>
                <w:rFonts w:cs="Arial"/>
                <w:sz w:val="24"/>
                <w:szCs w:val="24"/>
                <w:lang w:val="sr-Cyrl-CS"/>
              </w:rPr>
              <w:t>десет)</w:t>
            </w:r>
            <w:r w:rsidRPr="00A82D7F">
              <w:rPr>
                <w:rFonts w:cs="Arial"/>
                <w:sz w:val="24"/>
                <w:szCs w:val="24"/>
                <w:lang w:val="sr-Cyrl-CS"/>
              </w:rPr>
              <w:t xml:space="preserve"> запослених обучених за противпожарну заштиту од којих минимум </w:t>
            </w:r>
            <w:r w:rsidR="00323757" w:rsidRPr="00A82D7F">
              <w:rPr>
                <w:rFonts w:cs="Arial"/>
                <w:sz w:val="24"/>
                <w:szCs w:val="24"/>
                <w:lang w:val="sr-Cyrl-CS"/>
              </w:rPr>
              <w:t>3</w:t>
            </w:r>
            <w:r w:rsidR="004B427B" w:rsidRPr="00A82D7F">
              <w:rPr>
                <w:rFonts w:cs="Arial"/>
                <w:sz w:val="24"/>
                <w:szCs w:val="24"/>
                <w:lang w:val="sr-Cyrl-CS"/>
              </w:rPr>
              <w:t xml:space="preserve">(словима; три) </w:t>
            </w:r>
            <w:r w:rsidRPr="00A82D7F">
              <w:rPr>
                <w:rFonts w:cs="Arial"/>
                <w:sz w:val="24"/>
                <w:szCs w:val="24"/>
                <w:lang w:val="sr-Cyrl-CS"/>
              </w:rPr>
              <w:t>запослен</w:t>
            </w:r>
            <w:r w:rsidR="00323757" w:rsidRPr="00A82D7F">
              <w:rPr>
                <w:rFonts w:cs="Arial"/>
                <w:sz w:val="24"/>
                <w:szCs w:val="24"/>
                <w:lang w:val="sr-Cyrl-CS"/>
              </w:rPr>
              <w:t>а</w:t>
            </w:r>
            <w:r w:rsidRPr="00A82D7F">
              <w:rPr>
                <w:rFonts w:cs="Arial"/>
                <w:sz w:val="24"/>
                <w:szCs w:val="24"/>
                <w:lang w:val="sr-Cyrl-CS"/>
              </w:rPr>
              <w:t xml:space="preserve"> </w:t>
            </w:r>
            <w:r w:rsidRPr="009D5D5D">
              <w:rPr>
                <w:rFonts w:cs="Arial"/>
                <w:sz w:val="24"/>
                <w:szCs w:val="24"/>
                <w:lang w:val="sr-Cyrl-CS"/>
              </w:rPr>
              <w:t>обучен</w:t>
            </w:r>
            <w:r w:rsidR="00B87EB5" w:rsidRPr="009D5D5D">
              <w:rPr>
                <w:rFonts w:cs="Arial"/>
                <w:sz w:val="24"/>
                <w:szCs w:val="24"/>
                <w:lang w:val="sr-Cyrl-CS"/>
              </w:rPr>
              <w:t>а</w:t>
            </w:r>
            <w:r w:rsidRPr="009D5D5D">
              <w:rPr>
                <w:rFonts w:cs="Arial"/>
                <w:sz w:val="24"/>
                <w:szCs w:val="24"/>
                <w:lang w:val="sr-Cyrl-CS"/>
              </w:rPr>
              <w:t xml:space="preserve"> за послове архивара (архивар или помоћник архивара)</w:t>
            </w:r>
            <w:r w:rsidR="00A82D7F" w:rsidRPr="009D5D5D">
              <w:rPr>
                <w:rFonts w:cs="Arial"/>
                <w:color w:val="00B0F0"/>
                <w:sz w:val="24"/>
                <w:szCs w:val="24"/>
              </w:rPr>
              <w:t xml:space="preserve"> </w:t>
            </w:r>
            <w:r w:rsidR="00A82D7F" w:rsidRPr="009D5D5D">
              <w:rPr>
                <w:rFonts w:cs="Arial"/>
                <w:sz w:val="24"/>
                <w:szCs w:val="24"/>
              </w:rPr>
              <w:t xml:space="preserve">односно </w:t>
            </w:r>
            <w:r w:rsidR="00A82D7F" w:rsidRPr="009D5D5D">
              <w:rPr>
                <w:rFonts w:cs="Arial"/>
                <w:sz w:val="24"/>
                <w:szCs w:val="24"/>
                <w:lang w:val="sr-Cyrl-CS"/>
              </w:rPr>
              <w:t>има радно ангажоване наведене извршиоце</w:t>
            </w:r>
            <w:r w:rsidR="00A82D7F" w:rsidRPr="009D5D5D">
              <w:rPr>
                <w:rFonts w:cs="Arial"/>
                <w:sz w:val="24"/>
                <w:szCs w:val="24"/>
              </w:rPr>
              <w:t xml:space="preserve"> (по основу другог облика ангажовања ван радног односа, предвиђеног члановима 197-202. Закона о раду) </w:t>
            </w: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AF30A3" w:rsidRDefault="00AF30A3" w:rsidP="00F042B9">
            <w:pPr>
              <w:autoSpaceDE w:val="0"/>
              <w:autoSpaceDN w:val="0"/>
              <w:adjustRightInd w:val="0"/>
              <w:rPr>
                <w:rFonts w:cs="Arial"/>
                <w:b/>
                <w:sz w:val="24"/>
                <w:szCs w:val="24"/>
                <w:u w:val="single"/>
              </w:rPr>
            </w:pPr>
          </w:p>
          <w:p w:rsidR="00F042B9" w:rsidRPr="00A82D7F" w:rsidRDefault="00F042B9" w:rsidP="00F042B9">
            <w:pPr>
              <w:autoSpaceDE w:val="0"/>
              <w:autoSpaceDN w:val="0"/>
              <w:adjustRightInd w:val="0"/>
              <w:rPr>
                <w:rFonts w:cs="Arial"/>
                <w:b/>
                <w:sz w:val="24"/>
                <w:szCs w:val="24"/>
                <w:u w:val="single"/>
              </w:rPr>
            </w:pPr>
            <w:r w:rsidRPr="00A82D7F">
              <w:rPr>
                <w:rFonts w:cs="Arial"/>
                <w:b/>
                <w:sz w:val="24"/>
                <w:szCs w:val="24"/>
                <w:u w:val="single"/>
              </w:rPr>
              <w:t xml:space="preserve">Доказ: </w:t>
            </w:r>
          </w:p>
          <w:p w:rsidR="00F042B9" w:rsidRPr="00A82D7F" w:rsidRDefault="00F042B9" w:rsidP="00F042B9">
            <w:pPr>
              <w:autoSpaceDE w:val="0"/>
              <w:autoSpaceDN w:val="0"/>
              <w:adjustRightInd w:val="0"/>
              <w:rPr>
                <w:rFonts w:cs="Arial"/>
                <w:color w:val="000000" w:themeColor="text1"/>
                <w:sz w:val="24"/>
                <w:szCs w:val="24"/>
                <w:lang w:val="ru-RU"/>
              </w:rPr>
            </w:pPr>
            <w:r w:rsidRPr="00A82D7F">
              <w:rPr>
                <w:rFonts w:cs="Arial"/>
                <w:sz w:val="24"/>
                <w:szCs w:val="24"/>
                <w:lang w:val="ru-RU"/>
              </w:rPr>
              <w:t xml:space="preserve">- Изјава понуђача о довољном кадровском капацитету  </w:t>
            </w:r>
            <w:r w:rsidRPr="00A82D7F">
              <w:rPr>
                <w:rFonts w:cs="Arial"/>
                <w:color w:val="000000" w:themeColor="text1"/>
                <w:sz w:val="24"/>
                <w:szCs w:val="24"/>
                <w:lang w:val="ru-RU"/>
              </w:rPr>
              <w:t>Образац бр. 7</w:t>
            </w:r>
          </w:p>
          <w:p w:rsidR="007D02E2" w:rsidRPr="00A82D7F" w:rsidRDefault="007D02E2" w:rsidP="00F042B9">
            <w:pPr>
              <w:autoSpaceDE w:val="0"/>
              <w:autoSpaceDN w:val="0"/>
              <w:adjustRightInd w:val="0"/>
              <w:rPr>
                <w:rFonts w:cs="Arial"/>
                <w:sz w:val="24"/>
                <w:szCs w:val="24"/>
                <w:lang w:val="ru-RU"/>
              </w:rPr>
            </w:pPr>
          </w:p>
          <w:p w:rsidR="007D02E2" w:rsidRPr="00A82D7F" w:rsidRDefault="00F042B9" w:rsidP="00F042B9">
            <w:pPr>
              <w:autoSpaceDE w:val="0"/>
              <w:autoSpaceDN w:val="0"/>
              <w:adjustRightInd w:val="0"/>
              <w:spacing w:before="0"/>
              <w:rPr>
                <w:rFonts w:cs="Arial"/>
                <w:sz w:val="24"/>
                <w:szCs w:val="24"/>
                <w:lang w:val="sr-Latn-CS"/>
              </w:rPr>
            </w:pPr>
            <w:r w:rsidRPr="00A82D7F">
              <w:rPr>
                <w:rFonts w:cs="Arial"/>
                <w:sz w:val="24"/>
                <w:szCs w:val="24"/>
                <w:lang w:val="ru-RU"/>
              </w:rPr>
              <w:t>- Фотокопија пријаве - одјаве на обавезно социјално осигурање издате од надлежног Фонда ПИО (образац М (или М3А), којом се потврђује да су запослени радници,</w:t>
            </w:r>
            <w:r w:rsidR="004B427B" w:rsidRPr="00A82D7F">
              <w:rPr>
                <w:rFonts w:cs="Arial"/>
                <w:sz w:val="24"/>
                <w:szCs w:val="24"/>
                <w:lang w:val="ru-RU"/>
              </w:rPr>
              <w:t xml:space="preserve"> </w:t>
            </w:r>
            <w:r w:rsidR="007D02E2" w:rsidRPr="00A82D7F">
              <w:rPr>
                <w:rFonts w:cs="Arial"/>
                <w:sz w:val="24"/>
                <w:szCs w:val="24"/>
                <w:lang w:val="ru-RU"/>
              </w:rPr>
              <w:t xml:space="preserve"> или </w:t>
            </w:r>
            <w:r w:rsidR="007D02E2" w:rsidRPr="00A82D7F">
              <w:rPr>
                <w:rFonts w:cs="Arial"/>
                <w:sz w:val="24"/>
                <w:szCs w:val="24"/>
                <w:lang w:val="sr-Latn-CS"/>
              </w:rPr>
              <w:t xml:space="preserve">Фотокопија </w:t>
            </w:r>
            <w:r w:rsidR="007D02E2" w:rsidRPr="00A82D7F">
              <w:rPr>
                <w:rFonts w:cs="Arial"/>
                <w:sz w:val="24"/>
                <w:szCs w:val="24"/>
                <w:lang w:val="sr-Cyrl-CS"/>
              </w:rPr>
              <w:t xml:space="preserve">важећег </w:t>
            </w:r>
            <w:r w:rsidR="007D02E2" w:rsidRPr="00A82D7F">
              <w:rPr>
                <w:rFonts w:cs="Arial"/>
                <w:sz w:val="24"/>
                <w:szCs w:val="24"/>
                <w:lang w:val="sr-Latn-CS"/>
              </w:rPr>
              <w:t>уговора о ангажовању (за лица ангажована ван радног односа)</w:t>
            </w:r>
          </w:p>
          <w:p w:rsidR="007D02E2" w:rsidRPr="00A82D7F" w:rsidRDefault="007D02E2" w:rsidP="00F042B9">
            <w:pPr>
              <w:autoSpaceDE w:val="0"/>
              <w:autoSpaceDN w:val="0"/>
              <w:adjustRightInd w:val="0"/>
              <w:spacing w:before="0"/>
              <w:rPr>
                <w:rFonts w:cs="Arial"/>
                <w:sz w:val="24"/>
                <w:szCs w:val="24"/>
                <w:lang w:val="ru-RU"/>
              </w:rPr>
            </w:pPr>
          </w:p>
          <w:p w:rsidR="00F042B9" w:rsidRPr="009D5D5D" w:rsidRDefault="007D02E2" w:rsidP="00F042B9">
            <w:pPr>
              <w:autoSpaceDE w:val="0"/>
              <w:autoSpaceDN w:val="0"/>
              <w:adjustRightInd w:val="0"/>
              <w:spacing w:before="0"/>
              <w:rPr>
                <w:rFonts w:cs="Arial"/>
                <w:sz w:val="24"/>
                <w:szCs w:val="24"/>
                <w:lang w:val="sr-Cyrl-RS"/>
              </w:rPr>
            </w:pPr>
            <w:r w:rsidRPr="00A82D7F">
              <w:rPr>
                <w:rFonts w:cs="Arial"/>
                <w:sz w:val="24"/>
                <w:szCs w:val="24"/>
              </w:rPr>
              <w:t xml:space="preserve">- копије важећих сертификата (потврда, уверење) о обучености за противпожарну заштиту за минимум 30 </w:t>
            </w:r>
            <w:r w:rsidRPr="00A82D7F">
              <w:rPr>
                <w:rFonts w:cs="Arial"/>
                <w:sz w:val="24"/>
                <w:szCs w:val="24"/>
                <w:lang w:val="sr-Cyrl-CS"/>
              </w:rPr>
              <w:t>(словима; тридесет)</w:t>
            </w:r>
            <w:r w:rsidR="009D5D5D">
              <w:rPr>
                <w:rFonts w:cs="Arial"/>
                <w:sz w:val="24"/>
                <w:szCs w:val="24"/>
                <w:lang w:val="ru-RU"/>
              </w:rPr>
              <w:t xml:space="preserve"> </w:t>
            </w:r>
            <w:r w:rsidR="009D5D5D">
              <w:rPr>
                <w:rFonts w:cs="Arial"/>
                <w:sz w:val="24"/>
                <w:szCs w:val="24"/>
                <w:lang w:val="sr-Cyrl-RS"/>
              </w:rPr>
              <w:t>запослених</w:t>
            </w:r>
          </w:p>
          <w:p w:rsidR="00F042B9" w:rsidRPr="00A82D7F" w:rsidRDefault="00F042B9" w:rsidP="00F042B9">
            <w:pPr>
              <w:tabs>
                <w:tab w:val="left" w:pos="122"/>
                <w:tab w:val="left" w:pos="287"/>
              </w:tabs>
              <w:spacing w:before="0"/>
              <w:rPr>
                <w:rFonts w:cs="Arial"/>
                <w:sz w:val="24"/>
                <w:szCs w:val="24"/>
                <w:lang w:val="sr-Latn-CS"/>
              </w:rPr>
            </w:pPr>
          </w:p>
          <w:p w:rsidR="00323757" w:rsidRPr="007A258B" w:rsidRDefault="007D02E2" w:rsidP="007D02E2">
            <w:pPr>
              <w:tabs>
                <w:tab w:val="left" w:pos="122"/>
                <w:tab w:val="left" w:pos="287"/>
              </w:tabs>
              <w:spacing w:before="0"/>
              <w:rPr>
                <w:rFonts w:cs="Arial"/>
                <w:sz w:val="24"/>
                <w:szCs w:val="24"/>
              </w:rPr>
            </w:pPr>
            <w:r w:rsidRPr="00A82D7F">
              <w:rPr>
                <w:rFonts w:cs="Arial"/>
                <w:sz w:val="24"/>
                <w:szCs w:val="24"/>
              </w:rPr>
              <w:t xml:space="preserve">- копије важећих сертификата (потврда, уверење) о обучености за послове архивара (архивар или помоћник архивара) </w:t>
            </w:r>
            <w:r w:rsidR="007A258B" w:rsidRPr="00A82D7F">
              <w:rPr>
                <w:rFonts w:cs="Arial"/>
                <w:sz w:val="24"/>
                <w:szCs w:val="24"/>
                <w:lang w:val="sr-Cyrl-CS"/>
              </w:rPr>
              <w:t xml:space="preserve">за </w:t>
            </w:r>
            <w:r w:rsidR="007A258B" w:rsidRPr="00A82D7F">
              <w:rPr>
                <w:rFonts w:cs="Arial"/>
                <w:sz w:val="24"/>
                <w:szCs w:val="24"/>
              </w:rPr>
              <w:t>минимум 3</w:t>
            </w:r>
            <w:r w:rsidR="007A258B" w:rsidRPr="00A82D7F">
              <w:rPr>
                <w:rFonts w:cs="Arial"/>
                <w:sz w:val="24"/>
                <w:szCs w:val="24"/>
                <w:lang w:val="sr-Cyrl-CS"/>
              </w:rPr>
              <w:t xml:space="preserve">(словима; три) </w:t>
            </w:r>
            <w:r w:rsidRPr="00A82D7F">
              <w:rPr>
                <w:rFonts w:cs="Arial"/>
                <w:sz w:val="24"/>
                <w:szCs w:val="24"/>
                <w:lang w:val="sr-Cyrl-CS"/>
              </w:rPr>
              <w:t>лица</w:t>
            </w:r>
            <w:r>
              <w:rPr>
                <w:rFonts w:cs="Arial"/>
                <w:sz w:val="24"/>
                <w:szCs w:val="24"/>
                <w:lang w:val="sr-Cyrl-CS"/>
              </w:rPr>
              <w:t xml:space="preserve"> </w:t>
            </w:r>
          </w:p>
        </w:tc>
      </w:tr>
      <w:tr w:rsidR="00AF0CC5" w:rsidRPr="0079618B" w:rsidTr="008112A2">
        <w:trPr>
          <w:jc w:val="center"/>
        </w:trPr>
        <w:tc>
          <w:tcPr>
            <w:tcW w:w="729" w:type="dxa"/>
            <w:vAlign w:val="center"/>
          </w:tcPr>
          <w:p w:rsidR="00AF0CC5" w:rsidRDefault="0022459A" w:rsidP="003A4822">
            <w:pPr>
              <w:jc w:val="center"/>
              <w:rPr>
                <w:rFonts w:cs="Arial"/>
                <w:sz w:val="24"/>
                <w:szCs w:val="24"/>
              </w:rPr>
            </w:pPr>
            <w:r>
              <w:rPr>
                <w:rFonts w:cs="Arial"/>
                <w:sz w:val="24"/>
                <w:szCs w:val="24"/>
              </w:rPr>
              <w:t>8</w:t>
            </w:r>
            <w:r w:rsidR="00AF0CC5">
              <w:rPr>
                <w:rFonts w:cs="Arial"/>
                <w:sz w:val="24"/>
                <w:szCs w:val="24"/>
              </w:rPr>
              <w:t>.</w:t>
            </w:r>
          </w:p>
        </w:tc>
        <w:tc>
          <w:tcPr>
            <w:tcW w:w="8430" w:type="dxa"/>
          </w:tcPr>
          <w:p w:rsidR="00F042B9" w:rsidRPr="006F4701" w:rsidRDefault="00F042B9" w:rsidP="00F042B9">
            <w:pPr>
              <w:autoSpaceDE w:val="0"/>
              <w:autoSpaceDN w:val="0"/>
              <w:adjustRightInd w:val="0"/>
              <w:rPr>
                <w:rFonts w:cs="Arial"/>
                <w:b/>
                <w:sz w:val="24"/>
                <w:szCs w:val="24"/>
                <w:u w:val="single"/>
              </w:rPr>
            </w:pPr>
            <w:r w:rsidRPr="006F4701">
              <w:rPr>
                <w:rFonts w:cs="Arial"/>
                <w:b/>
                <w:sz w:val="24"/>
                <w:szCs w:val="24"/>
                <w:u w:val="single"/>
              </w:rPr>
              <w:t>Услов:</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Технички капацитет</w:t>
            </w:r>
          </w:p>
          <w:p w:rsidR="00F042B9" w:rsidRPr="00FA6F9B"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Понуђач располаже довољним техничким капацитетом ако поседује (власништво/закуп</w:t>
            </w:r>
            <w:r w:rsidR="002D32C5">
              <w:rPr>
                <w:rFonts w:eastAsia="Calibri" w:cs="Arial"/>
                <w:sz w:val="24"/>
                <w:szCs w:val="24"/>
              </w:rPr>
              <w:t xml:space="preserve">/лизинг </w:t>
            </w:r>
            <w:r w:rsidRPr="00FA6F9B">
              <w:rPr>
                <w:rFonts w:eastAsia="Calibri" w:cs="Arial"/>
                <w:sz w:val="24"/>
                <w:szCs w:val="24"/>
                <w:lang w:val="sr-Cyrl-CS"/>
              </w:rPr>
              <w:t>) минимум :</w:t>
            </w:r>
          </w:p>
          <w:p w:rsidR="00F042B9" w:rsidRPr="002B337E" w:rsidRDefault="00F042B9" w:rsidP="00040726">
            <w:pPr>
              <w:autoSpaceDE w:val="0"/>
              <w:autoSpaceDN w:val="0"/>
              <w:adjustRightInd w:val="0"/>
              <w:rPr>
                <w:rFonts w:eastAsia="Calibri" w:cs="Arial"/>
                <w:sz w:val="24"/>
                <w:szCs w:val="24"/>
              </w:rPr>
            </w:pPr>
            <w:r w:rsidRPr="00FA6F9B">
              <w:rPr>
                <w:rFonts w:eastAsia="Calibri" w:cs="Arial"/>
                <w:sz w:val="24"/>
                <w:szCs w:val="24"/>
                <w:lang w:val="sr-Cyrl-CS"/>
              </w:rPr>
              <w:t xml:space="preserve">- </w:t>
            </w:r>
            <w:r>
              <w:rPr>
                <w:rFonts w:eastAsia="Calibri" w:cs="Arial"/>
                <w:sz w:val="24"/>
                <w:szCs w:val="24"/>
                <w:lang w:val="sr-Cyrl-CS"/>
              </w:rPr>
              <w:t xml:space="preserve"> </w:t>
            </w:r>
            <w:r w:rsidR="00040726" w:rsidRPr="00040726">
              <w:rPr>
                <w:rFonts w:eastAsia="Calibri" w:cs="Arial"/>
                <w:sz w:val="24"/>
                <w:szCs w:val="24"/>
              </w:rPr>
              <w:t xml:space="preserve">да поседује минимум </w:t>
            </w:r>
            <w:r w:rsidR="002B337E">
              <w:rPr>
                <w:rFonts w:eastAsia="Calibri" w:cs="Arial"/>
                <w:sz w:val="24"/>
                <w:szCs w:val="24"/>
              </w:rPr>
              <w:t>4 (четири)</w:t>
            </w:r>
            <w:r w:rsidR="00040726" w:rsidRPr="00040726">
              <w:rPr>
                <w:rFonts w:eastAsia="Calibri" w:cs="Arial"/>
                <w:sz w:val="24"/>
                <w:szCs w:val="24"/>
              </w:rPr>
              <w:t xml:space="preserve"> теретн</w:t>
            </w:r>
            <w:r w:rsidR="002B337E">
              <w:rPr>
                <w:rFonts w:eastAsia="Calibri" w:cs="Arial"/>
                <w:sz w:val="24"/>
                <w:szCs w:val="24"/>
              </w:rPr>
              <w:t>а</w:t>
            </w:r>
            <w:r w:rsidR="00040726" w:rsidRPr="00040726">
              <w:rPr>
                <w:rFonts w:eastAsia="Calibri" w:cs="Arial"/>
                <w:sz w:val="24"/>
                <w:szCs w:val="24"/>
              </w:rPr>
              <w:t> </w:t>
            </w:r>
            <w:r w:rsidR="00D0687E">
              <w:rPr>
                <w:rFonts w:eastAsia="Calibri" w:cs="Arial"/>
                <w:sz w:val="24"/>
                <w:szCs w:val="24"/>
              </w:rPr>
              <w:t>возила за превоз архивског градива</w:t>
            </w:r>
            <w:r w:rsidR="002D32C5">
              <w:rPr>
                <w:rFonts w:eastAsia="Calibri" w:cs="Arial"/>
                <w:sz w:val="24"/>
                <w:szCs w:val="24"/>
              </w:rPr>
              <w:t xml:space="preserve">, </w:t>
            </w:r>
            <w:r w:rsidR="00D0687E">
              <w:rPr>
                <w:rFonts w:eastAsia="Calibri" w:cs="Arial"/>
                <w:sz w:val="24"/>
                <w:szCs w:val="24"/>
              </w:rPr>
              <w:t xml:space="preserve"> </w:t>
            </w:r>
            <w:r w:rsidR="002B337E">
              <w:rPr>
                <w:rFonts w:eastAsia="Calibri" w:cs="Arial"/>
                <w:sz w:val="24"/>
                <w:szCs w:val="24"/>
              </w:rPr>
              <w:t>која поседују систем сателитског праћења</w:t>
            </w:r>
          </w:p>
          <w:p w:rsidR="00F042B9" w:rsidRPr="00FA6F9B" w:rsidRDefault="00F042B9" w:rsidP="00F042B9">
            <w:pPr>
              <w:autoSpaceDE w:val="0"/>
              <w:autoSpaceDN w:val="0"/>
              <w:adjustRightInd w:val="0"/>
              <w:rPr>
                <w:rFonts w:eastAsia="Calibri" w:cs="Arial"/>
                <w:sz w:val="24"/>
                <w:szCs w:val="24"/>
                <w:lang w:val="sr-Cyrl-CS"/>
              </w:rPr>
            </w:pPr>
            <w:r>
              <w:rPr>
                <w:rFonts w:eastAsia="Calibri" w:cs="Arial"/>
                <w:sz w:val="24"/>
                <w:szCs w:val="24"/>
                <w:lang w:val="sr-Cyrl-CS"/>
              </w:rPr>
              <w:t xml:space="preserve">- </w:t>
            </w:r>
            <w:r w:rsidRPr="00FA6F9B">
              <w:rPr>
                <w:rFonts w:eastAsia="Calibri" w:cs="Arial"/>
                <w:sz w:val="24"/>
                <w:szCs w:val="24"/>
                <w:lang w:val="sr-Cyrl-CS"/>
              </w:rPr>
              <w:t>да поседује минимум</w:t>
            </w:r>
            <w:r w:rsidR="002B337E">
              <w:rPr>
                <w:rFonts w:eastAsia="Calibri" w:cs="Arial"/>
                <w:sz w:val="24"/>
                <w:szCs w:val="24"/>
                <w:lang w:val="sr-Cyrl-CS"/>
              </w:rPr>
              <w:t xml:space="preserve"> 3.000 m²</w:t>
            </w:r>
            <w:r w:rsidRPr="00FA6F9B">
              <w:rPr>
                <w:rFonts w:eastAsia="Calibri" w:cs="Arial"/>
                <w:sz w:val="24"/>
                <w:szCs w:val="24"/>
                <w:lang w:val="sr-Cyrl-CS"/>
              </w:rPr>
              <w:t xml:space="preserve"> </w:t>
            </w:r>
            <w:r w:rsidR="002B337E">
              <w:rPr>
                <w:rFonts w:eastAsia="Calibri" w:cs="Arial"/>
                <w:sz w:val="24"/>
                <w:szCs w:val="24"/>
                <w:lang w:val="sr-Cyrl-CS"/>
              </w:rPr>
              <w:t>(магацинског простора)</w:t>
            </w:r>
            <w:r w:rsidR="00E74494" w:rsidRPr="00E74494">
              <w:rPr>
                <w:rFonts w:eastAsia="Calibri" w:cs="Arial"/>
                <w:sz w:val="24"/>
                <w:szCs w:val="24"/>
                <w:lang w:val="sr-Cyrl-CS"/>
              </w:rPr>
              <w:t xml:space="preserve"> </w:t>
            </w:r>
            <w:r w:rsidR="00E74494">
              <w:rPr>
                <w:rFonts w:eastAsia="Calibri" w:cs="Arial"/>
                <w:sz w:val="24"/>
                <w:szCs w:val="24"/>
                <w:lang w:val="sr-Cyrl-CS"/>
              </w:rPr>
              <w:t>архивског простора</w:t>
            </w:r>
            <w:r w:rsidR="002B337E">
              <w:rPr>
                <w:rFonts w:eastAsia="Calibri" w:cs="Arial"/>
                <w:sz w:val="24"/>
                <w:szCs w:val="24"/>
                <w:lang w:val="sr-Cyrl-CS"/>
              </w:rPr>
              <w:t>,</w:t>
            </w:r>
            <w:r w:rsidRPr="00FA6F9B">
              <w:rPr>
                <w:rFonts w:eastAsia="Calibri" w:cs="Arial"/>
                <w:sz w:val="24"/>
                <w:szCs w:val="24"/>
                <w:lang w:val="sr-Cyrl-CS"/>
              </w:rPr>
              <w:t xml:space="preserve"> </w:t>
            </w:r>
            <w:r w:rsidR="002B337E">
              <w:rPr>
                <w:rFonts w:eastAsia="Calibri" w:cs="Arial"/>
                <w:sz w:val="24"/>
                <w:szCs w:val="24"/>
                <w:lang w:val="sr-Cyrl-CS"/>
              </w:rPr>
              <w:t>власништво или закуп, који испуњава</w:t>
            </w:r>
            <w:r w:rsidRPr="00FA6F9B">
              <w:rPr>
                <w:rFonts w:eastAsia="Calibri" w:cs="Arial"/>
                <w:sz w:val="24"/>
                <w:szCs w:val="24"/>
                <w:lang w:val="sr-Cyrl-CS"/>
              </w:rPr>
              <w:t>ју услове у погледу безбедности докумен</w:t>
            </w:r>
            <w:r w:rsidR="002B337E">
              <w:rPr>
                <w:rFonts w:eastAsia="Calibri" w:cs="Arial"/>
                <w:sz w:val="24"/>
                <w:szCs w:val="24"/>
                <w:lang w:val="sr-Cyrl-CS"/>
              </w:rPr>
              <w:t xml:space="preserve">тације: </w:t>
            </w:r>
            <w:r w:rsidRPr="00FA6F9B">
              <w:rPr>
                <w:rFonts w:eastAsia="Calibri" w:cs="Arial"/>
                <w:sz w:val="24"/>
                <w:szCs w:val="24"/>
                <w:lang w:val="sr-Cyrl-CS"/>
              </w:rPr>
              <w:t>противпожарни систем</w:t>
            </w:r>
            <w:r w:rsidR="002B337E">
              <w:rPr>
                <w:rFonts w:eastAsia="Calibri" w:cs="Arial"/>
                <w:sz w:val="24"/>
                <w:szCs w:val="24"/>
                <w:lang w:val="sr-Cyrl-CS"/>
              </w:rPr>
              <w:t xml:space="preserve"> са </w:t>
            </w:r>
            <w:r w:rsidR="002B337E" w:rsidRPr="002B337E">
              <w:rPr>
                <w:rFonts w:eastAsia="Calibri" w:cs="Arial"/>
                <w:sz w:val="24"/>
                <w:szCs w:val="24"/>
                <w:lang w:val="sr-Cyrl-CS"/>
              </w:rPr>
              <w:t>стабилним системом за аутоматску детекцију и дојаву пожара</w:t>
            </w:r>
            <w:r w:rsidR="001F11F3">
              <w:rPr>
                <w:rFonts w:eastAsia="Calibri" w:cs="Arial"/>
                <w:sz w:val="24"/>
                <w:szCs w:val="24"/>
                <w:lang w:val="sr-Cyrl-CS"/>
              </w:rPr>
              <w:t xml:space="preserve"> </w:t>
            </w:r>
            <w:r w:rsidR="002B337E" w:rsidRPr="002B337E">
              <w:rPr>
                <w:rFonts w:eastAsia="Calibri" w:cs="Arial"/>
                <w:sz w:val="24"/>
                <w:szCs w:val="24"/>
                <w:lang w:val="sr-Cyrl-CS"/>
              </w:rPr>
              <w:t>(са одобрењем Министраства унутрашњих послова - Сектора за ванредне ситуације)</w:t>
            </w:r>
            <w:r w:rsidR="002B337E">
              <w:rPr>
                <w:rFonts w:eastAsia="Calibri" w:cs="Arial"/>
                <w:sz w:val="24"/>
                <w:szCs w:val="24"/>
                <w:lang w:val="sr-Cyrl-CS"/>
              </w:rPr>
              <w:t xml:space="preserve"> </w:t>
            </w:r>
            <w:r w:rsidR="002B337E" w:rsidRPr="002B337E">
              <w:rPr>
                <w:rFonts w:eastAsia="Calibri" w:cs="Arial"/>
                <w:sz w:val="24"/>
                <w:szCs w:val="24"/>
                <w:lang w:val="sr-Cyrl-CS"/>
              </w:rPr>
              <w:t>са спринклер системом за аутоматско гашење пожара</w:t>
            </w:r>
            <w:r w:rsidRPr="00FA6F9B">
              <w:rPr>
                <w:rFonts w:eastAsia="Calibri" w:cs="Arial"/>
                <w:sz w:val="24"/>
                <w:szCs w:val="24"/>
                <w:lang w:val="sr-Cyrl-CS"/>
              </w:rPr>
              <w:t xml:space="preserve">, </w:t>
            </w:r>
            <w:r w:rsidR="002B337E" w:rsidRPr="002B337E">
              <w:rPr>
                <w:rFonts w:eastAsia="Calibri" w:cs="Arial"/>
                <w:sz w:val="24"/>
                <w:szCs w:val="24"/>
                <w:lang w:val="sr-Cyrl-CS"/>
              </w:rPr>
              <w:t>грејање и хлађење архивског простора</w:t>
            </w:r>
            <w:r w:rsidR="002B337E">
              <w:rPr>
                <w:rFonts w:eastAsia="Calibri" w:cs="Arial"/>
                <w:sz w:val="24"/>
                <w:szCs w:val="24"/>
                <w:lang w:val="sr-Cyrl-CS"/>
              </w:rPr>
              <w:t>,</w:t>
            </w:r>
            <w:r w:rsidR="00323757">
              <w:rPr>
                <w:rFonts w:eastAsia="Calibri" w:cs="Arial"/>
                <w:sz w:val="24"/>
                <w:szCs w:val="24"/>
                <w:lang w:val="sr-Cyrl-CS"/>
              </w:rPr>
              <w:t xml:space="preserve"> </w:t>
            </w:r>
            <w:r w:rsidR="00323757" w:rsidRPr="00323757">
              <w:rPr>
                <w:rFonts w:eastAsia="Calibri" w:cs="Arial"/>
                <w:sz w:val="24"/>
                <w:szCs w:val="24"/>
                <w:lang w:val="sr-Cyrl-CS"/>
              </w:rPr>
              <w:t>са ватроотпорним вратима, ватроотпорним зидовима</w:t>
            </w:r>
            <w:r w:rsidR="002B337E">
              <w:rPr>
                <w:rFonts w:eastAsia="Calibri" w:cs="Arial"/>
                <w:sz w:val="24"/>
                <w:szCs w:val="24"/>
                <w:lang w:val="sr-Cyrl-CS"/>
              </w:rPr>
              <w:t xml:space="preserve"> </w:t>
            </w:r>
            <w:r w:rsidRPr="00FA6F9B">
              <w:rPr>
                <w:rFonts w:eastAsia="Calibri" w:cs="Arial"/>
                <w:sz w:val="24"/>
                <w:szCs w:val="24"/>
                <w:lang w:val="sr-Cyrl-CS"/>
              </w:rPr>
              <w:t>противпрова</w:t>
            </w:r>
            <w:r w:rsidR="002B337E">
              <w:rPr>
                <w:rFonts w:eastAsia="Calibri" w:cs="Arial"/>
                <w:sz w:val="24"/>
                <w:szCs w:val="24"/>
                <w:lang w:val="sr-Cyrl-CS"/>
              </w:rPr>
              <w:t>лни систем, заштита од поплава</w:t>
            </w:r>
            <w:r w:rsidRPr="00FA6F9B">
              <w:rPr>
                <w:rFonts w:eastAsia="Calibri" w:cs="Arial"/>
                <w:sz w:val="24"/>
                <w:szCs w:val="24"/>
                <w:lang w:val="sr-Cyrl-CS"/>
              </w:rPr>
              <w:t>, ДДД</w:t>
            </w:r>
            <w:r w:rsidR="002238B5" w:rsidRPr="002B337E">
              <w:rPr>
                <w:rFonts w:eastAsia="Calibri" w:cs="Arial"/>
                <w:sz w:val="24"/>
                <w:szCs w:val="24"/>
                <w:lang w:val="sr-Cyrl-CS"/>
              </w:rPr>
              <w:t xml:space="preserve"> </w:t>
            </w:r>
            <w:r w:rsidR="00A97011" w:rsidRPr="00FA6F9B">
              <w:rPr>
                <w:rFonts w:eastAsia="Calibri" w:cs="Arial"/>
                <w:sz w:val="24"/>
                <w:szCs w:val="24"/>
                <w:lang w:val="sr-Cyrl-CS"/>
              </w:rPr>
              <w:t>заштита</w:t>
            </w:r>
            <w:r w:rsidR="00A97011" w:rsidRPr="002B337E">
              <w:rPr>
                <w:rFonts w:eastAsia="Calibri" w:cs="Arial"/>
                <w:sz w:val="24"/>
                <w:szCs w:val="24"/>
                <w:lang w:val="sr-Cyrl-CS"/>
              </w:rPr>
              <w:t xml:space="preserve"> </w:t>
            </w:r>
            <w:r w:rsidR="002238B5" w:rsidRPr="002B337E">
              <w:rPr>
                <w:rFonts w:eastAsia="Calibri" w:cs="Arial"/>
                <w:sz w:val="24"/>
                <w:szCs w:val="24"/>
                <w:lang w:val="sr-Cyrl-CS"/>
              </w:rPr>
              <w:t>– дезинсекција, дезинфекција, дератизација</w:t>
            </w:r>
            <w:r w:rsidRPr="00FA6F9B">
              <w:rPr>
                <w:rFonts w:eastAsia="Calibri" w:cs="Arial"/>
                <w:sz w:val="24"/>
                <w:szCs w:val="24"/>
                <w:lang w:val="sr-Cyrl-CS"/>
              </w:rPr>
              <w:t>).</w:t>
            </w:r>
          </w:p>
          <w:p w:rsidR="00270C8D" w:rsidRDefault="00F042B9" w:rsidP="00F042B9">
            <w:pPr>
              <w:autoSpaceDE w:val="0"/>
              <w:autoSpaceDN w:val="0"/>
              <w:adjustRightInd w:val="0"/>
              <w:rPr>
                <w:rFonts w:eastAsia="Calibri" w:cs="Arial"/>
                <w:sz w:val="24"/>
                <w:szCs w:val="24"/>
                <w:lang w:val="sr-Cyrl-CS"/>
              </w:rPr>
            </w:pPr>
            <w:r w:rsidRPr="00FA6F9B">
              <w:rPr>
                <w:rFonts w:eastAsia="Calibri" w:cs="Arial"/>
                <w:sz w:val="24"/>
                <w:szCs w:val="24"/>
                <w:lang w:val="sr-Cyrl-CS"/>
              </w:rPr>
              <w:t>- да поседује минимум 1 професионалну машину за безбедно уништавање докумената</w:t>
            </w:r>
          </w:p>
          <w:p w:rsidR="00585CB0" w:rsidRPr="00585CB0" w:rsidRDefault="00585CB0" w:rsidP="00F042B9">
            <w:pPr>
              <w:autoSpaceDE w:val="0"/>
              <w:autoSpaceDN w:val="0"/>
              <w:adjustRightInd w:val="0"/>
              <w:rPr>
                <w:rFonts w:cs="Arial"/>
                <w:sz w:val="24"/>
                <w:szCs w:val="24"/>
                <w:lang w:val="sr-Cyrl-CS"/>
              </w:rPr>
            </w:pPr>
            <w:r>
              <w:rPr>
                <w:rFonts w:eastAsia="Calibri" w:cs="Arial"/>
                <w:sz w:val="24"/>
                <w:szCs w:val="24"/>
                <w:lang w:val="sr-Cyrl-CS"/>
              </w:rPr>
              <w:t xml:space="preserve">- </w:t>
            </w:r>
            <w:r w:rsidRPr="00585CB0">
              <w:rPr>
                <w:rFonts w:cs="Arial"/>
                <w:sz w:val="24"/>
                <w:szCs w:val="24"/>
              </w:rPr>
              <w:t xml:space="preserve">да </w:t>
            </w:r>
            <w:r w:rsidRPr="00585CB0">
              <w:rPr>
                <w:rFonts w:cs="Arial"/>
                <w:sz w:val="24"/>
                <w:szCs w:val="24"/>
                <w:lang w:val="sr-Cyrl-CS"/>
              </w:rPr>
              <w:t>у време подношења понуде има важећу полису осигурања од опште  одговорности у минималном износу од 200.000.000,00 (</w:t>
            </w:r>
            <w:r w:rsidR="00AA0CDA">
              <w:rPr>
                <w:rFonts w:cs="Arial"/>
                <w:sz w:val="24"/>
                <w:szCs w:val="24"/>
                <w:lang w:val="sr-Cyrl-CS"/>
              </w:rPr>
              <w:t>словима:</w:t>
            </w:r>
            <w:r w:rsidRPr="00585CB0">
              <w:rPr>
                <w:rFonts w:cs="Arial"/>
                <w:sz w:val="24"/>
                <w:szCs w:val="24"/>
                <w:lang w:val="sr-Cyrl-CS"/>
              </w:rPr>
              <w:t>двеста милиона) динара, или еквивалентну, уколико је износ исказан у другој валути;</w:t>
            </w:r>
          </w:p>
          <w:p w:rsidR="00F042B9" w:rsidRPr="00B1535C" w:rsidRDefault="00F042B9" w:rsidP="00F042B9">
            <w:pPr>
              <w:autoSpaceDE w:val="0"/>
              <w:autoSpaceDN w:val="0"/>
              <w:adjustRightInd w:val="0"/>
              <w:rPr>
                <w:rFonts w:cs="Arial"/>
                <w:b/>
                <w:sz w:val="24"/>
                <w:szCs w:val="24"/>
                <w:u w:val="single"/>
                <w:lang w:val="sr-Cyrl-CS"/>
              </w:rPr>
            </w:pPr>
            <w:r w:rsidRPr="00B1535C">
              <w:rPr>
                <w:rFonts w:cs="Arial"/>
                <w:b/>
                <w:sz w:val="24"/>
                <w:szCs w:val="24"/>
                <w:u w:val="single"/>
                <w:lang w:val="sr-Cyrl-CS"/>
              </w:rPr>
              <w:t>Доказ:</w:t>
            </w:r>
          </w:p>
          <w:p w:rsidR="00F042B9" w:rsidRPr="006F4701" w:rsidRDefault="00F042B9" w:rsidP="00F042B9">
            <w:pPr>
              <w:autoSpaceDE w:val="0"/>
              <w:autoSpaceDN w:val="0"/>
              <w:adjustRightInd w:val="0"/>
              <w:rPr>
                <w:rFonts w:cs="Arial"/>
                <w:sz w:val="24"/>
                <w:szCs w:val="24"/>
              </w:rPr>
            </w:pPr>
            <w:r w:rsidRPr="006F4701">
              <w:rPr>
                <w:rFonts w:cs="Arial"/>
                <w:sz w:val="24"/>
                <w:szCs w:val="24"/>
              </w:rPr>
              <w:t xml:space="preserve">- Изјава понуђача о довољном техничком </w:t>
            </w:r>
            <w:proofErr w:type="gramStart"/>
            <w:r w:rsidRPr="006F4701">
              <w:rPr>
                <w:rFonts w:cs="Arial"/>
                <w:sz w:val="24"/>
                <w:szCs w:val="24"/>
              </w:rPr>
              <w:t>капацитету  Образац</w:t>
            </w:r>
            <w:proofErr w:type="gramEnd"/>
            <w:r w:rsidRPr="006F4701">
              <w:rPr>
                <w:rFonts w:cs="Arial"/>
                <w:sz w:val="24"/>
                <w:szCs w:val="24"/>
              </w:rPr>
              <w:t xml:space="preserve"> бр.</w:t>
            </w:r>
            <w:r>
              <w:rPr>
                <w:rFonts w:cs="Arial"/>
                <w:sz w:val="24"/>
                <w:szCs w:val="24"/>
              </w:rPr>
              <w:t xml:space="preserve"> 8</w:t>
            </w:r>
            <w:r w:rsidRPr="006F4701">
              <w:rPr>
                <w:rFonts w:cs="Arial"/>
                <w:sz w:val="24"/>
                <w:szCs w:val="24"/>
              </w:rPr>
              <w:t xml:space="preserve">   </w:t>
            </w:r>
          </w:p>
          <w:p w:rsidR="00677836" w:rsidRDefault="00F042B9" w:rsidP="00F042B9">
            <w:pPr>
              <w:autoSpaceDE w:val="0"/>
              <w:autoSpaceDN w:val="0"/>
              <w:adjustRightInd w:val="0"/>
              <w:rPr>
                <w:rFonts w:eastAsia="Calibri" w:cs="Arial"/>
                <w:sz w:val="24"/>
                <w:szCs w:val="24"/>
                <w:lang w:val="sr-Cyrl-CS"/>
              </w:rPr>
            </w:pPr>
            <w:r w:rsidRPr="006F4701">
              <w:rPr>
                <w:rFonts w:cs="Arial"/>
                <w:sz w:val="24"/>
                <w:szCs w:val="24"/>
              </w:rPr>
              <w:t xml:space="preserve">- </w:t>
            </w:r>
            <w:r w:rsidRPr="006F4701">
              <w:rPr>
                <w:rFonts w:eastAsia="Calibri" w:cs="Arial"/>
                <w:sz w:val="24"/>
                <w:szCs w:val="24"/>
                <w:lang w:val="sr-Cyrl-CS"/>
              </w:rPr>
              <w:t>Фотокопија очитане саобраћајне дозволе</w:t>
            </w:r>
            <w:r w:rsidR="007A258B">
              <w:rPr>
                <w:rFonts w:eastAsia="Calibri" w:cs="Arial"/>
                <w:sz w:val="24"/>
                <w:szCs w:val="24"/>
                <w:lang w:val="sr-Cyrl-CS"/>
              </w:rPr>
              <w:t xml:space="preserve">, за </w:t>
            </w:r>
            <w:r w:rsidR="007A258B" w:rsidRPr="00040726">
              <w:rPr>
                <w:rFonts w:eastAsia="Calibri" w:cs="Arial"/>
                <w:sz w:val="24"/>
                <w:szCs w:val="24"/>
              </w:rPr>
              <w:t xml:space="preserve">минимум </w:t>
            </w:r>
            <w:r w:rsidR="007A258B">
              <w:rPr>
                <w:rFonts w:eastAsia="Calibri" w:cs="Arial"/>
                <w:sz w:val="24"/>
                <w:szCs w:val="24"/>
              </w:rPr>
              <w:t>4 (четири)</w:t>
            </w:r>
            <w:r w:rsidR="007A258B" w:rsidRPr="00040726">
              <w:rPr>
                <w:rFonts w:eastAsia="Calibri" w:cs="Arial"/>
                <w:sz w:val="24"/>
                <w:szCs w:val="24"/>
              </w:rPr>
              <w:t xml:space="preserve"> теретн</w:t>
            </w:r>
            <w:r w:rsidR="007A258B">
              <w:rPr>
                <w:rFonts w:eastAsia="Calibri" w:cs="Arial"/>
                <w:sz w:val="24"/>
                <w:szCs w:val="24"/>
              </w:rPr>
              <w:t>а</w:t>
            </w:r>
            <w:r w:rsidR="007A258B" w:rsidRPr="00040726">
              <w:rPr>
                <w:rFonts w:eastAsia="Calibri" w:cs="Arial"/>
                <w:sz w:val="24"/>
                <w:szCs w:val="24"/>
              </w:rPr>
              <w:t> </w:t>
            </w:r>
            <w:r w:rsidR="007A258B">
              <w:rPr>
                <w:rFonts w:eastAsia="Calibri" w:cs="Arial"/>
                <w:sz w:val="24"/>
                <w:szCs w:val="24"/>
              </w:rPr>
              <w:t xml:space="preserve">возила за превоз архивског градива (власништво или закуп), која </w:t>
            </w:r>
            <w:r w:rsidR="007A258B" w:rsidRPr="00055B48">
              <w:rPr>
                <w:rFonts w:eastAsia="Calibri" w:cs="Arial"/>
                <w:sz w:val="24"/>
                <w:szCs w:val="24"/>
              </w:rPr>
              <w:t>поседују систем сателитског праћења,</w:t>
            </w:r>
            <w:r w:rsidRPr="00055B48">
              <w:rPr>
                <w:rFonts w:eastAsia="Calibri" w:cs="Arial"/>
                <w:sz w:val="24"/>
                <w:szCs w:val="24"/>
                <w:lang w:val="sr-Cyrl-CS"/>
              </w:rPr>
              <w:t xml:space="preserve"> ако је власник или Уговори о закупу односно лизингу и </w:t>
            </w:r>
          </w:p>
          <w:p w:rsidR="00677836" w:rsidRPr="00677836" w:rsidRDefault="00677836" w:rsidP="00F042B9">
            <w:pPr>
              <w:autoSpaceDE w:val="0"/>
              <w:autoSpaceDN w:val="0"/>
              <w:adjustRightInd w:val="0"/>
              <w:rPr>
                <w:rFonts w:eastAsia="Calibri" w:cs="Arial"/>
                <w:sz w:val="24"/>
                <w:szCs w:val="24"/>
                <w:lang w:val="sr-Cyrl-RS"/>
              </w:rPr>
            </w:pPr>
            <w:r>
              <w:rPr>
                <w:rFonts w:eastAsia="Calibri" w:cs="Arial"/>
                <w:sz w:val="24"/>
                <w:szCs w:val="24"/>
                <w:lang w:val="sr-Cyrl-CS"/>
              </w:rPr>
              <w:t>-</w:t>
            </w:r>
            <w:r w:rsidR="00F042B9" w:rsidRPr="00055B48">
              <w:rPr>
                <w:rFonts w:eastAsia="Calibri" w:cs="Arial"/>
                <w:sz w:val="24"/>
                <w:szCs w:val="24"/>
                <w:lang w:val="sr-Cyrl-CS"/>
              </w:rPr>
              <w:t xml:space="preserve">фотокопија очитане </w:t>
            </w:r>
            <w:r w:rsidR="00F042B9" w:rsidRPr="006F4701">
              <w:rPr>
                <w:rFonts w:eastAsia="Calibri" w:cs="Arial"/>
                <w:sz w:val="24"/>
                <w:szCs w:val="24"/>
                <w:lang w:val="sr-Cyrl-CS"/>
              </w:rPr>
              <w:t>саобраћајне дозволе ако је возило у закупу односно лизингу  (важећа документа)</w:t>
            </w:r>
            <w:r w:rsidR="002B337E">
              <w:rPr>
                <w:rFonts w:eastAsia="Calibri" w:cs="Arial"/>
                <w:sz w:val="24"/>
                <w:szCs w:val="24"/>
                <w:lang w:val="sr-Cyrl-CS"/>
              </w:rPr>
              <w:t xml:space="preserve"> </w:t>
            </w:r>
            <w:r>
              <w:rPr>
                <w:rFonts w:eastAsia="Calibri" w:cs="Arial"/>
                <w:sz w:val="24"/>
                <w:szCs w:val="24"/>
                <w:lang w:val="sr-Cyrl-RS"/>
              </w:rPr>
              <w:t>и</w:t>
            </w:r>
          </w:p>
          <w:p w:rsidR="00677836" w:rsidRDefault="00677836" w:rsidP="00F042B9">
            <w:pPr>
              <w:autoSpaceDE w:val="0"/>
              <w:autoSpaceDN w:val="0"/>
              <w:adjustRightInd w:val="0"/>
              <w:rPr>
                <w:rFonts w:eastAsia="Calibri" w:cs="Arial"/>
                <w:sz w:val="24"/>
                <w:szCs w:val="24"/>
                <w:lang w:val="sr-Cyrl-CS"/>
              </w:rPr>
            </w:pPr>
            <w:r>
              <w:rPr>
                <w:rFonts w:eastAsia="Calibri" w:cs="Arial"/>
                <w:sz w:val="24"/>
                <w:szCs w:val="24"/>
                <w:lang w:val="sr-Cyrl-CS"/>
              </w:rPr>
              <w:t>-</w:t>
            </w:r>
            <w:r w:rsidR="002B337E" w:rsidRPr="002B337E">
              <w:rPr>
                <w:rFonts w:eastAsia="Calibri" w:cs="Arial"/>
                <w:sz w:val="24"/>
                <w:szCs w:val="24"/>
                <w:lang w:val="sr-Cyrl-CS"/>
              </w:rPr>
              <w:t>одштампан</w:t>
            </w:r>
            <w:r w:rsidR="002B337E">
              <w:rPr>
                <w:rFonts w:eastAsia="Calibri" w:cs="Arial"/>
                <w:sz w:val="24"/>
                <w:szCs w:val="24"/>
                <w:lang w:val="sr-Cyrl-CS"/>
              </w:rPr>
              <w:t>а</w:t>
            </w:r>
            <w:r w:rsidR="002B337E" w:rsidRPr="002B337E">
              <w:rPr>
                <w:rFonts w:eastAsia="Calibri" w:cs="Arial"/>
                <w:sz w:val="24"/>
                <w:szCs w:val="24"/>
                <w:lang w:val="sr-Cyrl-CS"/>
              </w:rPr>
              <w:t xml:space="preserve"> слик</w:t>
            </w:r>
            <w:r w:rsidR="002B337E">
              <w:rPr>
                <w:rFonts w:eastAsia="Calibri" w:cs="Arial"/>
                <w:sz w:val="24"/>
                <w:szCs w:val="24"/>
                <w:lang w:val="sr-Cyrl-CS"/>
              </w:rPr>
              <w:t>а</w:t>
            </w:r>
            <w:r w:rsidR="002B337E" w:rsidRPr="002B337E">
              <w:rPr>
                <w:rFonts w:eastAsia="Calibri" w:cs="Arial"/>
                <w:sz w:val="24"/>
                <w:szCs w:val="24"/>
                <w:lang w:val="sr-Cyrl-CS"/>
              </w:rPr>
              <w:t xml:space="preserve"> регистрационе налепнице возила из које се види регистарски број возила и датум истека важења регистрације</w:t>
            </w:r>
            <w:r w:rsidR="002B337E">
              <w:rPr>
                <w:rFonts w:eastAsia="Calibri" w:cs="Arial"/>
                <w:sz w:val="24"/>
                <w:szCs w:val="24"/>
                <w:lang w:val="sr-Cyrl-CS"/>
              </w:rPr>
              <w:t>,</w:t>
            </w:r>
          </w:p>
          <w:p w:rsidR="00F042B9" w:rsidRDefault="002B337E" w:rsidP="00F042B9">
            <w:pPr>
              <w:autoSpaceDE w:val="0"/>
              <w:autoSpaceDN w:val="0"/>
              <w:adjustRightInd w:val="0"/>
              <w:rPr>
                <w:rFonts w:eastAsia="Calibri" w:cs="Arial"/>
                <w:sz w:val="24"/>
                <w:szCs w:val="24"/>
                <w:lang w:val="sr-Cyrl-CS"/>
              </w:rPr>
            </w:pPr>
            <w:r>
              <w:rPr>
                <w:rFonts w:eastAsia="Calibri" w:cs="Arial"/>
                <w:sz w:val="24"/>
                <w:szCs w:val="24"/>
                <w:lang w:val="sr-Cyrl-CS"/>
              </w:rPr>
              <w:t xml:space="preserve"> </w:t>
            </w:r>
            <w:r w:rsidR="001F11F3">
              <w:rPr>
                <w:rFonts w:eastAsia="Calibri" w:cs="Arial"/>
                <w:sz w:val="24"/>
                <w:szCs w:val="24"/>
                <w:lang w:val="sr-Cyrl-CS"/>
              </w:rPr>
              <w:t xml:space="preserve">- </w:t>
            </w:r>
            <w:r w:rsidRPr="002B337E">
              <w:rPr>
                <w:rFonts w:eastAsia="Calibri" w:cs="Arial"/>
                <w:sz w:val="24"/>
                <w:szCs w:val="24"/>
                <w:lang w:val="sr-Cyrl-CS"/>
              </w:rPr>
              <w:t>потвр</w:t>
            </w:r>
            <w:r w:rsidR="001F11F3">
              <w:rPr>
                <w:rFonts w:eastAsia="Calibri" w:cs="Arial"/>
                <w:sz w:val="24"/>
                <w:szCs w:val="24"/>
                <w:lang w:val="sr-Cyrl-CS"/>
              </w:rPr>
              <w:t>да</w:t>
            </w:r>
            <w:r w:rsidRPr="002B337E">
              <w:rPr>
                <w:rFonts w:eastAsia="Calibri" w:cs="Arial"/>
                <w:sz w:val="24"/>
                <w:szCs w:val="24"/>
                <w:lang w:val="sr-Cyrl-CS"/>
              </w:rPr>
              <w:t xml:space="preserve"> </w:t>
            </w:r>
            <w:r w:rsidR="003308E9">
              <w:rPr>
                <w:rFonts w:eastAsia="Calibri" w:cs="Arial"/>
                <w:sz w:val="24"/>
                <w:szCs w:val="24"/>
                <w:lang w:val="sr-Cyrl-CS"/>
              </w:rPr>
              <w:t xml:space="preserve">о уградњи, </w:t>
            </w:r>
            <w:r w:rsidRPr="002B337E">
              <w:rPr>
                <w:rFonts w:eastAsia="Calibri" w:cs="Arial"/>
                <w:sz w:val="24"/>
                <w:szCs w:val="24"/>
                <w:lang w:val="sr-Cyrl-CS"/>
              </w:rPr>
              <w:t>да је на</w:t>
            </w:r>
            <w:r w:rsidR="007A258B">
              <w:rPr>
                <w:rFonts w:eastAsia="Calibri" w:cs="Arial"/>
                <w:sz w:val="24"/>
                <w:szCs w:val="24"/>
                <w:lang w:val="sr-Cyrl-CS"/>
              </w:rPr>
              <w:t xml:space="preserve"> </w:t>
            </w:r>
            <w:r w:rsidR="003308E9">
              <w:rPr>
                <w:rFonts w:eastAsia="Calibri" w:cs="Arial"/>
                <w:sz w:val="24"/>
                <w:szCs w:val="24"/>
                <w:lang w:val="sr-Cyrl-CS"/>
              </w:rPr>
              <w:t xml:space="preserve">минимум 4(четири) возила </w:t>
            </w:r>
            <w:r w:rsidR="003308E9">
              <w:rPr>
                <w:rFonts w:eastAsia="Calibri" w:cs="Arial"/>
                <w:sz w:val="24"/>
                <w:szCs w:val="24"/>
              </w:rPr>
              <w:t>за превоз архивског градива</w:t>
            </w:r>
            <w:r w:rsidRPr="002B337E">
              <w:rPr>
                <w:rFonts w:eastAsia="Calibri" w:cs="Arial"/>
                <w:sz w:val="24"/>
                <w:szCs w:val="24"/>
                <w:lang w:val="sr-Cyrl-CS"/>
              </w:rPr>
              <w:t xml:space="preserve"> инсталиран систем сателитског праћења возила</w:t>
            </w:r>
          </w:p>
          <w:p w:rsidR="001F11F3" w:rsidRDefault="00A82F29" w:rsidP="00F042B9">
            <w:pPr>
              <w:autoSpaceDE w:val="0"/>
              <w:autoSpaceDN w:val="0"/>
              <w:adjustRightInd w:val="0"/>
              <w:rPr>
                <w:rFonts w:eastAsia="Calibri" w:cs="Arial"/>
                <w:sz w:val="24"/>
                <w:szCs w:val="24"/>
                <w:lang w:val="sr-Cyrl-CS"/>
              </w:rPr>
            </w:pPr>
            <w:r>
              <w:rPr>
                <w:rFonts w:eastAsia="Calibri" w:cs="Arial"/>
                <w:sz w:val="24"/>
                <w:szCs w:val="24"/>
                <w:lang w:val="sr-Cyrl-CS"/>
              </w:rPr>
              <w:t>-</w:t>
            </w:r>
            <w:r w:rsidR="00323757" w:rsidRPr="00323757">
              <w:rPr>
                <w:rFonts w:eastAsia="Calibri" w:cs="Arial"/>
                <w:sz w:val="24"/>
                <w:szCs w:val="24"/>
                <w:lang w:val="sr-Cyrl-CS"/>
              </w:rPr>
              <w:t xml:space="preserve"> </w:t>
            </w:r>
            <w:r w:rsidR="00323757" w:rsidRPr="00E74494">
              <w:rPr>
                <w:rFonts w:eastAsia="Calibri" w:cs="Arial"/>
                <w:sz w:val="24"/>
                <w:szCs w:val="24"/>
                <w:lang w:val="sr-Cyrl-CS"/>
              </w:rPr>
              <w:t>Копија Уговора</w:t>
            </w:r>
            <w:r w:rsidR="00323757" w:rsidRPr="00323757">
              <w:rPr>
                <w:rFonts w:eastAsia="Calibri" w:cs="Arial"/>
                <w:sz w:val="24"/>
                <w:szCs w:val="24"/>
                <w:lang w:val="sr-Cyrl-CS"/>
              </w:rPr>
              <w:t xml:space="preserve"> о закупу или власнички лист за поседовање </w:t>
            </w:r>
            <w:r w:rsidR="001D40AE" w:rsidRPr="001D40AE">
              <w:rPr>
                <w:rFonts w:eastAsia="Calibri" w:cs="Arial"/>
                <w:sz w:val="24"/>
                <w:szCs w:val="24"/>
                <w:lang w:val="sr-Cyrl-CS"/>
              </w:rPr>
              <w:t xml:space="preserve">минимум 3.000 m² </w:t>
            </w:r>
            <w:r w:rsidR="00323757" w:rsidRPr="00323757">
              <w:rPr>
                <w:rFonts w:eastAsia="Calibri" w:cs="Arial"/>
                <w:sz w:val="24"/>
                <w:szCs w:val="24"/>
                <w:lang w:val="sr-Cyrl-CS"/>
              </w:rPr>
              <w:t>магацинског простора</w:t>
            </w:r>
            <w:r w:rsidR="003308E9">
              <w:rPr>
                <w:rFonts w:eastAsia="Calibri" w:cs="Arial"/>
                <w:sz w:val="24"/>
                <w:szCs w:val="24"/>
                <w:lang w:val="sr-Cyrl-CS"/>
              </w:rPr>
              <w:t>(архивског простора)</w:t>
            </w:r>
            <w:r w:rsidR="00323757" w:rsidRPr="00323757">
              <w:rPr>
                <w:rFonts w:eastAsia="Calibri" w:cs="Arial"/>
                <w:sz w:val="24"/>
                <w:szCs w:val="24"/>
                <w:lang w:val="sr-Cyrl-CS"/>
              </w:rPr>
              <w:t xml:space="preserve"> </w:t>
            </w:r>
          </w:p>
          <w:p w:rsidR="001F11F3" w:rsidRPr="003308E9" w:rsidRDefault="001F11F3" w:rsidP="00F042B9">
            <w:pPr>
              <w:autoSpaceDE w:val="0"/>
              <w:autoSpaceDN w:val="0"/>
              <w:adjustRightInd w:val="0"/>
              <w:rPr>
                <w:rFonts w:eastAsia="Calibri" w:cs="Arial"/>
                <w:sz w:val="24"/>
                <w:szCs w:val="24"/>
              </w:rPr>
            </w:pPr>
            <w:r>
              <w:rPr>
                <w:rFonts w:eastAsia="Calibri" w:cs="Arial"/>
                <w:sz w:val="24"/>
                <w:szCs w:val="24"/>
                <w:lang w:val="sr-Cyrl-CS"/>
              </w:rPr>
              <w:t>-</w:t>
            </w:r>
            <w:r w:rsidRPr="00323757">
              <w:rPr>
                <w:rFonts w:eastAsia="Calibri" w:cs="Arial"/>
                <w:sz w:val="24"/>
                <w:szCs w:val="24"/>
                <w:lang w:val="sr-Cyrl-CS"/>
              </w:rPr>
              <w:t xml:space="preserve"> </w:t>
            </w:r>
            <w:r w:rsidR="009F5693">
              <w:rPr>
                <w:rFonts w:eastAsia="Calibri" w:cs="Arial"/>
                <w:sz w:val="24"/>
                <w:szCs w:val="24"/>
                <w:lang w:val="sr-Cyrl-CS"/>
              </w:rPr>
              <w:t xml:space="preserve">копија </w:t>
            </w:r>
            <w:r w:rsidR="00323757" w:rsidRPr="00323757">
              <w:rPr>
                <w:rFonts w:eastAsia="Calibri" w:cs="Arial"/>
                <w:sz w:val="24"/>
                <w:szCs w:val="24"/>
                <w:lang w:val="sr-Cyrl-CS"/>
              </w:rPr>
              <w:t>пројек</w:t>
            </w:r>
            <w:r w:rsidR="009F5693">
              <w:rPr>
                <w:rFonts w:eastAsia="Calibri" w:cs="Arial"/>
                <w:sz w:val="24"/>
                <w:szCs w:val="24"/>
                <w:lang w:val="sr-Cyrl-CS"/>
              </w:rPr>
              <w:t>та</w:t>
            </w:r>
            <w:r w:rsidR="00323757" w:rsidRPr="00323757">
              <w:rPr>
                <w:rFonts w:eastAsia="Calibri" w:cs="Arial"/>
                <w:sz w:val="24"/>
                <w:szCs w:val="24"/>
                <w:lang w:val="sr-Cyrl-CS"/>
              </w:rPr>
              <w:t xml:space="preserve"> стабилног система за аутоматску детекцију и дојаву пожара </w:t>
            </w:r>
            <w:r w:rsidR="003308E9">
              <w:rPr>
                <w:rFonts w:eastAsia="Calibri" w:cs="Arial"/>
                <w:sz w:val="24"/>
                <w:szCs w:val="24"/>
              </w:rPr>
              <w:t>у архивском простору, у коме се чува документација корисника услуга</w:t>
            </w:r>
            <w:r w:rsidR="003308E9">
              <w:rPr>
                <w:rFonts w:eastAsia="Calibri" w:cs="Arial"/>
                <w:sz w:val="24"/>
                <w:szCs w:val="24"/>
                <w:lang w:val="sr-Cyrl-CS"/>
              </w:rPr>
              <w:t xml:space="preserve"> </w:t>
            </w:r>
          </w:p>
          <w:p w:rsidR="001F11F3" w:rsidRPr="003308E9" w:rsidRDefault="001F11F3" w:rsidP="00F042B9">
            <w:pPr>
              <w:autoSpaceDE w:val="0"/>
              <w:autoSpaceDN w:val="0"/>
              <w:adjustRightInd w:val="0"/>
              <w:rPr>
                <w:rFonts w:eastAsia="Calibri" w:cs="Arial"/>
                <w:sz w:val="24"/>
                <w:szCs w:val="24"/>
              </w:rPr>
            </w:pPr>
            <w:r>
              <w:rPr>
                <w:rFonts w:eastAsia="Calibri" w:cs="Arial"/>
                <w:sz w:val="24"/>
                <w:szCs w:val="24"/>
                <w:lang w:val="sr-Cyrl-CS"/>
              </w:rPr>
              <w:t>-</w:t>
            </w:r>
            <w:r w:rsidRPr="00323757">
              <w:rPr>
                <w:rFonts w:eastAsia="Calibri" w:cs="Arial"/>
                <w:sz w:val="24"/>
                <w:szCs w:val="24"/>
                <w:lang w:val="sr-Cyrl-CS"/>
              </w:rPr>
              <w:t xml:space="preserve"> </w:t>
            </w:r>
            <w:r w:rsidR="00B1549C">
              <w:rPr>
                <w:rFonts w:eastAsia="Calibri" w:cs="Arial"/>
                <w:sz w:val="24"/>
                <w:szCs w:val="24"/>
                <w:lang w:val="sr-Cyrl-CS"/>
              </w:rPr>
              <w:t xml:space="preserve">Копија документа: </w:t>
            </w:r>
            <w:r>
              <w:rPr>
                <w:rFonts w:eastAsia="Calibri" w:cs="Arial"/>
                <w:sz w:val="24"/>
                <w:szCs w:val="24"/>
                <w:lang w:val="sr-Cyrl-CS"/>
              </w:rPr>
              <w:t>одобрење</w:t>
            </w:r>
            <w:r w:rsidR="00323757" w:rsidRPr="00323757">
              <w:rPr>
                <w:rFonts w:eastAsia="Calibri" w:cs="Arial"/>
                <w:sz w:val="24"/>
                <w:szCs w:val="24"/>
                <w:lang w:val="sr-Cyrl-CS"/>
              </w:rPr>
              <w:t xml:space="preserve"> Министраства унутрашњих послова - Сектора за ванредне ситуације </w:t>
            </w:r>
            <w:r w:rsidR="0095215D">
              <w:rPr>
                <w:rFonts w:eastAsia="Calibri" w:cs="Arial"/>
                <w:sz w:val="24"/>
                <w:szCs w:val="24"/>
                <w:lang w:val="sr-Cyrl-CS"/>
              </w:rPr>
              <w:t>за стабилни систем за аутоматску детекцију и дојаву пожара</w:t>
            </w:r>
            <w:r w:rsidR="003308E9">
              <w:rPr>
                <w:rFonts w:eastAsia="Calibri" w:cs="Arial"/>
                <w:sz w:val="24"/>
                <w:szCs w:val="24"/>
                <w:lang w:val="sr-Cyrl-CS"/>
              </w:rPr>
              <w:t xml:space="preserve"> </w:t>
            </w:r>
            <w:r w:rsidR="003308E9">
              <w:rPr>
                <w:rFonts w:eastAsia="Calibri" w:cs="Arial"/>
                <w:sz w:val="24"/>
                <w:szCs w:val="24"/>
              </w:rPr>
              <w:t>у архивском простору, у коме се чува документација корисника услуга</w:t>
            </w:r>
            <w:r w:rsidR="003308E9">
              <w:rPr>
                <w:rFonts w:eastAsia="Calibri" w:cs="Arial"/>
                <w:sz w:val="24"/>
                <w:szCs w:val="24"/>
                <w:lang w:val="sr-Cyrl-CS"/>
              </w:rPr>
              <w:t xml:space="preserve"> </w:t>
            </w:r>
          </w:p>
          <w:p w:rsidR="0095215D" w:rsidRDefault="00055B48" w:rsidP="00F042B9">
            <w:pPr>
              <w:autoSpaceDE w:val="0"/>
              <w:autoSpaceDN w:val="0"/>
              <w:adjustRightInd w:val="0"/>
              <w:rPr>
                <w:rFonts w:eastAsia="Calibri" w:cs="Arial"/>
                <w:sz w:val="24"/>
                <w:szCs w:val="24"/>
              </w:rPr>
            </w:pPr>
            <w:r>
              <w:rPr>
                <w:rFonts w:eastAsia="Calibri" w:cs="Arial"/>
                <w:sz w:val="24"/>
                <w:szCs w:val="24"/>
                <w:lang w:val="sr-Cyrl-CS"/>
              </w:rPr>
              <w:t>-</w:t>
            </w:r>
            <w:r w:rsidR="009F5693">
              <w:rPr>
                <w:rFonts w:eastAsia="Calibri" w:cs="Arial"/>
                <w:sz w:val="24"/>
                <w:szCs w:val="24"/>
                <w:lang w:val="sr-Cyrl-CS"/>
              </w:rPr>
              <w:t xml:space="preserve"> Копија</w:t>
            </w:r>
            <w:r>
              <w:rPr>
                <w:rFonts w:eastAsia="Calibri" w:cs="Arial"/>
                <w:sz w:val="24"/>
                <w:szCs w:val="24"/>
                <w:lang w:val="sr-Cyrl-CS"/>
              </w:rPr>
              <w:t xml:space="preserve"> </w:t>
            </w:r>
            <w:r w:rsidR="009F5693">
              <w:rPr>
                <w:rFonts w:eastAsia="Calibri" w:cs="Arial"/>
                <w:sz w:val="24"/>
                <w:szCs w:val="24"/>
              </w:rPr>
              <w:t>с</w:t>
            </w:r>
            <w:r w:rsidR="00026374">
              <w:rPr>
                <w:rFonts w:eastAsia="Calibri" w:cs="Arial"/>
                <w:sz w:val="24"/>
                <w:szCs w:val="24"/>
              </w:rPr>
              <w:t>ертификат</w:t>
            </w:r>
            <w:r w:rsidR="009F5693">
              <w:rPr>
                <w:rFonts w:eastAsia="Calibri" w:cs="Arial"/>
                <w:sz w:val="24"/>
                <w:szCs w:val="24"/>
              </w:rPr>
              <w:t>а</w:t>
            </w:r>
            <w:r w:rsidR="00026374">
              <w:rPr>
                <w:rFonts w:eastAsia="Calibri" w:cs="Arial"/>
                <w:sz w:val="24"/>
                <w:szCs w:val="24"/>
              </w:rPr>
              <w:t xml:space="preserve"> од овлашћеног правног лица о исправности уређаја</w:t>
            </w:r>
            <w:r w:rsidR="0095215D">
              <w:rPr>
                <w:rFonts w:eastAsia="Calibri" w:cs="Arial"/>
                <w:sz w:val="24"/>
                <w:szCs w:val="24"/>
              </w:rPr>
              <w:t xml:space="preserve"> </w:t>
            </w:r>
            <w:r w:rsidR="0095215D" w:rsidRPr="00323757">
              <w:rPr>
                <w:rFonts w:eastAsia="Calibri" w:cs="Arial"/>
                <w:sz w:val="24"/>
                <w:szCs w:val="24"/>
                <w:lang w:val="sr-Cyrl-CS"/>
              </w:rPr>
              <w:t>стабилног система</w:t>
            </w:r>
            <w:r w:rsidR="00C11840">
              <w:rPr>
                <w:rFonts w:eastAsia="Calibri" w:cs="Arial"/>
                <w:sz w:val="24"/>
                <w:szCs w:val="24"/>
              </w:rPr>
              <w:t xml:space="preserve"> за аутом</w:t>
            </w:r>
            <w:r w:rsidR="0095215D">
              <w:rPr>
                <w:rFonts w:eastAsia="Calibri" w:cs="Arial"/>
                <w:sz w:val="24"/>
                <w:szCs w:val="24"/>
              </w:rPr>
              <w:t>атску детекцију и дојаву пожара</w:t>
            </w:r>
            <w:r w:rsidR="009F5693">
              <w:rPr>
                <w:rFonts w:eastAsia="Calibri" w:cs="Arial"/>
                <w:sz w:val="24"/>
                <w:szCs w:val="24"/>
              </w:rPr>
              <w:t xml:space="preserve"> </w:t>
            </w:r>
            <w:r w:rsidR="0095215D">
              <w:rPr>
                <w:rFonts w:eastAsia="Calibri" w:cs="Arial"/>
                <w:sz w:val="24"/>
                <w:szCs w:val="24"/>
              </w:rPr>
              <w:t>у архивском простору, у коме се чува документација корисника услуга</w:t>
            </w:r>
          </w:p>
          <w:p w:rsidR="0095215D" w:rsidRP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9F5693">
              <w:rPr>
                <w:rFonts w:eastAsia="Calibri" w:cs="Arial"/>
                <w:sz w:val="24"/>
                <w:szCs w:val="24"/>
              </w:rPr>
              <w:t>Копија з</w:t>
            </w:r>
            <w:r w:rsidR="00C11840">
              <w:rPr>
                <w:rFonts w:eastAsia="Calibri" w:cs="Arial"/>
                <w:sz w:val="24"/>
                <w:szCs w:val="24"/>
              </w:rPr>
              <w:t>аписник</w:t>
            </w:r>
            <w:r w:rsidR="009F5693">
              <w:rPr>
                <w:rFonts w:eastAsia="Calibri" w:cs="Arial"/>
                <w:sz w:val="24"/>
                <w:szCs w:val="24"/>
              </w:rPr>
              <w:t>а</w:t>
            </w:r>
            <w:r w:rsidR="00C11840">
              <w:rPr>
                <w:rFonts w:eastAsia="Calibri" w:cs="Arial"/>
                <w:sz w:val="24"/>
                <w:szCs w:val="24"/>
              </w:rPr>
              <w:t xml:space="preserve"> о обављеном испитивању спринклер система за аутоматско гашење пожара</w:t>
            </w:r>
            <w:r>
              <w:rPr>
                <w:rFonts w:eastAsia="Calibri" w:cs="Arial"/>
                <w:sz w:val="24"/>
                <w:szCs w:val="24"/>
              </w:rPr>
              <w:t xml:space="preserve"> у архивском простору, у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C11840" w:rsidRPr="00E74494">
              <w:rPr>
                <w:rFonts w:eastAsia="Calibri" w:cs="Arial"/>
                <w:sz w:val="24"/>
                <w:szCs w:val="24"/>
              </w:rPr>
              <w:t>Извод из листе основних средстава и Копија сервисне листе, за системе грејања и хлађења архивског простора, у</w:t>
            </w:r>
            <w:r w:rsidR="00C11840">
              <w:rPr>
                <w:rFonts w:eastAsia="Calibri" w:cs="Arial"/>
                <w:sz w:val="24"/>
                <w:szCs w:val="24"/>
              </w:rPr>
              <w:t xml:space="preserve">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 xml:space="preserve">- </w:t>
            </w:r>
            <w:r w:rsidR="00C11840">
              <w:rPr>
                <w:rFonts w:eastAsia="Calibri" w:cs="Arial"/>
                <w:sz w:val="24"/>
                <w:szCs w:val="24"/>
              </w:rPr>
              <w:t>Копија сервисне листе</w:t>
            </w:r>
            <w:r w:rsidR="009F5693">
              <w:rPr>
                <w:rFonts w:eastAsia="Calibri" w:cs="Arial"/>
                <w:sz w:val="24"/>
                <w:szCs w:val="24"/>
              </w:rPr>
              <w:t xml:space="preserve"> или копија сертификата од овлашћеног правног лица о исправности </w:t>
            </w:r>
            <w:r w:rsidR="009F5693" w:rsidRPr="00E74494">
              <w:rPr>
                <w:rFonts w:eastAsia="Calibri" w:cs="Arial"/>
                <w:sz w:val="24"/>
                <w:szCs w:val="24"/>
                <w:lang w:val="sr-Cyrl-CS"/>
              </w:rPr>
              <w:t>противпровалних</w:t>
            </w:r>
            <w:r w:rsidR="00C11840" w:rsidRPr="00E74494">
              <w:rPr>
                <w:rFonts w:eastAsia="Calibri" w:cs="Arial"/>
                <w:sz w:val="24"/>
                <w:szCs w:val="24"/>
              </w:rPr>
              <w:t xml:space="preserve"> система</w:t>
            </w:r>
            <w:r w:rsidR="00C11840">
              <w:rPr>
                <w:rFonts w:eastAsia="Calibri" w:cs="Arial"/>
                <w:sz w:val="24"/>
                <w:szCs w:val="24"/>
              </w:rPr>
              <w:t xml:space="preserve"> </w:t>
            </w:r>
            <w:r>
              <w:rPr>
                <w:rFonts w:eastAsia="Calibri" w:cs="Arial"/>
                <w:sz w:val="24"/>
                <w:szCs w:val="24"/>
              </w:rPr>
              <w:t>архивског простора у коме се чува документација корисника услуга</w:t>
            </w:r>
          </w:p>
          <w:p w:rsidR="0095215D" w:rsidRDefault="0095215D" w:rsidP="00F042B9">
            <w:pPr>
              <w:autoSpaceDE w:val="0"/>
              <w:autoSpaceDN w:val="0"/>
              <w:adjustRightInd w:val="0"/>
              <w:rPr>
                <w:rFonts w:eastAsia="Calibri" w:cs="Arial"/>
                <w:sz w:val="24"/>
                <w:szCs w:val="24"/>
              </w:rPr>
            </w:pPr>
            <w:r>
              <w:rPr>
                <w:rFonts w:eastAsia="Calibri" w:cs="Arial"/>
                <w:sz w:val="24"/>
                <w:szCs w:val="24"/>
              </w:rPr>
              <w:t>-K</w:t>
            </w:r>
            <w:r w:rsidR="00C11840">
              <w:rPr>
                <w:rFonts w:eastAsia="Calibri" w:cs="Arial"/>
                <w:sz w:val="24"/>
                <w:szCs w:val="24"/>
              </w:rPr>
              <w:t xml:space="preserve">опија сертификата </w:t>
            </w:r>
            <w:r w:rsidR="00E74494">
              <w:rPr>
                <w:rFonts w:eastAsia="Calibri" w:cs="Arial"/>
                <w:sz w:val="24"/>
                <w:szCs w:val="24"/>
              </w:rPr>
              <w:t xml:space="preserve">о </w:t>
            </w:r>
            <w:r w:rsidR="00E74494" w:rsidRPr="00E74494">
              <w:rPr>
                <w:rFonts w:eastAsia="Calibri" w:cs="Arial"/>
                <w:sz w:val="24"/>
                <w:szCs w:val="24"/>
                <w:lang w:val="sr-Cyrl-CS"/>
              </w:rPr>
              <w:t>ватроотпорним</w:t>
            </w:r>
            <w:r w:rsidR="009F5693">
              <w:rPr>
                <w:rFonts w:eastAsia="Calibri" w:cs="Arial"/>
                <w:sz w:val="24"/>
                <w:szCs w:val="24"/>
              </w:rPr>
              <w:t xml:space="preserve"> својствима вр</w:t>
            </w:r>
            <w:r>
              <w:rPr>
                <w:rFonts w:eastAsia="Calibri" w:cs="Arial"/>
                <w:sz w:val="24"/>
                <w:szCs w:val="24"/>
              </w:rPr>
              <w:t>ата и зидова архивског простора</w:t>
            </w:r>
            <w:r w:rsidR="009F5693">
              <w:rPr>
                <w:rFonts w:eastAsia="Calibri" w:cs="Arial"/>
                <w:sz w:val="24"/>
                <w:szCs w:val="24"/>
              </w:rPr>
              <w:t xml:space="preserve"> </w:t>
            </w:r>
            <w:r>
              <w:rPr>
                <w:rFonts w:eastAsia="Calibri" w:cs="Arial"/>
                <w:sz w:val="24"/>
                <w:szCs w:val="24"/>
              </w:rPr>
              <w:t>у коме се чува документација корисника услуга</w:t>
            </w:r>
          </w:p>
          <w:p w:rsidR="009F5693" w:rsidRDefault="0095215D" w:rsidP="00F042B9">
            <w:pPr>
              <w:autoSpaceDE w:val="0"/>
              <w:autoSpaceDN w:val="0"/>
              <w:adjustRightInd w:val="0"/>
              <w:rPr>
                <w:rFonts w:eastAsia="Calibri" w:cs="Arial"/>
                <w:sz w:val="24"/>
                <w:szCs w:val="24"/>
              </w:rPr>
            </w:pPr>
            <w:r>
              <w:rPr>
                <w:rFonts w:eastAsia="Calibri" w:cs="Arial"/>
                <w:sz w:val="24"/>
                <w:szCs w:val="24"/>
              </w:rPr>
              <w:t>- K</w:t>
            </w:r>
            <w:r w:rsidR="009F5693">
              <w:rPr>
                <w:rFonts w:eastAsia="Calibri" w:cs="Arial"/>
                <w:sz w:val="24"/>
                <w:szCs w:val="24"/>
              </w:rPr>
              <w:t xml:space="preserve">опија листе или копија списка обављених </w:t>
            </w:r>
            <w:r w:rsidR="009F5693" w:rsidRPr="00026374">
              <w:rPr>
                <w:rFonts w:eastAsia="Calibri" w:cs="Arial"/>
                <w:sz w:val="24"/>
                <w:szCs w:val="24"/>
                <w:lang w:val="sr-Cyrl-CS"/>
              </w:rPr>
              <w:t>дезинсекција, дезинфекција, дератизација</w:t>
            </w:r>
            <w:r w:rsidR="009F5693">
              <w:rPr>
                <w:rFonts w:eastAsia="Calibri" w:cs="Arial"/>
                <w:sz w:val="24"/>
                <w:szCs w:val="24"/>
                <w:lang w:val="sr-Cyrl-CS"/>
              </w:rPr>
              <w:t xml:space="preserve"> </w:t>
            </w:r>
            <w:r w:rsidR="009F5693">
              <w:rPr>
                <w:rFonts w:eastAsia="Calibri" w:cs="Arial"/>
                <w:sz w:val="24"/>
                <w:szCs w:val="24"/>
              </w:rPr>
              <w:t xml:space="preserve">архивског простора </w:t>
            </w:r>
            <w:r>
              <w:rPr>
                <w:rFonts w:eastAsia="Calibri" w:cs="Arial"/>
                <w:sz w:val="24"/>
                <w:szCs w:val="24"/>
              </w:rPr>
              <w:t>у коме се чува документација корисника услуга</w:t>
            </w:r>
          </w:p>
          <w:p w:rsidR="00AF30A3" w:rsidRDefault="00AF30A3" w:rsidP="00F042B9">
            <w:pPr>
              <w:autoSpaceDE w:val="0"/>
              <w:autoSpaceDN w:val="0"/>
              <w:adjustRightInd w:val="0"/>
              <w:rPr>
                <w:rFonts w:eastAsia="Calibri" w:cs="Arial"/>
                <w:sz w:val="24"/>
                <w:szCs w:val="24"/>
              </w:rPr>
            </w:pPr>
          </w:p>
          <w:p w:rsidR="00AF0CC5" w:rsidRDefault="00F042B9" w:rsidP="00F042B9">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Pr="00FA6F9B">
              <w:rPr>
                <w:rFonts w:eastAsia="Calibri" w:cs="Arial"/>
                <w:sz w:val="24"/>
                <w:szCs w:val="24"/>
                <w:lang w:val="sr-Cyrl-CS"/>
              </w:rPr>
              <w:t>Извод из листе основних средстава или картица основног средства</w:t>
            </w:r>
            <w:r w:rsidR="00323757">
              <w:rPr>
                <w:rFonts w:eastAsia="Calibri" w:cs="Arial"/>
                <w:sz w:val="24"/>
                <w:szCs w:val="24"/>
                <w:lang w:val="sr-Cyrl-CS"/>
              </w:rPr>
              <w:t xml:space="preserve"> </w:t>
            </w:r>
            <w:r w:rsidR="00323757" w:rsidRPr="00323757">
              <w:rPr>
                <w:rFonts w:eastAsia="Calibri" w:cs="Arial"/>
                <w:sz w:val="24"/>
                <w:szCs w:val="24"/>
                <w:lang w:val="sr-Cyrl-CS"/>
              </w:rPr>
              <w:t>средства</w:t>
            </w:r>
            <w:r w:rsidR="00B87EB5">
              <w:rPr>
                <w:rFonts w:eastAsia="Calibri" w:cs="Arial"/>
                <w:sz w:val="24"/>
                <w:szCs w:val="24"/>
                <w:lang w:val="sr-Cyrl-CS"/>
              </w:rPr>
              <w:t xml:space="preserve"> за</w:t>
            </w:r>
            <w:r w:rsidR="00323757" w:rsidRPr="00323757">
              <w:rPr>
                <w:rFonts w:eastAsia="Calibri" w:cs="Arial"/>
                <w:sz w:val="24"/>
                <w:szCs w:val="24"/>
                <w:lang w:val="sr-Cyrl-CS"/>
              </w:rPr>
              <w:t xml:space="preserve"> </w:t>
            </w:r>
            <w:r w:rsidR="001D40AE" w:rsidRPr="001D40AE">
              <w:rPr>
                <w:rFonts w:eastAsia="Calibri" w:cs="Arial"/>
                <w:sz w:val="24"/>
                <w:szCs w:val="24"/>
                <w:lang w:val="sr-Cyrl-CS"/>
              </w:rPr>
              <w:t>минимум 1 професионалну машину за безбедно уништавање докумената</w:t>
            </w:r>
            <w:r w:rsidR="00B87EB5">
              <w:rPr>
                <w:rFonts w:eastAsia="Calibri" w:cs="Arial"/>
                <w:sz w:val="24"/>
                <w:szCs w:val="24"/>
                <w:lang w:val="sr-Cyrl-CS"/>
              </w:rPr>
              <w:t>,</w:t>
            </w:r>
            <w:r w:rsidR="001D40AE" w:rsidRPr="001D40AE">
              <w:rPr>
                <w:rFonts w:eastAsia="Calibri" w:cs="Arial"/>
                <w:sz w:val="24"/>
                <w:szCs w:val="24"/>
                <w:lang w:val="sr-Cyrl-CS"/>
              </w:rPr>
              <w:t xml:space="preserve"> </w:t>
            </w:r>
            <w:r w:rsidR="00323757" w:rsidRPr="00323757">
              <w:rPr>
                <w:rFonts w:eastAsia="Calibri" w:cs="Arial"/>
                <w:sz w:val="24"/>
                <w:szCs w:val="24"/>
                <w:lang w:val="sr-Cyrl-CS"/>
              </w:rPr>
              <w:t>печатирана и  потписана од стране законског заступника понуђача, чиме под пуном моралном, материјалном и кривичном одговорношћу потврђује испуњеност овог услова</w:t>
            </w:r>
            <w:r w:rsidRPr="00FA6F9B">
              <w:rPr>
                <w:rFonts w:eastAsia="Calibri" w:cs="Arial"/>
                <w:sz w:val="24"/>
                <w:szCs w:val="24"/>
                <w:lang w:val="sr-Cyrl-CS"/>
              </w:rPr>
              <w:t>.</w:t>
            </w:r>
          </w:p>
          <w:p w:rsidR="00585CB0" w:rsidRDefault="00585CB0" w:rsidP="00585CB0">
            <w:pPr>
              <w:widowControl w:val="0"/>
              <w:suppressAutoHyphens/>
              <w:spacing w:before="0"/>
              <w:ind w:right="-108"/>
              <w:rPr>
                <w:rFonts w:eastAsia="Calibri" w:cs="Arial"/>
                <w:sz w:val="24"/>
                <w:szCs w:val="24"/>
                <w:lang w:val="sr-Cyrl-CS"/>
              </w:rPr>
            </w:pPr>
          </w:p>
          <w:p w:rsidR="00EE038E" w:rsidRDefault="00585CB0" w:rsidP="00585CB0">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Pr="00585CB0">
              <w:rPr>
                <w:rFonts w:eastAsia="Calibri" w:cs="Arial"/>
                <w:sz w:val="24"/>
                <w:szCs w:val="24"/>
                <w:lang w:val="sr-Cyrl-CS"/>
              </w:rPr>
              <w:t xml:space="preserve">Копије важеће </w:t>
            </w:r>
            <w:r w:rsidR="00EE038E">
              <w:rPr>
                <w:rFonts w:eastAsia="Calibri" w:cs="Arial"/>
                <w:sz w:val="24"/>
                <w:szCs w:val="24"/>
                <w:lang w:val="sr-Cyrl-CS"/>
              </w:rPr>
              <w:t xml:space="preserve"> полисе</w:t>
            </w:r>
            <w:r w:rsidR="00EE038E" w:rsidRPr="00EE038E">
              <w:rPr>
                <w:rFonts w:eastAsia="Calibri" w:cs="Arial"/>
                <w:sz w:val="24"/>
                <w:szCs w:val="24"/>
                <w:lang w:val="sr-Cyrl-CS"/>
              </w:rPr>
              <w:t xml:space="preserve"> осигурања од опште  одговорности у минималном износу од 200.000.000,00 (</w:t>
            </w:r>
            <w:r w:rsidR="00AA0CDA">
              <w:rPr>
                <w:rFonts w:eastAsia="Calibri" w:cs="Arial"/>
                <w:sz w:val="24"/>
                <w:szCs w:val="24"/>
                <w:lang w:val="sr-Cyrl-CS"/>
              </w:rPr>
              <w:t>словима:</w:t>
            </w:r>
            <w:r w:rsidR="00EE038E" w:rsidRPr="00EE038E">
              <w:rPr>
                <w:rFonts w:eastAsia="Calibri" w:cs="Arial"/>
                <w:sz w:val="24"/>
                <w:szCs w:val="24"/>
                <w:lang w:val="sr-Cyrl-CS"/>
              </w:rPr>
              <w:t xml:space="preserve">двеста милиона) динара, или еквивалентну, уколико је износ исказан у другој валути </w:t>
            </w:r>
          </w:p>
          <w:p w:rsidR="00EE038E" w:rsidRDefault="00585CB0" w:rsidP="00585CB0">
            <w:pPr>
              <w:widowControl w:val="0"/>
              <w:suppressAutoHyphens/>
              <w:spacing w:before="0"/>
              <w:ind w:right="-108"/>
              <w:rPr>
                <w:rFonts w:eastAsia="Calibri" w:cs="Arial"/>
                <w:sz w:val="24"/>
                <w:szCs w:val="24"/>
                <w:lang w:val="sr-Cyrl-CS"/>
              </w:rPr>
            </w:pPr>
            <w:r w:rsidRPr="00585CB0">
              <w:rPr>
                <w:rFonts w:eastAsia="Calibri" w:cs="Arial"/>
                <w:sz w:val="24"/>
                <w:szCs w:val="24"/>
                <w:lang w:val="sr-Cyrl-CS"/>
              </w:rPr>
              <w:t xml:space="preserve">и </w:t>
            </w:r>
          </w:p>
          <w:p w:rsidR="00585CB0" w:rsidRPr="00585CB0" w:rsidRDefault="00B87EB5" w:rsidP="00585CB0">
            <w:pPr>
              <w:widowControl w:val="0"/>
              <w:suppressAutoHyphens/>
              <w:spacing w:before="0"/>
              <w:ind w:right="-108"/>
              <w:rPr>
                <w:rFonts w:eastAsia="Calibri" w:cs="Arial"/>
                <w:sz w:val="24"/>
                <w:szCs w:val="24"/>
                <w:lang w:val="sr-Cyrl-CS"/>
              </w:rPr>
            </w:pPr>
            <w:r>
              <w:rPr>
                <w:rFonts w:eastAsia="Calibri" w:cs="Arial"/>
                <w:sz w:val="24"/>
                <w:szCs w:val="24"/>
                <w:lang w:val="sr-Cyrl-CS"/>
              </w:rPr>
              <w:t xml:space="preserve">- </w:t>
            </w:r>
            <w:r w:rsidR="00585CB0" w:rsidRPr="00585CB0">
              <w:rPr>
                <w:rFonts w:eastAsia="Calibri" w:cs="Arial"/>
                <w:sz w:val="24"/>
                <w:szCs w:val="24"/>
                <w:lang w:val="sr-Cyrl-CS"/>
              </w:rPr>
              <w:t>Изјаве дате на меморандуму понуђача под пуном моралном, материјалном и кривичном одговорношћу да ће се</w:t>
            </w:r>
            <w:r w:rsidR="007114EB">
              <w:rPr>
                <w:rFonts w:eastAsia="Calibri" w:cs="Arial"/>
                <w:sz w:val="24"/>
                <w:szCs w:val="24"/>
                <w:lang w:val="sr-Cyrl-CS"/>
              </w:rPr>
              <w:t xml:space="preserve"> </w:t>
            </w:r>
            <w:r w:rsidR="007114EB" w:rsidRPr="00585CB0">
              <w:rPr>
                <w:rFonts w:eastAsia="Calibri" w:cs="Arial"/>
                <w:sz w:val="24"/>
                <w:szCs w:val="24"/>
                <w:lang w:val="sr-Cyrl-CS"/>
              </w:rPr>
              <w:t xml:space="preserve">важеће </w:t>
            </w:r>
            <w:r w:rsidR="007114EB">
              <w:rPr>
                <w:rFonts w:eastAsia="Calibri" w:cs="Arial"/>
                <w:sz w:val="24"/>
                <w:szCs w:val="24"/>
                <w:lang w:val="sr-Cyrl-CS"/>
              </w:rPr>
              <w:t xml:space="preserve"> полисе</w:t>
            </w:r>
            <w:r w:rsidR="007114EB" w:rsidRPr="00EE038E">
              <w:rPr>
                <w:rFonts w:eastAsia="Calibri" w:cs="Arial"/>
                <w:sz w:val="24"/>
                <w:szCs w:val="24"/>
                <w:lang w:val="sr-Cyrl-CS"/>
              </w:rPr>
              <w:t xml:space="preserve"> осигурања од опште  одговорности у минималном износу од 200.000.000,00 (</w:t>
            </w:r>
            <w:r w:rsidR="00AA0CDA">
              <w:rPr>
                <w:rFonts w:eastAsia="Calibri" w:cs="Arial"/>
                <w:sz w:val="24"/>
                <w:szCs w:val="24"/>
                <w:lang w:val="sr-Cyrl-CS"/>
              </w:rPr>
              <w:t>словима:</w:t>
            </w:r>
            <w:r w:rsidR="007114EB" w:rsidRPr="00EE038E">
              <w:rPr>
                <w:rFonts w:eastAsia="Calibri" w:cs="Arial"/>
                <w:sz w:val="24"/>
                <w:szCs w:val="24"/>
                <w:lang w:val="sr-Cyrl-CS"/>
              </w:rPr>
              <w:t>двеста милиона) динара, или еквивалентну, уколико је износ исказан у другој валути</w:t>
            </w:r>
            <w:r w:rsidR="00585CB0" w:rsidRPr="00585CB0">
              <w:rPr>
                <w:rFonts w:eastAsia="Calibri" w:cs="Arial"/>
                <w:sz w:val="24"/>
                <w:szCs w:val="24"/>
                <w:lang w:val="sr-Cyrl-CS"/>
              </w:rPr>
              <w:t xml:space="preserve"> продужавати или трајати најмање колико и важење закљученог уговора у овој набавци</w:t>
            </w:r>
          </w:p>
          <w:p w:rsidR="00585CB0" w:rsidRPr="00F17C16" w:rsidRDefault="00585CB0" w:rsidP="00F042B9">
            <w:pPr>
              <w:widowControl w:val="0"/>
              <w:suppressAutoHyphens/>
              <w:spacing w:before="0"/>
              <w:ind w:right="-108"/>
              <w:rPr>
                <w:rFonts w:cs="Arial"/>
                <w:b/>
                <w:sz w:val="24"/>
                <w:szCs w:val="24"/>
                <w:u w:val="single"/>
              </w:rPr>
            </w:pPr>
          </w:p>
        </w:tc>
      </w:tr>
    </w:tbl>
    <w:p w:rsidR="0027623A" w:rsidRPr="0079618B" w:rsidRDefault="0027623A" w:rsidP="00B13CD3">
      <w:pPr>
        <w:spacing w:before="0"/>
        <w:rPr>
          <w:rFonts w:cs="Arial"/>
          <w:sz w:val="24"/>
          <w:szCs w:val="24"/>
          <w:lang w:val="ru-RU" w:eastAsia="zh-CN"/>
        </w:rPr>
      </w:pP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650E10">
        <w:rPr>
          <w:rFonts w:cs="Arial"/>
          <w:sz w:val="24"/>
          <w:szCs w:val="24"/>
          <w:lang w:val="ru-RU" w:eastAsia="zh-CN"/>
        </w:rPr>
        <w:t>д</w:t>
      </w:r>
      <w:r w:rsidRPr="0079618B">
        <w:rPr>
          <w:rFonts w:cs="Arial"/>
          <w:sz w:val="24"/>
          <w:szCs w:val="24"/>
          <w:lang w:val="ru-RU" w:eastAsia="zh-CN"/>
        </w:rPr>
        <w:t>о</w:t>
      </w:r>
      <w:r w:rsidR="00B01B59">
        <w:rPr>
          <w:rFonts w:cs="Arial"/>
          <w:sz w:val="24"/>
          <w:szCs w:val="24"/>
          <w:lang w:val="ru-RU" w:eastAsia="zh-CN"/>
        </w:rPr>
        <w:t xml:space="preserve"> 8</w:t>
      </w:r>
      <w:r w:rsidR="0027623A">
        <w:rPr>
          <w:rFonts w:cs="Arial"/>
          <w:sz w:val="24"/>
          <w:szCs w:val="24"/>
          <w:lang w:eastAsia="zh-CN"/>
        </w:rPr>
        <w:t>.</w:t>
      </w:r>
      <w:r w:rsidRPr="0079618B">
        <w:rPr>
          <w:rFonts w:cs="Arial"/>
          <w:sz w:val="24"/>
          <w:szCs w:val="24"/>
          <w:lang w:val="ru-RU" w:eastAsia="zh-CN"/>
        </w:rPr>
        <w:t>овог обрасца, биће одбијена као неприхватљива.</w:t>
      </w:r>
    </w:p>
    <w:p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79618B"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C10575" w:rsidRPr="0079618B"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докази из члана 75. став 1. тачка 1) ,2) и 4) З</w:t>
      </w:r>
      <w:r w:rsidR="00250031">
        <w:rPr>
          <w:rFonts w:cs="Arial"/>
          <w:sz w:val="24"/>
          <w:szCs w:val="24"/>
          <w:lang w:eastAsia="zh-CN"/>
        </w:rPr>
        <w:t>акона</w:t>
      </w:r>
    </w:p>
    <w:p w:rsidR="007F582B" w:rsidRDefault="007F582B" w:rsidP="007F582B">
      <w:pPr>
        <w:spacing w:before="0"/>
        <w:ind w:firstLine="720"/>
        <w:rPr>
          <w:rFonts w:cs="Arial"/>
          <w:sz w:val="24"/>
          <w:szCs w:val="24"/>
          <w:lang w:eastAsia="zh-CN"/>
        </w:rPr>
      </w:pP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197A83" w:rsidRPr="00197A83" w:rsidRDefault="00197A83" w:rsidP="007F582B">
      <w:pPr>
        <w:spacing w:before="0"/>
        <w:ind w:firstLine="720"/>
        <w:rPr>
          <w:rFonts w:cs="Arial"/>
          <w:sz w:val="24"/>
          <w:szCs w:val="24"/>
          <w:lang w:eastAsia="zh-CN"/>
        </w:rPr>
      </w:pPr>
      <w:r>
        <w:rPr>
          <w:rFonts w:cs="Arial"/>
          <w:sz w:val="24"/>
          <w:szCs w:val="24"/>
          <w:lang w:eastAsia="zh-CN"/>
        </w:rPr>
        <w:t>3)</w:t>
      </w:r>
      <w:r w:rsidR="001D015D">
        <w:rPr>
          <w:rFonts w:cs="Arial"/>
          <w:sz w:val="24"/>
          <w:szCs w:val="24"/>
          <w:lang w:eastAsia="zh-CN"/>
        </w:rPr>
        <w:t xml:space="preserve"> </w:t>
      </w:r>
      <w:proofErr w:type="gramStart"/>
      <w:r>
        <w:rPr>
          <w:rFonts w:cs="Arial"/>
          <w:sz w:val="24"/>
          <w:szCs w:val="24"/>
          <w:lang w:eastAsia="zh-CN"/>
        </w:rPr>
        <w:t>nbs.rs</w:t>
      </w:r>
      <w:proofErr w:type="gramEnd"/>
      <w:r>
        <w:rPr>
          <w:rFonts w:cs="Arial"/>
          <w:sz w:val="24"/>
          <w:szCs w:val="24"/>
          <w:lang w:eastAsia="zh-CN"/>
        </w:rPr>
        <w:t xml:space="preserve"> </w:t>
      </w:r>
    </w:p>
    <w:p w:rsidR="00197A83" w:rsidRPr="00197A83" w:rsidRDefault="00197A83" w:rsidP="00197A83">
      <w:pPr>
        <w:spacing w:before="0"/>
        <w:jc w:val="left"/>
        <w:rPr>
          <w:rFonts w:cs="Arial"/>
          <w:sz w:val="24"/>
          <w:szCs w:val="24"/>
          <w:lang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2E37" w:rsidRPr="0079618B" w:rsidRDefault="00A32E37" w:rsidP="00B13CD3">
      <w:pPr>
        <w:spacing w:before="0"/>
        <w:rPr>
          <w:rFonts w:cs="Arial"/>
          <w:color w:val="00B0F0"/>
          <w:sz w:val="24"/>
          <w:szCs w:val="24"/>
          <w:lang w:val="ru-RU" w:eastAsia="zh-CN"/>
        </w:rPr>
      </w:pPr>
    </w:p>
    <w:p w:rsidR="00753C2D" w:rsidRDefault="000A4C18" w:rsidP="00753C2D">
      <w:pPr>
        <w:pStyle w:val="KDPodnaslov1"/>
        <w:spacing w:before="0"/>
        <w:ind w:left="36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88"/>
      <w:r w:rsidR="00964696" w:rsidRPr="002248CB">
        <w:rPr>
          <w:rFonts w:cs="Arial"/>
          <w:sz w:val="24"/>
          <w:szCs w:val="24"/>
        </w:rPr>
        <w:t>ОКВИРНОГ СПОРАЗУМА</w:t>
      </w:r>
    </w:p>
    <w:p w:rsidR="00753C2D" w:rsidRDefault="00753C2D" w:rsidP="00504A9D">
      <w:pPr>
        <w:pStyle w:val="KDKomentar"/>
        <w:spacing w:before="0"/>
        <w:rPr>
          <w:rFonts w:cs="Arial"/>
          <w:i w:val="0"/>
          <w:color w:val="auto"/>
          <w:sz w:val="24"/>
          <w:szCs w:val="24"/>
        </w:rPr>
      </w:pPr>
    </w:p>
    <w:p w:rsidR="00504A9D" w:rsidRPr="00504A9D" w:rsidRDefault="00504A9D" w:rsidP="00504A9D">
      <w:pPr>
        <w:pStyle w:val="KDKomentar"/>
        <w:spacing w:before="0"/>
        <w:rPr>
          <w:rFonts w:cs="Arial"/>
          <w:b/>
          <w:i w:val="0"/>
          <w:color w:val="auto"/>
          <w:sz w:val="24"/>
          <w:szCs w:val="24"/>
        </w:rPr>
      </w:pPr>
      <w:r w:rsidRPr="00504A9D">
        <w:rPr>
          <w:rFonts w:cs="Arial"/>
          <w:i w:val="0"/>
          <w:color w:val="auto"/>
          <w:sz w:val="24"/>
          <w:szCs w:val="24"/>
        </w:rPr>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rsidR="00504A9D" w:rsidRPr="00504A9D" w:rsidRDefault="00504A9D" w:rsidP="00504A9D">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rsidR="00504A9D" w:rsidRPr="00A32E37" w:rsidRDefault="009D0476" w:rsidP="00504A9D">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r w:rsidR="007109EB" w:rsidRPr="00A32E37">
        <w:rPr>
          <w:rFonts w:eastAsia="Calibri" w:cs="Arial"/>
          <w:i w:val="0"/>
          <w:color w:val="auto"/>
          <w:sz w:val="24"/>
          <w:szCs w:val="24"/>
        </w:rPr>
        <w:t xml:space="preserve"> </w:t>
      </w:r>
    </w:p>
    <w:p w:rsidR="003E62F2" w:rsidRPr="00504A9D" w:rsidRDefault="003E62F2" w:rsidP="008512C6">
      <w:pPr>
        <w:pStyle w:val="KDParagraf"/>
        <w:spacing w:before="0"/>
        <w:rPr>
          <w:rFonts w:cs="Arial"/>
          <w:sz w:val="24"/>
          <w:szCs w:val="24"/>
          <w:lang w:val="ru-RU"/>
        </w:rPr>
      </w:pPr>
    </w:p>
    <w:p w:rsidR="00504A9D" w:rsidRPr="00504A9D" w:rsidRDefault="00504A9D" w:rsidP="00504A9D">
      <w:pPr>
        <w:pStyle w:val="KDParagraf"/>
        <w:spacing w:before="0"/>
        <w:rPr>
          <w:rFonts w:cs="Arial"/>
          <w:sz w:val="24"/>
          <w:szCs w:val="24"/>
        </w:rPr>
      </w:pPr>
      <w:r w:rsidRPr="00504A9D">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rsidR="00504A9D" w:rsidRPr="00504A9D" w:rsidRDefault="00504A9D" w:rsidP="00504A9D">
      <w:pPr>
        <w:pStyle w:val="KDParagraf"/>
        <w:rPr>
          <w:rFonts w:cs="Arial"/>
          <w:sz w:val="24"/>
          <w:szCs w:val="24"/>
        </w:rPr>
      </w:pPr>
      <w:r w:rsidRPr="00504A9D">
        <w:rPr>
          <w:rFonts w:cs="Arial"/>
          <w:sz w:val="24"/>
          <w:szCs w:val="24"/>
        </w:rPr>
        <w:t>У понуђену цену страног понуђача урачунавају се и царинске дажбине.</w:t>
      </w:r>
    </w:p>
    <w:p w:rsidR="00504A9D" w:rsidRPr="00504A9D" w:rsidRDefault="00504A9D" w:rsidP="00504A9D">
      <w:pPr>
        <w:pStyle w:val="KDParagraf"/>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504A9D" w:rsidRPr="00504A9D" w:rsidRDefault="00504A9D" w:rsidP="00504A9D">
      <w:pPr>
        <w:pStyle w:val="KDParagraf"/>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rsidR="00504A9D" w:rsidRPr="00504A9D" w:rsidRDefault="00504A9D" w:rsidP="00504A9D">
      <w:pPr>
        <w:pStyle w:val="KDParagraf"/>
        <w:rPr>
          <w:rFonts w:cs="Arial"/>
          <w:sz w:val="24"/>
          <w:szCs w:val="24"/>
        </w:rPr>
      </w:pPr>
      <w:r w:rsidRPr="00504A9D">
        <w:rPr>
          <w:rFonts w:cs="Arial"/>
          <w:sz w:val="24"/>
          <w:szCs w:val="24"/>
        </w:rPr>
        <w:t xml:space="preserve">Предност дата за домаће понуђаче (члан 86.  </w:t>
      </w:r>
      <w:proofErr w:type="gramStart"/>
      <w:r w:rsidRPr="00504A9D">
        <w:rPr>
          <w:rFonts w:cs="Arial"/>
          <w:sz w:val="24"/>
          <w:szCs w:val="24"/>
        </w:rPr>
        <w:t>став</w:t>
      </w:r>
      <w:proofErr w:type="gramEnd"/>
      <w:r w:rsidRPr="00504A9D">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F13A6" w:rsidRDefault="00504A9D" w:rsidP="00504A9D">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C2D" w:rsidRPr="00504A9D" w:rsidRDefault="00753C2D" w:rsidP="00504A9D">
      <w:pPr>
        <w:pStyle w:val="KDParagraf"/>
        <w:spacing w:before="0"/>
        <w:rPr>
          <w:rFonts w:cs="Arial"/>
          <w:sz w:val="24"/>
          <w:szCs w:val="24"/>
          <w:lang w:val="ru-RU"/>
        </w:rPr>
      </w:pPr>
    </w:p>
    <w:p w:rsidR="00621752" w:rsidRPr="00EC5BB4" w:rsidRDefault="00621752" w:rsidP="00B23EB1">
      <w:pPr>
        <w:pStyle w:val="KDPodnaslov2"/>
        <w:numPr>
          <w:ilvl w:val="1"/>
          <w:numId w:val="21"/>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6F1B4D" w:rsidRPr="00EC5BB4" w:rsidRDefault="006F1B4D" w:rsidP="006F1B4D">
      <w:pPr>
        <w:pStyle w:val="KDParagraf"/>
        <w:spacing w:before="0"/>
        <w:rPr>
          <w:rFonts w:cs="Arial"/>
          <w:i/>
          <w:color w:val="00B0F0"/>
          <w:sz w:val="24"/>
          <w:szCs w:val="24"/>
          <w:lang w:val="sr-Cyrl-CS"/>
        </w:rPr>
      </w:pPr>
    </w:p>
    <w:p w:rsidR="00504A9D" w:rsidRPr="006E6AD7"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921C9">
        <w:rPr>
          <w:rFonts w:eastAsia="TimesNewRomanPSMT" w:cs="Arial"/>
          <w:bCs/>
          <w:sz w:val="24"/>
          <w:szCs w:val="24"/>
        </w:rPr>
        <w:t>краћи</w:t>
      </w:r>
      <w:r w:rsidRPr="006E6AD7">
        <w:rPr>
          <w:rFonts w:eastAsia="TimesNewRomanPSMT" w:cs="Arial"/>
          <w:bCs/>
          <w:sz w:val="24"/>
          <w:szCs w:val="24"/>
        </w:rPr>
        <w:t xml:space="preserve"> рок</w:t>
      </w:r>
      <w:r w:rsidR="006E6AD7" w:rsidRPr="006E6AD7">
        <w:rPr>
          <w:rFonts w:eastAsia="TimesNewRomanPSMT" w:cs="Arial"/>
          <w:bCs/>
          <w:sz w:val="24"/>
          <w:szCs w:val="24"/>
        </w:rPr>
        <w:t xml:space="preserve"> за </w:t>
      </w:r>
      <w:r w:rsidR="003921C9">
        <w:rPr>
          <w:rFonts w:eastAsia="TimesNewRomanPSMT" w:cs="Arial"/>
          <w:bCs/>
          <w:sz w:val="24"/>
          <w:szCs w:val="24"/>
        </w:rPr>
        <w:t>извршење</w:t>
      </w:r>
      <w:r w:rsidR="006E6AD7" w:rsidRPr="006E6AD7">
        <w:rPr>
          <w:rFonts w:eastAsia="TimesNewRomanPSMT" w:cs="Arial"/>
          <w:bCs/>
          <w:sz w:val="24"/>
          <w:szCs w:val="24"/>
        </w:rPr>
        <w:t xml:space="preserve"> услуге</w:t>
      </w:r>
      <w:r w:rsidRPr="006E6AD7">
        <w:rPr>
          <w:rFonts w:eastAsia="TimesNewRomanPSMT" w:cs="Arial"/>
          <w:bCs/>
          <w:sz w:val="24"/>
          <w:szCs w:val="24"/>
        </w:rPr>
        <w:t>.</w:t>
      </w:r>
    </w:p>
    <w:p w:rsidR="00504A9D" w:rsidRPr="00504A9D" w:rsidRDefault="00504A9D" w:rsidP="00504A9D">
      <w:pPr>
        <w:autoSpaceDE w:val="0"/>
        <w:autoSpaceDN w:val="0"/>
        <w:adjustRightInd w:val="0"/>
        <w:spacing w:before="0"/>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ни после примене резервног критеријума не </w:t>
      </w:r>
      <w:proofErr w:type="gramStart"/>
      <w:r w:rsidRPr="00504A9D">
        <w:rPr>
          <w:rFonts w:eastAsia="TimesNewRomanPSMT" w:cs="Arial"/>
          <w:bCs/>
          <w:sz w:val="24"/>
          <w:szCs w:val="24"/>
        </w:rPr>
        <w:t>буде  могуће</w:t>
      </w:r>
      <w:proofErr w:type="gramEnd"/>
      <w:r w:rsidRPr="00504A9D">
        <w:rPr>
          <w:rFonts w:eastAsia="TimesNewRomanPSMT" w:cs="Arial"/>
          <w:bCs/>
          <w:sz w:val="24"/>
          <w:szCs w:val="24"/>
        </w:rPr>
        <w:t xml:space="preserve"> изабрати најповољнију понуду, најповољнија понуда биће изабрана путем жреба.</w:t>
      </w:r>
    </w:p>
    <w:p w:rsidR="00A82F29"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BE7496" w:rsidRPr="0079618B" w:rsidRDefault="00BE7496" w:rsidP="00504A9D">
      <w:pPr>
        <w:autoSpaceDE w:val="0"/>
        <w:autoSpaceDN w:val="0"/>
        <w:adjustRightInd w:val="0"/>
        <w:spacing w:before="0"/>
        <w:rPr>
          <w:rFonts w:eastAsia="TimesNewRomanPSMT" w:cs="Arial"/>
          <w:bCs/>
          <w:sz w:val="24"/>
          <w:szCs w:val="24"/>
          <w:lang w:val="ru-RU"/>
        </w:rPr>
      </w:pPr>
    </w:p>
    <w:p w:rsidR="008D2B23" w:rsidRPr="0079618B" w:rsidRDefault="00E95AB1" w:rsidP="00E95AB1">
      <w:pPr>
        <w:pStyle w:val="KDPodnaslov1"/>
        <w:spacing w:before="0"/>
        <w:ind w:left="360"/>
        <w:rPr>
          <w:rFonts w:cs="Arial"/>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End w:id="189"/>
      <w:bookmarkEnd w:id="190"/>
      <w:bookmarkEnd w:id="191"/>
      <w:bookmarkEnd w:id="192"/>
      <w:bookmarkEnd w:id="193"/>
      <w:bookmarkEnd w:id="196"/>
      <w:bookmarkEnd w:id="197"/>
      <w:bookmarkEnd w:id="198"/>
      <w:bookmarkEnd w:id="199"/>
      <w:bookmarkEnd w:id="200"/>
      <w:bookmarkEnd w:id="201"/>
      <w:r>
        <w:rPr>
          <w:rFonts w:cs="Arial"/>
          <w:sz w:val="24"/>
          <w:szCs w:val="24"/>
        </w:rPr>
        <w:t>6.</w:t>
      </w:r>
      <w:r w:rsidR="00EB67DD">
        <w:rPr>
          <w:rFonts w:cs="Arial"/>
          <w:sz w:val="24"/>
          <w:szCs w:val="24"/>
        </w:rPr>
        <w:t xml:space="preserve"> </w:t>
      </w:r>
      <w:bookmarkStart w:id="202" w:name="_Toc442559887"/>
      <w:r w:rsidR="008D2B23" w:rsidRPr="0079618B">
        <w:rPr>
          <w:rFonts w:cs="Arial"/>
          <w:sz w:val="24"/>
          <w:szCs w:val="24"/>
          <w:lang w:val="ru-RU"/>
        </w:rPr>
        <w:t>УПУТСТВО ПОНУЂАЧИМА КАКО ДА САЧИНЕ ПОНУДУ</w:t>
      </w:r>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9618B" w:rsidRDefault="008D2B23" w:rsidP="008D2B23">
      <w:pPr>
        <w:pStyle w:val="KDParagraf"/>
        <w:spacing w:before="0"/>
        <w:rPr>
          <w:rFonts w:cs="Arial"/>
          <w:sz w:val="24"/>
          <w:szCs w:val="24"/>
          <w:lang w:val="ru-RU"/>
        </w:rPr>
      </w:pPr>
    </w:p>
    <w:p w:rsidR="008D2B23" w:rsidRPr="0079618B" w:rsidRDefault="008D2B23" w:rsidP="00B23EB1">
      <w:pPr>
        <w:pStyle w:val="KDPodnaslov2"/>
        <w:numPr>
          <w:ilvl w:val="1"/>
          <w:numId w:val="22"/>
        </w:numPr>
        <w:spacing w:before="0"/>
        <w:jc w:val="both"/>
        <w:rPr>
          <w:rFonts w:cs="Arial"/>
          <w:sz w:val="24"/>
          <w:szCs w:val="24"/>
          <w:lang w:val="ru-RU"/>
        </w:rPr>
      </w:pPr>
      <w:bookmarkStart w:id="203" w:name="_Toc441651577"/>
      <w:bookmarkStart w:id="204" w:name="_Toc442559888"/>
      <w:r w:rsidRPr="0079618B">
        <w:rPr>
          <w:rFonts w:cs="Arial"/>
          <w:sz w:val="24"/>
          <w:szCs w:val="24"/>
          <w:lang w:val="ru-RU"/>
        </w:rPr>
        <w:t>Језик на којем понуда мора бити састављена</w:t>
      </w:r>
      <w:bookmarkEnd w:id="203"/>
      <w:bookmarkEnd w:id="204"/>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rsidR="008D2B23" w:rsidRPr="00D11453" w:rsidRDefault="008D2B23" w:rsidP="008D2B23">
      <w:pPr>
        <w:pStyle w:val="KDParagraf"/>
        <w:spacing w:before="0"/>
        <w:rPr>
          <w:rFonts w:cs="Arial"/>
          <w:sz w:val="24"/>
          <w:szCs w:val="24"/>
          <w:lang w:val="ru-RU" w:eastAsia="sr-Latn-CS"/>
        </w:rPr>
      </w:pPr>
    </w:p>
    <w:p w:rsidR="008D2B23" w:rsidRPr="00D11453" w:rsidRDefault="0001208C" w:rsidP="00B23EB1">
      <w:pPr>
        <w:pStyle w:val="KDPodnaslov2"/>
        <w:numPr>
          <w:ilvl w:val="1"/>
          <w:numId w:val="22"/>
        </w:numPr>
        <w:spacing w:before="0"/>
        <w:jc w:val="both"/>
        <w:rPr>
          <w:rFonts w:cs="Arial"/>
          <w:sz w:val="24"/>
          <w:szCs w:val="24"/>
        </w:rPr>
      </w:pPr>
      <w:bookmarkStart w:id="205" w:name="_Toc441651578"/>
      <w:bookmarkStart w:id="206" w:name="_Toc442559889"/>
      <w:r>
        <w:rPr>
          <w:rFonts w:cs="Arial"/>
          <w:sz w:val="24"/>
          <w:szCs w:val="24"/>
        </w:rPr>
        <w:t xml:space="preserve"> </w:t>
      </w:r>
      <w:r w:rsidR="008D2B23" w:rsidRPr="00D11453">
        <w:rPr>
          <w:rFonts w:cs="Arial"/>
          <w:sz w:val="24"/>
          <w:szCs w:val="24"/>
        </w:rPr>
        <w:t xml:space="preserve">Начин састављања </w:t>
      </w:r>
      <w:r w:rsidR="00FC355A" w:rsidRPr="00D11453">
        <w:rPr>
          <w:rFonts w:cs="Arial"/>
          <w:sz w:val="24"/>
          <w:szCs w:val="24"/>
        </w:rPr>
        <w:t xml:space="preserve">и подношења </w:t>
      </w:r>
      <w:r w:rsidR="008D2B23" w:rsidRPr="00D11453">
        <w:rPr>
          <w:rFonts w:cs="Arial"/>
          <w:sz w:val="24"/>
          <w:szCs w:val="24"/>
        </w:rPr>
        <w:t>понуде</w:t>
      </w:r>
      <w:bookmarkEnd w:id="205"/>
      <w:bookmarkEnd w:id="206"/>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 xml:space="preserve">Јавно предузеће „Електропривреда Србије“ Београд, </w:t>
      </w:r>
      <w:r w:rsidR="00422805" w:rsidRPr="00D11453">
        <w:rPr>
          <w:rFonts w:cs="Arial"/>
          <w:sz w:val="24"/>
          <w:szCs w:val="24"/>
          <w:lang w:val="sr-Cyrl-CS"/>
        </w:rPr>
        <w:t xml:space="preserve">ПАК 103925 </w:t>
      </w:r>
      <w:r w:rsidR="00422805" w:rsidRPr="00D11453">
        <w:rPr>
          <w:rFonts w:cs="Arial"/>
          <w:sz w:val="24"/>
          <w:szCs w:val="24"/>
          <w:lang w:val="ru-RU"/>
        </w:rPr>
        <w:t xml:space="preserve"> писарница </w:t>
      </w:r>
      <w:r w:rsidRPr="00D11453">
        <w:rPr>
          <w:rFonts w:cs="Arial"/>
          <w:sz w:val="24"/>
          <w:szCs w:val="24"/>
          <w:lang w:val="ru-RU"/>
        </w:rPr>
        <w:t xml:space="preserve">- са назнаком: „Понуда за јавну набавку </w:t>
      </w:r>
      <w:r w:rsidR="003921C9">
        <w:rPr>
          <w:rFonts w:cs="Arial"/>
          <w:sz w:val="24"/>
          <w:szCs w:val="24"/>
        </w:rPr>
        <w:t>Услуге за потребе писарнице и архиве</w:t>
      </w:r>
      <w:r w:rsidR="00504A9D">
        <w:rPr>
          <w:rFonts w:cs="Arial"/>
          <w:sz w:val="24"/>
          <w:szCs w:val="24"/>
        </w:rPr>
        <w:t xml:space="preserve"> </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504A9D">
        <w:rPr>
          <w:rFonts w:cs="Arial"/>
          <w:sz w:val="24"/>
          <w:szCs w:val="24"/>
        </w:rPr>
        <w:t>Н</w:t>
      </w:r>
      <w:r w:rsidR="00422805" w:rsidRPr="0079618B">
        <w:rPr>
          <w:rFonts w:cs="Arial"/>
          <w:sz w:val="24"/>
          <w:szCs w:val="24"/>
          <w:lang w:val="ru-RU"/>
        </w:rPr>
        <w:t>/</w:t>
      </w:r>
      <w:r w:rsidR="003921C9">
        <w:rPr>
          <w:rFonts w:cs="Arial"/>
          <w:sz w:val="24"/>
          <w:szCs w:val="24"/>
          <w:lang w:val="ru-RU"/>
        </w:rPr>
        <w:t>82</w:t>
      </w:r>
      <w:r w:rsidR="00422805" w:rsidRPr="0079618B">
        <w:rPr>
          <w:rFonts w:cs="Arial"/>
          <w:sz w:val="24"/>
          <w:szCs w:val="24"/>
          <w:lang w:val="ru-RU"/>
        </w:rPr>
        <w:t>00/</w:t>
      </w:r>
      <w:r w:rsidR="00422805" w:rsidRPr="00D11453">
        <w:rPr>
          <w:rFonts w:cs="Arial"/>
          <w:sz w:val="24"/>
          <w:szCs w:val="24"/>
        </w:rPr>
        <w:t>0</w:t>
      </w:r>
      <w:r w:rsidR="003921C9">
        <w:rPr>
          <w:rFonts w:cs="Arial"/>
          <w:sz w:val="24"/>
          <w:szCs w:val="24"/>
        </w:rPr>
        <w:t>103</w:t>
      </w:r>
      <w:r w:rsidR="007340B8">
        <w:rPr>
          <w:rFonts w:cs="Arial"/>
          <w:sz w:val="24"/>
          <w:szCs w:val="24"/>
        </w:rPr>
        <w:t>/201</w:t>
      </w:r>
      <w:r w:rsidR="003921C9">
        <w:rPr>
          <w:rFonts w:cs="Arial"/>
          <w:sz w:val="24"/>
          <w:szCs w:val="24"/>
        </w:rPr>
        <w:t>7</w:t>
      </w:r>
      <w:r w:rsidRPr="00D11453">
        <w:rPr>
          <w:rFonts w:cs="Arial"/>
          <w:sz w:val="24"/>
          <w:szCs w:val="24"/>
          <w:lang w:val="ru-RU"/>
        </w:rPr>
        <w:t xml:space="preserve">- НЕ ОТВАРАТИ“.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rPr>
      </w:pPr>
    </w:p>
    <w:p w:rsidR="008D2B23" w:rsidRPr="00EC5BB4" w:rsidRDefault="0001208C" w:rsidP="00B23EB1">
      <w:pPr>
        <w:pStyle w:val="KDPodnaslov2"/>
        <w:numPr>
          <w:ilvl w:val="1"/>
          <w:numId w:val="22"/>
        </w:numPr>
        <w:spacing w:before="0"/>
        <w:jc w:val="both"/>
        <w:rPr>
          <w:rFonts w:cs="Arial"/>
          <w:sz w:val="24"/>
          <w:szCs w:val="24"/>
        </w:rPr>
      </w:pPr>
      <w:bookmarkStart w:id="207" w:name="_Toc441651579"/>
      <w:bookmarkStart w:id="208" w:name="_Toc442559890"/>
      <w:r>
        <w:rPr>
          <w:rFonts w:cs="Arial"/>
          <w:sz w:val="24"/>
          <w:szCs w:val="24"/>
        </w:rPr>
        <w:t xml:space="preserve"> </w:t>
      </w:r>
      <w:r w:rsidR="008D2B23" w:rsidRPr="00EC5BB4">
        <w:rPr>
          <w:rFonts w:cs="Arial"/>
          <w:sz w:val="24"/>
          <w:szCs w:val="24"/>
        </w:rPr>
        <w:t>Обавезна садржина понуде</w:t>
      </w:r>
      <w:bookmarkEnd w:id="207"/>
      <w:bookmarkEnd w:id="208"/>
    </w:p>
    <w:p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rsidR="00645F72" w:rsidRPr="0047175A" w:rsidRDefault="00645F72" w:rsidP="00645F72">
      <w:pPr>
        <w:pStyle w:val="KDNabrajanje"/>
        <w:spacing w:before="0"/>
        <w:rPr>
          <w:rFonts w:cs="Arial"/>
          <w:sz w:val="24"/>
          <w:szCs w:val="24"/>
        </w:rPr>
      </w:pPr>
      <w:r w:rsidRPr="0047175A">
        <w:rPr>
          <w:rFonts w:cs="Arial"/>
          <w:sz w:val="24"/>
          <w:szCs w:val="24"/>
        </w:rPr>
        <w:t xml:space="preserve">Образац понуде </w:t>
      </w:r>
    </w:p>
    <w:p w:rsidR="00645F72" w:rsidRPr="0047175A" w:rsidRDefault="00645F72" w:rsidP="00645F72">
      <w:pPr>
        <w:pStyle w:val="KDNabrajanje"/>
        <w:spacing w:before="0"/>
        <w:rPr>
          <w:rFonts w:cs="Arial"/>
          <w:sz w:val="24"/>
          <w:szCs w:val="24"/>
        </w:rPr>
      </w:pPr>
      <w:r w:rsidRPr="0047175A">
        <w:rPr>
          <w:rFonts w:cs="Arial"/>
          <w:sz w:val="24"/>
          <w:szCs w:val="24"/>
        </w:rPr>
        <w:t xml:space="preserve">Структура цене </w:t>
      </w:r>
    </w:p>
    <w:p w:rsidR="00250974" w:rsidRPr="00250974" w:rsidRDefault="00250974" w:rsidP="00250974">
      <w:pPr>
        <w:pStyle w:val="KDNabrajanje"/>
        <w:rPr>
          <w:rFonts w:cs="Arial"/>
          <w:sz w:val="24"/>
          <w:szCs w:val="24"/>
        </w:rPr>
      </w:pPr>
      <w:r w:rsidRPr="00250974">
        <w:rPr>
          <w:rFonts w:cs="Arial"/>
          <w:sz w:val="24"/>
          <w:szCs w:val="24"/>
        </w:rPr>
        <w:t xml:space="preserve">Изјава о независној понуди </w:t>
      </w:r>
    </w:p>
    <w:p w:rsidR="00250974" w:rsidRDefault="00250974" w:rsidP="00250974">
      <w:pPr>
        <w:pStyle w:val="KDNabrajanje"/>
        <w:rPr>
          <w:rFonts w:cs="Arial"/>
          <w:sz w:val="24"/>
          <w:szCs w:val="24"/>
        </w:rPr>
      </w:pPr>
      <w:r w:rsidRPr="00250974">
        <w:rPr>
          <w:rFonts w:cs="Arial"/>
          <w:sz w:val="24"/>
          <w:szCs w:val="24"/>
        </w:rPr>
        <w:t xml:space="preserve">Изјава у складу са чланом 75. став 2. Закона </w:t>
      </w:r>
    </w:p>
    <w:p w:rsidR="00250974" w:rsidRPr="0047175A" w:rsidRDefault="00250974" w:rsidP="00250974">
      <w:pPr>
        <w:pStyle w:val="KDNabrajanje"/>
        <w:rPr>
          <w:sz w:val="24"/>
          <w:szCs w:val="24"/>
        </w:rPr>
      </w:pPr>
      <w:r w:rsidRPr="0047175A">
        <w:rPr>
          <w:sz w:val="24"/>
          <w:szCs w:val="24"/>
        </w:rPr>
        <w:t>попуњен, потписан и печатом оверен образац „Потврда</w:t>
      </w:r>
      <w:r>
        <w:rPr>
          <w:sz w:val="24"/>
          <w:szCs w:val="24"/>
        </w:rPr>
        <w:t xml:space="preserve"> о извршеним услугама понуђача – потврда </w:t>
      </w:r>
      <w:r>
        <w:rPr>
          <w:sz w:val="24"/>
          <w:szCs w:val="24"/>
          <w:lang w:val="sr-Cyrl-RS"/>
        </w:rPr>
        <w:t>референце</w:t>
      </w:r>
      <w:r w:rsidRPr="0047175A">
        <w:rPr>
          <w:sz w:val="24"/>
          <w:szCs w:val="24"/>
        </w:rPr>
        <w:t>“, издате понуђачу од стране претходних наручилаца</w:t>
      </w:r>
    </w:p>
    <w:p w:rsidR="00250974" w:rsidRPr="0047175A" w:rsidRDefault="00250974" w:rsidP="00250974">
      <w:pPr>
        <w:pStyle w:val="KDNabrajanje"/>
        <w:rPr>
          <w:sz w:val="24"/>
          <w:szCs w:val="24"/>
        </w:rPr>
      </w:pPr>
      <w:r w:rsidRPr="0047175A">
        <w:rPr>
          <w:sz w:val="24"/>
          <w:szCs w:val="24"/>
        </w:rPr>
        <w:t xml:space="preserve">попуњен, потписан и печатом оверен образац „Референтна листа понуђача“ </w:t>
      </w:r>
    </w:p>
    <w:p w:rsidR="00250974" w:rsidRPr="0047175A" w:rsidRDefault="00250974" w:rsidP="00250974">
      <w:pPr>
        <w:pStyle w:val="KDNabrajanje"/>
        <w:rPr>
          <w:sz w:val="24"/>
          <w:szCs w:val="24"/>
        </w:rPr>
      </w:pPr>
      <w:r w:rsidRPr="0047175A">
        <w:rPr>
          <w:sz w:val="24"/>
          <w:szCs w:val="24"/>
        </w:rPr>
        <w:t>Изјава о кадровском капацитету</w:t>
      </w:r>
    </w:p>
    <w:p w:rsidR="00250974" w:rsidRPr="0047175A" w:rsidRDefault="00250974" w:rsidP="00250974">
      <w:pPr>
        <w:pStyle w:val="KDNabrajanje"/>
        <w:rPr>
          <w:sz w:val="24"/>
          <w:szCs w:val="24"/>
        </w:rPr>
      </w:pPr>
      <w:r w:rsidRPr="0047175A">
        <w:rPr>
          <w:sz w:val="24"/>
          <w:szCs w:val="24"/>
        </w:rPr>
        <w:t>Изјава о техничком капацитету</w:t>
      </w:r>
    </w:p>
    <w:p w:rsidR="00645F72" w:rsidRDefault="00645F72" w:rsidP="00645F72">
      <w:pPr>
        <w:pStyle w:val="KDNabrajanje"/>
        <w:spacing w:before="0"/>
        <w:rPr>
          <w:rFonts w:cs="Arial"/>
          <w:sz w:val="24"/>
          <w:szCs w:val="24"/>
        </w:rPr>
      </w:pPr>
      <w:r w:rsidRPr="0047175A">
        <w:rPr>
          <w:rFonts w:cs="Arial"/>
          <w:sz w:val="24"/>
          <w:szCs w:val="24"/>
        </w:rPr>
        <w:t>О</w:t>
      </w:r>
      <w:r w:rsidR="00250974">
        <w:rPr>
          <w:rFonts w:cs="Arial"/>
          <w:sz w:val="24"/>
          <w:szCs w:val="24"/>
        </w:rPr>
        <w:t>бразац трошкова припреме понуде</w:t>
      </w:r>
      <w:r w:rsidRPr="0047175A">
        <w:rPr>
          <w:rFonts w:cs="Arial"/>
          <w:sz w:val="24"/>
          <w:szCs w:val="24"/>
        </w:rPr>
        <w:t xml:space="preserve">, </w:t>
      </w:r>
      <w:r w:rsidR="0056571E" w:rsidRPr="0047175A">
        <w:rPr>
          <w:rFonts w:cs="Arial"/>
          <w:sz w:val="24"/>
          <w:szCs w:val="24"/>
        </w:rPr>
        <w:t>ако понуђач захтева надокнаду трошкова у складу са чл.88 Закона</w:t>
      </w:r>
    </w:p>
    <w:p w:rsidR="00250974" w:rsidRPr="0047175A" w:rsidRDefault="00250974" w:rsidP="00250974">
      <w:pPr>
        <w:pStyle w:val="KDNabrajanje"/>
        <w:rPr>
          <w:rFonts w:cs="Arial"/>
          <w:sz w:val="24"/>
          <w:szCs w:val="24"/>
        </w:rPr>
      </w:pPr>
      <w:r w:rsidRPr="0047175A">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3F2D7E" w:rsidRPr="0047175A" w:rsidRDefault="00E93373" w:rsidP="003F2D7E">
      <w:pPr>
        <w:pStyle w:val="KDNabrajanje"/>
        <w:rPr>
          <w:sz w:val="24"/>
          <w:szCs w:val="24"/>
        </w:rPr>
      </w:pPr>
      <w:r w:rsidRPr="0047175A">
        <w:rPr>
          <w:sz w:val="24"/>
          <w:szCs w:val="24"/>
        </w:rPr>
        <w:t>С</w:t>
      </w:r>
      <w:r w:rsidR="00645F72" w:rsidRPr="0047175A">
        <w:rPr>
          <w:sz w:val="24"/>
          <w:szCs w:val="24"/>
        </w:rPr>
        <w:t>редств</w:t>
      </w:r>
      <w:r w:rsidR="000519E4" w:rsidRPr="0047175A">
        <w:rPr>
          <w:sz w:val="24"/>
          <w:szCs w:val="24"/>
        </w:rPr>
        <w:t>о</w:t>
      </w:r>
      <w:r w:rsidR="00645F72" w:rsidRPr="0047175A">
        <w:rPr>
          <w:sz w:val="24"/>
          <w:szCs w:val="24"/>
        </w:rPr>
        <w:t xml:space="preserve"> финансијског обезбеђења</w:t>
      </w:r>
      <w:r w:rsidRPr="0047175A">
        <w:rPr>
          <w:sz w:val="24"/>
          <w:szCs w:val="24"/>
        </w:rPr>
        <w:t xml:space="preserve"> </w:t>
      </w:r>
      <w:r w:rsidR="003921C9" w:rsidRPr="0047175A">
        <w:rPr>
          <w:sz w:val="24"/>
          <w:szCs w:val="24"/>
        </w:rPr>
        <w:t>за озбиљност понуде</w:t>
      </w:r>
      <w:r w:rsidR="00250974">
        <w:rPr>
          <w:sz w:val="24"/>
          <w:szCs w:val="24"/>
          <w:lang w:val="sr-Cyrl-RS"/>
        </w:rPr>
        <w:t xml:space="preserve"> </w:t>
      </w:r>
      <w:r w:rsidRPr="0047175A">
        <w:rPr>
          <w:sz w:val="24"/>
          <w:szCs w:val="24"/>
        </w:rPr>
        <w:t>(СФО)</w:t>
      </w:r>
    </w:p>
    <w:p w:rsidR="008440C5" w:rsidRPr="0047175A" w:rsidRDefault="008440C5" w:rsidP="008440C5">
      <w:pPr>
        <w:pStyle w:val="KDNabrajanje"/>
        <w:spacing w:before="0"/>
        <w:rPr>
          <w:rFonts w:cs="Arial"/>
          <w:sz w:val="24"/>
          <w:szCs w:val="24"/>
        </w:rPr>
      </w:pPr>
      <w:r w:rsidRPr="0047175A">
        <w:rPr>
          <w:rFonts w:cs="Arial"/>
          <w:sz w:val="24"/>
          <w:szCs w:val="24"/>
        </w:rPr>
        <w:t>потписан и печатом оверен „Модел оквирног споразума“ (пожељно је да буде попуњен)</w:t>
      </w:r>
    </w:p>
    <w:p w:rsidR="00EA6178" w:rsidRPr="0047175A" w:rsidRDefault="00EA6178" w:rsidP="003861B3">
      <w:pPr>
        <w:pStyle w:val="KDNabrajanje"/>
        <w:spacing w:before="0"/>
        <w:rPr>
          <w:rFonts w:cs="Arial"/>
          <w:sz w:val="24"/>
          <w:szCs w:val="24"/>
        </w:rPr>
      </w:pPr>
      <w:r w:rsidRPr="0047175A">
        <w:rPr>
          <w:rFonts w:cs="Arial"/>
          <w:sz w:val="24"/>
          <w:szCs w:val="24"/>
        </w:rPr>
        <w:t>Модел уговора о чувању пословне тајне и поверљивих информација</w:t>
      </w:r>
    </w:p>
    <w:p w:rsidR="008D2B23" w:rsidRPr="0047175A" w:rsidRDefault="008D2B23" w:rsidP="008D2B23">
      <w:pPr>
        <w:pStyle w:val="KDNabrajanje"/>
        <w:spacing w:before="0"/>
        <w:rPr>
          <w:rFonts w:cs="Arial"/>
          <w:sz w:val="24"/>
          <w:szCs w:val="24"/>
        </w:rPr>
      </w:pPr>
      <w:r w:rsidRPr="0047175A">
        <w:rPr>
          <w:rFonts w:cs="Arial"/>
          <w:sz w:val="24"/>
          <w:szCs w:val="24"/>
        </w:rPr>
        <w:t xml:space="preserve">докази о испуњености услова </w:t>
      </w:r>
      <w:r w:rsidRPr="0047175A">
        <w:rPr>
          <w:rFonts w:cs="Arial"/>
          <w:sz w:val="24"/>
          <w:szCs w:val="24"/>
          <w:lang w:bidi="en-US"/>
        </w:rPr>
        <w:t>из чл.</w:t>
      </w:r>
      <w:r w:rsidR="00422805" w:rsidRPr="0047175A">
        <w:rPr>
          <w:rFonts w:cs="Arial"/>
          <w:sz w:val="24"/>
          <w:szCs w:val="24"/>
          <w:lang w:bidi="en-US"/>
        </w:rPr>
        <w:t xml:space="preserve"> 75 И</w:t>
      </w:r>
      <w:r w:rsidRPr="0047175A">
        <w:rPr>
          <w:rFonts w:cs="Arial"/>
          <w:sz w:val="24"/>
          <w:szCs w:val="24"/>
          <w:lang w:bidi="en-US"/>
        </w:rPr>
        <w:t xml:space="preserve"> 76.</w:t>
      </w:r>
      <w:r w:rsidRPr="0047175A">
        <w:rPr>
          <w:rFonts w:cs="Arial"/>
          <w:sz w:val="24"/>
          <w:szCs w:val="24"/>
        </w:rPr>
        <w:t xml:space="preserve"> Закона у складу са чланом 77. Закон и Одељком 4. конкурсне документације </w:t>
      </w:r>
    </w:p>
    <w:p w:rsidR="00422805" w:rsidRDefault="00422805" w:rsidP="00422805">
      <w:pPr>
        <w:pStyle w:val="KDNabrajanje"/>
        <w:rPr>
          <w:rFonts w:cs="Arial"/>
          <w:sz w:val="24"/>
          <w:szCs w:val="24"/>
        </w:rPr>
      </w:pPr>
      <w:r w:rsidRPr="0047175A">
        <w:rPr>
          <w:rFonts w:cs="Arial"/>
          <w:sz w:val="24"/>
          <w:szCs w:val="24"/>
        </w:rPr>
        <w:t>Овлашћење за потписника (ако не потписује заступник)</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AF30A3" w:rsidRPr="00EC5BB4" w:rsidRDefault="00AF30A3"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C93970" w:rsidP="00B23EB1">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09"/>
      <w:bookmarkEnd w:id="210"/>
    </w:p>
    <w:p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422805" w:rsidRPr="00422805">
        <w:rPr>
          <w:rFonts w:cs="Arial"/>
          <w:sz w:val="24"/>
          <w:szCs w:val="24"/>
        </w:rPr>
        <w:t>Балканска бр.13, сала на другом спрату.</w:t>
      </w:r>
    </w:p>
    <w:p w:rsidR="00D11453" w:rsidRPr="0079618B" w:rsidRDefault="00D11453" w:rsidP="008D2B23">
      <w:pPr>
        <w:pStyle w:val="KDParagraf"/>
        <w:spacing w:before="0"/>
        <w:rPr>
          <w:rFonts w:cs="Arial"/>
          <w:sz w:val="24"/>
          <w:szCs w:val="24"/>
          <w:lang w:val="ru-RU"/>
        </w:rPr>
      </w:pP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9618B" w:rsidRDefault="008D2B23" w:rsidP="008D2B23">
      <w:pPr>
        <w:pStyle w:val="KDParagraf"/>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1" w:name="_Toc441651581"/>
      <w:bookmarkStart w:id="212" w:name="_Toc442559892"/>
      <w:r>
        <w:rPr>
          <w:rFonts w:cs="Arial"/>
          <w:sz w:val="24"/>
          <w:szCs w:val="24"/>
        </w:rPr>
        <w:t xml:space="preserve"> </w:t>
      </w:r>
      <w:r w:rsidR="008D2B23"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9618B" w:rsidRDefault="008D2B23" w:rsidP="008D2B23">
      <w:pPr>
        <w:pStyle w:val="KDParagraf"/>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3" w:name="_Toc441651582"/>
      <w:bookmarkStart w:id="214" w:name="_Toc442559893"/>
      <w:r>
        <w:rPr>
          <w:rFonts w:cs="Arial"/>
          <w:sz w:val="24"/>
          <w:szCs w:val="24"/>
        </w:rPr>
        <w:t xml:space="preserve"> </w:t>
      </w:r>
      <w:r w:rsidR="008D2B23"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7340B8">
        <w:rPr>
          <w:rFonts w:cs="Arial"/>
          <w:sz w:val="24"/>
          <w:szCs w:val="24"/>
        </w:rPr>
        <w:t xml:space="preserve"> </w:t>
      </w:r>
      <w:r w:rsidR="003921C9">
        <w:rPr>
          <w:rFonts w:cs="Arial"/>
          <w:sz w:val="24"/>
          <w:szCs w:val="24"/>
        </w:rPr>
        <w:t>Услуге за потребе писирница и архива</w:t>
      </w:r>
      <w:r w:rsidR="00504A9D"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D11453" w:rsidRPr="00D11453">
        <w:rPr>
          <w:rFonts w:cs="Arial"/>
          <w:sz w:val="24"/>
          <w:szCs w:val="24"/>
        </w:rPr>
        <w:t>Ј</w:t>
      </w:r>
      <w:r w:rsidR="00504A9D">
        <w:rPr>
          <w:rFonts w:cs="Arial"/>
          <w:sz w:val="24"/>
          <w:szCs w:val="24"/>
        </w:rPr>
        <w:t>Н</w:t>
      </w:r>
      <w:r w:rsidR="003921C9">
        <w:rPr>
          <w:rFonts w:cs="Arial"/>
          <w:sz w:val="24"/>
          <w:szCs w:val="24"/>
          <w:lang w:val="ru-RU"/>
        </w:rPr>
        <w:t>/82</w:t>
      </w:r>
      <w:r w:rsidR="00D11453" w:rsidRPr="0079618B">
        <w:rPr>
          <w:rFonts w:cs="Arial"/>
          <w:sz w:val="24"/>
          <w:szCs w:val="24"/>
          <w:lang w:val="ru-RU"/>
        </w:rPr>
        <w:t>00/</w:t>
      </w:r>
      <w:r w:rsidR="00504A9D">
        <w:rPr>
          <w:rFonts w:cs="Arial"/>
          <w:sz w:val="24"/>
          <w:szCs w:val="24"/>
        </w:rPr>
        <w:t>0</w:t>
      </w:r>
      <w:r w:rsidR="003921C9">
        <w:rPr>
          <w:rFonts w:cs="Arial"/>
          <w:sz w:val="24"/>
          <w:szCs w:val="24"/>
        </w:rPr>
        <w:t>103</w:t>
      </w:r>
      <w:r w:rsidR="00D11453" w:rsidRPr="00D11453">
        <w:rPr>
          <w:rFonts w:cs="Arial"/>
          <w:sz w:val="24"/>
          <w:szCs w:val="24"/>
        </w:rPr>
        <w:t>/201</w:t>
      </w:r>
      <w:r w:rsidR="003921C9">
        <w:rPr>
          <w:rFonts w:cs="Arial"/>
          <w:sz w:val="24"/>
          <w:szCs w:val="24"/>
        </w:rPr>
        <w:t>7</w:t>
      </w:r>
      <w:r w:rsidR="007340B8">
        <w:rPr>
          <w:rFonts w:cs="Arial"/>
          <w:sz w:val="24"/>
          <w:szCs w:val="24"/>
        </w:rPr>
        <w:t xml:space="preserve"> - </w:t>
      </w:r>
      <w:r w:rsidRPr="00EC5BB4">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921C9">
        <w:rPr>
          <w:rFonts w:cs="Arial"/>
          <w:sz w:val="24"/>
          <w:szCs w:val="24"/>
        </w:rPr>
        <w:t>Услуге за потребе писирница и архива</w:t>
      </w:r>
      <w:r w:rsidR="003921C9" w:rsidRPr="00D11453">
        <w:rPr>
          <w:rFonts w:cs="Arial"/>
          <w:sz w:val="24"/>
          <w:szCs w:val="24"/>
          <w:lang w:val="ru-RU"/>
        </w:rPr>
        <w:t xml:space="preserve"> </w:t>
      </w:r>
      <w:r w:rsidR="00D11453" w:rsidRPr="00D11453">
        <w:rPr>
          <w:rFonts w:cs="Arial"/>
          <w:sz w:val="24"/>
          <w:szCs w:val="24"/>
          <w:lang w:val="ru-RU"/>
        </w:rPr>
        <w:t xml:space="preserve">- Јавна набавка број </w:t>
      </w:r>
      <w:r w:rsidR="00504A9D">
        <w:rPr>
          <w:rFonts w:cs="Arial"/>
          <w:sz w:val="24"/>
          <w:szCs w:val="24"/>
        </w:rPr>
        <w:t>ЈН</w:t>
      </w:r>
      <w:r w:rsidR="003921C9">
        <w:rPr>
          <w:rFonts w:cs="Arial"/>
          <w:sz w:val="24"/>
          <w:szCs w:val="24"/>
          <w:lang w:val="ru-RU"/>
        </w:rPr>
        <w:t>/820</w:t>
      </w:r>
      <w:r w:rsidR="00D11453" w:rsidRPr="0079618B">
        <w:rPr>
          <w:rFonts w:cs="Arial"/>
          <w:sz w:val="24"/>
          <w:szCs w:val="24"/>
          <w:lang w:val="ru-RU"/>
        </w:rPr>
        <w:t>0/</w:t>
      </w:r>
      <w:r w:rsidR="003921C9">
        <w:rPr>
          <w:rFonts w:cs="Arial"/>
          <w:sz w:val="24"/>
          <w:szCs w:val="24"/>
        </w:rPr>
        <w:t>0103</w:t>
      </w:r>
      <w:r w:rsidR="00D11453" w:rsidRPr="00D11453">
        <w:rPr>
          <w:rFonts w:cs="Arial"/>
          <w:sz w:val="24"/>
          <w:szCs w:val="24"/>
        </w:rPr>
        <w:t>/201</w:t>
      </w:r>
      <w:r w:rsidR="003921C9">
        <w:rPr>
          <w:rFonts w:cs="Arial"/>
          <w:sz w:val="24"/>
          <w:szCs w:val="24"/>
        </w:rPr>
        <w:t>7</w:t>
      </w:r>
      <w:r w:rsidR="00785BFD">
        <w:rPr>
          <w:rFonts w:cs="Arial"/>
          <w:sz w:val="24"/>
          <w:szCs w:val="24"/>
        </w:rPr>
        <w:t xml:space="preserve">, </w:t>
      </w:r>
      <w:r w:rsidRPr="0079618B">
        <w:rPr>
          <w:rFonts w:cs="Arial"/>
          <w:sz w:val="24"/>
          <w:szCs w:val="24"/>
          <w:lang w:val="ru-RU"/>
        </w:rPr>
        <w:t>НЕ ОТВАРАТИ“.</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01208C" w:rsidP="00B23EB1">
      <w:pPr>
        <w:pStyle w:val="KDPodnaslov2"/>
        <w:numPr>
          <w:ilvl w:val="1"/>
          <w:numId w:val="22"/>
        </w:numPr>
        <w:spacing w:before="0"/>
        <w:jc w:val="both"/>
        <w:rPr>
          <w:rFonts w:cs="Arial"/>
          <w:sz w:val="24"/>
          <w:szCs w:val="24"/>
        </w:rPr>
      </w:pPr>
      <w:bookmarkStart w:id="215" w:name="_Toc441651583"/>
      <w:bookmarkStart w:id="216"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5"/>
      <w:bookmarkEnd w:id="216"/>
    </w:p>
    <w:p w:rsidR="0069089B" w:rsidRPr="0079618B" w:rsidRDefault="0069089B" w:rsidP="00FC355A">
      <w:pPr>
        <w:pStyle w:val="KDParagraf"/>
        <w:spacing w:before="0"/>
        <w:rPr>
          <w:rFonts w:cs="Arial"/>
          <w:sz w:val="24"/>
          <w:szCs w:val="24"/>
          <w:lang w:val="ru-RU"/>
        </w:rPr>
      </w:pPr>
      <w:r w:rsidRPr="0079618B">
        <w:rPr>
          <w:rFonts w:cs="Arial"/>
          <w:sz w:val="24"/>
          <w:szCs w:val="24"/>
          <w:lang w:val="ru-RU"/>
        </w:rPr>
        <w:t xml:space="preserve">Набавка </w:t>
      </w:r>
      <w:r w:rsidR="007340B8">
        <w:rPr>
          <w:rFonts w:cs="Arial"/>
          <w:sz w:val="24"/>
          <w:szCs w:val="24"/>
        </w:rPr>
        <w:t>ни</w:t>
      </w:r>
      <w:r w:rsidR="007340B8">
        <w:rPr>
          <w:rFonts w:cs="Arial"/>
          <w:sz w:val="24"/>
          <w:szCs w:val="24"/>
          <w:lang w:val="ru-RU"/>
        </w:rPr>
        <w:t>је обликована по партијама</w:t>
      </w:r>
      <w:r w:rsidRPr="0079618B">
        <w:rPr>
          <w:rFonts w:cs="Arial"/>
          <w:sz w:val="24"/>
          <w:szCs w:val="24"/>
          <w:lang w:val="ru-RU"/>
        </w:rPr>
        <w:t>.</w:t>
      </w:r>
    </w:p>
    <w:p w:rsidR="008D2B23" w:rsidRPr="0079618B" w:rsidRDefault="008D2B23" w:rsidP="008D2B23">
      <w:pPr>
        <w:spacing w:before="0"/>
        <w:rPr>
          <w:rFonts w:cs="Arial"/>
          <w:color w:val="00B0F0"/>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7" w:name="_Toc441651584"/>
      <w:bookmarkStart w:id="218" w:name="_Toc442559895"/>
      <w:r>
        <w:rPr>
          <w:rFonts w:cs="Arial"/>
          <w:sz w:val="24"/>
          <w:szCs w:val="24"/>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208C" w:rsidP="00B23EB1">
      <w:pPr>
        <w:pStyle w:val="KDPodnaslov2"/>
        <w:numPr>
          <w:ilvl w:val="1"/>
          <w:numId w:val="22"/>
        </w:numPr>
        <w:spacing w:before="0"/>
        <w:jc w:val="both"/>
        <w:rPr>
          <w:rFonts w:cs="Arial"/>
          <w:sz w:val="24"/>
          <w:szCs w:val="24"/>
        </w:rPr>
      </w:pPr>
      <w:bookmarkStart w:id="219" w:name="_Toc441651585"/>
      <w:bookmarkStart w:id="220" w:name="_Toc442559896"/>
      <w:r>
        <w:rPr>
          <w:rFonts w:cs="Arial"/>
          <w:sz w:val="24"/>
          <w:szCs w:val="24"/>
        </w:rPr>
        <w:t xml:space="preserve"> </w:t>
      </w:r>
      <w:r w:rsidR="008D2B23" w:rsidRPr="00EC5BB4">
        <w:rPr>
          <w:rFonts w:cs="Arial"/>
          <w:sz w:val="24"/>
          <w:szCs w:val="24"/>
        </w:rPr>
        <w:t>Подношење понуде са подизвођачима</w:t>
      </w:r>
      <w:bookmarkEnd w:id="219"/>
      <w:bookmarkEnd w:id="220"/>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w:t>
      </w:r>
      <w:r w:rsidR="00811963">
        <w:rPr>
          <w:rFonts w:cs="Arial"/>
          <w:sz w:val="24"/>
          <w:szCs w:val="24"/>
          <w:lang w:val="ru-RU"/>
        </w:rPr>
        <w:t xml:space="preserve"> </w:t>
      </w:r>
      <w:r w:rsidR="008D2B23" w:rsidRPr="0079618B">
        <w:rPr>
          <w:rFonts w:cs="Arial"/>
          <w:sz w:val="24"/>
          <w:szCs w:val="24"/>
          <w:lang w:val="ru-RU"/>
        </w:rPr>
        <w:t>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rsidR="00967A4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79618B" w:rsidRDefault="00011DCA" w:rsidP="00011DCA">
      <w:pPr>
        <w:pStyle w:val="KDParagraf"/>
        <w:spacing w:before="0"/>
        <w:rPr>
          <w:rFonts w:cs="Arial"/>
          <w:sz w:val="24"/>
          <w:szCs w:val="24"/>
          <w:lang w:val="ru-RU"/>
        </w:rPr>
      </w:pPr>
      <w:r w:rsidRPr="0079618B">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rsidR="00011DCA" w:rsidRPr="00D11453"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xml:space="preserve">( Образац Изјаве о независној понуди и Образац изјаве у складу са чланом 75. </w:t>
      </w:r>
      <w:proofErr w:type="gramStart"/>
      <w:r w:rsidR="00B20A6C">
        <w:rPr>
          <w:rFonts w:cs="Arial"/>
          <w:sz w:val="24"/>
          <w:szCs w:val="24"/>
          <w:lang w:bidi="en-US"/>
        </w:rPr>
        <w:t>став</w:t>
      </w:r>
      <w:proofErr w:type="gramEnd"/>
      <w:r w:rsidR="00B20A6C">
        <w:rPr>
          <w:rFonts w:cs="Arial"/>
          <w:sz w:val="24"/>
          <w:szCs w:val="24"/>
          <w:lang w:bidi="en-US"/>
        </w:rPr>
        <w:t xml:space="preserve"> 2. Закона)</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B23EB1">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rsidR="008D2B23"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rsidR="001456E9" w:rsidRPr="0079618B" w:rsidRDefault="001456E9" w:rsidP="008D2B23">
      <w:pPr>
        <w:pStyle w:val="KDParagraf"/>
        <w:spacing w:before="0"/>
        <w:rPr>
          <w:rFonts w:cs="Arial"/>
          <w:sz w:val="24"/>
          <w:szCs w:val="24"/>
          <w:lang w:val="ru-RU"/>
        </w:rPr>
      </w:pPr>
    </w:p>
    <w:p w:rsidR="008D2B23"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rsidR="001456E9" w:rsidRPr="0079618B" w:rsidRDefault="001456E9" w:rsidP="008D2B23">
      <w:pPr>
        <w:pStyle w:val="KDParagraf"/>
        <w:spacing w:before="0"/>
        <w:rPr>
          <w:rFonts w:cs="Arial"/>
          <w:sz w:val="24"/>
          <w:szCs w:val="24"/>
          <w:lang w:val="ru-RU"/>
        </w:rPr>
      </w:pPr>
    </w:p>
    <w:p w:rsidR="00011DCA"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00811963">
        <w:rPr>
          <w:rFonts w:cs="Arial"/>
          <w:sz w:val="24"/>
          <w:szCs w:val="24"/>
          <w:lang w:val="ru-RU"/>
        </w:rPr>
        <w:t xml:space="preserve"> </w:t>
      </w:r>
      <w:r w:rsidRPr="0079618B">
        <w:rPr>
          <w:rFonts w:cs="Arial"/>
          <w:sz w:val="24"/>
          <w:szCs w:val="24"/>
          <w:lang w:val="ru-RU"/>
        </w:rPr>
        <w:t>У случају рачунске грешке меродавна ће бити јединична цена.</w:t>
      </w:r>
    </w:p>
    <w:p w:rsidR="001456E9" w:rsidRPr="0079618B" w:rsidRDefault="001456E9" w:rsidP="00011DCA">
      <w:pPr>
        <w:pStyle w:val="KDParagraf"/>
        <w:spacing w:before="0"/>
        <w:rPr>
          <w:rFonts w:cs="Arial"/>
          <w:sz w:val="24"/>
          <w:szCs w:val="24"/>
          <w:lang w:val="ru-RU"/>
        </w:rPr>
      </w:pPr>
    </w:p>
    <w:p w:rsidR="002E2F11"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rsidR="001456E9" w:rsidRPr="0079618B" w:rsidRDefault="001456E9" w:rsidP="002E2F11">
      <w:pPr>
        <w:pStyle w:val="KDParagraf"/>
        <w:spacing w:before="0"/>
        <w:rPr>
          <w:rFonts w:cs="Arial"/>
          <w:sz w:val="24"/>
          <w:szCs w:val="24"/>
          <w:lang w:val="ru-RU"/>
        </w:rPr>
      </w:pPr>
    </w:p>
    <w:p w:rsidR="002E2F11"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rsidR="001456E9" w:rsidRPr="000B599B" w:rsidRDefault="001456E9" w:rsidP="002E2F11">
      <w:pPr>
        <w:pStyle w:val="KDParagraf"/>
        <w:spacing w:before="0"/>
        <w:rPr>
          <w:rFonts w:cs="Arial"/>
          <w:sz w:val="24"/>
          <w:szCs w:val="24"/>
        </w:rPr>
      </w:pPr>
    </w:p>
    <w:p w:rsidR="009977E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rsidR="001456E9" w:rsidRPr="0079618B" w:rsidRDefault="001456E9" w:rsidP="009977EB">
      <w:pPr>
        <w:pStyle w:val="KDParagraf"/>
        <w:spacing w:before="0"/>
        <w:rPr>
          <w:rFonts w:eastAsia="Calibri" w:cs="Arial"/>
          <w:sz w:val="24"/>
          <w:szCs w:val="24"/>
          <w:lang w:val="ru-RU"/>
        </w:rPr>
      </w:pPr>
    </w:p>
    <w:p w:rsidR="00AC691B" w:rsidRPr="0042637C" w:rsidRDefault="00AC691B" w:rsidP="009977EB">
      <w:pPr>
        <w:pStyle w:val="KDParagraf"/>
        <w:spacing w:before="0"/>
        <w:rPr>
          <w:rFonts w:eastAsia="Calibri" w:cs="Arial"/>
          <w:b/>
          <w:sz w:val="24"/>
          <w:szCs w:val="24"/>
          <w:u w:val="single"/>
          <w:lang w:val="ru-RU"/>
        </w:rPr>
      </w:pPr>
      <w:r w:rsidRPr="00A82D7F">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A82D7F" w:rsidRDefault="00A82D7F" w:rsidP="00A82D7F">
      <w:pPr>
        <w:spacing w:before="0"/>
        <w:jc w:val="left"/>
        <w:rPr>
          <w:rFonts w:ascii="Calibri" w:eastAsia="Calibri" w:hAnsi="Calibri"/>
          <w:color w:val="FF0000"/>
          <w:sz w:val="24"/>
          <w:szCs w:val="24"/>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055B48" w:rsidRPr="00A82D7F" w:rsidRDefault="00055B48" w:rsidP="009977EB">
      <w:pPr>
        <w:pStyle w:val="KDParagraf"/>
        <w:spacing w:before="0"/>
        <w:rPr>
          <w:rFonts w:eastAsia="Calibri" w:cs="Arial"/>
          <w:b/>
          <w:sz w:val="24"/>
          <w:szCs w:val="24"/>
          <w:u w:val="single"/>
          <w:lang w:val="ru-RU"/>
        </w:rPr>
      </w:pPr>
    </w:p>
    <w:p w:rsidR="00055B48" w:rsidRPr="000F13A6" w:rsidRDefault="00055B48" w:rsidP="009977EB">
      <w:pPr>
        <w:pStyle w:val="KDParagraf"/>
        <w:spacing w:before="0"/>
        <w:rPr>
          <w:rFonts w:eastAsia="Calibri" w:cs="Arial"/>
          <w:b/>
          <w:sz w:val="24"/>
          <w:szCs w:val="24"/>
          <w:lang w:val="ru-RU"/>
        </w:rPr>
      </w:pPr>
    </w:p>
    <w:p w:rsidR="002E2F11" w:rsidRPr="002E2F11" w:rsidRDefault="002E2F11" w:rsidP="002E2F11">
      <w:pPr>
        <w:pStyle w:val="KDParagraf"/>
        <w:spacing w:before="0"/>
        <w:rPr>
          <w:rFonts w:cs="Arial"/>
          <w:sz w:val="24"/>
          <w:szCs w:val="24"/>
        </w:rPr>
      </w:pPr>
      <w:r w:rsidRPr="0079618B">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rsidR="008D2B23" w:rsidRPr="00A56A11" w:rsidRDefault="0056571E" w:rsidP="000B599B">
      <w:pPr>
        <w:pStyle w:val="KDParagraf"/>
        <w:spacing w:before="0"/>
        <w:rPr>
          <w:rFonts w:cs="Arial"/>
          <w:sz w:val="24"/>
          <w:szCs w:val="24"/>
          <w:lang w:eastAsia="sr-Latn-CS"/>
        </w:rPr>
      </w:pPr>
      <w:r w:rsidRPr="0079618B">
        <w:rPr>
          <w:rFonts w:eastAsia="Calibri" w:cs="Arial"/>
          <w:sz w:val="24"/>
          <w:szCs w:val="24"/>
          <w:lang w:val="ru-RU"/>
        </w:rPr>
        <w:t>Цена је фиксна за цео период</w:t>
      </w:r>
      <w:r w:rsidR="00A56A11">
        <w:rPr>
          <w:rFonts w:eastAsia="Calibri" w:cs="Arial"/>
          <w:sz w:val="24"/>
          <w:szCs w:val="24"/>
          <w:lang w:val="ru-RU"/>
        </w:rPr>
        <w:t xml:space="preserve"> </w:t>
      </w:r>
      <w:r w:rsidR="000B599B" w:rsidRPr="000B599B">
        <w:rPr>
          <w:rFonts w:eastAsia="Calibri" w:cs="Arial"/>
          <w:sz w:val="24"/>
          <w:szCs w:val="24"/>
        </w:rPr>
        <w:t xml:space="preserve">важења оквирног </w:t>
      </w:r>
      <w:r w:rsidR="005C471E">
        <w:rPr>
          <w:rFonts w:eastAsia="Calibri" w:cs="Arial"/>
          <w:sz w:val="24"/>
          <w:szCs w:val="24"/>
        </w:rPr>
        <w:t>споразума</w:t>
      </w:r>
      <w:r w:rsidR="00A56A11">
        <w:rPr>
          <w:rFonts w:eastAsia="Calibri" w:cs="Arial"/>
          <w:sz w:val="24"/>
          <w:szCs w:val="24"/>
        </w:rPr>
        <w:t>.</w:t>
      </w:r>
    </w:p>
    <w:p w:rsidR="001227A3" w:rsidRPr="0079618B" w:rsidRDefault="001227A3" w:rsidP="0054056C">
      <w:pPr>
        <w:pStyle w:val="KDParagraf"/>
        <w:spacing w:before="0"/>
        <w:rPr>
          <w:rFonts w:eastAsia="Calibri" w:cs="Arial"/>
          <w:color w:val="00B0F0"/>
          <w:sz w:val="24"/>
          <w:szCs w:val="24"/>
          <w:lang w:val="ru-RU"/>
        </w:rPr>
      </w:pPr>
    </w:p>
    <w:p w:rsidR="00680F57" w:rsidRDefault="006E6F46" w:rsidP="00680F57">
      <w:pPr>
        <w:pStyle w:val="KDPodnaslov2"/>
        <w:numPr>
          <w:ilvl w:val="1"/>
          <w:numId w:val="22"/>
        </w:numPr>
        <w:spacing w:before="0"/>
        <w:jc w:val="both"/>
        <w:rPr>
          <w:rFonts w:cs="Arial"/>
          <w:sz w:val="24"/>
          <w:szCs w:val="24"/>
          <w:lang w:eastAsia="ar-SA"/>
        </w:rPr>
      </w:pPr>
      <w:r w:rsidRPr="006E6AD7">
        <w:rPr>
          <w:rFonts w:cs="Arial"/>
          <w:sz w:val="24"/>
          <w:szCs w:val="24"/>
          <w:lang w:eastAsia="ar-SA"/>
        </w:rPr>
        <w:t xml:space="preserve">Рок </w:t>
      </w:r>
      <w:r w:rsidR="00C51ECD" w:rsidRPr="006E6AD7">
        <w:rPr>
          <w:rFonts w:cs="Arial"/>
          <w:sz w:val="24"/>
          <w:szCs w:val="24"/>
          <w:lang w:eastAsia="ar-SA"/>
        </w:rPr>
        <w:t>извршења услуг</w:t>
      </w:r>
      <w:r w:rsidR="00137120">
        <w:rPr>
          <w:rFonts w:cs="Arial"/>
          <w:sz w:val="24"/>
          <w:szCs w:val="24"/>
          <w:lang w:eastAsia="ar-SA"/>
        </w:rPr>
        <w:t>е</w:t>
      </w:r>
    </w:p>
    <w:p w:rsidR="006E6AD7" w:rsidRPr="00680F57" w:rsidRDefault="00680F57" w:rsidP="00680F57">
      <w:pPr>
        <w:pStyle w:val="KDPodnaslov2"/>
        <w:spacing w:before="0"/>
        <w:jc w:val="both"/>
        <w:rPr>
          <w:rFonts w:cs="Arial"/>
          <w:sz w:val="24"/>
          <w:szCs w:val="24"/>
          <w:lang w:eastAsia="ar-SA"/>
        </w:rPr>
      </w:pPr>
      <w:r w:rsidRPr="00680F57">
        <w:rPr>
          <w:b w:val="0"/>
          <w:bCs/>
          <w:sz w:val="24"/>
          <w:lang w:val="ru-RU"/>
        </w:rPr>
        <w:t>Рок за обраду преузете документације</w:t>
      </w:r>
      <w:r w:rsidRPr="00680F57">
        <w:rPr>
          <w:rFonts w:cs="Arial"/>
          <w:b w:val="0"/>
          <w:sz w:val="24"/>
          <w:szCs w:val="24"/>
        </w:rPr>
        <w:t xml:space="preserve"> </w:t>
      </w:r>
      <w:r w:rsidRPr="00680F57">
        <w:rPr>
          <w:rFonts w:cs="Arial"/>
          <w:b w:val="0"/>
          <w:sz w:val="24"/>
          <w:szCs w:val="24"/>
          <w:lang w:val="sr-Cyrl-CS"/>
        </w:rPr>
        <w:t>не може дужи од 5</w:t>
      </w:r>
      <w:r>
        <w:rPr>
          <w:rFonts w:cs="Arial"/>
          <w:b w:val="0"/>
          <w:sz w:val="24"/>
          <w:szCs w:val="24"/>
          <w:lang w:val="sr-Cyrl-CS"/>
        </w:rPr>
        <w:t xml:space="preserve"> (словима: пет)</w:t>
      </w:r>
      <w:r w:rsidRPr="00680F57">
        <w:rPr>
          <w:rFonts w:cs="Arial"/>
          <w:b w:val="0"/>
          <w:sz w:val="24"/>
          <w:szCs w:val="24"/>
          <w:lang w:val="sr-Cyrl-CS"/>
        </w:rPr>
        <w:t xml:space="preserve"> дана </w:t>
      </w:r>
      <w:r w:rsidR="006E6AD7" w:rsidRPr="00680F57">
        <w:rPr>
          <w:b w:val="0"/>
          <w:sz w:val="24"/>
          <w:szCs w:val="24"/>
          <w:lang w:eastAsia="ar-SA"/>
        </w:rPr>
        <w:t>од дана пријема наруџбенице</w:t>
      </w:r>
      <w:r w:rsidR="006E6AD7" w:rsidRPr="006E6AD7">
        <w:rPr>
          <w:sz w:val="24"/>
          <w:szCs w:val="24"/>
          <w:lang w:eastAsia="ar-SA"/>
        </w:rPr>
        <w:t>.</w:t>
      </w:r>
    </w:p>
    <w:p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rsidR="00C16F5F" w:rsidRPr="0079618B" w:rsidRDefault="00C16F5F" w:rsidP="00C16F5F">
      <w:pPr>
        <w:spacing w:before="0"/>
        <w:rPr>
          <w:rFonts w:cs="Arial"/>
          <w:i/>
          <w:color w:val="00B0F0"/>
          <w:sz w:val="24"/>
          <w:szCs w:val="24"/>
          <w:lang w:val="ru-RU" w:eastAsia="zh-CN"/>
        </w:rPr>
      </w:pPr>
    </w:p>
    <w:p w:rsidR="008D2B23" w:rsidRDefault="008D2B23" w:rsidP="00B23EB1">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rsidR="00596B4B" w:rsidRPr="00E20CFF" w:rsidRDefault="008440C5" w:rsidP="002F6049">
      <w:pPr>
        <w:pStyle w:val="Default"/>
        <w:spacing w:before="0"/>
        <w:rPr>
          <w:rFonts w:ascii="Arial" w:hAnsi="Arial" w:cs="Arial"/>
          <w:lang w:eastAsia="sr-Latn-CS"/>
        </w:rPr>
      </w:pPr>
      <w:r w:rsidRPr="00596B4B">
        <w:rPr>
          <w:rFonts w:eastAsia="Calibri" w:cs="Arial"/>
          <w:lang w:val="ru-RU"/>
        </w:rPr>
        <w:t>К</w:t>
      </w:r>
      <w:r w:rsidR="00041FE3" w:rsidRPr="00596B4B">
        <w:rPr>
          <w:rFonts w:eastAsia="Calibri" w:cs="Arial"/>
          <w:lang w:val="ru-RU"/>
        </w:rPr>
        <w:t xml:space="preserve">орисник </w:t>
      </w:r>
      <w:r w:rsidR="00041FE3" w:rsidRPr="00E20CFF">
        <w:rPr>
          <w:rFonts w:ascii="Arial" w:eastAsia="Calibri" w:hAnsi="Arial" w:cs="Arial"/>
          <w:lang w:val="ru-RU"/>
        </w:rPr>
        <w:t xml:space="preserve">услуге се обавезује да Пружаоцу услуге плати </w:t>
      </w:r>
      <w:r w:rsidR="00B53497">
        <w:rPr>
          <w:rFonts w:ascii="Arial" w:eastAsia="Calibri" w:hAnsi="Arial" w:cs="Arial"/>
          <w:lang w:val="ru-RU"/>
        </w:rPr>
        <w:t>пружене</w:t>
      </w:r>
      <w:r w:rsidR="00041FE3" w:rsidRPr="00E20CFF">
        <w:rPr>
          <w:rFonts w:ascii="Arial" w:eastAsia="Calibri" w:hAnsi="Arial" w:cs="Arial"/>
          <w:lang w:val="ru-RU"/>
        </w:rPr>
        <w:t xml:space="preserve"> услуге на следећи начин:</w:t>
      </w:r>
      <w:r w:rsidR="00CB2DA7" w:rsidRPr="00E20CFF">
        <w:rPr>
          <w:rFonts w:ascii="Arial" w:eastAsia="Calibri" w:hAnsi="Arial" w:cs="Arial"/>
          <w:lang w:val="ru-RU"/>
        </w:rPr>
        <w:t xml:space="preserve"> </w:t>
      </w:r>
      <w:r w:rsidR="00854BDC" w:rsidRPr="007B4FAC">
        <w:rPr>
          <w:rFonts w:eastAsia="Calibri" w:cs="Arial"/>
          <w:lang w:val="sr-Latn-CS"/>
        </w:rPr>
        <w:t xml:space="preserve">сукцесивно, након извршења сваке појединачне </w:t>
      </w:r>
      <w:r w:rsidR="00854BDC" w:rsidRPr="007B4FAC">
        <w:rPr>
          <w:rFonts w:eastAsia="Calibri" w:cs="Arial"/>
        </w:rPr>
        <w:t>радње</w:t>
      </w:r>
      <w:r w:rsidR="00854BDC">
        <w:rPr>
          <w:rFonts w:eastAsia="Calibri" w:cs="Arial"/>
          <w:lang w:val="sr-Latn-CS"/>
        </w:rPr>
        <w:t xml:space="preserve"> </w:t>
      </w:r>
      <w:r w:rsidR="00596B4B" w:rsidRPr="00E20CFF">
        <w:rPr>
          <w:rFonts w:ascii="Arial" w:eastAsia="TimesNewRomanPSMT" w:hAnsi="Arial" w:cs="Arial"/>
          <w:bCs/>
        </w:rPr>
        <w:t xml:space="preserve">и потписивања Записника о пруженим услугама од стране овлашћених представника </w:t>
      </w:r>
      <w:r w:rsidR="00854BDC">
        <w:rPr>
          <w:rFonts w:ascii="Arial" w:eastAsia="TimesNewRomanPSMT" w:hAnsi="Arial" w:cs="Arial"/>
          <w:bCs/>
        </w:rPr>
        <w:t>Корисника услуге и Пружаоца услуге</w:t>
      </w:r>
      <w:r w:rsidR="00596B4B"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rsidR="002F6049" w:rsidRPr="00596B4B" w:rsidRDefault="002F6049" w:rsidP="002F6049">
      <w:pPr>
        <w:tabs>
          <w:tab w:val="left" w:pos="90"/>
          <w:tab w:val="left" w:pos="810"/>
        </w:tabs>
        <w:spacing w:before="0"/>
        <w:rPr>
          <w:rFonts w:eastAsia="TimesNewRomanPSMT" w:cs="Arial"/>
          <w:bCs/>
          <w:sz w:val="24"/>
          <w:szCs w:val="24"/>
        </w:rPr>
      </w:pPr>
    </w:p>
    <w:p w:rsidR="00C47416" w:rsidRDefault="00C47416" w:rsidP="00C47416">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r w:rsidR="007109EB">
        <w:rPr>
          <w:rFonts w:eastAsia="Calibri" w:cs="Arial"/>
          <w:sz w:val="24"/>
          <w:szCs w:val="24"/>
          <w:lang w:val="sr-Latn-CS"/>
        </w:rPr>
        <w:t xml:space="preserve"> </w:t>
      </w:r>
    </w:p>
    <w:p w:rsidR="00C47416" w:rsidRDefault="00C47416" w:rsidP="00C47416">
      <w:pPr>
        <w:tabs>
          <w:tab w:val="left" w:pos="567"/>
        </w:tabs>
        <w:spacing w:before="0"/>
        <w:rPr>
          <w:rFonts w:eastAsia="Calibri" w:cs="Arial"/>
          <w:sz w:val="24"/>
          <w:szCs w:val="24"/>
          <w:lang w:val="sr-Latn-CS"/>
        </w:rPr>
      </w:pPr>
    </w:p>
    <w:p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Понуђачу није дозвољено да захтева аванс.</w:t>
      </w:r>
    </w:p>
    <w:p w:rsidR="00C47416" w:rsidRPr="00C47416" w:rsidRDefault="00C47416" w:rsidP="00C47416">
      <w:pPr>
        <w:tabs>
          <w:tab w:val="left" w:pos="567"/>
        </w:tabs>
        <w:spacing w:before="0"/>
        <w:rPr>
          <w:rFonts w:eastAsia="Calibri" w:cs="Arial"/>
          <w:sz w:val="24"/>
          <w:szCs w:val="24"/>
          <w:lang w:val="sr-Latn-CS"/>
        </w:rPr>
      </w:pPr>
    </w:p>
    <w:p w:rsid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C47416" w:rsidRPr="00C47416" w:rsidRDefault="00C47416" w:rsidP="00C47416">
      <w:pPr>
        <w:tabs>
          <w:tab w:val="left" w:pos="567"/>
        </w:tabs>
        <w:spacing w:before="0"/>
        <w:rPr>
          <w:rFonts w:eastAsia="Calibri" w:cs="Arial"/>
          <w:sz w:val="24"/>
          <w:szCs w:val="24"/>
          <w:lang w:val="sr-Latn-CS"/>
        </w:rPr>
      </w:pPr>
    </w:p>
    <w:p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rsidR="00C47416" w:rsidRPr="00C47416" w:rsidRDefault="00C47416" w:rsidP="00C47416">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96B4B" w:rsidRPr="00596B4B" w:rsidRDefault="00596B4B" w:rsidP="00596B4B">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1B0BF5" w:rsidRDefault="001B0BF5" w:rsidP="00596B4B">
      <w:pPr>
        <w:pStyle w:val="KDParagraf"/>
        <w:spacing w:before="0"/>
        <w:rPr>
          <w:rFonts w:eastAsia="TimesNewRomanPSMT" w:cs="Arial"/>
          <w:bCs/>
          <w:sz w:val="24"/>
          <w:szCs w:val="24"/>
        </w:rPr>
      </w:pPr>
    </w:p>
    <w:p w:rsidR="00596B4B" w:rsidRDefault="00596B4B" w:rsidP="00596B4B">
      <w:pPr>
        <w:pStyle w:val="KDParagraf"/>
        <w:spacing w:before="0"/>
        <w:rPr>
          <w:rFonts w:eastAsia="TimesNewRomanPSMT" w:cs="Arial"/>
          <w:bCs/>
          <w:sz w:val="24"/>
          <w:szCs w:val="24"/>
        </w:rPr>
      </w:pPr>
      <w:r w:rsidRPr="00596B4B">
        <w:rPr>
          <w:rFonts w:eastAsia="TimesNewRomanPSMT" w:cs="Arial"/>
          <w:bCs/>
          <w:sz w:val="24"/>
          <w:szCs w:val="24"/>
        </w:rPr>
        <w:t>Плаћање</w:t>
      </w:r>
      <w:r w:rsidR="00A56A11">
        <w:rPr>
          <w:rFonts w:eastAsia="TimesNewRomanPSMT" w:cs="Arial"/>
          <w:bCs/>
          <w:sz w:val="24"/>
          <w:szCs w:val="24"/>
        </w:rPr>
        <w:t xml:space="preserve"> уговорене цене</w:t>
      </w:r>
      <w:r w:rsidRPr="00596B4B">
        <w:rPr>
          <w:rFonts w:eastAsia="TimesNewRomanPSMT" w:cs="Arial"/>
          <w:bCs/>
          <w:sz w:val="24"/>
          <w:szCs w:val="24"/>
        </w:rPr>
        <w:t xml:space="preserve"> </w:t>
      </w:r>
      <w:r w:rsidR="00A56A11">
        <w:rPr>
          <w:rFonts w:eastAsia="TimesNewRomanPSMT" w:cs="Arial"/>
          <w:bCs/>
          <w:sz w:val="24"/>
          <w:szCs w:val="24"/>
        </w:rPr>
        <w:t>вршиће се у динарима на рачун Пружаоца услуге.</w:t>
      </w:r>
    </w:p>
    <w:p w:rsidR="001B0BF5" w:rsidRPr="00596B4B" w:rsidRDefault="001B0BF5" w:rsidP="00596B4B">
      <w:pPr>
        <w:pStyle w:val="KDParagraf"/>
        <w:spacing w:before="0"/>
        <w:rPr>
          <w:rFonts w:cs="Arial"/>
          <w:color w:val="000000"/>
          <w:sz w:val="24"/>
          <w:szCs w:val="24"/>
          <w:lang w:val="ru-RU" w:eastAsia="sr-Latn-CS"/>
        </w:rPr>
      </w:pPr>
    </w:p>
    <w:p w:rsidR="004F63EE" w:rsidRDefault="00C47416" w:rsidP="004F63EE">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00596B4B" w:rsidRPr="00596B4B">
        <w:rPr>
          <w:rFonts w:eastAsia="TimesNewRomanPSMT" w:cs="Arial"/>
          <w:bCs/>
          <w:sz w:val="24"/>
          <w:szCs w:val="24"/>
        </w:rPr>
        <w:t xml:space="preserve"> Записник о успешно извршеном пријему пружених услуга</w:t>
      </w:r>
      <w:r w:rsidR="00596B4B">
        <w:rPr>
          <w:rFonts w:eastAsia="TimesNewRomanPSMT" w:cs="Arial"/>
          <w:bCs/>
          <w:sz w:val="24"/>
          <w:szCs w:val="24"/>
        </w:rPr>
        <w:t>.</w:t>
      </w:r>
    </w:p>
    <w:p w:rsidR="001B0BF5" w:rsidRPr="00596B4B" w:rsidRDefault="001B0BF5" w:rsidP="004F63EE">
      <w:pPr>
        <w:pStyle w:val="KDParagraf"/>
        <w:spacing w:before="0"/>
        <w:rPr>
          <w:rFonts w:eastAsia="Calibri" w:cs="Arial"/>
          <w:i/>
          <w:sz w:val="24"/>
          <w:szCs w:val="24"/>
          <w:lang w:val="sr-Cyrl-CS"/>
        </w:rPr>
      </w:pPr>
    </w:p>
    <w:p w:rsidR="009B18EA" w:rsidRDefault="006370B9" w:rsidP="00C954BB">
      <w:pPr>
        <w:pStyle w:val="KDParagraf"/>
        <w:spacing w:before="0"/>
        <w:rPr>
          <w:rFonts w:eastAsia="Calibri" w:cs="Arial"/>
          <w:sz w:val="24"/>
          <w:szCs w:val="24"/>
        </w:rPr>
      </w:pPr>
      <w:r w:rsidRPr="00854BDC">
        <w:rPr>
          <w:rFonts w:eastAsia="Calibri" w:cs="Arial"/>
          <w:sz w:val="24"/>
          <w:szCs w:val="24"/>
          <w:lang w:val="ru-RU"/>
        </w:rPr>
        <w:t xml:space="preserve">Рачун </w:t>
      </w:r>
      <w:r w:rsidR="00C954BB" w:rsidRPr="00854BDC">
        <w:rPr>
          <w:rFonts w:eastAsia="Calibri" w:cs="Arial"/>
          <w:sz w:val="24"/>
          <w:szCs w:val="24"/>
          <w:lang w:val="ru-RU"/>
        </w:rPr>
        <w:t xml:space="preserve"> не </w:t>
      </w:r>
      <w:r w:rsidRPr="00854BDC">
        <w:rPr>
          <w:rFonts w:eastAsia="Calibri" w:cs="Arial"/>
          <w:sz w:val="24"/>
          <w:szCs w:val="24"/>
          <w:lang w:val="sr-Latn-CS"/>
        </w:rPr>
        <w:t xml:space="preserve">коме </w:t>
      </w:r>
      <w:r w:rsidR="00C954BB"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sidR="00C47416">
        <w:rPr>
          <w:rFonts w:eastAsia="Calibri" w:cs="Arial"/>
          <w:sz w:val="24"/>
          <w:szCs w:val="24"/>
        </w:rPr>
        <w:t>наруџбенице</w:t>
      </w:r>
      <w:r w:rsidRPr="00854BDC">
        <w:rPr>
          <w:rFonts w:eastAsia="Calibri" w:cs="Arial"/>
          <w:sz w:val="24"/>
          <w:szCs w:val="24"/>
          <w:lang w:val="sr-Latn-CS"/>
        </w:rPr>
        <w:t xml:space="preserve"> по ко</w:t>
      </w:r>
      <w:r w:rsidR="00C47416">
        <w:rPr>
          <w:rFonts w:eastAsia="Calibri" w:cs="Arial"/>
          <w:sz w:val="24"/>
          <w:szCs w:val="24"/>
        </w:rPr>
        <w:t>јој</w:t>
      </w:r>
      <w:r w:rsidRPr="00854BDC">
        <w:rPr>
          <w:rFonts w:eastAsia="Calibri" w:cs="Arial"/>
          <w:sz w:val="24"/>
          <w:szCs w:val="24"/>
          <w:lang w:val="sr-Latn-CS"/>
        </w:rPr>
        <w:t xml:space="preserve"> </w:t>
      </w:r>
      <w:r w:rsidRPr="00854BDC">
        <w:rPr>
          <w:rFonts w:eastAsia="Calibri" w:cs="Arial"/>
          <w:sz w:val="24"/>
          <w:szCs w:val="24"/>
          <w:lang w:val="ru-RU"/>
        </w:rPr>
        <w:t>су</w:t>
      </w:r>
      <w:r w:rsidR="00D17989" w:rsidRPr="00854BDC">
        <w:rPr>
          <w:rFonts w:eastAsia="Calibri" w:cs="Arial"/>
          <w:sz w:val="24"/>
          <w:szCs w:val="24"/>
          <w:lang w:val="ru-RU"/>
        </w:rPr>
        <w:t xml:space="preserve"> </w:t>
      </w:r>
      <w:r w:rsidRPr="00854BDC">
        <w:rPr>
          <w:rFonts w:eastAsia="Calibri" w:cs="Arial"/>
          <w:sz w:val="24"/>
          <w:szCs w:val="24"/>
        </w:rPr>
        <w:t>пружене услуге</w:t>
      </w:r>
      <w:r w:rsidR="00596B4B" w:rsidRPr="00854BDC">
        <w:rPr>
          <w:rFonts w:eastAsia="Calibri" w:cs="Arial"/>
          <w:sz w:val="24"/>
          <w:szCs w:val="24"/>
        </w:rPr>
        <w:t xml:space="preserve"> и број оквирног споразума</w:t>
      </w:r>
      <w:r w:rsidR="00C47416">
        <w:rPr>
          <w:rFonts w:eastAsia="Calibri" w:cs="Arial"/>
          <w:sz w:val="24"/>
          <w:szCs w:val="24"/>
        </w:rPr>
        <w:t>,</w:t>
      </w:r>
      <w:r w:rsidR="00596B4B" w:rsidRPr="00854BDC">
        <w:rPr>
          <w:rFonts w:eastAsia="Calibri" w:cs="Arial"/>
          <w:sz w:val="24"/>
          <w:szCs w:val="24"/>
        </w:rPr>
        <w:t xml:space="preserve"> доставља се на следећу адресу</w:t>
      </w:r>
      <w:r w:rsidR="00854BDC" w:rsidRPr="00854BDC">
        <w:rPr>
          <w:rFonts w:eastAsia="Calibri" w:cs="Arial"/>
          <w:sz w:val="24"/>
          <w:szCs w:val="24"/>
        </w:rPr>
        <w:t>:</w:t>
      </w:r>
      <w:r w:rsidR="00854BDC" w:rsidRPr="00854BDC">
        <w:rPr>
          <w:rFonts w:eastAsia="Calibri" w:cs="Arial"/>
          <w:sz w:val="24"/>
          <w:szCs w:val="24"/>
          <w:lang w:val="sr-Latn-CS"/>
        </w:rPr>
        <w:t xml:space="preserve"> </w:t>
      </w:r>
      <w:r w:rsidR="00EE325A" w:rsidRPr="00EE325A">
        <w:rPr>
          <w:rFonts w:eastAsia="Calibri" w:cs="Arial"/>
          <w:sz w:val="24"/>
          <w:szCs w:val="24"/>
        </w:rPr>
        <w:t>ЈП ЕПС, Технички центар Београд, Масарикова 1-3, Београд</w:t>
      </w:r>
      <w:r w:rsidR="00EE325A">
        <w:rPr>
          <w:rFonts w:eastAsia="Calibri" w:cs="Arial"/>
          <w:sz w:val="24"/>
          <w:szCs w:val="24"/>
        </w:rPr>
        <w:t>.</w:t>
      </w:r>
    </w:p>
    <w:p w:rsidR="00EE325A" w:rsidRDefault="00EE325A" w:rsidP="00C954BB">
      <w:pPr>
        <w:pStyle w:val="KDParagraf"/>
        <w:spacing w:before="0"/>
        <w:rPr>
          <w:rFonts w:eastAsia="Calibri" w:cs="Arial"/>
          <w:noProof/>
          <w:sz w:val="24"/>
          <w:szCs w:val="24"/>
        </w:rPr>
      </w:pPr>
    </w:p>
    <w:p w:rsidR="009B18EA" w:rsidRDefault="009B18EA" w:rsidP="00C954BB">
      <w:pPr>
        <w:pStyle w:val="KDParagraf"/>
        <w:spacing w:before="0"/>
        <w:rPr>
          <w:rFonts w:eastAsia="Calibri" w:cs="Arial"/>
          <w:noProof/>
          <w:sz w:val="24"/>
          <w:szCs w:val="24"/>
        </w:rPr>
      </w:pPr>
      <w:r>
        <w:rPr>
          <w:rFonts w:eastAsia="Calibri" w:cs="Arial"/>
          <w:noProof/>
          <w:sz w:val="24"/>
          <w:szCs w:val="24"/>
        </w:rPr>
        <w:t xml:space="preserve">У испостављеном рачуну, Пружалац услуге </w:t>
      </w:r>
      <w:r w:rsidRPr="009B18EA">
        <w:rPr>
          <w:rFonts w:eastAsia="Calibri" w:cs="Arial"/>
          <w:noProof/>
          <w:sz w:val="24"/>
          <w:szCs w:val="24"/>
        </w:rPr>
        <w:t>је дужан да се придржава тачно дефинисаних назива из конкурсне документације и прихваћене понуде</w:t>
      </w:r>
      <w:r w:rsidR="00EE325A">
        <w:rPr>
          <w:rFonts w:eastAsia="Calibri" w:cs="Arial"/>
          <w:noProof/>
          <w:sz w:val="24"/>
          <w:szCs w:val="24"/>
        </w:rPr>
        <w:t xml:space="preserve"> (</w:t>
      </w:r>
      <w:r w:rsidRPr="009B18EA">
        <w:rPr>
          <w:rFonts w:eastAsia="Calibri" w:cs="Arial"/>
          <w:noProof/>
          <w:sz w:val="24"/>
          <w:szCs w:val="24"/>
        </w:rPr>
        <w:t>из Образца структуре цене).</w:t>
      </w:r>
      <w:r>
        <w:rPr>
          <w:rFonts w:eastAsia="Calibri" w:cs="Arial"/>
          <w:noProof/>
          <w:sz w:val="24"/>
          <w:szCs w:val="24"/>
        </w:rPr>
        <w:t xml:space="preserve"> </w:t>
      </w:r>
      <w:r w:rsidRPr="009B18EA">
        <w:rPr>
          <w:rFonts w:eastAsia="Calibri" w:cs="Arial"/>
          <w:noProof/>
          <w:sz w:val="24"/>
          <w:szCs w:val="24"/>
        </w:rPr>
        <w:t>Рачуни који не одговарају наведеним тачним називима, ће се с</w:t>
      </w:r>
      <w:r>
        <w:rPr>
          <w:rFonts w:eastAsia="Calibri" w:cs="Arial"/>
          <w:noProof/>
          <w:sz w:val="24"/>
          <w:szCs w:val="24"/>
        </w:rPr>
        <w:t xml:space="preserve">матрати неисправним. </w:t>
      </w:r>
      <w:r w:rsidRPr="009B18EA">
        <w:rPr>
          <w:rFonts w:eastAsia="Calibri" w:cs="Arial"/>
          <w:noProof/>
          <w:sz w:val="24"/>
          <w:szCs w:val="24"/>
        </w:rPr>
        <w:t>Уколико,</w:t>
      </w:r>
      <w:r>
        <w:rPr>
          <w:rFonts w:eastAsia="Calibri" w:cs="Arial"/>
          <w:noProof/>
          <w:sz w:val="24"/>
          <w:szCs w:val="24"/>
        </w:rPr>
        <w:t xml:space="preserve"> </w:t>
      </w:r>
      <w:r w:rsidRPr="009B18EA">
        <w:rPr>
          <w:rFonts w:eastAsia="Calibri" w:cs="Arial"/>
          <w:noProof/>
          <w:sz w:val="24"/>
          <w:szCs w:val="24"/>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rPr>
        <w:t xml:space="preserve"> Пружалац услуге</w:t>
      </w:r>
      <w:r w:rsidRPr="009B18EA">
        <w:rPr>
          <w:rFonts w:eastAsia="Calibri" w:cs="Arial"/>
          <w:noProof/>
          <w:sz w:val="24"/>
          <w:szCs w:val="24"/>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rPr>
        <w:t>.</w:t>
      </w:r>
    </w:p>
    <w:p w:rsidR="00854BDC" w:rsidRPr="00854BDC" w:rsidRDefault="00854BDC" w:rsidP="00C954BB">
      <w:pPr>
        <w:pStyle w:val="KDParagraf"/>
        <w:spacing w:before="0"/>
        <w:rPr>
          <w:rFonts w:eastAsia="Calibri" w:cs="Arial"/>
          <w:sz w:val="24"/>
          <w:szCs w:val="24"/>
        </w:rPr>
      </w:pPr>
    </w:p>
    <w:p w:rsidR="00FF68EC" w:rsidRPr="00A21119" w:rsidRDefault="008D2B23" w:rsidP="00B23EB1">
      <w:pPr>
        <w:pStyle w:val="KDPodnaslov2"/>
        <w:numPr>
          <w:ilvl w:val="1"/>
          <w:numId w:val="22"/>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9618B" w:rsidRDefault="005A3029" w:rsidP="008D2B23">
      <w:pPr>
        <w:spacing w:before="0"/>
        <w:rPr>
          <w:rFonts w:cs="Arial"/>
          <w:sz w:val="24"/>
          <w:szCs w:val="24"/>
          <w:lang w:val="ru-RU"/>
        </w:rPr>
      </w:pPr>
    </w:p>
    <w:p w:rsidR="008D2B23" w:rsidRDefault="008D2B23" w:rsidP="00B23EB1">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rsidR="00854BDC" w:rsidRPr="00854BDC" w:rsidRDefault="00854BDC" w:rsidP="00B23EB1">
      <w:pPr>
        <w:pStyle w:val="ListParagraph"/>
        <w:numPr>
          <w:ilvl w:val="0"/>
          <w:numId w:val="23"/>
        </w:numPr>
        <w:rPr>
          <w:rFonts w:ascii="Arial" w:eastAsia="TimesNewRomanPSMT" w:hAnsi="Arial" w:cs="Arial"/>
          <w:bCs/>
          <w:sz w:val="24"/>
          <w:szCs w:val="24"/>
        </w:rPr>
      </w:pPr>
      <w:proofErr w:type="gramStart"/>
      <w:r w:rsidRPr="00854BDC">
        <w:rPr>
          <w:rFonts w:ascii="Arial" w:eastAsia="TimesNewRomanPSMT" w:hAnsi="Arial" w:cs="Arial"/>
          <w:bCs/>
          <w:sz w:val="24"/>
          <w:szCs w:val="24"/>
        </w:rPr>
        <w:t>у</w:t>
      </w:r>
      <w:proofErr w:type="gramEnd"/>
      <w:r w:rsidRPr="00854BDC">
        <w:rPr>
          <w:rFonts w:ascii="Arial" w:eastAsia="TimesNewRomanPSMT" w:hAnsi="Arial" w:cs="Arial"/>
          <w:bCs/>
          <w:sz w:val="24"/>
          <w:szCs w:val="24"/>
        </w:rPr>
        <w:t xml:space="preserve"> поступку</w:t>
      </w:r>
      <w:r w:rsidR="00EE325A">
        <w:rPr>
          <w:rFonts w:ascii="Arial" w:eastAsia="TimesNewRomanPSMT" w:hAnsi="Arial" w:cs="Arial"/>
          <w:bCs/>
          <w:sz w:val="24"/>
          <w:szCs w:val="24"/>
        </w:rPr>
        <w:t xml:space="preserve"> закључења оквирног споразума.</w:t>
      </w:r>
    </w:p>
    <w:p w:rsidR="00F15529" w:rsidRPr="0079618B" w:rsidRDefault="00F15529" w:rsidP="00F15529">
      <w:pPr>
        <w:spacing w:after="200" w:line="276" w:lineRule="auto"/>
        <w:ind w:left="720"/>
        <w:contextualSpacing/>
        <w:rPr>
          <w:rFonts w:eastAsia="TimesNewRomanPSMT"/>
          <w:bCs/>
          <w:sz w:val="24"/>
          <w:szCs w:val="24"/>
          <w:lang w:val="ru-RU"/>
        </w:rPr>
      </w:pP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rsidR="00A91DD1" w:rsidRPr="00305D6F" w:rsidRDefault="00A91DD1" w:rsidP="00A91DD1">
      <w:pPr>
        <w:spacing w:before="0"/>
        <w:rPr>
          <w:rFonts w:cs="Arial"/>
          <w:sz w:val="24"/>
          <w:szCs w:val="24"/>
          <w:u w:val="single"/>
          <w:lang w:val="ru-RU"/>
        </w:rPr>
      </w:pPr>
      <w:r w:rsidRPr="00885430">
        <w:rPr>
          <w:rFonts w:cs="Arial"/>
          <w:sz w:val="24"/>
          <w:szCs w:val="24"/>
          <w:lang w:val="ru-RU"/>
        </w:rPr>
        <w:t>Понуђач је дужан да достави следећа средства финансијског обезбеђења</w:t>
      </w:r>
      <w:r w:rsidR="001B0BF5">
        <w:rPr>
          <w:rFonts w:cs="Arial"/>
          <w:sz w:val="24"/>
          <w:szCs w:val="24"/>
          <w:lang w:val="ru-RU"/>
        </w:rPr>
        <w:t>:</w:t>
      </w:r>
    </w:p>
    <w:p w:rsidR="00A91DD1" w:rsidRDefault="00A91DD1" w:rsidP="00A91DD1">
      <w:pPr>
        <w:spacing w:before="0"/>
        <w:rPr>
          <w:rFonts w:cs="Arial"/>
          <w:color w:val="00B0F0"/>
          <w:sz w:val="24"/>
          <w:szCs w:val="24"/>
        </w:rPr>
      </w:pPr>
    </w:p>
    <w:p w:rsidR="00861D7A" w:rsidRPr="00861D7A" w:rsidRDefault="00861D7A" w:rsidP="00A91DD1">
      <w:pPr>
        <w:spacing w:before="0"/>
        <w:rPr>
          <w:rFonts w:cs="Arial"/>
          <w:color w:val="00B0F0"/>
          <w:sz w:val="24"/>
          <w:szCs w:val="24"/>
        </w:rPr>
      </w:pP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rsidR="00A91DD1" w:rsidRPr="0079618B" w:rsidRDefault="00A91DD1" w:rsidP="00A91DD1">
      <w:pPr>
        <w:pStyle w:val="ListParagraph"/>
        <w:spacing w:before="0" w:after="0" w:line="240" w:lineRule="auto"/>
        <w:ind w:left="0"/>
        <w:rPr>
          <w:rFonts w:ascii="Arial" w:hAnsi="Arial" w:cs="Arial"/>
          <w:b/>
          <w:sz w:val="24"/>
          <w:szCs w:val="24"/>
          <w:u w:val="single"/>
          <w:lang w:val="ru-RU"/>
        </w:rPr>
      </w:pPr>
    </w:p>
    <w:p w:rsidR="00EE325A" w:rsidRPr="00EE325A" w:rsidRDefault="00EE325A" w:rsidP="00EE325A">
      <w:pPr>
        <w:tabs>
          <w:tab w:val="left" w:pos="0"/>
        </w:tabs>
        <w:rPr>
          <w:rFonts w:eastAsia="TimesNewRomanPSMT" w:cs="Arial"/>
          <w:b/>
          <w:bCs/>
          <w:sz w:val="24"/>
          <w:szCs w:val="24"/>
        </w:rPr>
      </w:pPr>
      <w:bookmarkStart w:id="231" w:name="_Toc441651595"/>
      <w:bookmarkStart w:id="232" w:name="_Toc442559906"/>
      <w:r w:rsidRPr="00EE325A">
        <w:rPr>
          <w:rFonts w:eastAsia="TimesNewRomanPSMT" w:cs="Arial"/>
          <w:b/>
          <w:bCs/>
          <w:sz w:val="24"/>
          <w:szCs w:val="24"/>
        </w:rPr>
        <w:t>Меница за озбиљност понуде</w:t>
      </w:r>
      <w:bookmarkEnd w:id="231"/>
      <w:bookmarkEnd w:id="232"/>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Понуђач је обавезан да уз понуду Наручиоцу достави:</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1) </w:t>
      </w:r>
      <w:proofErr w:type="gramStart"/>
      <w:r w:rsidRPr="00EE325A">
        <w:rPr>
          <w:rFonts w:eastAsia="TimesNewRomanPSMT" w:cs="Arial"/>
          <w:bCs/>
          <w:sz w:val="24"/>
          <w:szCs w:val="24"/>
        </w:rPr>
        <w:t>бланко</w:t>
      </w:r>
      <w:proofErr w:type="gramEnd"/>
      <w:r w:rsidRPr="00EE325A">
        <w:rPr>
          <w:rFonts w:eastAsia="TimesNewRomanPSMT" w:cs="Arial"/>
          <w:bCs/>
          <w:sz w:val="24"/>
          <w:szCs w:val="24"/>
        </w:rPr>
        <w:t xml:space="preserve"> сопствену меницу за озбиљност понуде која је</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EE325A">
        <w:rPr>
          <w:rFonts w:eastAsia="TimesNewRomanPSMT" w:cs="Arial"/>
          <w:bCs/>
          <w:sz w:val="24"/>
          <w:szCs w:val="24"/>
        </w:rPr>
        <w:t xml:space="preserve"> , ''Сл. гласник  РС'' 80/15</w:t>
      </w:r>
      <w:r w:rsidRPr="00EE325A">
        <w:rPr>
          <w:rFonts w:eastAsia="TimesNewRomanPSMT" w:cs="Arial"/>
          <w:bCs/>
          <w:sz w:val="24"/>
          <w:szCs w:val="24"/>
          <w:lang w:val="ru-RU"/>
        </w:rPr>
        <w:t>) и Закон о платним услугама          (''Сл.гласник  РС'' број 139/2014)</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E325A">
        <w:rPr>
          <w:rFonts w:eastAsia="TimesNewRomanPSMT" w:cs="Arial"/>
          <w:bCs/>
          <w:sz w:val="24"/>
          <w:szCs w:val="24"/>
        </w:rPr>
        <w:t>“ бр</w:t>
      </w:r>
      <w:proofErr w:type="gramEnd"/>
      <w:r w:rsidRPr="00EE325A">
        <w:rPr>
          <w:rFonts w:eastAsia="TimesNewRomanPSMT" w:cs="Arial"/>
          <w:bCs/>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 xml:space="preserve">Менично писмо – овлашћење којим понуђач овлашћује наручиоца да може наплатити меницу на износ од </w:t>
      </w:r>
      <w:r w:rsidR="0042637C" w:rsidRPr="00861DFB">
        <w:rPr>
          <w:rFonts w:eastAsia="TimesNewRomanPSMT" w:cs="Arial"/>
          <w:b/>
          <w:bCs/>
          <w:sz w:val="24"/>
          <w:szCs w:val="24"/>
        </w:rPr>
        <w:t xml:space="preserve">5 </w:t>
      </w:r>
      <w:r w:rsidRPr="00861DFB">
        <w:rPr>
          <w:rFonts w:eastAsia="TimesNewRomanPSMT" w:cs="Arial"/>
          <w:b/>
          <w:bCs/>
          <w:sz w:val="24"/>
          <w:szCs w:val="24"/>
        </w:rPr>
        <w:t>% од вредности понуде</w:t>
      </w:r>
      <w:r w:rsidRPr="00EE325A">
        <w:rPr>
          <w:rFonts w:eastAsia="TimesNewRomanPSMT" w:cs="Arial"/>
          <w:bCs/>
          <w:sz w:val="24"/>
          <w:szCs w:val="24"/>
        </w:rPr>
        <w:t xml:space="preserve">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EE325A" w:rsidRPr="00EE325A" w:rsidRDefault="00EE325A" w:rsidP="00A161B0">
      <w:pPr>
        <w:numPr>
          <w:ilvl w:val="0"/>
          <w:numId w:val="31"/>
        </w:numPr>
        <w:tabs>
          <w:tab w:val="left" w:pos="0"/>
        </w:tabs>
        <w:rPr>
          <w:rFonts w:eastAsia="TimesNewRomanPSMT" w:cs="Arial"/>
          <w:bCs/>
          <w:sz w:val="24"/>
          <w:szCs w:val="24"/>
        </w:rPr>
      </w:pPr>
      <w:r w:rsidRPr="00EE325A">
        <w:rPr>
          <w:rFonts w:eastAsia="TimesNewRomanPSMT" w:cs="Arial"/>
          <w:bCs/>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2) </w:t>
      </w: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3) </w:t>
      </w: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ОП обрасца.</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4) Доказ о регистрацији менице у Регистру меница Народне банке Србије (</w:t>
      </w:r>
      <w:proofErr w:type="gramStart"/>
      <w:r w:rsidRPr="00EE325A">
        <w:rPr>
          <w:rFonts w:eastAsia="TimesNewRomanPSMT" w:cs="Arial"/>
          <w:bCs/>
          <w:sz w:val="24"/>
          <w:szCs w:val="24"/>
        </w:rPr>
        <w:t>фотокопија  Захтева</w:t>
      </w:r>
      <w:proofErr w:type="gramEnd"/>
      <w:r w:rsidRPr="00EE325A">
        <w:rPr>
          <w:rFonts w:eastAsia="TimesNewRomanPSMT"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E325A" w:rsidRPr="00EE325A" w:rsidRDefault="00EE325A" w:rsidP="00EE325A">
      <w:pPr>
        <w:tabs>
          <w:tab w:val="left" w:pos="0"/>
        </w:tabs>
        <w:rPr>
          <w:rFonts w:eastAsia="TimesNewRomanPSMT" w:cs="Arial"/>
          <w:bCs/>
          <w:sz w:val="24"/>
          <w:szCs w:val="24"/>
        </w:rPr>
      </w:pP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Меница ће бити враћена Пружаоцу услуге у року од осам дана од дана предаје Наручиоцу средства финансијског обезбеђења која су захтевана у закљученом </w:t>
      </w:r>
      <w:r>
        <w:rPr>
          <w:rFonts w:eastAsia="TimesNewRomanPSMT" w:cs="Arial"/>
          <w:bCs/>
          <w:sz w:val="24"/>
          <w:szCs w:val="24"/>
        </w:rPr>
        <w:t>оквирном споразуму</w:t>
      </w:r>
      <w:r w:rsidRPr="00EE325A">
        <w:rPr>
          <w:rFonts w:eastAsia="TimesNewRomanPSMT" w:cs="Arial"/>
          <w:bCs/>
          <w:sz w:val="24"/>
          <w:szCs w:val="24"/>
        </w:rPr>
        <w:t>.</w:t>
      </w:r>
    </w:p>
    <w:p w:rsidR="00EE325A" w:rsidRPr="00EE325A" w:rsidRDefault="00EE325A" w:rsidP="00EE325A">
      <w:pPr>
        <w:tabs>
          <w:tab w:val="left" w:pos="0"/>
        </w:tabs>
        <w:rPr>
          <w:rFonts w:eastAsia="TimesNewRomanPSMT" w:cs="Arial"/>
          <w:bCs/>
          <w:sz w:val="24"/>
          <w:szCs w:val="24"/>
        </w:rPr>
      </w:pPr>
      <w:r w:rsidRPr="00EE325A">
        <w:rPr>
          <w:rFonts w:eastAsia="TimesNewRomanPSMT" w:cs="Arial"/>
          <w:bCs/>
          <w:sz w:val="24"/>
          <w:szCs w:val="24"/>
        </w:rPr>
        <w:t xml:space="preserve">Меница ће бити враћена понуђачу са којим није закључен </w:t>
      </w:r>
      <w:r>
        <w:rPr>
          <w:rFonts w:eastAsia="TimesNewRomanPSMT" w:cs="Arial"/>
          <w:bCs/>
          <w:sz w:val="24"/>
          <w:szCs w:val="24"/>
        </w:rPr>
        <w:t>оквирни споразум</w:t>
      </w:r>
      <w:r w:rsidRPr="00EE325A">
        <w:rPr>
          <w:rFonts w:eastAsia="TimesNewRomanPSMT" w:cs="Arial"/>
          <w:bCs/>
          <w:sz w:val="24"/>
          <w:szCs w:val="24"/>
        </w:rPr>
        <w:t xml:space="preserve"> одмах по закључењу </w:t>
      </w:r>
      <w:r>
        <w:rPr>
          <w:rFonts w:eastAsia="TimesNewRomanPSMT" w:cs="Arial"/>
          <w:bCs/>
          <w:sz w:val="24"/>
          <w:szCs w:val="24"/>
        </w:rPr>
        <w:t>оквирног споразума</w:t>
      </w:r>
      <w:r w:rsidRPr="00EE325A">
        <w:rPr>
          <w:rFonts w:eastAsia="TimesNewRomanPSMT" w:cs="Arial"/>
          <w:bCs/>
          <w:sz w:val="24"/>
          <w:szCs w:val="24"/>
        </w:rPr>
        <w:t xml:space="preserve"> са понуђачем чија понуда буде изабрана као најповољнија.</w:t>
      </w:r>
    </w:p>
    <w:p w:rsidR="002A2F6E" w:rsidRDefault="00EE325A" w:rsidP="00EE325A">
      <w:pPr>
        <w:tabs>
          <w:tab w:val="left" w:pos="0"/>
        </w:tabs>
        <w:rPr>
          <w:rFonts w:eastAsia="TimesNewRomanPSMT" w:cs="Arial"/>
          <w:bCs/>
          <w:sz w:val="24"/>
          <w:szCs w:val="24"/>
        </w:rPr>
      </w:pPr>
      <w:r w:rsidRPr="00EE325A">
        <w:rPr>
          <w:rFonts w:eastAsia="TimesNewRomanPSMT" w:cs="Arial"/>
          <w:bCs/>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B13E2" w:rsidRPr="007B13E2" w:rsidRDefault="007B13E2" w:rsidP="003702D6">
      <w:pPr>
        <w:tabs>
          <w:tab w:val="left" w:pos="0"/>
        </w:tabs>
        <w:rPr>
          <w:rFonts w:eastAsia="TimesNewRomanPSMT" w:cs="Arial"/>
          <w:b/>
          <w:bCs/>
          <w:sz w:val="24"/>
          <w:szCs w:val="24"/>
          <w:u w:val="single"/>
        </w:rPr>
      </w:pPr>
      <w:r w:rsidRPr="007B13E2">
        <w:rPr>
          <w:rFonts w:eastAsia="TimesNewRomanPSMT" w:cs="Arial"/>
          <w:b/>
          <w:bCs/>
          <w:sz w:val="24"/>
          <w:szCs w:val="24"/>
          <w:u w:val="single"/>
        </w:rPr>
        <w:t>У тренутку закључења Оквирног споразума, понуђач је дужан да достави:</w:t>
      </w:r>
    </w:p>
    <w:p w:rsidR="007B13E2" w:rsidRPr="00F66FBB" w:rsidRDefault="00EE325A" w:rsidP="007B13E2">
      <w:pPr>
        <w:tabs>
          <w:tab w:val="left" w:pos="284"/>
          <w:tab w:val="left" w:pos="330"/>
        </w:tabs>
        <w:rPr>
          <w:rFonts w:eastAsia="TimesNewRomanPSMT" w:cs="Arial"/>
          <w:b/>
          <w:bCs/>
          <w:sz w:val="24"/>
          <w:szCs w:val="24"/>
        </w:rPr>
      </w:pPr>
      <w:bookmarkStart w:id="233" w:name="_Toc441651598"/>
      <w:bookmarkStart w:id="234" w:name="_Toc442559909"/>
      <w:r>
        <w:rPr>
          <w:rFonts w:eastAsia="TimesNewRomanPSMT" w:cs="Arial"/>
          <w:b/>
          <w:bCs/>
          <w:sz w:val="24"/>
          <w:szCs w:val="24"/>
        </w:rPr>
        <w:t>Меницу</w:t>
      </w:r>
      <w:r w:rsidR="007B13E2" w:rsidRPr="00F66FBB">
        <w:rPr>
          <w:rFonts w:eastAsia="TimesNewRomanPSMT" w:cs="Arial"/>
          <w:b/>
          <w:bCs/>
          <w:sz w:val="24"/>
          <w:szCs w:val="24"/>
        </w:rPr>
        <w:t xml:space="preserve"> за добро извршење посла</w:t>
      </w:r>
      <w:bookmarkEnd w:id="233"/>
      <w:bookmarkEnd w:id="234"/>
      <w:r w:rsidR="007109EB" w:rsidRPr="00F66FBB">
        <w:rPr>
          <w:rFonts w:eastAsia="TimesNewRomanPSMT" w:cs="Arial"/>
          <w:b/>
          <w:bCs/>
          <w:sz w:val="24"/>
          <w:szCs w:val="24"/>
        </w:rPr>
        <w:t xml:space="preserve"> </w:t>
      </w:r>
    </w:p>
    <w:p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тренутку закључења оквирног споразум</w:t>
      </w:r>
      <w:r w:rsidR="00EE325A">
        <w:rPr>
          <w:rFonts w:eastAsia="TimesNewRomanPSMT" w:cs="Arial"/>
          <w:bCs/>
          <w:sz w:val="24"/>
          <w:szCs w:val="24"/>
        </w:rPr>
        <w:t>а најкасније у року од 5</w:t>
      </w:r>
      <w:r w:rsidRPr="00F66FBB">
        <w:rPr>
          <w:rFonts w:eastAsia="TimesNewRomanPSMT" w:cs="Arial"/>
          <w:bCs/>
          <w:sz w:val="24"/>
          <w:szCs w:val="24"/>
        </w:rPr>
        <w:t xml:space="preserve"> (словима: </w:t>
      </w:r>
      <w:r w:rsidR="00EE325A">
        <w:rPr>
          <w:rFonts w:eastAsia="TimesNewRomanPSMT" w:cs="Arial"/>
          <w:bCs/>
          <w:sz w:val="24"/>
          <w:szCs w:val="24"/>
        </w:rPr>
        <w:t>пет</w:t>
      </w:r>
      <w:r w:rsidRPr="00F66FBB">
        <w:rPr>
          <w:rFonts w:eastAsia="TimesNewRomanPSMT" w:cs="Arial"/>
          <w:bCs/>
          <w:sz w:val="24"/>
          <w:szCs w:val="24"/>
        </w:rPr>
        <w:t>) дана од дана обостраног потписивања оквирног споразума од стране законских заступника уговорних страна</w:t>
      </w:r>
      <w:proofErr w:type="gramStart"/>
      <w:r w:rsidRPr="00F66FBB">
        <w:rPr>
          <w:rFonts w:eastAsia="TimesNewRomanPSMT" w:cs="Arial"/>
          <w:bCs/>
          <w:sz w:val="24"/>
          <w:szCs w:val="24"/>
        </w:rPr>
        <w:t>,а</w:t>
      </w:r>
      <w:proofErr w:type="gramEnd"/>
      <w:r w:rsidRPr="00F66FBB">
        <w:rPr>
          <w:rFonts w:eastAsia="TimesNewRomanPSMT" w:cs="Arial"/>
          <w:bCs/>
          <w:sz w:val="24"/>
          <w:szCs w:val="24"/>
        </w:rPr>
        <w:t xml:space="preserve"> пре почетка вршења услуга, као одложни услов из члана 74. </w:t>
      </w:r>
      <w:proofErr w:type="gramStart"/>
      <w:r w:rsidRPr="00F66FBB">
        <w:rPr>
          <w:rFonts w:eastAsia="TimesNewRomanPSMT" w:cs="Arial"/>
          <w:bCs/>
          <w:sz w:val="24"/>
          <w:szCs w:val="24"/>
        </w:rPr>
        <w:t>став</w:t>
      </w:r>
      <w:proofErr w:type="gramEnd"/>
      <w:r w:rsidRPr="00F66FBB">
        <w:rPr>
          <w:rFonts w:eastAsia="TimesNewRomanPSMT" w:cs="Arial"/>
          <w:bCs/>
          <w:sz w:val="24"/>
          <w:szCs w:val="24"/>
        </w:rPr>
        <w:t xml:space="preserve">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EE325A" w:rsidRPr="00EE325A" w:rsidRDefault="00EE325A" w:rsidP="00EE325A">
      <w:pPr>
        <w:tabs>
          <w:tab w:val="left" w:pos="284"/>
          <w:tab w:val="left" w:pos="330"/>
        </w:tabs>
        <w:rPr>
          <w:rFonts w:eastAsia="TimesNewRomanPSMT" w:cs="Arial"/>
          <w:bCs/>
          <w:sz w:val="24"/>
          <w:szCs w:val="24"/>
        </w:rPr>
      </w:pPr>
      <w:r w:rsidRPr="00EE325A">
        <w:rPr>
          <w:rFonts w:eastAsia="TimesNewRomanPSMT" w:cs="Arial"/>
          <w:bCs/>
          <w:sz w:val="24"/>
          <w:szCs w:val="24"/>
        </w:rPr>
        <w:t>Понуђач је обавезан да Наручиоцу достави:</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EE325A">
        <w:rPr>
          <w:rFonts w:eastAsia="TimesNewRomanPSMT" w:cs="Arial"/>
          <w:bCs/>
          <w:sz w:val="24"/>
          <w:szCs w:val="24"/>
          <w:lang w:val="ru-RU"/>
        </w:rPr>
        <w:t xml:space="preserve"> на начин који прописује Закон о меници ("Сл. лист ФНРЈ" бр. 104/46, "Сл. лист СФРЈ" бр. 16/65, 54/70 и 57/89 и "Сл. лист СРЈ" бр. 46/96, Сл. лист СЦГ бр. 01/03 Уст. повеља</w:t>
      </w:r>
      <w:r w:rsidRPr="00EE325A">
        <w:rPr>
          <w:rFonts w:eastAsia="TimesNewRomanPSMT" w:cs="Arial"/>
          <w:bCs/>
          <w:sz w:val="24"/>
          <w:szCs w:val="24"/>
        </w:rPr>
        <w:t xml:space="preserve"> , ''Сл. гласник  РС'' 80/15</w:t>
      </w:r>
      <w:r w:rsidRPr="00EE325A">
        <w:rPr>
          <w:rFonts w:eastAsia="TimesNewRomanPSMT" w:cs="Arial"/>
          <w:bCs/>
          <w:sz w:val="24"/>
          <w:szCs w:val="24"/>
          <w:lang w:val="ru-RU"/>
        </w:rPr>
        <w:t>) и Закон о платним услугама (''Сл.гласник  РС'' број 139/2014</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 xml:space="preserve">Менично писмо – овлашћење којим понуђач овлашћује наручиоца да може наплатити меницу  на износ од </w:t>
      </w:r>
      <w:r w:rsidRPr="001456E9">
        <w:rPr>
          <w:rFonts w:eastAsia="TimesNewRomanPSMT" w:cs="Arial"/>
          <w:b/>
          <w:bCs/>
          <w:sz w:val="24"/>
          <w:szCs w:val="24"/>
        </w:rPr>
        <w:t>10% од вредности</w:t>
      </w:r>
      <w:r w:rsidRPr="00EE325A">
        <w:rPr>
          <w:rFonts w:eastAsia="TimesNewRomanPSMT" w:cs="Arial"/>
          <w:bCs/>
          <w:sz w:val="24"/>
          <w:szCs w:val="24"/>
        </w:rPr>
        <w:t xml:space="preserve"> </w:t>
      </w:r>
      <w:r w:rsidR="0042637C">
        <w:rPr>
          <w:rFonts w:eastAsia="TimesNewRomanPSMT" w:cs="Arial"/>
          <w:b/>
          <w:bCs/>
          <w:sz w:val="24"/>
          <w:szCs w:val="24"/>
        </w:rPr>
        <w:t>оквирног споразума</w:t>
      </w:r>
      <w:r w:rsidRPr="00EE325A">
        <w:rPr>
          <w:rFonts w:eastAsia="TimesNewRomanPSMT" w:cs="Arial"/>
          <w:bCs/>
          <w:sz w:val="24"/>
          <w:szCs w:val="24"/>
        </w:rPr>
        <w:t xml:space="preserve"> (без ПДВ) са роком важења минимално 30 (словима: 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E325A" w:rsidRPr="00EE325A" w:rsidRDefault="00EE325A" w:rsidP="00A161B0">
      <w:pPr>
        <w:numPr>
          <w:ilvl w:val="0"/>
          <w:numId w:val="31"/>
        </w:numPr>
        <w:tabs>
          <w:tab w:val="left" w:pos="284"/>
          <w:tab w:val="left" w:pos="330"/>
        </w:tabs>
        <w:rPr>
          <w:rFonts w:eastAsia="TimesNewRomanPSMT" w:cs="Arial"/>
          <w:bCs/>
          <w:sz w:val="24"/>
          <w:szCs w:val="24"/>
        </w:rPr>
      </w:pPr>
      <w:proofErr w:type="gramStart"/>
      <w:r w:rsidRPr="00EE325A">
        <w:rPr>
          <w:rFonts w:eastAsia="TimesNewRomanPSMT" w:cs="Arial"/>
          <w:bCs/>
          <w:sz w:val="24"/>
          <w:szCs w:val="24"/>
        </w:rPr>
        <w:t>фотокопију</w:t>
      </w:r>
      <w:proofErr w:type="gramEnd"/>
      <w:r w:rsidRPr="00EE325A">
        <w:rPr>
          <w:rFonts w:eastAsia="TimesNewRomanPSMT" w:cs="Arial"/>
          <w:bCs/>
          <w:sz w:val="24"/>
          <w:szCs w:val="24"/>
        </w:rPr>
        <w:t xml:space="preserve"> ОП обрасца.</w:t>
      </w:r>
    </w:p>
    <w:p w:rsidR="00EE325A" w:rsidRPr="00EE325A" w:rsidRDefault="00EE325A" w:rsidP="00A161B0">
      <w:pPr>
        <w:numPr>
          <w:ilvl w:val="0"/>
          <w:numId w:val="31"/>
        </w:numPr>
        <w:tabs>
          <w:tab w:val="left" w:pos="284"/>
          <w:tab w:val="left" w:pos="330"/>
        </w:tabs>
        <w:rPr>
          <w:rFonts w:eastAsia="TimesNewRomanPSMT" w:cs="Arial"/>
          <w:bCs/>
          <w:sz w:val="24"/>
          <w:szCs w:val="24"/>
        </w:rPr>
      </w:pPr>
      <w:r w:rsidRPr="00EE325A">
        <w:rPr>
          <w:rFonts w:eastAsia="TimesNewRomanPSMT" w:cs="Arial"/>
          <w:bCs/>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w:t>
      </w:r>
    </w:p>
    <w:p w:rsidR="00EE325A" w:rsidRPr="00EE325A" w:rsidRDefault="00EE325A" w:rsidP="00EE325A">
      <w:pPr>
        <w:tabs>
          <w:tab w:val="left" w:pos="284"/>
          <w:tab w:val="left" w:pos="330"/>
        </w:tabs>
        <w:rPr>
          <w:rFonts w:eastAsia="TimesNewRomanPSMT" w:cs="Arial"/>
          <w:bCs/>
          <w:sz w:val="24"/>
          <w:szCs w:val="24"/>
        </w:rPr>
      </w:pPr>
    </w:p>
    <w:p w:rsidR="007B13E2" w:rsidRPr="00F23A1B" w:rsidRDefault="00EE325A" w:rsidP="00EE325A">
      <w:pPr>
        <w:tabs>
          <w:tab w:val="left" w:pos="284"/>
          <w:tab w:val="left" w:pos="330"/>
        </w:tabs>
        <w:rPr>
          <w:rFonts w:eastAsia="TimesNewRomanPSMT" w:cs="Arial"/>
          <w:bCs/>
          <w:strike/>
          <w:color w:val="FF0000"/>
          <w:sz w:val="24"/>
          <w:szCs w:val="24"/>
        </w:rPr>
      </w:pPr>
      <w:r w:rsidRPr="00EE325A">
        <w:rPr>
          <w:rFonts w:eastAsia="TimesNewRomanPSMT" w:cs="Arial"/>
          <w:bCs/>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7B13E2"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007B13E2" w:rsidRPr="00F66FBB">
        <w:rPr>
          <w:rFonts w:eastAsia="TimesNewRomanPSMT" w:cs="Arial"/>
          <w:bCs/>
          <w:sz w:val="24"/>
          <w:szCs w:val="24"/>
        </w:rPr>
        <w:t xml:space="preserve">. </w:t>
      </w:r>
    </w:p>
    <w:p w:rsidR="000C1F7D" w:rsidRPr="00466955" w:rsidRDefault="000C1F7D" w:rsidP="000C1F7D">
      <w:pPr>
        <w:rPr>
          <w:rFonts w:eastAsia="TimesNewRomanPSMT" w:cs="Arial"/>
        </w:rPr>
      </w:pPr>
    </w:p>
    <w:p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w:t>
      </w:r>
      <w:r w:rsidR="00EE325A">
        <w:rPr>
          <w:rFonts w:eastAsia="TimesNewRomanPSMT" w:cs="Arial"/>
          <w:bCs/>
          <w:sz w:val="24"/>
          <w:szCs w:val="24"/>
          <w:lang w:val="ru-RU"/>
        </w:rPr>
        <w:t xml:space="preserve"> </w:t>
      </w:r>
      <w:r w:rsidRPr="0079618B">
        <w:rPr>
          <w:rFonts w:eastAsia="TimesNewRomanPSMT" w:cs="Arial"/>
          <w:bCs/>
          <w:sz w:val="24"/>
          <w:szCs w:val="24"/>
          <w:lang w:val="ru-RU"/>
        </w:rPr>
        <w:t>Јавно предузеће „Електропривреда Србије“ Београд.</w:t>
      </w:r>
    </w:p>
    <w:p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Средство финансијског обезбеђења за добро извршење посла  гласи на</w:t>
      </w:r>
      <w:r w:rsidR="001B0BF5">
        <w:rPr>
          <w:rFonts w:eastAsia="TimesNewRomanPSMT" w:cs="Arial"/>
          <w:bCs/>
          <w:sz w:val="24"/>
          <w:szCs w:val="24"/>
          <w:lang w:val="ru-RU"/>
        </w:rPr>
        <w:t xml:space="preserve"> </w:t>
      </w:r>
      <w:r w:rsidRPr="0079618B">
        <w:rPr>
          <w:rFonts w:eastAsia="TimesNewRomanPSMT" w:cs="Arial"/>
          <w:bCs/>
          <w:sz w:val="24"/>
          <w:szCs w:val="24"/>
          <w:lang w:val="ru-RU"/>
        </w:rPr>
        <w:t xml:space="preserve">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w:t>
      </w:r>
      <w:r w:rsidR="00197A83">
        <w:rPr>
          <w:rFonts w:cs="Arial"/>
          <w:b/>
          <w:sz w:val="24"/>
          <w:szCs w:val="24"/>
          <w:lang w:val="ru-RU"/>
        </w:rPr>
        <w:t xml:space="preserve">а Србије“ Београд, </w:t>
      </w:r>
      <w:r w:rsidR="00197A83">
        <w:rPr>
          <w:rFonts w:cs="Arial"/>
          <w:b/>
          <w:sz w:val="24"/>
          <w:szCs w:val="24"/>
        </w:rPr>
        <w:t>Балканска 13</w:t>
      </w:r>
    </w:p>
    <w:p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Pr="00466955">
        <w:rPr>
          <w:rFonts w:cs="Arial"/>
          <w:b/>
          <w:sz w:val="24"/>
          <w:szCs w:val="24"/>
        </w:rPr>
        <w:t>J</w:t>
      </w:r>
      <w:r w:rsidR="00486953">
        <w:rPr>
          <w:rFonts w:cs="Arial"/>
          <w:b/>
          <w:sz w:val="24"/>
          <w:szCs w:val="24"/>
        </w:rPr>
        <w:t>Н</w:t>
      </w:r>
      <w:r w:rsidR="00486953">
        <w:rPr>
          <w:rFonts w:cs="Arial"/>
          <w:b/>
          <w:sz w:val="24"/>
          <w:szCs w:val="24"/>
          <w:lang w:val="ru-RU"/>
        </w:rPr>
        <w:t>/</w:t>
      </w:r>
      <w:r w:rsidR="00137120">
        <w:rPr>
          <w:rFonts w:cs="Arial"/>
          <w:b/>
          <w:sz w:val="24"/>
          <w:szCs w:val="24"/>
          <w:lang w:val="ru-RU"/>
        </w:rPr>
        <w:t>82</w:t>
      </w:r>
      <w:r w:rsidRPr="0079618B">
        <w:rPr>
          <w:rFonts w:cs="Arial"/>
          <w:b/>
          <w:sz w:val="24"/>
          <w:szCs w:val="24"/>
          <w:lang w:val="ru-RU"/>
        </w:rPr>
        <w:t>00/</w:t>
      </w:r>
      <w:r w:rsidR="001B0BF5">
        <w:rPr>
          <w:rFonts w:cs="Arial"/>
          <w:b/>
          <w:sz w:val="24"/>
          <w:szCs w:val="24"/>
          <w:lang w:val="ru-RU"/>
        </w:rPr>
        <w:t>0</w:t>
      </w:r>
      <w:r w:rsidR="00137120">
        <w:rPr>
          <w:rFonts w:cs="Arial"/>
          <w:b/>
          <w:sz w:val="24"/>
          <w:szCs w:val="24"/>
          <w:lang w:val="ru-RU"/>
        </w:rPr>
        <w:t>103/2017</w:t>
      </w:r>
    </w:p>
    <w:p w:rsidR="00F066DE" w:rsidRPr="0079618B" w:rsidRDefault="00F066DE" w:rsidP="008F774C">
      <w:pPr>
        <w:ind w:left="1571"/>
        <w:rPr>
          <w:rFonts w:cs="Arial"/>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9618B" w:rsidRDefault="008D2B23" w:rsidP="008D2B23">
      <w:pPr>
        <w:spacing w:before="0"/>
        <w:ind w:left="851"/>
        <w:rPr>
          <w:rFonts w:eastAsia="TimesNewRomanPSMT" w:cs="Arial"/>
          <w:bCs/>
          <w:iCs/>
          <w:color w:val="00B0F0"/>
          <w:sz w:val="24"/>
          <w:szCs w:val="24"/>
          <w:lang w:val="ru-RU"/>
        </w:rPr>
      </w:pPr>
    </w:p>
    <w:p w:rsidR="008D2B23" w:rsidRPr="00EC5BB4" w:rsidRDefault="008D2B23" w:rsidP="00B23EB1">
      <w:pPr>
        <w:pStyle w:val="KDPodnaslov2"/>
        <w:numPr>
          <w:ilvl w:val="1"/>
          <w:numId w:val="22"/>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6953">
        <w:rPr>
          <w:rFonts w:cs="Arial"/>
          <w:color w:val="000000"/>
          <w:sz w:val="24"/>
          <w:szCs w:val="24"/>
        </w:rPr>
        <w:t>JН</w:t>
      </w:r>
      <w:r w:rsidR="00655D81" w:rsidRPr="0079618B">
        <w:rPr>
          <w:rFonts w:cs="Arial"/>
          <w:color w:val="000000"/>
          <w:sz w:val="24"/>
          <w:szCs w:val="24"/>
          <w:lang w:val="ru-RU"/>
        </w:rPr>
        <w:t>/</w:t>
      </w:r>
      <w:r w:rsidR="00137120">
        <w:rPr>
          <w:rFonts w:cs="Arial"/>
          <w:color w:val="000000"/>
          <w:sz w:val="24"/>
          <w:szCs w:val="24"/>
        </w:rPr>
        <w:t>82</w:t>
      </w:r>
      <w:r w:rsidR="00655D81">
        <w:rPr>
          <w:rFonts w:cs="Arial"/>
          <w:color w:val="000000"/>
          <w:sz w:val="24"/>
          <w:szCs w:val="24"/>
        </w:rPr>
        <w:t>00/</w:t>
      </w:r>
      <w:r w:rsidR="00137120">
        <w:rPr>
          <w:rFonts w:cs="Arial"/>
          <w:color w:val="000000"/>
          <w:sz w:val="24"/>
          <w:szCs w:val="24"/>
        </w:rPr>
        <w:t>0103</w:t>
      </w:r>
      <w:r w:rsidR="00655D81">
        <w:rPr>
          <w:rFonts w:cs="Arial"/>
          <w:color w:val="000000"/>
          <w:sz w:val="24"/>
          <w:szCs w:val="24"/>
        </w:rPr>
        <w:t>/201</w:t>
      </w:r>
      <w:r w:rsidR="00137120">
        <w:rPr>
          <w:rFonts w:cs="Arial"/>
          <w:color w:val="000000"/>
          <w:sz w:val="24"/>
          <w:szCs w:val="24"/>
        </w:rPr>
        <w:t>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r w:rsidR="00C936E5">
        <w:rPr>
          <w:rFonts w:cs="Arial"/>
          <w:sz w:val="24"/>
          <w:szCs w:val="24"/>
          <w:lang w:val="ru-RU"/>
        </w:rPr>
        <w:t xml:space="preserve"> </w:t>
      </w:r>
      <w:hyperlink r:id="rId170" w:history="1">
        <w:r w:rsidR="00137120" w:rsidRPr="00591E54">
          <w:rPr>
            <w:rStyle w:val="Hyperlink"/>
            <w:rFonts w:cs="Arial"/>
            <w:sz w:val="24"/>
            <w:szCs w:val="24"/>
          </w:rPr>
          <w:t>nina.nikolajevic</w:t>
        </w:r>
        <w:r w:rsidR="00137120" w:rsidRPr="00591E54">
          <w:rPr>
            <w:rStyle w:val="Hyperlink"/>
            <w:rFonts w:cs="Arial"/>
            <w:sz w:val="24"/>
            <w:szCs w:val="24"/>
            <w:lang w:val="sr-Cyrl-CS"/>
          </w:rPr>
          <w:t>@eps.rs</w:t>
        </w:r>
      </w:hyperlink>
      <w:r w:rsidR="00655D81" w:rsidRPr="0079618B">
        <w:rPr>
          <w:rFonts w:cs="Arial"/>
          <w:sz w:val="24"/>
          <w:szCs w:val="24"/>
          <w:lang w:val="ru-RU"/>
        </w:rPr>
        <w:t xml:space="preserve"> </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002E0B0E">
        <w:rPr>
          <w:rFonts w:cs="Arial"/>
          <w:sz w:val="24"/>
          <w:szCs w:val="24"/>
          <w:lang w:val="ru-RU"/>
        </w:rPr>
        <w:t xml:space="preserve"> </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23EB1">
      <w:pPr>
        <w:pStyle w:val="KDPodnaslov2"/>
        <w:numPr>
          <w:ilvl w:val="1"/>
          <w:numId w:val="22"/>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9618B" w:rsidRDefault="008D2B23" w:rsidP="008D2B23">
      <w:pPr>
        <w:spacing w:before="0"/>
        <w:rPr>
          <w:rFonts w:cs="Arial"/>
          <w:sz w:val="24"/>
          <w:szCs w:val="24"/>
          <w:lang w:val="ru-RU"/>
        </w:rPr>
      </w:pPr>
    </w:p>
    <w:p w:rsidR="00B20A6C" w:rsidRPr="00EC5BB4" w:rsidRDefault="00B20A6C" w:rsidP="00B23EB1">
      <w:pPr>
        <w:pStyle w:val="KDPodnaslov2"/>
        <w:numPr>
          <w:ilvl w:val="1"/>
          <w:numId w:val="22"/>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rsidR="000847B9" w:rsidRPr="0079618B" w:rsidRDefault="000847B9" w:rsidP="000847B9">
      <w:pPr>
        <w:pStyle w:val="KDParagraf"/>
        <w:spacing w:before="0"/>
        <w:rPr>
          <w:rFonts w:eastAsia="TimesNewRomanPSMT" w:cs="Arial"/>
          <w:sz w:val="24"/>
          <w:szCs w:val="24"/>
          <w:lang w:val="ru-RU"/>
        </w:rPr>
      </w:pPr>
    </w:p>
    <w:p w:rsidR="008D2B23" w:rsidRPr="00EC5BB4" w:rsidRDefault="008D2B23" w:rsidP="00B23EB1">
      <w:pPr>
        <w:pStyle w:val="KDPodnaslov2"/>
        <w:numPr>
          <w:ilvl w:val="1"/>
          <w:numId w:val="22"/>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9618B" w:rsidRDefault="008D2B23" w:rsidP="008D2B23">
      <w:pPr>
        <w:pStyle w:val="KDParagraf"/>
        <w:spacing w:before="0"/>
        <w:rPr>
          <w:rFonts w:cs="Arial"/>
          <w:sz w:val="24"/>
          <w:szCs w:val="24"/>
          <w:lang w:val="ru-RU" w:bidi="en-US"/>
        </w:rPr>
      </w:pPr>
    </w:p>
    <w:p w:rsidR="004604C7" w:rsidRPr="004604C7" w:rsidRDefault="008D2B23" w:rsidP="00B23EB1">
      <w:pPr>
        <w:pStyle w:val="KDPodnaslov2"/>
        <w:numPr>
          <w:ilvl w:val="1"/>
          <w:numId w:val="22"/>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rsidR="008D2B23" w:rsidRPr="00EC5BB4" w:rsidRDefault="008D2B23" w:rsidP="008D2B23">
      <w:pPr>
        <w:pStyle w:val="KDParagraf"/>
        <w:spacing w:before="0"/>
        <w:rPr>
          <w:rFonts w:cs="Arial"/>
          <w:sz w:val="24"/>
          <w:szCs w:val="24"/>
          <w:lang w:bidi="en-US"/>
        </w:rPr>
      </w:pPr>
    </w:p>
    <w:p w:rsidR="008D2B23" w:rsidRDefault="008D2B23" w:rsidP="00B23EB1">
      <w:pPr>
        <w:pStyle w:val="KDPodnaslov2"/>
        <w:numPr>
          <w:ilvl w:val="1"/>
          <w:numId w:val="22"/>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w:t>
      </w:r>
      <w:r w:rsidR="007E56F2">
        <w:rPr>
          <w:rFonts w:cs="Arial"/>
          <w:sz w:val="24"/>
          <w:szCs w:val="24"/>
          <w:lang w:val="ru-RU" w:bidi="en-US"/>
        </w:rPr>
        <w:t>ул. Балканска 13, 11000 Београд</w:t>
      </w:r>
      <w:r w:rsidR="0051442C" w:rsidRPr="0079618B">
        <w:rPr>
          <w:rFonts w:cs="Arial"/>
          <w:sz w:val="24"/>
          <w:szCs w:val="24"/>
          <w:lang w:val="ru-RU" w:bidi="en-US"/>
        </w:rPr>
        <w:t xml:space="preserve"> </w:t>
      </w:r>
      <w:r w:rsidRPr="0079618B">
        <w:rPr>
          <w:sz w:val="24"/>
          <w:szCs w:val="24"/>
          <w:lang w:val="ru-RU"/>
        </w:rPr>
        <w:t xml:space="preserve">са назнаком Захтев за заштиту права за ЈН </w:t>
      </w:r>
      <w:r w:rsidR="00137120">
        <w:rPr>
          <w:sz w:val="24"/>
          <w:szCs w:val="24"/>
        </w:rPr>
        <w:t>Услуге за потребе писарница и архива</w:t>
      </w:r>
      <w:r w:rsidR="00901AB1">
        <w:rPr>
          <w:rFonts w:cs="Arial"/>
          <w:b/>
          <w:sz w:val="24"/>
          <w:szCs w:val="24"/>
        </w:rPr>
        <w:t>, J</w:t>
      </w:r>
      <w:r w:rsidR="00486953">
        <w:rPr>
          <w:rFonts w:cs="Arial"/>
          <w:b/>
          <w:sz w:val="24"/>
          <w:szCs w:val="24"/>
        </w:rPr>
        <w:t>Н</w:t>
      </w:r>
      <w:r w:rsidR="00901AB1">
        <w:rPr>
          <w:rFonts w:cs="Arial"/>
          <w:b/>
          <w:sz w:val="24"/>
          <w:szCs w:val="24"/>
        </w:rPr>
        <w:t>/</w:t>
      </w:r>
      <w:r w:rsidR="00137120">
        <w:rPr>
          <w:rFonts w:cs="Arial"/>
          <w:b/>
          <w:sz w:val="24"/>
          <w:szCs w:val="24"/>
        </w:rPr>
        <w:t>8200/0103</w:t>
      </w:r>
      <w:r w:rsidR="0051442C" w:rsidRPr="0051442C">
        <w:rPr>
          <w:rFonts w:cs="Arial"/>
          <w:b/>
          <w:sz w:val="24"/>
          <w:szCs w:val="24"/>
        </w:rPr>
        <w:t>/201</w:t>
      </w:r>
      <w:r w:rsidR="00137120">
        <w:rPr>
          <w:rFonts w:cs="Arial"/>
          <w:b/>
          <w:sz w:val="24"/>
          <w:szCs w:val="24"/>
        </w:rPr>
        <w:t>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rsidR="00055B48"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2" w:history="1">
        <w:r w:rsidR="00137120" w:rsidRPr="00591E54">
          <w:rPr>
            <w:rStyle w:val="Hyperlink"/>
            <w:rFonts w:cs="Arial"/>
            <w:sz w:val="24"/>
            <w:szCs w:val="24"/>
          </w:rPr>
          <w:t>nina.nikolajevic</w:t>
        </w:r>
        <w:r w:rsidR="00137120" w:rsidRPr="00591E54">
          <w:rPr>
            <w:rStyle w:val="Hyperlink"/>
            <w:rFonts w:cs="Arial"/>
            <w:sz w:val="24"/>
            <w:szCs w:val="24"/>
            <w:lang w:val="sr-Cyrl-CS"/>
          </w:rPr>
          <w:t>@eps.rs</w:t>
        </w:r>
      </w:hyperlink>
      <w:r w:rsidRPr="0079618B">
        <w:rPr>
          <w:sz w:val="24"/>
          <w:szCs w:val="24"/>
          <w:lang w:val="ru-RU"/>
        </w:rPr>
        <w:t xml:space="preserve"> </w:t>
      </w:r>
    </w:p>
    <w:p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Захтев за заштиту права садржи:</w:t>
      </w:r>
    </w:p>
    <w:p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rsidR="0031435B" w:rsidRPr="0079618B" w:rsidRDefault="0031435B" w:rsidP="0031435B">
      <w:pPr>
        <w:rPr>
          <w:sz w:val="24"/>
          <w:szCs w:val="24"/>
          <w:lang w:val="ru-RU"/>
        </w:rPr>
      </w:pPr>
      <w:r w:rsidRPr="0079618B">
        <w:rPr>
          <w:sz w:val="24"/>
          <w:szCs w:val="24"/>
          <w:lang w:val="ru-RU"/>
        </w:rPr>
        <w:t>2) назив и адресу наручиоца</w:t>
      </w:r>
    </w:p>
    <w:p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rsidR="0031435B" w:rsidRPr="0079618B" w:rsidRDefault="0031435B" w:rsidP="0031435B">
      <w:pPr>
        <w:rPr>
          <w:sz w:val="24"/>
          <w:szCs w:val="24"/>
          <w:lang w:val="ru-RU"/>
        </w:rPr>
      </w:pPr>
      <w:r w:rsidRPr="0079618B">
        <w:rPr>
          <w:sz w:val="24"/>
          <w:szCs w:val="24"/>
          <w:lang w:val="ru-RU"/>
        </w:rPr>
        <w:t>7) потпис подносиоца.</w:t>
      </w:r>
    </w:p>
    <w:p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Pr>
          <w:sz w:val="24"/>
          <w:szCs w:val="24"/>
        </w:rPr>
        <w:t>JН</w:t>
      </w:r>
      <w:r w:rsidR="00137120">
        <w:rPr>
          <w:sz w:val="24"/>
          <w:szCs w:val="24"/>
        </w:rPr>
        <w:t>82</w:t>
      </w:r>
      <w:r w:rsidR="00486953">
        <w:rPr>
          <w:sz w:val="24"/>
          <w:szCs w:val="24"/>
          <w:lang w:val="ru-RU"/>
        </w:rPr>
        <w:t>000</w:t>
      </w:r>
      <w:r w:rsidR="00137120">
        <w:rPr>
          <w:sz w:val="24"/>
          <w:szCs w:val="24"/>
          <w:lang w:val="ru-RU"/>
        </w:rPr>
        <w:t>103</w:t>
      </w:r>
      <w:r w:rsidR="0051442C" w:rsidRPr="0079618B">
        <w:rPr>
          <w:sz w:val="24"/>
          <w:szCs w:val="24"/>
          <w:lang w:val="ru-RU"/>
        </w:rPr>
        <w:t>201</w:t>
      </w:r>
      <w:r w:rsidR="00137120">
        <w:rPr>
          <w:sz w:val="24"/>
          <w:szCs w:val="24"/>
          <w:lang w:val="ru-RU"/>
        </w:rPr>
        <w:t>7</w:t>
      </w:r>
      <w:r w:rsidRPr="0079618B">
        <w:rPr>
          <w:sz w:val="24"/>
          <w:szCs w:val="24"/>
          <w:lang w:val="ru-RU"/>
        </w:rPr>
        <w:t xml:space="preserve">, сврха: ЗЗП, ЈП ЕПС, јн. бр. </w:t>
      </w:r>
      <w:r w:rsidR="0051442C">
        <w:rPr>
          <w:sz w:val="24"/>
          <w:szCs w:val="24"/>
        </w:rPr>
        <w:t>J</w:t>
      </w:r>
      <w:r w:rsidR="00486953">
        <w:rPr>
          <w:sz w:val="24"/>
          <w:szCs w:val="24"/>
        </w:rPr>
        <w:t>Н</w:t>
      </w:r>
      <w:r w:rsidR="00901AB1">
        <w:rPr>
          <w:sz w:val="24"/>
          <w:szCs w:val="24"/>
          <w:lang w:val="ru-RU"/>
        </w:rPr>
        <w:t>/</w:t>
      </w:r>
      <w:r w:rsidR="00137120">
        <w:rPr>
          <w:sz w:val="24"/>
          <w:szCs w:val="24"/>
          <w:lang w:val="ru-RU"/>
        </w:rPr>
        <w:t>82</w:t>
      </w:r>
      <w:r w:rsidR="002A2F6E">
        <w:rPr>
          <w:sz w:val="24"/>
          <w:szCs w:val="24"/>
          <w:lang w:val="ru-RU"/>
        </w:rPr>
        <w:t>00</w:t>
      </w:r>
      <w:r w:rsidR="00137120">
        <w:rPr>
          <w:sz w:val="24"/>
          <w:szCs w:val="24"/>
          <w:lang w:val="ru-RU"/>
        </w:rPr>
        <w:t>/0103/2017</w:t>
      </w:r>
      <w:r w:rsidRPr="0079618B">
        <w:rPr>
          <w:sz w:val="24"/>
          <w:szCs w:val="24"/>
          <w:lang w:val="ru-RU"/>
        </w:rPr>
        <w:t xml:space="preserve">, прималац уплате: буџет Републике Србије) уплати таксу од: </w:t>
      </w:r>
    </w:p>
    <w:p w:rsidR="00486953" w:rsidRPr="00486953" w:rsidRDefault="00486953" w:rsidP="00486953">
      <w:pPr>
        <w:tabs>
          <w:tab w:val="left" w:pos="567"/>
        </w:tabs>
        <w:spacing w:before="0"/>
        <w:rPr>
          <w:rFonts w:cs="Arial"/>
          <w:sz w:val="24"/>
          <w:szCs w:val="24"/>
          <w:lang w:bidi="en-US"/>
        </w:rPr>
      </w:pPr>
      <w:r w:rsidRPr="00486953">
        <w:rPr>
          <w:rFonts w:cs="Arial"/>
          <w:sz w:val="24"/>
          <w:szCs w:val="24"/>
          <w:lang w:bidi="en-US"/>
        </w:rPr>
        <w:t>1)</w:t>
      </w:r>
      <w:r w:rsidR="00137120" w:rsidRPr="00137120">
        <w:rPr>
          <w:color w:val="00B0F0"/>
          <w:sz w:val="24"/>
          <w:szCs w:val="24"/>
        </w:rPr>
        <w:t xml:space="preserve"> </w:t>
      </w:r>
      <w:r w:rsidR="00137120" w:rsidRPr="00137120">
        <w:rPr>
          <w:rFonts w:cs="Arial"/>
          <w:sz w:val="24"/>
          <w:szCs w:val="24"/>
          <w:lang w:bidi="en-US"/>
        </w:rPr>
        <w:t>120.000,00 динара ако се захтев за заштиту права подноси пре отварања понуда и ако процењена вредност није већа од 120.000.000</w:t>
      </w:r>
      <w:proofErr w:type="gramStart"/>
      <w:r w:rsidR="00137120" w:rsidRPr="00137120">
        <w:rPr>
          <w:rFonts w:cs="Arial"/>
          <w:sz w:val="24"/>
          <w:szCs w:val="24"/>
          <w:lang w:bidi="en-US"/>
        </w:rPr>
        <w:t>,00</w:t>
      </w:r>
      <w:proofErr w:type="gramEnd"/>
      <w:r w:rsidR="00137120" w:rsidRPr="00137120">
        <w:rPr>
          <w:rFonts w:cs="Arial"/>
          <w:sz w:val="24"/>
          <w:szCs w:val="24"/>
          <w:lang w:bidi="en-US"/>
        </w:rPr>
        <w:t xml:space="preserve"> динара</w:t>
      </w:r>
    </w:p>
    <w:p w:rsidR="00486953" w:rsidRPr="00137120" w:rsidRDefault="00486953" w:rsidP="00486953">
      <w:pPr>
        <w:tabs>
          <w:tab w:val="left" w:pos="567"/>
        </w:tabs>
        <w:spacing w:before="0"/>
        <w:rPr>
          <w:rFonts w:cs="Arial"/>
          <w:sz w:val="24"/>
          <w:szCs w:val="24"/>
          <w:lang w:bidi="en-US"/>
        </w:rPr>
      </w:pPr>
      <w:r w:rsidRPr="00486953">
        <w:rPr>
          <w:rFonts w:cs="Arial"/>
          <w:sz w:val="24"/>
          <w:szCs w:val="24"/>
          <w:lang w:bidi="en-US"/>
        </w:rPr>
        <w:t xml:space="preserve">2) </w:t>
      </w:r>
      <w:r w:rsidR="00137120" w:rsidRPr="00137120">
        <w:rPr>
          <w:rFonts w:cs="Arial"/>
          <w:sz w:val="24"/>
          <w:szCs w:val="24"/>
          <w:lang w:bidi="en-US"/>
        </w:rPr>
        <w:t>120.000,00 динара ако се захтев за заштиту права подноси након отварања понуда и ако процењена вредност није већа од 120.000.000</w:t>
      </w:r>
      <w:proofErr w:type="gramStart"/>
      <w:r w:rsidR="00137120" w:rsidRPr="00137120">
        <w:rPr>
          <w:rFonts w:cs="Arial"/>
          <w:sz w:val="24"/>
          <w:szCs w:val="24"/>
          <w:lang w:bidi="en-US"/>
        </w:rPr>
        <w:t>,00</w:t>
      </w:r>
      <w:proofErr w:type="gramEnd"/>
      <w:r w:rsidR="00137120" w:rsidRPr="00137120">
        <w:rPr>
          <w:rFonts w:cs="Arial"/>
          <w:sz w:val="24"/>
          <w:szCs w:val="24"/>
          <w:lang w:bidi="en-US"/>
        </w:rPr>
        <w:t xml:space="preserve"> динара</w:t>
      </w:r>
      <w:r w:rsidR="00137120">
        <w:rPr>
          <w:rFonts w:cs="Arial"/>
          <w:sz w:val="24"/>
          <w:szCs w:val="24"/>
          <w:lang w:bidi="en-US"/>
        </w:rPr>
        <w:t>.</w:t>
      </w:r>
    </w:p>
    <w:p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rsidR="0031435B" w:rsidRPr="0079618B" w:rsidRDefault="0031435B" w:rsidP="0031435B">
      <w:pPr>
        <w:rPr>
          <w:sz w:val="24"/>
          <w:szCs w:val="24"/>
          <w:lang w:val="ru-RU"/>
        </w:rPr>
      </w:pPr>
      <w:r w:rsidRPr="0079618B">
        <w:rPr>
          <w:sz w:val="24"/>
          <w:szCs w:val="24"/>
          <w:lang w:val="ru-RU"/>
        </w:rPr>
        <w:t>(4) број рачуна: 840-30678845-06;</w:t>
      </w:r>
    </w:p>
    <w:p w:rsidR="0031435B" w:rsidRPr="0079618B" w:rsidRDefault="0031435B" w:rsidP="0031435B">
      <w:pPr>
        <w:rPr>
          <w:sz w:val="24"/>
          <w:szCs w:val="24"/>
          <w:lang w:val="ru-RU"/>
        </w:rPr>
      </w:pPr>
      <w:r w:rsidRPr="0079618B">
        <w:rPr>
          <w:sz w:val="24"/>
          <w:szCs w:val="24"/>
          <w:lang w:val="ru-RU"/>
        </w:rPr>
        <w:t>(5) шифру плаћања: 153 или 253;</w:t>
      </w:r>
    </w:p>
    <w:p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rsidR="0031435B" w:rsidRPr="0079618B" w:rsidRDefault="0031435B" w:rsidP="0031435B">
      <w:pPr>
        <w:rPr>
          <w:sz w:val="24"/>
          <w:szCs w:val="24"/>
          <w:lang w:val="ru-RU"/>
        </w:rPr>
      </w:pPr>
      <w:r w:rsidRPr="0079618B">
        <w:rPr>
          <w:sz w:val="24"/>
          <w:szCs w:val="24"/>
          <w:lang w:val="ru-RU"/>
        </w:rPr>
        <w:t>(8) корисник: буџет Републике Србије;</w:t>
      </w:r>
    </w:p>
    <w:p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rsidR="0031435B" w:rsidRPr="0079618B" w:rsidRDefault="0031435B" w:rsidP="0031435B">
      <w:pPr>
        <w:rPr>
          <w:sz w:val="24"/>
          <w:szCs w:val="24"/>
          <w:lang w:val="ru-RU"/>
        </w:rPr>
      </w:pPr>
      <w:r w:rsidRPr="0079618B">
        <w:rPr>
          <w:sz w:val="24"/>
          <w:szCs w:val="24"/>
          <w:lang w:val="ru-RU"/>
        </w:rPr>
        <w:t>(10) потпис овлашћеног лица банке.</w:t>
      </w:r>
    </w:p>
    <w:p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rsidR="0031435B" w:rsidRPr="0079618B" w:rsidRDefault="0031435B" w:rsidP="0031435B">
      <w:pPr>
        <w:rPr>
          <w:sz w:val="24"/>
          <w:szCs w:val="24"/>
          <w:lang w:val="ru-RU"/>
        </w:rPr>
      </w:pPr>
      <w:r w:rsidRPr="0079618B">
        <w:rPr>
          <w:sz w:val="24"/>
          <w:szCs w:val="24"/>
          <w:lang w:val="ru-RU"/>
        </w:rPr>
        <w:t>УПЛАТА ИЗ ИНОСТРАНСТВА</w:t>
      </w:r>
    </w:p>
    <w:p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79618B" w:rsidRDefault="0031435B" w:rsidP="0031435B">
      <w:pPr>
        <w:rPr>
          <w:sz w:val="24"/>
          <w:szCs w:val="24"/>
          <w:lang w:val="ru-RU"/>
        </w:rPr>
      </w:pPr>
      <w:r w:rsidRPr="0079618B">
        <w:rPr>
          <w:sz w:val="24"/>
          <w:szCs w:val="24"/>
          <w:lang w:val="ru-RU"/>
        </w:rPr>
        <w:t>НАЗИВ И АДРЕСА БАНКЕ:</w:t>
      </w:r>
    </w:p>
    <w:p w:rsidR="0031435B" w:rsidRPr="0079618B" w:rsidRDefault="0031435B" w:rsidP="0031435B">
      <w:pPr>
        <w:rPr>
          <w:sz w:val="24"/>
          <w:szCs w:val="24"/>
          <w:lang w:val="ru-RU"/>
        </w:rPr>
      </w:pPr>
      <w:r w:rsidRPr="0079618B">
        <w:rPr>
          <w:sz w:val="24"/>
          <w:szCs w:val="24"/>
          <w:lang w:val="ru-RU"/>
        </w:rPr>
        <w:t>Народна банка Србије (НБС)</w:t>
      </w:r>
    </w:p>
    <w:p w:rsidR="0031435B" w:rsidRPr="0079618B" w:rsidRDefault="0031435B" w:rsidP="0031435B">
      <w:pPr>
        <w:rPr>
          <w:sz w:val="24"/>
          <w:szCs w:val="24"/>
          <w:lang w:val="ru-RU"/>
        </w:rPr>
      </w:pPr>
      <w:r w:rsidRPr="0079618B">
        <w:rPr>
          <w:sz w:val="24"/>
          <w:szCs w:val="24"/>
          <w:lang w:val="ru-RU"/>
        </w:rPr>
        <w:t>11000 Београд, ул. Немањина бр. 17</w:t>
      </w:r>
    </w:p>
    <w:p w:rsidR="0031435B" w:rsidRPr="0079618B" w:rsidRDefault="0031435B" w:rsidP="0031435B">
      <w:pPr>
        <w:rPr>
          <w:sz w:val="24"/>
          <w:szCs w:val="24"/>
          <w:lang w:val="ru-RU"/>
        </w:rPr>
      </w:pPr>
      <w:r w:rsidRPr="0079618B">
        <w:rPr>
          <w:sz w:val="24"/>
          <w:szCs w:val="24"/>
          <w:lang w:val="ru-RU"/>
        </w:rPr>
        <w:t>Србија</w:t>
      </w:r>
    </w:p>
    <w:p w:rsidR="0031435B" w:rsidRPr="0079618B" w:rsidRDefault="0031435B" w:rsidP="0031435B">
      <w:pPr>
        <w:rPr>
          <w:sz w:val="24"/>
          <w:szCs w:val="24"/>
          <w:lang w:val="ru-RU"/>
        </w:rPr>
      </w:pPr>
      <w:r w:rsidRPr="0031435B">
        <w:rPr>
          <w:sz w:val="24"/>
          <w:szCs w:val="24"/>
        </w:rPr>
        <w:t>SWIFT</w:t>
      </w:r>
      <w:r w:rsidRPr="0079618B">
        <w:rPr>
          <w:sz w:val="24"/>
          <w:szCs w:val="24"/>
          <w:lang w:val="ru-RU"/>
        </w:rPr>
        <w:t xml:space="preserve"> </w:t>
      </w:r>
      <w:r w:rsidRPr="0031435B">
        <w:rPr>
          <w:sz w:val="24"/>
          <w:szCs w:val="24"/>
        </w:rPr>
        <w:t>CODE</w:t>
      </w:r>
      <w:r w:rsidRPr="0079618B">
        <w:rPr>
          <w:sz w:val="24"/>
          <w:szCs w:val="24"/>
          <w:lang w:val="ru-RU"/>
        </w:rPr>
        <w:t xml:space="preserve">: </w:t>
      </w:r>
      <w:r w:rsidRPr="0031435B">
        <w:rPr>
          <w:sz w:val="24"/>
          <w:szCs w:val="24"/>
        </w:rPr>
        <w:t>NBSRRSBGXXX</w:t>
      </w:r>
    </w:p>
    <w:p w:rsidR="0031435B" w:rsidRPr="0079618B" w:rsidRDefault="0031435B" w:rsidP="0031435B">
      <w:pPr>
        <w:rPr>
          <w:sz w:val="24"/>
          <w:szCs w:val="24"/>
          <w:lang w:val="ru-RU"/>
        </w:rPr>
      </w:pPr>
      <w:r w:rsidRPr="0079618B">
        <w:rPr>
          <w:sz w:val="24"/>
          <w:szCs w:val="24"/>
          <w:lang w:val="ru-RU"/>
        </w:rPr>
        <w:t>НАЗИВ И АДРЕСА ИНСТИТУЦИЈЕ:</w:t>
      </w:r>
    </w:p>
    <w:p w:rsidR="0031435B" w:rsidRPr="0079618B" w:rsidRDefault="0031435B" w:rsidP="0031435B">
      <w:pPr>
        <w:rPr>
          <w:sz w:val="24"/>
          <w:szCs w:val="24"/>
          <w:lang w:val="ru-RU"/>
        </w:rPr>
      </w:pPr>
      <w:r w:rsidRPr="0079618B">
        <w:rPr>
          <w:sz w:val="24"/>
          <w:szCs w:val="24"/>
          <w:lang w:val="ru-RU"/>
        </w:rPr>
        <w:t>Министарство финансија</w:t>
      </w:r>
    </w:p>
    <w:p w:rsidR="0031435B" w:rsidRPr="0079618B" w:rsidRDefault="0031435B" w:rsidP="0031435B">
      <w:pPr>
        <w:rPr>
          <w:sz w:val="24"/>
          <w:szCs w:val="24"/>
          <w:lang w:val="ru-RU"/>
        </w:rPr>
      </w:pPr>
      <w:r w:rsidRPr="0079618B">
        <w:rPr>
          <w:sz w:val="24"/>
          <w:szCs w:val="24"/>
          <w:lang w:val="ru-RU"/>
        </w:rPr>
        <w:t>Управа за трезор</w:t>
      </w:r>
    </w:p>
    <w:p w:rsidR="0031435B" w:rsidRPr="0079618B" w:rsidRDefault="0031435B" w:rsidP="0031435B">
      <w:pPr>
        <w:rPr>
          <w:sz w:val="24"/>
          <w:szCs w:val="24"/>
          <w:lang w:val="ru-RU"/>
        </w:rPr>
      </w:pPr>
      <w:r w:rsidRPr="0079618B">
        <w:rPr>
          <w:sz w:val="24"/>
          <w:szCs w:val="24"/>
          <w:lang w:val="ru-RU"/>
        </w:rPr>
        <w:t>ул. Поп Лукина бр. 7-9</w:t>
      </w:r>
    </w:p>
    <w:p w:rsidR="0031435B" w:rsidRPr="0079618B" w:rsidRDefault="0031435B" w:rsidP="0031435B">
      <w:pPr>
        <w:rPr>
          <w:sz w:val="24"/>
          <w:szCs w:val="24"/>
          <w:lang w:val="ru-RU"/>
        </w:rPr>
      </w:pPr>
      <w:r w:rsidRPr="0079618B">
        <w:rPr>
          <w:sz w:val="24"/>
          <w:szCs w:val="24"/>
          <w:lang w:val="ru-RU"/>
        </w:rPr>
        <w:t>11000 Београд</w:t>
      </w:r>
    </w:p>
    <w:p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rsidR="00486953" w:rsidRDefault="00486953" w:rsidP="002D33B8">
      <w:pPr>
        <w:spacing w:before="0"/>
        <w:rPr>
          <w:sz w:val="24"/>
          <w:szCs w:val="24"/>
          <w:lang w:val="ru-RU"/>
        </w:rPr>
      </w:pPr>
    </w:p>
    <w:p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w:t>
      </w:r>
      <w:r w:rsidRPr="0079618B">
        <w:rPr>
          <w:sz w:val="24"/>
          <w:szCs w:val="24"/>
          <w:lang w:val="ru-RU"/>
        </w:rPr>
        <w:t xml:space="preserve"> </w:t>
      </w:r>
      <w:r w:rsidRPr="0031435B">
        <w:rPr>
          <w:sz w:val="24"/>
          <w:szCs w:val="24"/>
        </w:rPr>
        <w:t>OF</w:t>
      </w:r>
      <w:r w:rsidRPr="0079618B">
        <w:rPr>
          <w:sz w:val="24"/>
          <w:szCs w:val="24"/>
          <w:lang w:val="ru-RU"/>
        </w:rPr>
        <w:t xml:space="preserve"> </w:t>
      </w:r>
      <w:r w:rsidRPr="0031435B">
        <w:rPr>
          <w:sz w:val="24"/>
          <w:szCs w:val="24"/>
        </w:rPr>
        <w:t>PAYMENT</w:t>
      </w:r>
      <w:r w:rsidRPr="0079618B">
        <w:rPr>
          <w:sz w:val="24"/>
          <w:szCs w:val="24"/>
          <w:lang w:val="ru-RU"/>
        </w:rPr>
        <w:t>):</w:t>
      </w:r>
    </w:p>
    <w:p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rsidTr="00926D99">
        <w:trPr>
          <w:trHeight w:val="30"/>
        </w:trPr>
        <w:tc>
          <w:tcPr>
            <w:tcW w:w="960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26D99">
        <w:trPr>
          <w:trHeight w:val="1113"/>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26D99">
        <w:trPr>
          <w:trHeight w:val="1689"/>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26D99">
        <w:trPr>
          <w:trHeight w:val="20"/>
        </w:trPr>
        <w:tc>
          <w:tcPr>
            <w:tcW w:w="45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26D99">
        <w:trPr>
          <w:trHeight w:val="70"/>
        </w:trPr>
        <w:tc>
          <w:tcPr>
            <w:tcW w:w="4578" w:type="dxa"/>
            <w:shd w:val="clear" w:color="auto" w:fill="auto"/>
          </w:tcPr>
          <w:p w:rsidR="00886827" w:rsidRPr="00EC5BB4" w:rsidRDefault="00886827" w:rsidP="00886827">
            <w:pPr>
              <w:pStyle w:val="KDParagraf"/>
              <w:spacing w:before="0"/>
              <w:rPr>
                <w:rFonts w:cs="Arial"/>
                <w:sz w:val="24"/>
                <w:szCs w:val="24"/>
                <w:lang w:bidi="en-US"/>
              </w:rPr>
            </w:pPr>
          </w:p>
        </w:tc>
        <w:tc>
          <w:tcPr>
            <w:tcW w:w="502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r w:rsidRPr="009530E0">
        <w:rPr>
          <w:sz w:val="24"/>
          <w:szCs w:val="24"/>
          <w:lang w:val="ru-RU"/>
        </w:rPr>
        <w:t xml:space="preserve"> </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rsidR="002D33B8" w:rsidRPr="0079618B" w:rsidRDefault="002D33B8" w:rsidP="002D33B8">
      <w:pPr>
        <w:rPr>
          <w:lang w:val="ru-RU"/>
        </w:rPr>
      </w:pPr>
    </w:p>
    <w:p w:rsidR="009530E0" w:rsidRPr="0039459F" w:rsidRDefault="009530E0" w:rsidP="00B23EB1">
      <w:pPr>
        <w:pStyle w:val="KDPodnaslov2"/>
        <w:numPr>
          <w:ilvl w:val="1"/>
          <w:numId w:val="22"/>
        </w:numPr>
        <w:spacing w:before="0"/>
        <w:rPr>
          <w:rFonts w:cs="Arial"/>
          <w:sz w:val="24"/>
          <w:szCs w:val="24"/>
        </w:rPr>
      </w:pPr>
      <w:r w:rsidRPr="0039459F">
        <w:rPr>
          <w:rFonts w:cs="Arial"/>
          <w:sz w:val="24"/>
          <w:szCs w:val="24"/>
        </w:rPr>
        <w:t xml:space="preserve">Закључивање </w:t>
      </w:r>
      <w:r w:rsidR="00976F1A">
        <w:rPr>
          <w:rFonts w:cs="Arial"/>
          <w:sz w:val="24"/>
          <w:szCs w:val="24"/>
        </w:rPr>
        <w:t>наруџбеница</w:t>
      </w:r>
    </w:p>
    <w:p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6E6F46" w:rsidRDefault="00976F1A" w:rsidP="00976F1A">
      <w:pPr>
        <w:rPr>
          <w:rFonts w:cs="Arial"/>
          <w:sz w:val="24"/>
          <w:szCs w:val="24"/>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r w:rsidR="00967A4B">
        <w:rPr>
          <w:rFonts w:cs="Arial"/>
          <w:sz w:val="24"/>
          <w:szCs w:val="24"/>
          <w:lang w:val="ru-RU" w:eastAsia="sr-Latn-CS"/>
        </w:rPr>
        <w:t xml:space="preserve"> </w:t>
      </w:r>
      <w:r w:rsidR="00967A4B" w:rsidRPr="00C47416">
        <w:rPr>
          <w:rFonts w:cs="Arial"/>
          <w:sz w:val="24"/>
          <w:szCs w:val="24"/>
        </w:rPr>
        <w:t>у погледу предмета набавке, јединичних цена, начина и рокова плаћања, рока</w:t>
      </w:r>
      <w:r w:rsidR="00137120">
        <w:rPr>
          <w:rFonts w:cs="Arial"/>
          <w:sz w:val="24"/>
          <w:szCs w:val="24"/>
        </w:rPr>
        <w:t xml:space="preserve"> и места</w:t>
      </w:r>
      <w:r w:rsidR="00967A4B" w:rsidRPr="00C47416">
        <w:rPr>
          <w:rFonts w:cs="Arial"/>
          <w:sz w:val="24"/>
          <w:szCs w:val="24"/>
        </w:rPr>
        <w:t xml:space="preserve"> извршења и осталих елемената дефинисаних оквирним споразумом.</w:t>
      </w:r>
    </w:p>
    <w:p w:rsidR="00A82F29" w:rsidRDefault="00A82F29" w:rsidP="00FA674A">
      <w:pPr>
        <w:pStyle w:val="KDPodnaslov2"/>
        <w:spacing w:before="0"/>
        <w:jc w:val="both"/>
        <w:rPr>
          <w:rFonts w:cs="Arial"/>
          <w:sz w:val="24"/>
          <w:szCs w:val="24"/>
        </w:rPr>
      </w:pPr>
      <w:bookmarkStart w:id="247" w:name="_Toc441651611"/>
      <w:bookmarkStart w:id="248" w:name="_Toc442559922"/>
    </w:p>
    <w:p w:rsidR="00FA674A" w:rsidRPr="00EC5BB4" w:rsidRDefault="00FA674A" w:rsidP="00FA674A">
      <w:pPr>
        <w:pStyle w:val="KDPodnaslov2"/>
        <w:spacing w:before="0"/>
        <w:jc w:val="both"/>
        <w:rPr>
          <w:rFonts w:cs="Arial"/>
          <w:sz w:val="24"/>
          <w:szCs w:val="24"/>
        </w:rPr>
      </w:pPr>
      <w:r>
        <w:rPr>
          <w:rFonts w:cs="Arial"/>
          <w:sz w:val="24"/>
          <w:szCs w:val="24"/>
        </w:rPr>
        <w:t xml:space="preserve">6.31 </w:t>
      </w:r>
      <w:r w:rsidRPr="00EC5BB4">
        <w:rPr>
          <w:rFonts w:cs="Arial"/>
          <w:sz w:val="24"/>
          <w:szCs w:val="24"/>
        </w:rPr>
        <w:t>Измене током трајања уговора</w:t>
      </w:r>
      <w:bookmarkEnd w:id="247"/>
      <w:bookmarkEnd w:id="248"/>
    </w:p>
    <w:p w:rsidR="00A82F29" w:rsidRDefault="00A82F29" w:rsidP="00A82F29">
      <w:pPr>
        <w:spacing w:before="0"/>
        <w:rPr>
          <w:sz w:val="24"/>
          <w:szCs w:val="24"/>
        </w:rPr>
      </w:pPr>
      <w:r w:rsidRPr="005F43A9">
        <w:rPr>
          <w:sz w:val="24"/>
          <w:szCs w:val="24"/>
        </w:rPr>
        <w:t>Стране у споразуму током трајања овог Оквирног спроразума</w:t>
      </w:r>
      <w:proofErr w:type="gramStart"/>
      <w:r w:rsidRPr="005F43A9">
        <w:rPr>
          <w:sz w:val="24"/>
          <w:szCs w:val="24"/>
        </w:rPr>
        <w:t>  због</w:t>
      </w:r>
      <w:proofErr w:type="gramEnd"/>
      <w:r w:rsidRPr="005F43A9">
        <w:rPr>
          <w:sz w:val="24"/>
          <w:szCs w:val="24"/>
        </w:rPr>
        <w:t xml:space="preserve"> промењених околности ближе одређених у члану 115. Закона, могу у писменој форми путем Анекса извршити измене и допуне овог Оквирног споразума.</w:t>
      </w:r>
    </w:p>
    <w:p w:rsidR="00A82F29" w:rsidRDefault="00A82F29" w:rsidP="00A82F29">
      <w:pPr>
        <w:spacing w:before="0"/>
        <w:rPr>
          <w:sz w:val="24"/>
          <w:szCs w:val="24"/>
          <w:lang w:val="ru-RU"/>
        </w:rPr>
      </w:pPr>
    </w:p>
    <w:p w:rsidR="009347C7" w:rsidRPr="0079618B" w:rsidRDefault="009347C7" w:rsidP="009347C7">
      <w:pPr>
        <w:spacing w:before="0"/>
        <w:rPr>
          <w:sz w:val="24"/>
          <w:szCs w:val="24"/>
          <w:lang w:val="ru-RU"/>
        </w:rPr>
      </w:pPr>
      <w:r w:rsidRPr="0079618B">
        <w:rPr>
          <w:sz w:val="24"/>
          <w:szCs w:val="24"/>
          <w:lang w:val="ru-RU"/>
        </w:rPr>
        <w:t>К</w:t>
      </w:r>
      <w:r>
        <w:rPr>
          <w:sz w:val="24"/>
          <w:szCs w:val="24"/>
        </w:rPr>
        <w:t>орисник</w:t>
      </w:r>
      <w:r w:rsidRPr="0079618B">
        <w:rPr>
          <w:sz w:val="24"/>
          <w:szCs w:val="24"/>
          <w:lang w:val="ru-RU"/>
        </w:rPr>
        <w:t xml:space="preserve"> услуге 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rsidR="009347C7" w:rsidRDefault="009347C7" w:rsidP="009347C7">
      <w:pPr>
        <w:spacing w:before="0"/>
        <w:rPr>
          <w:rFonts w:eastAsia="Calibri" w:cs="Arial"/>
          <w:color w:val="000000"/>
          <w:sz w:val="24"/>
          <w:szCs w:val="24"/>
        </w:rPr>
      </w:pPr>
      <w:r w:rsidRPr="00234DAB">
        <w:rPr>
          <w:rFonts w:eastAsia="Calibri" w:cs="Arial"/>
          <w:color w:val="000000"/>
          <w:sz w:val="24"/>
          <w:szCs w:val="24"/>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7D2FBD" w:rsidRDefault="007D2FBD" w:rsidP="007D2FBD">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7D2FBD" w:rsidRPr="00234DAB" w:rsidRDefault="007D2FBD" w:rsidP="007D2FBD">
      <w:pPr>
        <w:spacing w:before="0"/>
        <w:rPr>
          <w:rFonts w:eastAsia="Calibri" w:cs="Arial"/>
          <w:color w:val="000000"/>
          <w:sz w:val="24"/>
          <w:szCs w:val="24"/>
        </w:rPr>
      </w:pPr>
      <w:r w:rsidRPr="00234DAB">
        <w:rPr>
          <w:rFonts w:eastAsia="Calibri" w:cs="Arial"/>
          <w:color w:val="000000"/>
          <w:sz w:val="24"/>
          <w:szCs w:val="24"/>
        </w:rPr>
        <w:t>Корисник услуга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2. Оквирног споразума.</w:t>
      </w:r>
    </w:p>
    <w:p w:rsidR="001F5310" w:rsidRDefault="001F5310"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Default="00976F1A" w:rsidP="008C3986">
      <w:pPr>
        <w:spacing w:before="0"/>
        <w:jc w:val="center"/>
        <w:rPr>
          <w:rFonts w:cs="Arial"/>
          <w:color w:val="00B0F0"/>
          <w:sz w:val="24"/>
          <w:szCs w:val="24"/>
          <w:lang w:val="ru-RU" w:eastAsia="sr-Latn-CS"/>
        </w:rPr>
      </w:pPr>
    </w:p>
    <w:p w:rsidR="00976F1A" w:rsidRPr="0079618B" w:rsidRDefault="00976F1A"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Default="000D6AEC"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Default="002222CE" w:rsidP="008C3986">
      <w:pPr>
        <w:spacing w:before="0"/>
        <w:jc w:val="center"/>
        <w:rPr>
          <w:rFonts w:cs="Arial"/>
          <w:color w:val="00B0F0"/>
          <w:sz w:val="24"/>
          <w:szCs w:val="24"/>
          <w:lang w:val="ru-RU" w:eastAsia="sr-Latn-CS"/>
        </w:rPr>
      </w:pPr>
    </w:p>
    <w:p w:rsidR="002222CE" w:rsidRPr="0079618B" w:rsidRDefault="002222CE"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0D6AEC" w:rsidRPr="0079618B" w:rsidRDefault="000D6AEC" w:rsidP="008C3986">
      <w:pPr>
        <w:spacing w:before="0"/>
        <w:jc w:val="center"/>
        <w:rPr>
          <w:rFonts w:cs="Arial"/>
          <w:color w:val="00B0F0"/>
          <w:sz w:val="24"/>
          <w:szCs w:val="24"/>
          <w:lang w:val="ru-RU" w:eastAsia="sr-Latn-CS"/>
        </w:rPr>
      </w:pPr>
    </w:p>
    <w:p w:rsidR="008C3986" w:rsidRPr="00752318" w:rsidRDefault="008C3986" w:rsidP="00FA674A">
      <w:pPr>
        <w:pStyle w:val="KDPodnaslov1"/>
        <w:numPr>
          <w:ilvl w:val="0"/>
          <w:numId w:val="37"/>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9347C7" w:rsidRDefault="009347C7" w:rsidP="00343A18">
      <w:pPr>
        <w:pStyle w:val="KDObrazac"/>
        <w:spacing w:before="0"/>
        <w:rPr>
          <w:sz w:val="24"/>
          <w:szCs w:val="24"/>
        </w:rPr>
      </w:pPr>
      <w:bookmarkStart w:id="249" w:name="_Toc442559924"/>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2E0B0E" w:rsidRDefault="002E0B0E"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9347C7" w:rsidRDefault="009347C7" w:rsidP="00343A18">
      <w:pPr>
        <w:pStyle w:val="KDObrazac"/>
        <w:spacing w:before="0"/>
        <w:rPr>
          <w:sz w:val="24"/>
          <w:szCs w:val="24"/>
        </w:rPr>
      </w:pPr>
    </w:p>
    <w:p w:rsidR="00343A18" w:rsidRPr="00EC5BB4" w:rsidRDefault="00343A18" w:rsidP="00343A18">
      <w:pPr>
        <w:pStyle w:val="KDObrazac"/>
        <w:spacing w:before="0"/>
        <w:rPr>
          <w:noProof/>
          <w:sz w:val="24"/>
          <w:szCs w:val="24"/>
        </w:rPr>
      </w:pPr>
      <w:r w:rsidRPr="00EC5BB4">
        <w:rPr>
          <w:sz w:val="24"/>
          <w:szCs w:val="24"/>
        </w:rPr>
        <w:t>ОБРАЗАЦ</w:t>
      </w:r>
      <w:r w:rsidR="00B43BE5">
        <w:rPr>
          <w:sz w:val="24"/>
          <w:szCs w:val="24"/>
        </w:rPr>
        <w:t xml:space="preserve"> 1</w:t>
      </w:r>
      <w:r w:rsidRPr="00EC5BB4">
        <w:rPr>
          <w:noProof/>
          <w:sz w:val="24"/>
          <w:szCs w:val="24"/>
        </w:rPr>
        <w:t>.</w:t>
      </w:r>
      <w:bookmarkEnd w:id="249"/>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137120"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јавне набавке</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137120">
        <w:rPr>
          <w:rFonts w:cs="Arial"/>
          <w:sz w:val="24"/>
          <w:szCs w:val="24"/>
        </w:rPr>
        <w:t>Услуге за потребе писарница и архива</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оквирног споразума са једним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понуђачем</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 xml:space="preserve">на период </w:t>
      </w:r>
      <w:r w:rsidR="00115F1A">
        <w:rPr>
          <w:rFonts w:eastAsia="TimesNewRomanPS-BoldMT" w:cs="Arial"/>
          <w:bCs/>
          <w:color w:val="000000"/>
          <w:sz w:val="24"/>
          <w:szCs w:val="24"/>
          <w:lang w:val="ru-RU"/>
        </w:rPr>
        <w:t xml:space="preserve">од </w:t>
      </w:r>
      <w:r w:rsidR="00137120">
        <w:rPr>
          <w:rFonts w:eastAsia="TimesNewRomanPS-BoldMT" w:cs="Arial"/>
          <w:bCs/>
          <w:color w:val="000000"/>
          <w:sz w:val="24"/>
          <w:szCs w:val="24"/>
          <w:lang w:val="ru-RU"/>
        </w:rPr>
        <w:t>две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C936E5">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JН</w:t>
      </w:r>
      <w:r w:rsidR="00156292">
        <w:rPr>
          <w:rFonts w:eastAsia="TimesNewRomanPS-BoldMT" w:cs="Arial"/>
          <w:bCs/>
          <w:color w:val="000000"/>
          <w:sz w:val="24"/>
          <w:szCs w:val="24"/>
        </w:rPr>
        <w:t>/</w:t>
      </w:r>
      <w:r w:rsidR="00137120">
        <w:rPr>
          <w:rFonts w:eastAsia="TimesNewRomanPS-BoldMT" w:cs="Arial"/>
          <w:bCs/>
          <w:color w:val="000000"/>
          <w:sz w:val="24"/>
          <w:szCs w:val="24"/>
        </w:rPr>
        <w:t>82</w:t>
      </w:r>
      <w:r w:rsidR="00156292">
        <w:rPr>
          <w:rFonts w:eastAsia="TimesNewRomanPS-BoldMT" w:cs="Arial"/>
          <w:bCs/>
          <w:color w:val="000000"/>
          <w:sz w:val="24"/>
          <w:szCs w:val="24"/>
        </w:rPr>
        <w:t>00/</w:t>
      </w:r>
      <w:r w:rsidR="00AD044F">
        <w:rPr>
          <w:rFonts w:eastAsia="TimesNewRomanPS-BoldMT" w:cs="Arial"/>
          <w:bCs/>
          <w:color w:val="000000"/>
          <w:sz w:val="24"/>
          <w:szCs w:val="24"/>
        </w:rPr>
        <w:t>0</w:t>
      </w:r>
      <w:r w:rsidR="00137120">
        <w:rPr>
          <w:rFonts w:eastAsia="TimesNewRomanPS-BoldMT" w:cs="Arial"/>
          <w:bCs/>
          <w:color w:val="000000"/>
          <w:sz w:val="24"/>
          <w:szCs w:val="24"/>
        </w:rPr>
        <w:t>103</w:t>
      </w:r>
      <w:r w:rsidR="00D84346">
        <w:rPr>
          <w:rFonts w:eastAsia="TimesNewRomanPS-BoldMT" w:cs="Arial"/>
          <w:bCs/>
          <w:color w:val="000000"/>
          <w:sz w:val="24"/>
          <w:szCs w:val="24"/>
        </w:rPr>
        <w:t>/2017</w:t>
      </w:r>
    </w:p>
    <w:p w:rsidR="00115F1A" w:rsidRPr="00E542BD" w:rsidRDefault="00115F1A" w:rsidP="000847B9">
      <w:pPr>
        <w:rPr>
          <w:rFonts w:eastAsia="TimesNewRomanPS-BoldMT" w:cs="Arial"/>
          <w:bCs/>
          <w:color w:val="000000"/>
          <w:sz w:val="24"/>
          <w:szCs w:val="24"/>
        </w:rPr>
      </w:pPr>
    </w:p>
    <w:p w:rsidR="00343A18" w:rsidRPr="00EC5BB4" w:rsidRDefault="00343A18" w:rsidP="00343A18">
      <w:pPr>
        <w:spacing w:before="0"/>
        <w:rPr>
          <w:rFonts w:cs="Arial"/>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79618B">
              <w:rPr>
                <w:rFonts w:cs="Arial"/>
                <w:i/>
                <w:iCs/>
                <w:color w:val="00B0F0"/>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1AB1" w:rsidRPr="0079618B" w:rsidRDefault="00901AB1"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79618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Pr="00EC5BB4" w:rsidRDefault="00115F1A"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9618B" w:rsidTr="00890D9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890D9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0B0E" w:rsidRPr="00EC5BB4" w:rsidRDefault="002E0B0E"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2E0B0E" w:rsidRDefault="002E0B0E" w:rsidP="000E75A0">
      <w:pPr>
        <w:spacing w:before="0"/>
        <w:jc w:val="center"/>
        <w:rPr>
          <w:rFonts w:cs="Arial"/>
          <w:b/>
          <w:bCs/>
          <w:i/>
          <w:iCs/>
          <w:sz w:val="24"/>
          <w:szCs w:val="24"/>
          <w:u w:val="single"/>
          <w:lang w:val="sr-Cyrl-CS"/>
        </w:rPr>
      </w:pPr>
    </w:p>
    <w:p w:rsidR="002E0B0E" w:rsidRPr="00EC5BB4" w:rsidRDefault="002E0B0E" w:rsidP="000E75A0">
      <w:pPr>
        <w:spacing w:before="0"/>
        <w:jc w:val="center"/>
        <w:rPr>
          <w:rFonts w:cs="Arial"/>
          <w:b/>
          <w:bCs/>
          <w:i/>
          <w:iCs/>
          <w:sz w:val="24"/>
          <w:szCs w:val="24"/>
          <w:u w:val="single"/>
          <w:lang w:val="sr-Cyrl-C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420"/>
      </w:tblGrid>
      <w:tr w:rsidR="000E75A0" w:rsidRPr="00AA67EF" w:rsidTr="00FB7686">
        <w:trPr>
          <w:trHeight w:val="485"/>
        </w:trPr>
        <w:tc>
          <w:tcPr>
            <w:tcW w:w="6300" w:type="dxa"/>
            <w:shd w:val="clear" w:color="auto" w:fill="C6D9F1" w:themeFill="text2" w:themeFillTint="33"/>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3420" w:type="dxa"/>
            <w:shd w:val="clear" w:color="auto" w:fill="C6D9F1" w:themeFill="text2" w:themeFillTint="33"/>
            <w:vAlign w:val="center"/>
          </w:tcPr>
          <w:p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rsidTr="00FB7686">
        <w:trPr>
          <w:trHeight w:val="440"/>
        </w:trPr>
        <w:tc>
          <w:tcPr>
            <w:tcW w:w="6300" w:type="dxa"/>
            <w:vAlign w:val="center"/>
          </w:tcPr>
          <w:p w:rsidR="00AA67EF" w:rsidRPr="005373CF" w:rsidRDefault="00137120" w:rsidP="0028689A">
            <w:pPr>
              <w:spacing w:before="0"/>
              <w:jc w:val="center"/>
              <w:rPr>
                <w:rFonts w:cs="Arial"/>
                <w:b/>
                <w:i/>
                <w:sz w:val="24"/>
                <w:szCs w:val="24"/>
                <w:lang w:val="ru-RU"/>
              </w:rPr>
            </w:pPr>
            <w:r w:rsidRPr="005373CF">
              <w:rPr>
                <w:rFonts w:cs="Arial"/>
                <w:b/>
                <w:sz w:val="24"/>
                <w:szCs w:val="24"/>
              </w:rPr>
              <w:t>Услуге за потребе писарница и архива</w:t>
            </w:r>
            <w:r w:rsidR="00E542BD" w:rsidRPr="005373CF">
              <w:rPr>
                <w:rFonts w:cs="Arial"/>
                <w:b/>
                <w:sz w:val="24"/>
                <w:szCs w:val="24"/>
                <w:lang w:val="sr-Cyrl-CS"/>
              </w:rPr>
              <w:t xml:space="preserve">, </w:t>
            </w:r>
            <w:r w:rsidR="00AD044F" w:rsidRPr="005373CF">
              <w:rPr>
                <w:rFonts w:cs="Arial"/>
                <w:b/>
                <w:sz w:val="24"/>
                <w:szCs w:val="24"/>
              </w:rPr>
              <w:t>JН</w:t>
            </w:r>
            <w:r w:rsidR="00E542BD" w:rsidRPr="005373CF">
              <w:rPr>
                <w:rFonts w:cs="Arial"/>
                <w:b/>
                <w:sz w:val="24"/>
                <w:szCs w:val="24"/>
                <w:lang w:val="ru-RU"/>
              </w:rPr>
              <w:t>/</w:t>
            </w:r>
            <w:r w:rsidRPr="005373CF">
              <w:rPr>
                <w:rFonts w:cs="Arial"/>
                <w:b/>
                <w:sz w:val="24"/>
                <w:szCs w:val="24"/>
                <w:lang w:val="ru-RU"/>
              </w:rPr>
              <w:t>82</w:t>
            </w:r>
            <w:r w:rsidR="00E542BD" w:rsidRPr="005373CF">
              <w:rPr>
                <w:rFonts w:cs="Arial"/>
                <w:b/>
                <w:sz w:val="24"/>
                <w:szCs w:val="24"/>
                <w:lang w:val="ru-RU"/>
              </w:rPr>
              <w:t>00/</w:t>
            </w:r>
            <w:r w:rsidR="007F10DC" w:rsidRPr="005373CF">
              <w:rPr>
                <w:rFonts w:cs="Arial"/>
                <w:b/>
                <w:sz w:val="24"/>
                <w:szCs w:val="24"/>
                <w:lang w:val="ru-RU"/>
              </w:rPr>
              <w:t>0</w:t>
            </w:r>
            <w:r w:rsidRPr="005373CF">
              <w:rPr>
                <w:rFonts w:cs="Arial"/>
                <w:b/>
                <w:sz w:val="24"/>
                <w:szCs w:val="24"/>
                <w:lang w:val="ru-RU"/>
              </w:rPr>
              <w:t>103/2017</w:t>
            </w:r>
          </w:p>
        </w:tc>
        <w:tc>
          <w:tcPr>
            <w:tcW w:w="3420" w:type="dxa"/>
          </w:tcPr>
          <w:p w:rsidR="00F10BC4" w:rsidRPr="00F10BC4" w:rsidRDefault="00F10BC4" w:rsidP="00AD044F">
            <w:pPr>
              <w:spacing w:before="0"/>
              <w:rPr>
                <w:rFonts w:cs="Arial"/>
                <w:sz w:val="24"/>
                <w:szCs w:val="24"/>
                <w:lang w:eastAsia="sr-Latn-CS"/>
              </w:rPr>
            </w:pPr>
          </w:p>
        </w:tc>
      </w:tr>
    </w:tbl>
    <w:p w:rsidR="000E75A0" w:rsidRPr="005D36AE" w:rsidRDefault="000E75A0" w:rsidP="000E75A0">
      <w:pPr>
        <w:spacing w:before="0"/>
        <w:jc w:val="center"/>
        <w:rPr>
          <w:rFonts w:cs="Arial"/>
          <w:b/>
          <w:bCs/>
          <w:i/>
          <w:iCs/>
          <w:sz w:val="24"/>
          <w:szCs w:val="24"/>
          <w:u w:val="single"/>
          <w:lang w:val="sr-Cyrl-CS"/>
        </w:rPr>
      </w:pPr>
      <w:r w:rsidRPr="005D36AE">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0E75A0" w:rsidRPr="005D36AE" w:rsidTr="00FB7686">
        <w:trPr>
          <w:trHeight w:val="620"/>
        </w:trPr>
        <w:tc>
          <w:tcPr>
            <w:tcW w:w="6300" w:type="dxa"/>
            <w:shd w:val="clear" w:color="auto" w:fill="C6D9F1" w:themeFill="text2" w:themeFillTint="33"/>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УСЛОВ НАРУЧИОЦА</w:t>
            </w:r>
          </w:p>
        </w:tc>
        <w:tc>
          <w:tcPr>
            <w:tcW w:w="3330" w:type="dxa"/>
            <w:shd w:val="clear" w:color="auto" w:fill="C6D9F1" w:themeFill="text2" w:themeFillTint="33"/>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ПОНУДА ПОНУЂАЧА</w:t>
            </w:r>
          </w:p>
        </w:tc>
      </w:tr>
      <w:tr w:rsidR="000E75A0" w:rsidRPr="005D36AE" w:rsidTr="00FB7686">
        <w:trPr>
          <w:trHeight w:val="1835"/>
        </w:trPr>
        <w:tc>
          <w:tcPr>
            <w:tcW w:w="6300" w:type="dxa"/>
            <w:vAlign w:val="center"/>
          </w:tcPr>
          <w:p w:rsidR="000E75A0" w:rsidRPr="005D36AE" w:rsidRDefault="000E75A0" w:rsidP="001756A5">
            <w:pPr>
              <w:spacing w:before="0"/>
              <w:jc w:val="center"/>
              <w:rPr>
                <w:rFonts w:cs="Arial"/>
                <w:b/>
                <w:bCs/>
                <w:i/>
                <w:iCs/>
                <w:sz w:val="24"/>
                <w:szCs w:val="24"/>
                <w:lang w:val="sr-Cyrl-CS"/>
              </w:rPr>
            </w:pPr>
            <w:r w:rsidRPr="005D36AE">
              <w:rPr>
                <w:rFonts w:cs="Arial"/>
                <w:b/>
                <w:bCs/>
                <w:i/>
                <w:iCs/>
                <w:sz w:val="24"/>
                <w:szCs w:val="24"/>
                <w:lang w:val="sr-Cyrl-CS"/>
              </w:rPr>
              <w:t>РОК И НАЧИН ПЛАЋАЊА:</w:t>
            </w:r>
          </w:p>
          <w:p w:rsidR="000E75A0" w:rsidRPr="005D36AE" w:rsidRDefault="00AD044F" w:rsidP="001756A5">
            <w:pPr>
              <w:pStyle w:val="KDParagraf"/>
              <w:spacing w:before="0"/>
              <w:rPr>
                <w:rFonts w:cs="Arial"/>
                <w:b/>
                <w:bCs/>
                <w:i/>
                <w:iCs/>
                <w:sz w:val="24"/>
                <w:szCs w:val="24"/>
                <w:lang w:val="sr-Cyrl-CS"/>
              </w:rPr>
            </w:pPr>
            <w:r w:rsidRPr="005D36AE">
              <w:rPr>
                <w:rFonts w:eastAsia="Calibri" w:cs="Arial"/>
                <w:sz w:val="24"/>
                <w:szCs w:val="24"/>
                <w:lang w:val="sr-Latn-CS"/>
              </w:rPr>
              <w:t xml:space="preserve">сукцесивно, након извршења сваке појединачне </w:t>
            </w:r>
            <w:r w:rsidRPr="005D36AE">
              <w:rPr>
                <w:rFonts w:eastAsia="Calibri" w:cs="Arial"/>
                <w:sz w:val="24"/>
                <w:szCs w:val="24"/>
              </w:rPr>
              <w:t>радње</w:t>
            </w:r>
            <w:r w:rsidR="007F10DC" w:rsidRPr="005D36AE">
              <w:rPr>
                <w:rFonts w:eastAsia="Arial Unicode MS" w:cs="Arial"/>
                <w:sz w:val="24"/>
                <w:szCs w:val="24"/>
              </w:rPr>
              <w:t xml:space="preserve"> </w:t>
            </w:r>
            <w:r w:rsidR="007F10DC" w:rsidRPr="005D36AE">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3330" w:type="dxa"/>
            <w:vAlign w:val="center"/>
          </w:tcPr>
          <w:p w:rsidR="00925BB7" w:rsidRPr="005D36AE" w:rsidRDefault="00925BB7" w:rsidP="001756A5">
            <w:pPr>
              <w:spacing w:before="0"/>
              <w:rPr>
                <w:rFonts w:cs="Arial"/>
                <w:bCs/>
                <w:i/>
                <w:iCs/>
                <w:sz w:val="24"/>
                <w:szCs w:val="24"/>
                <w:lang w:val="sr-Cyrl-CS"/>
              </w:rPr>
            </w:pPr>
          </w:p>
          <w:p w:rsidR="00750A33" w:rsidRPr="005D36AE" w:rsidRDefault="00750A33" w:rsidP="001756A5">
            <w:pPr>
              <w:spacing w:before="0"/>
              <w:jc w:val="center"/>
              <w:rPr>
                <w:rFonts w:cs="Arial"/>
                <w:bCs/>
                <w:i/>
                <w:iCs/>
                <w:sz w:val="24"/>
                <w:szCs w:val="24"/>
                <w:lang w:val="sr-Cyrl-CS"/>
              </w:rPr>
            </w:pPr>
          </w:p>
          <w:p w:rsidR="00925BB7" w:rsidRPr="005D36AE" w:rsidRDefault="00925BB7" w:rsidP="001756A5">
            <w:pPr>
              <w:spacing w:before="0"/>
              <w:jc w:val="center"/>
              <w:rPr>
                <w:rFonts w:cs="Arial"/>
                <w:bCs/>
                <w:i/>
                <w:iCs/>
                <w:sz w:val="24"/>
                <w:szCs w:val="24"/>
                <w:lang w:val="sr-Cyrl-CS"/>
              </w:rPr>
            </w:pPr>
          </w:p>
          <w:p w:rsidR="00C77892" w:rsidRPr="005D36AE" w:rsidRDefault="00C77892" w:rsidP="001756A5">
            <w:pPr>
              <w:spacing w:before="0"/>
              <w:jc w:val="center"/>
              <w:rPr>
                <w:rFonts w:cs="Arial"/>
                <w:bCs/>
                <w:iCs/>
                <w:sz w:val="24"/>
                <w:szCs w:val="24"/>
                <w:lang w:val="sr-Cyrl-CS"/>
              </w:rPr>
            </w:pPr>
            <w:r w:rsidRPr="005D36AE">
              <w:rPr>
                <w:rFonts w:cs="Arial"/>
                <w:bCs/>
                <w:iCs/>
                <w:sz w:val="24"/>
                <w:szCs w:val="24"/>
                <w:lang w:val="sr-Cyrl-CS"/>
              </w:rPr>
              <w:t>Сагласан за захтевом наручиоца</w:t>
            </w:r>
          </w:p>
          <w:p w:rsidR="00750A33" w:rsidRPr="005D36AE" w:rsidRDefault="00C77892" w:rsidP="001756A5">
            <w:pPr>
              <w:spacing w:before="0"/>
              <w:jc w:val="center"/>
              <w:rPr>
                <w:rFonts w:cs="Arial"/>
                <w:bCs/>
                <w:iCs/>
                <w:sz w:val="24"/>
                <w:szCs w:val="24"/>
                <w:lang w:val="sr-Cyrl-CS"/>
              </w:rPr>
            </w:pPr>
            <w:r w:rsidRPr="005D36AE">
              <w:rPr>
                <w:rFonts w:cs="Arial"/>
                <w:bCs/>
                <w:iCs/>
                <w:sz w:val="24"/>
                <w:szCs w:val="24"/>
                <w:lang w:val="sr-Cyrl-CS"/>
              </w:rPr>
              <w:t>ДА/НЕ (заокружити)</w:t>
            </w:r>
          </w:p>
          <w:p w:rsidR="00750A33" w:rsidRPr="005D36AE" w:rsidRDefault="00750A33" w:rsidP="001756A5">
            <w:pPr>
              <w:spacing w:before="0"/>
              <w:jc w:val="center"/>
              <w:rPr>
                <w:rFonts w:cs="Arial"/>
                <w:bCs/>
                <w:i/>
                <w:iCs/>
                <w:sz w:val="24"/>
                <w:szCs w:val="24"/>
                <w:lang w:val="sr-Cyrl-CS"/>
              </w:rPr>
            </w:pPr>
          </w:p>
          <w:p w:rsidR="00750A33" w:rsidRPr="005D36AE" w:rsidRDefault="00750A33" w:rsidP="001756A5">
            <w:pPr>
              <w:spacing w:before="0"/>
              <w:jc w:val="center"/>
              <w:rPr>
                <w:rFonts w:cs="Arial"/>
                <w:bCs/>
                <w:i/>
                <w:iCs/>
                <w:sz w:val="24"/>
                <w:szCs w:val="24"/>
                <w:lang w:val="sr-Cyrl-CS"/>
              </w:rPr>
            </w:pPr>
          </w:p>
          <w:p w:rsidR="000E75A0" w:rsidRPr="005D36AE" w:rsidRDefault="000E75A0" w:rsidP="001756A5">
            <w:pPr>
              <w:spacing w:before="0"/>
              <w:jc w:val="center"/>
              <w:rPr>
                <w:rFonts w:cs="Arial"/>
                <w:b/>
                <w:bCs/>
                <w:i/>
                <w:iCs/>
                <w:sz w:val="24"/>
                <w:szCs w:val="24"/>
                <w:lang w:val="sr-Cyrl-CS"/>
              </w:rPr>
            </w:pPr>
          </w:p>
        </w:tc>
      </w:tr>
      <w:tr w:rsidR="000E75A0" w:rsidRPr="005D36AE" w:rsidTr="00FB7686">
        <w:trPr>
          <w:trHeight w:val="1223"/>
        </w:trPr>
        <w:tc>
          <w:tcPr>
            <w:tcW w:w="6300" w:type="dxa"/>
            <w:vAlign w:val="center"/>
          </w:tcPr>
          <w:p w:rsidR="000E75A0" w:rsidRPr="00D22DCD" w:rsidRDefault="000E75A0" w:rsidP="00AF3AF8">
            <w:pPr>
              <w:spacing w:before="0"/>
              <w:jc w:val="center"/>
              <w:rPr>
                <w:rFonts w:cs="Arial"/>
                <w:b/>
                <w:bCs/>
                <w:i/>
                <w:iCs/>
                <w:sz w:val="24"/>
                <w:szCs w:val="24"/>
                <w:lang w:val="sr-Cyrl-CS"/>
              </w:rPr>
            </w:pPr>
            <w:r w:rsidRPr="00D22DCD">
              <w:rPr>
                <w:rFonts w:cs="Arial"/>
                <w:b/>
                <w:bCs/>
                <w:i/>
                <w:iCs/>
                <w:sz w:val="24"/>
                <w:szCs w:val="24"/>
                <w:lang w:val="sr-Cyrl-CS"/>
              </w:rPr>
              <w:t>РОК И</w:t>
            </w:r>
            <w:r w:rsidR="00DF169D" w:rsidRPr="00D22DCD">
              <w:rPr>
                <w:rFonts w:cs="Arial"/>
                <w:b/>
                <w:bCs/>
                <w:i/>
                <w:iCs/>
                <w:sz w:val="24"/>
                <w:szCs w:val="24"/>
                <w:lang w:val="sr-Cyrl-CS"/>
              </w:rPr>
              <w:t>ЗВРШЕЊА</w:t>
            </w:r>
            <w:r w:rsidRPr="00D22DCD">
              <w:rPr>
                <w:rFonts w:cs="Arial"/>
                <w:b/>
                <w:bCs/>
                <w:i/>
                <w:iCs/>
                <w:sz w:val="24"/>
                <w:szCs w:val="24"/>
                <w:lang w:val="sr-Cyrl-CS"/>
              </w:rPr>
              <w:t>:</w:t>
            </w:r>
          </w:p>
          <w:p w:rsidR="000E75A0" w:rsidRPr="00FB7686" w:rsidRDefault="00137120" w:rsidP="00967A4B">
            <w:pPr>
              <w:spacing w:before="0"/>
              <w:rPr>
                <w:rFonts w:cs="Arial"/>
                <w:sz w:val="24"/>
                <w:szCs w:val="24"/>
                <w:highlight w:val="yellow"/>
              </w:rPr>
            </w:pPr>
            <w:r w:rsidRPr="00D22DCD">
              <w:rPr>
                <w:bCs/>
                <w:sz w:val="24"/>
                <w:szCs w:val="24"/>
                <w:lang w:val="ru-RU"/>
              </w:rPr>
              <w:t>Рок за обраду преузете документације</w:t>
            </w:r>
            <w:r w:rsidRPr="00D22DCD">
              <w:rPr>
                <w:rFonts w:cs="Arial"/>
                <w:sz w:val="24"/>
                <w:szCs w:val="24"/>
              </w:rPr>
              <w:t xml:space="preserve"> </w:t>
            </w:r>
            <w:r w:rsidRPr="00D22DCD">
              <w:rPr>
                <w:rFonts w:cs="Arial"/>
                <w:sz w:val="24"/>
                <w:szCs w:val="24"/>
                <w:lang w:val="sr-Cyrl-CS"/>
              </w:rPr>
              <w:t xml:space="preserve">не може дужи од 5 (словима: пет) дана </w:t>
            </w:r>
            <w:r w:rsidRPr="00D22DCD">
              <w:rPr>
                <w:sz w:val="24"/>
                <w:szCs w:val="24"/>
                <w:lang w:eastAsia="ar-SA"/>
              </w:rPr>
              <w:t>од дана пријема наруџбенице</w:t>
            </w:r>
          </w:p>
        </w:tc>
        <w:tc>
          <w:tcPr>
            <w:tcW w:w="3330" w:type="dxa"/>
            <w:vAlign w:val="center"/>
          </w:tcPr>
          <w:p w:rsidR="000E75A0" w:rsidRPr="005D36AE" w:rsidRDefault="00137120" w:rsidP="00137120">
            <w:pPr>
              <w:spacing w:before="0"/>
              <w:rPr>
                <w:rFonts w:cs="Arial"/>
                <w:bCs/>
                <w:i/>
                <w:iCs/>
                <w:color w:val="00B0F0"/>
                <w:sz w:val="24"/>
                <w:szCs w:val="24"/>
                <w:lang w:val="ru-RU"/>
              </w:rPr>
            </w:pPr>
            <w:r w:rsidRPr="005D36AE">
              <w:rPr>
                <w:bCs/>
                <w:sz w:val="24"/>
                <w:szCs w:val="24"/>
                <w:lang w:val="ru-RU"/>
              </w:rPr>
              <w:t>Рок за обраду преузете документације</w:t>
            </w:r>
            <w:r w:rsidRPr="005D36AE">
              <w:rPr>
                <w:rFonts w:cs="Arial"/>
                <w:sz w:val="24"/>
                <w:szCs w:val="24"/>
              </w:rPr>
              <w:t xml:space="preserve"> </w:t>
            </w:r>
            <w:r w:rsidRPr="005D36AE">
              <w:rPr>
                <w:rFonts w:cs="Arial"/>
                <w:sz w:val="24"/>
                <w:szCs w:val="24"/>
                <w:lang w:val="sr-Cyrl-CS"/>
              </w:rPr>
              <w:t xml:space="preserve">_______ дана </w:t>
            </w:r>
            <w:r w:rsidRPr="005D36AE">
              <w:rPr>
                <w:sz w:val="24"/>
                <w:szCs w:val="24"/>
                <w:lang w:eastAsia="ar-SA"/>
              </w:rPr>
              <w:t>од дана пријема наруџбенице</w:t>
            </w:r>
            <w:r w:rsidRPr="005D36AE">
              <w:rPr>
                <w:rFonts w:cs="Arial"/>
                <w:bCs/>
                <w:i/>
                <w:iCs/>
                <w:color w:val="00B0F0"/>
                <w:sz w:val="24"/>
                <w:szCs w:val="24"/>
                <w:lang w:val="ru-RU"/>
              </w:rPr>
              <w:t xml:space="preserve"> </w:t>
            </w:r>
          </w:p>
        </w:tc>
      </w:tr>
      <w:tr w:rsidR="000E75A0" w:rsidRPr="005D36AE" w:rsidTr="00FB7686">
        <w:trPr>
          <w:trHeight w:val="818"/>
        </w:trPr>
        <w:tc>
          <w:tcPr>
            <w:tcW w:w="6300" w:type="dxa"/>
            <w:vAlign w:val="center"/>
          </w:tcPr>
          <w:p w:rsidR="0028689A" w:rsidRPr="00D22DCD" w:rsidRDefault="000E75A0" w:rsidP="0028689A">
            <w:pPr>
              <w:spacing w:before="0"/>
              <w:jc w:val="center"/>
              <w:rPr>
                <w:rFonts w:cs="Arial"/>
                <w:b/>
                <w:bCs/>
                <w:i/>
                <w:iCs/>
                <w:sz w:val="24"/>
                <w:szCs w:val="24"/>
                <w:lang w:val="sr-Cyrl-CS"/>
              </w:rPr>
            </w:pPr>
            <w:r w:rsidRPr="00D22DCD">
              <w:rPr>
                <w:rFonts w:cs="Arial"/>
                <w:b/>
                <w:bCs/>
                <w:i/>
                <w:iCs/>
                <w:sz w:val="24"/>
                <w:szCs w:val="24"/>
                <w:lang w:val="sr-Cyrl-CS"/>
              </w:rPr>
              <w:t>МЕСТО И</w:t>
            </w:r>
            <w:r w:rsidR="00750A33" w:rsidRPr="00D22DCD">
              <w:rPr>
                <w:rFonts w:cs="Arial"/>
                <w:b/>
                <w:bCs/>
                <w:i/>
                <w:iCs/>
                <w:sz w:val="24"/>
                <w:szCs w:val="24"/>
                <w:lang w:val="sr-Cyrl-CS"/>
              </w:rPr>
              <w:t>ЗВРШЕЊА</w:t>
            </w:r>
            <w:r w:rsidRPr="00D22DCD">
              <w:rPr>
                <w:rFonts w:cs="Arial"/>
                <w:b/>
                <w:bCs/>
                <w:i/>
                <w:iCs/>
                <w:sz w:val="24"/>
                <w:szCs w:val="24"/>
                <w:lang w:val="sr-Cyrl-CS"/>
              </w:rPr>
              <w:t>:</w:t>
            </w:r>
          </w:p>
          <w:p w:rsidR="00D22DCD" w:rsidRDefault="00D22DCD" w:rsidP="00055B48">
            <w:pPr>
              <w:spacing w:before="0"/>
              <w:rPr>
                <w:rStyle w:val="FontStyle137"/>
                <w:sz w:val="16"/>
                <w:szCs w:val="16"/>
                <w:lang w:val="sr-Cyrl-CS" w:eastAsia="sr-Cyrl-CS"/>
              </w:rPr>
            </w:pPr>
          </w:p>
          <w:p w:rsidR="00055B48" w:rsidRPr="00D22DCD" w:rsidRDefault="00D22DCD" w:rsidP="00055B48">
            <w:pPr>
              <w:spacing w:before="0"/>
              <w:rPr>
                <w:rStyle w:val="FontStyle137"/>
                <w:sz w:val="16"/>
                <w:szCs w:val="16"/>
                <w:lang w:val="sr-Cyrl-CS" w:eastAsia="sr-Cyrl-CS"/>
              </w:rPr>
            </w:pPr>
            <w:r>
              <w:rPr>
                <w:rStyle w:val="FontStyle137"/>
                <w:sz w:val="16"/>
                <w:szCs w:val="16"/>
                <w:lang w:eastAsia="sr-Cyrl-CS"/>
              </w:rPr>
              <w:t>1.</w:t>
            </w:r>
            <w:r w:rsidR="00D26373" w:rsidRPr="00D22DCD">
              <w:rPr>
                <w:rStyle w:val="FontStyle137"/>
                <w:sz w:val="16"/>
                <w:szCs w:val="16"/>
                <w:lang w:val="sr-Cyrl-CS" w:eastAsia="sr-Cyrl-CS"/>
              </w:rPr>
              <w:t xml:space="preserve">УПРАВНА ЗГРАДА </w:t>
            </w:r>
            <w:r>
              <w:rPr>
                <w:rStyle w:val="FontStyle137"/>
                <w:sz w:val="16"/>
                <w:szCs w:val="16"/>
                <w:lang w:eastAsia="sr-Cyrl-CS"/>
              </w:rPr>
              <w:t>-</w:t>
            </w:r>
            <w:r w:rsidR="00D26373" w:rsidRPr="00D22DCD">
              <w:rPr>
                <w:rStyle w:val="FontStyle137"/>
                <w:sz w:val="16"/>
                <w:szCs w:val="16"/>
                <w:lang w:eastAsia="sr-Cyrl-CS"/>
              </w:rPr>
              <w:t xml:space="preserve"> </w:t>
            </w:r>
            <w:r w:rsidR="00055B48" w:rsidRPr="00D22DCD">
              <w:rPr>
                <w:rStyle w:val="FontStyle137"/>
                <w:sz w:val="16"/>
                <w:szCs w:val="16"/>
                <w:lang w:val="sr-Cyrl-CS" w:eastAsia="sr-Cyrl-CS"/>
              </w:rPr>
              <w:t>Масарикова  1-3</w:t>
            </w:r>
          </w:p>
          <w:p w:rsidR="00055B48" w:rsidRPr="00D22DCD" w:rsidRDefault="00D22DCD" w:rsidP="00055B48">
            <w:pPr>
              <w:spacing w:before="0"/>
              <w:rPr>
                <w:rStyle w:val="FontStyle137"/>
                <w:sz w:val="16"/>
                <w:szCs w:val="16"/>
                <w:lang w:val="sr-Cyrl-CS" w:eastAsia="sr-Cyrl-CS"/>
              </w:rPr>
            </w:pPr>
            <w:r>
              <w:rPr>
                <w:rStyle w:val="FontStyle137"/>
                <w:sz w:val="16"/>
                <w:szCs w:val="16"/>
                <w:lang w:eastAsia="sr-Cyrl-CS"/>
              </w:rPr>
              <w:t>2.</w:t>
            </w:r>
            <w:r w:rsidR="00D26373" w:rsidRPr="00D22DCD">
              <w:rPr>
                <w:rStyle w:val="FontStyle137"/>
                <w:sz w:val="16"/>
                <w:szCs w:val="16"/>
                <w:lang w:val="sr-Cyrl-CS" w:eastAsia="sr-Cyrl-CS"/>
              </w:rPr>
              <w:t>КАЛЕМЕГДАН</w:t>
            </w:r>
            <w:r>
              <w:rPr>
                <w:rStyle w:val="FontStyle137"/>
                <w:sz w:val="16"/>
                <w:szCs w:val="16"/>
                <w:lang w:eastAsia="sr-Cyrl-CS"/>
              </w:rPr>
              <w:t>-</w:t>
            </w:r>
            <w:r w:rsidR="00055B48" w:rsidRPr="00D22DCD">
              <w:rPr>
                <w:rStyle w:val="FontStyle137"/>
                <w:sz w:val="16"/>
                <w:szCs w:val="16"/>
                <w:lang w:val="sr-Cyrl-CS" w:eastAsia="sr-Cyrl-CS"/>
              </w:rPr>
              <w:t>Господар Јевремова 26-28</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3.ОБРАЗОВНИ ЦЕНТ. </w:t>
            </w:r>
            <w:r w:rsidR="00D22DCD">
              <w:rPr>
                <w:rStyle w:val="FontStyle137"/>
                <w:sz w:val="16"/>
                <w:szCs w:val="16"/>
                <w:lang w:eastAsia="sr-Cyrl-CS"/>
              </w:rPr>
              <w:t>-</w:t>
            </w:r>
            <w:r w:rsidR="00055B48" w:rsidRPr="00D22DCD">
              <w:rPr>
                <w:rStyle w:val="FontStyle137"/>
                <w:sz w:val="16"/>
                <w:szCs w:val="16"/>
                <w:lang w:val="sr-Cyrl-CS" w:eastAsia="sr-Cyrl-CS"/>
              </w:rPr>
              <w:t>Војводе Степе 426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4.СЛАВИЈА </w:t>
            </w:r>
            <w:r w:rsidR="00D22DCD">
              <w:rPr>
                <w:rStyle w:val="FontStyle137"/>
                <w:sz w:val="16"/>
                <w:szCs w:val="16"/>
                <w:lang w:eastAsia="sr-Cyrl-CS"/>
              </w:rPr>
              <w:t>-</w:t>
            </w:r>
            <w:r w:rsidR="00055B48" w:rsidRPr="00D22DCD">
              <w:rPr>
                <w:rStyle w:val="FontStyle137"/>
                <w:sz w:val="16"/>
                <w:szCs w:val="16"/>
                <w:lang w:val="sr-Cyrl-CS" w:eastAsia="sr-Cyrl-CS"/>
              </w:rPr>
              <w:t>Проте Матеје 10-16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5.НОВОГРАДСКА</w:t>
            </w:r>
            <w:r w:rsidR="00D22DCD">
              <w:rPr>
                <w:rStyle w:val="FontStyle137"/>
                <w:sz w:val="16"/>
                <w:szCs w:val="16"/>
                <w:lang w:eastAsia="sr-Cyrl-CS"/>
              </w:rPr>
              <w:t>-</w:t>
            </w:r>
            <w:r w:rsidR="00055B48" w:rsidRPr="00D22DCD">
              <w:rPr>
                <w:rStyle w:val="FontStyle137"/>
                <w:sz w:val="16"/>
                <w:szCs w:val="16"/>
                <w:lang w:val="sr-Cyrl-CS" w:eastAsia="sr-Cyrl-CS"/>
              </w:rPr>
              <w:t>Новоградска 57а</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6.ДУШАНОВАЦ </w:t>
            </w:r>
            <w:r w:rsidR="00D22DCD">
              <w:rPr>
                <w:rStyle w:val="FontStyle137"/>
                <w:sz w:val="16"/>
                <w:szCs w:val="16"/>
                <w:lang w:eastAsia="sr-Cyrl-CS"/>
              </w:rPr>
              <w:t>-</w:t>
            </w:r>
            <w:r w:rsidR="00055B48" w:rsidRPr="00D22DCD">
              <w:rPr>
                <w:rStyle w:val="FontStyle137"/>
                <w:sz w:val="16"/>
                <w:szCs w:val="16"/>
                <w:lang w:val="sr-Cyrl-CS" w:eastAsia="sr-Cyrl-CS"/>
              </w:rPr>
              <w:t>Подравска 10</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7.ФОНТАНА </w:t>
            </w:r>
            <w:r w:rsidR="00D22DCD">
              <w:rPr>
                <w:rStyle w:val="FontStyle137"/>
                <w:sz w:val="16"/>
                <w:szCs w:val="16"/>
                <w:lang w:eastAsia="sr-Cyrl-CS"/>
              </w:rPr>
              <w:t xml:space="preserve">- </w:t>
            </w:r>
            <w:r w:rsidR="00055B48" w:rsidRPr="00D22DCD">
              <w:rPr>
                <w:rStyle w:val="FontStyle137"/>
                <w:sz w:val="16"/>
                <w:szCs w:val="16"/>
                <w:lang w:val="sr-Cyrl-CS" w:eastAsia="sr-Cyrl-CS"/>
              </w:rPr>
              <w:t>Отона Жупанчића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 xml:space="preserve">8.VI МУШКА </w:t>
            </w:r>
            <w:r w:rsidR="00D22DCD">
              <w:rPr>
                <w:rStyle w:val="FontStyle137"/>
                <w:sz w:val="16"/>
                <w:szCs w:val="16"/>
                <w:lang w:eastAsia="sr-Cyrl-CS"/>
              </w:rPr>
              <w:t xml:space="preserve">- </w:t>
            </w:r>
            <w:r w:rsidR="00055B48" w:rsidRPr="00D22DCD">
              <w:rPr>
                <w:rStyle w:val="FontStyle137"/>
                <w:sz w:val="16"/>
                <w:szCs w:val="16"/>
                <w:lang w:val="sr-Cyrl-CS" w:eastAsia="sr-Cyrl-CS"/>
              </w:rPr>
              <w:t>Варовничка 17</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9.</w:t>
            </w:r>
            <w:r w:rsidR="00055B48" w:rsidRPr="00D22DCD">
              <w:rPr>
                <w:rStyle w:val="FontStyle137"/>
                <w:sz w:val="16"/>
                <w:szCs w:val="16"/>
                <w:lang w:val="sr-Cyrl-CS" w:eastAsia="sr-Cyrl-CS"/>
              </w:rPr>
              <w:t>ЗЕМУН</w:t>
            </w:r>
            <w:r w:rsidR="00055B48" w:rsidRPr="00D22DCD">
              <w:rPr>
                <w:rStyle w:val="FontStyle137"/>
                <w:sz w:val="16"/>
                <w:szCs w:val="16"/>
                <w:lang w:val="sr-Cyrl-CS" w:eastAsia="sr-Cyrl-CS"/>
              </w:rPr>
              <w:tab/>
            </w:r>
            <w:r w:rsidR="00D22DCD">
              <w:rPr>
                <w:rStyle w:val="FontStyle137"/>
                <w:sz w:val="16"/>
                <w:szCs w:val="16"/>
                <w:lang w:eastAsia="sr-Cyrl-CS"/>
              </w:rPr>
              <w:t xml:space="preserve">- </w:t>
            </w:r>
            <w:r w:rsidR="00055B48" w:rsidRPr="00D22DCD">
              <w:rPr>
                <w:rStyle w:val="FontStyle137"/>
                <w:sz w:val="16"/>
                <w:szCs w:val="16"/>
                <w:lang w:val="sr-Cyrl-CS" w:eastAsia="sr-Cyrl-CS"/>
              </w:rPr>
              <w:t>Кеј Ослобођења 15</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10.</w:t>
            </w:r>
            <w:r w:rsidR="00D22DCD">
              <w:rPr>
                <w:rStyle w:val="FontStyle137"/>
                <w:sz w:val="16"/>
                <w:szCs w:val="16"/>
                <w:lang w:val="sr-Cyrl-CS" w:eastAsia="sr-Cyrl-CS"/>
              </w:rPr>
              <w:t xml:space="preserve">НИШКИ ПУТ - </w:t>
            </w:r>
            <w:r w:rsidR="00055B48" w:rsidRPr="00D22DCD">
              <w:rPr>
                <w:rStyle w:val="FontStyle137"/>
                <w:sz w:val="16"/>
                <w:szCs w:val="16"/>
                <w:lang w:val="sr-Cyrl-CS" w:eastAsia="sr-Cyrl-CS"/>
              </w:rPr>
              <w:t>Топлице Милана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11.</w:t>
            </w:r>
            <w:r w:rsidR="00D22DCD">
              <w:rPr>
                <w:rStyle w:val="FontStyle137"/>
                <w:sz w:val="16"/>
                <w:szCs w:val="16"/>
                <w:lang w:val="sr-Cyrl-CS" w:eastAsia="sr-Cyrl-CS"/>
              </w:rPr>
              <w:t xml:space="preserve">ВИСОКИ НАПОН - </w:t>
            </w:r>
            <w:r w:rsidR="00055B48" w:rsidRPr="00D22DCD">
              <w:rPr>
                <w:rStyle w:val="FontStyle137"/>
                <w:sz w:val="16"/>
                <w:szCs w:val="16"/>
                <w:lang w:val="sr-Cyrl-CS" w:eastAsia="sr-Cyrl-CS"/>
              </w:rPr>
              <w:t>Војводе Степе 422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12.</w:t>
            </w:r>
            <w:r w:rsidR="00D22DCD">
              <w:rPr>
                <w:rStyle w:val="FontStyle137"/>
                <w:sz w:val="16"/>
                <w:szCs w:val="16"/>
                <w:lang w:val="sr-Cyrl-CS" w:eastAsia="sr-Cyrl-CS"/>
              </w:rPr>
              <w:t xml:space="preserve">РАКОВИЦА - </w:t>
            </w:r>
            <w:r w:rsidR="00055B48" w:rsidRPr="00D22DCD">
              <w:rPr>
                <w:rStyle w:val="FontStyle137"/>
                <w:sz w:val="16"/>
                <w:szCs w:val="16"/>
                <w:lang w:val="sr-Cyrl-CS" w:eastAsia="sr-Cyrl-CS"/>
              </w:rPr>
              <w:t>Пере Велимировића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13.</w:t>
            </w:r>
            <w:r w:rsidR="00D22DCD">
              <w:rPr>
                <w:rStyle w:val="FontStyle137"/>
                <w:sz w:val="16"/>
                <w:szCs w:val="16"/>
                <w:lang w:val="sr-Cyrl-CS" w:eastAsia="sr-Cyrl-CS"/>
              </w:rPr>
              <w:t xml:space="preserve">СУРЧИН - </w:t>
            </w:r>
            <w:r w:rsidR="00055B48" w:rsidRPr="00D22DCD">
              <w:rPr>
                <w:rStyle w:val="FontStyle137"/>
                <w:sz w:val="16"/>
                <w:szCs w:val="16"/>
                <w:lang w:val="sr-Cyrl-CS" w:eastAsia="sr-Cyrl-CS"/>
              </w:rPr>
              <w:t>Ђачка 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14.</w:t>
            </w:r>
            <w:r w:rsidR="00D22DCD">
              <w:rPr>
                <w:rStyle w:val="FontStyle137"/>
                <w:sz w:val="16"/>
                <w:szCs w:val="16"/>
                <w:lang w:val="sr-Cyrl-CS" w:eastAsia="sr-Cyrl-CS"/>
              </w:rPr>
              <w:t xml:space="preserve">БАНОВО БРДО - </w:t>
            </w:r>
            <w:r w:rsidR="00055B48" w:rsidRPr="00D22DCD">
              <w:rPr>
                <w:rStyle w:val="FontStyle137"/>
                <w:sz w:val="16"/>
                <w:szCs w:val="16"/>
                <w:lang w:val="sr-Cyrl-CS" w:eastAsia="sr-Cyrl-CS"/>
              </w:rPr>
              <w:t>Пожешка 71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15.</w:t>
            </w:r>
            <w:r w:rsidR="00D22DCD">
              <w:rPr>
                <w:rStyle w:val="FontStyle137"/>
                <w:sz w:val="16"/>
                <w:szCs w:val="16"/>
                <w:lang w:val="sr-Cyrl-CS" w:eastAsia="sr-Cyrl-CS"/>
              </w:rPr>
              <w:t xml:space="preserve">НЕИМАР - </w:t>
            </w:r>
            <w:r w:rsidR="00055B48" w:rsidRPr="00D22DCD">
              <w:rPr>
                <w:rStyle w:val="FontStyle137"/>
                <w:sz w:val="16"/>
                <w:szCs w:val="16"/>
                <w:lang w:val="sr-Cyrl-CS" w:eastAsia="sr-Cyrl-CS"/>
              </w:rPr>
              <w:t>Војводе Драгомира 22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16.</w:t>
            </w:r>
            <w:r w:rsidR="00D22DCD">
              <w:rPr>
                <w:rStyle w:val="FontStyle137"/>
                <w:sz w:val="16"/>
                <w:szCs w:val="16"/>
                <w:lang w:val="sr-Cyrl-CS" w:eastAsia="sr-Cyrl-CS"/>
              </w:rPr>
              <w:t xml:space="preserve">ЗЕЛЕНИ ВЕНАЦ - </w:t>
            </w:r>
            <w:r w:rsidR="00055B48" w:rsidRPr="00D22DCD">
              <w:rPr>
                <w:rStyle w:val="FontStyle137"/>
                <w:sz w:val="16"/>
                <w:szCs w:val="16"/>
                <w:lang w:val="sr-Cyrl-CS" w:eastAsia="sr-Cyrl-CS"/>
              </w:rPr>
              <w:t>Гаврила Принципа 31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17.</w:t>
            </w:r>
            <w:r w:rsidR="00D22DCD">
              <w:rPr>
                <w:rStyle w:val="FontStyle137"/>
                <w:sz w:val="16"/>
                <w:szCs w:val="16"/>
                <w:lang w:val="sr-Cyrl-CS" w:eastAsia="sr-Cyrl-CS"/>
              </w:rPr>
              <w:t xml:space="preserve">ОБИЛИЋ - </w:t>
            </w:r>
            <w:r w:rsidR="00055B48" w:rsidRPr="00D22DCD">
              <w:rPr>
                <w:rStyle w:val="FontStyle137"/>
                <w:sz w:val="16"/>
                <w:szCs w:val="16"/>
                <w:lang w:val="sr-Cyrl-CS" w:eastAsia="sr-Cyrl-CS"/>
              </w:rPr>
              <w:t>Томе Максимовића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18.</w:t>
            </w:r>
            <w:r w:rsidR="00D22DCD">
              <w:rPr>
                <w:rStyle w:val="FontStyle137"/>
                <w:sz w:val="16"/>
                <w:szCs w:val="16"/>
                <w:lang w:val="sr-Cyrl-CS" w:eastAsia="sr-Cyrl-CS"/>
              </w:rPr>
              <w:t xml:space="preserve">ГРОЦКА - </w:t>
            </w:r>
            <w:r w:rsidR="00055B48" w:rsidRPr="00D22DCD">
              <w:rPr>
                <w:rStyle w:val="FontStyle137"/>
                <w:sz w:val="16"/>
                <w:szCs w:val="16"/>
                <w:lang w:val="sr-Cyrl-CS" w:eastAsia="sr-Cyrl-CS"/>
              </w:rPr>
              <w:t>Народних хероја 1</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19.</w:t>
            </w:r>
            <w:r w:rsidR="00D22DCD">
              <w:rPr>
                <w:rStyle w:val="FontStyle137"/>
                <w:sz w:val="16"/>
                <w:szCs w:val="16"/>
                <w:lang w:val="sr-Cyrl-CS" w:eastAsia="sr-Cyrl-CS"/>
              </w:rPr>
              <w:t xml:space="preserve">БАРАЈЕВО - </w:t>
            </w:r>
            <w:r w:rsidR="00055B48" w:rsidRPr="00D22DCD">
              <w:rPr>
                <w:rStyle w:val="FontStyle137"/>
                <w:sz w:val="16"/>
                <w:szCs w:val="16"/>
                <w:lang w:val="sr-Cyrl-CS" w:eastAsia="sr-Cyrl-CS"/>
              </w:rPr>
              <w:t>Миодрага Вуковића-Сељ. 26</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20.</w:t>
            </w:r>
            <w:r w:rsidR="00D22DCD">
              <w:rPr>
                <w:rStyle w:val="FontStyle137"/>
                <w:sz w:val="16"/>
                <w:szCs w:val="16"/>
                <w:lang w:val="sr-Cyrl-CS" w:eastAsia="sr-Cyrl-CS"/>
              </w:rPr>
              <w:t xml:space="preserve">СОПОТ - </w:t>
            </w:r>
            <w:r w:rsidR="00055B48" w:rsidRPr="00D22DCD">
              <w:rPr>
                <w:rStyle w:val="FontStyle137"/>
                <w:sz w:val="16"/>
                <w:szCs w:val="16"/>
                <w:lang w:val="sr-Cyrl-CS" w:eastAsia="sr-Cyrl-CS"/>
              </w:rPr>
              <w:t>Милосава Влајића 22а</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21.</w:t>
            </w:r>
            <w:r w:rsidR="00D22DCD">
              <w:rPr>
                <w:rStyle w:val="FontStyle137"/>
                <w:sz w:val="16"/>
                <w:szCs w:val="16"/>
                <w:lang w:val="sr-Cyrl-CS" w:eastAsia="sr-Cyrl-CS"/>
              </w:rPr>
              <w:t xml:space="preserve">МЛАДЕНОВАЦ - </w:t>
            </w:r>
            <w:r w:rsidR="00055B48" w:rsidRPr="00D22DCD">
              <w:rPr>
                <w:rStyle w:val="FontStyle137"/>
                <w:sz w:val="16"/>
                <w:szCs w:val="16"/>
                <w:lang w:val="sr-Cyrl-CS" w:eastAsia="sr-Cyrl-CS"/>
              </w:rPr>
              <w:t xml:space="preserve">Краљице Марије 30 </w:t>
            </w:r>
            <w:r w:rsidRPr="00D22DCD">
              <w:rPr>
                <w:rStyle w:val="FontStyle137"/>
                <w:sz w:val="16"/>
                <w:szCs w:val="16"/>
                <w:lang w:val="sr-Cyrl-CS" w:eastAsia="sr-Cyrl-CS"/>
              </w:rPr>
              <w:t>–</w:t>
            </w:r>
            <w:r w:rsidR="00055B48" w:rsidRPr="00D22DCD">
              <w:rPr>
                <w:rStyle w:val="FontStyle137"/>
                <w:sz w:val="16"/>
                <w:szCs w:val="16"/>
                <w:lang w:val="sr-Cyrl-CS" w:eastAsia="sr-Cyrl-CS"/>
              </w:rPr>
              <w:t xml:space="preserve"> НОВИ</w:t>
            </w:r>
            <w:r w:rsidRPr="00D22DCD">
              <w:rPr>
                <w:rStyle w:val="FontStyle137"/>
                <w:sz w:val="16"/>
                <w:szCs w:val="16"/>
                <w:lang w:eastAsia="sr-Cyrl-CS"/>
              </w:rPr>
              <w:t xml:space="preserve"> </w:t>
            </w:r>
            <w:r w:rsidR="00055B48" w:rsidRPr="00D22DCD">
              <w:rPr>
                <w:rStyle w:val="FontStyle137"/>
                <w:sz w:val="16"/>
                <w:szCs w:val="16"/>
                <w:lang w:val="sr-Cyrl-CS" w:eastAsia="sr-Cyrl-CS"/>
              </w:rPr>
              <w:t>Живомира Савковића 30-стари назив</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22.</w:t>
            </w:r>
            <w:r w:rsidR="00D22DCD">
              <w:rPr>
                <w:rStyle w:val="FontStyle137"/>
                <w:sz w:val="16"/>
                <w:szCs w:val="16"/>
                <w:lang w:val="sr-Cyrl-CS" w:eastAsia="sr-Cyrl-CS"/>
              </w:rPr>
              <w:t xml:space="preserve">ОБРЕНОВАЦ - </w:t>
            </w:r>
            <w:r w:rsidR="00055B48" w:rsidRPr="00D22DCD">
              <w:rPr>
                <w:rStyle w:val="FontStyle137"/>
                <w:sz w:val="16"/>
                <w:szCs w:val="16"/>
                <w:lang w:val="sr-Cyrl-CS" w:eastAsia="sr-Cyrl-CS"/>
              </w:rPr>
              <w:t>Белопољска 35</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23.</w:t>
            </w:r>
            <w:r w:rsidR="00D22DCD">
              <w:rPr>
                <w:rStyle w:val="FontStyle137"/>
                <w:sz w:val="16"/>
                <w:szCs w:val="16"/>
                <w:lang w:val="sr-Cyrl-CS" w:eastAsia="sr-Cyrl-CS"/>
              </w:rPr>
              <w:t xml:space="preserve">КРЊАЧА - </w:t>
            </w:r>
            <w:r w:rsidR="00055B48" w:rsidRPr="00D22DCD">
              <w:rPr>
                <w:rStyle w:val="FontStyle137"/>
                <w:sz w:val="16"/>
                <w:szCs w:val="16"/>
                <w:lang w:val="sr-Cyrl-CS" w:eastAsia="sr-Cyrl-CS"/>
              </w:rPr>
              <w:t>Грге Андријановића 2</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24.</w:t>
            </w:r>
            <w:r w:rsidR="00D22DCD">
              <w:rPr>
                <w:rStyle w:val="FontStyle137"/>
                <w:sz w:val="16"/>
                <w:szCs w:val="16"/>
                <w:lang w:val="sr-Cyrl-CS" w:eastAsia="sr-Cyrl-CS"/>
              </w:rPr>
              <w:t xml:space="preserve">ИКАРУС - </w:t>
            </w:r>
            <w:r w:rsidR="00055B48" w:rsidRPr="00D22DCD">
              <w:rPr>
                <w:rStyle w:val="FontStyle137"/>
                <w:sz w:val="16"/>
                <w:szCs w:val="16"/>
                <w:lang w:val="sr-Cyrl-CS" w:eastAsia="sr-Cyrl-CS"/>
              </w:rPr>
              <w:t>Ауто пут за Загреб б.б.</w:t>
            </w:r>
          </w:p>
          <w:p w:rsidR="00055B48" w:rsidRPr="00D22DCD" w:rsidRDefault="00D26373" w:rsidP="00055B48">
            <w:pPr>
              <w:spacing w:before="0"/>
              <w:rPr>
                <w:rStyle w:val="FontStyle137"/>
                <w:sz w:val="16"/>
                <w:szCs w:val="16"/>
                <w:lang w:val="sr-Cyrl-CS" w:eastAsia="sr-Cyrl-CS"/>
              </w:rPr>
            </w:pPr>
            <w:r w:rsidRPr="00D22DCD">
              <w:rPr>
                <w:rStyle w:val="FontStyle137"/>
                <w:sz w:val="16"/>
                <w:szCs w:val="16"/>
                <w:lang w:val="sr-Cyrl-CS" w:eastAsia="sr-Cyrl-CS"/>
              </w:rPr>
              <w:t>25.</w:t>
            </w:r>
            <w:r w:rsidR="00D22DCD">
              <w:rPr>
                <w:rStyle w:val="FontStyle137"/>
                <w:sz w:val="16"/>
                <w:szCs w:val="16"/>
                <w:lang w:val="sr-Cyrl-CS" w:eastAsia="sr-Cyrl-CS"/>
              </w:rPr>
              <w:t xml:space="preserve">ВИЛИНЕ ВОДЕ - </w:t>
            </w:r>
            <w:r w:rsidR="00055B48" w:rsidRPr="00D22DCD">
              <w:rPr>
                <w:rStyle w:val="FontStyle137"/>
                <w:sz w:val="16"/>
                <w:szCs w:val="16"/>
                <w:lang w:val="sr-Cyrl-CS" w:eastAsia="sr-Cyrl-CS"/>
              </w:rPr>
              <w:t>Кнежопољска 4</w:t>
            </w:r>
          </w:p>
          <w:p w:rsidR="000E75A0" w:rsidRPr="00FB7686" w:rsidRDefault="00D26373" w:rsidP="00055B48">
            <w:pPr>
              <w:spacing w:before="0"/>
              <w:rPr>
                <w:sz w:val="24"/>
                <w:szCs w:val="24"/>
                <w:highlight w:val="yellow"/>
                <w:lang w:eastAsia="ar-SA"/>
              </w:rPr>
            </w:pPr>
            <w:r w:rsidRPr="00D22DCD">
              <w:rPr>
                <w:rStyle w:val="FontStyle137"/>
                <w:sz w:val="16"/>
                <w:szCs w:val="16"/>
                <w:lang w:val="sr-Cyrl-CS" w:eastAsia="sr-Cyrl-CS"/>
              </w:rPr>
              <w:t>26</w:t>
            </w:r>
            <w:r w:rsidR="00D22DCD">
              <w:rPr>
                <w:rStyle w:val="FontStyle137"/>
                <w:sz w:val="16"/>
                <w:szCs w:val="16"/>
                <w:lang w:val="sr-Cyrl-CS" w:eastAsia="sr-Cyrl-CS"/>
              </w:rPr>
              <w:t xml:space="preserve">Н.Београд-Блок 32 - </w:t>
            </w:r>
            <w:r w:rsidR="00055B48" w:rsidRPr="00D22DCD">
              <w:rPr>
                <w:rStyle w:val="FontStyle137"/>
                <w:sz w:val="16"/>
                <w:szCs w:val="16"/>
                <w:lang w:val="sr-Cyrl-CS" w:eastAsia="sr-Cyrl-CS"/>
              </w:rPr>
              <w:t>Бул. Уметности 12</w:t>
            </w:r>
            <w:r w:rsidR="00055B48" w:rsidRPr="00D22DCD">
              <w:rPr>
                <w:rStyle w:val="FontStyle137"/>
                <w:sz w:val="24"/>
                <w:szCs w:val="24"/>
                <w:lang w:val="sr-Cyrl-CS" w:eastAsia="sr-Cyrl-CS"/>
              </w:rPr>
              <w:t xml:space="preserve"> </w:t>
            </w:r>
          </w:p>
        </w:tc>
        <w:tc>
          <w:tcPr>
            <w:tcW w:w="3330" w:type="dxa"/>
            <w:vAlign w:val="center"/>
          </w:tcPr>
          <w:p w:rsidR="000E75A0" w:rsidRPr="005D36AE" w:rsidRDefault="00AA67EF" w:rsidP="00AF3AF8">
            <w:pPr>
              <w:spacing w:before="0"/>
              <w:jc w:val="center"/>
              <w:rPr>
                <w:rFonts w:cs="Arial"/>
                <w:bCs/>
                <w:iCs/>
                <w:sz w:val="24"/>
                <w:szCs w:val="24"/>
                <w:lang w:val="sr-Cyrl-CS"/>
              </w:rPr>
            </w:pPr>
            <w:r w:rsidRPr="005D36AE">
              <w:rPr>
                <w:rFonts w:cs="Arial"/>
                <w:bCs/>
                <w:iCs/>
                <w:sz w:val="24"/>
                <w:szCs w:val="24"/>
                <w:lang w:val="sr-Cyrl-CS"/>
              </w:rPr>
              <w:t>Сагласан за захтевом Н</w:t>
            </w:r>
            <w:r w:rsidR="000E75A0" w:rsidRPr="005D36AE">
              <w:rPr>
                <w:rFonts w:cs="Arial"/>
                <w:bCs/>
                <w:iCs/>
                <w:sz w:val="24"/>
                <w:szCs w:val="24"/>
                <w:lang w:val="sr-Cyrl-CS"/>
              </w:rPr>
              <w:t>аручиоца</w:t>
            </w:r>
          </w:p>
          <w:p w:rsidR="000E75A0" w:rsidRPr="005D36AE" w:rsidRDefault="000E75A0" w:rsidP="00AF3AF8">
            <w:pPr>
              <w:spacing w:before="0"/>
              <w:jc w:val="center"/>
              <w:rPr>
                <w:rFonts w:cs="Arial"/>
                <w:b/>
                <w:bCs/>
                <w:i/>
                <w:iCs/>
                <w:sz w:val="24"/>
                <w:szCs w:val="24"/>
                <w:lang w:val="sr-Cyrl-CS"/>
              </w:rPr>
            </w:pPr>
            <w:r w:rsidRPr="005D36AE">
              <w:rPr>
                <w:rFonts w:cs="Arial"/>
                <w:bCs/>
                <w:iCs/>
                <w:sz w:val="24"/>
                <w:szCs w:val="24"/>
                <w:lang w:val="sr-Cyrl-CS"/>
              </w:rPr>
              <w:t>ДА/НЕ (заокружити)</w:t>
            </w:r>
          </w:p>
        </w:tc>
      </w:tr>
      <w:tr w:rsidR="000E75A0" w:rsidRPr="005D36AE" w:rsidTr="00FB7686">
        <w:trPr>
          <w:trHeight w:val="800"/>
        </w:trPr>
        <w:tc>
          <w:tcPr>
            <w:tcW w:w="6300" w:type="dxa"/>
            <w:vAlign w:val="center"/>
          </w:tcPr>
          <w:p w:rsidR="000E75A0" w:rsidRPr="005D36AE" w:rsidRDefault="000E75A0" w:rsidP="00AF3AF8">
            <w:pPr>
              <w:spacing w:before="0"/>
              <w:jc w:val="center"/>
              <w:rPr>
                <w:rFonts w:cs="Arial"/>
                <w:b/>
                <w:bCs/>
                <w:i/>
                <w:iCs/>
                <w:sz w:val="24"/>
                <w:szCs w:val="24"/>
                <w:lang w:val="sr-Cyrl-CS"/>
              </w:rPr>
            </w:pPr>
            <w:r w:rsidRPr="005D36AE">
              <w:rPr>
                <w:rFonts w:cs="Arial"/>
                <w:b/>
                <w:bCs/>
                <w:i/>
                <w:iCs/>
                <w:sz w:val="24"/>
                <w:szCs w:val="24"/>
                <w:lang w:val="sr-Cyrl-CS"/>
              </w:rPr>
              <w:t>РОК ВАЖЕЊА ПОНУДЕ:</w:t>
            </w:r>
          </w:p>
          <w:p w:rsidR="000E75A0" w:rsidRPr="005D36AE" w:rsidRDefault="000E75A0" w:rsidP="00873133">
            <w:pPr>
              <w:spacing w:before="0"/>
              <w:jc w:val="center"/>
              <w:rPr>
                <w:rFonts w:cs="Arial"/>
                <w:b/>
                <w:bCs/>
                <w:iCs/>
                <w:sz w:val="24"/>
                <w:szCs w:val="24"/>
                <w:lang w:val="sr-Cyrl-CS"/>
              </w:rPr>
            </w:pPr>
            <w:r w:rsidRPr="005D36AE">
              <w:rPr>
                <w:rFonts w:cs="Arial"/>
                <w:bCs/>
                <w:iCs/>
                <w:sz w:val="24"/>
                <w:szCs w:val="24"/>
                <w:lang w:val="sr-Cyrl-CS"/>
              </w:rPr>
              <w:t>не може бити краћ</w:t>
            </w:r>
            <w:r w:rsidRPr="005D36AE">
              <w:rPr>
                <w:rFonts w:cs="Arial"/>
                <w:bCs/>
                <w:iCs/>
                <w:sz w:val="24"/>
                <w:szCs w:val="24"/>
                <w:lang w:val="ru-RU"/>
              </w:rPr>
              <w:t>и</w:t>
            </w:r>
            <w:r w:rsidRPr="005D36AE">
              <w:rPr>
                <w:rFonts w:cs="Arial"/>
                <w:bCs/>
                <w:iCs/>
                <w:sz w:val="24"/>
                <w:szCs w:val="24"/>
                <w:lang w:val="sr-Cyrl-CS"/>
              </w:rPr>
              <w:t xml:space="preserve"> од </w:t>
            </w:r>
            <w:r w:rsidR="00FE6030" w:rsidRPr="005D36AE">
              <w:rPr>
                <w:rFonts w:cs="Arial"/>
                <w:bCs/>
                <w:iCs/>
                <w:sz w:val="24"/>
                <w:szCs w:val="24"/>
                <w:lang w:val="sr-Cyrl-CS"/>
              </w:rPr>
              <w:t>9</w:t>
            </w:r>
            <w:r w:rsidRPr="005D36AE">
              <w:rPr>
                <w:rFonts w:cs="Arial"/>
                <w:bCs/>
                <w:iCs/>
                <w:sz w:val="24"/>
                <w:szCs w:val="24"/>
                <w:lang w:val="sr-Cyrl-CS"/>
              </w:rPr>
              <w:t xml:space="preserve">0 </w:t>
            </w:r>
            <w:r w:rsidR="00EE7EC8" w:rsidRPr="005D36AE">
              <w:rPr>
                <w:rFonts w:cs="Arial"/>
                <w:bCs/>
                <w:iCs/>
                <w:sz w:val="24"/>
                <w:szCs w:val="24"/>
                <w:lang w:val="sr-Cyrl-CS"/>
              </w:rPr>
              <w:t xml:space="preserve">(словима: деведесет) </w:t>
            </w:r>
            <w:r w:rsidRPr="005D36AE">
              <w:rPr>
                <w:rFonts w:cs="Arial"/>
                <w:bCs/>
                <w:iCs/>
                <w:sz w:val="24"/>
                <w:szCs w:val="24"/>
                <w:lang w:val="sr-Cyrl-CS"/>
              </w:rPr>
              <w:t>дана од дана отварања понуда</w:t>
            </w:r>
          </w:p>
        </w:tc>
        <w:tc>
          <w:tcPr>
            <w:tcW w:w="3330" w:type="dxa"/>
            <w:vAlign w:val="center"/>
          </w:tcPr>
          <w:p w:rsidR="000E75A0" w:rsidRPr="005D36AE" w:rsidRDefault="000E75A0" w:rsidP="00AF3AF8">
            <w:pPr>
              <w:spacing w:before="0"/>
              <w:jc w:val="center"/>
              <w:rPr>
                <w:rFonts w:cs="Arial"/>
                <w:b/>
                <w:bCs/>
                <w:iCs/>
                <w:sz w:val="24"/>
                <w:szCs w:val="24"/>
                <w:lang w:val="sr-Cyrl-CS"/>
              </w:rPr>
            </w:pPr>
          </w:p>
          <w:p w:rsidR="000E75A0" w:rsidRPr="005D36AE" w:rsidRDefault="000E75A0" w:rsidP="00AF3AF8">
            <w:pPr>
              <w:spacing w:before="0"/>
              <w:jc w:val="center"/>
              <w:rPr>
                <w:rFonts w:cs="Arial"/>
                <w:b/>
                <w:bCs/>
                <w:iCs/>
                <w:sz w:val="24"/>
                <w:szCs w:val="24"/>
                <w:lang w:val="sr-Cyrl-CS"/>
              </w:rPr>
            </w:pPr>
            <w:r w:rsidRPr="005D36AE">
              <w:rPr>
                <w:rFonts w:cs="Arial"/>
                <w:bCs/>
                <w:iCs/>
                <w:sz w:val="24"/>
                <w:szCs w:val="24"/>
                <w:lang w:val="sr-Cyrl-CS"/>
              </w:rPr>
              <w:t>_____ дана од дана отварања понуда</w:t>
            </w:r>
          </w:p>
        </w:tc>
      </w:tr>
      <w:tr w:rsidR="000E75A0" w:rsidRPr="005D36AE" w:rsidTr="001756A5">
        <w:tc>
          <w:tcPr>
            <w:tcW w:w="9630" w:type="dxa"/>
            <w:gridSpan w:val="2"/>
          </w:tcPr>
          <w:p w:rsidR="000E75A0" w:rsidRPr="005D36AE" w:rsidRDefault="000E75A0" w:rsidP="00092A5F">
            <w:pPr>
              <w:spacing w:before="0"/>
              <w:rPr>
                <w:rFonts w:cs="Arial"/>
                <w:bCs/>
                <w:iCs/>
                <w:sz w:val="24"/>
                <w:szCs w:val="24"/>
                <w:lang w:val="sr-Cyrl-CS"/>
              </w:rPr>
            </w:pPr>
            <w:r w:rsidRPr="005D36AE">
              <w:rPr>
                <w:rFonts w:cs="Arial"/>
                <w:bCs/>
                <w:iCs/>
                <w:sz w:val="24"/>
                <w:szCs w:val="24"/>
                <w:lang w:val="sr-Cyrl-CS"/>
              </w:rPr>
              <w:t xml:space="preserve">Понуда понуђача који не прихвата услове наручиоца за рок и начин плаћања, рок </w:t>
            </w:r>
            <w:r w:rsidR="00092A5F" w:rsidRPr="005D36AE">
              <w:rPr>
                <w:rFonts w:cs="Arial"/>
                <w:bCs/>
                <w:iCs/>
                <w:sz w:val="24"/>
                <w:szCs w:val="24"/>
                <w:lang w:val="sr-Cyrl-CS"/>
              </w:rPr>
              <w:t>извршења</w:t>
            </w:r>
            <w:r w:rsidR="00FA674A">
              <w:rPr>
                <w:rFonts w:cs="Arial"/>
                <w:bCs/>
                <w:iCs/>
                <w:sz w:val="24"/>
                <w:szCs w:val="24"/>
                <w:lang w:val="sr-Cyrl-CS"/>
              </w:rPr>
              <w:t>,</w:t>
            </w:r>
            <w:r w:rsidRPr="005D36AE">
              <w:rPr>
                <w:rFonts w:cs="Arial"/>
                <w:bCs/>
                <w:iCs/>
                <w:sz w:val="24"/>
                <w:szCs w:val="24"/>
                <w:lang w:val="sr-Cyrl-CS"/>
              </w:rPr>
              <w:t xml:space="preserve"> место и</w:t>
            </w:r>
            <w:r w:rsidR="00092A5F" w:rsidRPr="005D36AE">
              <w:rPr>
                <w:rFonts w:cs="Arial"/>
                <w:bCs/>
                <w:iCs/>
                <w:sz w:val="24"/>
                <w:szCs w:val="24"/>
                <w:lang w:val="sr-Cyrl-CS"/>
              </w:rPr>
              <w:t>звршења</w:t>
            </w:r>
            <w:r w:rsidRPr="005D36AE">
              <w:rPr>
                <w:rFonts w:cs="Arial"/>
                <w:bCs/>
                <w:iCs/>
                <w:sz w:val="24"/>
                <w:szCs w:val="24"/>
                <w:lang w:val="sr-Cyrl-CS"/>
              </w:rPr>
              <w:t xml:space="preserve"> и рок важења понуде сматраће се неприхватљивом.</w:t>
            </w:r>
          </w:p>
        </w:tc>
      </w:tr>
    </w:tbl>
    <w:p w:rsidR="00BA2C2D" w:rsidRPr="005D36AE" w:rsidRDefault="00BA2C2D" w:rsidP="00BA2C2D">
      <w:pPr>
        <w:spacing w:before="0"/>
        <w:rPr>
          <w:rFonts w:cs="Arial"/>
          <w:b/>
          <w:bCs/>
          <w:i/>
          <w:iCs/>
          <w:sz w:val="24"/>
          <w:szCs w:val="24"/>
          <w:lang w:val="sr-Cyrl-CS"/>
        </w:rPr>
      </w:pPr>
    </w:p>
    <w:p w:rsidR="002E0B0E" w:rsidRDefault="002E0B0E" w:rsidP="00C936E5">
      <w:pPr>
        <w:spacing w:before="0"/>
        <w:ind w:firstLine="720"/>
        <w:rPr>
          <w:rFonts w:eastAsia="TimesNewRomanPSMT" w:cs="Arial"/>
          <w:bCs/>
          <w:sz w:val="24"/>
          <w:szCs w:val="24"/>
          <w:lang w:val="ru-RU"/>
        </w:rPr>
      </w:pPr>
    </w:p>
    <w:p w:rsidR="002E0B0E" w:rsidRDefault="002E0B0E" w:rsidP="00C936E5">
      <w:pPr>
        <w:spacing w:before="0"/>
        <w:ind w:firstLine="720"/>
        <w:rPr>
          <w:rFonts w:eastAsia="TimesNewRomanPSMT" w:cs="Arial"/>
          <w:bCs/>
          <w:sz w:val="24"/>
          <w:szCs w:val="24"/>
          <w:lang w:val="ru-RU"/>
        </w:rPr>
      </w:pPr>
    </w:p>
    <w:p w:rsidR="002E0B0E" w:rsidRDefault="002E0B0E" w:rsidP="00C936E5">
      <w:pPr>
        <w:spacing w:before="0"/>
        <w:ind w:firstLine="720"/>
        <w:rPr>
          <w:rFonts w:eastAsia="TimesNewRomanPSMT" w:cs="Arial"/>
          <w:bCs/>
          <w:sz w:val="24"/>
          <w:szCs w:val="24"/>
          <w:lang w:val="ru-RU"/>
        </w:rPr>
      </w:pPr>
    </w:p>
    <w:p w:rsidR="000E75A0" w:rsidRPr="005D36AE" w:rsidRDefault="000E75A0" w:rsidP="00C936E5">
      <w:pPr>
        <w:spacing w:before="0"/>
        <w:ind w:firstLine="720"/>
        <w:rPr>
          <w:rFonts w:eastAsia="TimesNewRomanPSMT" w:cs="Arial"/>
          <w:bCs/>
          <w:sz w:val="24"/>
          <w:szCs w:val="24"/>
          <w:lang w:val="sr-Cyrl-CS"/>
        </w:rPr>
      </w:pPr>
      <w:r w:rsidRPr="005D36AE">
        <w:rPr>
          <w:rFonts w:eastAsia="TimesNewRomanPSMT" w:cs="Arial"/>
          <w:bCs/>
          <w:sz w:val="24"/>
          <w:szCs w:val="24"/>
          <w:lang w:val="ru-RU"/>
        </w:rPr>
        <w:t xml:space="preserve">Датум </w:t>
      </w:r>
      <w:r w:rsidRPr="005D36AE">
        <w:rPr>
          <w:rFonts w:eastAsia="TimesNewRomanPSMT" w:cs="Arial"/>
          <w:bCs/>
          <w:sz w:val="24"/>
          <w:szCs w:val="24"/>
          <w:lang w:val="ru-RU"/>
        </w:rPr>
        <w:tab/>
      </w:r>
      <w:r w:rsidRPr="005D36AE">
        <w:rPr>
          <w:rFonts w:eastAsia="TimesNewRomanPSMT" w:cs="Arial"/>
          <w:bCs/>
          <w:sz w:val="24"/>
          <w:szCs w:val="24"/>
          <w:lang w:val="ru-RU"/>
        </w:rPr>
        <w:tab/>
      </w:r>
      <w:r w:rsidRPr="005D36AE">
        <w:rPr>
          <w:rFonts w:eastAsia="TimesNewRomanPSMT" w:cs="Arial"/>
          <w:bCs/>
          <w:sz w:val="24"/>
          <w:szCs w:val="24"/>
          <w:lang w:val="ru-RU"/>
        </w:rPr>
        <w:tab/>
      </w:r>
      <w:r w:rsidR="00C936E5" w:rsidRPr="005D36AE">
        <w:rPr>
          <w:rFonts w:eastAsia="TimesNewRomanPSMT" w:cs="Arial"/>
          <w:bCs/>
          <w:sz w:val="24"/>
          <w:szCs w:val="24"/>
          <w:lang w:val="ru-RU"/>
        </w:rPr>
        <w:t xml:space="preserve">          </w:t>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00C936E5" w:rsidRPr="005D36AE">
        <w:rPr>
          <w:rFonts w:eastAsia="TimesNewRomanPSMT" w:cs="Arial"/>
          <w:bCs/>
          <w:sz w:val="24"/>
          <w:szCs w:val="24"/>
          <w:lang w:val="ru-RU"/>
        </w:rPr>
        <w:tab/>
      </w:r>
      <w:r w:rsidRPr="005D36AE">
        <w:rPr>
          <w:rFonts w:eastAsia="TimesNewRomanPSMT" w:cs="Arial"/>
          <w:bCs/>
          <w:sz w:val="24"/>
          <w:szCs w:val="24"/>
          <w:lang w:val="ru-RU"/>
        </w:rPr>
        <w:t>Понуђач</w:t>
      </w:r>
    </w:p>
    <w:p w:rsidR="000E75A0" w:rsidRPr="005D36AE" w:rsidRDefault="000E75A0" w:rsidP="000E75A0">
      <w:pPr>
        <w:spacing w:before="0"/>
        <w:ind w:left="720" w:firstLine="720"/>
        <w:rPr>
          <w:rFonts w:eastAsia="TimesNewRomanPSMT" w:cs="Arial"/>
          <w:bCs/>
          <w:sz w:val="24"/>
          <w:szCs w:val="24"/>
          <w:lang w:val="sr-Cyrl-CS"/>
        </w:rPr>
      </w:pPr>
    </w:p>
    <w:p w:rsidR="000E75A0" w:rsidRPr="005D36AE" w:rsidRDefault="000E75A0" w:rsidP="000E75A0">
      <w:pPr>
        <w:spacing w:before="0"/>
        <w:rPr>
          <w:rFonts w:eastAsia="TimesNewRomanPS-BoldMT" w:cs="Arial"/>
          <w:b/>
          <w:bCs/>
          <w:i/>
          <w:iCs/>
          <w:sz w:val="24"/>
          <w:szCs w:val="24"/>
          <w:lang w:val="sr-Cyrl-CS"/>
        </w:rPr>
      </w:pPr>
      <w:r w:rsidRPr="005D36AE">
        <w:rPr>
          <w:rFonts w:eastAsia="TimesNewRomanPS-BoldMT" w:cs="Arial"/>
          <w:b/>
          <w:bCs/>
          <w:i/>
          <w:iCs/>
          <w:sz w:val="24"/>
          <w:szCs w:val="24"/>
          <w:lang w:val="ru-RU"/>
        </w:rPr>
        <w:t>________________________</w:t>
      </w:r>
      <w:r w:rsidRPr="005D36AE">
        <w:rPr>
          <w:rFonts w:eastAsia="TimesNewRomanPS-BoldMT" w:cs="Arial"/>
          <w:b/>
          <w:bCs/>
          <w:i/>
          <w:iCs/>
          <w:sz w:val="24"/>
          <w:szCs w:val="24"/>
          <w:lang w:val="sr-Cyrl-CS"/>
        </w:rPr>
        <w:t xml:space="preserve">        </w:t>
      </w:r>
      <w:r w:rsidR="00C936E5" w:rsidRPr="005D36AE">
        <w:rPr>
          <w:rFonts w:eastAsia="TimesNewRomanPS-BoldMT" w:cs="Arial"/>
          <w:b/>
          <w:bCs/>
          <w:i/>
          <w:iCs/>
          <w:sz w:val="24"/>
          <w:szCs w:val="24"/>
          <w:lang w:val="sr-Cyrl-CS"/>
        </w:rPr>
        <w:tab/>
      </w:r>
      <w:r w:rsidR="00C936E5" w:rsidRPr="005D36AE">
        <w:rPr>
          <w:rFonts w:eastAsia="TimesNewRomanPS-BoldMT" w:cs="Arial"/>
          <w:b/>
          <w:bCs/>
          <w:i/>
          <w:iCs/>
          <w:sz w:val="24"/>
          <w:szCs w:val="24"/>
          <w:lang w:val="sr-Cyrl-CS"/>
        </w:rPr>
        <w:tab/>
      </w:r>
      <w:r w:rsidRPr="005D36AE">
        <w:rPr>
          <w:rFonts w:eastAsia="TimesNewRomanPS-BoldMT" w:cs="Arial"/>
          <w:b/>
          <w:bCs/>
          <w:i/>
          <w:iCs/>
          <w:sz w:val="24"/>
          <w:szCs w:val="24"/>
          <w:lang w:val="sr-Cyrl-CS"/>
        </w:rPr>
        <w:t>М.П.</w:t>
      </w:r>
      <w:r w:rsidRPr="005D36AE">
        <w:rPr>
          <w:rFonts w:eastAsia="TimesNewRomanPS-BoldMT" w:cs="Arial"/>
          <w:b/>
          <w:bCs/>
          <w:i/>
          <w:iCs/>
          <w:sz w:val="24"/>
          <w:szCs w:val="24"/>
          <w:lang w:val="ru-RU"/>
        </w:rPr>
        <w:tab/>
      </w:r>
      <w:r w:rsidR="00BA2C2D" w:rsidRPr="005D36AE">
        <w:rPr>
          <w:rFonts w:eastAsia="TimesNewRomanPS-BoldMT" w:cs="Arial"/>
          <w:b/>
          <w:bCs/>
          <w:i/>
          <w:iCs/>
          <w:sz w:val="24"/>
          <w:szCs w:val="24"/>
          <w:lang w:val="sr-Cyrl-CS"/>
        </w:rPr>
        <w:t>___</w:t>
      </w:r>
      <w:r w:rsidRPr="005D36AE">
        <w:rPr>
          <w:rFonts w:eastAsia="TimesNewRomanPS-BoldMT" w:cs="Arial"/>
          <w:b/>
          <w:bCs/>
          <w:i/>
          <w:iCs/>
          <w:sz w:val="24"/>
          <w:szCs w:val="24"/>
          <w:lang w:val="sr-Cyrl-CS"/>
        </w:rPr>
        <w:t xml:space="preserve">__________________                                      </w:t>
      </w:r>
    </w:p>
    <w:p w:rsidR="000E75A0" w:rsidRPr="005D36AE" w:rsidRDefault="000E75A0" w:rsidP="00EE7EC8">
      <w:pPr>
        <w:spacing w:before="0"/>
        <w:rPr>
          <w:rFonts w:cs="Arial"/>
          <w:b/>
          <w:bCs/>
          <w:i/>
          <w:iCs/>
          <w:sz w:val="24"/>
          <w:szCs w:val="24"/>
          <w:u w:val="single"/>
        </w:rPr>
      </w:pPr>
      <w:r w:rsidRPr="005D36AE">
        <w:rPr>
          <w:rFonts w:cs="Arial"/>
          <w:b/>
          <w:bCs/>
          <w:i/>
          <w:iCs/>
          <w:sz w:val="24"/>
          <w:szCs w:val="24"/>
          <w:u w:val="single"/>
          <w:lang w:val="ru-RU"/>
        </w:rPr>
        <w:t>Напомене:</w:t>
      </w:r>
    </w:p>
    <w:p w:rsidR="00BA2C2D" w:rsidRPr="005D36AE" w:rsidRDefault="00BA2C2D" w:rsidP="00EE7EC8">
      <w:pPr>
        <w:autoSpaceDE w:val="0"/>
        <w:autoSpaceDN w:val="0"/>
        <w:adjustRightInd w:val="0"/>
        <w:spacing w:before="0"/>
        <w:rPr>
          <w:rFonts w:eastAsia="TimesNewRomanPS-BoldMT" w:cs="Arial"/>
          <w:bCs/>
          <w:i/>
          <w:iCs/>
          <w:sz w:val="20"/>
          <w:szCs w:val="20"/>
        </w:rPr>
      </w:pPr>
      <w:r w:rsidRPr="005D36AE">
        <w:rPr>
          <w:rFonts w:eastAsia="TimesNewRomanPS-BoldMT" w:cs="Arial"/>
          <w:bCs/>
          <w:i/>
          <w:iCs/>
          <w:sz w:val="20"/>
          <w:szCs w:val="20"/>
        </w:rPr>
        <w:t>-  Понуђач је обавезан да у обрасцу понуде попуни све комерцијалне услове (сва празна поља).</w:t>
      </w:r>
    </w:p>
    <w:p w:rsidR="006A2D69" w:rsidRDefault="00BA2C2D" w:rsidP="00FB7686">
      <w:pPr>
        <w:autoSpaceDE w:val="0"/>
        <w:autoSpaceDN w:val="0"/>
        <w:adjustRightInd w:val="0"/>
        <w:spacing w:before="0"/>
        <w:rPr>
          <w:sz w:val="20"/>
          <w:szCs w:val="20"/>
          <w:lang w:val="ru-RU"/>
        </w:rPr>
      </w:pPr>
      <w:r w:rsidRPr="005D36AE">
        <w:rPr>
          <w:rFonts w:eastAsia="TimesNewRomanPS-BoldMT" w:cs="Arial"/>
          <w:bCs/>
          <w:i/>
          <w:iCs/>
          <w:sz w:val="20"/>
          <w:szCs w:val="20"/>
        </w:rPr>
        <w:t xml:space="preserve">- </w:t>
      </w:r>
      <w:r w:rsidRPr="005D36AE">
        <w:rPr>
          <w:rFonts w:eastAsia="TimesNewRomanPS-BoldMT" w:cs="Arial"/>
          <w:bCs/>
          <w:i/>
          <w:iCs/>
          <w:sz w:val="20"/>
          <w:szCs w:val="20"/>
          <w:lang w:val="ru-RU"/>
        </w:rPr>
        <w:t>Уколико понуђачи подносе заједничку понуду</w:t>
      </w:r>
      <w:proofErr w:type="gramStart"/>
      <w:r w:rsidRPr="005D36AE">
        <w:rPr>
          <w:rFonts w:eastAsia="TimesNewRomanPS-BoldMT" w:cs="Arial"/>
          <w:bCs/>
          <w:i/>
          <w:iCs/>
          <w:sz w:val="20"/>
          <w:szCs w:val="20"/>
          <w:lang w:val="ru-RU"/>
        </w:rPr>
        <w:t>,група</w:t>
      </w:r>
      <w:proofErr w:type="gramEnd"/>
      <w:r w:rsidRPr="005D36AE">
        <w:rPr>
          <w:rFonts w:eastAsia="TimesNewRomanPS-BoldMT" w:cs="Arial"/>
          <w:bCs/>
          <w:i/>
          <w:iCs/>
          <w:sz w:val="20"/>
          <w:szCs w:val="20"/>
          <w:lang w:val="ru-RU"/>
        </w:rPr>
        <w:t xml:space="preserve"> понуђача може да о</w:t>
      </w:r>
      <w:r w:rsidRPr="005D36AE">
        <w:rPr>
          <w:rFonts w:eastAsia="TimesNewRomanPS-BoldMT" w:cs="Arial"/>
          <w:bCs/>
          <w:i/>
          <w:iCs/>
          <w:sz w:val="20"/>
          <w:szCs w:val="20"/>
        </w:rPr>
        <w:t>власти</w:t>
      </w:r>
      <w:r w:rsidRPr="005D36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D36AE">
        <w:rPr>
          <w:rFonts w:eastAsia="TimesNewRomanPS-BoldMT" w:cs="Arial"/>
          <w:bCs/>
          <w:i/>
          <w:iCs/>
          <w:sz w:val="20"/>
          <w:szCs w:val="20"/>
          <w:lang w:val="ru-RU"/>
        </w:rPr>
        <w:t>лагодити већем броју потписника</w:t>
      </w:r>
      <w:bookmarkStart w:id="250" w:name="_Toc442559925"/>
    </w:p>
    <w:p w:rsidR="00FB7686" w:rsidRPr="006A2D69" w:rsidRDefault="00FB7686" w:rsidP="00FB7686">
      <w:pPr>
        <w:autoSpaceDE w:val="0"/>
        <w:autoSpaceDN w:val="0"/>
        <w:adjustRightInd w:val="0"/>
        <w:spacing w:before="0"/>
        <w:rPr>
          <w:sz w:val="20"/>
          <w:szCs w:val="20"/>
          <w:lang w:val="ru-RU"/>
        </w:rPr>
      </w:pPr>
    </w:p>
    <w:p w:rsidR="006A2D69" w:rsidRDefault="006A2D69" w:rsidP="006A2D69">
      <w:pPr>
        <w:pStyle w:val="KDParagraf"/>
        <w:spacing w:before="0"/>
        <w:rPr>
          <w:rFonts w:eastAsia="Calibri" w:cs="Arial"/>
          <w:b/>
          <w:sz w:val="24"/>
          <w:szCs w:val="24"/>
          <w:u w:val="single"/>
          <w:lang w:val="ru-RU"/>
        </w:rPr>
      </w:pPr>
      <w:r w:rsidRPr="00861DFB">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FB7686" w:rsidRDefault="00FB7686" w:rsidP="006A2D69">
      <w:pPr>
        <w:pStyle w:val="KDParagraf"/>
        <w:spacing w:before="0"/>
        <w:rPr>
          <w:rFonts w:eastAsia="Calibri" w:cs="Arial"/>
          <w:b/>
          <w:sz w:val="24"/>
          <w:szCs w:val="24"/>
          <w:u w:val="single"/>
          <w:lang w:val="ru-RU"/>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6A2D69" w:rsidRPr="00FB7686" w:rsidRDefault="006A2D69" w:rsidP="006A2D69">
      <w:pPr>
        <w:rPr>
          <w:color w:val="FF0000"/>
          <w:sz w:val="20"/>
          <w:szCs w:val="20"/>
          <w:u w:val="single"/>
          <w:lang w:val="ru-RU"/>
        </w:rPr>
      </w:pPr>
    </w:p>
    <w:p w:rsidR="006A2D69" w:rsidRDefault="006A2D69" w:rsidP="006A2D69">
      <w:pPr>
        <w:rPr>
          <w:sz w:val="20"/>
          <w:szCs w:val="20"/>
          <w:lang w:val="ru-RU"/>
        </w:rPr>
      </w:pPr>
    </w:p>
    <w:p w:rsidR="00D41EC0" w:rsidRPr="006A2D69" w:rsidRDefault="00D41EC0" w:rsidP="006A2D69">
      <w:pPr>
        <w:rPr>
          <w:sz w:val="20"/>
          <w:szCs w:val="20"/>
          <w:lang w:val="ru-RU"/>
        </w:rPr>
        <w:sectPr w:rsidR="00D41EC0" w:rsidRPr="006A2D69" w:rsidSect="00AC32FD">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p>
    <w:p w:rsidR="00343A18" w:rsidRPr="0079618B" w:rsidRDefault="00343A18" w:rsidP="00343A18">
      <w:pPr>
        <w:pStyle w:val="KDObrazac"/>
        <w:spacing w:before="0"/>
        <w:rPr>
          <w:sz w:val="24"/>
          <w:szCs w:val="24"/>
          <w:lang w:val="ru-RU"/>
        </w:rPr>
      </w:pPr>
      <w:r w:rsidRPr="0079618B">
        <w:rPr>
          <w:sz w:val="24"/>
          <w:szCs w:val="24"/>
          <w:lang w:val="ru-RU"/>
        </w:rPr>
        <w:t xml:space="preserve">ОБРАЗАЦ </w:t>
      </w:r>
      <w:r w:rsidR="009B212D">
        <w:rPr>
          <w:sz w:val="24"/>
          <w:szCs w:val="24"/>
        </w:rPr>
        <w:t>2</w:t>
      </w:r>
      <w:r w:rsidRPr="0079618B">
        <w:rPr>
          <w:sz w:val="24"/>
          <w:szCs w:val="24"/>
          <w:lang w:val="ru-RU"/>
        </w:rPr>
        <w:t>.</w:t>
      </w:r>
      <w:bookmarkEnd w:id="250"/>
    </w:p>
    <w:p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rsidR="002A4EF4" w:rsidRPr="002A4EF4" w:rsidRDefault="00D41EC0" w:rsidP="00D41EC0">
      <w:pPr>
        <w:spacing w:before="0"/>
        <w:jc w:val="left"/>
        <w:rPr>
          <w:rFonts w:cs="Arial"/>
          <w:sz w:val="24"/>
          <w:szCs w:val="24"/>
          <w:lang w:val="ru-RU"/>
        </w:rPr>
      </w:pPr>
      <w:r w:rsidRPr="00D41EC0">
        <w:rPr>
          <w:rFonts w:cs="Arial"/>
          <w:sz w:val="24"/>
          <w:szCs w:val="24"/>
          <w:lang w:val="ru-RU"/>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775"/>
        <w:gridCol w:w="1510"/>
        <w:gridCol w:w="1217"/>
        <w:gridCol w:w="1029"/>
        <w:gridCol w:w="1188"/>
        <w:gridCol w:w="1659"/>
        <w:gridCol w:w="1581"/>
      </w:tblGrid>
      <w:tr w:rsidR="00C77E65" w:rsidRPr="000A5958" w:rsidTr="009C0598">
        <w:trPr>
          <w:trHeight w:val="1295"/>
        </w:trPr>
        <w:tc>
          <w:tcPr>
            <w:tcW w:w="353" w:type="pct"/>
            <w:shd w:val="clear" w:color="auto" w:fill="auto"/>
            <w:noWrap/>
            <w:vAlign w:val="center"/>
          </w:tcPr>
          <w:p w:rsidR="00414162" w:rsidRPr="00414162" w:rsidRDefault="00414162" w:rsidP="00080917">
            <w:pPr>
              <w:jc w:val="center"/>
              <w:rPr>
                <w:rFonts w:cs="Arial"/>
              </w:rPr>
            </w:pPr>
            <w:r w:rsidRPr="00414162">
              <w:rPr>
                <w:rFonts w:cs="Arial"/>
              </w:rPr>
              <w:t>Рб</w:t>
            </w:r>
          </w:p>
        </w:tc>
        <w:tc>
          <w:tcPr>
            <w:tcW w:w="1712" w:type="pct"/>
            <w:shd w:val="clear" w:color="auto" w:fill="auto"/>
            <w:noWrap/>
            <w:vAlign w:val="center"/>
          </w:tcPr>
          <w:p w:rsidR="00414162" w:rsidRPr="00D544DD" w:rsidRDefault="00D544DD" w:rsidP="00080917">
            <w:pPr>
              <w:jc w:val="center"/>
              <w:rPr>
                <w:rFonts w:cs="Arial"/>
              </w:rPr>
            </w:pPr>
            <w:r>
              <w:rPr>
                <w:rFonts w:cs="Arial"/>
              </w:rPr>
              <w:t>Назив услуге</w:t>
            </w:r>
          </w:p>
        </w:tc>
        <w:tc>
          <w:tcPr>
            <w:tcW w:w="541" w:type="pct"/>
            <w:shd w:val="clear" w:color="auto" w:fill="auto"/>
            <w:noWrap/>
            <w:vAlign w:val="center"/>
          </w:tcPr>
          <w:p w:rsidR="00414162" w:rsidRPr="00414162" w:rsidRDefault="00414162" w:rsidP="00080917">
            <w:pPr>
              <w:jc w:val="center"/>
              <w:rPr>
                <w:rFonts w:cs="Arial"/>
              </w:rPr>
            </w:pPr>
            <w:r w:rsidRPr="00414162">
              <w:rPr>
                <w:rFonts w:cs="Arial"/>
              </w:rPr>
              <w:t>Јед.</w:t>
            </w:r>
            <w:r w:rsidR="00C77E65">
              <w:rPr>
                <w:rFonts w:cs="Arial"/>
              </w:rPr>
              <w:t xml:space="preserve"> </w:t>
            </w:r>
            <w:r w:rsidRPr="00414162">
              <w:rPr>
                <w:rFonts w:cs="Arial"/>
              </w:rPr>
              <w:t>мере</w:t>
            </w:r>
          </w:p>
        </w:tc>
        <w:tc>
          <w:tcPr>
            <w:tcW w:w="436" w:type="pct"/>
            <w:shd w:val="clear" w:color="auto" w:fill="auto"/>
            <w:noWrap/>
            <w:vAlign w:val="bottom"/>
          </w:tcPr>
          <w:p w:rsidR="00414162" w:rsidRPr="00414162" w:rsidRDefault="00414162" w:rsidP="00080917">
            <w:pPr>
              <w:jc w:val="left"/>
              <w:rPr>
                <w:rFonts w:cs="Arial"/>
              </w:rPr>
            </w:pPr>
            <w:r w:rsidRPr="00414162">
              <w:rPr>
                <w:rFonts w:cs="Arial"/>
              </w:rPr>
              <w:t>Оквирна</w:t>
            </w:r>
          </w:p>
          <w:p w:rsidR="00414162" w:rsidRPr="00414162" w:rsidRDefault="00414162" w:rsidP="00080917">
            <w:pPr>
              <w:jc w:val="left"/>
              <w:rPr>
                <w:rFonts w:cs="Arial"/>
              </w:rPr>
            </w:pPr>
            <w:r w:rsidRPr="00414162">
              <w:rPr>
                <w:rFonts w:cs="Arial"/>
              </w:rPr>
              <w:t>количина</w:t>
            </w:r>
          </w:p>
        </w:tc>
        <w:tc>
          <w:tcPr>
            <w:tcW w:w="369" w:type="pct"/>
            <w:shd w:val="clear" w:color="auto" w:fill="auto"/>
            <w:vAlign w:val="center"/>
          </w:tcPr>
          <w:p w:rsidR="00414162" w:rsidRPr="00414162" w:rsidRDefault="00414162" w:rsidP="00080917">
            <w:pPr>
              <w:ind w:left="-112" w:right="-108"/>
              <w:jc w:val="center"/>
              <w:rPr>
                <w:rFonts w:cs="Arial"/>
              </w:rPr>
            </w:pPr>
            <w:r w:rsidRPr="00414162">
              <w:rPr>
                <w:rFonts w:cs="Arial"/>
              </w:rPr>
              <w:t>Јед. цена у динарима без ПДВ</w:t>
            </w:r>
          </w:p>
        </w:tc>
        <w:tc>
          <w:tcPr>
            <w:tcW w:w="426" w:type="pct"/>
            <w:shd w:val="clear" w:color="auto" w:fill="auto"/>
            <w:vAlign w:val="center"/>
          </w:tcPr>
          <w:p w:rsidR="00414162" w:rsidRPr="00414162" w:rsidRDefault="00414162" w:rsidP="00080917">
            <w:pPr>
              <w:tabs>
                <w:tab w:val="left" w:pos="954"/>
              </w:tabs>
              <w:ind w:left="-108"/>
              <w:jc w:val="center"/>
              <w:rPr>
                <w:rFonts w:cs="Arial"/>
              </w:rPr>
            </w:pPr>
            <w:r w:rsidRPr="00414162">
              <w:rPr>
                <w:rFonts w:cs="Arial"/>
              </w:rPr>
              <w:t>Јед. цена у динарима са ПДВ</w:t>
            </w:r>
          </w:p>
        </w:tc>
        <w:tc>
          <w:tcPr>
            <w:tcW w:w="595" w:type="pct"/>
            <w:shd w:val="clear" w:color="auto" w:fill="auto"/>
            <w:vAlign w:val="center"/>
          </w:tcPr>
          <w:p w:rsidR="00C77E65" w:rsidRDefault="00414162" w:rsidP="00C77E65">
            <w:pPr>
              <w:spacing w:before="0"/>
              <w:jc w:val="center"/>
              <w:rPr>
                <w:rFonts w:cs="Arial"/>
              </w:rPr>
            </w:pPr>
            <w:r w:rsidRPr="00414162">
              <w:rPr>
                <w:rFonts w:cs="Arial"/>
              </w:rPr>
              <w:t>Укупна цена</w:t>
            </w:r>
          </w:p>
          <w:p w:rsidR="00C77E65" w:rsidRDefault="00C77E65" w:rsidP="00C77E65">
            <w:pPr>
              <w:spacing w:before="0"/>
              <w:jc w:val="center"/>
              <w:rPr>
                <w:rFonts w:cs="Arial"/>
              </w:rPr>
            </w:pPr>
            <w:r>
              <w:rPr>
                <w:rFonts w:cs="Arial"/>
              </w:rPr>
              <w:t xml:space="preserve">у </w:t>
            </w:r>
            <w:r w:rsidR="00414162" w:rsidRPr="00414162">
              <w:rPr>
                <w:rFonts w:cs="Arial"/>
              </w:rPr>
              <w:t xml:space="preserve">динарима </w:t>
            </w:r>
          </w:p>
          <w:p w:rsidR="00414162" w:rsidRPr="00414162" w:rsidRDefault="00414162" w:rsidP="00C77E65">
            <w:pPr>
              <w:spacing w:before="0"/>
              <w:jc w:val="center"/>
              <w:rPr>
                <w:rFonts w:cs="Arial"/>
              </w:rPr>
            </w:pPr>
            <w:r w:rsidRPr="00414162">
              <w:rPr>
                <w:rFonts w:cs="Arial"/>
              </w:rPr>
              <w:t>без ПДВ</w:t>
            </w:r>
          </w:p>
        </w:tc>
        <w:tc>
          <w:tcPr>
            <w:tcW w:w="567" w:type="pct"/>
            <w:shd w:val="clear" w:color="auto" w:fill="auto"/>
            <w:vAlign w:val="center"/>
          </w:tcPr>
          <w:p w:rsidR="00414162" w:rsidRPr="00414162" w:rsidRDefault="00414162" w:rsidP="00C77E65">
            <w:pPr>
              <w:spacing w:before="0"/>
              <w:jc w:val="center"/>
              <w:rPr>
                <w:rFonts w:cs="Arial"/>
              </w:rPr>
            </w:pPr>
            <w:r w:rsidRPr="00414162">
              <w:rPr>
                <w:rFonts w:cs="Arial"/>
              </w:rPr>
              <w:t>Укупна цена у динарима са ПДВ</w:t>
            </w:r>
          </w:p>
        </w:tc>
      </w:tr>
      <w:tr w:rsidR="00C77E65" w:rsidRPr="000A5958" w:rsidTr="00D751F1">
        <w:trPr>
          <w:trHeight w:val="20"/>
        </w:trPr>
        <w:tc>
          <w:tcPr>
            <w:tcW w:w="353" w:type="pct"/>
            <w:shd w:val="clear" w:color="auto" w:fill="auto"/>
            <w:noWrap/>
            <w:vAlign w:val="bottom"/>
          </w:tcPr>
          <w:p w:rsidR="00414162" w:rsidRPr="00414162" w:rsidRDefault="00414162" w:rsidP="00080917">
            <w:pPr>
              <w:jc w:val="center"/>
              <w:rPr>
                <w:rFonts w:cs="Arial"/>
                <w:i/>
              </w:rPr>
            </w:pPr>
            <w:r w:rsidRPr="00414162">
              <w:rPr>
                <w:rFonts w:cs="Arial"/>
                <w:i/>
              </w:rPr>
              <w:t>1</w:t>
            </w:r>
          </w:p>
        </w:tc>
        <w:tc>
          <w:tcPr>
            <w:tcW w:w="1712"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2</w:t>
            </w:r>
          </w:p>
        </w:tc>
        <w:tc>
          <w:tcPr>
            <w:tcW w:w="541"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3</w:t>
            </w:r>
          </w:p>
        </w:tc>
        <w:tc>
          <w:tcPr>
            <w:tcW w:w="436" w:type="pct"/>
            <w:tcBorders>
              <w:bottom w:val="single" w:sz="4" w:space="0" w:color="auto"/>
            </w:tcBorders>
            <w:shd w:val="clear" w:color="auto" w:fill="auto"/>
            <w:noWrap/>
            <w:vAlign w:val="bottom"/>
          </w:tcPr>
          <w:p w:rsidR="00414162" w:rsidRPr="00414162" w:rsidRDefault="00414162" w:rsidP="00080917">
            <w:pPr>
              <w:jc w:val="center"/>
              <w:rPr>
                <w:rFonts w:cs="Arial"/>
                <w:i/>
              </w:rPr>
            </w:pPr>
            <w:r w:rsidRPr="00414162">
              <w:rPr>
                <w:rFonts w:cs="Arial"/>
                <w:i/>
              </w:rPr>
              <w:t>4</w:t>
            </w:r>
          </w:p>
        </w:tc>
        <w:tc>
          <w:tcPr>
            <w:tcW w:w="369" w:type="pct"/>
            <w:shd w:val="clear" w:color="auto" w:fill="auto"/>
          </w:tcPr>
          <w:p w:rsidR="00414162" w:rsidRPr="00414162" w:rsidRDefault="00414162" w:rsidP="00080917">
            <w:pPr>
              <w:jc w:val="center"/>
              <w:rPr>
                <w:rFonts w:cs="Arial"/>
                <w:i/>
              </w:rPr>
            </w:pPr>
            <w:r w:rsidRPr="00414162">
              <w:rPr>
                <w:rFonts w:cs="Arial"/>
                <w:i/>
              </w:rPr>
              <w:t>5</w:t>
            </w:r>
          </w:p>
        </w:tc>
        <w:tc>
          <w:tcPr>
            <w:tcW w:w="426" w:type="pct"/>
            <w:shd w:val="clear" w:color="auto" w:fill="auto"/>
          </w:tcPr>
          <w:p w:rsidR="00414162" w:rsidRPr="00414162" w:rsidRDefault="00414162" w:rsidP="00080917">
            <w:pPr>
              <w:jc w:val="center"/>
              <w:rPr>
                <w:rFonts w:cs="Arial"/>
                <w:i/>
              </w:rPr>
            </w:pPr>
            <w:r w:rsidRPr="00414162">
              <w:rPr>
                <w:rFonts w:cs="Arial"/>
                <w:i/>
              </w:rPr>
              <w:t>6</w:t>
            </w:r>
          </w:p>
        </w:tc>
        <w:tc>
          <w:tcPr>
            <w:tcW w:w="595" w:type="pct"/>
            <w:shd w:val="clear" w:color="auto" w:fill="auto"/>
          </w:tcPr>
          <w:p w:rsidR="00414162" w:rsidRPr="00414162" w:rsidRDefault="00414162" w:rsidP="00080917">
            <w:pPr>
              <w:jc w:val="center"/>
              <w:rPr>
                <w:rFonts w:cs="Arial"/>
                <w:i/>
              </w:rPr>
            </w:pPr>
            <w:r w:rsidRPr="00414162">
              <w:rPr>
                <w:rFonts w:cs="Arial"/>
                <w:i/>
              </w:rPr>
              <w:t>7</w:t>
            </w:r>
          </w:p>
        </w:tc>
        <w:tc>
          <w:tcPr>
            <w:tcW w:w="567" w:type="pct"/>
            <w:shd w:val="clear" w:color="auto" w:fill="auto"/>
          </w:tcPr>
          <w:p w:rsidR="00414162" w:rsidRPr="00414162" w:rsidRDefault="00414162" w:rsidP="00080917">
            <w:pPr>
              <w:jc w:val="center"/>
              <w:rPr>
                <w:rFonts w:cs="Arial"/>
                <w:i/>
              </w:rPr>
            </w:pPr>
            <w:r w:rsidRPr="00414162">
              <w:rPr>
                <w:rFonts w:cs="Arial"/>
                <w:i/>
              </w:rPr>
              <w:t>8</w:t>
            </w: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Месечно складиштење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13000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sidRPr="009C0598">
              <w:rPr>
                <w:rFonts w:cs="Arial"/>
              </w:rPr>
              <w:t>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Сортирање регистратора, свежњева, књига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16200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3</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Сортирање предмета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10000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Пописивање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Пописивање предмета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10000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Паковање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7</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Регистрација кутије у систему</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8</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Преузимање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9</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Израда спецификације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10</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Архивска кутија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Бар код налепница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Налпеница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Сигурносна пломба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Пломба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440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9C0598" w:rsidRDefault="009C0598" w:rsidP="009C0598">
            <w:pPr>
              <w:jc w:val="center"/>
              <w:rPr>
                <w:rFonts w:cs="Arial"/>
              </w:rPr>
            </w:pPr>
            <w:r>
              <w:rPr>
                <w:rFonts w:cs="Arial"/>
              </w:rPr>
              <w:t>13</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Кутија за безбедно уништавање документације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20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Претрага документације у бази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4000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Проналажење кутије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5200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Враћање кутије</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5200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7</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следећег дана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4000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1</w:t>
            </w:r>
            <w:r w:rsidR="001D015D">
              <w:rPr>
                <w:rFonts w:cs="Arial"/>
              </w:rPr>
              <w:t>8</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истог дана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w w:val="94"/>
              </w:rPr>
              <w:t>72</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1D015D" w:rsidP="009C0598">
            <w:pPr>
              <w:jc w:val="center"/>
              <w:rPr>
                <w:rFonts w:cs="Arial"/>
              </w:rPr>
            </w:pPr>
            <w:r>
              <w:rPr>
                <w:rFonts w:cs="Arial"/>
              </w:rPr>
              <w:t>19</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достава у року од 3 сата</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Регистратор</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24</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0</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Достава по кутији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1</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Физичка претрага документације у кутији</w:t>
            </w:r>
          </w:p>
        </w:tc>
        <w:tc>
          <w:tcPr>
            <w:tcW w:w="541"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Кутија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3000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2</w:t>
            </w:r>
          </w:p>
        </w:tc>
        <w:tc>
          <w:tcPr>
            <w:tcW w:w="1712"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rPr>
                <w:rFonts w:cs="Arial"/>
                <w:i/>
              </w:rPr>
            </w:pPr>
            <w:r>
              <w:rPr>
                <w:rFonts w:eastAsia="Arial" w:cs="Arial"/>
              </w:rPr>
              <w:t>Скенирање документације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Страна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8400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3</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Електронска достава</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Страна</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9000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4</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Безбедно уништавање</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Kg</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2000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5</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Улагање предмета у регистратор</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Предмет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1800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r w:rsidR="009C0598" w:rsidRPr="00C77E65" w:rsidTr="00D751F1">
        <w:trPr>
          <w:trHeight w:val="20"/>
        </w:trPr>
        <w:tc>
          <w:tcPr>
            <w:tcW w:w="353" w:type="pct"/>
            <w:shd w:val="clear" w:color="auto" w:fill="auto"/>
            <w:noWrap/>
            <w:vAlign w:val="center"/>
          </w:tcPr>
          <w:p w:rsidR="009C0598" w:rsidRPr="001D015D" w:rsidRDefault="009C0598" w:rsidP="001D015D">
            <w:pPr>
              <w:jc w:val="center"/>
              <w:rPr>
                <w:rFonts w:cs="Arial"/>
              </w:rPr>
            </w:pPr>
            <w:r>
              <w:rPr>
                <w:rFonts w:cs="Arial"/>
              </w:rPr>
              <w:t>2</w:t>
            </w:r>
            <w:r w:rsidR="001D015D">
              <w:rPr>
                <w:rFonts w:cs="Arial"/>
              </w:rPr>
              <w:t>6</w:t>
            </w:r>
          </w:p>
        </w:tc>
        <w:tc>
          <w:tcPr>
            <w:tcW w:w="1712" w:type="pct"/>
            <w:tcBorders>
              <w:top w:val="single" w:sz="4" w:space="0" w:color="auto"/>
              <w:left w:val="nil"/>
              <w:bottom w:val="single" w:sz="4" w:space="0" w:color="auto"/>
              <w:right w:val="single" w:sz="4" w:space="0" w:color="auto"/>
            </w:tcBorders>
            <w:noWrap/>
            <w:vAlign w:val="bottom"/>
          </w:tcPr>
          <w:p w:rsidR="009C0598" w:rsidRDefault="009C0598" w:rsidP="009C0598">
            <w:pPr>
              <w:rPr>
                <w:rFonts w:eastAsia="Arial" w:cs="Arial"/>
              </w:rPr>
            </w:pPr>
            <w:r>
              <w:rPr>
                <w:rFonts w:eastAsia="Arial" w:cs="Arial"/>
              </w:rPr>
              <w:t>Улагање докумената у предмет</w:t>
            </w:r>
          </w:p>
        </w:tc>
        <w:tc>
          <w:tcPr>
            <w:tcW w:w="541" w:type="pct"/>
            <w:tcBorders>
              <w:top w:val="single" w:sz="4" w:space="0" w:color="auto"/>
              <w:left w:val="nil"/>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Документ</w:t>
            </w:r>
          </w:p>
        </w:tc>
        <w:tc>
          <w:tcPr>
            <w:tcW w:w="436" w:type="pct"/>
            <w:tcBorders>
              <w:top w:val="single" w:sz="4" w:space="0" w:color="auto"/>
              <w:left w:val="single" w:sz="4" w:space="0" w:color="auto"/>
              <w:bottom w:val="single" w:sz="4" w:space="0" w:color="auto"/>
              <w:right w:val="single" w:sz="4" w:space="0" w:color="auto"/>
            </w:tcBorders>
            <w:noWrap/>
            <w:vAlign w:val="bottom"/>
          </w:tcPr>
          <w:p w:rsidR="009C0598" w:rsidRPr="00C77E65" w:rsidRDefault="009C0598" w:rsidP="009C0598">
            <w:pPr>
              <w:jc w:val="center"/>
              <w:rPr>
                <w:rFonts w:cs="Arial"/>
                <w:i/>
              </w:rPr>
            </w:pPr>
            <w:r>
              <w:rPr>
                <w:rFonts w:eastAsia="Arial" w:cs="Arial"/>
              </w:rPr>
              <w:t>200</w:t>
            </w:r>
          </w:p>
        </w:tc>
        <w:tc>
          <w:tcPr>
            <w:tcW w:w="369" w:type="pct"/>
            <w:shd w:val="clear" w:color="auto" w:fill="auto"/>
          </w:tcPr>
          <w:p w:rsidR="009C0598" w:rsidRPr="00C77E65" w:rsidRDefault="009C0598" w:rsidP="009C0598">
            <w:pPr>
              <w:jc w:val="center"/>
              <w:rPr>
                <w:rFonts w:cs="Arial"/>
                <w:i/>
              </w:rPr>
            </w:pPr>
          </w:p>
        </w:tc>
        <w:tc>
          <w:tcPr>
            <w:tcW w:w="426" w:type="pct"/>
            <w:shd w:val="clear" w:color="auto" w:fill="auto"/>
          </w:tcPr>
          <w:p w:rsidR="009C0598" w:rsidRPr="00C77E65" w:rsidRDefault="009C0598" w:rsidP="009C0598">
            <w:pPr>
              <w:jc w:val="center"/>
              <w:rPr>
                <w:rFonts w:cs="Arial"/>
                <w:i/>
              </w:rPr>
            </w:pPr>
          </w:p>
        </w:tc>
        <w:tc>
          <w:tcPr>
            <w:tcW w:w="595" w:type="pct"/>
            <w:shd w:val="clear" w:color="auto" w:fill="auto"/>
          </w:tcPr>
          <w:p w:rsidR="009C0598" w:rsidRPr="00C77E65" w:rsidRDefault="009C0598" w:rsidP="009C0598">
            <w:pPr>
              <w:jc w:val="center"/>
              <w:rPr>
                <w:rFonts w:cs="Arial"/>
                <w:i/>
              </w:rPr>
            </w:pPr>
          </w:p>
        </w:tc>
        <w:tc>
          <w:tcPr>
            <w:tcW w:w="567" w:type="pct"/>
            <w:shd w:val="clear" w:color="auto" w:fill="auto"/>
          </w:tcPr>
          <w:p w:rsidR="009C0598" w:rsidRPr="00C77E65" w:rsidRDefault="009C0598" w:rsidP="009C0598">
            <w:pPr>
              <w:jc w:val="center"/>
              <w:rPr>
                <w:rFonts w:cs="Arial"/>
                <w:i/>
              </w:rPr>
            </w:pPr>
          </w:p>
        </w:tc>
      </w:tr>
    </w:tbl>
    <w:p w:rsidR="00D41EC0" w:rsidRDefault="00D41EC0" w:rsidP="00343A18">
      <w:pPr>
        <w:spacing w:before="0"/>
        <w:rPr>
          <w:rFonts w:cs="Arial"/>
          <w:lang w:val="ru-RU"/>
        </w:rPr>
      </w:pPr>
    </w:p>
    <w:p w:rsidR="002E62ED" w:rsidRDefault="002E62ED" w:rsidP="00343A18">
      <w:pPr>
        <w:spacing w:before="0"/>
        <w:rPr>
          <w:rFonts w:cs="Arial"/>
          <w:lang w:val="ru-RU"/>
        </w:rPr>
      </w:pPr>
    </w:p>
    <w:p w:rsidR="002E62ED" w:rsidRPr="00C77E65" w:rsidRDefault="002E62ED" w:rsidP="00343A18">
      <w:pPr>
        <w:spacing w:before="0"/>
        <w:rPr>
          <w:rFonts w:cs="Arial"/>
          <w:lang w:val="ru-RU"/>
        </w:rPr>
      </w:pPr>
    </w:p>
    <w:tbl>
      <w:tblPr>
        <w:tblpPr w:leftFromText="141" w:rightFromText="141" w:vertAnchor="text" w:horzAnchor="margin" w:tblpY="281"/>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27"/>
        <w:gridCol w:w="2700"/>
      </w:tblGrid>
      <w:tr w:rsidR="00D41EC0" w:rsidRPr="00C77E65" w:rsidTr="00355EE7">
        <w:trPr>
          <w:trHeight w:val="418"/>
        </w:trPr>
        <w:tc>
          <w:tcPr>
            <w:tcW w:w="568" w:type="dxa"/>
            <w:vAlign w:val="center"/>
          </w:tcPr>
          <w:p w:rsidR="00D41EC0" w:rsidRPr="00C77E65" w:rsidRDefault="00D41EC0" w:rsidP="007562B4">
            <w:pPr>
              <w:spacing w:before="0"/>
              <w:jc w:val="center"/>
              <w:rPr>
                <w:rFonts w:cs="Arial"/>
                <w:b/>
                <w:lang w:val="sr-Latn-CS"/>
              </w:rPr>
            </w:pPr>
            <w:r w:rsidRPr="00C77E65">
              <w:rPr>
                <w:rFonts w:cs="Arial"/>
                <w:b/>
              </w:rPr>
              <w:t>I</w:t>
            </w:r>
          </w:p>
        </w:tc>
        <w:tc>
          <w:tcPr>
            <w:tcW w:w="9327" w:type="dxa"/>
          </w:tcPr>
          <w:p w:rsidR="00D41EC0" w:rsidRPr="00C77E65" w:rsidRDefault="00D41EC0" w:rsidP="007562B4">
            <w:pPr>
              <w:spacing w:before="0"/>
              <w:jc w:val="center"/>
              <w:rPr>
                <w:rFonts w:cs="Arial"/>
                <w:b/>
              </w:rPr>
            </w:pPr>
            <w:r w:rsidRPr="00C77E65">
              <w:rPr>
                <w:rFonts w:cs="Arial"/>
                <w:b/>
              </w:rPr>
              <w:t>УКУПНО ПОНУЂЕНА ЦЕНА  без ПДВ динара</w:t>
            </w:r>
          </w:p>
          <w:p w:rsidR="00D41EC0" w:rsidRDefault="00D41EC0" w:rsidP="007562B4">
            <w:pPr>
              <w:spacing w:before="0"/>
              <w:jc w:val="center"/>
              <w:rPr>
                <w:rFonts w:cs="Arial"/>
                <w:b/>
              </w:rPr>
            </w:pPr>
            <w:r w:rsidRPr="00C77E65">
              <w:rPr>
                <w:rFonts w:cs="Arial"/>
                <w:b/>
              </w:rPr>
              <w:t xml:space="preserve">(збир колоне бр. </w:t>
            </w:r>
            <w:r w:rsidRPr="00C77E65">
              <w:rPr>
                <w:rFonts w:cs="Arial"/>
                <w:b/>
                <w:lang w:val="sr-Cyrl-CS"/>
              </w:rPr>
              <w:t>7</w:t>
            </w:r>
            <w:r w:rsidRPr="00C77E65">
              <w:rPr>
                <w:rFonts w:cs="Arial"/>
                <w:b/>
              </w:rPr>
              <w:t>)</w:t>
            </w:r>
          </w:p>
          <w:p w:rsidR="002E62ED" w:rsidRPr="00C77E65" w:rsidRDefault="002E62ED" w:rsidP="007562B4">
            <w:pPr>
              <w:spacing w:before="0"/>
              <w:jc w:val="center"/>
              <w:rPr>
                <w:rFonts w:cs="Arial"/>
                <w:b/>
              </w:rPr>
            </w:pPr>
          </w:p>
        </w:tc>
        <w:tc>
          <w:tcPr>
            <w:tcW w:w="2700" w:type="dxa"/>
          </w:tcPr>
          <w:p w:rsidR="00D41EC0" w:rsidRPr="00C77E65" w:rsidRDefault="00D41EC0" w:rsidP="007562B4">
            <w:pPr>
              <w:spacing w:before="0"/>
              <w:rPr>
                <w:rFonts w:cs="Arial"/>
              </w:rPr>
            </w:pPr>
          </w:p>
        </w:tc>
      </w:tr>
      <w:tr w:rsidR="00D41EC0" w:rsidRPr="00C77E65" w:rsidTr="00355EE7">
        <w:trPr>
          <w:trHeight w:val="610"/>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w:t>
            </w:r>
          </w:p>
        </w:tc>
        <w:tc>
          <w:tcPr>
            <w:tcW w:w="9327" w:type="dxa"/>
            <w:tcBorders>
              <w:bottom w:val="single" w:sz="4" w:space="0" w:color="auto"/>
              <w:right w:val="single" w:sz="4" w:space="0" w:color="auto"/>
            </w:tcBorders>
          </w:tcPr>
          <w:p w:rsidR="00D41EC0" w:rsidRPr="00C77E65" w:rsidRDefault="00D41EC0" w:rsidP="007562B4">
            <w:pPr>
              <w:spacing w:before="0"/>
              <w:jc w:val="center"/>
              <w:rPr>
                <w:rFonts w:cs="Arial"/>
                <w:b/>
              </w:rPr>
            </w:pPr>
            <w:r w:rsidRPr="00C77E65">
              <w:rPr>
                <w:rFonts w:cs="Arial"/>
                <w:b/>
              </w:rPr>
              <w:t>УКУПАН ИЗНОС  ПДВ динара</w:t>
            </w: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r w:rsidR="00D41EC0" w:rsidRPr="00C77E65" w:rsidTr="00355EE7">
        <w:trPr>
          <w:trHeight w:val="562"/>
        </w:trPr>
        <w:tc>
          <w:tcPr>
            <w:tcW w:w="568" w:type="dxa"/>
            <w:tcBorders>
              <w:bottom w:val="single" w:sz="4" w:space="0" w:color="auto"/>
            </w:tcBorders>
            <w:vAlign w:val="center"/>
          </w:tcPr>
          <w:p w:rsidR="00D41EC0" w:rsidRPr="00C77E65" w:rsidRDefault="00D41EC0" w:rsidP="007562B4">
            <w:pPr>
              <w:spacing w:before="0"/>
              <w:jc w:val="center"/>
              <w:rPr>
                <w:rFonts w:cs="Arial"/>
                <w:b/>
                <w:lang w:val="sr-Latn-CS"/>
              </w:rPr>
            </w:pPr>
            <w:r w:rsidRPr="00C77E65">
              <w:rPr>
                <w:rFonts w:cs="Arial"/>
                <w:b/>
                <w:lang w:val="sr-Latn-CS"/>
              </w:rPr>
              <w:t>III</w:t>
            </w:r>
          </w:p>
        </w:tc>
        <w:tc>
          <w:tcPr>
            <w:tcW w:w="9327" w:type="dxa"/>
            <w:tcBorders>
              <w:bottom w:val="single" w:sz="4" w:space="0" w:color="auto"/>
              <w:right w:val="single" w:sz="4" w:space="0" w:color="auto"/>
            </w:tcBorders>
          </w:tcPr>
          <w:p w:rsidR="00D41EC0" w:rsidRPr="00C77E65" w:rsidRDefault="00D41EC0" w:rsidP="007562B4">
            <w:pPr>
              <w:spacing w:before="0"/>
              <w:jc w:val="center"/>
              <w:rPr>
                <w:rFonts w:cs="Arial"/>
                <w:b/>
              </w:rPr>
            </w:pPr>
            <w:r w:rsidRPr="00C77E65">
              <w:rPr>
                <w:rFonts w:cs="Arial"/>
                <w:b/>
              </w:rPr>
              <w:t>УКУПНО ПОНУЂЕНА ЦЕНА  са ПДВ</w:t>
            </w:r>
          </w:p>
          <w:p w:rsidR="00D41EC0" w:rsidRDefault="00D41EC0" w:rsidP="007562B4">
            <w:pPr>
              <w:spacing w:before="0"/>
              <w:jc w:val="center"/>
              <w:rPr>
                <w:rFonts w:cs="Arial"/>
                <w:b/>
              </w:rPr>
            </w:pPr>
            <w:r w:rsidRPr="00C77E65">
              <w:rPr>
                <w:rFonts w:cs="Arial"/>
                <w:b/>
              </w:rPr>
              <w:t>(ред. бр.</w:t>
            </w:r>
            <w:r w:rsidRPr="00C77E65">
              <w:rPr>
                <w:rFonts w:cs="Arial"/>
                <w:b/>
                <w:lang w:val="sr-Latn-CS"/>
              </w:rPr>
              <w:t>I</w:t>
            </w:r>
            <w:r w:rsidRPr="00C77E65">
              <w:rPr>
                <w:rFonts w:cs="Arial"/>
                <w:b/>
              </w:rPr>
              <w:t>+ред.бр.</w:t>
            </w:r>
            <w:r w:rsidRPr="00C77E65">
              <w:rPr>
                <w:rFonts w:cs="Arial"/>
                <w:b/>
                <w:lang w:val="sr-Latn-CS"/>
              </w:rPr>
              <w:t>II</w:t>
            </w:r>
            <w:r w:rsidRPr="00C77E65">
              <w:rPr>
                <w:rFonts w:cs="Arial"/>
                <w:b/>
              </w:rPr>
              <w:t>) динара</w:t>
            </w:r>
          </w:p>
          <w:p w:rsidR="002E62ED" w:rsidRPr="00C77E65" w:rsidRDefault="002E62ED" w:rsidP="007562B4">
            <w:pPr>
              <w:spacing w:before="0"/>
              <w:jc w:val="center"/>
              <w:rPr>
                <w:rFonts w:cs="Arial"/>
                <w:b/>
              </w:rPr>
            </w:pPr>
          </w:p>
        </w:tc>
        <w:tc>
          <w:tcPr>
            <w:tcW w:w="2700" w:type="dxa"/>
            <w:tcBorders>
              <w:bottom w:val="single" w:sz="4" w:space="0" w:color="auto"/>
              <w:right w:val="single" w:sz="4" w:space="0" w:color="auto"/>
            </w:tcBorders>
          </w:tcPr>
          <w:p w:rsidR="00D41EC0" w:rsidRPr="00C77E65" w:rsidRDefault="00D41EC0" w:rsidP="007562B4">
            <w:pPr>
              <w:spacing w:before="0"/>
              <w:rPr>
                <w:rFonts w:cs="Arial"/>
              </w:rPr>
            </w:pPr>
          </w:p>
        </w:tc>
      </w:tr>
    </w:tbl>
    <w:p w:rsidR="00D41EC0" w:rsidRPr="00C77E65" w:rsidRDefault="00D41EC0" w:rsidP="00D41EC0">
      <w:pPr>
        <w:rPr>
          <w:rFonts w:cs="Arial"/>
          <w:lang w:val="ru-RU"/>
        </w:rPr>
      </w:pPr>
    </w:p>
    <w:p w:rsidR="00D41EC0" w:rsidRPr="00C77E65" w:rsidRDefault="00D41EC0" w:rsidP="00D41EC0">
      <w:pPr>
        <w:rPr>
          <w:rFonts w:cs="Arial"/>
          <w:lang w:val="ru-RU"/>
        </w:rPr>
      </w:pPr>
    </w:p>
    <w:p w:rsidR="00D41EC0" w:rsidRDefault="00D41EC0"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p w:rsidR="00C77E65" w:rsidRDefault="00C77E65" w:rsidP="00D41EC0">
      <w:pPr>
        <w:rPr>
          <w:rFonts w:cs="Arial"/>
          <w:lang w:val="ru-RU"/>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2E62ED" w:rsidRDefault="002E62ED" w:rsidP="00C77E65">
      <w:pPr>
        <w:widowControl w:val="0"/>
        <w:spacing w:before="0"/>
        <w:rPr>
          <w:rFonts w:eastAsia="Arial Unicode MS" w:cs="Arial"/>
        </w:rPr>
      </w:pPr>
    </w:p>
    <w:p w:rsidR="00C77E65" w:rsidRPr="00C77E65" w:rsidRDefault="00C77E65" w:rsidP="00C77E65">
      <w:pPr>
        <w:widowControl w:val="0"/>
        <w:spacing w:before="0"/>
        <w:rPr>
          <w:rFonts w:eastAsia="Arial Unicode MS" w:cs="Arial"/>
        </w:rPr>
      </w:pPr>
      <w:r w:rsidRPr="00C77E65">
        <w:rPr>
          <w:rFonts w:eastAsia="Arial Unicode MS" w:cs="Arial"/>
        </w:rPr>
        <w:t>Табела 2.</w:t>
      </w:r>
    </w:p>
    <w:tbl>
      <w:tblPr>
        <w:tblW w:w="12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4015"/>
        <w:gridCol w:w="2735"/>
      </w:tblGrid>
      <w:tr w:rsidR="00C77E65" w:rsidRPr="00C77E65" w:rsidTr="00355EE7">
        <w:trPr>
          <w:trHeight w:val="568"/>
        </w:trPr>
        <w:tc>
          <w:tcPr>
            <w:tcW w:w="5879" w:type="dxa"/>
            <w:vMerge w:val="restart"/>
            <w:shd w:val="clear" w:color="auto" w:fill="auto"/>
            <w:vAlign w:val="center"/>
          </w:tcPr>
          <w:p w:rsidR="00C77E65" w:rsidRPr="00C77E65" w:rsidRDefault="00C77E65" w:rsidP="007562B4">
            <w:pPr>
              <w:spacing w:before="0"/>
              <w:rPr>
                <w:rFonts w:cs="Arial"/>
              </w:rPr>
            </w:pPr>
            <w:r w:rsidRPr="00C77E65">
              <w:rPr>
                <w:rFonts w:cs="Arial"/>
              </w:rPr>
              <w:t>Посебно исказани трошкови који су укључени у укупно понуђену цену без ПДВ</w:t>
            </w:r>
          </w:p>
          <w:p w:rsidR="00C77E65" w:rsidRPr="00C77E65" w:rsidRDefault="00C77E65" w:rsidP="007562B4">
            <w:pPr>
              <w:spacing w:before="0"/>
              <w:rPr>
                <w:rFonts w:cs="Arial"/>
                <w:lang w:val="sr-Latn-CS"/>
              </w:rPr>
            </w:pPr>
            <w:r w:rsidRPr="00C77E65">
              <w:rPr>
                <w:rFonts w:cs="Arial"/>
              </w:rPr>
              <w:t>(</w:t>
            </w:r>
            <w:proofErr w:type="gramStart"/>
            <w:r w:rsidRPr="00C77E65">
              <w:rPr>
                <w:rFonts w:cs="Arial"/>
              </w:rPr>
              <w:t>цена</w:t>
            </w:r>
            <w:proofErr w:type="gramEnd"/>
            <w:r w:rsidRPr="00C77E65">
              <w:rPr>
                <w:rFonts w:cs="Arial"/>
              </w:rPr>
              <w:t xml:space="preserve"> из реда бр. </w:t>
            </w:r>
            <w:r w:rsidRPr="00C77E65">
              <w:rPr>
                <w:rFonts w:cs="Arial"/>
                <w:lang w:val="sr-Latn-CS"/>
              </w:rPr>
              <w:t>I</w:t>
            </w:r>
            <w:r w:rsidRPr="00C77E65">
              <w:rPr>
                <w:rFonts w:cs="Arial"/>
              </w:rPr>
              <w:t>) уколико исти постоје као засебни трошкови</w:t>
            </w:r>
            <w:r w:rsidRPr="00C77E65">
              <w:rPr>
                <w:rFonts w:cs="Arial"/>
                <w:lang w:val="sr-Latn-CS"/>
              </w:rPr>
              <w:t>)</w:t>
            </w:r>
          </w:p>
        </w:tc>
        <w:tc>
          <w:tcPr>
            <w:tcW w:w="4015" w:type="dxa"/>
            <w:shd w:val="clear" w:color="auto" w:fill="auto"/>
            <w:vAlign w:val="center"/>
          </w:tcPr>
          <w:p w:rsidR="00C77E65" w:rsidRPr="00C77E65" w:rsidRDefault="00C77E65" w:rsidP="007562B4">
            <w:pPr>
              <w:spacing w:before="0"/>
              <w:rPr>
                <w:rFonts w:cs="Arial"/>
              </w:rPr>
            </w:pPr>
            <w:r w:rsidRPr="00C77E65">
              <w:rPr>
                <w:rFonts w:cs="Arial"/>
              </w:rPr>
              <w:t>Остали трошкови</w:t>
            </w:r>
            <w:r w:rsidRPr="00C77E65">
              <w:rPr>
                <w:rFonts w:cs="Arial"/>
                <w:lang w:val="sr-Cyrl-CS"/>
              </w:rPr>
              <w:t xml:space="preserve"> (</w:t>
            </w:r>
            <w:r w:rsidRPr="00C77E65">
              <w:rPr>
                <w:rFonts w:cs="Arial"/>
                <w:i/>
                <w:lang w:val="sr-Cyrl-CS"/>
              </w:rPr>
              <w:t>навести</w:t>
            </w:r>
            <w:r w:rsidRPr="00C77E65">
              <w:rPr>
                <w:rFonts w:cs="Arial"/>
                <w:lang w:val="sr-Cyrl-CS"/>
              </w:rPr>
              <w:t>)</w:t>
            </w:r>
          </w:p>
        </w:tc>
        <w:tc>
          <w:tcPr>
            <w:tcW w:w="2735" w:type="dxa"/>
          </w:tcPr>
          <w:p w:rsidR="00C77E65" w:rsidRPr="00C77E65" w:rsidRDefault="00C77E65" w:rsidP="007562B4">
            <w:pPr>
              <w:spacing w:before="0"/>
              <w:jc w:val="center"/>
              <w:rPr>
                <w:rFonts w:cs="Arial"/>
              </w:rPr>
            </w:pPr>
            <w:r w:rsidRPr="00C77E65">
              <w:rPr>
                <w:rFonts w:cs="Arial"/>
              </w:rPr>
              <w:t>динара</w:t>
            </w:r>
          </w:p>
        </w:tc>
      </w:tr>
      <w:tr w:rsidR="00C77E65" w:rsidRPr="00D41EC0" w:rsidTr="00355EE7">
        <w:trPr>
          <w:trHeight w:val="525"/>
        </w:trPr>
        <w:tc>
          <w:tcPr>
            <w:tcW w:w="5879" w:type="dxa"/>
            <w:vMerge/>
            <w:shd w:val="clear" w:color="auto" w:fill="auto"/>
          </w:tcPr>
          <w:p w:rsidR="00C77E65" w:rsidRPr="00D41EC0" w:rsidRDefault="00C77E65" w:rsidP="007562B4">
            <w:pPr>
              <w:spacing w:before="0"/>
              <w:rPr>
                <w:rFonts w:cs="Arial"/>
              </w:rPr>
            </w:pPr>
          </w:p>
        </w:tc>
        <w:tc>
          <w:tcPr>
            <w:tcW w:w="4015" w:type="dxa"/>
            <w:shd w:val="clear" w:color="auto" w:fill="auto"/>
            <w:vAlign w:val="center"/>
          </w:tcPr>
          <w:p w:rsidR="00C77E65" w:rsidRPr="00D41EC0" w:rsidRDefault="00C77E65" w:rsidP="007562B4">
            <w:pPr>
              <w:spacing w:before="0"/>
              <w:rPr>
                <w:rFonts w:cs="Arial"/>
              </w:rPr>
            </w:pPr>
          </w:p>
        </w:tc>
        <w:tc>
          <w:tcPr>
            <w:tcW w:w="2735" w:type="dxa"/>
          </w:tcPr>
          <w:p w:rsidR="00C77E65" w:rsidRPr="00D41EC0" w:rsidRDefault="00C77E65" w:rsidP="007562B4">
            <w:pPr>
              <w:spacing w:before="0"/>
              <w:jc w:val="center"/>
              <w:rPr>
                <w:rFonts w:cs="Arial"/>
              </w:rPr>
            </w:pPr>
          </w:p>
        </w:tc>
      </w:tr>
      <w:tr w:rsidR="00C77E65" w:rsidRPr="00D41EC0" w:rsidTr="00355EE7">
        <w:trPr>
          <w:trHeight w:val="534"/>
        </w:trPr>
        <w:tc>
          <w:tcPr>
            <w:tcW w:w="5879" w:type="dxa"/>
            <w:vMerge/>
            <w:shd w:val="clear" w:color="auto" w:fill="auto"/>
          </w:tcPr>
          <w:p w:rsidR="00C77E65" w:rsidRPr="00D41EC0" w:rsidRDefault="00C77E65" w:rsidP="007562B4">
            <w:pPr>
              <w:spacing w:before="0"/>
              <w:rPr>
                <w:rFonts w:cs="Arial"/>
                <w:color w:val="00B0F0"/>
              </w:rPr>
            </w:pPr>
          </w:p>
        </w:tc>
        <w:tc>
          <w:tcPr>
            <w:tcW w:w="4015" w:type="dxa"/>
            <w:shd w:val="clear" w:color="auto" w:fill="auto"/>
            <w:vAlign w:val="center"/>
          </w:tcPr>
          <w:p w:rsidR="00C77E65" w:rsidRPr="00D41EC0" w:rsidRDefault="00C77E65" w:rsidP="007562B4">
            <w:pPr>
              <w:spacing w:before="0"/>
              <w:rPr>
                <w:rFonts w:cs="Arial"/>
                <w:color w:val="00B0F0"/>
                <w:lang w:val="sr-Cyrl-CS"/>
              </w:rPr>
            </w:pPr>
          </w:p>
        </w:tc>
        <w:tc>
          <w:tcPr>
            <w:tcW w:w="2735" w:type="dxa"/>
          </w:tcPr>
          <w:p w:rsidR="00C77E65" w:rsidRPr="00D41EC0" w:rsidRDefault="00C77E65" w:rsidP="007562B4">
            <w:pPr>
              <w:spacing w:before="0"/>
              <w:jc w:val="center"/>
              <w:rPr>
                <w:rFonts w:cs="Arial"/>
                <w:color w:val="00B0F0"/>
              </w:rPr>
            </w:pPr>
          </w:p>
        </w:tc>
      </w:tr>
    </w:tbl>
    <w:tbl>
      <w:tblPr>
        <w:tblpPr w:leftFromText="180" w:rightFromText="180" w:vertAnchor="text" w:horzAnchor="margin" w:tblpY="322"/>
        <w:tblW w:w="11581" w:type="dxa"/>
        <w:tblLook w:val="0000" w:firstRow="0" w:lastRow="0" w:firstColumn="0" w:lastColumn="0" w:noHBand="0" w:noVBand="0"/>
      </w:tblPr>
      <w:tblGrid>
        <w:gridCol w:w="4562"/>
        <w:gridCol w:w="2500"/>
        <w:gridCol w:w="4519"/>
      </w:tblGrid>
      <w:tr w:rsidR="00C77E65" w:rsidRPr="007A12F6" w:rsidTr="00355EE7">
        <w:trPr>
          <w:trHeight w:val="261"/>
        </w:trPr>
        <w:tc>
          <w:tcPr>
            <w:tcW w:w="4562" w:type="dxa"/>
          </w:tcPr>
          <w:p w:rsidR="00C77E65" w:rsidRPr="007A12F6" w:rsidRDefault="00C77E65" w:rsidP="00C77E65">
            <w:pPr>
              <w:spacing w:before="0"/>
              <w:jc w:val="center"/>
              <w:rPr>
                <w:rFonts w:cs="Arial"/>
                <w:sz w:val="24"/>
                <w:szCs w:val="24"/>
              </w:rPr>
            </w:pPr>
            <w:r w:rsidRPr="007A12F6">
              <w:rPr>
                <w:rFonts w:cs="Arial"/>
                <w:sz w:val="24"/>
                <w:szCs w:val="24"/>
              </w:rPr>
              <w:t>Датум:</w:t>
            </w: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r w:rsidRPr="007A12F6">
              <w:rPr>
                <w:rFonts w:cs="Arial"/>
                <w:sz w:val="24"/>
                <w:szCs w:val="24"/>
                <w:lang w:val="sr-Cyrl-CS"/>
              </w:rPr>
              <w:t>П</w:t>
            </w:r>
            <w:r w:rsidRPr="007A12F6">
              <w:rPr>
                <w:rFonts w:cs="Arial"/>
                <w:sz w:val="24"/>
                <w:szCs w:val="24"/>
              </w:rPr>
              <w:t>онуђач</w:t>
            </w:r>
          </w:p>
        </w:tc>
      </w:tr>
      <w:tr w:rsidR="00C77E65" w:rsidRPr="007A12F6" w:rsidTr="00355EE7">
        <w:trPr>
          <w:trHeight w:val="85"/>
        </w:trPr>
        <w:tc>
          <w:tcPr>
            <w:tcW w:w="4562" w:type="dxa"/>
          </w:tcPr>
          <w:p w:rsidR="00C77E65" w:rsidRPr="007A12F6" w:rsidRDefault="00C77E65" w:rsidP="00C77E65">
            <w:pPr>
              <w:spacing w:before="0"/>
              <w:jc w:val="center"/>
              <w:rPr>
                <w:rFonts w:cs="Arial"/>
                <w:sz w:val="24"/>
                <w:szCs w:val="24"/>
              </w:rPr>
            </w:pPr>
          </w:p>
        </w:tc>
        <w:tc>
          <w:tcPr>
            <w:tcW w:w="2500" w:type="dxa"/>
          </w:tcPr>
          <w:p w:rsidR="00C77E65" w:rsidRPr="007A12F6" w:rsidRDefault="00C77E65" w:rsidP="00C77E65">
            <w:pPr>
              <w:spacing w:before="0"/>
              <w:jc w:val="center"/>
              <w:rPr>
                <w:rFonts w:cs="Arial"/>
                <w:sz w:val="24"/>
                <w:szCs w:val="24"/>
                <w:lang w:val="ru-RU"/>
              </w:rPr>
            </w:pPr>
          </w:p>
        </w:tc>
        <w:tc>
          <w:tcPr>
            <w:tcW w:w="4519" w:type="dxa"/>
          </w:tcPr>
          <w:p w:rsidR="00C77E65" w:rsidRPr="007A12F6" w:rsidRDefault="00C77E65" w:rsidP="00C77E65">
            <w:pPr>
              <w:spacing w:before="0"/>
              <w:jc w:val="center"/>
              <w:rPr>
                <w:rFonts w:cs="Arial"/>
                <w:sz w:val="24"/>
                <w:szCs w:val="24"/>
                <w:lang w:val="sr-Cyrl-CS"/>
              </w:rPr>
            </w:pPr>
          </w:p>
        </w:tc>
      </w:tr>
      <w:tr w:rsidR="00C77E65" w:rsidRPr="007A12F6" w:rsidTr="00355EE7">
        <w:trPr>
          <w:trHeight w:val="174"/>
        </w:trPr>
        <w:tc>
          <w:tcPr>
            <w:tcW w:w="4562" w:type="dxa"/>
          </w:tcPr>
          <w:p w:rsidR="00C77E65" w:rsidRPr="007A12F6" w:rsidRDefault="00C77E65" w:rsidP="00C77E65">
            <w:pPr>
              <w:spacing w:before="0"/>
              <w:rPr>
                <w:rFonts w:cs="Arial"/>
                <w:sz w:val="24"/>
                <w:szCs w:val="24"/>
              </w:rPr>
            </w:pPr>
          </w:p>
        </w:tc>
        <w:tc>
          <w:tcPr>
            <w:tcW w:w="2500" w:type="dxa"/>
          </w:tcPr>
          <w:p w:rsidR="00C77E65" w:rsidRPr="007A12F6" w:rsidRDefault="00C77E65" w:rsidP="00C77E65">
            <w:pPr>
              <w:spacing w:before="0"/>
              <w:jc w:val="center"/>
              <w:rPr>
                <w:rFonts w:cs="Arial"/>
                <w:sz w:val="24"/>
                <w:szCs w:val="24"/>
              </w:rPr>
            </w:pPr>
            <w:r w:rsidRPr="007A12F6">
              <w:rPr>
                <w:rFonts w:cs="Arial"/>
                <w:sz w:val="24"/>
                <w:szCs w:val="24"/>
              </w:rPr>
              <w:t>М.П.</w:t>
            </w:r>
          </w:p>
        </w:tc>
        <w:tc>
          <w:tcPr>
            <w:tcW w:w="4519" w:type="dxa"/>
          </w:tcPr>
          <w:p w:rsidR="00C77E65" w:rsidRPr="007A12F6" w:rsidRDefault="00C77E65" w:rsidP="00C77E65">
            <w:pPr>
              <w:spacing w:before="0"/>
              <w:jc w:val="center"/>
              <w:rPr>
                <w:rFonts w:cs="Arial"/>
                <w:sz w:val="24"/>
                <w:szCs w:val="24"/>
                <w:lang w:val="ru-RU"/>
              </w:rPr>
            </w:pPr>
          </w:p>
        </w:tc>
      </w:tr>
      <w:tr w:rsidR="00C77E65" w:rsidRPr="00EC5BB4" w:rsidTr="00355EE7">
        <w:trPr>
          <w:trHeight w:val="80"/>
        </w:trPr>
        <w:tc>
          <w:tcPr>
            <w:tcW w:w="4562" w:type="dxa"/>
            <w:tcBorders>
              <w:bottom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bottom w:val="single" w:sz="4" w:space="0" w:color="auto"/>
            </w:tcBorders>
          </w:tcPr>
          <w:p w:rsidR="00C77E65" w:rsidRPr="00EC5BB4" w:rsidRDefault="00C77E65" w:rsidP="00C77E65">
            <w:pPr>
              <w:spacing w:before="0"/>
              <w:jc w:val="center"/>
              <w:rPr>
                <w:rFonts w:cs="Arial"/>
                <w:sz w:val="24"/>
                <w:szCs w:val="24"/>
                <w:lang w:val="ru-RU"/>
              </w:rPr>
            </w:pPr>
          </w:p>
        </w:tc>
      </w:tr>
      <w:tr w:rsidR="00C77E65" w:rsidRPr="00EC5BB4" w:rsidTr="00355EE7">
        <w:trPr>
          <w:trHeight w:val="68"/>
        </w:trPr>
        <w:tc>
          <w:tcPr>
            <w:tcW w:w="4562" w:type="dxa"/>
            <w:tcBorders>
              <w:top w:val="single" w:sz="4" w:space="0" w:color="auto"/>
            </w:tcBorders>
          </w:tcPr>
          <w:p w:rsidR="00C77E65" w:rsidRPr="00EC5BB4" w:rsidRDefault="00C77E65" w:rsidP="00C77E65">
            <w:pPr>
              <w:spacing w:before="0"/>
              <w:jc w:val="center"/>
              <w:rPr>
                <w:rFonts w:cs="Arial"/>
                <w:sz w:val="24"/>
                <w:szCs w:val="24"/>
              </w:rPr>
            </w:pPr>
          </w:p>
        </w:tc>
        <w:tc>
          <w:tcPr>
            <w:tcW w:w="2500" w:type="dxa"/>
          </w:tcPr>
          <w:p w:rsidR="00C77E65" w:rsidRPr="00EC5BB4" w:rsidRDefault="00C77E65" w:rsidP="00C77E65">
            <w:pPr>
              <w:spacing w:before="0"/>
              <w:jc w:val="center"/>
              <w:rPr>
                <w:rFonts w:cs="Arial"/>
                <w:sz w:val="24"/>
                <w:szCs w:val="24"/>
                <w:lang w:val="ru-RU"/>
              </w:rPr>
            </w:pPr>
          </w:p>
        </w:tc>
        <w:tc>
          <w:tcPr>
            <w:tcW w:w="4519" w:type="dxa"/>
            <w:tcBorders>
              <w:top w:val="single" w:sz="4" w:space="0" w:color="auto"/>
            </w:tcBorders>
          </w:tcPr>
          <w:p w:rsidR="00C77E65" w:rsidRPr="00EC5BB4" w:rsidRDefault="00C77E65" w:rsidP="00C77E65">
            <w:pPr>
              <w:spacing w:before="0"/>
              <w:jc w:val="center"/>
              <w:rPr>
                <w:rFonts w:cs="Arial"/>
                <w:sz w:val="24"/>
                <w:szCs w:val="24"/>
                <w:lang w:val="ru-RU"/>
              </w:rPr>
            </w:pPr>
          </w:p>
        </w:tc>
      </w:tr>
    </w:tbl>
    <w:p w:rsidR="00C77E65" w:rsidRDefault="00C77E65"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Default="00355EE7" w:rsidP="00D41EC0">
      <w:pPr>
        <w:rPr>
          <w:rFonts w:cs="Arial"/>
          <w:lang w:val="ru-RU"/>
        </w:rPr>
      </w:pPr>
    </w:p>
    <w:p w:rsidR="00355EE7" w:rsidRPr="00355EE7" w:rsidRDefault="00355EE7" w:rsidP="00355EE7">
      <w:pPr>
        <w:spacing w:before="0"/>
        <w:rPr>
          <w:rFonts w:cs="Arial"/>
          <w:b/>
          <w:i/>
          <w:lang w:val="sr-Cyrl-CS"/>
        </w:rPr>
      </w:pPr>
      <w:r w:rsidRPr="00355EE7">
        <w:rPr>
          <w:rFonts w:cs="Arial"/>
          <w:b/>
          <w:i/>
          <w:lang w:val="sr-Cyrl-CS"/>
        </w:rPr>
        <w:t>Напомена:</w:t>
      </w:r>
    </w:p>
    <w:p w:rsidR="00355EE7" w:rsidRPr="00355EE7" w:rsidRDefault="00355EE7" w:rsidP="00355EE7">
      <w:pPr>
        <w:pStyle w:val="KDKomentar"/>
        <w:spacing w:before="0"/>
        <w:rPr>
          <w:rFonts w:eastAsia="TimesNewRomanPS-BoldMT" w:cs="Arial"/>
          <w:color w:val="auto"/>
          <w:sz w:val="22"/>
          <w:szCs w:val="22"/>
        </w:rPr>
      </w:pPr>
      <w:r w:rsidRPr="00355EE7">
        <w:rPr>
          <w:rFonts w:eastAsia="TimesNewRomanPS-BoldMT" w:cs="Arial"/>
          <w:color w:val="auto"/>
          <w:sz w:val="22"/>
          <w:szCs w:val="22"/>
        </w:rPr>
        <w:t xml:space="preserve">-Уколико </w:t>
      </w:r>
      <w:r w:rsidRPr="00355EE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55EE7">
        <w:rPr>
          <w:rFonts w:eastAsia="TimesNewRomanPS-BoldMT" w:cs="Arial"/>
          <w:color w:val="auto"/>
          <w:sz w:val="22"/>
          <w:szCs w:val="22"/>
        </w:rPr>
        <w:t>.</w:t>
      </w:r>
    </w:p>
    <w:p w:rsidR="00355EE7" w:rsidRPr="00355EE7" w:rsidRDefault="00355EE7" w:rsidP="00355EE7">
      <w:pPr>
        <w:spacing w:before="0"/>
        <w:rPr>
          <w:rFonts w:cs="Arial"/>
          <w:lang w:val="ru-RU"/>
        </w:rPr>
        <w:sectPr w:rsidR="00355EE7" w:rsidRPr="00355EE7" w:rsidSect="00D41EC0">
          <w:footnotePr>
            <w:pos w:val="beneathText"/>
          </w:footnotePr>
          <w:pgSz w:w="16834" w:h="11909" w:orient="landscape" w:code="9"/>
          <w:pgMar w:top="1440" w:right="1440" w:bottom="1440" w:left="1440" w:header="144" w:footer="432" w:gutter="0"/>
          <w:cols w:space="708"/>
          <w:titlePg/>
          <w:docGrid w:linePitch="360"/>
        </w:sectPr>
      </w:pPr>
      <w:r w:rsidRPr="00355EE7">
        <w:rPr>
          <w:rFonts w:eastAsia="TimesNewRomanPS-BoldMT" w:cs="Arial"/>
          <w:i/>
          <w:lang w:val="sr-Cyrl-CS"/>
        </w:rPr>
        <w:t xml:space="preserve">- </w:t>
      </w:r>
      <w:r w:rsidRPr="00355EE7">
        <w:rPr>
          <w:rFonts w:eastAsia="TimesNewRomanPS-BoldMT" w:cs="Arial"/>
          <w:i/>
        </w:rPr>
        <w:t>Уколико понуђач подноси понуду са подизвођачем овај образац потписује и оверава печатом понуђач</w:t>
      </w:r>
    </w:p>
    <w:p w:rsidR="00343A18" w:rsidRPr="00416E51" w:rsidRDefault="00343A18" w:rsidP="00110A20">
      <w:pPr>
        <w:pStyle w:val="KDKomentar"/>
        <w:spacing w:before="0"/>
        <w:rPr>
          <w:rFonts w:cs="Arial"/>
          <w:color w:val="auto"/>
          <w:sz w:val="24"/>
          <w:szCs w:val="24"/>
          <w:lang w:val="sr-Latn-CS"/>
        </w:rPr>
      </w:pPr>
      <w:r w:rsidRPr="00416E51">
        <w:rPr>
          <w:rFonts w:cs="Arial"/>
          <w:b/>
          <w:color w:val="auto"/>
          <w:sz w:val="24"/>
          <w:szCs w:val="24"/>
          <w:lang w:val="sr-Latn-CS"/>
        </w:rPr>
        <w:t>Упутство</w:t>
      </w:r>
      <w:r w:rsidR="00535D05" w:rsidRPr="00416E51">
        <w:rPr>
          <w:rFonts w:cs="Arial"/>
          <w:b/>
          <w:color w:val="auto"/>
          <w:sz w:val="24"/>
          <w:szCs w:val="24"/>
        </w:rPr>
        <w:t xml:space="preserve"> з</w:t>
      </w:r>
      <w:r w:rsidRPr="00416E51">
        <w:rPr>
          <w:rFonts w:cs="Arial"/>
          <w:b/>
          <w:color w:val="auto"/>
          <w:sz w:val="24"/>
          <w:szCs w:val="24"/>
          <w:lang w:val="sr-Latn-CS"/>
        </w:rPr>
        <w:t>а попуњавањ</w:t>
      </w:r>
      <w:r w:rsidRPr="00416E51">
        <w:rPr>
          <w:rFonts w:cs="Arial"/>
          <w:b/>
          <w:color w:val="auto"/>
          <w:sz w:val="24"/>
          <w:szCs w:val="24"/>
        </w:rPr>
        <w:t>е</w:t>
      </w:r>
      <w:r w:rsidR="007E7BB8" w:rsidRPr="00416E51">
        <w:rPr>
          <w:rFonts w:cs="Arial"/>
          <w:b/>
          <w:color w:val="auto"/>
          <w:sz w:val="24"/>
          <w:szCs w:val="24"/>
        </w:rPr>
        <w:t xml:space="preserve"> О</w:t>
      </w:r>
      <w:r w:rsidRPr="00416E51">
        <w:rPr>
          <w:rFonts w:cs="Arial"/>
          <w:b/>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D41EC0">
      <w:pPr>
        <w:tabs>
          <w:tab w:val="left" w:pos="90"/>
        </w:tabs>
        <w:spacing w:before="0"/>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D41EC0" w:rsidRPr="00D41EC0" w:rsidRDefault="00D41EC0" w:rsidP="00B23EB1">
      <w:pPr>
        <w:numPr>
          <w:ilvl w:val="0"/>
          <w:numId w:val="11"/>
        </w:numPr>
        <w:tabs>
          <w:tab w:val="left" w:pos="90"/>
        </w:tabs>
        <w:suppressAutoHyphens/>
        <w:spacing w:before="0"/>
        <w:ind w:left="0" w:firstLine="0"/>
        <w:rPr>
          <w:rFonts w:eastAsia="Calibri" w:cs="Arial"/>
          <w:bCs/>
          <w:iCs/>
          <w:sz w:val="24"/>
          <w:szCs w:val="24"/>
          <w:lang w:val="ru-RU"/>
        </w:rPr>
      </w:pPr>
      <w:r w:rsidRPr="00D41EC0">
        <w:rPr>
          <w:rFonts w:eastAsia="Calibri" w:cs="Arial"/>
          <w:bCs/>
          <w:iCs/>
          <w:sz w:val="24"/>
          <w:szCs w:val="24"/>
          <w:lang w:val="sr-Cyrl-CS"/>
        </w:rPr>
        <w:t xml:space="preserve">у колону 5.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6</w:t>
      </w:r>
      <w:r w:rsidRPr="00D41EC0">
        <w:rPr>
          <w:rFonts w:eastAsia="Calibri" w:cs="Arial"/>
          <w:bCs/>
          <w:iCs/>
          <w:sz w:val="24"/>
          <w:szCs w:val="24"/>
          <w:lang w:val="ru-RU"/>
        </w:rPr>
        <w:t xml:space="preserve">. уписати колико износи јединична цена са ПДВ за </w:t>
      </w:r>
      <w:r w:rsidRPr="00D41EC0">
        <w:rPr>
          <w:rFonts w:eastAsia="Calibri" w:cs="Arial"/>
          <w:bCs/>
          <w:iCs/>
          <w:sz w:val="24"/>
          <w:szCs w:val="24"/>
        </w:rPr>
        <w:t>извршену услугу</w:t>
      </w:r>
      <w:r w:rsidRPr="00D41EC0">
        <w:rPr>
          <w:rFonts w:eastAsia="Calibri" w:cs="Arial"/>
          <w:bCs/>
          <w:iCs/>
          <w:sz w:val="24"/>
          <w:szCs w:val="24"/>
          <w:lang w:val="ru-RU"/>
        </w:rPr>
        <w:t>;</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ru-RU"/>
        </w:rPr>
        <w:t xml:space="preserve">- у колону </w:t>
      </w:r>
      <w:r w:rsidRPr="00D41EC0">
        <w:rPr>
          <w:rFonts w:eastAsia="Calibri" w:cs="Arial"/>
          <w:bCs/>
          <w:iCs/>
          <w:sz w:val="24"/>
          <w:szCs w:val="24"/>
          <w:lang w:val="sr-Cyrl-CS"/>
        </w:rPr>
        <w:t>7</w:t>
      </w:r>
      <w:r w:rsidRPr="00D41EC0">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D41EC0">
        <w:rPr>
          <w:rFonts w:eastAsia="Calibri" w:cs="Arial"/>
          <w:bCs/>
          <w:iCs/>
          <w:sz w:val="24"/>
          <w:szCs w:val="24"/>
          <w:lang w:val="sr-Cyrl-CS"/>
        </w:rPr>
        <w:t>5</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 xml:space="preserve">.); </w:t>
      </w:r>
    </w:p>
    <w:p w:rsidR="00D41EC0" w:rsidRPr="00D41EC0" w:rsidRDefault="00D41EC0" w:rsidP="00D41EC0">
      <w:pPr>
        <w:tabs>
          <w:tab w:val="left" w:pos="90"/>
        </w:tabs>
        <w:suppressAutoHyphens/>
        <w:spacing w:before="0"/>
        <w:rPr>
          <w:rFonts w:eastAsia="Calibri" w:cs="Arial"/>
          <w:bCs/>
          <w:iCs/>
          <w:sz w:val="24"/>
          <w:szCs w:val="24"/>
          <w:lang w:val="ru-RU"/>
        </w:rPr>
      </w:pPr>
      <w:r w:rsidRPr="00D41EC0">
        <w:rPr>
          <w:rFonts w:eastAsia="Calibri" w:cs="Arial"/>
          <w:bCs/>
          <w:iCs/>
          <w:sz w:val="24"/>
          <w:szCs w:val="24"/>
          <w:lang w:val="sr-Cyrl-CS"/>
        </w:rPr>
        <w:t>- у колону 8</w:t>
      </w:r>
      <w:r w:rsidRPr="00D41EC0">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D41EC0">
        <w:rPr>
          <w:rFonts w:eastAsia="Calibri" w:cs="Arial"/>
          <w:bCs/>
          <w:iCs/>
          <w:sz w:val="24"/>
          <w:szCs w:val="24"/>
          <w:lang w:val="sr-Cyrl-CS"/>
        </w:rPr>
        <w:t>6</w:t>
      </w:r>
      <w:r w:rsidRPr="00D41EC0">
        <w:rPr>
          <w:rFonts w:eastAsia="Calibri" w:cs="Arial"/>
          <w:bCs/>
          <w:iCs/>
          <w:sz w:val="24"/>
          <w:szCs w:val="24"/>
          <w:lang w:val="ru-RU"/>
        </w:rPr>
        <w:t>.) са траженим</w:t>
      </w:r>
      <w:r w:rsidRPr="00D41EC0">
        <w:rPr>
          <w:rFonts w:eastAsia="Calibri" w:cs="Arial"/>
          <w:bCs/>
          <w:iCs/>
          <w:sz w:val="24"/>
          <w:szCs w:val="24"/>
        </w:rPr>
        <w:t xml:space="preserve"> обимом-</w:t>
      </w:r>
      <w:r w:rsidRPr="00D41EC0">
        <w:rPr>
          <w:rFonts w:eastAsia="Calibri" w:cs="Arial"/>
          <w:bCs/>
          <w:iCs/>
          <w:sz w:val="24"/>
          <w:szCs w:val="24"/>
          <w:lang w:val="ru-RU"/>
        </w:rPr>
        <w:t xml:space="preserve"> количином (која је наведена у колони </w:t>
      </w:r>
      <w:r w:rsidRPr="00D41EC0">
        <w:rPr>
          <w:rFonts w:eastAsia="Calibri" w:cs="Arial"/>
          <w:bCs/>
          <w:iCs/>
          <w:sz w:val="24"/>
          <w:szCs w:val="24"/>
          <w:lang w:val="sr-Cyrl-CS"/>
        </w:rPr>
        <w:t>4</w:t>
      </w:r>
      <w:r w:rsidRPr="00D41EC0">
        <w:rPr>
          <w:rFonts w:eastAsia="Calibri" w:cs="Arial"/>
          <w:bCs/>
          <w:iCs/>
          <w:sz w:val="24"/>
          <w:szCs w:val="24"/>
          <w:lang w:val="ru-RU"/>
        </w:rPr>
        <w:t>.).</w:t>
      </w:r>
    </w:p>
    <w:p w:rsidR="00D41EC0" w:rsidRPr="00D41EC0" w:rsidRDefault="00D41EC0" w:rsidP="00D41EC0">
      <w:pPr>
        <w:tabs>
          <w:tab w:val="left" w:pos="992"/>
        </w:tabs>
        <w:spacing w:before="0"/>
        <w:rPr>
          <w:rFonts w:cs="Arial"/>
          <w:b/>
          <w:sz w:val="24"/>
          <w:szCs w:val="24"/>
          <w:lang w:val="sr-Cyrl-BA"/>
        </w:rPr>
      </w:pPr>
    </w:p>
    <w:p w:rsidR="00D41EC0" w:rsidRPr="00D41EC0" w:rsidRDefault="00D41EC0" w:rsidP="00A161B0">
      <w:pPr>
        <w:numPr>
          <w:ilvl w:val="0"/>
          <w:numId w:val="26"/>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D41EC0" w:rsidP="00A161B0">
      <w:pPr>
        <w:numPr>
          <w:ilvl w:val="0"/>
          <w:numId w:val="26"/>
        </w:numPr>
        <w:tabs>
          <w:tab w:val="left" w:pos="992"/>
        </w:tabs>
        <w:spacing w:before="0"/>
        <w:rPr>
          <w:rFonts w:cs="Arial"/>
          <w:sz w:val="24"/>
          <w:szCs w:val="24"/>
        </w:rPr>
      </w:pPr>
      <w:proofErr w:type="gramStart"/>
      <w:r w:rsidRPr="00D41EC0">
        <w:rPr>
          <w:rFonts w:cs="Arial"/>
          <w:sz w:val="24"/>
          <w:szCs w:val="24"/>
        </w:rPr>
        <w:t>колоне</w:t>
      </w:r>
      <w:proofErr w:type="gramEnd"/>
      <w:r w:rsidRPr="00D41EC0">
        <w:rPr>
          <w:rFonts w:cs="Arial"/>
          <w:sz w:val="24"/>
          <w:szCs w:val="24"/>
        </w:rPr>
        <w:t xml:space="preserve"> бр. 5)</w:t>
      </w:r>
    </w:p>
    <w:p w:rsidR="00D41EC0" w:rsidRPr="00D41EC0" w:rsidRDefault="00D41EC0" w:rsidP="00A161B0">
      <w:pPr>
        <w:numPr>
          <w:ilvl w:val="0"/>
          <w:numId w:val="26"/>
        </w:numPr>
        <w:tabs>
          <w:tab w:val="left" w:pos="992"/>
        </w:tabs>
        <w:spacing w:before="0"/>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 </w:t>
      </w:r>
    </w:p>
    <w:p w:rsidR="00D41EC0" w:rsidRPr="00D41EC0" w:rsidRDefault="00D41EC0" w:rsidP="00A161B0">
      <w:pPr>
        <w:numPr>
          <w:ilvl w:val="0"/>
          <w:numId w:val="26"/>
        </w:numPr>
        <w:tabs>
          <w:tab w:val="left" w:pos="992"/>
        </w:tabs>
        <w:spacing w:before="0"/>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A161B0">
      <w:pPr>
        <w:numPr>
          <w:ilvl w:val="0"/>
          <w:numId w:val="26"/>
        </w:numPr>
        <w:tabs>
          <w:tab w:val="left" w:pos="992"/>
        </w:tabs>
        <w:spacing w:before="0"/>
        <w:rPr>
          <w:rFonts w:cs="Arial"/>
          <w:sz w:val="24"/>
          <w:szCs w:val="24"/>
        </w:rPr>
      </w:pPr>
      <w:proofErr w:type="gramStart"/>
      <w:r w:rsidRPr="00D41EC0">
        <w:rPr>
          <w:rFonts w:cs="Arial"/>
          <w:sz w:val="24"/>
          <w:szCs w:val="24"/>
        </w:rPr>
        <w:t>бр</w:t>
      </w:r>
      <w:proofErr w:type="gramEnd"/>
      <w:r w:rsidRPr="00D41EC0">
        <w:rPr>
          <w:rFonts w:cs="Arial"/>
          <w:sz w:val="24"/>
          <w:szCs w:val="24"/>
        </w:rPr>
        <w:t>. II)</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r w:rsidRPr="00D41EC0">
        <w:rPr>
          <w:rFonts w:cs="Arial"/>
          <w:sz w:val="24"/>
          <w:szCs w:val="24"/>
        </w:rPr>
        <w:t xml:space="preserve">У Табелу 2. </w:t>
      </w:r>
      <w:proofErr w:type="gramStart"/>
      <w:r w:rsidRPr="00D41EC0">
        <w:rPr>
          <w:rFonts w:cs="Arial"/>
          <w:sz w:val="24"/>
          <w:szCs w:val="24"/>
        </w:rPr>
        <w:t>уписују</w:t>
      </w:r>
      <w:proofErr w:type="gramEnd"/>
      <w:r w:rsidRPr="00D41EC0">
        <w:rPr>
          <w:rFonts w:cs="Arial"/>
          <w:sz w:val="24"/>
          <w:szCs w:val="24"/>
        </w:rPr>
        <w:t xml:space="preserve"> се посебно исказани трошкови који су укључени у укупно</w:t>
      </w:r>
    </w:p>
    <w:p w:rsidR="00D41EC0" w:rsidRPr="00D41EC0" w:rsidRDefault="00D41EC0" w:rsidP="00D41EC0">
      <w:pPr>
        <w:tabs>
          <w:tab w:val="left" w:pos="992"/>
        </w:tabs>
        <w:spacing w:before="0"/>
        <w:rPr>
          <w:rFonts w:cs="Arial"/>
          <w:sz w:val="24"/>
          <w:szCs w:val="24"/>
        </w:rPr>
      </w:pPr>
      <w:proofErr w:type="gramStart"/>
      <w:r w:rsidRPr="00D41EC0">
        <w:rPr>
          <w:rFonts w:cs="Arial"/>
          <w:sz w:val="24"/>
          <w:szCs w:val="24"/>
        </w:rPr>
        <w:t>понуђену</w:t>
      </w:r>
      <w:proofErr w:type="gramEnd"/>
      <w:r w:rsidRPr="00D41EC0">
        <w:rPr>
          <w:rFonts w:cs="Arial"/>
          <w:sz w:val="24"/>
          <w:szCs w:val="24"/>
        </w:rPr>
        <w:t xml:space="preserve"> цену без ПДВ (ред бр. I из табеле 1) уколико исти постоје као засебни трошкови</w:t>
      </w:r>
    </w:p>
    <w:p w:rsidR="00D41EC0" w:rsidRPr="00D41EC0" w:rsidRDefault="00D41EC0" w:rsidP="00D41EC0">
      <w:pPr>
        <w:tabs>
          <w:tab w:val="left" w:pos="992"/>
        </w:tabs>
        <w:spacing w:before="0"/>
        <w:ind w:left="360"/>
        <w:rPr>
          <w:rFonts w:cs="Arial"/>
          <w:sz w:val="24"/>
          <w:szCs w:val="24"/>
        </w:rPr>
      </w:pPr>
    </w:p>
    <w:p w:rsidR="00D41EC0" w:rsidRPr="00D41EC0" w:rsidRDefault="00D41EC0" w:rsidP="00D41EC0">
      <w:pPr>
        <w:tabs>
          <w:tab w:val="left" w:pos="992"/>
        </w:tabs>
        <w:spacing w:before="0"/>
        <w:rPr>
          <w:rFonts w:cs="Arial"/>
          <w:sz w:val="24"/>
          <w:szCs w:val="24"/>
        </w:rPr>
      </w:pP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B23EB1">
      <w:pPr>
        <w:numPr>
          <w:ilvl w:val="0"/>
          <w:numId w:val="19"/>
        </w:numPr>
        <w:tabs>
          <w:tab w:val="left" w:pos="992"/>
        </w:tabs>
        <w:spacing w:before="0"/>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6A2D69" w:rsidRDefault="006A2D69" w:rsidP="006A2D69">
      <w:pPr>
        <w:pStyle w:val="KDParagraf"/>
        <w:spacing w:before="0"/>
        <w:rPr>
          <w:rFonts w:eastAsia="Calibri" w:cs="Arial"/>
          <w:b/>
          <w:sz w:val="24"/>
          <w:szCs w:val="24"/>
          <w:u w:val="single"/>
          <w:lang w:val="ru-RU"/>
        </w:rPr>
      </w:pPr>
      <w:r w:rsidRPr="00861DFB">
        <w:rPr>
          <w:rFonts w:eastAsia="Calibri" w:cs="Arial"/>
          <w:b/>
          <w:sz w:val="24"/>
          <w:szCs w:val="24"/>
          <w:u w:val="single"/>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986F4E" w:rsidRDefault="00986F4E" w:rsidP="00537552">
      <w:pPr>
        <w:rPr>
          <w:rFonts w:eastAsia="TimesNewRomanPS-BoldMT" w:cs="Arial"/>
          <w:color w:val="FF0000"/>
          <w:sz w:val="24"/>
          <w:szCs w:val="24"/>
          <w:u w:val="single"/>
          <w:lang w:val="ru-RU"/>
        </w:rPr>
      </w:pPr>
    </w:p>
    <w:p w:rsidR="00A82D7F" w:rsidRPr="00A82D7F" w:rsidRDefault="00A82D7F" w:rsidP="00A82D7F">
      <w:pPr>
        <w:spacing w:before="0"/>
        <w:jc w:val="left"/>
        <w:rPr>
          <w:rFonts w:eastAsia="Calibri" w:cs="Arial"/>
          <w:b/>
          <w:u w:val="single"/>
        </w:rPr>
      </w:pPr>
      <w:r w:rsidRPr="00A82D7F">
        <w:rPr>
          <w:rFonts w:eastAsia="Calibri" w:cs="Arial"/>
          <w:b/>
          <w:sz w:val="24"/>
          <w:szCs w:val="24"/>
          <w:u w:val="single"/>
        </w:rPr>
        <w:t>Уколико понуђена цена прелази износ процењене вредности предметне јавне набавке, понуда ће бити одбијена као неприхватљива</w:t>
      </w:r>
    </w:p>
    <w:p w:rsidR="00986F4E" w:rsidRPr="00861DFB" w:rsidRDefault="00986F4E" w:rsidP="00537552">
      <w:pPr>
        <w:rPr>
          <w:rFonts w:eastAsia="TimesNewRomanPS-BoldMT" w:cs="Arial"/>
          <w:sz w:val="24"/>
          <w:szCs w:val="24"/>
          <w:u w:val="single"/>
          <w:lang w:val="ru-RU"/>
        </w:rPr>
      </w:pPr>
    </w:p>
    <w:p w:rsidR="00986F4E" w:rsidRPr="00861DFB" w:rsidRDefault="00986F4E" w:rsidP="00537552">
      <w:pPr>
        <w:rPr>
          <w:rFonts w:eastAsia="TimesNewRomanPS-BoldMT" w:cs="Arial"/>
          <w:sz w:val="24"/>
          <w:szCs w:val="24"/>
          <w:u w:val="single"/>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343A18" w:rsidRPr="0079618B" w:rsidRDefault="00343A18" w:rsidP="00343A18">
      <w:pPr>
        <w:pStyle w:val="KDObrazac"/>
        <w:spacing w:before="0"/>
        <w:rPr>
          <w:sz w:val="24"/>
          <w:szCs w:val="24"/>
          <w:lang w:val="ru-RU"/>
        </w:rPr>
      </w:pPr>
      <w:bookmarkStart w:id="251"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51"/>
    </w:p>
    <w:p w:rsidR="00343A18" w:rsidRPr="00EC5BB4" w:rsidRDefault="00343A18" w:rsidP="00343A18">
      <w:pPr>
        <w:spacing w:before="0"/>
        <w:rPr>
          <w:rFonts w:cs="Arial"/>
          <w:sz w:val="24"/>
          <w:szCs w:val="24"/>
          <w:lang w:val="sr-Cyrl-CS"/>
        </w:rPr>
      </w:pPr>
    </w:p>
    <w:p w:rsidR="00343A18" w:rsidRPr="00EC5BB4" w:rsidRDefault="007E7BB8" w:rsidP="002E0B0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E0B0E" w:rsidRDefault="002E0B0E"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отвореном поступку ради закључења оквирног споразума са једним</w:t>
      </w:r>
      <w:r w:rsidR="00D00CD5">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sz w:val="24"/>
          <w:szCs w:val="24"/>
          <w:lang w:val="ru-RU"/>
        </w:rPr>
        <w:t xml:space="preserve">на период </w:t>
      </w:r>
      <w:r w:rsidR="009712BD">
        <w:rPr>
          <w:rFonts w:cs="Arial"/>
          <w:sz w:val="24"/>
          <w:szCs w:val="24"/>
          <w:lang w:val="ru-RU"/>
        </w:rPr>
        <w:t xml:space="preserve">од </w:t>
      </w:r>
      <w:r w:rsidR="009C0598">
        <w:rPr>
          <w:rFonts w:cs="Arial"/>
          <w:sz w:val="24"/>
          <w:szCs w:val="24"/>
          <w:lang w:val="ru-RU"/>
        </w:rPr>
        <w:t>две</w:t>
      </w:r>
      <w:r w:rsidR="009712BD">
        <w:rPr>
          <w:rFonts w:cs="Arial"/>
          <w:sz w:val="24"/>
          <w:szCs w:val="24"/>
          <w:lang w:val="ru-RU"/>
        </w:rPr>
        <w:t xml:space="preserve"> </w:t>
      </w:r>
      <w:r w:rsidR="006C3548">
        <w:rPr>
          <w:rFonts w:cs="Arial"/>
          <w:sz w:val="24"/>
          <w:szCs w:val="24"/>
          <w:lang w:val="ru-RU"/>
        </w:rPr>
        <w:t xml:space="preserve"> </w:t>
      </w:r>
      <w:r w:rsidRPr="00535D05">
        <w:rPr>
          <w:rFonts w:cs="Arial"/>
          <w:sz w:val="24"/>
          <w:szCs w:val="24"/>
          <w:lang w:val="ru-RU"/>
        </w:rPr>
        <w:t>године  ЈН бр.</w:t>
      </w:r>
      <w:r w:rsidR="008A5255">
        <w:rPr>
          <w:rFonts w:cs="Arial"/>
          <w:sz w:val="24"/>
          <w:szCs w:val="24"/>
        </w:rPr>
        <w:t>J</w:t>
      </w:r>
      <w:r w:rsidR="007562B4">
        <w:rPr>
          <w:rFonts w:cs="Arial"/>
          <w:sz w:val="24"/>
          <w:szCs w:val="24"/>
        </w:rPr>
        <w:t>Н</w:t>
      </w:r>
      <w:r w:rsidR="008A5255" w:rsidRPr="0079618B">
        <w:rPr>
          <w:rFonts w:cs="Arial"/>
          <w:sz w:val="24"/>
          <w:szCs w:val="24"/>
          <w:lang w:val="ru-RU"/>
        </w:rPr>
        <w:t>/</w:t>
      </w:r>
      <w:r w:rsidR="009C0598">
        <w:rPr>
          <w:rFonts w:cs="Arial"/>
          <w:sz w:val="24"/>
          <w:szCs w:val="24"/>
          <w:lang w:val="ru-RU"/>
        </w:rPr>
        <w:t>82</w:t>
      </w:r>
      <w:r w:rsidR="008A5255" w:rsidRPr="0079618B">
        <w:rPr>
          <w:rFonts w:cs="Arial"/>
          <w:sz w:val="24"/>
          <w:szCs w:val="24"/>
          <w:lang w:val="ru-RU"/>
        </w:rPr>
        <w:t>00/0</w:t>
      </w:r>
      <w:r w:rsidR="009C0598">
        <w:rPr>
          <w:rFonts w:cs="Arial"/>
          <w:sz w:val="24"/>
          <w:szCs w:val="24"/>
        </w:rPr>
        <w:t>103</w:t>
      </w:r>
      <w:r w:rsidR="008A5255" w:rsidRPr="0079618B">
        <w:rPr>
          <w:rFonts w:cs="Arial"/>
          <w:sz w:val="24"/>
          <w:szCs w:val="24"/>
          <w:lang w:val="ru-RU"/>
        </w:rPr>
        <w:t>/201</w:t>
      </w:r>
      <w:r w:rsidR="009C0598">
        <w:rPr>
          <w:rFonts w:cs="Arial"/>
          <w:sz w:val="24"/>
          <w:szCs w:val="24"/>
          <w:lang w:val="ru-RU"/>
        </w:rPr>
        <w:t>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2E0B0E" w:rsidRDefault="002E0B0E" w:rsidP="00343A18">
      <w:pPr>
        <w:rPr>
          <w:rFonts w:cs="Arial"/>
          <w:i/>
          <w:sz w:val="24"/>
          <w:szCs w:val="24"/>
          <w:lang w:val="ru-RU"/>
        </w:rPr>
      </w:pPr>
    </w:p>
    <w:p w:rsidR="00416E51" w:rsidRPr="00EC5BB4" w:rsidRDefault="00416E51"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52"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52"/>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w:t>
      </w:r>
      <w:r w:rsidRPr="009712BD">
        <w:rPr>
          <w:rFonts w:cs="Arial"/>
          <w:sz w:val="24"/>
          <w:szCs w:val="24"/>
          <w:lang w:val="ru-RU"/>
        </w:rPr>
        <w:t xml:space="preserve">набавку </w:t>
      </w:r>
      <w:r w:rsidR="009C0598">
        <w:rPr>
          <w:rFonts w:cs="Arial"/>
          <w:sz w:val="24"/>
          <w:szCs w:val="24"/>
          <w:lang w:val="ru-RU"/>
        </w:rPr>
        <w:t>Услуге за потребе писарница и архива</w:t>
      </w:r>
      <w:r w:rsidR="007562B4">
        <w:rPr>
          <w:rFonts w:cs="Arial"/>
          <w:sz w:val="24"/>
          <w:szCs w:val="24"/>
        </w:rPr>
        <w:t xml:space="preserve"> </w:t>
      </w:r>
      <w:r w:rsidRPr="009712BD">
        <w:rPr>
          <w:rFonts w:cs="Arial"/>
          <w:sz w:val="24"/>
          <w:szCs w:val="24"/>
          <w:lang w:val="ru-RU"/>
        </w:rPr>
        <w:t>у отвореном поступку ради закључења оквирног споразума са једним</w:t>
      </w:r>
      <w:r w:rsidR="00F71F13" w:rsidRPr="009712BD">
        <w:rPr>
          <w:rFonts w:cs="Arial"/>
          <w:sz w:val="24"/>
          <w:szCs w:val="24"/>
          <w:lang w:val="ru-RU"/>
        </w:rPr>
        <w:t xml:space="preserve"> </w:t>
      </w:r>
      <w:r w:rsidRPr="009712BD">
        <w:rPr>
          <w:rFonts w:cs="Arial"/>
          <w:sz w:val="24"/>
          <w:szCs w:val="24"/>
          <w:lang w:val="ru-RU"/>
        </w:rPr>
        <w:t>понуђачем</w:t>
      </w:r>
      <w:r w:rsidR="00F71F13" w:rsidRPr="009712BD">
        <w:rPr>
          <w:rFonts w:cs="Arial"/>
          <w:sz w:val="24"/>
          <w:szCs w:val="24"/>
          <w:lang w:val="ru-RU"/>
        </w:rPr>
        <w:t xml:space="preserve"> </w:t>
      </w:r>
      <w:r w:rsidRPr="009712BD">
        <w:rPr>
          <w:rFonts w:cs="Arial"/>
          <w:sz w:val="24"/>
          <w:szCs w:val="24"/>
          <w:lang w:val="ru-RU"/>
        </w:rPr>
        <w:t xml:space="preserve">на период </w:t>
      </w:r>
      <w:r w:rsidR="009712BD" w:rsidRPr="009712BD">
        <w:rPr>
          <w:rFonts w:cs="Arial"/>
          <w:sz w:val="24"/>
          <w:szCs w:val="24"/>
          <w:lang w:val="ru-RU"/>
        </w:rPr>
        <w:t xml:space="preserve">од </w:t>
      </w:r>
      <w:r w:rsidR="009C0598">
        <w:rPr>
          <w:rFonts w:cs="Arial"/>
          <w:sz w:val="24"/>
          <w:szCs w:val="24"/>
          <w:lang w:val="ru-RU"/>
        </w:rPr>
        <w:t>две</w:t>
      </w:r>
      <w:r w:rsidR="00F71F13" w:rsidRPr="009712BD">
        <w:rPr>
          <w:rFonts w:cs="Arial"/>
          <w:sz w:val="24"/>
          <w:szCs w:val="24"/>
          <w:lang w:val="ru-RU"/>
        </w:rPr>
        <w:t xml:space="preserve"> </w:t>
      </w:r>
      <w:r w:rsidRPr="009712BD">
        <w:rPr>
          <w:rFonts w:cs="Arial"/>
          <w:sz w:val="24"/>
          <w:szCs w:val="24"/>
          <w:lang w:val="ru-RU"/>
        </w:rPr>
        <w:t>године</w:t>
      </w:r>
      <w:r w:rsidRPr="00535D05">
        <w:rPr>
          <w:rFonts w:cs="Arial"/>
          <w:sz w:val="24"/>
          <w:szCs w:val="24"/>
          <w:lang w:val="ru-RU"/>
        </w:rPr>
        <w:t>,</w:t>
      </w:r>
      <w:r w:rsidR="00F71F13">
        <w:rPr>
          <w:rFonts w:cs="Arial"/>
          <w:sz w:val="24"/>
          <w:szCs w:val="24"/>
          <w:lang w:val="ru-RU"/>
        </w:rPr>
        <w:t xml:space="preserve"> </w:t>
      </w:r>
      <w:r w:rsidRPr="00535D05">
        <w:rPr>
          <w:rFonts w:cs="Arial"/>
          <w:sz w:val="24"/>
          <w:szCs w:val="24"/>
          <w:lang w:val="ru-RU"/>
        </w:rPr>
        <w:t>јавне набавке бр.</w:t>
      </w:r>
      <w:r w:rsidR="00F71F13">
        <w:rPr>
          <w:rFonts w:cs="Arial"/>
          <w:sz w:val="24"/>
          <w:szCs w:val="24"/>
          <w:lang w:val="ru-RU"/>
        </w:rPr>
        <w:t xml:space="preserve"> </w:t>
      </w:r>
      <w:r w:rsidR="006E0D37">
        <w:rPr>
          <w:rFonts w:cs="Arial"/>
          <w:sz w:val="24"/>
          <w:szCs w:val="24"/>
        </w:rPr>
        <w:t>J</w:t>
      </w:r>
      <w:r w:rsidR="007562B4">
        <w:rPr>
          <w:rFonts w:cs="Arial"/>
          <w:sz w:val="24"/>
          <w:szCs w:val="24"/>
        </w:rPr>
        <w:t>Н</w:t>
      </w:r>
      <w:r w:rsidR="006E0D37" w:rsidRPr="0079618B">
        <w:rPr>
          <w:rFonts w:cs="Arial"/>
          <w:sz w:val="24"/>
          <w:szCs w:val="24"/>
          <w:lang w:val="ru-RU"/>
        </w:rPr>
        <w:t>/</w:t>
      </w:r>
      <w:r w:rsidR="009C0598">
        <w:rPr>
          <w:rFonts w:cs="Arial"/>
          <w:sz w:val="24"/>
          <w:szCs w:val="24"/>
          <w:lang w:val="ru-RU"/>
        </w:rPr>
        <w:t>82</w:t>
      </w:r>
      <w:r w:rsidR="006E0D37" w:rsidRPr="0079618B">
        <w:rPr>
          <w:rFonts w:cs="Arial"/>
          <w:sz w:val="24"/>
          <w:szCs w:val="24"/>
          <w:lang w:val="ru-RU"/>
        </w:rPr>
        <w:t>00/</w:t>
      </w:r>
      <w:r w:rsidR="007562B4">
        <w:rPr>
          <w:rFonts w:cs="Arial"/>
          <w:sz w:val="24"/>
          <w:szCs w:val="24"/>
          <w:lang w:val="ru-RU"/>
        </w:rPr>
        <w:t>0</w:t>
      </w:r>
      <w:r w:rsidR="009C0598">
        <w:rPr>
          <w:rFonts w:cs="Arial"/>
          <w:sz w:val="24"/>
          <w:szCs w:val="24"/>
          <w:lang w:val="ru-RU"/>
        </w:rPr>
        <w:t>103</w:t>
      </w:r>
      <w:r w:rsidR="006E0D37" w:rsidRPr="0079618B">
        <w:rPr>
          <w:rFonts w:cs="Arial"/>
          <w:sz w:val="24"/>
          <w:szCs w:val="24"/>
          <w:lang w:val="ru-RU"/>
        </w:rPr>
        <w:t>/201</w:t>
      </w:r>
      <w:r w:rsidR="009C0598">
        <w:rPr>
          <w:rFonts w:cs="Arial"/>
          <w:sz w:val="24"/>
          <w:szCs w:val="24"/>
          <w:lang w:val="ru-RU"/>
        </w:rPr>
        <w:t>7</w:t>
      </w:r>
      <w:r w:rsidR="006E0D37" w:rsidRPr="0079618B">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347C7" w:rsidRDefault="009347C7" w:rsidP="00343A18">
      <w:pPr>
        <w:rPr>
          <w:rFonts w:cs="Arial"/>
          <w:i/>
          <w:sz w:val="20"/>
          <w:szCs w:val="20"/>
          <w:lang w:val="ru-RU"/>
        </w:rPr>
      </w:pPr>
    </w:p>
    <w:p w:rsidR="009347C7" w:rsidRDefault="009347C7" w:rsidP="00343A18">
      <w:pPr>
        <w:rPr>
          <w:rFonts w:cs="Arial"/>
          <w:i/>
          <w:sz w:val="20"/>
          <w:szCs w:val="20"/>
          <w:lang w:val="ru-RU"/>
        </w:rPr>
      </w:pPr>
    </w:p>
    <w:p w:rsidR="002E0B0E" w:rsidRDefault="002E0B0E" w:rsidP="00343A18">
      <w:pPr>
        <w:rPr>
          <w:rFonts w:cs="Arial"/>
          <w:i/>
          <w:sz w:val="20"/>
          <w:szCs w:val="20"/>
          <w:lang w:val="ru-RU"/>
        </w:rPr>
      </w:pPr>
    </w:p>
    <w:p w:rsidR="002E0B0E" w:rsidRDefault="002E0B0E" w:rsidP="00343A18">
      <w:pPr>
        <w:rPr>
          <w:rFonts w:cs="Arial"/>
          <w:i/>
          <w:sz w:val="20"/>
          <w:szCs w:val="20"/>
          <w:lang w:val="ru-RU"/>
        </w:rPr>
      </w:pPr>
    </w:p>
    <w:p w:rsidR="002E0B0E" w:rsidRDefault="002E0B0E" w:rsidP="00343A18">
      <w:pPr>
        <w:rPr>
          <w:rFonts w:cs="Arial"/>
          <w:i/>
          <w:sz w:val="20"/>
          <w:szCs w:val="20"/>
          <w:lang w:val="ru-RU"/>
        </w:rPr>
      </w:pPr>
    </w:p>
    <w:p w:rsidR="009347C7" w:rsidRDefault="009347C7" w:rsidP="00343A18">
      <w:pPr>
        <w:rPr>
          <w:rFonts w:cs="Arial"/>
          <w:i/>
          <w:sz w:val="20"/>
          <w:szCs w:val="20"/>
          <w:lang w:val="ru-RU"/>
        </w:rPr>
      </w:pPr>
    </w:p>
    <w:p w:rsidR="009712BD" w:rsidRDefault="009712BD" w:rsidP="00FB7686">
      <w:pPr>
        <w:rPr>
          <w:rFonts w:cs="Arial"/>
          <w:i/>
          <w:sz w:val="20"/>
          <w:szCs w:val="20"/>
          <w:lang w:val="ru-RU"/>
        </w:rPr>
      </w:pPr>
    </w:p>
    <w:p w:rsidR="00FB7686" w:rsidRDefault="008E45AF" w:rsidP="00FB7686">
      <w:pPr>
        <w:pStyle w:val="KDObrazac"/>
        <w:rPr>
          <w:sz w:val="24"/>
          <w:szCs w:val="24"/>
        </w:rPr>
      </w:pPr>
      <w:bookmarkStart w:id="254" w:name="_Toc442559942"/>
      <w:r w:rsidRPr="00B606A6">
        <w:rPr>
          <w:sz w:val="24"/>
          <w:szCs w:val="24"/>
          <w:lang w:val="ru-RU"/>
        </w:rPr>
        <w:t xml:space="preserve">ОБРАЗАЦ </w:t>
      </w:r>
      <w:bookmarkEnd w:id="254"/>
      <w:r w:rsidRPr="00B606A6">
        <w:rPr>
          <w:sz w:val="24"/>
          <w:szCs w:val="24"/>
        </w:rPr>
        <w:t>5.</w:t>
      </w:r>
      <w:bookmarkStart w:id="255" w:name="_Toc443807038"/>
      <w:bookmarkStart w:id="256" w:name="_Toc445287800"/>
      <w:bookmarkStart w:id="257" w:name="_Toc445302224"/>
      <w:bookmarkStart w:id="258" w:name="_Toc445302657"/>
      <w:bookmarkStart w:id="259" w:name="_Toc453678550"/>
      <w:bookmarkStart w:id="260" w:name="_Toc442559941"/>
    </w:p>
    <w:p w:rsidR="00B606A6" w:rsidRPr="002E0B0E" w:rsidRDefault="00B606A6" w:rsidP="00FB7686">
      <w:pPr>
        <w:pStyle w:val="KDObrazac"/>
        <w:jc w:val="center"/>
        <w:rPr>
          <w:sz w:val="24"/>
          <w:szCs w:val="24"/>
        </w:rPr>
      </w:pPr>
      <w:r w:rsidRPr="002E0B0E">
        <w:rPr>
          <w:lang w:val="sr-Cyrl-CS" w:eastAsia="ar-SA"/>
        </w:rPr>
        <w:t>РЕФЕРЕНТНА ЛИСТА ПОНУЂАЧА</w:t>
      </w:r>
      <w:bookmarkEnd w:id="255"/>
      <w:bookmarkEnd w:id="256"/>
      <w:bookmarkEnd w:id="257"/>
      <w:bookmarkEnd w:id="258"/>
      <w:bookmarkEnd w:id="259"/>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gridCol w:w="2126"/>
        <w:gridCol w:w="1352"/>
        <w:gridCol w:w="1543"/>
        <w:gridCol w:w="2450"/>
      </w:tblGrid>
      <w:tr w:rsidR="00B606A6" w:rsidRPr="00E2569D" w:rsidTr="00FB7686">
        <w:trPr>
          <w:trHeight w:val="682"/>
          <w:jc w:val="center"/>
        </w:trPr>
        <w:tc>
          <w:tcPr>
            <w:tcW w:w="486"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84"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817"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Назив извршене услуге</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1480" w:type="pct"/>
            <w:tcBorders>
              <w:top w:val="single" w:sz="4" w:space="0" w:color="auto"/>
              <w:left w:val="single" w:sz="4" w:space="0" w:color="auto"/>
              <w:bottom w:val="single" w:sz="4" w:space="0" w:color="auto"/>
              <w:right w:val="single" w:sz="4" w:space="0" w:color="auto"/>
            </w:tcBorders>
            <w:shd w:val="clear" w:color="auto" w:fill="FFFFFF"/>
            <w:vAlign w:val="center"/>
          </w:tcPr>
          <w:p w:rsidR="00B606A6" w:rsidRPr="00E2569D" w:rsidRDefault="00B606A6" w:rsidP="00FB7686">
            <w:pPr>
              <w:suppressAutoHyphens/>
              <w:spacing w:before="0"/>
              <w:jc w:val="center"/>
              <w:rPr>
                <w:rFonts w:cs="Arial"/>
                <w:lang w:val="sr-Cyrl-CS" w:eastAsia="ar-SA"/>
              </w:rPr>
            </w:pPr>
            <w:r w:rsidRPr="00E2569D">
              <w:rPr>
                <w:rFonts w:cs="Arial"/>
                <w:lang w:val="sr-Cyrl-CS" w:eastAsia="ar-SA"/>
              </w:rPr>
              <w:t>Опис извршене услуге</w:t>
            </w:r>
          </w:p>
        </w:tc>
      </w:tr>
      <w:tr w:rsidR="00B606A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B606A6" w:rsidRPr="00FB7686" w:rsidRDefault="00B606A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p w:rsidR="00B606A6" w:rsidRPr="00E2569D" w:rsidRDefault="00B606A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B606A6" w:rsidRPr="00E2569D" w:rsidRDefault="00B606A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r w:rsidR="00FB7686" w:rsidRPr="00E2569D" w:rsidTr="00FB7686">
        <w:trPr>
          <w:trHeight w:val="368"/>
          <w:jc w:val="center"/>
        </w:trPr>
        <w:tc>
          <w:tcPr>
            <w:tcW w:w="486" w:type="pct"/>
            <w:tcBorders>
              <w:top w:val="single" w:sz="4" w:space="0" w:color="auto"/>
              <w:left w:val="single" w:sz="4" w:space="0" w:color="auto"/>
              <w:bottom w:val="single" w:sz="4" w:space="0" w:color="auto"/>
              <w:right w:val="single" w:sz="4" w:space="0" w:color="auto"/>
            </w:tcBorders>
            <w:vAlign w:val="center"/>
          </w:tcPr>
          <w:p w:rsidR="00FB7686" w:rsidRPr="00FB7686" w:rsidRDefault="00FB7686" w:rsidP="00FB7686">
            <w:pPr>
              <w:pStyle w:val="ListParagraph"/>
              <w:numPr>
                <w:ilvl w:val="0"/>
                <w:numId w:val="43"/>
              </w:numPr>
              <w:suppressAutoHyphens/>
              <w:spacing w:before="0"/>
              <w:jc w:val="left"/>
              <w:rPr>
                <w:rFonts w:cs="Arial"/>
                <w:lang w:val="sr-Cyrl-CS" w:eastAsia="ar-SA"/>
              </w:rPr>
            </w:pPr>
          </w:p>
        </w:tc>
        <w:tc>
          <w:tcPr>
            <w:tcW w:w="1284"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817"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932"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c>
          <w:tcPr>
            <w:tcW w:w="1480" w:type="pct"/>
            <w:tcBorders>
              <w:top w:val="single" w:sz="4" w:space="0" w:color="auto"/>
              <w:left w:val="single" w:sz="4" w:space="0" w:color="auto"/>
              <w:bottom w:val="single" w:sz="4" w:space="0" w:color="auto"/>
              <w:right w:val="single" w:sz="4" w:space="0" w:color="auto"/>
            </w:tcBorders>
          </w:tcPr>
          <w:p w:rsidR="00FB7686" w:rsidRPr="00E2569D" w:rsidRDefault="00FB7686" w:rsidP="00197A83">
            <w:pPr>
              <w:suppressAutoHyphens/>
              <w:spacing w:before="0"/>
              <w:jc w:val="left"/>
              <w:rPr>
                <w:rFonts w:cs="Arial"/>
                <w:lang w:val="sr-Cyrl-CS" w:eastAsia="ar-SA"/>
              </w:rPr>
            </w:pPr>
          </w:p>
        </w:tc>
      </w:tr>
    </w:tbl>
    <w:p w:rsidR="00B606A6" w:rsidRPr="00E2569D" w:rsidRDefault="00B606A6" w:rsidP="00B606A6">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B606A6" w:rsidRPr="00E2569D" w:rsidTr="00197A83">
        <w:trPr>
          <w:jc w:val="center"/>
        </w:trPr>
        <w:tc>
          <w:tcPr>
            <w:tcW w:w="2924"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Датум:</w:t>
            </w:r>
          </w:p>
        </w:tc>
        <w:tc>
          <w:tcPr>
            <w:tcW w:w="6946"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М.П.</w:t>
            </w:r>
          </w:p>
        </w:tc>
        <w:tc>
          <w:tcPr>
            <w:tcW w:w="4827" w:type="dxa"/>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Понуђач:</w:t>
            </w:r>
          </w:p>
        </w:tc>
      </w:tr>
      <w:tr w:rsidR="00B606A6" w:rsidRPr="00E2569D" w:rsidTr="00197A83">
        <w:trPr>
          <w:jc w:val="center"/>
        </w:trPr>
        <w:tc>
          <w:tcPr>
            <w:tcW w:w="2924" w:type="dxa"/>
            <w:vAlign w:val="center"/>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B606A6" w:rsidRPr="00E2569D" w:rsidRDefault="00B606A6" w:rsidP="00197A83">
            <w:pPr>
              <w:suppressAutoHyphens/>
              <w:spacing w:before="0"/>
              <w:jc w:val="left"/>
              <w:rPr>
                <w:rFonts w:cs="Arial"/>
                <w:lang w:val="sr-Cyrl-CS" w:eastAsia="ar-SA"/>
              </w:rPr>
            </w:pPr>
          </w:p>
        </w:tc>
        <w:tc>
          <w:tcPr>
            <w:tcW w:w="4827" w:type="dxa"/>
            <w:vAlign w:val="center"/>
          </w:tcPr>
          <w:p w:rsidR="00B606A6" w:rsidRPr="00E2569D" w:rsidRDefault="00B606A6" w:rsidP="00197A83">
            <w:pPr>
              <w:suppressAutoHyphens/>
              <w:spacing w:before="0"/>
              <w:jc w:val="center"/>
              <w:rPr>
                <w:rFonts w:cs="Arial"/>
                <w:lang w:val="sr-Cyrl-CS" w:eastAsia="ar-SA"/>
              </w:rPr>
            </w:pPr>
            <w:r w:rsidRPr="00E2569D">
              <w:rPr>
                <w:rFonts w:cs="Arial"/>
                <w:lang w:val="sr-Cyrl-CS" w:eastAsia="ar-SA"/>
              </w:rPr>
              <w:t>______________</w:t>
            </w:r>
          </w:p>
        </w:tc>
      </w:tr>
    </w:tbl>
    <w:p w:rsidR="00B606A6" w:rsidRPr="00D23F40" w:rsidRDefault="00B606A6" w:rsidP="00B606A6">
      <w:pPr>
        <w:suppressAutoHyphens/>
        <w:spacing w:before="0" w:after="180"/>
        <w:rPr>
          <w:rFonts w:eastAsia="TimesNewRomanPSMT" w:cs="Arial"/>
          <w:sz w:val="20"/>
          <w:szCs w:val="20"/>
          <w:lang w:val="sr-Latn-CS" w:eastAsia="ar-SA"/>
        </w:rPr>
      </w:pPr>
      <w:r w:rsidRPr="00FB7686">
        <w:rPr>
          <w:rFonts w:eastAsia="TimesNewRomanPSMT" w:cs="Arial"/>
          <w:b/>
          <w:bCs/>
          <w:iCs/>
          <w:sz w:val="20"/>
          <w:szCs w:val="20"/>
          <w:lang w:val="sr-Latn-CS" w:eastAsia="ar-SA"/>
        </w:rPr>
        <w:t xml:space="preserve">Напомена: </w:t>
      </w:r>
      <w:r w:rsidRPr="00FB7686">
        <w:rPr>
          <w:rFonts w:eastAsia="TimesNewRomanPSMT" w:cs="Arial"/>
          <w:b/>
          <w:bCs/>
          <w:iCs/>
          <w:sz w:val="20"/>
          <w:szCs w:val="20"/>
          <w:lang w:val="sr-Latn-CS" w:eastAsia="ar-SA"/>
        </w:rPr>
        <w:tab/>
      </w:r>
      <w:r w:rsidRPr="00D23F40">
        <w:rPr>
          <w:rFonts w:eastAsia="TimesNewRomanPSMT" w:cs="Arial"/>
          <w:sz w:val="20"/>
          <w:szCs w:val="20"/>
          <w:lang w:val="sr-Latn-CS" w:eastAsia="ar-SA"/>
        </w:rPr>
        <w:t>У Обрасцу</w:t>
      </w:r>
      <w:r w:rsidRPr="00D23F40">
        <w:rPr>
          <w:rFonts w:eastAsia="TimesNewRomanPSMT" w:cs="Arial"/>
          <w:sz w:val="20"/>
          <w:szCs w:val="20"/>
          <w:lang w:val="sr-Cyrl-CS" w:eastAsia="ar-SA"/>
        </w:rPr>
        <w:t xml:space="preserve">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BE1BBB" w:rsidRPr="00D23F40">
        <w:rPr>
          <w:rFonts w:eastAsia="TimesNewRomanPSMT" w:cs="Arial"/>
          <w:sz w:val="20"/>
          <w:szCs w:val="20"/>
          <w:lang w:eastAsia="ar-SA"/>
        </w:rPr>
        <w:t>6.</w:t>
      </w:r>
      <w:r w:rsidRPr="00D23F40">
        <w:rPr>
          <w:rFonts w:eastAsia="TimesNewRomanPSMT" w:cs="Arial"/>
          <w:bCs/>
          <w:sz w:val="20"/>
          <w:szCs w:val="20"/>
          <w:lang w:val="sr-Latn-CS" w:eastAsia="ar-SA"/>
        </w:rPr>
        <w:t xml:space="preserve"> Потврда о извршеним услугама понуђача</w:t>
      </w:r>
      <w:r w:rsidRPr="00D23F40">
        <w:rPr>
          <w:rFonts w:eastAsia="TimesNewRomanPSMT" w:cs="Arial"/>
          <w:bCs/>
          <w:sz w:val="20"/>
          <w:szCs w:val="20"/>
          <w:lang w:val="sr-Cyrl-CS" w:eastAsia="ar-SA"/>
        </w:rPr>
        <w:t>, односно другим доказима наведеним у одељку 4. конкурсне докуметнације</w:t>
      </w:r>
      <w:r w:rsidRPr="00D23F40">
        <w:rPr>
          <w:rFonts w:eastAsia="TimesNewRomanPSMT" w:cs="Arial"/>
          <w:bCs/>
          <w:sz w:val="20"/>
          <w:szCs w:val="20"/>
          <w:lang w:val="sr-Latn-CS" w:eastAsia="ar-SA"/>
        </w:rPr>
        <w:t>.</w:t>
      </w:r>
    </w:p>
    <w:p w:rsidR="00B606A6" w:rsidRPr="00D23F40" w:rsidRDefault="00B606A6" w:rsidP="00B606A6">
      <w:pPr>
        <w:suppressAutoHyphens/>
        <w:spacing w:before="0" w:after="180"/>
        <w:rPr>
          <w:rFonts w:eastAsia="TimesNewRomanPSMT" w:cs="Arial"/>
          <w:sz w:val="20"/>
          <w:szCs w:val="20"/>
          <w:lang w:val="sr-Latn-CS" w:eastAsia="ar-SA"/>
        </w:rPr>
      </w:pPr>
      <w:r w:rsidRPr="00D23F40">
        <w:rPr>
          <w:rFonts w:eastAsia="TimesNewRomanPSMT" w:cs="Arial"/>
          <w:sz w:val="20"/>
          <w:szCs w:val="20"/>
          <w:lang w:val="sr-Latn-CS" w:eastAsia="ar-SA"/>
        </w:rPr>
        <w:t xml:space="preserve">Уколико су у Обрасцу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D23F40">
        <w:rPr>
          <w:rFonts w:eastAsia="TimesNewRomanPSMT" w:cs="Arial"/>
          <w:sz w:val="20"/>
          <w:szCs w:val="20"/>
          <w:lang w:val="sr-Cyrl-CS" w:eastAsia="ar-SA"/>
        </w:rPr>
        <w:t xml:space="preserve">одговарајућег доказа, односно </w:t>
      </w:r>
      <w:r w:rsidRPr="00D23F40">
        <w:rPr>
          <w:rFonts w:eastAsia="TimesNewRomanPSMT" w:cs="Arial"/>
          <w:sz w:val="20"/>
          <w:szCs w:val="20"/>
          <w:lang w:val="sr-Latn-CS" w:eastAsia="ar-SA"/>
        </w:rPr>
        <w:t>одговарајуће реф</w:t>
      </w:r>
      <w:r w:rsidRPr="00D23F40">
        <w:rPr>
          <w:rFonts w:eastAsia="TimesNewRomanPSMT" w:cs="Arial"/>
          <w:sz w:val="20"/>
          <w:szCs w:val="20"/>
          <w:lang w:val="sr-Cyrl-CS" w:eastAsia="ar-SA"/>
        </w:rPr>
        <w:t>е</w:t>
      </w:r>
      <w:r w:rsidRPr="00D23F40">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D23F40">
        <w:rPr>
          <w:rFonts w:eastAsia="TimesNewRomanPSMT" w:cs="Arial"/>
          <w:sz w:val="20"/>
          <w:szCs w:val="20"/>
          <w:lang w:val="sr-Cyrl-CS" w:eastAsia="ar-SA"/>
        </w:rPr>
        <w:t>оцењиват</w:t>
      </w:r>
      <w:r w:rsidRPr="00D23F40">
        <w:rPr>
          <w:rFonts w:eastAsia="TimesNewRomanPSMT" w:cs="Arial"/>
          <w:sz w:val="20"/>
          <w:szCs w:val="20"/>
          <w:lang w:val="sr-Latn-CS" w:eastAsia="ar-SA"/>
        </w:rPr>
        <w:t xml:space="preserve">и. Ради лакшег утврђивања везе између Обрасца </w:t>
      </w:r>
      <w:r w:rsidR="00BE1BBB" w:rsidRPr="00D23F40">
        <w:rPr>
          <w:rFonts w:eastAsia="TimesNewRomanPSMT" w:cs="Arial"/>
          <w:sz w:val="20"/>
          <w:szCs w:val="20"/>
          <w:lang w:eastAsia="ar-SA"/>
        </w:rPr>
        <w:t>6</w:t>
      </w:r>
      <w:r w:rsidRPr="00D23F40">
        <w:rPr>
          <w:rFonts w:eastAsia="TimesNewRomanPSMT" w:cs="Arial"/>
          <w:bCs/>
          <w:sz w:val="20"/>
          <w:szCs w:val="20"/>
          <w:lang w:val="sr-Cyrl-BA" w:eastAsia="ar-SA"/>
        </w:rPr>
        <w:t>.</w:t>
      </w:r>
      <w:r w:rsidRPr="00D23F40">
        <w:rPr>
          <w:rFonts w:eastAsia="TimesNewRomanPSMT" w:cs="Arial"/>
          <w:bCs/>
          <w:sz w:val="20"/>
          <w:szCs w:val="20"/>
          <w:lang w:val="sr-Latn-CS" w:eastAsia="ar-SA"/>
        </w:rPr>
        <w:t xml:space="preserve"> Потврда о извршеним услугама понуђача и Обрасца </w:t>
      </w:r>
      <w:r w:rsidR="00FA4B41" w:rsidRPr="00D23F40">
        <w:rPr>
          <w:rFonts w:eastAsia="TimesNewRomanPSMT" w:cs="Arial"/>
          <w:bCs/>
          <w:sz w:val="20"/>
          <w:szCs w:val="20"/>
          <w:lang w:eastAsia="ar-SA"/>
        </w:rPr>
        <w:t>5</w:t>
      </w:r>
      <w:r w:rsidRPr="00D23F40">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FA4B41" w:rsidRPr="00D23F40">
        <w:rPr>
          <w:rFonts w:eastAsia="TimesNewRomanPSMT" w:cs="Arial"/>
          <w:sz w:val="20"/>
          <w:szCs w:val="20"/>
          <w:lang w:eastAsia="ar-SA"/>
        </w:rPr>
        <w:t>5</w:t>
      </w:r>
      <w:r w:rsidRPr="00D23F40">
        <w:rPr>
          <w:rFonts w:eastAsia="TimesNewRomanPSMT" w:cs="Arial"/>
          <w:sz w:val="20"/>
          <w:szCs w:val="20"/>
          <w:lang w:val="sr-Latn-CS" w:eastAsia="ar-SA"/>
        </w:rPr>
        <w:t>. Референтна листа понуђача.</w:t>
      </w:r>
    </w:p>
    <w:p w:rsidR="00B606A6" w:rsidRPr="00E2569D" w:rsidRDefault="00B606A6" w:rsidP="00B606A6">
      <w:pPr>
        <w:spacing w:before="0"/>
        <w:jc w:val="left"/>
        <w:rPr>
          <w:rFonts w:cs="Arial"/>
          <w:lang w:val="sr-Cyrl-CS" w:eastAsia="ar-SA"/>
        </w:rPr>
      </w:pPr>
      <w:r w:rsidRPr="00E2569D">
        <w:rPr>
          <w:rFonts w:cs="Arial"/>
          <w:lang w:val="sr-Cyrl-CS" w:eastAsia="ar-SA"/>
        </w:rPr>
        <w:br w:type="page"/>
      </w:r>
    </w:p>
    <w:p w:rsidR="004842FD" w:rsidRPr="004842FD" w:rsidRDefault="004842FD" w:rsidP="004842FD">
      <w:pPr>
        <w:suppressAutoHyphens/>
        <w:spacing w:before="0"/>
        <w:ind w:left="709" w:hanging="709"/>
        <w:jc w:val="right"/>
        <w:outlineLvl w:val="1"/>
        <w:rPr>
          <w:rFonts w:cs="Arial"/>
          <w:b/>
          <w:bCs/>
          <w:lang w:val="sr-Cyrl-CS" w:eastAsia="ar-SA"/>
        </w:rPr>
      </w:pPr>
      <w:bookmarkStart w:id="261" w:name="_Toc453678551"/>
      <w:r w:rsidRPr="004842FD">
        <w:rPr>
          <w:rFonts w:cs="Arial"/>
          <w:b/>
          <w:bCs/>
          <w:lang w:val="sr-Cyrl-CS" w:eastAsia="ar-SA"/>
        </w:rPr>
        <w:t>ОБРАЗАЦ</w:t>
      </w:r>
      <w:bookmarkEnd w:id="261"/>
      <w:r w:rsidR="00BE1BBB">
        <w:rPr>
          <w:rFonts w:cs="Arial"/>
          <w:b/>
          <w:bCs/>
          <w:lang w:val="sr-Cyrl-CS" w:eastAsia="ar-SA"/>
        </w:rPr>
        <w:t xml:space="preserve"> 6</w:t>
      </w:r>
      <w:r>
        <w:rPr>
          <w:rFonts w:cs="Arial"/>
          <w:b/>
          <w:bCs/>
          <w:lang w:val="sr-Cyrl-CS" w:eastAsia="ar-SA"/>
        </w:rPr>
        <w:t>.</w:t>
      </w:r>
    </w:p>
    <w:p w:rsidR="004842FD" w:rsidRPr="004842FD" w:rsidRDefault="004842FD" w:rsidP="004842FD">
      <w:pPr>
        <w:suppressAutoHyphens/>
        <w:spacing w:before="0"/>
        <w:jc w:val="left"/>
        <w:rPr>
          <w:rFonts w:cs="Arial"/>
          <w:lang w:val="sr-Cyrl-CS" w:eastAsia="ar-SA"/>
        </w:rPr>
      </w:pPr>
    </w:p>
    <w:p w:rsidR="004842FD" w:rsidRPr="004842FD" w:rsidRDefault="004842FD" w:rsidP="004842FD">
      <w:pPr>
        <w:suppressAutoHyphens/>
        <w:spacing w:before="0"/>
        <w:jc w:val="center"/>
        <w:rPr>
          <w:rFonts w:cs="Arial"/>
          <w:b/>
          <w:caps/>
          <w:lang w:val="sr-Cyrl-CS" w:eastAsia="ar-SA"/>
        </w:rPr>
      </w:pPr>
      <w:r w:rsidRPr="004842FD">
        <w:rPr>
          <w:rFonts w:cs="Arial"/>
          <w:b/>
          <w:bCs/>
          <w:caps/>
          <w:lang w:val="sr-Cyrl-CS" w:eastAsia="ar-SA"/>
        </w:rPr>
        <w:t>Потврда о извршеним услугама понуђача</w:t>
      </w:r>
    </w:p>
    <w:p w:rsidR="004842FD" w:rsidRPr="004842FD" w:rsidRDefault="004842FD" w:rsidP="004842F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842FD" w:rsidRPr="004842FD" w:rsidTr="00197A8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r w:rsidR="004842FD" w:rsidRPr="004842FD" w:rsidTr="00197A8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842FD" w:rsidRPr="004842FD" w:rsidRDefault="004842FD" w:rsidP="004842FD">
            <w:pPr>
              <w:suppressAutoHyphens/>
              <w:spacing w:before="0"/>
              <w:jc w:val="right"/>
              <w:rPr>
                <w:rFonts w:cs="Arial"/>
                <w:lang w:val="sr-Cyrl-CS" w:eastAsia="ar-SA"/>
              </w:rPr>
            </w:pPr>
            <w:r w:rsidRPr="004842F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842FD" w:rsidRPr="004842FD" w:rsidRDefault="004842FD" w:rsidP="004842FD">
            <w:pPr>
              <w:suppressAutoHyphens/>
              <w:spacing w:before="0"/>
              <w:rPr>
                <w:rFonts w:cs="Arial"/>
                <w:lang w:val="sr-Cyrl-CS" w:eastAsia="ar-SA"/>
              </w:rPr>
            </w:pPr>
          </w:p>
        </w:tc>
      </w:tr>
    </w:tbl>
    <w:p w:rsidR="004842FD" w:rsidRDefault="004842FD" w:rsidP="004842FD">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4842FD">
        <w:rPr>
          <w:rFonts w:cs="Arial"/>
          <w:b/>
          <w:lang w:val="sr-Cyrl-CS" w:eastAsia="ar-SA"/>
        </w:rPr>
        <w:t>ПОТВРДА РЕФЕРЕНЦЕ</w:t>
      </w:r>
      <w:bookmarkEnd w:id="262"/>
      <w:bookmarkEnd w:id="263"/>
      <w:bookmarkEnd w:id="264"/>
      <w:bookmarkEnd w:id="265"/>
      <w:bookmarkEnd w:id="266"/>
    </w:p>
    <w:p w:rsidR="000E05F1" w:rsidRDefault="000E05F1" w:rsidP="000E05F1">
      <w:pPr>
        <w:suppressAutoHyphens/>
        <w:spacing w:before="0"/>
        <w:rPr>
          <w:rFonts w:cs="Arial"/>
          <w:lang w:val="sr-Cyrl-CS" w:eastAsia="ar-SA"/>
        </w:rPr>
      </w:pPr>
      <w:r w:rsidRPr="00E2569D">
        <w:rPr>
          <w:rFonts w:cs="Arial"/>
          <w:lang w:val="sr-Cyrl-CS" w:eastAsia="ar-SA"/>
        </w:rPr>
        <w:t>Ја, доле потпи</w:t>
      </w:r>
      <w:r>
        <w:rPr>
          <w:rFonts w:cs="Arial"/>
          <w:lang w:val="sr-Cyrl-CS" w:eastAsia="ar-SA"/>
        </w:rPr>
        <w:t xml:space="preserve">сани овим потврђујем да је </w:t>
      </w:r>
      <w:r w:rsidRPr="00E2569D">
        <w:rPr>
          <w:rFonts w:cs="Arial"/>
          <w:lang w:val="sr-Cyrl-CS" w:eastAsia="ar-SA"/>
        </w:rPr>
        <w:t xml:space="preserve"> _______________________________</w:t>
      </w:r>
    </w:p>
    <w:p w:rsidR="000E05F1" w:rsidRDefault="000E05F1" w:rsidP="000E05F1">
      <w:pPr>
        <w:suppressAutoHyphens/>
        <w:spacing w:before="0"/>
        <w:rPr>
          <w:rFonts w:cs="Arial"/>
          <w:lang w:val="sr-Cyrl-CS" w:eastAsia="ar-SA"/>
        </w:rPr>
      </w:pPr>
    </w:p>
    <w:p w:rsidR="000E05F1" w:rsidRPr="003413AF" w:rsidRDefault="000E05F1" w:rsidP="000E05F1">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rsidR="004842FD" w:rsidRPr="004842FD" w:rsidRDefault="004842FD" w:rsidP="004842FD">
      <w:pPr>
        <w:spacing w:before="0"/>
        <w:contextualSpacing/>
        <w:rPr>
          <w:rFonts w:eastAsia="Calibri" w:cs="Arial"/>
        </w:rPr>
      </w:pPr>
      <w:r w:rsidRPr="004842FD">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jc w:val="center"/>
        <w:rPr>
          <w:rFonts w:cs="Arial"/>
          <w:lang w:val="sr-Cyrl-CS" w:eastAsia="ar-SA"/>
        </w:rPr>
      </w:pPr>
      <w:r w:rsidRPr="004842FD">
        <w:rPr>
          <w:rFonts w:cs="Arial"/>
          <w:lang w:val="sr-Cyrl-CS" w:eastAsia="ar-SA"/>
        </w:rPr>
        <w:t>(</w:t>
      </w:r>
      <w:r w:rsidRPr="004842FD">
        <w:rPr>
          <w:rFonts w:cs="Arial"/>
          <w:i/>
          <w:lang w:val="sr-Cyrl-CS" w:eastAsia="ar-SA"/>
        </w:rPr>
        <w:t>прецизирати назив, врсту и опис услуге</w:t>
      </w:r>
      <w:r w:rsidRPr="004842FD">
        <w:rPr>
          <w:rFonts w:cs="Arial"/>
          <w:lang w:val="sr-Cyrl-CS" w:eastAsia="ar-SA"/>
        </w:rPr>
        <w:t>)</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у периоду од _____</w:t>
      </w:r>
      <w:r>
        <w:rPr>
          <w:rFonts w:cs="Arial"/>
          <w:lang w:val="sr-Cyrl-CS" w:eastAsia="ar-SA"/>
        </w:rPr>
        <w:t>___ године до _________ године</w:t>
      </w:r>
      <w:r w:rsidRPr="004842FD">
        <w:rPr>
          <w:rFonts w:cs="Arial"/>
          <w:lang w:val="sr-Cyrl-CS" w:eastAsia="ar-SA"/>
        </w:rPr>
        <w:t>, по основу Уговора број __________ од ________. године.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Наведена услуга је извршена у уговореном року</w:t>
      </w:r>
      <w:r w:rsidRPr="004842FD">
        <w:rPr>
          <w:rFonts w:cs="Arial"/>
          <w:lang w:eastAsia="ar-SA"/>
        </w:rPr>
        <w:t>,</w:t>
      </w:r>
      <w:r w:rsidRPr="004842FD">
        <w:rPr>
          <w:rFonts w:cs="Arial"/>
          <w:lang w:val="sr-Cyrl-CS" w:eastAsia="ar-SA"/>
        </w:rPr>
        <w:t xml:space="preserve"> обиму и квалитету без икаквих примедби и без рекламације.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Место вршења услуге је ___________________________________________________.</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r w:rsidRPr="004842FD">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4842FD">
        <w:rPr>
          <w:rFonts w:cs="Arial"/>
          <w:lang w:val="ru-RU"/>
        </w:rPr>
        <w:t>“</w:t>
      </w:r>
      <w:r w:rsidRPr="004842FD">
        <w:rPr>
          <w:rFonts w:cs="Arial"/>
          <w:bCs/>
          <w:lang w:val="sr-Cyrl-CS"/>
        </w:rPr>
        <w:t>Услуге за потребе писарница и архива</w:t>
      </w:r>
      <w:r w:rsidRPr="004842FD">
        <w:rPr>
          <w:rFonts w:cs="Arial"/>
          <w:lang w:val="ru-RU"/>
        </w:rPr>
        <w:t xml:space="preserve">“- Јавна набавка број </w:t>
      </w:r>
      <w:r>
        <w:rPr>
          <w:rFonts w:cs="Arial"/>
          <w:b/>
        </w:rPr>
        <w:t>ЈН/8200/0103</w:t>
      </w:r>
      <w:r w:rsidRPr="004842FD">
        <w:rPr>
          <w:rFonts w:cs="Arial"/>
          <w:b/>
        </w:rPr>
        <w:t>/2017</w:t>
      </w:r>
      <w:r w:rsidRPr="004842FD">
        <w:rPr>
          <w:rFonts w:cs="Arial"/>
          <w:lang w:val="sr-Cyrl-CS" w:eastAsia="ar-SA"/>
        </w:rPr>
        <w:t xml:space="preserve">за коју је позив објављен на Порталу јавних набавки дана </w:t>
      </w:r>
      <w:r w:rsidRPr="004842FD">
        <w:rPr>
          <w:rFonts w:cs="Arial"/>
          <w:noProof/>
          <w:lang w:eastAsia="ar-SA"/>
        </w:rPr>
        <w:t>__</w:t>
      </w:r>
      <w:r w:rsidR="00FA4B41">
        <w:rPr>
          <w:rFonts w:cs="Arial"/>
          <w:noProof/>
          <w:lang w:val="sr-Cyrl-CS" w:eastAsia="ar-SA"/>
        </w:rPr>
        <w:t>.__.2018</w:t>
      </w:r>
      <w:r w:rsidRPr="004842FD">
        <w:rPr>
          <w:rFonts w:cs="Arial"/>
          <w:noProof/>
          <w:lang w:val="sr-Cyrl-CS" w:eastAsia="ar-SA"/>
        </w:rPr>
        <w:t>.</w:t>
      </w:r>
      <w:r w:rsidRPr="004842FD">
        <w:rPr>
          <w:rFonts w:cs="Arial"/>
          <w:lang w:val="sr-Cyrl-CS" w:eastAsia="ar-SA"/>
        </w:rPr>
        <w:t>године, и у друге сврхе се не може користити.</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4842FD" w:rsidRPr="004842FD" w:rsidTr="00197A83">
        <w:trPr>
          <w:jc w:val="center"/>
        </w:trPr>
        <w:tc>
          <w:tcPr>
            <w:tcW w:w="3652" w:type="dxa"/>
          </w:tcPr>
          <w:p w:rsidR="004842FD" w:rsidRPr="004842FD" w:rsidRDefault="004842FD" w:rsidP="004842FD">
            <w:pPr>
              <w:suppressAutoHyphens/>
              <w:spacing w:before="0"/>
              <w:jc w:val="center"/>
              <w:rPr>
                <w:rFonts w:cs="Arial"/>
                <w:lang w:val="sr-Cyrl-CS" w:eastAsia="ar-SA"/>
              </w:rPr>
            </w:pPr>
            <w:r w:rsidRPr="004842FD">
              <w:rPr>
                <w:rFonts w:cs="Arial"/>
                <w:lang w:val="sr-Cyrl-CS" w:eastAsia="ar-SA"/>
              </w:rPr>
              <w:t>Место, датум:</w:t>
            </w:r>
          </w:p>
        </w:tc>
        <w:tc>
          <w:tcPr>
            <w:tcW w:w="1985" w:type="dxa"/>
          </w:tcPr>
          <w:p w:rsidR="004842FD" w:rsidRPr="004842FD" w:rsidRDefault="004842FD" w:rsidP="004842FD">
            <w:pPr>
              <w:suppressAutoHyphens/>
              <w:spacing w:before="0"/>
              <w:rPr>
                <w:rFonts w:cs="Arial"/>
                <w:lang w:val="sr-Cyrl-CS" w:eastAsia="ar-SA"/>
              </w:rPr>
            </w:pPr>
            <w:r w:rsidRPr="004842FD">
              <w:rPr>
                <w:rFonts w:cs="Arial"/>
                <w:lang w:val="sr-Cyrl-CS" w:eastAsia="ar-SA"/>
              </w:rPr>
              <w:t>М.П.</w:t>
            </w:r>
          </w:p>
        </w:tc>
        <w:tc>
          <w:tcPr>
            <w:tcW w:w="3782" w:type="dxa"/>
          </w:tcPr>
          <w:p w:rsidR="004842FD" w:rsidRPr="004842FD" w:rsidRDefault="004842FD" w:rsidP="004842FD">
            <w:pPr>
              <w:suppressAutoHyphens/>
              <w:spacing w:before="0"/>
              <w:jc w:val="center"/>
              <w:rPr>
                <w:rFonts w:cs="Arial"/>
                <w:lang w:val="sr-Cyrl-CS" w:eastAsia="ar-SA"/>
              </w:rPr>
            </w:pPr>
            <w:r w:rsidRPr="004842FD">
              <w:rPr>
                <w:rFonts w:cs="Arial"/>
                <w:lang w:val="sr-Cyrl-CS" w:eastAsia="ar-SA"/>
              </w:rPr>
              <w:t>Овлашћено лице Наручиоца:</w:t>
            </w:r>
          </w:p>
        </w:tc>
      </w:tr>
      <w:tr w:rsidR="004842FD" w:rsidRPr="004842FD" w:rsidTr="00197A83">
        <w:trPr>
          <w:jc w:val="center"/>
        </w:trPr>
        <w:tc>
          <w:tcPr>
            <w:tcW w:w="3652" w:type="dxa"/>
            <w:vAlign w:val="center"/>
          </w:tcPr>
          <w:p w:rsidR="004842FD" w:rsidRPr="004842FD" w:rsidRDefault="004842FD" w:rsidP="004842FD">
            <w:pPr>
              <w:suppressAutoHyphens/>
              <w:spacing w:before="0"/>
              <w:rPr>
                <w:rFonts w:cs="Arial"/>
                <w:lang w:val="sr-Cyrl-CS" w:eastAsia="ar-SA"/>
              </w:rPr>
            </w:pPr>
          </w:p>
        </w:tc>
        <w:tc>
          <w:tcPr>
            <w:tcW w:w="1985" w:type="dxa"/>
            <w:vAlign w:val="center"/>
          </w:tcPr>
          <w:p w:rsidR="004842FD" w:rsidRPr="004842FD" w:rsidRDefault="004842FD" w:rsidP="004842FD">
            <w:pPr>
              <w:suppressAutoHyphens/>
              <w:spacing w:before="0"/>
              <w:rPr>
                <w:rFonts w:cs="Arial"/>
                <w:lang w:val="sr-Cyrl-CS" w:eastAsia="ar-SA"/>
              </w:rPr>
            </w:pPr>
          </w:p>
        </w:tc>
        <w:tc>
          <w:tcPr>
            <w:tcW w:w="3782" w:type="dxa"/>
            <w:vAlign w:val="center"/>
          </w:tcPr>
          <w:p w:rsidR="004842FD" w:rsidRPr="004842FD" w:rsidRDefault="004842FD" w:rsidP="004842FD">
            <w:pPr>
              <w:suppressAutoHyphens/>
              <w:spacing w:before="0"/>
              <w:rPr>
                <w:rFonts w:cs="Arial"/>
                <w:lang w:val="sr-Cyrl-CS" w:eastAsia="ar-SA"/>
              </w:rPr>
            </w:pPr>
          </w:p>
        </w:tc>
      </w:tr>
      <w:tr w:rsidR="004842FD" w:rsidRPr="004842FD" w:rsidTr="00197A83">
        <w:trPr>
          <w:jc w:val="center"/>
        </w:trPr>
        <w:tc>
          <w:tcPr>
            <w:tcW w:w="3652" w:type="dxa"/>
            <w:tcBorders>
              <w:bottom w:val="single" w:sz="4" w:space="0" w:color="auto"/>
            </w:tcBorders>
            <w:vAlign w:val="center"/>
          </w:tcPr>
          <w:p w:rsidR="004842FD" w:rsidRPr="004842FD" w:rsidRDefault="004842FD" w:rsidP="004842FD">
            <w:pPr>
              <w:suppressAutoHyphens/>
              <w:spacing w:before="0"/>
              <w:rPr>
                <w:rFonts w:cs="Arial"/>
                <w:lang w:val="sr-Cyrl-CS" w:eastAsia="ar-SA"/>
              </w:rPr>
            </w:pPr>
          </w:p>
        </w:tc>
        <w:tc>
          <w:tcPr>
            <w:tcW w:w="1985" w:type="dxa"/>
            <w:vAlign w:val="center"/>
          </w:tcPr>
          <w:p w:rsidR="004842FD" w:rsidRPr="004842FD" w:rsidRDefault="004842FD" w:rsidP="004842FD">
            <w:pPr>
              <w:suppressAutoHyphens/>
              <w:spacing w:before="0"/>
              <w:rPr>
                <w:rFonts w:cs="Arial"/>
                <w:lang w:val="sr-Cyrl-CS" w:eastAsia="ar-SA"/>
              </w:rPr>
            </w:pPr>
          </w:p>
        </w:tc>
        <w:tc>
          <w:tcPr>
            <w:tcW w:w="3782" w:type="dxa"/>
            <w:tcBorders>
              <w:bottom w:val="single" w:sz="4" w:space="0" w:color="auto"/>
            </w:tcBorders>
            <w:vAlign w:val="center"/>
          </w:tcPr>
          <w:p w:rsidR="004842FD" w:rsidRPr="004842FD" w:rsidRDefault="004842FD" w:rsidP="004842FD">
            <w:pPr>
              <w:suppressAutoHyphens/>
              <w:spacing w:before="0"/>
              <w:rPr>
                <w:rFonts w:cs="Arial"/>
                <w:lang w:val="sr-Cyrl-CS" w:eastAsia="ar-SA"/>
              </w:rPr>
            </w:pPr>
          </w:p>
        </w:tc>
      </w:tr>
    </w:tbl>
    <w:p w:rsidR="004842FD" w:rsidRPr="004842FD" w:rsidRDefault="004842FD" w:rsidP="004842FD">
      <w:pPr>
        <w:suppressAutoHyphens/>
        <w:spacing w:before="0"/>
        <w:rPr>
          <w:rFonts w:cs="Arial"/>
          <w:lang w:val="sr-Cyrl-CS" w:eastAsia="ar-SA"/>
        </w:rPr>
      </w:pPr>
      <w:r w:rsidRPr="004842FD">
        <w:rPr>
          <w:rFonts w:cs="Arial"/>
          <w:lang w:val="sr-Cyrl-CS" w:eastAsia="ar-SA"/>
        </w:rPr>
        <w:t xml:space="preserve">                                                                                                               (Име и презиме)</w:t>
      </w:r>
    </w:p>
    <w:p w:rsidR="004842FD" w:rsidRPr="004842FD" w:rsidRDefault="004842FD" w:rsidP="004842FD">
      <w:pPr>
        <w:suppressAutoHyphens/>
        <w:spacing w:before="0"/>
        <w:rPr>
          <w:rFonts w:cs="Arial"/>
          <w:lang w:val="sr-Cyrl-CS" w:eastAsia="ar-SA"/>
        </w:rPr>
      </w:pPr>
    </w:p>
    <w:p w:rsidR="004842FD" w:rsidRPr="004842FD" w:rsidRDefault="004842FD" w:rsidP="004842FD">
      <w:pPr>
        <w:suppressAutoHyphens/>
        <w:spacing w:before="0" w:after="180"/>
        <w:rPr>
          <w:rFonts w:cs="Arial"/>
          <w:b/>
        </w:rPr>
      </w:pPr>
      <w:r w:rsidRPr="004842FD">
        <w:rPr>
          <w:rFonts w:eastAsia="TimesNewRomanPSMT" w:cs="Arial"/>
          <w:b/>
          <w:lang w:val="sr-Latn-CS" w:eastAsia="ar-SA"/>
        </w:rPr>
        <w:t xml:space="preserve">Напомена: </w:t>
      </w:r>
      <w:r w:rsidRPr="004842FD">
        <w:rPr>
          <w:rFonts w:eastAsia="TimesNewRomanPSMT" w:cs="Arial"/>
          <w:lang w:val="sr-Latn-CS" w:eastAsia="ar-SA"/>
        </w:rPr>
        <w:t>Потврда која садржи све затражене информације о референтн</w:t>
      </w:r>
      <w:r w:rsidRPr="004842FD">
        <w:rPr>
          <w:rFonts w:eastAsia="TimesNewRomanPSMT" w:cs="Arial"/>
          <w:lang w:val="sr-Cyrl-CS" w:eastAsia="ar-SA"/>
        </w:rPr>
        <w:t xml:space="preserve">и услугама </w:t>
      </w:r>
      <w:r w:rsidRPr="004842FD">
        <w:rPr>
          <w:rFonts w:eastAsia="TimesNewRomanPSMT" w:cs="Arial"/>
          <w:lang w:val="sr-Latn-CS" w:eastAsia="ar-SA"/>
        </w:rPr>
        <w:t xml:space="preserve"> може бити издата и у другој форми на меморандуму претходног наручиоца. </w:t>
      </w:r>
      <w:r w:rsidRPr="004842FD">
        <w:rPr>
          <w:rFonts w:eastAsia="TimesNewRomanPSMT" w:cs="Arial"/>
          <w:lang w:val="sr-Cyrl-CS" w:eastAsia="ar-SA"/>
        </w:rPr>
        <w:t xml:space="preserve">У том случају на истој </w:t>
      </w:r>
      <w:r w:rsidRPr="004842FD">
        <w:rPr>
          <w:rFonts w:eastAsia="TimesNewRomanPSMT" w:cs="Arial"/>
          <w:lang w:val="sr-Latn-CS" w:eastAsia="ar-SA"/>
        </w:rPr>
        <w:t xml:space="preserve">не мора бити наведен назив и број </w:t>
      </w:r>
      <w:r w:rsidRPr="004842FD">
        <w:rPr>
          <w:rFonts w:eastAsia="TimesNewRomanPSMT" w:cs="Arial"/>
          <w:lang w:val="sr-Cyrl-CS" w:eastAsia="ar-SA"/>
        </w:rPr>
        <w:t xml:space="preserve">ове </w:t>
      </w:r>
      <w:r w:rsidRPr="004842FD">
        <w:rPr>
          <w:rFonts w:eastAsia="TimesNewRomanPSMT" w:cs="Arial"/>
          <w:lang w:val="sr-Latn-CS" w:eastAsia="ar-SA"/>
        </w:rPr>
        <w:t>јавне набавке.</w:t>
      </w:r>
    </w:p>
    <w:p w:rsidR="004842FD" w:rsidRDefault="004842FD" w:rsidP="007562B4">
      <w:pPr>
        <w:pStyle w:val="KDObrazac"/>
        <w:rPr>
          <w:highlight w:val="yellow"/>
        </w:rPr>
      </w:pPr>
    </w:p>
    <w:bookmarkEnd w:id="260"/>
    <w:p w:rsidR="007C11BC" w:rsidRPr="00DA5549" w:rsidRDefault="007C11BC" w:rsidP="007C11BC">
      <w:pPr>
        <w:pStyle w:val="KDObrazac"/>
      </w:pPr>
      <w:r w:rsidRPr="00DA5549">
        <w:t>ОБРАЗАЦ 7.</w:t>
      </w:r>
    </w:p>
    <w:p w:rsidR="007C11BC" w:rsidRPr="00DA5549" w:rsidRDefault="007C11BC" w:rsidP="008E45AF">
      <w:pPr>
        <w:autoSpaceDE w:val="0"/>
        <w:autoSpaceDN w:val="0"/>
        <w:adjustRightInd w:val="0"/>
        <w:spacing w:before="0"/>
        <w:jc w:val="center"/>
        <w:rPr>
          <w:rFonts w:eastAsia="Calibri" w:cs="Arial"/>
          <w:b/>
          <w:bCs/>
          <w:sz w:val="24"/>
          <w:szCs w:val="24"/>
          <w:lang w:val="ru-RU"/>
        </w:rPr>
      </w:pPr>
    </w:p>
    <w:p w:rsidR="008E45AF" w:rsidRPr="00DA5549" w:rsidRDefault="008E45AF" w:rsidP="008E45AF">
      <w:pPr>
        <w:jc w:val="center"/>
        <w:rPr>
          <w:rFonts w:cs="Arial"/>
          <w:sz w:val="24"/>
          <w:szCs w:val="24"/>
          <w:lang w:val="ru-RU"/>
        </w:rPr>
      </w:pPr>
      <w:r w:rsidRPr="00DA5549">
        <w:rPr>
          <w:rFonts w:cs="Arial"/>
          <w:b/>
          <w:sz w:val="24"/>
          <w:szCs w:val="24"/>
          <w:lang w:val="ru-RU"/>
        </w:rPr>
        <w:t>ИЗЈАВА ПОНУЂАЧА – КАДРОВСКИ КАПАЦИТЕТ</w:t>
      </w:r>
    </w:p>
    <w:p w:rsidR="00DA5549" w:rsidRPr="00DA5549" w:rsidRDefault="00DA5549" w:rsidP="00DA5549">
      <w:pPr>
        <w:jc w:val="center"/>
        <w:rPr>
          <w:rFonts w:cs="Arial"/>
          <w:bCs/>
          <w:sz w:val="24"/>
          <w:szCs w:val="24"/>
          <w:lang w:val="sr-Cyrl-CS"/>
        </w:rPr>
      </w:pPr>
      <w:r w:rsidRPr="00DA5549">
        <w:rPr>
          <w:rFonts w:cs="Arial"/>
          <w:bCs/>
          <w:sz w:val="24"/>
          <w:szCs w:val="24"/>
          <w:lang w:val="sr-Cyrl-CS"/>
        </w:rPr>
        <w:t>Услуге за потребе писарница и архива</w:t>
      </w:r>
    </w:p>
    <w:p w:rsidR="008E45AF" w:rsidRPr="00DA5549" w:rsidRDefault="008E45AF" w:rsidP="008E45AF">
      <w:pPr>
        <w:rPr>
          <w:rFonts w:cs="Arial"/>
          <w:sz w:val="24"/>
          <w:szCs w:val="24"/>
          <w:lang w:val="ru-RU"/>
        </w:rPr>
      </w:pPr>
      <w:r w:rsidRPr="00DA5549">
        <w:rPr>
          <w:rFonts w:cs="Arial"/>
          <w:sz w:val="24"/>
          <w:szCs w:val="24"/>
          <w:lang w:val="ru-RU"/>
        </w:rPr>
        <w:t>На основу члана 77. став 4. Закона о јавним набавкама („Службени гла</w:t>
      </w:r>
      <w:r w:rsidRPr="00DA5549">
        <w:rPr>
          <w:rFonts w:cs="Arial"/>
          <w:sz w:val="24"/>
          <w:szCs w:val="24"/>
        </w:rPr>
        <w:t>с</w:t>
      </w:r>
      <w:r w:rsidRPr="00DA5549">
        <w:rPr>
          <w:rFonts w:cs="Arial"/>
          <w:sz w:val="24"/>
          <w:szCs w:val="24"/>
          <w:lang w:val="ru-RU"/>
        </w:rPr>
        <w:t xml:space="preserve">ник РС“, бр.124/12, 14/15 и 68/15) </w:t>
      </w:r>
      <w:r w:rsidRPr="00DA5549">
        <w:rPr>
          <w:rFonts w:cs="Arial"/>
          <w:noProof/>
          <w:sz w:val="24"/>
          <w:szCs w:val="24"/>
          <w:lang w:val="sr-Cyrl-CS"/>
        </w:rPr>
        <w:t xml:space="preserve">Понуђач </w:t>
      </w:r>
      <w:r w:rsidRPr="00DA5549">
        <w:rPr>
          <w:rFonts w:cs="Arial"/>
          <w:noProof/>
          <w:sz w:val="24"/>
          <w:szCs w:val="24"/>
          <w:lang w:val="sr-Latn-CS"/>
        </w:rPr>
        <w:t xml:space="preserve">даје </w:t>
      </w:r>
      <w:r w:rsidRPr="00DA5549">
        <w:rPr>
          <w:rFonts w:cs="Arial"/>
          <w:sz w:val="24"/>
          <w:szCs w:val="24"/>
          <w:lang w:val="ru-RU"/>
        </w:rPr>
        <w:t xml:space="preserve">следећу </w:t>
      </w:r>
    </w:p>
    <w:p w:rsidR="008E45AF" w:rsidRPr="00DA5549" w:rsidRDefault="008E45AF" w:rsidP="008E45AF">
      <w:pPr>
        <w:rPr>
          <w:rFonts w:cs="Arial"/>
          <w:sz w:val="24"/>
          <w:szCs w:val="24"/>
          <w:lang w:val="ru-RU"/>
        </w:rPr>
      </w:pPr>
    </w:p>
    <w:p w:rsidR="008E45AF" w:rsidRPr="00D23F40" w:rsidRDefault="008E45AF" w:rsidP="008E45AF">
      <w:pPr>
        <w:jc w:val="center"/>
        <w:rPr>
          <w:rFonts w:cs="Arial"/>
          <w:b/>
          <w:sz w:val="24"/>
          <w:szCs w:val="24"/>
          <w:lang w:val="ru-RU"/>
        </w:rPr>
      </w:pPr>
      <w:r w:rsidRPr="00D23F40">
        <w:rPr>
          <w:rFonts w:cs="Arial"/>
          <w:b/>
          <w:sz w:val="24"/>
          <w:szCs w:val="24"/>
          <w:lang w:val="ru-RU"/>
        </w:rPr>
        <w:t xml:space="preserve">ИЗЈАВУ О КАДРОВСКОМ КАПАЦИТЕТУ </w:t>
      </w:r>
    </w:p>
    <w:p w:rsidR="008E45AF" w:rsidRPr="00DA5549" w:rsidRDefault="008E45AF" w:rsidP="008E45AF">
      <w:pPr>
        <w:rPr>
          <w:rFonts w:cs="Arial"/>
          <w:noProof/>
          <w:sz w:val="24"/>
          <w:szCs w:val="24"/>
          <w:lang w:val="ru-RU"/>
        </w:rPr>
      </w:pPr>
      <w:r w:rsidRPr="00DA5549">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7C11BC" w:rsidRPr="00DA5549">
        <w:rPr>
          <w:rFonts w:cs="Arial"/>
          <w:sz w:val="24"/>
          <w:szCs w:val="24"/>
        </w:rPr>
        <w:t>JН</w:t>
      </w:r>
      <w:r w:rsidRPr="00DA5549">
        <w:rPr>
          <w:rFonts w:cs="Arial"/>
          <w:sz w:val="24"/>
          <w:szCs w:val="24"/>
          <w:lang w:val="ru-RU"/>
        </w:rPr>
        <w:t>/</w:t>
      </w:r>
      <w:r w:rsidR="00442C78" w:rsidRPr="00DA5549">
        <w:rPr>
          <w:rFonts w:cs="Arial"/>
          <w:sz w:val="24"/>
          <w:szCs w:val="24"/>
          <w:lang w:val="ru-RU"/>
        </w:rPr>
        <w:t>82</w:t>
      </w:r>
      <w:r w:rsidRPr="00DA5549">
        <w:rPr>
          <w:rFonts w:cs="Arial"/>
          <w:sz w:val="24"/>
          <w:szCs w:val="24"/>
          <w:lang w:val="ru-RU"/>
        </w:rPr>
        <w:t>00/</w:t>
      </w:r>
      <w:r w:rsidR="007C11BC" w:rsidRPr="00DA5549">
        <w:rPr>
          <w:rFonts w:cs="Arial"/>
          <w:sz w:val="24"/>
          <w:szCs w:val="24"/>
          <w:lang w:val="ru-RU"/>
        </w:rPr>
        <w:t>0</w:t>
      </w:r>
      <w:r w:rsidR="00442C78" w:rsidRPr="00DA5549">
        <w:rPr>
          <w:rFonts w:cs="Arial"/>
          <w:sz w:val="24"/>
          <w:szCs w:val="24"/>
          <w:lang w:val="ru-RU"/>
        </w:rPr>
        <w:t>103</w:t>
      </w:r>
      <w:r w:rsidRPr="00DA5549">
        <w:rPr>
          <w:rFonts w:cs="Arial"/>
          <w:sz w:val="24"/>
          <w:szCs w:val="24"/>
          <w:lang w:val="ru-RU"/>
        </w:rPr>
        <w:t>/201</w:t>
      </w:r>
      <w:r w:rsidR="00442C78" w:rsidRPr="00DA5549">
        <w:rPr>
          <w:rFonts w:cs="Arial"/>
          <w:sz w:val="24"/>
          <w:szCs w:val="24"/>
          <w:lang w:val="ru-RU"/>
        </w:rPr>
        <w:t>7</w:t>
      </w:r>
      <w:r w:rsidRPr="00DA5549">
        <w:rPr>
          <w:rFonts w:cs="Arial"/>
          <w:noProof/>
          <w:sz w:val="24"/>
          <w:szCs w:val="24"/>
          <w:lang w:val="ru-RU"/>
        </w:rPr>
        <w:t xml:space="preserve">, односно да смо у могућности да ангажујемо </w:t>
      </w:r>
      <w:r w:rsidRPr="00DA5549">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DA5549">
        <w:rPr>
          <w:rFonts w:cs="Arial"/>
          <w:noProof/>
          <w:sz w:val="24"/>
          <w:szCs w:val="24"/>
          <w:lang w:val="ru-RU"/>
        </w:rPr>
        <w:t xml:space="preserve"> која ће бити ангажована ради извршења уговора:</w:t>
      </w:r>
    </w:p>
    <w:p w:rsidR="008E45AF" w:rsidRPr="00DA5549" w:rsidRDefault="008E45AF" w:rsidP="008E45AF">
      <w:pPr>
        <w:rPr>
          <w:rFonts w:cs="Arial"/>
          <w:sz w:val="24"/>
          <w:szCs w:val="24"/>
          <w:lang w:val="ru-RU"/>
        </w:rPr>
      </w:pPr>
    </w:p>
    <w:tbl>
      <w:tblPr>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612"/>
        <w:gridCol w:w="1980"/>
        <w:gridCol w:w="1889"/>
        <w:gridCol w:w="1653"/>
      </w:tblGrid>
      <w:tr w:rsidR="001F11F3" w:rsidRPr="00DA5549" w:rsidTr="001F11F3">
        <w:tc>
          <w:tcPr>
            <w:tcW w:w="441"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1803" w:type="pct"/>
            <w:shd w:val="clear" w:color="auto" w:fill="auto"/>
            <w:vAlign w:val="center"/>
          </w:tcPr>
          <w:p w:rsidR="001F11F3" w:rsidRPr="001F11F3" w:rsidRDefault="001F11F3" w:rsidP="00C01C86">
            <w:pPr>
              <w:spacing w:before="0"/>
              <w:jc w:val="center"/>
              <w:rPr>
                <w:rFonts w:eastAsia="Calibri" w:cs="Arial"/>
                <w:sz w:val="24"/>
                <w:szCs w:val="24"/>
                <w:lang w:val="ru-RU"/>
              </w:rPr>
            </w:pPr>
            <w:r w:rsidRPr="001F11F3">
              <w:rPr>
                <w:rFonts w:eastAsia="Calibri" w:cs="Arial"/>
                <w:sz w:val="24"/>
                <w:szCs w:val="24"/>
              </w:rPr>
              <w:t>Име и презиме</w:t>
            </w:r>
          </w:p>
          <w:p w:rsidR="001F11F3" w:rsidRPr="007D02E2" w:rsidRDefault="001F11F3" w:rsidP="007D02E2">
            <w:pPr>
              <w:spacing w:before="0"/>
              <w:jc w:val="center"/>
              <w:rPr>
                <w:rFonts w:eastAsia="Calibri" w:cs="Arial"/>
                <w:b/>
                <w:sz w:val="24"/>
                <w:szCs w:val="24"/>
              </w:rPr>
            </w:pPr>
          </w:p>
        </w:tc>
        <w:tc>
          <w:tcPr>
            <w:tcW w:w="988" w:type="pct"/>
            <w:shd w:val="clear" w:color="auto" w:fill="auto"/>
            <w:vAlign w:val="center"/>
          </w:tcPr>
          <w:p w:rsidR="001F11F3" w:rsidRPr="007D02E2" w:rsidRDefault="001F11F3" w:rsidP="007D02E2">
            <w:pPr>
              <w:spacing w:before="0"/>
              <w:jc w:val="center"/>
              <w:rPr>
                <w:rFonts w:cs="Arial"/>
                <w:b/>
                <w:sz w:val="24"/>
                <w:szCs w:val="24"/>
              </w:rPr>
            </w:pPr>
            <w:r w:rsidRPr="007D02E2">
              <w:rPr>
                <w:rFonts w:cs="Arial"/>
                <w:sz w:val="24"/>
                <w:szCs w:val="24"/>
              </w:rPr>
              <w:t xml:space="preserve">сертификат (потврда, уверење) о обучености за </w:t>
            </w:r>
            <w:r w:rsidRPr="007D02E2">
              <w:rPr>
                <w:rFonts w:cs="Arial"/>
                <w:b/>
                <w:sz w:val="24"/>
                <w:szCs w:val="24"/>
              </w:rPr>
              <w:t>противпожарну заштиту</w:t>
            </w:r>
          </w:p>
          <w:p w:rsidR="001F11F3" w:rsidRPr="007D02E2" w:rsidRDefault="001F11F3" w:rsidP="007D02E2">
            <w:pPr>
              <w:spacing w:before="0"/>
              <w:jc w:val="center"/>
              <w:rPr>
                <w:rFonts w:eastAsia="Calibri" w:cs="Arial"/>
                <w:b/>
                <w:sz w:val="24"/>
                <w:szCs w:val="24"/>
              </w:rPr>
            </w:pPr>
            <w:r w:rsidRPr="007D02E2">
              <w:rPr>
                <w:rFonts w:cs="Arial"/>
                <w:sz w:val="24"/>
                <w:szCs w:val="24"/>
              </w:rPr>
              <w:t>ДА/ НЕ</w:t>
            </w:r>
          </w:p>
        </w:tc>
        <w:tc>
          <w:tcPr>
            <w:tcW w:w="943" w:type="pct"/>
            <w:shd w:val="clear" w:color="auto" w:fill="auto"/>
            <w:vAlign w:val="center"/>
          </w:tcPr>
          <w:p w:rsidR="001F11F3" w:rsidRDefault="001F11F3" w:rsidP="007D02E2">
            <w:pPr>
              <w:spacing w:before="0"/>
              <w:jc w:val="center"/>
              <w:rPr>
                <w:rFonts w:cs="Arial"/>
                <w:sz w:val="24"/>
                <w:szCs w:val="24"/>
              </w:rPr>
            </w:pPr>
            <w:r w:rsidRPr="007D02E2">
              <w:rPr>
                <w:rFonts w:cs="Arial"/>
                <w:sz w:val="24"/>
                <w:szCs w:val="24"/>
              </w:rPr>
              <w:t xml:space="preserve">сертификат </w:t>
            </w:r>
          </w:p>
          <w:p w:rsidR="001F11F3" w:rsidRPr="007D02E2" w:rsidRDefault="001F11F3" w:rsidP="007D02E2">
            <w:pPr>
              <w:spacing w:before="0"/>
              <w:jc w:val="center"/>
              <w:rPr>
                <w:rFonts w:cs="Arial"/>
                <w:sz w:val="24"/>
                <w:szCs w:val="24"/>
              </w:rPr>
            </w:pPr>
            <w:r w:rsidRPr="007D02E2">
              <w:rPr>
                <w:rFonts w:cs="Arial"/>
                <w:sz w:val="24"/>
                <w:szCs w:val="24"/>
              </w:rPr>
              <w:t xml:space="preserve">(потврда, уверење) о обучености за </w:t>
            </w:r>
            <w:r w:rsidRPr="007D02E2">
              <w:rPr>
                <w:rFonts w:cs="Arial"/>
                <w:b/>
                <w:sz w:val="24"/>
                <w:szCs w:val="24"/>
              </w:rPr>
              <w:t>послове архивара</w:t>
            </w:r>
          </w:p>
          <w:p w:rsidR="001F11F3" w:rsidRPr="007D02E2" w:rsidRDefault="001F11F3" w:rsidP="007D02E2">
            <w:pPr>
              <w:spacing w:before="0"/>
              <w:jc w:val="center"/>
              <w:rPr>
                <w:rFonts w:eastAsia="Calibri" w:cs="Arial"/>
                <w:b/>
                <w:sz w:val="24"/>
                <w:szCs w:val="24"/>
              </w:rPr>
            </w:pPr>
            <w:r w:rsidRPr="007D02E2">
              <w:rPr>
                <w:rFonts w:cs="Arial"/>
                <w:sz w:val="24"/>
                <w:szCs w:val="24"/>
              </w:rPr>
              <w:t>ДА/ НЕ</w:t>
            </w:r>
          </w:p>
        </w:tc>
        <w:tc>
          <w:tcPr>
            <w:tcW w:w="825" w:type="pct"/>
          </w:tcPr>
          <w:p w:rsidR="001F11F3" w:rsidRDefault="001F11F3" w:rsidP="007D02E2">
            <w:pPr>
              <w:spacing w:before="0"/>
              <w:jc w:val="center"/>
              <w:rPr>
                <w:rFonts w:cs="Arial"/>
                <w:sz w:val="24"/>
                <w:szCs w:val="24"/>
              </w:rPr>
            </w:pPr>
            <w:r>
              <w:rPr>
                <w:rFonts w:cs="Arial"/>
                <w:sz w:val="24"/>
                <w:szCs w:val="24"/>
              </w:rPr>
              <w:t>Начин ангажовања</w:t>
            </w:r>
          </w:p>
          <w:p w:rsidR="001F11F3" w:rsidRPr="001F11F3" w:rsidRDefault="001F11F3" w:rsidP="007D02E2">
            <w:pPr>
              <w:spacing w:before="0"/>
              <w:jc w:val="center"/>
              <w:rPr>
                <w:rFonts w:cs="Arial"/>
                <w:sz w:val="24"/>
                <w:szCs w:val="24"/>
              </w:rPr>
            </w:pPr>
            <w:r>
              <w:rPr>
                <w:rFonts w:cs="Arial"/>
                <w:sz w:val="24"/>
                <w:szCs w:val="24"/>
              </w:rPr>
              <w:t>радни однос/ ван радног односа</w:t>
            </w: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7" w:name="_Toc442559943"/>
            <w:bookmarkEnd w:id="267"/>
          </w:p>
        </w:tc>
        <w:tc>
          <w:tcPr>
            <w:tcW w:w="1803" w:type="pct"/>
            <w:shd w:val="clear" w:color="auto" w:fill="auto"/>
          </w:tcPr>
          <w:p w:rsidR="001F11F3" w:rsidRPr="00DA5549" w:rsidRDefault="001F11F3" w:rsidP="00C01C86">
            <w:pPr>
              <w:spacing w:before="0"/>
              <w:rPr>
                <w:rFonts w:cs="Arial"/>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8" w:name="_Toc442559944"/>
            <w:bookmarkEnd w:id="268"/>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bookmarkStart w:id="269" w:name="_Toc442559945"/>
            <w:bookmarkEnd w:id="269"/>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r w:rsidR="001F11F3" w:rsidRPr="00DA5549" w:rsidTr="001F11F3">
        <w:trPr>
          <w:trHeight w:val="192"/>
        </w:trPr>
        <w:tc>
          <w:tcPr>
            <w:tcW w:w="441" w:type="pct"/>
            <w:shd w:val="clear" w:color="auto" w:fill="auto"/>
          </w:tcPr>
          <w:p w:rsidR="001F11F3" w:rsidRPr="00DA5549" w:rsidRDefault="001F11F3" w:rsidP="00B23EB1">
            <w:pPr>
              <w:numPr>
                <w:ilvl w:val="0"/>
                <w:numId w:val="13"/>
              </w:numPr>
              <w:tabs>
                <w:tab w:val="left" w:pos="8098"/>
              </w:tabs>
              <w:spacing w:before="0"/>
              <w:jc w:val="left"/>
              <w:outlineLvl w:val="0"/>
              <w:rPr>
                <w:rFonts w:cs="Arial"/>
                <w:bCs/>
                <w:kern w:val="28"/>
                <w:sz w:val="24"/>
                <w:szCs w:val="24"/>
                <w:lang w:val="ru-RU"/>
              </w:rPr>
            </w:pPr>
          </w:p>
        </w:tc>
        <w:tc>
          <w:tcPr>
            <w:tcW w:w="1803" w:type="pct"/>
            <w:shd w:val="clear" w:color="auto" w:fill="auto"/>
          </w:tcPr>
          <w:p w:rsidR="001F11F3" w:rsidRPr="00DA5549" w:rsidRDefault="001F11F3" w:rsidP="00C01C86">
            <w:pPr>
              <w:spacing w:before="0"/>
              <w:rPr>
                <w:rFonts w:eastAsia="MS Mincho" w:cs="Arial"/>
                <w:b/>
                <w:bCs/>
                <w:sz w:val="24"/>
                <w:szCs w:val="24"/>
                <w:lang w:val="ru-RU"/>
              </w:rPr>
            </w:pPr>
          </w:p>
        </w:tc>
        <w:tc>
          <w:tcPr>
            <w:tcW w:w="988"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943" w:type="pct"/>
            <w:shd w:val="clear" w:color="auto" w:fill="auto"/>
          </w:tcPr>
          <w:p w:rsidR="001F11F3" w:rsidRPr="00DA5549" w:rsidRDefault="001F11F3" w:rsidP="00C01C86">
            <w:pPr>
              <w:tabs>
                <w:tab w:val="left" w:pos="8098"/>
              </w:tabs>
              <w:spacing w:before="0"/>
              <w:outlineLvl w:val="0"/>
              <w:rPr>
                <w:rFonts w:cs="Arial"/>
                <w:bCs/>
                <w:kern w:val="28"/>
                <w:sz w:val="24"/>
                <w:szCs w:val="24"/>
                <w:lang w:val="ru-RU"/>
              </w:rPr>
            </w:pPr>
          </w:p>
        </w:tc>
        <w:tc>
          <w:tcPr>
            <w:tcW w:w="825" w:type="pct"/>
          </w:tcPr>
          <w:p w:rsidR="001F11F3" w:rsidRPr="00DA5549" w:rsidRDefault="001F11F3" w:rsidP="00C01C86">
            <w:pPr>
              <w:tabs>
                <w:tab w:val="left" w:pos="8098"/>
              </w:tabs>
              <w:spacing w:before="0"/>
              <w:outlineLvl w:val="0"/>
              <w:rPr>
                <w:rFonts w:cs="Arial"/>
                <w:bCs/>
                <w:kern w:val="28"/>
                <w:sz w:val="24"/>
                <w:szCs w:val="24"/>
                <w:lang w:val="ru-RU"/>
              </w:rPr>
            </w:pPr>
          </w:p>
        </w:tc>
      </w:tr>
    </w:tbl>
    <w:p w:rsidR="008E45AF" w:rsidRPr="00DA5549"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DA5549" w:rsidTr="00C01C86">
        <w:trPr>
          <w:jc w:val="center"/>
        </w:trPr>
        <w:tc>
          <w:tcPr>
            <w:tcW w:w="3882" w:type="dxa"/>
          </w:tcPr>
          <w:p w:rsidR="008E45AF" w:rsidRPr="00DA5549" w:rsidRDefault="008E45AF" w:rsidP="00C01C86">
            <w:pPr>
              <w:spacing w:before="0"/>
              <w:jc w:val="center"/>
              <w:rPr>
                <w:rFonts w:cs="Arial"/>
                <w:sz w:val="24"/>
                <w:szCs w:val="24"/>
              </w:rPr>
            </w:pPr>
            <w:r w:rsidRPr="00DA5549">
              <w:rPr>
                <w:rFonts w:cs="Arial"/>
                <w:sz w:val="24"/>
                <w:szCs w:val="24"/>
              </w:rPr>
              <w:t>Датум:</w:t>
            </w:r>
          </w:p>
        </w:tc>
        <w:tc>
          <w:tcPr>
            <w:tcW w:w="2127" w:type="dxa"/>
          </w:tcPr>
          <w:p w:rsidR="008E45AF" w:rsidRPr="00DA5549" w:rsidRDefault="008E45AF" w:rsidP="00C01C86">
            <w:pPr>
              <w:spacing w:before="0"/>
              <w:jc w:val="center"/>
              <w:rPr>
                <w:rFonts w:cs="Arial"/>
                <w:sz w:val="24"/>
                <w:szCs w:val="24"/>
                <w:lang w:val="ru-RU"/>
              </w:rPr>
            </w:pPr>
          </w:p>
        </w:tc>
        <w:tc>
          <w:tcPr>
            <w:tcW w:w="4022" w:type="dxa"/>
          </w:tcPr>
          <w:p w:rsidR="008E45AF" w:rsidRPr="00DA5549" w:rsidRDefault="008E45AF" w:rsidP="00C01C86">
            <w:pPr>
              <w:spacing w:before="0"/>
              <w:jc w:val="center"/>
              <w:rPr>
                <w:rFonts w:cs="Arial"/>
                <w:sz w:val="24"/>
                <w:szCs w:val="24"/>
                <w:lang w:val="ru-RU"/>
              </w:rPr>
            </w:pPr>
            <w:r w:rsidRPr="00DA5549">
              <w:rPr>
                <w:rFonts w:cs="Arial"/>
                <w:sz w:val="24"/>
                <w:szCs w:val="24"/>
                <w:lang w:val="sr-Cyrl-CS"/>
              </w:rPr>
              <w:t>П</w:t>
            </w:r>
            <w:r w:rsidRPr="00DA5549">
              <w:rPr>
                <w:rFonts w:cs="Arial"/>
                <w:sz w:val="24"/>
                <w:szCs w:val="24"/>
              </w:rPr>
              <w:t>онуђач</w:t>
            </w:r>
            <w:r w:rsidRPr="00DA5549">
              <w:rPr>
                <w:rFonts w:cs="Arial"/>
                <w:sz w:val="24"/>
                <w:szCs w:val="24"/>
                <w:lang w:val="ru-RU"/>
              </w:rPr>
              <w:t>:</w:t>
            </w:r>
          </w:p>
        </w:tc>
      </w:tr>
      <w:tr w:rsidR="008E45AF" w:rsidRPr="00DA5549" w:rsidTr="00C01C86">
        <w:trPr>
          <w:jc w:val="center"/>
        </w:trPr>
        <w:tc>
          <w:tcPr>
            <w:tcW w:w="3882" w:type="dxa"/>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rPr>
            </w:pPr>
            <w:r w:rsidRPr="00DA5549">
              <w:rPr>
                <w:rFonts w:cs="Arial"/>
                <w:sz w:val="24"/>
                <w:szCs w:val="24"/>
              </w:rPr>
              <w:t>М.П.</w:t>
            </w:r>
          </w:p>
        </w:tc>
        <w:tc>
          <w:tcPr>
            <w:tcW w:w="4022" w:type="dxa"/>
          </w:tcPr>
          <w:p w:rsidR="008E45AF" w:rsidRPr="00DA5549" w:rsidRDefault="008E45AF" w:rsidP="00C01C86">
            <w:pPr>
              <w:spacing w:before="0"/>
              <w:jc w:val="center"/>
              <w:rPr>
                <w:rFonts w:cs="Arial"/>
                <w:sz w:val="24"/>
                <w:szCs w:val="24"/>
                <w:lang w:val="ru-RU"/>
              </w:rPr>
            </w:pPr>
          </w:p>
        </w:tc>
      </w:tr>
      <w:tr w:rsidR="008E45AF" w:rsidRPr="00DA5549" w:rsidTr="00C01C86">
        <w:trPr>
          <w:jc w:val="center"/>
        </w:trPr>
        <w:tc>
          <w:tcPr>
            <w:tcW w:w="3882" w:type="dxa"/>
            <w:tcBorders>
              <w:bottom w:val="single" w:sz="4" w:space="0" w:color="auto"/>
            </w:tcBorders>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lang w:val="ru-RU"/>
              </w:rPr>
            </w:pPr>
          </w:p>
        </w:tc>
        <w:tc>
          <w:tcPr>
            <w:tcW w:w="4022" w:type="dxa"/>
            <w:tcBorders>
              <w:bottom w:val="single" w:sz="4" w:space="0" w:color="auto"/>
            </w:tcBorders>
          </w:tcPr>
          <w:p w:rsidR="008E45AF" w:rsidRPr="00DA5549" w:rsidRDefault="008E45AF" w:rsidP="00C01C86">
            <w:pPr>
              <w:spacing w:before="0"/>
              <w:jc w:val="center"/>
              <w:rPr>
                <w:rFonts w:cs="Arial"/>
                <w:sz w:val="24"/>
                <w:szCs w:val="24"/>
                <w:lang w:val="ru-RU"/>
              </w:rPr>
            </w:pPr>
          </w:p>
        </w:tc>
      </w:tr>
      <w:tr w:rsidR="008E45AF" w:rsidRPr="00DA5549" w:rsidTr="00C01C86">
        <w:trPr>
          <w:trHeight w:val="389"/>
          <w:jc w:val="center"/>
        </w:trPr>
        <w:tc>
          <w:tcPr>
            <w:tcW w:w="3882" w:type="dxa"/>
            <w:tcBorders>
              <w:top w:val="single" w:sz="4" w:space="0" w:color="auto"/>
            </w:tcBorders>
          </w:tcPr>
          <w:p w:rsidR="008E45AF" w:rsidRPr="00DA5549" w:rsidRDefault="008E45AF" w:rsidP="00C01C86">
            <w:pPr>
              <w:spacing w:before="0"/>
              <w:jc w:val="center"/>
              <w:rPr>
                <w:rFonts w:cs="Arial"/>
                <w:sz w:val="24"/>
                <w:szCs w:val="24"/>
              </w:rPr>
            </w:pPr>
          </w:p>
        </w:tc>
        <w:tc>
          <w:tcPr>
            <w:tcW w:w="2127" w:type="dxa"/>
          </w:tcPr>
          <w:p w:rsidR="008E45AF" w:rsidRPr="00DA5549" w:rsidRDefault="008E45AF" w:rsidP="00C01C86">
            <w:pPr>
              <w:spacing w:before="0"/>
              <w:jc w:val="center"/>
              <w:rPr>
                <w:rFonts w:cs="Arial"/>
                <w:sz w:val="24"/>
                <w:szCs w:val="24"/>
                <w:lang w:val="ru-RU"/>
              </w:rPr>
            </w:pPr>
          </w:p>
        </w:tc>
        <w:tc>
          <w:tcPr>
            <w:tcW w:w="4022" w:type="dxa"/>
            <w:tcBorders>
              <w:top w:val="single" w:sz="4" w:space="0" w:color="auto"/>
            </w:tcBorders>
          </w:tcPr>
          <w:p w:rsidR="008E45AF" w:rsidRPr="00DA5549" w:rsidRDefault="008E45AF" w:rsidP="00C01C86">
            <w:pPr>
              <w:spacing w:before="0"/>
              <w:jc w:val="center"/>
              <w:rPr>
                <w:rFonts w:cs="Arial"/>
                <w:sz w:val="24"/>
                <w:szCs w:val="24"/>
                <w:lang w:val="ru-RU"/>
              </w:rPr>
            </w:pPr>
          </w:p>
        </w:tc>
      </w:tr>
    </w:tbl>
    <w:p w:rsidR="008E45AF" w:rsidRPr="00DA5549" w:rsidRDefault="008E45AF" w:rsidP="008E45AF">
      <w:pPr>
        <w:spacing w:before="0"/>
        <w:rPr>
          <w:rFonts w:cs="Arial"/>
          <w:b/>
          <w:i/>
          <w:sz w:val="20"/>
          <w:szCs w:val="20"/>
          <w:lang w:val="sr-Cyrl-CS"/>
        </w:rPr>
      </w:pPr>
      <w:r w:rsidRPr="00DA5549">
        <w:rPr>
          <w:rFonts w:cs="Arial"/>
          <w:b/>
          <w:i/>
          <w:sz w:val="20"/>
          <w:szCs w:val="20"/>
          <w:lang w:val="sr-Cyrl-CS"/>
        </w:rPr>
        <w:t>Напомена:</w:t>
      </w:r>
    </w:p>
    <w:p w:rsidR="008E45AF" w:rsidRPr="00DA5549" w:rsidRDefault="008E45AF" w:rsidP="008E45AF">
      <w:pPr>
        <w:pStyle w:val="KDKomentar"/>
        <w:spacing w:before="0"/>
        <w:rPr>
          <w:rFonts w:cs="Arial"/>
          <w:i w:val="0"/>
          <w:color w:val="auto"/>
          <w:lang w:val="sr-Cyrl-CS"/>
        </w:rPr>
      </w:pPr>
      <w:r w:rsidRPr="00DA5549">
        <w:rPr>
          <w:rFonts w:eastAsia="TimesNewRomanPS-BoldMT" w:cs="Arial"/>
          <w:color w:val="auto"/>
        </w:rPr>
        <w:t xml:space="preserve">-Уколико </w:t>
      </w:r>
      <w:r w:rsidRPr="00DA5549">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A5549">
        <w:rPr>
          <w:rFonts w:cs="Arial"/>
          <w:color w:val="auto"/>
          <w:lang w:val="sr-Cyrl-CS"/>
        </w:rPr>
        <w:t xml:space="preserve">Изјава </w:t>
      </w:r>
      <w:r w:rsidRPr="00DA5549">
        <w:rPr>
          <w:rFonts w:cs="Arial"/>
          <w:color w:val="auto"/>
        </w:rPr>
        <w:t>мора бити попуњена, потписана од стране овлашћеног лица</w:t>
      </w:r>
      <w:r w:rsidRPr="00DA5549">
        <w:rPr>
          <w:rFonts w:cs="Arial"/>
          <w:color w:val="auto"/>
          <w:lang w:val="sr-Cyrl-CS"/>
        </w:rPr>
        <w:t xml:space="preserve"> за заступање</w:t>
      </w:r>
      <w:r w:rsidRPr="00DA5549">
        <w:rPr>
          <w:rFonts w:cs="Arial"/>
          <w:color w:val="auto"/>
        </w:rPr>
        <w:t xml:space="preserve"> понуђача из групе понуђача и оверена печатом.</w:t>
      </w:r>
    </w:p>
    <w:p w:rsidR="008E45AF" w:rsidRPr="00DA5549" w:rsidRDefault="008E45AF" w:rsidP="008E45AF">
      <w:pPr>
        <w:rPr>
          <w:rFonts w:cs="Arial"/>
          <w:i/>
          <w:sz w:val="20"/>
          <w:szCs w:val="20"/>
          <w:lang w:val="ru-RU"/>
        </w:rPr>
      </w:pPr>
      <w:r w:rsidRPr="00DA5549">
        <w:rPr>
          <w:rFonts w:cs="Arial"/>
          <w:i/>
          <w:sz w:val="20"/>
          <w:szCs w:val="20"/>
          <w:u w:val="single"/>
          <w:lang w:val="ru-RU"/>
        </w:rPr>
        <w:t>Приликом подношења понуде овај образац копирати у потребном броју примерака</w:t>
      </w:r>
      <w:r w:rsidRPr="00DA5549">
        <w:rPr>
          <w:rFonts w:cs="Arial"/>
          <w:i/>
          <w:sz w:val="20"/>
          <w:szCs w:val="20"/>
          <w:lang w:val="ru-RU"/>
        </w:rPr>
        <w:t>.</w:t>
      </w:r>
    </w:p>
    <w:p w:rsidR="00343A18" w:rsidRPr="00DA5549" w:rsidRDefault="00343A18" w:rsidP="00781B02">
      <w:pPr>
        <w:rPr>
          <w:lang w:val="ru-RU"/>
        </w:rPr>
      </w:pPr>
    </w:p>
    <w:p w:rsidR="000E05F1" w:rsidRDefault="000E05F1" w:rsidP="007C11BC">
      <w:pPr>
        <w:pStyle w:val="KDObrazac"/>
      </w:pPr>
      <w:bookmarkStart w:id="270" w:name="_Toc442559946"/>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0E05F1" w:rsidRDefault="000E05F1" w:rsidP="007C11BC">
      <w:pPr>
        <w:pStyle w:val="KDObrazac"/>
      </w:pPr>
    </w:p>
    <w:p w:rsidR="007C11BC" w:rsidRPr="00B606A6" w:rsidRDefault="007C11BC" w:rsidP="007C11BC">
      <w:pPr>
        <w:pStyle w:val="KDObrazac"/>
      </w:pPr>
      <w:r w:rsidRPr="00B606A6">
        <w:t xml:space="preserve">ОБРАЗАЦ </w:t>
      </w:r>
      <w:bookmarkEnd w:id="270"/>
      <w:r w:rsidRPr="00B606A6">
        <w:t>8.</w:t>
      </w:r>
    </w:p>
    <w:p w:rsidR="007C11BC" w:rsidRPr="00B606A6" w:rsidRDefault="007C11BC" w:rsidP="007C11BC">
      <w:pPr>
        <w:jc w:val="center"/>
        <w:rPr>
          <w:rFonts w:cs="Arial"/>
          <w:b/>
          <w:bCs/>
          <w:iCs/>
        </w:rPr>
      </w:pPr>
    </w:p>
    <w:p w:rsidR="007C11BC" w:rsidRPr="00B606A6" w:rsidRDefault="007C11BC" w:rsidP="007C11BC">
      <w:pPr>
        <w:jc w:val="center"/>
        <w:rPr>
          <w:rFonts w:cs="Arial"/>
        </w:rPr>
      </w:pPr>
      <w:r w:rsidRPr="00B606A6">
        <w:rPr>
          <w:rFonts w:cs="Arial"/>
          <w:b/>
        </w:rPr>
        <w:t xml:space="preserve">ИЗЈАВА ПОНУЂАЧА – </w:t>
      </w:r>
      <w:proofErr w:type="gramStart"/>
      <w:r w:rsidRPr="00B606A6">
        <w:rPr>
          <w:rFonts w:cs="Arial"/>
          <w:b/>
        </w:rPr>
        <w:t>ТЕХНИЧКИ  КАПАЦИТЕТ</w:t>
      </w:r>
      <w:proofErr w:type="gramEnd"/>
    </w:p>
    <w:p w:rsidR="007C11BC" w:rsidRPr="00B606A6" w:rsidRDefault="007C11BC" w:rsidP="007C11BC">
      <w:pPr>
        <w:rPr>
          <w:rFonts w:cs="Arial"/>
          <w:noProof/>
          <w:lang w:val="sr-Latn-CS"/>
        </w:rPr>
      </w:pPr>
    </w:p>
    <w:p w:rsidR="007C11BC" w:rsidRPr="00B606A6" w:rsidRDefault="007C11BC" w:rsidP="007C11BC">
      <w:pPr>
        <w:rPr>
          <w:rFonts w:cs="Arial"/>
        </w:rPr>
      </w:pPr>
      <w:r w:rsidRPr="00B606A6">
        <w:rPr>
          <w:rFonts w:cs="Arial"/>
        </w:rPr>
        <w:t xml:space="preserve">На основу члана 77. </w:t>
      </w:r>
      <w:proofErr w:type="gramStart"/>
      <w:r w:rsidRPr="00B606A6">
        <w:rPr>
          <w:rFonts w:cs="Arial"/>
        </w:rPr>
        <w:t>став</w:t>
      </w:r>
      <w:proofErr w:type="gramEnd"/>
      <w:r w:rsidRPr="00B606A6">
        <w:rPr>
          <w:rFonts w:cs="Arial"/>
        </w:rPr>
        <w:t xml:space="preserve"> 4. Закона о јавним набавкама („Службени гланик РС“, бр.124/12, 14/15 и 68/15) </w:t>
      </w:r>
      <w:r w:rsidRPr="00B606A6">
        <w:rPr>
          <w:rFonts w:cs="Arial"/>
          <w:noProof/>
          <w:lang w:val="sr-Cyrl-CS"/>
        </w:rPr>
        <w:t xml:space="preserve">Понуђач </w:t>
      </w:r>
      <w:r w:rsidRPr="00B606A6">
        <w:rPr>
          <w:rFonts w:cs="Arial"/>
          <w:noProof/>
          <w:lang w:val="sr-Latn-CS"/>
        </w:rPr>
        <w:t xml:space="preserve">даје </w:t>
      </w:r>
      <w:r w:rsidRPr="00B606A6">
        <w:rPr>
          <w:rFonts w:cs="Arial"/>
        </w:rPr>
        <w:t xml:space="preserve">следећу </w:t>
      </w:r>
    </w:p>
    <w:p w:rsidR="007C11BC" w:rsidRPr="00B606A6" w:rsidRDefault="007C11BC" w:rsidP="007C11BC">
      <w:pPr>
        <w:rPr>
          <w:rFonts w:cs="Arial"/>
        </w:rPr>
      </w:pPr>
    </w:p>
    <w:p w:rsidR="007C11BC" w:rsidRPr="00B606A6" w:rsidRDefault="007C11BC" w:rsidP="007C11BC">
      <w:pPr>
        <w:jc w:val="center"/>
        <w:rPr>
          <w:rFonts w:cs="Arial"/>
          <w:b/>
        </w:rPr>
      </w:pPr>
      <w:r w:rsidRPr="00B606A6">
        <w:rPr>
          <w:rFonts w:cs="Arial"/>
          <w:b/>
        </w:rPr>
        <w:t>ИЗЈАВУ О ТЕХНИЧКОМ КАПАЦИТЕТУ ПОНУЂАЧА</w:t>
      </w:r>
    </w:p>
    <w:p w:rsidR="007C11BC" w:rsidRPr="00B606A6" w:rsidRDefault="007C11BC" w:rsidP="007C11BC">
      <w:pPr>
        <w:rPr>
          <w:rFonts w:cs="Arial"/>
        </w:rPr>
      </w:pPr>
    </w:p>
    <w:p w:rsidR="007C11BC" w:rsidRPr="00B606A6" w:rsidRDefault="007C11BC" w:rsidP="007C11BC">
      <w:pPr>
        <w:rPr>
          <w:rFonts w:cs="Arial"/>
        </w:rPr>
      </w:pPr>
      <w:r w:rsidRPr="00B606A6">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42C78" w:rsidRPr="00B606A6">
        <w:rPr>
          <w:rFonts w:cs="Arial"/>
          <w:lang w:val="sr-Cyrl-CS"/>
        </w:rPr>
        <w:t xml:space="preserve"> ЈН/8200/0103/2017</w:t>
      </w:r>
      <w:r w:rsidRPr="00B606A6">
        <w:rPr>
          <w:rFonts w:cs="Arial"/>
        </w:rPr>
        <w:t xml:space="preserve">, односно да имамо на располагању:                                                                                                                                                              </w:t>
      </w:r>
    </w:p>
    <w:p w:rsidR="007C11BC" w:rsidRPr="00B606A6" w:rsidRDefault="007C11BC" w:rsidP="007C11BC">
      <w:pPr>
        <w:spacing w:before="0"/>
        <w:rPr>
          <w:rFonts w:cs="Arial"/>
          <w:lang w:val="sr-Cyrl-CS"/>
        </w:rPr>
      </w:pP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B23EB1">
      <w:pPr>
        <w:pStyle w:val="BodyText"/>
        <w:numPr>
          <w:ilvl w:val="0"/>
          <w:numId w:val="19"/>
        </w:numPr>
        <w:spacing w:before="0"/>
        <w:rPr>
          <w:rFonts w:cs="Arial"/>
          <w:sz w:val="22"/>
          <w:szCs w:val="22"/>
          <w:lang w:eastAsia="zh-CN"/>
        </w:rPr>
      </w:pPr>
      <w:r w:rsidRPr="00B606A6">
        <w:rPr>
          <w:rFonts w:cs="Arial"/>
          <w:sz w:val="22"/>
          <w:szCs w:val="22"/>
          <w:lang w:eastAsia="zh-CN"/>
        </w:rPr>
        <w:t>________________________________________________</w:t>
      </w:r>
    </w:p>
    <w:p w:rsidR="007C11BC" w:rsidRPr="00B606A6" w:rsidRDefault="007C11BC" w:rsidP="007C11BC">
      <w:pPr>
        <w:pStyle w:val="BodyText"/>
        <w:spacing w:before="0"/>
        <w:ind w:left="720"/>
        <w:rPr>
          <w:rFonts w:cs="Arial"/>
          <w:sz w:val="22"/>
          <w:szCs w:val="22"/>
          <w:lang w:eastAsia="zh-CN"/>
        </w:rPr>
      </w:pPr>
    </w:p>
    <w:p w:rsidR="007C11BC" w:rsidRPr="00B606A6" w:rsidRDefault="007C11BC" w:rsidP="007C11BC">
      <w:pPr>
        <w:pStyle w:val="BodyText"/>
        <w:spacing w:before="0"/>
        <w:rPr>
          <w:rFonts w:cs="Arial"/>
          <w:sz w:val="22"/>
          <w:szCs w:val="22"/>
          <w:lang w:eastAsia="zh-CN"/>
        </w:rPr>
      </w:pPr>
    </w:p>
    <w:p w:rsidR="007C11BC" w:rsidRPr="00B606A6" w:rsidRDefault="007C11BC" w:rsidP="007C11BC">
      <w:pPr>
        <w:pStyle w:val="BodyText"/>
        <w:spacing w:before="0"/>
        <w:rPr>
          <w:rFonts w:cs="Arial"/>
          <w:sz w:val="22"/>
          <w:szCs w:val="22"/>
          <w:lang w:eastAsia="zh-CN"/>
        </w:rPr>
      </w:pPr>
    </w:p>
    <w:p w:rsidR="007C11BC" w:rsidRPr="00B606A6" w:rsidRDefault="007C11BC" w:rsidP="007C11BC">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7C11BC" w:rsidRPr="00B606A6" w:rsidTr="00753C2D">
        <w:trPr>
          <w:jc w:val="center"/>
        </w:trPr>
        <w:tc>
          <w:tcPr>
            <w:tcW w:w="3342" w:type="dxa"/>
          </w:tcPr>
          <w:p w:rsidR="007C11BC" w:rsidRPr="00B606A6" w:rsidRDefault="007C11BC" w:rsidP="00753C2D">
            <w:pPr>
              <w:spacing w:before="0"/>
              <w:jc w:val="center"/>
              <w:rPr>
                <w:rFonts w:cs="Arial"/>
              </w:rPr>
            </w:pPr>
            <w:r w:rsidRPr="00B606A6">
              <w:rPr>
                <w:rFonts w:cs="Arial"/>
              </w:rPr>
              <w:t>Датум:</w:t>
            </w:r>
          </w:p>
        </w:tc>
        <w:tc>
          <w:tcPr>
            <w:tcW w:w="2127" w:type="dxa"/>
          </w:tcPr>
          <w:p w:rsidR="007C11BC" w:rsidRPr="00B606A6" w:rsidRDefault="007C11BC" w:rsidP="00753C2D">
            <w:pPr>
              <w:spacing w:before="0"/>
              <w:jc w:val="center"/>
              <w:rPr>
                <w:rFonts w:cs="Arial"/>
                <w:lang w:val="ru-RU"/>
              </w:rPr>
            </w:pPr>
          </w:p>
        </w:tc>
        <w:tc>
          <w:tcPr>
            <w:tcW w:w="3801" w:type="dxa"/>
          </w:tcPr>
          <w:p w:rsidR="007C11BC" w:rsidRPr="00B606A6" w:rsidRDefault="007C11BC" w:rsidP="00753C2D">
            <w:pPr>
              <w:spacing w:before="0"/>
              <w:jc w:val="center"/>
              <w:rPr>
                <w:rFonts w:cs="Arial"/>
                <w:lang w:val="ru-RU"/>
              </w:rPr>
            </w:pPr>
            <w:r w:rsidRPr="00B606A6">
              <w:rPr>
                <w:rFonts w:cs="Arial"/>
                <w:lang w:val="sr-Cyrl-CS"/>
              </w:rPr>
              <w:t>П</w:t>
            </w:r>
            <w:r w:rsidRPr="00B606A6">
              <w:rPr>
                <w:rFonts w:cs="Arial"/>
              </w:rPr>
              <w:t>онуђач</w:t>
            </w:r>
            <w:r w:rsidRPr="00B606A6">
              <w:rPr>
                <w:rFonts w:cs="Arial"/>
                <w:lang w:val="ru-RU"/>
              </w:rPr>
              <w:t>:</w:t>
            </w:r>
          </w:p>
        </w:tc>
      </w:tr>
      <w:tr w:rsidR="007C11BC" w:rsidRPr="00B606A6" w:rsidTr="00753C2D">
        <w:trPr>
          <w:jc w:val="center"/>
        </w:trPr>
        <w:tc>
          <w:tcPr>
            <w:tcW w:w="3342" w:type="dxa"/>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rPr>
            </w:pPr>
            <w:r w:rsidRPr="00B606A6">
              <w:rPr>
                <w:rFonts w:cs="Arial"/>
              </w:rPr>
              <w:t>М.П.</w:t>
            </w:r>
          </w:p>
        </w:tc>
        <w:tc>
          <w:tcPr>
            <w:tcW w:w="3801" w:type="dxa"/>
          </w:tcPr>
          <w:p w:rsidR="007C11BC" w:rsidRPr="00B606A6" w:rsidRDefault="007C11BC" w:rsidP="00753C2D">
            <w:pPr>
              <w:spacing w:before="0"/>
              <w:jc w:val="center"/>
              <w:rPr>
                <w:rFonts w:cs="Arial"/>
                <w:lang w:val="ru-RU"/>
              </w:rPr>
            </w:pPr>
          </w:p>
        </w:tc>
      </w:tr>
      <w:tr w:rsidR="007C11BC" w:rsidRPr="00B606A6" w:rsidTr="00753C2D">
        <w:trPr>
          <w:jc w:val="center"/>
        </w:trPr>
        <w:tc>
          <w:tcPr>
            <w:tcW w:w="3342" w:type="dxa"/>
            <w:tcBorders>
              <w:bottom w:val="single" w:sz="4" w:space="0" w:color="auto"/>
            </w:tcBorders>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lang w:val="ru-RU"/>
              </w:rPr>
            </w:pPr>
          </w:p>
        </w:tc>
        <w:tc>
          <w:tcPr>
            <w:tcW w:w="3801" w:type="dxa"/>
            <w:tcBorders>
              <w:bottom w:val="single" w:sz="4" w:space="0" w:color="auto"/>
            </w:tcBorders>
          </w:tcPr>
          <w:p w:rsidR="007C11BC" w:rsidRPr="00B606A6" w:rsidRDefault="007C11BC" w:rsidP="00753C2D">
            <w:pPr>
              <w:spacing w:before="0"/>
              <w:jc w:val="center"/>
              <w:rPr>
                <w:rFonts w:cs="Arial"/>
                <w:lang w:val="ru-RU"/>
              </w:rPr>
            </w:pPr>
          </w:p>
        </w:tc>
      </w:tr>
      <w:tr w:rsidR="007C11BC" w:rsidRPr="00B606A6" w:rsidTr="00753C2D">
        <w:trPr>
          <w:trHeight w:val="389"/>
          <w:jc w:val="center"/>
        </w:trPr>
        <w:tc>
          <w:tcPr>
            <w:tcW w:w="3342" w:type="dxa"/>
            <w:tcBorders>
              <w:top w:val="single" w:sz="4" w:space="0" w:color="auto"/>
            </w:tcBorders>
          </w:tcPr>
          <w:p w:rsidR="007C11BC" w:rsidRPr="00B606A6" w:rsidRDefault="007C11BC" w:rsidP="00753C2D">
            <w:pPr>
              <w:spacing w:before="0"/>
              <w:jc w:val="center"/>
              <w:rPr>
                <w:rFonts w:cs="Arial"/>
              </w:rPr>
            </w:pPr>
          </w:p>
        </w:tc>
        <w:tc>
          <w:tcPr>
            <w:tcW w:w="2127" w:type="dxa"/>
          </w:tcPr>
          <w:p w:rsidR="007C11BC" w:rsidRPr="00B606A6" w:rsidRDefault="007C11BC" w:rsidP="00753C2D">
            <w:pPr>
              <w:spacing w:before="0"/>
              <w:jc w:val="center"/>
              <w:rPr>
                <w:rFonts w:cs="Arial"/>
                <w:lang w:val="ru-RU"/>
              </w:rPr>
            </w:pPr>
          </w:p>
        </w:tc>
        <w:tc>
          <w:tcPr>
            <w:tcW w:w="3801" w:type="dxa"/>
            <w:tcBorders>
              <w:top w:val="single" w:sz="4" w:space="0" w:color="auto"/>
            </w:tcBorders>
          </w:tcPr>
          <w:p w:rsidR="007C11BC" w:rsidRPr="00B606A6" w:rsidRDefault="007C11BC" w:rsidP="00753C2D">
            <w:pPr>
              <w:spacing w:before="0"/>
              <w:jc w:val="center"/>
              <w:rPr>
                <w:rFonts w:cs="Arial"/>
                <w:lang w:val="ru-RU"/>
              </w:rPr>
            </w:pPr>
          </w:p>
        </w:tc>
      </w:tr>
    </w:tbl>
    <w:p w:rsidR="007C11BC" w:rsidRPr="00B606A6" w:rsidRDefault="007C11BC" w:rsidP="007C11BC">
      <w:pPr>
        <w:tabs>
          <w:tab w:val="left" w:pos="0"/>
          <w:tab w:val="left" w:pos="122"/>
        </w:tabs>
        <w:spacing w:before="0"/>
        <w:contextualSpacing/>
        <w:rPr>
          <w:rFonts w:cs="Arial"/>
          <w:lang w:val="ru-RU"/>
        </w:rPr>
      </w:pPr>
    </w:p>
    <w:p w:rsidR="007C11BC" w:rsidRPr="00B606A6" w:rsidRDefault="007C11BC" w:rsidP="007C11BC">
      <w:pPr>
        <w:spacing w:before="0"/>
        <w:rPr>
          <w:rFonts w:cs="Arial"/>
          <w:b/>
          <w:i/>
          <w:lang w:val="sr-Cyrl-CS"/>
        </w:rPr>
      </w:pPr>
      <w:r w:rsidRPr="00B606A6">
        <w:rPr>
          <w:rFonts w:cs="Arial"/>
          <w:b/>
          <w:i/>
          <w:lang w:val="sr-Cyrl-CS"/>
        </w:rPr>
        <w:t>Напомена:</w:t>
      </w:r>
    </w:p>
    <w:p w:rsidR="007C11BC" w:rsidRPr="000A5958" w:rsidRDefault="007C11BC" w:rsidP="007C11BC">
      <w:pPr>
        <w:pStyle w:val="KDKomentar"/>
        <w:spacing w:before="0"/>
        <w:rPr>
          <w:rFonts w:cs="Arial"/>
          <w:i w:val="0"/>
          <w:color w:val="auto"/>
          <w:sz w:val="22"/>
          <w:szCs w:val="22"/>
          <w:lang w:val="sr-Cyrl-CS"/>
        </w:rPr>
      </w:pPr>
      <w:r w:rsidRPr="00B606A6">
        <w:rPr>
          <w:rFonts w:eastAsia="TimesNewRomanPS-BoldMT" w:cs="Arial"/>
          <w:color w:val="auto"/>
          <w:sz w:val="22"/>
          <w:szCs w:val="22"/>
        </w:rPr>
        <w:t xml:space="preserve">-Уколико </w:t>
      </w:r>
      <w:r w:rsidRPr="00B606A6">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606A6">
        <w:rPr>
          <w:rFonts w:cs="Arial"/>
          <w:color w:val="auto"/>
          <w:sz w:val="22"/>
          <w:szCs w:val="22"/>
          <w:lang w:val="sr-Cyrl-CS"/>
        </w:rPr>
        <w:t xml:space="preserve">Изјава </w:t>
      </w:r>
      <w:r w:rsidRPr="00B606A6">
        <w:rPr>
          <w:rFonts w:cs="Arial"/>
          <w:color w:val="auto"/>
          <w:sz w:val="22"/>
          <w:szCs w:val="22"/>
        </w:rPr>
        <w:t>мора бити попуњена, потписана од стране овлашћеног лица</w:t>
      </w:r>
      <w:r w:rsidRPr="00B606A6">
        <w:rPr>
          <w:rFonts w:cs="Arial"/>
          <w:color w:val="auto"/>
          <w:sz w:val="22"/>
          <w:szCs w:val="22"/>
          <w:lang w:val="sr-Cyrl-CS"/>
        </w:rPr>
        <w:t xml:space="preserve"> за заступање</w:t>
      </w:r>
      <w:r w:rsidRPr="00B606A6">
        <w:rPr>
          <w:rFonts w:cs="Arial"/>
          <w:color w:val="auto"/>
          <w:sz w:val="22"/>
          <w:szCs w:val="22"/>
        </w:rPr>
        <w:t xml:space="preserve"> понуђача из групе понуђача и оверена печатом.</w:t>
      </w:r>
    </w:p>
    <w:p w:rsidR="007C11BC" w:rsidRDefault="007C11BC" w:rsidP="00781B02">
      <w:pPr>
        <w:rPr>
          <w:lang w:val="ru-RU"/>
        </w:rPr>
      </w:pPr>
    </w:p>
    <w:p w:rsidR="007C11BC" w:rsidRDefault="007C11BC" w:rsidP="00781B02">
      <w:pPr>
        <w:rPr>
          <w:lang w:val="ru-RU"/>
        </w:rPr>
      </w:pPr>
    </w:p>
    <w:p w:rsidR="00D23F40" w:rsidRPr="0079618B" w:rsidRDefault="00D23F40" w:rsidP="00781B02">
      <w:pPr>
        <w:rPr>
          <w:lang w:val="ru-RU"/>
        </w:rPr>
      </w:pPr>
    </w:p>
    <w:p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rsidR="007E7BB8" w:rsidRDefault="007E7BB8" w:rsidP="007E7BB8">
      <w:pPr>
        <w:spacing w:before="0"/>
        <w:rPr>
          <w:rFonts w:cs="Arial"/>
          <w:sz w:val="24"/>
          <w:szCs w:val="24"/>
          <w:lang w:val="sr-Cyrl-CS"/>
        </w:rPr>
      </w:pPr>
    </w:p>
    <w:p w:rsidR="008E45AF" w:rsidRPr="00EC5BB4"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2E62ED"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9712BD" w:rsidRPr="009712BD">
        <w:rPr>
          <w:rFonts w:cs="Arial"/>
          <w:sz w:val="24"/>
          <w:szCs w:val="24"/>
        </w:rPr>
        <w:t xml:space="preserve"> </w:t>
      </w:r>
      <w:r w:rsidR="00442C78">
        <w:rPr>
          <w:rFonts w:cs="Arial"/>
          <w:sz w:val="24"/>
          <w:szCs w:val="24"/>
        </w:rPr>
        <w:t>Услуге за потребе писарница и архива</w:t>
      </w:r>
      <w:r w:rsidR="007562B4">
        <w:rPr>
          <w:rFonts w:cs="Arial"/>
          <w:sz w:val="24"/>
          <w:szCs w:val="24"/>
        </w:rPr>
        <w:t xml:space="preserve"> </w:t>
      </w:r>
    </w:p>
    <w:p w:rsidR="007E7BB8" w:rsidRPr="009712BD" w:rsidRDefault="007562B4" w:rsidP="007E7BB8">
      <w:pPr>
        <w:spacing w:after="120"/>
        <w:jc w:val="center"/>
        <w:rPr>
          <w:rFonts w:cs="Arial"/>
          <w:sz w:val="24"/>
          <w:szCs w:val="24"/>
        </w:rPr>
      </w:pPr>
      <w:r>
        <w:rPr>
          <w:rFonts w:cs="Arial"/>
          <w:sz w:val="24"/>
          <w:szCs w:val="24"/>
        </w:rPr>
        <w:t>JН</w:t>
      </w:r>
      <w:r w:rsidR="00416E51">
        <w:rPr>
          <w:rFonts w:cs="Arial"/>
          <w:sz w:val="24"/>
          <w:szCs w:val="24"/>
          <w:lang w:val="ru-RU"/>
        </w:rPr>
        <w:t>/</w:t>
      </w:r>
      <w:r w:rsidR="00442C78">
        <w:rPr>
          <w:rFonts w:cs="Arial"/>
          <w:sz w:val="24"/>
          <w:szCs w:val="24"/>
          <w:lang w:val="ru-RU"/>
        </w:rPr>
        <w:t>82</w:t>
      </w:r>
      <w:r>
        <w:rPr>
          <w:rFonts w:cs="Arial"/>
          <w:sz w:val="24"/>
          <w:szCs w:val="24"/>
          <w:lang w:val="ru-RU"/>
        </w:rPr>
        <w:t>00/0</w:t>
      </w:r>
      <w:r w:rsidR="00442C78">
        <w:rPr>
          <w:rFonts w:cs="Arial"/>
          <w:sz w:val="24"/>
          <w:szCs w:val="24"/>
          <w:lang w:val="ru-RU"/>
        </w:rPr>
        <w:t>103/2017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53C2D" w:rsidRDefault="00753C2D" w:rsidP="007E7BB8">
      <w:pPr>
        <w:pStyle w:val="KDKomentar"/>
        <w:spacing w:before="0"/>
        <w:rPr>
          <w:rFonts w:eastAsia="TimesNewRomanPS-BoldMT" w:cs="Arial"/>
          <w:color w:val="auto"/>
        </w:rPr>
      </w:pPr>
    </w:p>
    <w:p w:rsidR="00D23F40" w:rsidRDefault="00D23F40" w:rsidP="008E45AF">
      <w:pPr>
        <w:pStyle w:val="KDObrazac"/>
        <w:spacing w:before="0"/>
        <w:rPr>
          <w:sz w:val="24"/>
          <w:szCs w:val="24"/>
        </w:rPr>
      </w:pPr>
    </w:p>
    <w:p w:rsidR="00D23F40" w:rsidRDefault="00D23F40" w:rsidP="008E45AF">
      <w:pPr>
        <w:pStyle w:val="KDObrazac"/>
        <w:spacing w:before="0"/>
        <w:rPr>
          <w:sz w:val="24"/>
          <w:szCs w:val="24"/>
        </w:rPr>
      </w:pPr>
    </w:p>
    <w:p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rsidR="00932668" w:rsidRPr="00E95AB1" w:rsidRDefault="00932668" w:rsidP="00BE2EA9">
            <w:pPr>
              <w:pStyle w:val="NoSpacing"/>
              <w:rPr>
                <w:rFonts w:cs="Arial"/>
                <w:szCs w:val="24"/>
              </w:rPr>
            </w:pPr>
          </w:p>
        </w:tc>
      </w:tr>
      <w:tr w:rsidR="00932668" w:rsidRPr="0079618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r w:rsidRPr="00E95AB1">
              <w:rPr>
                <w:rFonts w:cs="Arial"/>
                <w:szCs w:val="24"/>
              </w:rPr>
              <w:t>3.Друго:</w:t>
            </w: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p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rsidR="00442C78" w:rsidRDefault="00442C78" w:rsidP="007C11BC">
      <w:pPr>
        <w:pStyle w:val="KDObrazac"/>
        <w:spacing w:before="0"/>
        <w:rPr>
          <w:sz w:val="24"/>
          <w:szCs w:val="24"/>
        </w:rPr>
      </w:pPr>
    </w:p>
    <w:p w:rsidR="00110A20" w:rsidRPr="007C11BC" w:rsidRDefault="001B0370" w:rsidP="007C11BC">
      <w:pPr>
        <w:pStyle w:val="KDObrazac"/>
        <w:spacing w:before="0"/>
        <w:rPr>
          <w:sz w:val="24"/>
          <w:szCs w:val="24"/>
        </w:rPr>
      </w:pPr>
      <w:r w:rsidRPr="00E83907">
        <w:rPr>
          <w:sz w:val="24"/>
          <w:szCs w:val="24"/>
        </w:rPr>
        <w:t xml:space="preserve">ПРИЛОГ </w:t>
      </w:r>
      <w:r w:rsidR="00E95AB1" w:rsidRPr="00E83907">
        <w:rPr>
          <w:sz w:val="24"/>
          <w:szCs w:val="24"/>
        </w:rPr>
        <w:t>2.</w:t>
      </w:r>
    </w:p>
    <w:p w:rsidR="009712BD" w:rsidRDefault="009712BD" w:rsidP="00816888">
      <w:pPr>
        <w:spacing w:before="0"/>
        <w:rPr>
          <w:rFonts w:eastAsia="TimesNewRomanPSMT" w:cs="Arial"/>
          <w:sz w:val="24"/>
          <w:szCs w:val="24"/>
        </w:rPr>
      </w:pPr>
    </w:p>
    <w:p w:rsidR="00D73D8F" w:rsidRPr="0079618B" w:rsidRDefault="00D73D8F" w:rsidP="00D73D8F">
      <w:pPr>
        <w:spacing w:before="0"/>
        <w:jc w:val="right"/>
        <w:rPr>
          <w:rFonts w:cs="Arial"/>
          <w:b/>
          <w:sz w:val="24"/>
          <w:szCs w:val="24"/>
        </w:rPr>
      </w:pPr>
    </w:p>
    <w:p w:rsidR="00D73D8F" w:rsidRPr="0079618B" w:rsidRDefault="00D73D8F" w:rsidP="00D73D8F">
      <w:pPr>
        <w:spacing w:before="0"/>
        <w:rPr>
          <w:rFonts w:cs="Arial"/>
          <w:sz w:val="24"/>
          <w:szCs w:val="24"/>
          <w:lang w:val="ru-RU"/>
        </w:rPr>
      </w:pP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сн</w:t>
      </w:r>
      <w:r w:rsidRPr="00B72173">
        <w:rPr>
          <w:rFonts w:cs="Arial"/>
          <w:sz w:val="24"/>
          <w:szCs w:val="24"/>
        </w:rPr>
        <w:t>o</w:t>
      </w:r>
      <w:r w:rsidRPr="0079618B">
        <w:rPr>
          <w:rFonts w:cs="Arial"/>
          <w:sz w:val="24"/>
          <w:szCs w:val="24"/>
        </w:rPr>
        <w:t xml:space="preserve">ву </w:t>
      </w:r>
      <w:r w:rsidRPr="00B72173">
        <w:rPr>
          <w:rFonts w:cs="Arial"/>
          <w:sz w:val="24"/>
          <w:szCs w:val="24"/>
        </w:rPr>
        <w:t>o</w:t>
      </w:r>
      <w:r w:rsidRPr="0079618B">
        <w:rPr>
          <w:rFonts w:cs="Arial"/>
          <w:sz w:val="24"/>
          <w:szCs w:val="24"/>
        </w:rPr>
        <w:t>др</w:t>
      </w:r>
      <w:r w:rsidRPr="00B72173">
        <w:rPr>
          <w:rFonts w:cs="Arial"/>
          <w:sz w:val="24"/>
          <w:szCs w:val="24"/>
        </w:rPr>
        <w:t>e</w:t>
      </w:r>
      <w:r w:rsidRPr="0079618B">
        <w:rPr>
          <w:rFonts w:cs="Arial"/>
          <w:sz w:val="24"/>
          <w:szCs w:val="24"/>
        </w:rPr>
        <w:t>дби З</w:t>
      </w:r>
      <w:r w:rsidRPr="00B72173">
        <w:rPr>
          <w:rFonts w:cs="Arial"/>
          <w:sz w:val="24"/>
          <w:szCs w:val="24"/>
        </w:rPr>
        <w:t>a</w:t>
      </w:r>
      <w:r w:rsidRPr="0079618B">
        <w:rPr>
          <w:rFonts w:cs="Arial"/>
          <w:sz w:val="24"/>
          <w:szCs w:val="24"/>
        </w:rPr>
        <w:t>к</w:t>
      </w:r>
      <w:r w:rsidRPr="00B72173">
        <w:rPr>
          <w:rFonts w:cs="Arial"/>
          <w:sz w:val="24"/>
          <w:szCs w:val="24"/>
        </w:rPr>
        <w:t>o</w:t>
      </w:r>
      <w:r w:rsidRPr="0079618B">
        <w:rPr>
          <w:rFonts w:cs="Arial"/>
          <w:sz w:val="24"/>
          <w:szCs w:val="24"/>
        </w:rPr>
        <w:t>н</w:t>
      </w:r>
      <w:r w:rsidRPr="00B72173">
        <w:rPr>
          <w:rFonts w:cs="Arial"/>
          <w:sz w:val="24"/>
          <w:szCs w:val="24"/>
        </w:rPr>
        <w:t>a</w:t>
      </w:r>
      <w:r w:rsidRPr="0079618B">
        <w:rPr>
          <w:rFonts w:cs="Arial"/>
          <w:sz w:val="24"/>
          <w:szCs w:val="24"/>
        </w:rPr>
        <w:t xml:space="preserve"> </w:t>
      </w:r>
      <w:r w:rsidRPr="00B72173">
        <w:rPr>
          <w:rFonts w:cs="Arial"/>
          <w:sz w:val="24"/>
          <w:szCs w:val="24"/>
        </w:rPr>
        <w:t>o</w:t>
      </w:r>
      <w:r w:rsidRPr="0079618B">
        <w:rPr>
          <w:rFonts w:cs="Arial"/>
          <w:sz w:val="24"/>
          <w:szCs w:val="24"/>
        </w:rPr>
        <w:t xml:space="preserve"> м</w:t>
      </w:r>
      <w:r w:rsidRPr="00B72173">
        <w:rPr>
          <w:rFonts w:cs="Arial"/>
          <w:sz w:val="24"/>
          <w:szCs w:val="24"/>
        </w:rPr>
        <w:t>e</w:t>
      </w:r>
      <w:r w:rsidRPr="0079618B">
        <w:rPr>
          <w:rFonts w:cs="Arial"/>
          <w:sz w:val="24"/>
          <w:szCs w:val="24"/>
        </w:rPr>
        <w:t>ници (Сл. лист ФНР</w:t>
      </w:r>
      <w:r w:rsidRPr="00B72173">
        <w:rPr>
          <w:rFonts w:cs="Arial"/>
          <w:sz w:val="24"/>
          <w:szCs w:val="24"/>
        </w:rPr>
        <w:t>J</w:t>
      </w:r>
      <w:r w:rsidRPr="0079618B">
        <w:rPr>
          <w:rFonts w:cs="Arial"/>
          <w:sz w:val="24"/>
          <w:szCs w:val="24"/>
        </w:rPr>
        <w:t xml:space="preserve"> бр. 104/46 и 18/58; Сл. лист СФР</w:t>
      </w:r>
      <w:r w:rsidRPr="00B72173">
        <w:rPr>
          <w:rFonts w:cs="Arial"/>
          <w:sz w:val="24"/>
          <w:szCs w:val="24"/>
        </w:rPr>
        <w:t>J</w:t>
      </w:r>
      <w:r w:rsidRPr="0079618B">
        <w:rPr>
          <w:rFonts w:cs="Arial"/>
          <w:sz w:val="24"/>
          <w:szCs w:val="24"/>
        </w:rPr>
        <w:t xml:space="preserve"> бр. 16/65, 54/70 и 57/89; Сл. лист СР</w:t>
      </w:r>
      <w:r w:rsidRPr="00B72173">
        <w:rPr>
          <w:rFonts w:cs="Arial"/>
          <w:sz w:val="24"/>
          <w:szCs w:val="24"/>
        </w:rPr>
        <w:t>J</w:t>
      </w:r>
      <w:r w:rsidRPr="0079618B">
        <w:rPr>
          <w:rFonts w:cs="Arial"/>
          <w:sz w:val="24"/>
          <w:szCs w:val="24"/>
        </w:rPr>
        <w:t xml:space="preserve"> бр. 46/96, Сл. лист СЦГ бр. 01/03 Уст. </w:t>
      </w:r>
      <w:r w:rsidRPr="0079618B">
        <w:rPr>
          <w:rFonts w:cs="Arial"/>
          <w:sz w:val="24"/>
          <w:szCs w:val="24"/>
          <w:lang w:val="ru-RU"/>
        </w:rPr>
        <w:t>Повеља</w:t>
      </w:r>
      <w:r w:rsidRPr="00B72173">
        <w:rPr>
          <w:rFonts w:cs="Arial"/>
          <w:sz w:val="24"/>
          <w:szCs w:val="24"/>
        </w:rPr>
        <w:t>, Сл.лист РС 80/15</w:t>
      </w:r>
      <w:r w:rsidRPr="0079618B">
        <w:rPr>
          <w:rFonts w:cs="Arial"/>
          <w:sz w:val="24"/>
          <w:szCs w:val="24"/>
          <w:lang w:val="ru-RU"/>
        </w:rPr>
        <w:t>) и З</w:t>
      </w:r>
      <w:r w:rsidRPr="00B72173">
        <w:rPr>
          <w:rFonts w:cs="Arial"/>
          <w:sz w:val="24"/>
          <w:szCs w:val="24"/>
        </w:rPr>
        <w:t>a</w:t>
      </w:r>
      <w:r w:rsidRPr="0079618B">
        <w:rPr>
          <w:rFonts w:cs="Arial"/>
          <w:sz w:val="24"/>
          <w:szCs w:val="24"/>
          <w:lang w:val="ru-RU"/>
        </w:rPr>
        <w:t>к</w:t>
      </w:r>
      <w:r w:rsidRPr="00B72173">
        <w:rPr>
          <w:rFonts w:cs="Arial"/>
          <w:sz w:val="24"/>
          <w:szCs w:val="24"/>
        </w:rPr>
        <w:t>o</w:t>
      </w:r>
      <w:r w:rsidRPr="0079618B">
        <w:rPr>
          <w:rFonts w:cs="Arial"/>
          <w:sz w:val="24"/>
          <w:szCs w:val="24"/>
          <w:lang w:val="ru-RU"/>
        </w:rPr>
        <w:t>н</w:t>
      </w:r>
      <w:r w:rsidRPr="00B72173">
        <w:rPr>
          <w:rFonts w:cs="Arial"/>
          <w:sz w:val="24"/>
          <w:szCs w:val="24"/>
        </w:rPr>
        <w:t>a</w:t>
      </w:r>
      <w:r w:rsidRPr="0079618B">
        <w:rPr>
          <w:rFonts w:cs="Arial"/>
          <w:sz w:val="24"/>
          <w:szCs w:val="24"/>
          <w:lang w:val="ru-RU"/>
        </w:rPr>
        <w:t xml:space="preserve"> </w:t>
      </w:r>
      <w:r w:rsidRPr="00B72173">
        <w:rPr>
          <w:rFonts w:cs="Arial"/>
          <w:sz w:val="24"/>
          <w:szCs w:val="24"/>
        </w:rPr>
        <w:t>o</w:t>
      </w:r>
      <w:r w:rsidRPr="0079618B">
        <w:rPr>
          <w:rFonts w:cs="Arial"/>
          <w:sz w:val="24"/>
          <w:szCs w:val="24"/>
          <w:lang w:val="ru-RU"/>
        </w:rPr>
        <w:t xml:space="preserve"> </w:t>
      </w:r>
      <w:r w:rsidRPr="00B72173">
        <w:rPr>
          <w:rFonts w:cs="Arial"/>
          <w:sz w:val="24"/>
          <w:szCs w:val="24"/>
        </w:rPr>
        <w:t>платним услугама</w:t>
      </w:r>
      <w:r w:rsidRPr="0079618B">
        <w:rPr>
          <w:rFonts w:cs="Arial"/>
          <w:sz w:val="24"/>
          <w:szCs w:val="24"/>
          <w:lang w:val="ru-RU"/>
        </w:rPr>
        <w:t xml:space="preserve"> (Сл. лист СРЈ бр. 03/02 и 05/03, Сл. гл. РС бр. 43/04, </w:t>
      </w:r>
      <w:r w:rsidR="005C471E">
        <w:rPr>
          <w:rFonts w:cs="Arial"/>
          <w:sz w:val="24"/>
          <w:szCs w:val="24"/>
          <w:lang w:val="ru-RU"/>
        </w:rPr>
        <w:t>62/06, 111/09 др. закон и 31/11,</w:t>
      </w:r>
      <w:r w:rsidRPr="0079618B">
        <w:rPr>
          <w:rFonts w:cs="Arial"/>
          <w:sz w:val="24"/>
          <w:szCs w:val="24"/>
          <w:lang w:val="ru-RU"/>
        </w:rPr>
        <w:t xml:space="preserve"> </w:t>
      </w:r>
      <w:r w:rsidR="005C471E">
        <w:rPr>
          <w:rFonts w:cs="Arial"/>
        </w:rPr>
        <w:t>''</w:t>
      </w:r>
      <w:r w:rsidR="005C471E" w:rsidRPr="00155077">
        <w:rPr>
          <w:rFonts w:cs="Arial"/>
          <w:sz w:val="24"/>
          <w:szCs w:val="24"/>
        </w:rPr>
        <w:t>Сл.</w:t>
      </w:r>
      <w:r w:rsidR="005C471E">
        <w:rPr>
          <w:rFonts w:cs="Arial"/>
          <w:sz w:val="24"/>
          <w:szCs w:val="24"/>
        </w:rPr>
        <w:t xml:space="preserve"> </w:t>
      </w:r>
      <w:proofErr w:type="gramStart"/>
      <w:r w:rsidR="005C471E" w:rsidRPr="00155077">
        <w:rPr>
          <w:rFonts w:cs="Arial"/>
          <w:sz w:val="24"/>
          <w:szCs w:val="24"/>
        </w:rPr>
        <w:t>гласник  РС</w:t>
      </w:r>
      <w:r w:rsidR="005C471E">
        <w:rPr>
          <w:rFonts w:cs="Arial"/>
          <w:sz w:val="24"/>
          <w:szCs w:val="24"/>
        </w:rPr>
        <w:t>''</w:t>
      </w:r>
      <w:proofErr w:type="gramEnd"/>
      <w:r w:rsidR="005C471E" w:rsidRPr="00155077">
        <w:rPr>
          <w:rFonts w:cs="Arial"/>
          <w:sz w:val="24"/>
          <w:szCs w:val="24"/>
        </w:rPr>
        <w:t xml:space="preserve"> 80/15</w:t>
      </w:r>
      <w:r w:rsidR="005C471E" w:rsidRPr="00155077">
        <w:rPr>
          <w:rFonts w:eastAsia="TimesNewRomanPSMT" w:cs="Arial"/>
          <w:sz w:val="24"/>
          <w:szCs w:val="24"/>
          <w:lang w:val="ru-RU"/>
        </w:rPr>
        <w:t>)</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и Закон о платним услугама ( </w:t>
      </w:r>
      <w:r w:rsidR="005C471E">
        <w:rPr>
          <w:rFonts w:eastAsia="TimesNewRomanPSMT" w:cs="Arial"/>
          <w:sz w:val="24"/>
          <w:szCs w:val="24"/>
          <w:lang w:val="ru-RU"/>
        </w:rPr>
        <w:t>''</w:t>
      </w:r>
      <w:r w:rsidR="005C471E" w:rsidRPr="00155077">
        <w:rPr>
          <w:rFonts w:eastAsia="TimesNewRomanPSMT" w:cs="Arial"/>
          <w:sz w:val="24"/>
          <w:szCs w:val="24"/>
          <w:lang w:val="ru-RU"/>
        </w:rPr>
        <w:t>Сл.гласник</w:t>
      </w:r>
      <w:r w:rsidR="005C471E">
        <w:rPr>
          <w:rFonts w:eastAsia="TimesNewRomanPSMT" w:cs="Arial"/>
          <w:sz w:val="24"/>
          <w:szCs w:val="24"/>
          <w:lang w:val="ru-RU"/>
        </w:rPr>
        <w:t xml:space="preserve"> </w:t>
      </w:r>
      <w:r w:rsidR="005C471E" w:rsidRPr="00155077">
        <w:rPr>
          <w:rFonts w:eastAsia="TimesNewRomanPSMT" w:cs="Arial"/>
          <w:sz w:val="24"/>
          <w:szCs w:val="24"/>
          <w:lang w:val="ru-RU"/>
        </w:rPr>
        <w:t xml:space="preserve"> </w:t>
      </w:r>
      <w:r w:rsidR="005C471E">
        <w:rPr>
          <w:rFonts w:eastAsia="TimesNewRomanPSMT" w:cs="Arial"/>
          <w:sz w:val="24"/>
          <w:szCs w:val="24"/>
          <w:lang w:val="ru-RU"/>
        </w:rPr>
        <w:t xml:space="preserve">РС'' </w:t>
      </w:r>
      <w:r w:rsidR="005C471E" w:rsidRPr="00155077">
        <w:rPr>
          <w:rFonts w:eastAsia="TimesNewRomanPSMT" w:cs="Arial"/>
          <w:sz w:val="24"/>
          <w:szCs w:val="24"/>
          <w:lang w:val="ru-RU"/>
        </w:rPr>
        <w:t>број 139/2014)</w:t>
      </w:r>
    </w:p>
    <w:p w:rsidR="00D73D8F" w:rsidRPr="0079618B" w:rsidRDefault="00D73D8F" w:rsidP="00D73D8F">
      <w:pPr>
        <w:spacing w:before="0"/>
        <w:rPr>
          <w:rFonts w:cs="Arial"/>
          <w:sz w:val="24"/>
          <w:szCs w:val="24"/>
          <w:lang w:val="ru-RU"/>
        </w:rPr>
      </w:pPr>
      <w:r w:rsidRPr="0079618B">
        <w:rPr>
          <w:rFonts w:cs="Arial"/>
          <w:sz w:val="24"/>
          <w:szCs w:val="24"/>
          <w:lang w:val="ru-RU"/>
        </w:rPr>
        <w:t>(напомена: не доставља се у понуди)</w:t>
      </w:r>
    </w:p>
    <w:p w:rsidR="00D73D8F" w:rsidRPr="0079618B" w:rsidRDefault="00D73D8F" w:rsidP="00D73D8F">
      <w:pPr>
        <w:spacing w:before="0"/>
        <w:rPr>
          <w:rFonts w:cs="Arial"/>
          <w:sz w:val="24"/>
          <w:szCs w:val="24"/>
          <w:lang w:val="ru-RU"/>
        </w:rPr>
      </w:pPr>
    </w:p>
    <w:p w:rsidR="00D73D8F" w:rsidRPr="00B72173" w:rsidRDefault="00D73D8F" w:rsidP="00D73D8F">
      <w:pPr>
        <w:spacing w:before="0"/>
        <w:rPr>
          <w:rFonts w:cs="Arial"/>
          <w:sz w:val="24"/>
          <w:szCs w:val="24"/>
          <w:lang w:val="ru-RU"/>
        </w:rPr>
      </w:pPr>
      <w:r w:rsidRPr="0079618B">
        <w:rPr>
          <w:rFonts w:cs="Arial"/>
          <w:sz w:val="24"/>
          <w:szCs w:val="24"/>
          <w:lang w:val="ru-RU"/>
        </w:rPr>
        <w:t xml:space="preserve">ДУЖНИК:  </w:t>
      </w:r>
      <w:r w:rsidRPr="00B72173">
        <w:rPr>
          <w:rFonts w:cs="Arial"/>
          <w:sz w:val="24"/>
          <w:szCs w:val="24"/>
          <w:lang w:val="ru-RU"/>
        </w:rPr>
        <w:t>…………………………………………………………………………........................</w:t>
      </w:r>
    </w:p>
    <w:p w:rsidR="00D73D8F" w:rsidRPr="0079618B" w:rsidRDefault="00D73D8F" w:rsidP="00D73D8F">
      <w:pPr>
        <w:spacing w:before="0"/>
        <w:rPr>
          <w:rFonts w:cs="Arial"/>
          <w:sz w:val="24"/>
          <w:szCs w:val="24"/>
          <w:lang w:val="ru-RU"/>
        </w:rPr>
      </w:pPr>
      <w:r w:rsidRPr="0079618B">
        <w:rPr>
          <w:rFonts w:cs="Arial"/>
          <w:sz w:val="24"/>
          <w:szCs w:val="24"/>
          <w:lang w:val="ru-RU"/>
        </w:rPr>
        <w:t>(назив и седиште Понуђача)</w:t>
      </w:r>
    </w:p>
    <w:p w:rsidR="00D73D8F" w:rsidRPr="0079618B" w:rsidRDefault="00D73D8F" w:rsidP="00D73D8F">
      <w:pPr>
        <w:spacing w:before="0"/>
        <w:rPr>
          <w:rFonts w:cs="Arial"/>
          <w:sz w:val="24"/>
          <w:szCs w:val="24"/>
          <w:lang w:val="ru-RU"/>
        </w:rPr>
      </w:pPr>
      <w:r w:rsidRPr="0079618B">
        <w:rPr>
          <w:rFonts w:cs="Arial"/>
          <w:sz w:val="24"/>
          <w:szCs w:val="24"/>
          <w:lang w:val="ru-RU"/>
        </w:rPr>
        <w:t>МАТИЧНИ БРОЈ ДУЖНИКА (Понуђача): ..................................................................</w:t>
      </w:r>
    </w:p>
    <w:p w:rsidR="00D73D8F" w:rsidRPr="0079618B" w:rsidRDefault="00D73D8F" w:rsidP="00D73D8F">
      <w:pPr>
        <w:spacing w:before="0"/>
        <w:rPr>
          <w:rFonts w:cs="Arial"/>
          <w:sz w:val="24"/>
          <w:szCs w:val="24"/>
          <w:lang w:val="ru-RU"/>
        </w:rPr>
      </w:pPr>
      <w:r w:rsidRPr="0079618B">
        <w:rPr>
          <w:rFonts w:cs="Arial"/>
          <w:sz w:val="24"/>
          <w:szCs w:val="24"/>
          <w:lang w:val="ru-RU"/>
        </w:rPr>
        <w:t>ТЕКУЋИ РАЧУН ДУЖНИКА (Понуђача): ...................................................................</w:t>
      </w:r>
    </w:p>
    <w:p w:rsidR="00D73D8F" w:rsidRPr="0079618B" w:rsidRDefault="00D73D8F" w:rsidP="00D73D8F">
      <w:pPr>
        <w:spacing w:before="0"/>
        <w:rPr>
          <w:rFonts w:cs="Arial"/>
          <w:sz w:val="24"/>
          <w:szCs w:val="24"/>
          <w:lang w:val="ru-RU"/>
        </w:rPr>
      </w:pPr>
      <w:r w:rsidRPr="0079618B">
        <w:rPr>
          <w:rFonts w:cs="Arial"/>
          <w:sz w:val="24"/>
          <w:szCs w:val="24"/>
          <w:lang w:val="ru-RU"/>
        </w:rPr>
        <w:t>ПИБ ДУЖНИКА (Понуђача): ........................................................................................</w:t>
      </w:r>
    </w:p>
    <w:p w:rsidR="00D73D8F" w:rsidRPr="0079618B" w:rsidRDefault="00D73D8F" w:rsidP="00D73D8F">
      <w:pPr>
        <w:spacing w:before="0"/>
        <w:rPr>
          <w:rFonts w:cs="Arial"/>
          <w:sz w:val="24"/>
          <w:szCs w:val="24"/>
          <w:lang w:val="ru-RU"/>
        </w:rPr>
      </w:pPr>
    </w:p>
    <w:p w:rsidR="00D73D8F" w:rsidRPr="0079618B" w:rsidRDefault="00D73D8F" w:rsidP="00D73D8F">
      <w:pPr>
        <w:spacing w:before="0"/>
        <w:rPr>
          <w:rFonts w:cs="Arial"/>
          <w:sz w:val="24"/>
          <w:szCs w:val="24"/>
          <w:lang w:val="ru-RU"/>
        </w:rPr>
      </w:pPr>
      <w:r w:rsidRPr="0079618B">
        <w:rPr>
          <w:rFonts w:cs="Arial"/>
          <w:sz w:val="24"/>
          <w:szCs w:val="24"/>
          <w:lang w:val="ru-RU"/>
        </w:rPr>
        <w:t>и з д а ј е  д а н а ............................ године</w:t>
      </w:r>
    </w:p>
    <w:p w:rsidR="00D73D8F" w:rsidRPr="0079618B" w:rsidRDefault="00D73D8F" w:rsidP="00D73D8F">
      <w:pPr>
        <w:spacing w:before="0"/>
        <w:rPr>
          <w:rFonts w:cs="Arial"/>
          <w:sz w:val="24"/>
          <w:szCs w:val="24"/>
          <w:lang w:val="ru-RU"/>
        </w:rPr>
      </w:pPr>
    </w:p>
    <w:p w:rsidR="00D73D8F" w:rsidRPr="0079618B" w:rsidRDefault="00D73D8F" w:rsidP="00D73D8F">
      <w:pPr>
        <w:spacing w:before="0"/>
        <w:rPr>
          <w:rFonts w:cs="Arial"/>
          <w:sz w:val="24"/>
          <w:szCs w:val="24"/>
          <w:lang w:val="ru-RU"/>
        </w:rPr>
      </w:pPr>
    </w:p>
    <w:p w:rsidR="00442C78" w:rsidRPr="00442C78" w:rsidRDefault="00442C78" w:rsidP="00442C78">
      <w:pPr>
        <w:spacing w:before="0"/>
        <w:jc w:val="center"/>
        <w:rPr>
          <w:rFonts w:cs="Arial"/>
          <w:b/>
          <w:sz w:val="24"/>
          <w:szCs w:val="24"/>
        </w:rPr>
      </w:pPr>
      <w:r w:rsidRPr="00442C78">
        <w:rPr>
          <w:rFonts w:cs="Arial"/>
          <w:b/>
          <w:sz w:val="24"/>
          <w:szCs w:val="24"/>
        </w:rPr>
        <w:t xml:space="preserve">МЕНИЧНО ПИСМО – ОВЛАШЋЕЊЕ ЗА </w:t>
      </w:r>
      <w:proofErr w:type="gramStart"/>
      <w:r w:rsidRPr="00442C78">
        <w:rPr>
          <w:rFonts w:cs="Arial"/>
          <w:b/>
          <w:sz w:val="24"/>
          <w:szCs w:val="24"/>
        </w:rPr>
        <w:t>КОРИСНИКА  БЛАНКО</w:t>
      </w:r>
      <w:proofErr w:type="gramEnd"/>
      <w:r w:rsidRPr="00442C78">
        <w:rPr>
          <w:rFonts w:cs="Arial"/>
          <w:b/>
          <w:sz w:val="24"/>
          <w:szCs w:val="24"/>
        </w:rPr>
        <w:t xml:space="preserve"> СОПСТВЕНЕ МЕНИЦЕ</w:t>
      </w:r>
    </w:p>
    <w:p w:rsidR="00442C78" w:rsidRPr="00442C78" w:rsidRDefault="00442C78" w:rsidP="00442C78">
      <w:pPr>
        <w:spacing w:before="0"/>
        <w:rPr>
          <w:rFonts w:cs="Arial"/>
          <w:b/>
          <w:sz w:val="24"/>
          <w:szCs w:val="24"/>
        </w:rPr>
      </w:pPr>
    </w:p>
    <w:p w:rsidR="00442C78" w:rsidRPr="00442C78" w:rsidRDefault="00442C78" w:rsidP="00442C78">
      <w:pPr>
        <w:spacing w:before="0"/>
        <w:rPr>
          <w:rFonts w:cs="Arial"/>
          <w:bCs/>
          <w:sz w:val="24"/>
          <w:szCs w:val="24"/>
        </w:rPr>
      </w:pPr>
      <w:r w:rsidRPr="00442C78">
        <w:rPr>
          <w:rFonts w:cs="Arial"/>
          <w:bCs/>
          <w:sz w:val="24"/>
          <w:szCs w:val="24"/>
        </w:rPr>
        <w:t>КОРИСНИК - ПОВЕРИЛАЦ</w:t>
      </w:r>
      <w:proofErr w:type="gramStart"/>
      <w:r w:rsidRPr="00442C78">
        <w:rPr>
          <w:rFonts w:cs="Arial"/>
          <w:bCs/>
          <w:sz w:val="24"/>
          <w:szCs w:val="24"/>
        </w:rPr>
        <w:t>:Јавно</w:t>
      </w:r>
      <w:proofErr w:type="gramEnd"/>
      <w:r w:rsidRPr="00442C78">
        <w:rPr>
          <w:rFonts w:cs="Arial"/>
          <w:bCs/>
          <w:sz w:val="24"/>
          <w:szCs w:val="24"/>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442C78" w:rsidRPr="00442C78" w:rsidRDefault="00442C78" w:rsidP="00442C78">
      <w:pPr>
        <w:spacing w:before="0"/>
        <w:rPr>
          <w:rFonts w:cs="Arial"/>
          <w:bCs/>
          <w:sz w:val="24"/>
          <w:szCs w:val="24"/>
        </w:rPr>
      </w:pPr>
      <w:r w:rsidRPr="00442C78">
        <w:rPr>
          <w:rFonts w:cs="Arial"/>
          <w:bCs/>
          <w:sz w:val="24"/>
          <w:szCs w:val="24"/>
        </w:rPr>
        <w:tab/>
      </w:r>
    </w:p>
    <w:p w:rsidR="00442C78" w:rsidRPr="00442C78" w:rsidRDefault="00442C78" w:rsidP="00442C78">
      <w:pPr>
        <w:spacing w:before="0"/>
        <w:rPr>
          <w:rFonts w:cs="Arial"/>
          <w:bCs/>
          <w:sz w:val="24"/>
          <w:szCs w:val="24"/>
        </w:rPr>
      </w:pPr>
    </w:p>
    <w:p w:rsidR="00442C78" w:rsidRPr="00442C78" w:rsidRDefault="00442C78" w:rsidP="00442C78">
      <w:pPr>
        <w:spacing w:before="0"/>
        <w:rPr>
          <w:rFonts w:cs="Arial"/>
          <w:sz w:val="24"/>
          <w:szCs w:val="24"/>
        </w:rPr>
      </w:pPr>
      <w:r w:rsidRPr="00442C78">
        <w:rPr>
          <w:rFonts w:cs="Arial"/>
          <w:sz w:val="24"/>
          <w:szCs w:val="24"/>
        </w:rPr>
        <w:t xml:space="preserve">Прeдajeмo вaм блaнкo сопствену мeницу за озбиљност </w:t>
      </w:r>
      <w:proofErr w:type="gramStart"/>
      <w:r w:rsidRPr="00442C78">
        <w:rPr>
          <w:rFonts w:cs="Arial"/>
          <w:sz w:val="24"/>
          <w:szCs w:val="24"/>
        </w:rPr>
        <w:t>понуде  која</w:t>
      </w:r>
      <w:proofErr w:type="gramEnd"/>
      <w:r w:rsidRPr="00442C78">
        <w:rPr>
          <w:rFonts w:cs="Arial"/>
          <w:sz w:val="24"/>
          <w:szCs w:val="24"/>
        </w:rPr>
        <w:t xml:space="preserve"> је неопозива, без права протеста и наплатива на први позив.</w:t>
      </w:r>
    </w:p>
    <w:p w:rsidR="00442C78" w:rsidRPr="00442C78" w:rsidRDefault="00442C78" w:rsidP="00442C78">
      <w:pPr>
        <w:spacing w:before="0"/>
        <w:rPr>
          <w:rFonts w:cs="Arial"/>
          <w:sz w:val="24"/>
          <w:szCs w:val="24"/>
        </w:rPr>
      </w:pPr>
      <w:r w:rsidRPr="00442C78">
        <w:rPr>
          <w:rFonts w:cs="Arial"/>
          <w:sz w:val="24"/>
          <w:szCs w:val="24"/>
        </w:rPr>
        <w:t>Овлaшћуjeмo Пoвeриoцa, дa прeдaту мeницу брoj ________________________</w:t>
      </w:r>
      <w:proofErr w:type="gramStart"/>
      <w:r w:rsidRPr="00442C78">
        <w:rPr>
          <w:rFonts w:cs="Arial"/>
          <w:sz w:val="24"/>
          <w:szCs w:val="24"/>
        </w:rPr>
        <w:t>_(</w:t>
      </w:r>
      <w:proofErr w:type="gramEnd"/>
      <w:r w:rsidRPr="00442C78">
        <w:rPr>
          <w:rFonts w:cs="Arial"/>
          <w:i/>
          <w:iCs/>
          <w:sz w:val="24"/>
          <w:szCs w:val="24"/>
        </w:rPr>
        <w:t xml:space="preserve">уписати сeриjски брoj мeницe) </w:t>
      </w:r>
      <w:r w:rsidRPr="00861DFB">
        <w:rPr>
          <w:rFonts w:cs="Arial"/>
          <w:b/>
          <w:sz w:val="24"/>
          <w:szCs w:val="24"/>
        </w:rPr>
        <w:t xml:space="preserve">мoжe пoпунити у изнoсу </w:t>
      </w:r>
      <w:r w:rsidR="00BE1BBB" w:rsidRPr="00861DFB">
        <w:rPr>
          <w:rFonts w:cs="Arial"/>
          <w:b/>
          <w:i/>
          <w:iCs/>
          <w:sz w:val="24"/>
          <w:szCs w:val="24"/>
        </w:rPr>
        <w:t>5</w:t>
      </w:r>
      <w:r w:rsidRPr="00861DFB">
        <w:rPr>
          <w:rFonts w:cs="Arial"/>
          <w:b/>
          <w:sz w:val="24"/>
          <w:szCs w:val="24"/>
        </w:rPr>
        <w:t xml:space="preserve">% </w:t>
      </w:r>
      <w:r w:rsidRPr="00861DFB">
        <w:rPr>
          <w:rFonts w:cs="Arial"/>
          <w:b/>
          <w:i/>
          <w:sz w:val="24"/>
          <w:szCs w:val="24"/>
        </w:rPr>
        <w:t>(уписати проценат</w:t>
      </w:r>
      <w:r w:rsidRPr="00861DFB">
        <w:rPr>
          <w:rFonts w:cs="Arial"/>
          <w:b/>
          <w:sz w:val="24"/>
          <w:szCs w:val="24"/>
        </w:rPr>
        <w:t xml:space="preserve">) oд врeднoсти пoнудe бeз ПДВ, зa oзбиљнoст пoнудe </w:t>
      </w:r>
      <w:r w:rsidRPr="00442C78">
        <w:rPr>
          <w:rFonts w:cs="Arial"/>
          <w:sz w:val="24"/>
          <w:szCs w:val="24"/>
        </w:rPr>
        <w:t xml:space="preserve">сa рoкoм вaжења минимално </w:t>
      </w:r>
      <w:r w:rsidRPr="00442C78">
        <w:rPr>
          <w:rFonts w:cs="Arial"/>
          <w:i/>
          <w:sz w:val="24"/>
          <w:szCs w:val="24"/>
        </w:rPr>
        <w:t>_____(уписати број дана,мин.30 дана)</w:t>
      </w:r>
      <w:r w:rsidRPr="00442C78">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lang w:val="sr-Cyrl-CS"/>
        </w:rPr>
      </w:pPr>
      <w:r w:rsidRPr="00442C78">
        <w:rPr>
          <w:rFonts w:cs="Arial"/>
          <w:sz w:val="24"/>
          <w:szCs w:val="24"/>
          <w:lang w:val="sr-Cyrl-CS"/>
        </w:rPr>
        <w:t xml:space="preserve">Истовремено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шћу</w:t>
      </w:r>
      <w:r w:rsidRPr="00442C78">
        <w:rPr>
          <w:rFonts w:cs="Arial"/>
          <w:sz w:val="24"/>
          <w:szCs w:val="24"/>
        </w:rPr>
        <w:t>je</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д</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пуни м</w:t>
      </w:r>
      <w:r w:rsidRPr="00442C78">
        <w:rPr>
          <w:rFonts w:cs="Arial"/>
          <w:sz w:val="24"/>
          <w:szCs w:val="24"/>
        </w:rPr>
        <w:t>e</w:t>
      </w:r>
      <w:r w:rsidRPr="00442C78">
        <w:rPr>
          <w:rFonts w:cs="Arial"/>
          <w:sz w:val="24"/>
          <w:szCs w:val="24"/>
          <w:lang w:val="sr-Cyrl-CS"/>
        </w:rPr>
        <w:t>ницу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н</w:t>
      </w:r>
      <w:r w:rsidRPr="00442C78">
        <w:rPr>
          <w:rFonts w:cs="Arial"/>
          <w:sz w:val="24"/>
          <w:szCs w:val="24"/>
        </w:rPr>
        <w:t>a</w:t>
      </w:r>
      <w:r w:rsidRPr="00442C78">
        <w:rPr>
          <w:rFonts w:cs="Arial"/>
          <w:sz w:val="24"/>
          <w:szCs w:val="24"/>
          <w:lang w:val="sr-Cyrl-CS"/>
        </w:rPr>
        <w:t xml:space="preserve"> изн</w:t>
      </w:r>
      <w:r w:rsidRPr="00442C78">
        <w:rPr>
          <w:rFonts w:cs="Arial"/>
          <w:sz w:val="24"/>
          <w:szCs w:val="24"/>
        </w:rPr>
        <w:t>o</w:t>
      </w:r>
      <w:r w:rsidRPr="00442C78">
        <w:rPr>
          <w:rFonts w:cs="Arial"/>
          <w:sz w:val="24"/>
          <w:szCs w:val="24"/>
          <w:lang w:val="sr-Cyrl-CS"/>
        </w:rPr>
        <w:t xml:space="preserve">с </w:t>
      </w:r>
      <w:r w:rsidRPr="00442C78">
        <w:rPr>
          <w:rFonts w:cs="Arial"/>
          <w:sz w:val="24"/>
          <w:szCs w:val="24"/>
        </w:rPr>
        <w:t>o</w:t>
      </w:r>
      <w:r w:rsidRPr="00442C78">
        <w:rPr>
          <w:rFonts w:cs="Arial"/>
          <w:sz w:val="24"/>
          <w:szCs w:val="24"/>
          <w:lang w:val="sr-Cyrl-CS"/>
        </w:rPr>
        <w:t xml:space="preserve">д </w:t>
      </w:r>
      <w:r w:rsidRPr="00861DFB">
        <w:rPr>
          <w:rFonts w:cs="Arial"/>
          <w:b/>
          <w:i/>
          <w:iCs/>
          <w:sz w:val="24"/>
          <w:szCs w:val="24"/>
        </w:rPr>
        <w:t>__</w:t>
      </w:r>
      <w:r w:rsidRPr="00861DFB">
        <w:rPr>
          <w:rFonts w:cs="Arial"/>
          <w:sz w:val="24"/>
          <w:szCs w:val="24"/>
        </w:rPr>
        <w:t>%</w:t>
      </w:r>
      <w:r w:rsidRPr="00442C78">
        <w:rPr>
          <w:rFonts w:cs="Arial"/>
          <w:sz w:val="24"/>
          <w:szCs w:val="24"/>
        </w:rPr>
        <w:t xml:space="preserve"> </w:t>
      </w:r>
      <w:r w:rsidRPr="00442C78">
        <w:rPr>
          <w:rFonts w:cs="Arial"/>
          <w:i/>
          <w:sz w:val="24"/>
          <w:szCs w:val="24"/>
        </w:rPr>
        <w:t>(уписати проценат</w:t>
      </w:r>
      <w:r w:rsidRPr="00442C78">
        <w:rPr>
          <w:rFonts w:cs="Arial"/>
          <w:sz w:val="24"/>
          <w:szCs w:val="24"/>
        </w:rPr>
        <w:t>) oд врeднoсти пoнудe бeз ПДВ</w:t>
      </w:r>
      <w:r w:rsidRPr="00442C78">
        <w:rPr>
          <w:rFonts w:cs="Arial"/>
          <w:sz w:val="24"/>
          <w:szCs w:val="24"/>
          <w:lang w:val="sr-Cyrl-CS"/>
        </w:rPr>
        <w:t xml:space="preserve"> и д</w:t>
      </w:r>
      <w:r w:rsidRPr="00442C78">
        <w:rPr>
          <w:rFonts w:cs="Arial"/>
          <w:sz w:val="24"/>
          <w:szCs w:val="24"/>
        </w:rPr>
        <w:t>a</w:t>
      </w:r>
      <w:r w:rsidRPr="00442C78">
        <w:rPr>
          <w:rFonts w:cs="Arial"/>
          <w:sz w:val="24"/>
          <w:szCs w:val="24"/>
          <w:lang w:val="sr-Cyrl-CS"/>
        </w:rPr>
        <w:t xml:space="preserve"> б</w:t>
      </w:r>
      <w:r w:rsidRPr="00442C78">
        <w:rPr>
          <w:rFonts w:cs="Arial"/>
          <w:sz w:val="24"/>
          <w:szCs w:val="24"/>
        </w:rPr>
        <w:t>e</w:t>
      </w:r>
      <w:r w:rsidRPr="00442C78">
        <w:rPr>
          <w:rFonts w:cs="Arial"/>
          <w:sz w:val="24"/>
          <w:szCs w:val="24"/>
          <w:lang w:val="sr-Cyrl-CS"/>
        </w:rPr>
        <w:t>зусл</w:t>
      </w:r>
      <w:r w:rsidRPr="00442C78">
        <w:rPr>
          <w:rFonts w:cs="Arial"/>
          <w:sz w:val="24"/>
          <w:szCs w:val="24"/>
        </w:rPr>
        <w:t>o</w:t>
      </w:r>
      <w:r w:rsidRPr="00442C78">
        <w:rPr>
          <w:rFonts w:cs="Arial"/>
          <w:sz w:val="24"/>
          <w:szCs w:val="24"/>
          <w:lang w:val="sr-Cyrl-CS"/>
        </w:rPr>
        <w:t>вн</w:t>
      </w:r>
      <w:r w:rsidRPr="00442C78">
        <w:rPr>
          <w:rFonts w:cs="Arial"/>
          <w:sz w:val="24"/>
          <w:szCs w:val="24"/>
        </w:rPr>
        <w:t>o</w:t>
      </w:r>
      <w:r w:rsidRPr="00442C78">
        <w:rPr>
          <w:rFonts w:cs="Arial"/>
          <w:sz w:val="24"/>
          <w:szCs w:val="24"/>
          <w:lang w:val="sr-Cyrl-CS"/>
        </w:rPr>
        <w:t xml:space="preserve"> и н</w:t>
      </w:r>
      <w:r w:rsidRPr="00442C78">
        <w:rPr>
          <w:rFonts w:cs="Arial"/>
          <w:sz w:val="24"/>
          <w:szCs w:val="24"/>
        </w:rPr>
        <w:t>eo</w:t>
      </w:r>
      <w:r w:rsidRPr="00442C78">
        <w:rPr>
          <w:rFonts w:cs="Arial"/>
          <w:sz w:val="24"/>
          <w:szCs w:val="24"/>
          <w:lang w:val="sr-Cyrl-CS"/>
        </w:rPr>
        <w:t>п</w:t>
      </w:r>
      <w:r w:rsidRPr="00442C78">
        <w:rPr>
          <w:rFonts w:cs="Arial"/>
          <w:sz w:val="24"/>
          <w:szCs w:val="24"/>
        </w:rPr>
        <w:t>o</w:t>
      </w:r>
      <w:r w:rsidRPr="00442C78">
        <w:rPr>
          <w:rFonts w:cs="Arial"/>
          <w:sz w:val="24"/>
          <w:szCs w:val="24"/>
          <w:lang w:val="sr-Cyrl-CS"/>
        </w:rPr>
        <w:t>зив</w:t>
      </w:r>
      <w:r w:rsidRPr="00442C78">
        <w:rPr>
          <w:rFonts w:cs="Arial"/>
          <w:sz w:val="24"/>
          <w:szCs w:val="24"/>
        </w:rPr>
        <w:t>o</w:t>
      </w:r>
      <w:r w:rsidRPr="00442C78">
        <w:rPr>
          <w:rFonts w:cs="Arial"/>
          <w:sz w:val="24"/>
          <w:szCs w:val="24"/>
          <w:lang w:val="sr-Cyrl-CS"/>
        </w:rPr>
        <w:t>, б</w:t>
      </w:r>
      <w:r w:rsidRPr="00442C78">
        <w:rPr>
          <w:rFonts w:cs="Arial"/>
          <w:sz w:val="24"/>
          <w:szCs w:val="24"/>
        </w:rPr>
        <w:t>e</w:t>
      </w:r>
      <w:r w:rsidRPr="00442C78">
        <w:rPr>
          <w:rFonts w:cs="Arial"/>
          <w:sz w:val="24"/>
          <w:szCs w:val="24"/>
          <w:lang w:val="sr-Cyrl-CS"/>
        </w:rPr>
        <w:t>з пр</w:t>
      </w:r>
      <w:r w:rsidRPr="00442C78">
        <w:rPr>
          <w:rFonts w:cs="Arial"/>
          <w:sz w:val="24"/>
          <w:szCs w:val="24"/>
        </w:rPr>
        <w:t>o</w:t>
      </w:r>
      <w:r w:rsidRPr="00442C78">
        <w:rPr>
          <w:rFonts w:cs="Arial"/>
          <w:sz w:val="24"/>
          <w:szCs w:val="24"/>
          <w:lang w:val="sr-Cyrl-CS"/>
        </w:rPr>
        <w:t>т</w:t>
      </w:r>
      <w:r w:rsidRPr="00442C78">
        <w:rPr>
          <w:rFonts w:cs="Arial"/>
          <w:sz w:val="24"/>
          <w:szCs w:val="24"/>
        </w:rPr>
        <w:t>e</w:t>
      </w:r>
      <w:r w:rsidRPr="00442C78">
        <w:rPr>
          <w:rFonts w:cs="Arial"/>
          <w:sz w:val="24"/>
          <w:szCs w:val="24"/>
          <w:lang w:val="sr-Cyrl-CS"/>
        </w:rPr>
        <w:t>ст</w:t>
      </w:r>
      <w:r w:rsidRPr="00442C78">
        <w:rPr>
          <w:rFonts w:cs="Arial"/>
          <w:sz w:val="24"/>
          <w:szCs w:val="24"/>
        </w:rPr>
        <w:t>a</w:t>
      </w:r>
      <w:r w:rsidRPr="00442C78">
        <w:rPr>
          <w:rFonts w:cs="Arial"/>
          <w:sz w:val="24"/>
          <w:szCs w:val="24"/>
          <w:lang w:val="sr-Cyrl-CS"/>
        </w:rPr>
        <w:t xml:space="preserve"> и тр</w:t>
      </w:r>
      <w:r w:rsidRPr="00442C78">
        <w:rPr>
          <w:rFonts w:cs="Arial"/>
          <w:sz w:val="24"/>
          <w:szCs w:val="24"/>
        </w:rPr>
        <w:t>o</w:t>
      </w:r>
      <w:r w:rsidRPr="00442C78">
        <w:rPr>
          <w:rFonts w:cs="Arial"/>
          <w:sz w:val="24"/>
          <w:szCs w:val="24"/>
          <w:lang w:val="sr-Cyrl-CS"/>
        </w:rPr>
        <w:t>шк</w:t>
      </w:r>
      <w:r w:rsidRPr="00442C78">
        <w:rPr>
          <w:rFonts w:cs="Arial"/>
          <w:sz w:val="24"/>
          <w:szCs w:val="24"/>
        </w:rPr>
        <w:t>o</w:t>
      </w:r>
      <w:r w:rsidRPr="00442C78">
        <w:rPr>
          <w:rFonts w:cs="Arial"/>
          <w:sz w:val="24"/>
          <w:szCs w:val="24"/>
          <w:lang w:val="sr-Cyrl-CS"/>
        </w:rPr>
        <w:t>в</w:t>
      </w:r>
      <w:r w:rsidRPr="00442C78">
        <w:rPr>
          <w:rFonts w:cs="Arial"/>
          <w:sz w:val="24"/>
          <w:szCs w:val="24"/>
        </w:rPr>
        <w:t>a</w:t>
      </w:r>
      <w:r w:rsidRPr="00442C78">
        <w:rPr>
          <w:rFonts w:cs="Arial"/>
          <w:sz w:val="24"/>
          <w:szCs w:val="24"/>
          <w:lang w:val="sr-Cyrl-CS"/>
        </w:rPr>
        <w:t>, в</w:t>
      </w:r>
      <w:r w:rsidRPr="00442C78">
        <w:rPr>
          <w:rFonts w:cs="Arial"/>
          <w:sz w:val="24"/>
          <w:szCs w:val="24"/>
        </w:rPr>
        <w:t>a</w:t>
      </w:r>
      <w:r w:rsidRPr="00442C78">
        <w:rPr>
          <w:rFonts w:cs="Arial"/>
          <w:sz w:val="24"/>
          <w:szCs w:val="24"/>
          <w:lang w:val="sr-Cyrl-CS"/>
        </w:rPr>
        <w:t>нсудски у скл</w:t>
      </w:r>
      <w:r w:rsidRPr="00442C78">
        <w:rPr>
          <w:rFonts w:cs="Arial"/>
          <w:sz w:val="24"/>
          <w:szCs w:val="24"/>
        </w:rPr>
        <w:t>a</w:t>
      </w:r>
      <w:r w:rsidRPr="00442C78">
        <w:rPr>
          <w:rFonts w:cs="Arial"/>
          <w:sz w:val="24"/>
          <w:szCs w:val="24"/>
          <w:lang w:val="sr-Cyrl-CS"/>
        </w:rPr>
        <w:t>ду с</w:t>
      </w:r>
      <w:r w:rsidRPr="00442C78">
        <w:rPr>
          <w:rFonts w:cs="Arial"/>
          <w:sz w:val="24"/>
          <w:szCs w:val="24"/>
        </w:rPr>
        <w:t>a</w:t>
      </w:r>
      <w:r w:rsidRPr="00442C78">
        <w:rPr>
          <w:rFonts w:cs="Arial"/>
          <w:sz w:val="24"/>
          <w:szCs w:val="24"/>
          <w:lang w:val="sr-Cyrl-CS"/>
        </w:rPr>
        <w:t xml:space="preserve"> в</w:t>
      </w:r>
      <w:r w:rsidRPr="00442C78">
        <w:rPr>
          <w:rFonts w:cs="Arial"/>
          <w:sz w:val="24"/>
          <w:szCs w:val="24"/>
        </w:rPr>
        <w:t>a</w:t>
      </w:r>
      <w:r w:rsidRPr="00442C78">
        <w:rPr>
          <w:rFonts w:cs="Arial"/>
          <w:sz w:val="24"/>
          <w:szCs w:val="24"/>
          <w:lang w:val="sr-Cyrl-CS"/>
        </w:rPr>
        <w:t>ж</w:t>
      </w:r>
      <w:r w:rsidRPr="00442C78">
        <w:rPr>
          <w:rFonts w:cs="Arial"/>
          <w:sz w:val="24"/>
          <w:szCs w:val="24"/>
        </w:rPr>
        <w:t>e</w:t>
      </w:r>
      <w:r w:rsidRPr="00442C78">
        <w:rPr>
          <w:rFonts w:cs="Arial"/>
          <w:sz w:val="24"/>
          <w:szCs w:val="24"/>
          <w:lang w:val="sr-Cyrl-CS"/>
        </w:rPr>
        <w:t>ћим пр</w:t>
      </w:r>
      <w:r w:rsidRPr="00442C78">
        <w:rPr>
          <w:rFonts w:cs="Arial"/>
          <w:sz w:val="24"/>
          <w:szCs w:val="24"/>
        </w:rPr>
        <w:t>o</w:t>
      </w:r>
      <w:r w:rsidRPr="00442C78">
        <w:rPr>
          <w:rFonts w:cs="Arial"/>
          <w:sz w:val="24"/>
          <w:szCs w:val="24"/>
          <w:lang w:val="sr-Cyrl-CS"/>
        </w:rPr>
        <w:t>писим</w:t>
      </w:r>
      <w:r w:rsidRPr="00442C78">
        <w:rPr>
          <w:rFonts w:cs="Arial"/>
          <w:sz w:val="24"/>
          <w:szCs w:val="24"/>
        </w:rPr>
        <w:t>a</w:t>
      </w:r>
      <w:r w:rsidRPr="00442C78">
        <w:rPr>
          <w:rFonts w:cs="Arial"/>
          <w:sz w:val="24"/>
          <w:szCs w:val="24"/>
          <w:lang w:val="sr-Cyrl-CS"/>
        </w:rPr>
        <w:t xml:space="preserve"> извршити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с</w:t>
      </w:r>
      <w:r w:rsidRPr="00442C78">
        <w:rPr>
          <w:rFonts w:cs="Arial"/>
          <w:sz w:val="24"/>
          <w:szCs w:val="24"/>
        </w:rPr>
        <w:t>a</w:t>
      </w:r>
      <w:r w:rsidRPr="00442C78">
        <w:rPr>
          <w:rFonts w:cs="Arial"/>
          <w:sz w:val="24"/>
          <w:szCs w:val="24"/>
          <w:lang w:val="sr-Cyrl-CS"/>
        </w:rPr>
        <w:t xml:space="preserve"> свих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________________________________ </w:t>
      </w:r>
      <w:r w:rsidRPr="00442C78">
        <w:rPr>
          <w:rFonts w:cs="Arial"/>
          <w:i/>
          <w:iCs/>
          <w:sz w:val="24"/>
          <w:szCs w:val="24"/>
          <w:lang w:val="sr-Cyrl-CS"/>
        </w:rPr>
        <w:t>(ун</w:t>
      </w:r>
      <w:r w:rsidRPr="00442C78">
        <w:rPr>
          <w:rFonts w:cs="Arial"/>
          <w:i/>
          <w:iCs/>
          <w:sz w:val="24"/>
          <w:szCs w:val="24"/>
        </w:rPr>
        <w:t>e</w:t>
      </w:r>
      <w:r w:rsidRPr="00442C78">
        <w:rPr>
          <w:rFonts w:cs="Arial"/>
          <w:i/>
          <w:iCs/>
          <w:sz w:val="24"/>
          <w:szCs w:val="24"/>
          <w:lang w:val="sr-Cyrl-CS"/>
        </w:rPr>
        <w:t xml:space="preserve">ти </w:t>
      </w:r>
      <w:r w:rsidRPr="00442C78">
        <w:rPr>
          <w:rFonts w:cs="Arial"/>
          <w:i/>
          <w:iCs/>
          <w:sz w:val="24"/>
          <w:szCs w:val="24"/>
        </w:rPr>
        <w:t>o</w:t>
      </w:r>
      <w:r w:rsidRPr="00442C78">
        <w:rPr>
          <w:rFonts w:cs="Arial"/>
          <w:i/>
          <w:iCs/>
          <w:sz w:val="24"/>
          <w:szCs w:val="24"/>
          <w:lang w:val="sr-Cyrl-CS"/>
        </w:rPr>
        <w:t>дг</w:t>
      </w:r>
      <w:r w:rsidRPr="00442C78">
        <w:rPr>
          <w:rFonts w:cs="Arial"/>
          <w:i/>
          <w:iCs/>
          <w:sz w:val="24"/>
          <w:szCs w:val="24"/>
        </w:rPr>
        <w:t>o</w:t>
      </w:r>
      <w:r w:rsidRPr="00442C78">
        <w:rPr>
          <w:rFonts w:cs="Arial"/>
          <w:i/>
          <w:iCs/>
          <w:sz w:val="24"/>
          <w:szCs w:val="24"/>
          <w:lang w:val="sr-Cyrl-CS"/>
        </w:rPr>
        <w:t>в</w:t>
      </w:r>
      <w:r w:rsidRPr="00442C78">
        <w:rPr>
          <w:rFonts w:cs="Arial"/>
          <w:i/>
          <w:iCs/>
          <w:sz w:val="24"/>
          <w:szCs w:val="24"/>
        </w:rPr>
        <w:t>a</w:t>
      </w:r>
      <w:r w:rsidRPr="00442C78">
        <w:rPr>
          <w:rFonts w:cs="Arial"/>
          <w:i/>
          <w:iCs/>
          <w:sz w:val="24"/>
          <w:szCs w:val="24"/>
          <w:lang w:val="sr-Cyrl-CS"/>
        </w:rPr>
        <w:t>р</w:t>
      </w:r>
      <w:r w:rsidRPr="00442C78">
        <w:rPr>
          <w:rFonts w:cs="Arial"/>
          <w:i/>
          <w:iCs/>
          <w:sz w:val="24"/>
          <w:szCs w:val="24"/>
        </w:rPr>
        <w:t>aj</w:t>
      </w:r>
      <w:r w:rsidRPr="00442C78">
        <w:rPr>
          <w:rFonts w:cs="Arial"/>
          <w:i/>
          <w:iCs/>
          <w:sz w:val="24"/>
          <w:szCs w:val="24"/>
          <w:lang w:val="sr-Cyrl-CS"/>
        </w:rPr>
        <w:t>ућ</w:t>
      </w:r>
      <w:r w:rsidRPr="00442C78">
        <w:rPr>
          <w:rFonts w:cs="Arial"/>
          <w:i/>
          <w:iCs/>
          <w:sz w:val="24"/>
          <w:szCs w:val="24"/>
        </w:rPr>
        <w:t>e</w:t>
      </w:r>
      <w:r w:rsidRPr="00442C78">
        <w:rPr>
          <w:rFonts w:cs="Arial"/>
          <w:i/>
          <w:iCs/>
          <w:sz w:val="24"/>
          <w:szCs w:val="24"/>
          <w:lang w:val="sr-Cyrl-CS"/>
        </w:rPr>
        <w:t xml:space="preserve"> п</w:t>
      </w:r>
      <w:r w:rsidRPr="00442C78">
        <w:rPr>
          <w:rFonts w:cs="Arial"/>
          <w:i/>
          <w:iCs/>
          <w:sz w:val="24"/>
          <w:szCs w:val="24"/>
        </w:rPr>
        <w:t>o</w:t>
      </w:r>
      <w:r w:rsidRPr="00442C78">
        <w:rPr>
          <w:rFonts w:cs="Arial"/>
          <w:i/>
          <w:iCs/>
          <w:sz w:val="24"/>
          <w:szCs w:val="24"/>
          <w:lang w:val="sr-Cyrl-CS"/>
        </w:rPr>
        <w:t>д</w:t>
      </w:r>
      <w:r w:rsidRPr="00442C78">
        <w:rPr>
          <w:rFonts w:cs="Arial"/>
          <w:i/>
          <w:iCs/>
          <w:sz w:val="24"/>
          <w:szCs w:val="24"/>
        </w:rPr>
        <w:t>a</w:t>
      </w:r>
      <w:r w:rsidRPr="00442C78">
        <w:rPr>
          <w:rFonts w:cs="Arial"/>
          <w:i/>
          <w:iCs/>
          <w:sz w:val="24"/>
          <w:szCs w:val="24"/>
          <w:lang w:val="sr-Cyrl-CS"/>
        </w:rPr>
        <w:t>тк</w:t>
      </w:r>
      <w:r w:rsidRPr="00442C78">
        <w:rPr>
          <w:rFonts w:cs="Arial"/>
          <w:i/>
          <w:iCs/>
          <w:sz w:val="24"/>
          <w:szCs w:val="24"/>
        </w:rPr>
        <w:t>e</w:t>
      </w:r>
      <w:r w:rsidRPr="00442C78">
        <w:rPr>
          <w:rFonts w:cs="Arial"/>
          <w:i/>
          <w:iCs/>
          <w:sz w:val="24"/>
          <w:szCs w:val="24"/>
          <w:lang w:val="sr-Cyrl-CS"/>
        </w:rPr>
        <w:t xml:space="preserve"> дужник</w:t>
      </w:r>
      <w:r w:rsidRPr="00442C78">
        <w:rPr>
          <w:rFonts w:cs="Arial"/>
          <w:i/>
          <w:iCs/>
          <w:sz w:val="24"/>
          <w:szCs w:val="24"/>
        </w:rPr>
        <w:t>a</w:t>
      </w:r>
      <w:r w:rsidRPr="00442C78">
        <w:rPr>
          <w:rFonts w:cs="Arial"/>
          <w:i/>
          <w:iCs/>
          <w:sz w:val="24"/>
          <w:szCs w:val="24"/>
          <w:lang w:val="sr-Cyrl-CS"/>
        </w:rPr>
        <w:t xml:space="preserve"> – изд</w:t>
      </w:r>
      <w:r w:rsidRPr="00442C78">
        <w:rPr>
          <w:rFonts w:cs="Arial"/>
          <w:i/>
          <w:iCs/>
          <w:sz w:val="24"/>
          <w:szCs w:val="24"/>
        </w:rPr>
        <w:t>a</w:t>
      </w:r>
      <w:r w:rsidRPr="00442C78">
        <w:rPr>
          <w:rFonts w:cs="Arial"/>
          <w:i/>
          <w:iCs/>
          <w:sz w:val="24"/>
          <w:szCs w:val="24"/>
          <w:lang w:val="sr-Cyrl-CS"/>
        </w:rPr>
        <w:t>в</w:t>
      </w:r>
      <w:r w:rsidRPr="00442C78">
        <w:rPr>
          <w:rFonts w:cs="Arial"/>
          <w:i/>
          <w:iCs/>
          <w:sz w:val="24"/>
          <w:szCs w:val="24"/>
        </w:rPr>
        <w:t>ao</w:t>
      </w:r>
      <w:r w:rsidRPr="00442C78">
        <w:rPr>
          <w:rFonts w:cs="Arial"/>
          <w:i/>
          <w:iCs/>
          <w:sz w:val="24"/>
          <w:szCs w:val="24"/>
          <w:lang w:val="sr-Cyrl-CS"/>
        </w:rPr>
        <w:t>ц</w:t>
      </w:r>
      <w:r w:rsidRPr="00442C78">
        <w:rPr>
          <w:rFonts w:cs="Arial"/>
          <w:i/>
          <w:iCs/>
          <w:sz w:val="24"/>
          <w:szCs w:val="24"/>
        </w:rPr>
        <w:t>a</w:t>
      </w:r>
      <w:r w:rsidRPr="00442C78">
        <w:rPr>
          <w:rFonts w:cs="Arial"/>
          <w:i/>
          <w:iCs/>
          <w:sz w:val="24"/>
          <w:szCs w:val="24"/>
          <w:lang w:val="sr-Cyrl-CS"/>
        </w:rPr>
        <w:t xml:space="preserve"> м</w:t>
      </w:r>
      <w:r w:rsidRPr="00442C78">
        <w:rPr>
          <w:rFonts w:cs="Arial"/>
          <w:i/>
          <w:iCs/>
          <w:sz w:val="24"/>
          <w:szCs w:val="24"/>
        </w:rPr>
        <w:t>e</w:t>
      </w:r>
      <w:r w:rsidRPr="00442C78">
        <w:rPr>
          <w:rFonts w:cs="Arial"/>
          <w:i/>
          <w:iCs/>
          <w:sz w:val="24"/>
          <w:szCs w:val="24"/>
          <w:lang w:val="sr-Cyrl-CS"/>
        </w:rPr>
        <w:t>ниц</w:t>
      </w:r>
      <w:r w:rsidRPr="00442C78">
        <w:rPr>
          <w:rFonts w:cs="Arial"/>
          <w:i/>
          <w:iCs/>
          <w:sz w:val="24"/>
          <w:szCs w:val="24"/>
        </w:rPr>
        <w:t>e</w:t>
      </w:r>
      <w:r w:rsidRPr="00442C78">
        <w:rPr>
          <w:rFonts w:cs="Arial"/>
          <w:i/>
          <w:iCs/>
          <w:sz w:val="24"/>
          <w:szCs w:val="24"/>
          <w:lang w:val="sr-Cyrl-CS"/>
        </w:rPr>
        <w:t xml:space="preserve"> – н</w:t>
      </w:r>
      <w:r w:rsidRPr="00442C78">
        <w:rPr>
          <w:rFonts w:cs="Arial"/>
          <w:i/>
          <w:iCs/>
          <w:sz w:val="24"/>
          <w:szCs w:val="24"/>
        </w:rPr>
        <w:t>a</w:t>
      </w:r>
      <w:r w:rsidRPr="00442C78">
        <w:rPr>
          <w:rFonts w:cs="Arial"/>
          <w:i/>
          <w:iCs/>
          <w:sz w:val="24"/>
          <w:szCs w:val="24"/>
          <w:lang w:val="sr-Cyrl-CS"/>
        </w:rPr>
        <w:t>зив, м</w:t>
      </w:r>
      <w:r w:rsidRPr="00442C78">
        <w:rPr>
          <w:rFonts w:cs="Arial"/>
          <w:i/>
          <w:iCs/>
          <w:sz w:val="24"/>
          <w:szCs w:val="24"/>
        </w:rPr>
        <w:t>e</w:t>
      </w:r>
      <w:r w:rsidRPr="00442C78">
        <w:rPr>
          <w:rFonts w:cs="Arial"/>
          <w:i/>
          <w:iCs/>
          <w:sz w:val="24"/>
          <w:szCs w:val="24"/>
          <w:lang w:val="sr-Cyrl-CS"/>
        </w:rPr>
        <w:t>ст</w:t>
      </w:r>
      <w:r w:rsidRPr="00442C78">
        <w:rPr>
          <w:rFonts w:cs="Arial"/>
          <w:i/>
          <w:iCs/>
          <w:sz w:val="24"/>
          <w:szCs w:val="24"/>
        </w:rPr>
        <w:t>o</w:t>
      </w:r>
      <w:r w:rsidRPr="00442C78">
        <w:rPr>
          <w:rFonts w:cs="Arial"/>
          <w:i/>
          <w:iCs/>
          <w:sz w:val="24"/>
          <w:szCs w:val="24"/>
          <w:lang w:val="sr-Cyrl-CS"/>
        </w:rPr>
        <w:t xml:space="preserve"> и </w:t>
      </w:r>
      <w:r w:rsidRPr="00442C78">
        <w:rPr>
          <w:rFonts w:cs="Arial"/>
          <w:i/>
          <w:iCs/>
          <w:sz w:val="24"/>
          <w:szCs w:val="24"/>
        </w:rPr>
        <w:t>a</w:t>
      </w:r>
      <w:r w:rsidRPr="00442C78">
        <w:rPr>
          <w:rFonts w:cs="Arial"/>
          <w:i/>
          <w:iCs/>
          <w:sz w:val="24"/>
          <w:szCs w:val="24"/>
          <w:lang w:val="sr-Cyrl-CS"/>
        </w:rPr>
        <w:t>др</w:t>
      </w:r>
      <w:r w:rsidRPr="00442C78">
        <w:rPr>
          <w:rFonts w:cs="Arial"/>
          <w:i/>
          <w:iCs/>
          <w:sz w:val="24"/>
          <w:szCs w:val="24"/>
        </w:rPr>
        <w:t>e</w:t>
      </w:r>
      <w:r w:rsidRPr="00442C78">
        <w:rPr>
          <w:rFonts w:cs="Arial"/>
          <w:i/>
          <w:iCs/>
          <w:sz w:val="24"/>
          <w:szCs w:val="24"/>
          <w:lang w:val="sr-Cyrl-CS"/>
        </w:rPr>
        <w:t xml:space="preserve">су) </w:t>
      </w:r>
      <w:r w:rsidRPr="00442C78">
        <w:rPr>
          <w:rFonts w:cs="Arial"/>
          <w:sz w:val="24"/>
          <w:szCs w:val="24"/>
          <w:lang w:val="sr-Cyrl-CS"/>
        </w:rPr>
        <w:t>к</w:t>
      </w:r>
      <w:r w:rsidRPr="00442C78">
        <w:rPr>
          <w:rFonts w:cs="Arial"/>
          <w:sz w:val="24"/>
          <w:szCs w:val="24"/>
        </w:rPr>
        <w:t>o</w:t>
      </w:r>
      <w:r w:rsidRPr="00442C78">
        <w:rPr>
          <w:rFonts w:cs="Arial"/>
          <w:sz w:val="24"/>
          <w:szCs w:val="24"/>
          <w:lang w:val="sr-Cyrl-CS"/>
        </w:rPr>
        <w:t>д б</w:t>
      </w:r>
      <w:r w:rsidRPr="00442C78">
        <w:rPr>
          <w:rFonts w:cs="Arial"/>
          <w:sz w:val="24"/>
          <w:szCs w:val="24"/>
        </w:rPr>
        <w:t>a</w:t>
      </w:r>
      <w:r w:rsidRPr="00442C78">
        <w:rPr>
          <w:rFonts w:cs="Arial"/>
          <w:sz w:val="24"/>
          <w:szCs w:val="24"/>
          <w:lang w:val="sr-Cyrl-CS"/>
        </w:rPr>
        <w:t>нк</w:t>
      </w:r>
      <w:r w:rsidRPr="00442C78">
        <w:rPr>
          <w:rFonts w:cs="Arial"/>
          <w:sz w:val="24"/>
          <w:szCs w:val="24"/>
        </w:rPr>
        <w:t>e</w:t>
      </w:r>
      <w:r w:rsidRPr="00442C78">
        <w:rPr>
          <w:rFonts w:cs="Arial"/>
          <w:sz w:val="24"/>
          <w:szCs w:val="24"/>
          <w:lang w:val="sr-Cyrl-CS"/>
        </w:rPr>
        <w:t xml:space="preserve">, </w:t>
      </w:r>
      <w:r w:rsidRPr="00442C78">
        <w:rPr>
          <w:rFonts w:cs="Arial"/>
          <w:sz w:val="24"/>
          <w:szCs w:val="24"/>
        </w:rPr>
        <w:t>a</w:t>
      </w:r>
      <w:r w:rsidRPr="00442C78">
        <w:rPr>
          <w:rFonts w:cs="Arial"/>
          <w:sz w:val="24"/>
          <w:szCs w:val="24"/>
          <w:lang w:val="sr-Cyrl-CS"/>
        </w:rPr>
        <w:t xml:space="preserve"> у к</w:t>
      </w:r>
      <w:r w:rsidRPr="00442C78">
        <w:rPr>
          <w:rFonts w:cs="Arial"/>
          <w:sz w:val="24"/>
          <w:szCs w:val="24"/>
        </w:rPr>
        <w:t>o</w:t>
      </w:r>
      <w:r w:rsidRPr="00442C78">
        <w:rPr>
          <w:rFonts w:cs="Arial"/>
          <w:sz w:val="24"/>
          <w:szCs w:val="24"/>
          <w:lang w:val="sr-Cyrl-CS"/>
        </w:rPr>
        <w:t>рист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______________________________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шћу</w:t>
      </w:r>
      <w:r w:rsidRPr="00442C78">
        <w:rPr>
          <w:rFonts w:cs="Arial"/>
          <w:sz w:val="24"/>
          <w:szCs w:val="24"/>
        </w:rPr>
        <w:t>je</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б</w:t>
      </w:r>
      <w:r w:rsidRPr="00442C78">
        <w:rPr>
          <w:rFonts w:cs="Arial"/>
          <w:sz w:val="24"/>
          <w:szCs w:val="24"/>
        </w:rPr>
        <w:t>a</w:t>
      </w:r>
      <w:r w:rsidRPr="00442C78">
        <w:rPr>
          <w:rFonts w:cs="Arial"/>
          <w:sz w:val="24"/>
          <w:szCs w:val="24"/>
          <w:lang w:val="sr-Cyrl-CS"/>
        </w:rPr>
        <w:t>нк</w:t>
      </w:r>
      <w:r w:rsidRPr="00442C78">
        <w:rPr>
          <w:rFonts w:cs="Arial"/>
          <w:sz w:val="24"/>
          <w:szCs w:val="24"/>
        </w:rPr>
        <w:t>e</w:t>
      </w:r>
      <w:r w:rsidRPr="00442C78">
        <w:rPr>
          <w:rFonts w:cs="Arial"/>
          <w:sz w:val="24"/>
          <w:szCs w:val="24"/>
          <w:lang w:val="sr-Cyrl-CS"/>
        </w:rPr>
        <w:t xml:space="preserve"> к</w:t>
      </w:r>
      <w:r w:rsidRPr="00442C78">
        <w:rPr>
          <w:rFonts w:cs="Arial"/>
          <w:sz w:val="24"/>
          <w:szCs w:val="24"/>
        </w:rPr>
        <w:t>o</w:t>
      </w:r>
      <w:r w:rsidRPr="00442C78">
        <w:rPr>
          <w:rFonts w:cs="Arial"/>
          <w:sz w:val="24"/>
          <w:szCs w:val="24"/>
          <w:lang w:val="sr-Cyrl-CS"/>
        </w:rPr>
        <w:t>д к</w:t>
      </w:r>
      <w:r w:rsidRPr="00442C78">
        <w:rPr>
          <w:rFonts w:cs="Arial"/>
          <w:sz w:val="24"/>
          <w:szCs w:val="24"/>
        </w:rPr>
        <w:t>oj</w:t>
      </w:r>
      <w:r w:rsidRPr="00442C78">
        <w:rPr>
          <w:rFonts w:cs="Arial"/>
          <w:sz w:val="24"/>
          <w:szCs w:val="24"/>
          <w:lang w:val="sr-Cyrl-CS"/>
        </w:rPr>
        <w:t>их им</w:t>
      </w:r>
      <w:r w:rsidRPr="00442C78">
        <w:rPr>
          <w:rFonts w:cs="Arial"/>
          <w:sz w:val="24"/>
          <w:szCs w:val="24"/>
        </w:rPr>
        <w:t>a</w:t>
      </w:r>
      <w:r w:rsidRPr="00442C78">
        <w:rPr>
          <w:rFonts w:cs="Arial"/>
          <w:sz w:val="24"/>
          <w:szCs w:val="24"/>
          <w:lang w:val="sr-Cyrl-CS"/>
        </w:rPr>
        <w:t>м</w:t>
      </w:r>
      <w:r w:rsidRPr="00442C78">
        <w:rPr>
          <w:rFonts w:cs="Arial"/>
          <w:sz w:val="24"/>
          <w:szCs w:val="24"/>
        </w:rPr>
        <w:t>o</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w:t>
      </w:r>
      <w:r w:rsidRPr="00442C78">
        <w:rPr>
          <w:rFonts w:cs="Arial"/>
          <w:sz w:val="24"/>
          <w:szCs w:val="24"/>
        </w:rPr>
        <w:t>e</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 пл</w:t>
      </w:r>
      <w:r w:rsidRPr="00442C78">
        <w:rPr>
          <w:rFonts w:cs="Arial"/>
          <w:sz w:val="24"/>
          <w:szCs w:val="24"/>
        </w:rPr>
        <w:t>a</w:t>
      </w:r>
      <w:r w:rsidRPr="00442C78">
        <w:rPr>
          <w:rFonts w:cs="Arial"/>
          <w:sz w:val="24"/>
          <w:szCs w:val="24"/>
          <w:lang w:val="sr-Cyrl-CS"/>
        </w:rPr>
        <w:t>ћ</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изврш</w:t>
      </w:r>
      <w:r w:rsidRPr="00442C78">
        <w:rPr>
          <w:rFonts w:cs="Arial"/>
          <w:sz w:val="24"/>
          <w:szCs w:val="24"/>
        </w:rPr>
        <w:t>e</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т</w:t>
      </w:r>
      <w:r w:rsidRPr="00442C78">
        <w:rPr>
          <w:rFonts w:cs="Arial"/>
          <w:sz w:val="24"/>
          <w:szCs w:val="24"/>
        </w:rPr>
        <w:t>e</w:t>
      </w:r>
      <w:r w:rsidRPr="00442C78">
        <w:rPr>
          <w:rFonts w:cs="Arial"/>
          <w:sz w:val="24"/>
          <w:szCs w:val="24"/>
          <w:lang w:val="sr-Cyrl-CS"/>
        </w:rPr>
        <w:t>р</w:t>
      </w:r>
      <w:r w:rsidRPr="00442C78">
        <w:rPr>
          <w:rFonts w:cs="Arial"/>
          <w:sz w:val="24"/>
          <w:szCs w:val="24"/>
        </w:rPr>
        <w:t>e</w:t>
      </w:r>
      <w:r w:rsidRPr="00442C78">
        <w:rPr>
          <w:rFonts w:cs="Arial"/>
          <w:sz w:val="24"/>
          <w:szCs w:val="24"/>
          <w:lang w:val="sr-Cyrl-CS"/>
        </w:rPr>
        <w:t>т свих н</w:t>
      </w:r>
      <w:r w:rsidRPr="00442C78">
        <w:rPr>
          <w:rFonts w:cs="Arial"/>
          <w:sz w:val="24"/>
          <w:szCs w:val="24"/>
        </w:rPr>
        <w:t>a</w:t>
      </w:r>
      <w:r w:rsidRPr="00442C78">
        <w:rPr>
          <w:rFonts w:cs="Arial"/>
          <w:sz w:val="24"/>
          <w:szCs w:val="24"/>
          <w:lang w:val="sr-Cyrl-CS"/>
        </w:rPr>
        <w:t>ших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к</w:t>
      </w:r>
      <w:r w:rsidRPr="00442C78">
        <w:rPr>
          <w:rFonts w:cs="Arial"/>
          <w:sz w:val="24"/>
          <w:szCs w:val="24"/>
        </w:rPr>
        <w:t>ao</w:t>
      </w:r>
      <w:r w:rsidRPr="00442C78">
        <w:rPr>
          <w:rFonts w:cs="Arial"/>
          <w:sz w:val="24"/>
          <w:szCs w:val="24"/>
          <w:lang w:val="sr-Cyrl-CS"/>
        </w:rPr>
        <w:t xml:space="preserve"> и д</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дн</w:t>
      </w:r>
      <w:r w:rsidRPr="00442C78">
        <w:rPr>
          <w:rFonts w:cs="Arial"/>
          <w:sz w:val="24"/>
          <w:szCs w:val="24"/>
        </w:rPr>
        <w:t>e</w:t>
      </w:r>
      <w:r w:rsidRPr="00442C78">
        <w:rPr>
          <w:rFonts w:cs="Arial"/>
          <w:sz w:val="24"/>
          <w:szCs w:val="24"/>
          <w:lang w:val="sr-Cyrl-CS"/>
        </w:rPr>
        <w:t>ти н</w:t>
      </w:r>
      <w:r w:rsidRPr="00442C78">
        <w:rPr>
          <w:rFonts w:cs="Arial"/>
          <w:sz w:val="24"/>
          <w:szCs w:val="24"/>
        </w:rPr>
        <w:t>a</w:t>
      </w:r>
      <w:r w:rsidRPr="00442C78">
        <w:rPr>
          <w:rFonts w:cs="Arial"/>
          <w:sz w:val="24"/>
          <w:szCs w:val="24"/>
          <w:lang w:val="sr-Cyrl-CS"/>
        </w:rPr>
        <w:t>л</w:t>
      </w:r>
      <w:r w:rsidRPr="00442C78">
        <w:rPr>
          <w:rFonts w:cs="Arial"/>
          <w:sz w:val="24"/>
          <w:szCs w:val="24"/>
        </w:rPr>
        <w:t>o</w:t>
      </w:r>
      <w:r w:rsidRPr="00442C78">
        <w:rPr>
          <w:rFonts w:cs="Arial"/>
          <w:sz w:val="24"/>
          <w:szCs w:val="24"/>
          <w:lang w:val="sr-Cyrl-CS"/>
        </w:rPr>
        <w:t>г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ту з</w:t>
      </w:r>
      <w:r w:rsidRPr="00442C78">
        <w:rPr>
          <w:rFonts w:cs="Arial"/>
          <w:sz w:val="24"/>
          <w:szCs w:val="24"/>
        </w:rPr>
        <w:t>a</w:t>
      </w:r>
      <w:r w:rsidRPr="00442C78">
        <w:rPr>
          <w:rFonts w:cs="Arial"/>
          <w:sz w:val="24"/>
          <w:szCs w:val="24"/>
          <w:lang w:val="sr-Cyrl-CS"/>
        </w:rPr>
        <w:t>в</w:t>
      </w:r>
      <w:r w:rsidRPr="00442C78">
        <w:rPr>
          <w:rFonts w:cs="Arial"/>
          <w:sz w:val="24"/>
          <w:szCs w:val="24"/>
        </w:rPr>
        <w:t>e</w:t>
      </w:r>
      <w:r w:rsidRPr="00442C78">
        <w:rPr>
          <w:rFonts w:cs="Arial"/>
          <w:sz w:val="24"/>
          <w:szCs w:val="24"/>
          <w:lang w:val="sr-Cyrl-CS"/>
        </w:rPr>
        <w:t>ду у р</w:t>
      </w:r>
      <w:r w:rsidRPr="00442C78">
        <w:rPr>
          <w:rFonts w:cs="Arial"/>
          <w:sz w:val="24"/>
          <w:szCs w:val="24"/>
        </w:rPr>
        <w:t>e</w:t>
      </w:r>
      <w:r w:rsidRPr="00442C78">
        <w:rPr>
          <w:rFonts w:cs="Arial"/>
          <w:sz w:val="24"/>
          <w:szCs w:val="24"/>
          <w:lang w:val="sr-Cyrl-CS"/>
        </w:rPr>
        <w:t>д</w:t>
      </w:r>
      <w:r w:rsidRPr="00442C78">
        <w:rPr>
          <w:rFonts w:cs="Arial"/>
          <w:sz w:val="24"/>
          <w:szCs w:val="24"/>
        </w:rPr>
        <w:t>o</w:t>
      </w:r>
      <w:r w:rsidRPr="00442C78">
        <w:rPr>
          <w:rFonts w:cs="Arial"/>
          <w:sz w:val="24"/>
          <w:szCs w:val="24"/>
          <w:lang w:val="sr-Cyrl-CS"/>
        </w:rPr>
        <w:t>сл</w:t>
      </w:r>
      <w:r w:rsidRPr="00442C78">
        <w:rPr>
          <w:rFonts w:cs="Arial"/>
          <w:sz w:val="24"/>
          <w:szCs w:val="24"/>
        </w:rPr>
        <w:t>e</w:t>
      </w:r>
      <w:r w:rsidRPr="00442C78">
        <w:rPr>
          <w:rFonts w:cs="Arial"/>
          <w:sz w:val="24"/>
          <w:szCs w:val="24"/>
          <w:lang w:val="sr-Cyrl-CS"/>
        </w:rPr>
        <w:t>д ч</w:t>
      </w:r>
      <w:r w:rsidRPr="00442C78">
        <w:rPr>
          <w:rFonts w:cs="Arial"/>
          <w:sz w:val="24"/>
          <w:szCs w:val="24"/>
        </w:rPr>
        <w:t>e</w:t>
      </w:r>
      <w:r w:rsidRPr="00442C78">
        <w:rPr>
          <w:rFonts w:cs="Arial"/>
          <w:sz w:val="24"/>
          <w:szCs w:val="24"/>
          <w:lang w:val="sr-Cyrl-CS"/>
        </w:rPr>
        <w:t>к</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у случ</w:t>
      </w:r>
      <w:r w:rsidRPr="00442C78">
        <w:rPr>
          <w:rFonts w:cs="Arial"/>
          <w:sz w:val="24"/>
          <w:szCs w:val="24"/>
        </w:rPr>
        <w:t>aj</w:t>
      </w:r>
      <w:r w:rsidRPr="00442C78">
        <w:rPr>
          <w:rFonts w:cs="Arial"/>
          <w:sz w:val="24"/>
          <w:szCs w:val="24"/>
          <w:lang w:val="sr-Cyrl-CS"/>
        </w:rPr>
        <w:t>у д</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чуним</w:t>
      </w:r>
      <w:r w:rsidRPr="00442C78">
        <w:rPr>
          <w:rFonts w:cs="Arial"/>
          <w:sz w:val="24"/>
          <w:szCs w:val="24"/>
        </w:rPr>
        <w:t>a</w:t>
      </w:r>
      <w:r w:rsidRPr="00442C78">
        <w:rPr>
          <w:rFonts w:cs="Arial"/>
          <w:sz w:val="24"/>
          <w:szCs w:val="24"/>
          <w:lang w:val="sr-Cyrl-CS"/>
        </w:rPr>
        <w:t xml:space="preserve"> у</w:t>
      </w:r>
      <w:r w:rsidRPr="00442C78">
        <w:rPr>
          <w:rFonts w:cs="Arial"/>
          <w:sz w:val="24"/>
          <w:szCs w:val="24"/>
        </w:rPr>
        <w:t>o</w:t>
      </w:r>
      <w:r w:rsidRPr="00442C78">
        <w:rPr>
          <w:rFonts w:cs="Arial"/>
          <w:sz w:val="24"/>
          <w:szCs w:val="24"/>
          <w:lang w:val="sr-Cyrl-CS"/>
        </w:rPr>
        <w:t>пшт</w:t>
      </w:r>
      <w:r w:rsidRPr="00442C78">
        <w:rPr>
          <w:rFonts w:cs="Arial"/>
          <w:sz w:val="24"/>
          <w:szCs w:val="24"/>
        </w:rPr>
        <w:t>e</w:t>
      </w:r>
      <w:r w:rsidRPr="00442C78">
        <w:rPr>
          <w:rFonts w:cs="Arial"/>
          <w:sz w:val="24"/>
          <w:szCs w:val="24"/>
          <w:lang w:val="sr-Cyrl-CS"/>
        </w:rPr>
        <w:t xml:space="preserve"> н</w:t>
      </w:r>
      <w:r w:rsidRPr="00442C78">
        <w:rPr>
          <w:rFonts w:cs="Arial"/>
          <w:sz w:val="24"/>
          <w:szCs w:val="24"/>
        </w:rPr>
        <w:t>e</w:t>
      </w:r>
      <w:r w:rsidRPr="00442C78">
        <w:rPr>
          <w:rFonts w:cs="Arial"/>
          <w:sz w:val="24"/>
          <w:szCs w:val="24"/>
          <w:lang w:val="sr-Cyrl-CS"/>
        </w:rPr>
        <w:t>м</w:t>
      </w:r>
      <w:r w:rsidRPr="00442C78">
        <w:rPr>
          <w:rFonts w:cs="Arial"/>
          <w:sz w:val="24"/>
          <w:szCs w:val="24"/>
        </w:rPr>
        <w:t>a</w:t>
      </w:r>
      <w:r w:rsidRPr="00442C78">
        <w:rPr>
          <w:rFonts w:cs="Arial"/>
          <w:sz w:val="24"/>
          <w:szCs w:val="24"/>
          <w:lang w:val="sr-Cyrl-CS"/>
        </w:rPr>
        <w:t xml:space="preserve"> или н</w:t>
      </w:r>
      <w:r w:rsidRPr="00442C78">
        <w:rPr>
          <w:rFonts w:cs="Arial"/>
          <w:sz w:val="24"/>
          <w:szCs w:val="24"/>
        </w:rPr>
        <w:t>e</w:t>
      </w:r>
      <w:r w:rsidRPr="00442C78">
        <w:rPr>
          <w:rFonts w:cs="Arial"/>
          <w:sz w:val="24"/>
          <w:szCs w:val="24"/>
          <w:lang w:val="sr-Cyrl-CS"/>
        </w:rPr>
        <w:t>м</w:t>
      </w:r>
      <w:r w:rsidRPr="00442C78">
        <w:rPr>
          <w:rFonts w:cs="Arial"/>
          <w:sz w:val="24"/>
          <w:szCs w:val="24"/>
        </w:rPr>
        <w:t>a</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љн</w:t>
      </w:r>
      <w:r w:rsidRPr="00442C78">
        <w:rPr>
          <w:rFonts w:cs="Arial"/>
          <w:sz w:val="24"/>
          <w:szCs w:val="24"/>
        </w:rPr>
        <w:t>o</w:t>
      </w:r>
      <w:r w:rsidRPr="00442C78">
        <w:rPr>
          <w:rFonts w:cs="Arial"/>
          <w:sz w:val="24"/>
          <w:szCs w:val="24"/>
          <w:lang w:val="sr-Cyrl-CS"/>
        </w:rPr>
        <w:t xml:space="preserve"> ср</w:t>
      </w:r>
      <w:r w:rsidRPr="00442C78">
        <w:rPr>
          <w:rFonts w:cs="Arial"/>
          <w:sz w:val="24"/>
          <w:szCs w:val="24"/>
        </w:rPr>
        <w:t>e</w:t>
      </w:r>
      <w:r w:rsidRPr="00442C78">
        <w:rPr>
          <w:rFonts w:cs="Arial"/>
          <w:sz w:val="24"/>
          <w:szCs w:val="24"/>
          <w:lang w:val="sr-Cyrl-CS"/>
        </w:rPr>
        <w:t>дст</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или зб</w:t>
      </w:r>
      <w:r w:rsidRPr="00442C78">
        <w:rPr>
          <w:rFonts w:cs="Arial"/>
          <w:sz w:val="24"/>
          <w:szCs w:val="24"/>
        </w:rPr>
        <w:t>o</w:t>
      </w:r>
      <w:r w:rsidRPr="00442C78">
        <w:rPr>
          <w:rFonts w:cs="Arial"/>
          <w:sz w:val="24"/>
          <w:szCs w:val="24"/>
          <w:lang w:val="sr-Cyrl-CS"/>
        </w:rPr>
        <w:t>г п</w:t>
      </w:r>
      <w:r w:rsidRPr="00442C78">
        <w:rPr>
          <w:rFonts w:cs="Arial"/>
          <w:sz w:val="24"/>
          <w:szCs w:val="24"/>
        </w:rPr>
        <w:t>o</w:t>
      </w:r>
      <w:r w:rsidRPr="00442C78">
        <w:rPr>
          <w:rFonts w:cs="Arial"/>
          <w:sz w:val="24"/>
          <w:szCs w:val="24"/>
          <w:lang w:val="sr-Cyrl-CS"/>
        </w:rPr>
        <w:t>шт</w:t>
      </w:r>
      <w:r w:rsidRPr="00442C78">
        <w:rPr>
          <w:rFonts w:cs="Arial"/>
          <w:sz w:val="24"/>
          <w:szCs w:val="24"/>
        </w:rPr>
        <w:t>o</w:t>
      </w:r>
      <w:r w:rsidRPr="00442C78">
        <w:rPr>
          <w:rFonts w:cs="Arial"/>
          <w:sz w:val="24"/>
          <w:szCs w:val="24"/>
          <w:lang w:val="sr-Cyrl-CS"/>
        </w:rPr>
        <w:t>в</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при</w:t>
      </w:r>
      <w:r w:rsidRPr="00442C78">
        <w:rPr>
          <w:rFonts w:cs="Arial"/>
          <w:sz w:val="24"/>
          <w:szCs w:val="24"/>
        </w:rPr>
        <w:t>o</w:t>
      </w:r>
      <w:r w:rsidRPr="00442C78">
        <w:rPr>
          <w:rFonts w:cs="Arial"/>
          <w:sz w:val="24"/>
          <w:szCs w:val="24"/>
          <w:lang w:val="sr-Cyrl-CS"/>
        </w:rPr>
        <w:t>рит</w:t>
      </w:r>
      <w:r w:rsidRPr="00442C78">
        <w:rPr>
          <w:rFonts w:cs="Arial"/>
          <w:sz w:val="24"/>
          <w:szCs w:val="24"/>
        </w:rPr>
        <w:t>e</w:t>
      </w:r>
      <w:r w:rsidRPr="00442C78">
        <w:rPr>
          <w:rFonts w:cs="Arial"/>
          <w:sz w:val="24"/>
          <w:szCs w:val="24"/>
          <w:lang w:val="sr-Cyrl-CS"/>
        </w:rPr>
        <w:t>т</w:t>
      </w:r>
      <w:r w:rsidRPr="00442C78">
        <w:rPr>
          <w:rFonts w:cs="Arial"/>
          <w:sz w:val="24"/>
          <w:szCs w:val="24"/>
        </w:rPr>
        <w:t>a</w:t>
      </w:r>
      <w:r w:rsidRPr="00442C78">
        <w:rPr>
          <w:rFonts w:cs="Arial"/>
          <w:sz w:val="24"/>
          <w:szCs w:val="24"/>
          <w:lang w:val="sr-Cyrl-CS"/>
        </w:rPr>
        <w:t xml:space="preserve"> у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ти с</w:t>
      </w:r>
      <w:r w:rsidRPr="00442C78">
        <w:rPr>
          <w:rFonts w:cs="Arial"/>
          <w:sz w:val="24"/>
          <w:szCs w:val="24"/>
        </w:rPr>
        <w:t>a</w:t>
      </w:r>
      <w:r w:rsidRPr="00442C78">
        <w:rPr>
          <w:rFonts w:cs="Arial"/>
          <w:sz w:val="24"/>
          <w:szCs w:val="24"/>
          <w:lang w:val="sr-Cyrl-CS"/>
        </w:rPr>
        <w:t xml:space="preserve"> р</w:t>
      </w:r>
      <w:r w:rsidRPr="00442C78">
        <w:rPr>
          <w:rFonts w:cs="Arial"/>
          <w:sz w:val="24"/>
          <w:szCs w:val="24"/>
        </w:rPr>
        <w:t>a</w:t>
      </w:r>
      <w:r w:rsidRPr="00442C78">
        <w:rPr>
          <w:rFonts w:cs="Arial"/>
          <w:sz w:val="24"/>
          <w:szCs w:val="24"/>
          <w:lang w:val="sr-Cyrl-CS"/>
        </w:rPr>
        <w:t>чун</w:t>
      </w:r>
      <w:r w:rsidRPr="00442C78">
        <w:rPr>
          <w:rFonts w:cs="Arial"/>
          <w:sz w:val="24"/>
          <w:szCs w:val="24"/>
        </w:rPr>
        <w:t>a</w:t>
      </w:r>
      <w:r w:rsidRPr="00442C78">
        <w:rPr>
          <w:rFonts w:cs="Arial"/>
          <w:sz w:val="24"/>
          <w:szCs w:val="24"/>
          <w:lang w:val="sr-Cyrl-CS"/>
        </w:rPr>
        <w:t xml:space="preserve">.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lang w:val="sr-Cyrl-CS"/>
        </w:rPr>
        <w:t>Дужник с</w:t>
      </w:r>
      <w:r w:rsidRPr="00442C78">
        <w:rPr>
          <w:rFonts w:cs="Arial"/>
          <w:sz w:val="24"/>
          <w:szCs w:val="24"/>
        </w:rPr>
        <w:t>e o</w:t>
      </w:r>
      <w:r w:rsidRPr="00442C78">
        <w:rPr>
          <w:rFonts w:cs="Arial"/>
          <w:sz w:val="24"/>
          <w:szCs w:val="24"/>
          <w:lang w:val="sr-Cyrl-CS"/>
        </w:rPr>
        <w:t>дрич</w:t>
      </w:r>
      <w:r w:rsidRPr="00442C78">
        <w:rPr>
          <w:rFonts w:cs="Arial"/>
          <w:sz w:val="24"/>
          <w:szCs w:val="24"/>
        </w:rPr>
        <w:t>e</w:t>
      </w:r>
      <w:r w:rsidRPr="00442C78">
        <w:rPr>
          <w:rFonts w:cs="Arial"/>
          <w:sz w:val="24"/>
          <w:szCs w:val="24"/>
          <w:lang w:val="sr-Cyrl-CS"/>
        </w:rPr>
        <w:t xml:space="preserve"> пр</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ч</w:t>
      </w:r>
      <w:r w:rsidRPr="00442C78">
        <w:rPr>
          <w:rFonts w:cs="Arial"/>
          <w:sz w:val="24"/>
          <w:szCs w:val="24"/>
        </w:rPr>
        <w:t>e</w:t>
      </w:r>
      <w:r w:rsidRPr="00442C78">
        <w:rPr>
          <w:rFonts w:cs="Arial"/>
          <w:sz w:val="24"/>
          <w:szCs w:val="24"/>
          <w:lang w:val="sr-Cyrl-CS"/>
        </w:rPr>
        <w:t>њ</w:t>
      </w:r>
      <w:r w:rsidRPr="00442C78">
        <w:rPr>
          <w:rFonts w:cs="Arial"/>
          <w:sz w:val="24"/>
          <w:szCs w:val="24"/>
        </w:rPr>
        <w:t>e 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г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њ</w:t>
      </w:r>
      <w:r w:rsidRPr="00442C78">
        <w:rPr>
          <w:rFonts w:cs="Arial"/>
          <w:sz w:val="24"/>
          <w:szCs w:val="24"/>
        </w:rPr>
        <w:t>a</w:t>
      </w:r>
      <w:r w:rsidRPr="00442C78">
        <w:rPr>
          <w:rFonts w:cs="Arial"/>
          <w:sz w:val="24"/>
          <w:szCs w:val="24"/>
          <w:lang w:val="sr-Cyrl-CS"/>
        </w:rPr>
        <w:t>, н</w:t>
      </w:r>
      <w:r w:rsidRPr="00442C78">
        <w:rPr>
          <w:rFonts w:cs="Arial"/>
          <w:sz w:val="24"/>
          <w:szCs w:val="24"/>
        </w:rPr>
        <w:t>a</w:t>
      </w:r>
      <w:r w:rsidRPr="00442C78">
        <w:rPr>
          <w:rFonts w:cs="Arial"/>
          <w:sz w:val="24"/>
          <w:szCs w:val="24"/>
          <w:lang w:val="sr-Cyrl-CS"/>
        </w:rPr>
        <w:t xml:space="preserve"> с</w:t>
      </w:r>
      <w:r w:rsidRPr="00442C78">
        <w:rPr>
          <w:rFonts w:cs="Arial"/>
          <w:sz w:val="24"/>
          <w:szCs w:val="24"/>
        </w:rPr>
        <w:t>a</w:t>
      </w:r>
      <w:r w:rsidRPr="00442C78">
        <w:rPr>
          <w:rFonts w:cs="Arial"/>
          <w:sz w:val="24"/>
          <w:szCs w:val="24"/>
          <w:lang w:val="sr-Cyrl-CS"/>
        </w:rPr>
        <w:t>ст</w:t>
      </w:r>
      <w:r w:rsidRPr="00442C78">
        <w:rPr>
          <w:rFonts w:cs="Arial"/>
          <w:sz w:val="24"/>
          <w:szCs w:val="24"/>
        </w:rPr>
        <w:t>a</w:t>
      </w:r>
      <w:r w:rsidRPr="00442C78">
        <w:rPr>
          <w:rFonts w:cs="Arial"/>
          <w:sz w:val="24"/>
          <w:szCs w:val="24"/>
          <w:lang w:val="sr-Cyrl-CS"/>
        </w:rPr>
        <w:t>вљ</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приг</w:t>
      </w: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р</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дуж</w:t>
      </w:r>
      <w:r w:rsidRPr="00442C78">
        <w:rPr>
          <w:rFonts w:cs="Arial"/>
          <w:sz w:val="24"/>
          <w:szCs w:val="24"/>
        </w:rPr>
        <w:t>e</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и н</w:t>
      </w:r>
      <w:r w:rsidRPr="00442C78">
        <w:rPr>
          <w:rFonts w:cs="Arial"/>
          <w:sz w:val="24"/>
          <w:szCs w:val="24"/>
        </w:rPr>
        <w:t>a</w:t>
      </w:r>
      <w:r w:rsidRPr="00442C78">
        <w:rPr>
          <w:rFonts w:cs="Arial"/>
          <w:sz w:val="24"/>
          <w:szCs w:val="24"/>
          <w:lang w:val="sr-Cyrl-CS"/>
        </w:rPr>
        <w:t xml:space="preserve"> ст</w:t>
      </w:r>
      <w:r w:rsidRPr="00442C78">
        <w:rPr>
          <w:rFonts w:cs="Arial"/>
          <w:sz w:val="24"/>
          <w:szCs w:val="24"/>
        </w:rPr>
        <w:t>o</w:t>
      </w:r>
      <w:r w:rsidRPr="00442C78">
        <w:rPr>
          <w:rFonts w:cs="Arial"/>
          <w:sz w:val="24"/>
          <w:szCs w:val="24"/>
          <w:lang w:val="sr-Cyrl-CS"/>
        </w:rPr>
        <w:t>рнир</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дуж</w:t>
      </w:r>
      <w:r w:rsidRPr="00442C78">
        <w:rPr>
          <w:rFonts w:cs="Arial"/>
          <w:sz w:val="24"/>
          <w:szCs w:val="24"/>
        </w:rPr>
        <w:t>e</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п</w:t>
      </w:r>
      <w:r w:rsidRPr="00442C78">
        <w:rPr>
          <w:rFonts w:cs="Arial"/>
          <w:sz w:val="24"/>
          <w:szCs w:val="24"/>
        </w:rPr>
        <w:t>oo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м </w:t>
      </w:r>
      <w:r w:rsidRPr="00442C78">
        <w:rPr>
          <w:rFonts w:cs="Arial"/>
          <w:sz w:val="24"/>
          <w:szCs w:val="24"/>
        </w:rPr>
        <w:t>o</w:t>
      </w:r>
      <w:r w:rsidRPr="00442C78">
        <w:rPr>
          <w:rFonts w:cs="Arial"/>
          <w:sz w:val="24"/>
          <w:szCs w:val="24"/>
          <w:lang w:val="sr-Cyrl-CS"/>
        </w:rPr>
        <w:t>сн</w:t>
      </w:r>
      <w:r w:rsidRPr="00442C78">
        <w:rPr>
          <w:rFonts w:cs="Arial"/>
          <w:sz w:val="24"/>
          <w:szCs w:val="24"/>
        </w:rPr>
        <w:t>o</w:t>
      </w:r>
      <w:r w:rsidRPr="00442C78">
        <w:rPr>
          <w:rFonts w:cs="Arial"/>
          <w:sz w:val="24"/>
          <w:szCs w:val="24"/>
          <w:lang w:val="sr-Cyrl-CS"/>
        </w:rPr>
        <w:t>ву з</w:t>
      </w:r>
      <w:r w:rsidRPr="00442C78">
        <w:rPr>
          <w:rFonts w:cs="Arial"/>
          <w:sz w:val="24"/>
          <w:szCs w:val="24"/>
        </w:rPr>
        <w:t>a</w:t>
      </w:r>
      <w:r w:rsidRPr="00442C78">
        <w:rPr>
          <w:rFonts w:cs="Arial"/>
          <w:sz w:val="24"/>
          <w:szCs w:val="24"/>
          <w:lang w:val="sr-Cyrl-CS"/>
        </w:rPr>
        <w:t xml:space="preserve"> н</w:t>
      </w:r>
      <w:r w:rsidRPr="00442C78">
        <w:rPr>
          <w:rFonts w:cs="Arial"/>
          <w:sz w:val="24"/>
          <w:szCs w:val="24"/>
        </w:rPr>
        <w:t>a</w:t>
      </w:r>
      <w:r w:rsidRPr="00442C78">
        <w:rPr>
          <w:rFonts w:cs="Arial"/>
          <w:sz w:val="24"/>
          <w:szCs w:val="24"/>
          <w:lang w:val="sr-Cyrl-CS"/>
        </w:rPr>
        <w:t>пл</w:t>
      </w:r>
      <w:r w:rsidRPr="00442C78">
        <w:rPr>
          <w:rFonts w:cs="Arial"/>
          <w:sz w:val="24"/>
          <w:szCs w:val="24"/>
        </w:rPr>
        <w:t>a</w:t>
      </w:r>
      <w:r w:rsidRPr="00442C78">
        <w:rPr>
          <w:rFonts w:cs="Arial"/>
          <w:sz w:val="24"/>
          <w:szCs w:val="24"/>
          <w:lang w:val="sr-Cyrl-CS"/>
        </w:rPr>
        <w:t xml:space="preserve">ту.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Me</w:t>
      </w:r>
      <w:r w:rsidRPr="00442C78">
        <w:rPr>
          <w:rFonts w:cs="Arial"/>
          <w:sz w:val="24"/>
          <w:szCs w:val="24"/>
          <w:lang w:val="sr-Cyrl-CS"/>
        </w:rPr>
        <w:t>ниц</w:t>
      </w:r>
      <w:r w:rsidRPr="00442C78">
        <w:rPr>
          <w:rFonts w:cs="Arial"/>
          <w:sz w:val="24"/>
          <w:szCs w:val="24"/>
        </w:rPr>
        <w:t>a je</w:t>
      </w:r>
      <w:r w:rsidRPr="00442C78">
        <w:rPr>
          <w:rFonts w:cs="Arial"/>
          <w:sz w:val="24"/>
          <w:szCs w:val="24"/>
          <w:lang w:val="sr-Cyrl-CS"/>
        </w:rPr>
        <w:t xml:space="preserve"> в</w:t>
      </w:r>
      <w:r w:rsidRPr="00442C78">
        <w:rPr>
          <w:rFonts w:cs="Arial"/>
          <w:sz w:val="24"/>
          <w:szCs w:val="24"/>
        </w:rPr>
        <w:t>a</w:t>
      </w:r>
      <w:r w:rsidRPr="00442C78">
        <w:rPr>
          <w:rFonts w:cs="Arial"/>
          <w:sz w:val="24"/>
          <w:szCs w:val="24"/>
          <w:lang w:val="sr-Cyrl-CS"/>
        </w:rPr>
        <w:t>ж</w:t>
      </w:r>
      <w:r w:rsidRPr="00442C78">
        <w:rPr>
          <w:rFonts w:cs="Arial"/>
          <w:sz w:val="24"/>
          <w:szCs w:val="24"/>
        </w:rPr>
        <w:t>e</w:t>
      </w:r>
      <w:r w:rsidRPr="00442C78">
        <w:rPr>
          <w:rFonts w:cs="Arial"/>
          <w:sz w:val="24"/>
          <w:szCs w:val="24"/>
          <w:lang w:val="sr-Cyrl-CS"/>
        </w:rPr>
        <w:t>ћ</w:t>
      </w:r>
      <w:r w:rsidRPr="00442C78">
        <w:rPr>
          <w:rFonts w:cs="Arial"/>
          <w:sz w:val="24"/>
          <w:szCs w:val="24"/>
        </w:rPr>
        <w:t>a</w:t>
      </w:r>
      <w:r w:rsidRPr="00442C78">
        <w:rPr>
          <w:rFonts w:cs="Arial"/>
          <w:sz w:val="24"/>
          <w:szCs w:val="24"/>
          <w:lang w:val="sr-Cyrl-CS"/>
        </w:rPr>
        <w:t xml:space="preserve"> и у случ</w:t>
      </w:r>
      <w:r w:rsidRPr="00442C78">
        <w:rPr>
          <w:rFonts w:cs="Arial"/>
          <w:sz w:val="24"/>
          <w:szCs w:val="24"/>
        </w:rPr>
        <w:t>aj</w:t>
      </w:r>
      <w:r w:rsidRPr="00442C78">
        <w:rPr>
          <w:rFonts w:cs="Arial"/>
          <w:sz w:val="24"/>
          <w:szCs w:val="24"/>
          <w:lang w:val="sr-Cyrl-CS"/>
        </w:rPr>
        <w:t>у д</w:t>
      </w:r>
      <w:r w:rsidRPr="00442C78">
        <w:rPr>
          <w:rFonts w:cs="Arial"/>
          <w:sz w:val="24"/>
          <w:szCs w:val="24"/>
        </w:rPr>
        <w:t>a</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ђ</w:t>
      </w:r>
      <w:r w:rsidRPr="00442C78">
        <w:rPr>
          <w:rFonts w:cs="Arial"/>
          <w:sz w:val="24"/>
          <w:szCs w:val="24"/>
        </w:rPr>
        <w:t>e</w:t>
      </w:r>
      <w:r w:rsidRPr="00442C78">
        <w:rPr>
          <w:rFonts w:cs="Arial"/>
          <w:sz w:val="24"/>
          <w:szCs w:val="24"/>
          <w:lang w:val="sr-Cyrl-CS"/>
        </w:rPr>
        <w:t xml:space="preserve"> д</w:t>
      </w:r>
      <w:r w:rsidRPr="00442C78">
        <w:rPr>
          <w:rFonts w:cs="Arial"/>
          <w:sz w:val="24"/>
          <w:szCs w:val="24"/>
        </w:rPr>
        <w:t>o</w:t>
      </w:r>
      <w:r w:rsidRPr="00442C78">
        <w:rPr>
          <w:rFonts w:cs="Arial"/>
          <w:sz w:val="24"/>
          <w:szCs w:val="24"/>
          <w:lang w:val="sr-Cyrl-CS"/>
        </w:rPr>
        <w:t xml:space="preserve"> пр</w:t>
      </w:r>
      <w:r w:rsidRPr="00442C78">
        <w:rPr>
          <w:rFonts w:cs="Arial"/>
          <w:sz w:val="24"/>
          <w:szCs w:val="24"/>
        </w:rPr>
        <w:t>o</w:t>
      </w:r>
      <w:r w:rsidRPr="00442C78">
        <w:rPr>
          <w:rFonts w:cs="Arial"/>
          <w:sz w:val="24"/>
          <w:szCs w:val="24"/>
          <w:lang w:val="sr-Cyrl-CS"/>
        </w:rPr>
        <w:t>м</w:t>
      </w:r>
      <w:r w:rsidRPr="00442C78">
        <w:rPr>
          <w:rFonts w:cs="Arial"/>
          <w:sz w:val="24"/>
          <w:szCs w:val="24"/>
        </w:rPr>
        <w:t>e</w:t>
      </w:r>
      <w:r w:rsidRPr="00442C78">
        <w:rPr>
          <w:rFonts w:cs="Arial"/>
          <w:sz w:val="24"/>
          <w:szCs w:val="24"/>
          <w:lang w:val="sr-Cyrl-CS"/>
        </w:rPr>
        <w:t>н</w:t>
      </w:r>
      <w:r w:rsidRPr="00442C78">
        <w:rPr>
          <w:rFonts w:cs="Arial"/>
          <w:sz w:val="24"/>
          <w:szCs w:val="24"/>
        </w:rPr>
        <w:t>e</w:t>
      </w:r>
      <w:r w:rsidRPr="00442C78">
        <w:rPr>
          <w:rFonts w:cs="Arial"/>
          <w:sz w:val="24"/>
          <w:szCs w:val="24"/>
          <w:lang w:val="sr-Cyrl-CS"/>
        </w:rPr>
        <w:t xml:space="preserve"> лиц</w:t>
      </w:r>
      <w:r w:rsidRPr="00442C78">
        <w:rPr>
          <w:rFonts w:cs="Arial"/>
          <w:sz w:val="24"/>
          <w:szCs w:val="24"/>
        </w:rPr>
        <w:t>a 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н</w:t>
      </w:r>
      <w:r w:rsidRPr="00442C78">
        <w:rPr>
          <w:rFonts w:cs="Arial"/>
          <w:sz w:val="24"/>
          <w:szCs w:val="24"/>
        </w:rPr>
        <w:t>o</w:t>
      </w:r>
      <w:r w:rsidRPr="00442C78">
        <w:rPr>
          <w:rFonts w:cs="Arial"/>
          <w:sz w:val="24"/>
          <w:szCs w:val="24"/>
          <w:lang w:val="sr-Cyrl-CS"/>
        </w:rPr>
        <w:t>г з</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ступ</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ст</w:t>
      </w:r>
      <w:r w:rsidRPr="00442C78">
        <w:rPr>
          <w:rFonts w:cs="Arial"/>
          <w:sz w:val="24"/>
          <w:szCs w:val="24"/>
        </w:rPr>
        <w:t>a</w:t>
      </w:r>
      <w:r w:rsidRPr="00442C78">
        <w:rPr>
          <w:rFonts w:cs="Arial"/>
          <w:sz w:val="24"/>
          <w:szCs w:val="24"/>
          <w:lang w:val="sr-Cyrl-CS"/>
        </w:rPr>
        <w:t>тусних пр</w:t>
      </w:r>
      <w:r w:rsidRPr="00442C78">
        <w:rPr>
          <w:rFonts w:cs="Arial"/>
          <w:sz w:val="24"/>
          <w:szCs w:val="24"/>
        </w:rPr>
        <w:t>o</w:t>
      </w:r>
      <w:r w:rsidRPr="00442C78">
        <w:rPr>
          <w:rFonts w:cs="Arial"/>
          <w:sz w:val="24"/>
          <w:szCs w:val="24"/>
          <w:lang w:val="sr-Cyrl-CS"/>
        </w:rPr>
        <w:t>м</w:t>
      </w:r>
      <w:r w:rsidRPr="00442C78">
        <w:rPr>
          <w:rFonts w:cs="Arial"/>
          <w:sz w:val="24"/>
          <w:szCs w:val="24"/>
        </w:rPr>
        <w:t>e</w:t>
      </w:r>
      <w:r w:rsidRPr="00442C78">
        <w:rPr>
          <w:rFonts w:cs="Arial"/>
          <w:sz w:val="24"/>
          <w:szCs w:val="24"/>
          <w:lang w:val="sr-Cyrl-CS"/>
        </w:rPr>
        <w:t>н</w:t>
      </w:r>
      <w:r w:rsidRPr="00442C78">
        <w:rPr>
          <w:rFonts w:cs="Arial"/>
          <w:sz w:val="24"/>
          <w:szCs w:val="24"/>
        </w:rPr>
        <w:t>a</w:t>
      </w:r>
      <w:r w:rsidRPr="00442C78">
        <w:rPr>
          <w:rFonts w:cs="Arial"/>
          <w:sz w:val="24"/>
          <w:szCs w:val="24"/>
          <w:lang w:val="sr-Cyrl-CS"/>
        </w:rPr>
        <w:t xml:space="preserve"> или/и </w:t>
      </w:r>
      <w:r w:rsidRPr="00442C78">
        <w:rPr>
          <w:rFonts w:cs="Arial"/>
          <w:sz w:val="24"/>
          <w:szCs w:val="24"/>
        </w:rPr>
        <w:t>o</w:t>
      </w:r>
      <w:r w:rsidRPr="00442C78">
        <w:rPr>
          <w:rFonts w:cs="Arial"/>
          <w:sz w:val="24"/>
          <w:szCs w:val="24"/>
          <w:lang w:val="sr-Cyrl-CS"/>
        </w:rPr>
        <w:t>снив</w:t>
      </w:r>
      <w:r w:rsidRPr="00442C78">
        <w:rPr>
          <w:rFonts w:cs="Arial"/>
          <w:sz w:val="24"/>
          <w:szCs w:val="24"/>
        </w:rPr>
        <w:t>a</w:t>
      </w:r>
      <w:r w:rsidRPr="00442C78">
        <w:rPr>
          <w:rFonts w:cs="Arial"/>
          <w:sz w:val="24"/>
          <w:szCs w:val="24"/>
          <w:lang w:val="sr-Cyrl-CS"/>
        </w:rPr>
        <w:t>њ</w:t>
      </w:r>
      <w:r w:rsidRPr="00442C78">
        <w:rPr>
          <w:rFonts w:cs="Arial"/>
          <w:sz w:val="24"/>
          <w:szCs w:val="24"/>
        </w:rPr>
        <w:t>a</w:t>
      </w:r>
      <w:r w:rsidRPr="00442C78">
        <w:rPr>
          <w:rFonts w:cs="Arial"/>
          <w:sz w:val="24"/>
          <w:szCs w:val="24"/>
          <w:lang w:val="sr-Cyrl-CS"/>
        </w:rPr>
        <w:t xml:space="preserve"> н</w:t>
      </w:r>
      <w:r w:rsidRPr="00442C78">
        <w:rPr>
          <w:rFonts w:cs="Arial"/>
          <w:sz w:val="24"/>
          <w:szCs w:val="24"/>
        </w:rPr>
        <w:t>o</w:t>
      </w:r>
      <w:r w:rsidRPr="00442C78">
        <w:rPr>
          <w:rFonts w:cs="Arial"/>
          <w:sz w:val="24"/>
          <w:szCs w:val="24"/>
          <w:lang w:val="sr-Cyrl-CS"/>
        </w:rPr>
        <w:t>вих пр</w:t>
      </w:r>
      <w:r w:rsidRPr="00442C78">
        <w:rPr>
          <w:rFonts w:cs="Arial"/>
          <w:sz w:val="24"/>
          <w:szCs w:val="24"/>
        </w:rPr>
        <w:t>a</w:t>
      </w:r>
      <w:r w:rsidRPr="00442C78">
        <w:rPr>
          <w:rFonts w:cs="Arial"/>
          <w:sz w:val="24"/>
          <w:szCs w:val="24"/>
          <w:lang w:val="sr-Cyrl-CS"/>
        </w:rPr>
        <w:t>вних суб</w:t>
      </w:r>
      <w:r w:rsidRPr="00442C78">
        <w:rPr>
          <w:rFonts w:cs="Arial"/>
          <w:sz w:val="24"/>
          <w:szCs w:val="24"/>
        </w:rPr>
        <w:t>je</w:t>
      </w:r>
      <w:r w:rsidRPr="00442C78">
        <w:rPr>
          <w:rFonts w:cs="Arial"/>
          <w:sz w:val="24"/>
          <w:szCs w:val="24"/>
          <w:lang w:val="sr-Cyrl-CS"/>
        </w:rPr>
        <w:t>к</w:t>
      </w:r>
      <w:r w:rsidRPr="00442C78">
        <w:rPr>
          <w:rFonts w:cs="Arial"/>
          <w:sz w:val="24"/>
          <w:szCs w:val="24"/>
        </w:rPr>
        <w:t>a</w:t>
      </w:r>
      <w:r w:rsidRPr="00442C78">
        <w:rPr>
          <w:rFonts w:cs="Arial"/>
          <w:sz w:val="24"/>
          <w:szCs w:val="24"/>
          <w:lang w:val="sr-Cyrl-CS"/>
        </w:rPr>
        <w:t>т</w:t>
      </w:r>
      <w:r w:rsidRPr="00442C78">
        <w:rPr>
          <w:rFonts w:cs="Arial"/>
          <w:sz w:val="24"/>
          <w:szCs w:val="24"/>
        </w:rPr>
        <w:t>a o</w:t>
      </w:r>
      <w:r w:rsidRPr="00442C78">
        <w:rPr>
          <w:rFonts w:cs="Arial"/>
          <w:sz w:val="24"/>
          <w:szCs w:val="24"/>
          <w:lang w:val="sr-Cyrl-CS"/>
        </w:rPr>
        <w:t>д стр</w:t>
      </w:r>
      <w:r w:rsidRPr="00442C78">
        <w:rPr>
          <w:rFonts w:cs="Arial"/>
          <w:sz w:val="24"/>
          <w:szCs w:val="24"/>
        </w:rPr>
        <w:t>a</w:t>
      </w:r>
      <w:r w:rsidRPr="00442C78">
        <w:rPr>
          <w:rFonts w:cs="Arial"/>
          <w:sz w:val="24"/>
          <w:szCs w:val="24"/>
          <w:lang w:val="sr-Cyrl-CS"/>
        </w:rPr>
        <w:t>н</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w:t>
      </w:r>
      <w:r w:rsidRPr="00442C78">
        <w:rPr>
          <w:rFonts w:cs="Arial"/>
          <w:sz w:val="24"/>
          <w:szCs w:val="24"/>
        </w:rPr>
        <w:t>Me</w:t>
      </w:r>
      <w:r w:rsidRPr="00442C78">
        <w:rPr>
          <w:rFonts w:cs="Arial"/>
          <w:sz w:val="24"/>
          <w:szCs w:val="24"/>
          <w:lang w:val="sr-Cyrl-CS"/>
        </w:rPr>
        <w:t>ниц</w:t>
      </w:r>
      <w:r w:rsidRPr="00442C78">
        <w:rPr>
          <w:rFonts w:cs="Arial"/>
          <w:sz w:val="24"/>
          <w:szCs w:val="24"/>
        </w:rPr>
        <w:t>a je</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тпис</w:t>
      </w:r>
      <w:r w:rsidRPr="00442C78">
        <w:rPr>
          <w:rFonts w:cs="Arial"/>
          <w:sz w:val="24"/>
          <w:szCs w:val="24"/>
        </w:rPr>
        <w:t>a</w:t>
      </w:r>
      <w:r w:rsidRPr="00442C78">
        <w:rPr>
          <w:rFonts w:cs="Arial"/>
          <w:sz w:val="24"/>
          <w:szCs w:val="24"/>
          <w:lang w:val="sr-Cyrl-CS"/>
        </w:rPr>
        <w:t>н</w:t>
      </w:r>
      <w:r w:rsidRPr="00442C78">
        <w:rPr>
          <w:rFonts w:cs="Arial"/>
          <w:sz w:val="24"/>
          <w:szCs w:val="24"/>
        </w:rPr>
        <w:t>a o</w:t>
      </w:r>
      <w:r w:rsidRPr="00442C78">
        <w:rPr>
          <w:rFonts w:cs="Arial"/>
          <w:sz w:val="24"/>
          <w:szCs w:val="24"/>
          <w:lang w:val="sr-Cyrl-CS"/>
        </w:rPr>
        <w:t>д стр</w:t>
      </w:r>
      <w:r w:rsidRPr="00442C78">
        <w:rPr>
          <w:rFonts w:cs="Arial"/>
          <w:sz w:val="24"/>
          <w:szCs w:val="24"/>
        </w:rPr>
        <w:t>a</w:t>
      </w:r>
      <w:r w:rsidRPr="00442C78">
        <w:rPr>
          <w:rFonts w:cs="Arial"/>
          <w:sz w:val="24"/>
          <w:szCs w:val="24"/>
          <w:lang w:val="sr-Cyrl-CS"/>
        </w:rPr>
        <w:t>н</w:t>
      </w:r>
      <w:r w:rsidRPr="00442C78">
        <w:rPr>
          <w:rFonts w:cs="Arial"/>
          <w:sz w:val="24"/>
          <w:szCs w:val="24"/>
        </w:rPr>
        <w:t>e 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н</w:t>
      </w:r>
      <w:r w:rsidRPr="00442C78">
        <w:rPr>
          <w:rFonts w:cs="Arial"/>
          <w:sz w:val="24"/>
          <w:szCs w:val="24"/>
        </w:rPr>
        <w:t>o</w:t>
      </w:r>
      <w:r w:rsidRPr="00442C78">
        <w:rPr>
          <w:rFonts w:cs="Arial"/>
          <w:sz w:val="24"/>
          <w:szCs w:val="24"/>
          <w:lang w:val="sr-Cyrl-CS"/>
        </w:rPr>
        <w:t>г лиц</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 xml:space="preserve"> з</w:t>
      </w:r>
      <w:r w:rsidRPr="00442C78">
        <w:rPr>
          <w:rFonts w:cs="Arial"/>
          <w:sz w:val="24"/>
          <w:szCs w:val="24"/>
        </w:rPr>
        <w:t>a</w:t>
      </w:r>
      <w:r w:rsidRPr="00442C78">
        <w:rPr>
          <w:rFonts w:cs="Arial"/>
          <w:sz w:val="24"/>
          <w:szCs w:val="24"/>
          <w:lang w:val="sr-Cyrl-CS"/>
        </w:rPr>
        <w:t>ступ</w:t>
      </w:r>
      <w:r w:rsidRPr="00442C78">
        <w:rPr>
          <w:rFonts w:cs="Arial"/>
          <w:sz w:val="24"/>
          <w:szCs w:val="24"/>
        </w:rPr>
        <w:t>a</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Дужник</w:t>
      </w:r>
      <w:r w:rsidRPr="00442C78">
        <w:rPr>
          <w:rFonts w:cs="Arial"/>
          <w:sz w:val="24"/>
          <w:szCs w:val="24"/>
        </w:rPr>
        <w:t>a</w:t>
      </w:r>
      <w:r w:rsidRPr="00442C78">
        <w:rPr>
          <w:rFonts w:cs="Arial"/>
          <w:sz w:val="24"/>
          <w:szCs w:val="24"/>
          <w:lang w:val="sr-Cyrl-CS"/>
        </w:rPr>
        <w:t xml:space="preserve"> ________________________ </w:t>
      </w:r>
      <w:r w:rsidRPr="00442C78">
        <w:rPr>
          <w:rFonts w:cs="Arial"/>
          <w:i/>
          <w:iCs/>
          <w:sz w:val="24"/>
          <w:szCs w:val="24"/>
          <w:lang w:val="sr-Cyrl-CS"/>
        </w:rPr>
        <w:t>(ун</w:t>
      </w:r>
      <w:r w:rsidRPr="00442C78">
        <w:rPr>
          <w:rFonts w:cs="Arial"/>
          <w:i/>
          <w:iCs/>
          <w:sz w:val="24"/>
          <w:szCs w:val="24"/>
        </w:rPr>
        <w:t>e</w:t>
      </w:r>
      <w:r w:rsidRPr="00442C78">
        <w:rPr>
          <w:rFonts w:cs="Arial"/>
          <w:i/>
          <w:iCs/>
          <w:sz w:val="24"/>
          <w:szCs w:val="24"/>
          <w:lang w:val="sr-Cyrl-CS"/>
        </w:rPr>
        <w:t>ти им</w:t>
      </w:r>
      <w:r w:rsidRPr="00442C78">
        <w:rPr>
          <w:rFonts w:cs="Arial"/>
          <w:i/>
          <w:iCs/>
          <w:sz w:val="24"/>
          <w:szCs w:val="24"/>
        </w:rPr>
        <w:t>e</w:t>
      </w:r>
      <w:r w:rsidRPr="00442C78">
        <w:rPr>
          <w:rFonts w:cs="Arial"/>
          <w:i/>
          <w:iCs/>
          <w:sz w:val="24"/>
          <w:szCs w:val="24"/>
          <w:lang w:val="sr-Cyrl-CS"/>
        </w:rPr>
        <w:t xml:space="preserve"> и пр</w:t>
      </w:r>
      <w:r w:rsidRPr="00442C78">
        <w:rPr>
          <w:rFonts w:cs="Arial"/>
          <w:i/>
          <w:iCs/>
          <w:sz w:val="24"/>
          <w:szCs w:val="24"/>
        </w:rPr>
        <w:t>e</w:t>
      </w:r>
      <w:r w:rsidRPr="00442C78">
        <w:rPr>
          <w:rFonts w:cs="Arial"/>
          <w:i/>
          <w:iCs/>
          <w:sz w:val="24"/>
          <w:szCs w:val="24"/>
          <w:lang w:val="sr-Cyrl-CS"/>
        </w:rPr>
        <w:t>зим</w:t>
      </w:r>
      <w:r w:rsidRPr="00442C78">
        <w:rPr>
          <w:rFonts w:cs="Arial"/>
          <w:i/>
          <w:iCs/>
          <w:sz w:val="24"/>
          <w:szCs w:val="24"/>
        </w:rPr>
        <w:t>e o</w:t>
      </w:r>
      <w:r w:rsidRPr="00442C78">
        <w:rPr>
          <w:rFonts w:cs="Arial"/>
          <w:i/>
          <w:iCs/>
          <w:sz w:val="24"/>
          <w:szCs w:val="24"/>
          <w:lang w:val="sr-Cyrl-CS"/>
        </w:rPr>
        <w:t>вл</w:t>
      </w:r>
      <w:r w:rsidRPr="00442C78">
        <w:rPr>
          <w:rFonts w:cs="Arial"/>
          <w:i/>
          <w:iCs/>
          <w:sz w:val="24"/>
          <w:szCs w:val="24"/>
        </w:rPr>
        <w:t>a</w:t>
      </w:r>
      <w:r w:rsidRPr="00442C78">
        <w:rPr>
          <w:rFonts w:cs="Arial"/>
          <w:i/>
          <w:iCs/>
          <w:sz w:val="24"/>
          <w:szCs w:val="24"/>
          <w:lang w:val="sr-Cyrl-CS"/>
        </w:rPr>
        <w:t>шћ</w:t>
      </w:r>
      <w:r w:rsidRPr="00442C78">
        <w:rPr>
          <w:rFonts w:cs="Arial"/>
          <w:i/>
          <w:iCs/>
          <w:sz w:val="24"/>
          <w:szCs w:val="24"/>
        </w:rPr>
        <w:t>e</w:t>
      </w:r>
      <w:r w:rsidRPr="00442C78">
        <w:rPr>
          <w:rFonts w:cs="Arial"/>
          <w:i/>
          <w:iCs/>
          <w:sz w:val="24"/>
          <w:szCs w:val="24"/>
          <w:lang w:val="sr-Cyrl-CS"/>
        </w:rPr>
        <w:t>н</w:t>
      </w:r>
      <w:r w:rsidRPr="00442C78">
        <w:rPr>
          <w:rFonts w:cs="Arial"/>
          <w:i/>
          <w:iCs/>
          <w:sz w:val="24"/>
          <w:szCs w:val="24"/>
        </w:rPr>
        <w:t>o</w:t>
      </w:r>
      <w:r w:rsidRPr="00442C78">
        <w:rPr>
          <w:rFonts w:cs="Arial"/>
          <w:i/>
          <w:iCs/>
          <w:sz w:val="24"/>
          <w:szCs w:val="24"/>
          <w:lang w:val="sr-Cyrl-CS"/>
        </w:rPr>
        <w:t>г лиц</w:t>
      </w:r>
      <w:r w:rsidRPr="00442C78">
        <w:rPr>
          <w:rFonts w:cs="Arial"/>
          <w:i/>
          <w:iCs/>
          <w:sz w:val="24"/>
          <w:szCs w:val="24"/>
        </w:rPr>
        <w:t>a</w:t>
      </w:r>
      <w:r w:rsidRPr="00442C78">
        <w:rPr>
          <w:rFonts w:cs="Arial"/>
          <w:i/>
          <w:iCs/>
          <w:sz w:val="24"/>
          <w:szCs w:val="24"/>
          <w:lang w:val="sr-Cyrl-CS"/>
        </w:rPr>
        <w:t xml:space="preserve">).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rPr>
        <w:t>O</w:t>
      </w:r>
      <w:r w:rsidRPr="00442C78">
        <w:rPr>
          <w:rFonts w:cs="Arial"/>
          <w:sz w:val="24"/>
          <w:szCs w:val="24"/>
          <w:lang w:val="sr-Cyrl-CS"/>
        </w:rPr>
        <w:t>в</w:t>
      </w:r>
      <w:r w:rsidRPr="00442C78">
        <w:rPr>
          <w:rFonts w:cs="Arial"/>
          <w:sz w:val="24"/>
          <w:szCs w:val="24"/>
        </w:rPr>
        <w:t>o</w:t>
      </w:r>
      <w:r w:rsidRPr="00442C78">
        <w:rPr>
          <w:rFonts w:cs="Arial"/>
          <w:sz w:val="24"/>
          <w:szCs w:val="24"/>
          <w:lang w:val="sr-Cyrl-CS"/>
        </w:rPr>
        <w:t xml:space="preserve"> м</w:t>
      </w:r>
      <w:r w:rsidRPr="00442C78">
        <w:rPr>
          <w:rFonts w:cs="Arial"/>
          <w:sz w:val="24"/>
          <w:szCs w:val="24"/>
        </w:rPr>
        <w:t>e</w:t>
      </w:r>
      <w:r w:rsidRPr="00442C78">
        <w:rPr>
          <w:rFonts w:cs="Arial"/>
          <w:sz w:val="24"/>
          <w:szCs w:val="24"/>
          <w:lang w:val="sr-Cyrl-CS"/>
        </w:rPr>
        <w:t>ничн</w:t>
      </w:r>
      <w:r w:rsidRPr="00442C78">
        <w:rPr>
          <w:rFonts w:cs="Arial"/>
          <w:sz w:val="24"/>
          <w:szCs w:val="24"/>
        </w:rPr>
        <w:t>o</w:t>
      </w:r>
      <w:r w:rsidRPr="00442C78">
        <w:rPr>
          <w:rFonts w:cs="Arial"/>
          <w:sz w:val="24"/>
          <w:szCs w:val="24"/>
          <w:lang w:val="sr-Cyrl-CS"/>
        </w:rPr>
        <w:t xml:space="preserve"> писм</w:t>
      </w:r>
      <w:r w:rsidRPr="00442C78">
        <w:rPr>
          <w:rFonts w:cs="Arial"/>
          <w:sz w:val="24"/>
          <w:szCs w:val="24"/>
        </w:rPr>
        <w:t>o</w:t>
      </w:r>
      <w:r w:rsidRPr="00442C78">
        <w:rPr>
          <w:rFonts w:cs="Arial"/>
          <w:sz w:val="24"/>
          <w:szCs w:val="24"/>
          <w:lang w:val="sr-Cyrl-CS"/>
        </w:rPr>
        <w:t xml:space="preserve"> – </w:t>
      </w:r>
      <w:r w:rsidRPr="00442C78">
        <w:rPr>
          <w:rFonts w:cs="Arial"/>
          <w:sz w:val="24"/>
          <w:szCs w:val="24"/>
        </w:rPr>
        <w:t>o</w:t>
      </w:r>
      <w:r w:rsidRPr="00442C78">
        <w:rPr>
          <w:rFonts w:cs="Arial"/>
          <w:sz w:val="24"/>
          <w:szCs w:val="24"/>
          <w:lang w:val="sr-Cyrl-CS"/>
        </w:rPr>
        <w:t>вл</w:t>
      </w:r>
      <w:r w:rsidRPr="00442C78">
        <w:rPr>
          <w:rFonts w:cs="Arial"/>
          <w:sz w:val="24"/>
          <w:szCs w:val="24"/>
        </w:rPr>
        <w:t>a</w:t>
      </w:r>
      <w:r w:rsidRPr="00442C78">
        <w:rPr>
          <w:rFonts w:cs="Arial"/>
          <w:sz w:val="24"/>
          <w:szCs w:val="24"/>
          <w:lang w:val="sr-Cyrl-CS"/>
        </w:rPr>
        <w:t>шћ</w:t>
      </w:r>
      <w:r w:rsidRPr="00442C78">
        <w:rPr>
          <w:rFonts w:cs="Arial"/>
          <w:sz w:val="24"/>
          <w:szCs w:val="24"/>
        </w:rPr>
        <w:t>e</w:t>
      </w:r>
      <w:r w:rsidRPr="00442C78">
        <w:rPr>
          <w:rFonts w:cs="Arial"/>
          <w:sz w:val="24"/>
          <w:szCs w:val="24"/>
          <w:lang w:val="sr-Cyrl-CS"/>
        </w:rPr>
        <w:t>њ</w:t>
      </w:r>
      <w:r w:rsidRPr="00442C78">
        <w:rPr>
          <w:rFonts w:cs="Arial"/>
          <w:sz w:val="24"/>
          <w:szCs w:val="24"/>
        </w:rPr>
        <w:t>e</w:t>
      </w:r>
      <w:r w:rsidRPr="00442C78">
        <w:rPr>
          <w:rFonts w:cs="Arial"/>
          <w:sz w:val="24"/>
          <w:szCs w:val="24"/>
          <w:lang w:val="sr-Cyrl-CS"/>
        </w:rPr>
        <w:t xml:space="preserve"> с</w:t>
      </w:r>
      <w:r w:rsidRPr="00442C78">
        <w:rPr>
          <w:rFonts w:cs="Arial"/>
          <w:sz w:val="24"/>
          <w:szCs w:val="24"/>
        </w:rPr>
        <w:t>a</w:t>
      </w:r>
      <w:r w:rsidRPr="00442C78">
        <w:rPr>
          <w:rFonts w:cs="Arial"/>
          <w:sz w:val="24"/>
          <w:szCs w:val="24"/>
          <w:lang w:val="sr-Cyrl-CS"/>
        </w:rPr>
        <w:t>чињ</w:t>
      </w:r>
      <w:r w:rsidRPr="00442C78">
        <w:rPr>
          <w:rFonts w:cs="Arial"/>
          <w:sz w:val="24"/>
          <w:szCs w:val="24"/>
        </w:rPr>
        <w:t>e</w:t>
      </w:r>
      <w:r w:rsidRPr="00442C78">
        <w:rPr>
          <w:rFonts w:cs="Arial"/>
          <w:sz w:val="24"/>
          <w:szCs w:val="24"/>
          <w:lang w:val="sr-Cyrl-CS"/>
        </w:rPr>
        <w:t>н</w:t>
      </w:r>
      <w:r w:rsidRPr="00442C78">
        <w:rPr>
          <w:rFonts w:cs="Arial"/>
          <w:sz w:val="24"/>
          <w:szCs w:val="24"/>
        </w:rPr>
        <w:t>o je</w:t>
      </w:r>
      <w:r w:rsidRPr="00442C78">
        <w:rPr>
          <w:rFonts w:cs="Arial"/>
          <w:sz w:val="24"/>
          <w:szCs w:val="24"/>
          <w:lang w:val="sr-Cyrl-CS"/>
        </w:rPr>
        <w:t xml:space="preserve"> у 2 (дв</w:t>
      </w:r>
      <w:r w:rsidRPr="00442C78">
        <w:rPr>
          <w:rFonts w:cs="Arial"/>
          <w:sz w:val="24"/>
          <w:szCs w:val="24"/>
        </w:rPr>
        <w:t>a</w:t>
      </w:r>
      <w:r w:rsidRPr="00442C78">
        <w:rPr>
          <w:rFonts w:cs="Arial"/>
          <w:sz w:val="24"/>
          <w:szCs w:val="24"/>
          <w:lang w:val="sr-Cyrl-CS"/>
        </w:rPr>
        <w:t>) ист</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тн</w:t>
      </w:r>
      <w:r w:rsidRPr="00442C78">
        <w:rPr>
          <w:rFonts w:cs="Arial"/>
          <w:sz w:val="24"/>
          <w:szCs w:val="24"/>
        </w:rPr>
        <w:t>a</w:t>
      </w:r>
      <w:r w:rsidRPr="00442C78">
        <w:rPr>
          <w:rFonts w:cs="Arial"/>
          <w:sz w:val="24"/>
          <w:szCs w:val="24"/>
          <w:lang w:val="sr-Cyrl-CS"/>
        </w:rPr>
        <w:t xml:space="preserve"> прим</w:t>
      </w:r>
      <w:r w:rsidRPr="00442C78">
        <w:rPr>
          <w:rFonts w:cs="Arial"/>
          <w:sz w:val="24"/>
          <w:szCs w:val="24"/>
        </w:rPr>
        <w:t>e</w:t>
      </w:r>
      <w:r w:rsidRPr="00442C78">
        <w:rPr>
          <w:rFonts w:cs="Arial"/>
          <w:sz w:val="24"/>
          <w:szCs w:val="24"/>
          <w:lang w:val="sr-Cyrl-CS"/>
        </w:rPr>
        <w:t>рк</w:t>
      </w:r>
      <w:r w:rsidRPr="00442C78">
        <w:rPr>
          <w:rFonts w:cs="Arial"/>
          <w:sz w:val="24"/>
          <w:szCs w:val="24"/>
        </w:rPr>
        <w:t>a</w:t>
      </w:r>
      <w:r w:rsidRPr="00442C78">
        <w:rPr>
          <w:rFonts w:cs="Arial"/>
          <w:sz w:val="24"/>
          <w:szCs w:val="24"/>
          <w:lang w:val="sr-Cyrl-CS"/>
        </w:rPr>
        <w:t xml:space="preserve">, </w:t>
      </w:r>
      <w:r w:rsidRPr="00442C78">
        <w:rPr>
          <w:rFonts w:cs="Arial"/>
          <w:sz w:val="24"/>
          <w:szCs w:val="24"/>
        </w:rPr>
        <w:t>o</w:t>
      </w:r>
      <w:r w:rsidRPr="00442C78">
        <w:rPr>
          <w:rFonts w:cs="Arial"/>
          <w:sz w:val="24"/>
          <w:szCs w:val="24"/>
          <w:lang w:val="sr-Cyrl-CS"/>
        </w:rPr>
        <w:t>д к</w:t>
      </w:r>
      <w:r w:rsidRPr="00442C78">
        <w:rPr>
          <w:rFonts w:cs="Arial"/>
          <w:sz w:val="24"/>
          <w:szCs w:val="24"/>
        </w:rPr>
        <w:t>oj</w:t>
      </w:r>
      <w:r w:rsidRPr="00442C78">
        <w:rPr>
          <w:rFonts w:cs="Arial"/>
          <w:sz w:val="24"/>
          <w:szCs w:val="24"/>
          <w:lang w:val="sr-Cyrl-CS"/>
        </w:rPr>
        <w:t xml:space="preserve">их </w:t>
      </w:r>
      <w:r w:rsidRPr="00442C78">
        <w:rPr>
          <w:rFonts w:cs="Arial"/>
          <w:sz w:val="24"/>
          <w:szCs w:val="24"/>
        </w:rPr>
        <w:t>je</w:t>
      </w:r>
      <w:r w:rsidRPr="00442C78">
        <w:rPr>
          <w:rFonts w:cs="Arial"/>
          <w:sz w:val="24"/>
          <w:szCs w:val="24"/>
          <w:lang w:val="sr-Cyrl-CS"/>
        </w:rPr>
        <w:t xml:space="preserve"> 1 (</w:t>
      </w:r>
      <w:r w:rsidRPr="00442C78">
        <w:rPr>
          <w:rFonts w:cs="Arial"/>
          <w:sz w:val="24"/>
          <w:szCs w:val="24"/>
        </w:rPr>
        <w:t>je</w:t>
      </w:r>
      <w:r w:rsidRPr="00442C78">
        <w:rPr>
          <w:rFonts w:cs="Arial"/>
          <w:sz w:val="24"/>
          <w:szCs w:val="24"/>
          <w:lang w:val="sr-Cyrl-CS"/>
        </w:rPr>
        <w:t>д</w:t>
      </w:r>
      <w:r w:rsidRPr="00442C78">
        <w:rPr>
          <w:rFonts w:cs="Arial"/>
          <w:sz w:val="24"/>
          <w:szCs w:val="24"/>
        </w:rPr>
        <w:t>a</w:t>
      </w:r>
      <w:r w:rsidRPr="00442C78">
        <w:rPr>
          <w:rFonts w:cs="Arial"/>
          <w:sz w:val="24"/>
          <w:szCs w:val="24"/>
          <w:lang w:val="sr-Cyrl-CS"/>
        </w:rPr>
        <w:t>н) прим</w:t>
      </w:r>
      <w:r w:rsidRPr="00442C78">
        <w:rPr>
          <w:rFonts w:cs="Arial"/>
          <w:sz w:val="24"/>
          <w:szCs w:val="24"/>
        </w:rPr>
        <w:t>e</w:t>
      </w:r>
      <w:r w:rsidRPr="00442C78">
        <w:rPr>
          <w:rFonts w:cs="Arial"/>
          <w:sz w:val="24"/>
          <w:szCs w:val="24"/>
          <w:lang w:val="sr-Cyrl-CS"/>
        </w:rPr>
        <w:t>р</w:t>
      </w:r>
      <w:r w:rsidRPr="00442C78">
        <w:rPr>
          <w:rFonts w:cs="Arial"/>
          <w:sz w:val="24"/>
          <w:szCs w:val="24"/>
        </w:rPr>
        <w:t>a</w:t>
      </w:r>
      <w:r w:rsidRPr="00442C78">
        <w:rPr>
          <w:rFonts w:cs="Arial"/>
          <w:sz w:val="24"/>
          <w:szCs w:val="24"/>
          <w:lang w:val="sr-Cyrl-CS"/>
        </w:rPr>
        <w:t>к з</w:t>
      </w:r>
      <w:r w:rsidRPr="00442C78">
        <w:rPr>
          <w:rFonts w:cs="Arial"/>
          <w:sz w:val="24"/>
          <w:szCs w:val="24"/>
        </w:rPr>
        <w:t>a</w:t>
      </w:r>
      <w:r w:rsidRPr="00442C78">
        <w:rPr>
          <w:rFonts w:cs="Arial"/>
          <w:sz w:val="24"/>
          <w:szCs w:val="24"/>
          <w:lang w:val="sr-Cyrl-CS"/>
        </w:rPr>
        <w:t xml:space="preserve"> П</w:t>
      </w:r>
      <w:r w:rsidRPr="00442C78">
        <w:rPr>
          <w:rFonts w:cs="Arial"/>
          <w:sz w:val="24"/>
          <w:szCs w:val="24"/>
        </w:rPr>
        <w:t>o</w:t>
      </w:r>
      <w:r w:rsidRPr="00442C78">
        <w:rPr>
          <w:rFonts w:cs="Arial"/>
          <w:sz w:val="24"/>
          <w:szCs w:val="24"/>
          <w:lang w:val="sr-Cyrl-CS"/>
        </w:rPr>
        <w:t>в</w:t>
      </w:r>
      <w:r w:rsidRPr="00442C78">
        <w:rPr>
          <w:rFonts w:cs="Arial"/>
          <w:sz w:val="24"/>
          <w:szCs w:val="24"/>
        </w:rPr>
        <w:t>e</w:t>
      </w:r>
      <w:r w:rsidRPr="00442C78">
        <w:rPr>
          <w:rFonts w:cs="Arial"/>
          <w:sz w:val="24"/>
          <w:szCs w:val="24"/>
          <w:lang w:val="sr-Cyrl-CS"/>
        </w:rPr>
        <w:t>ри</w:t>
      </w:r>
      <w:r w:rsidRPr="00442C78">
        <w:rPr>
          <w:rFonts w:cs="Arial"/>
          <w:sz w:val="24"/>
          <w:szCs w:val="24"/>
        </w:rPr>
        <w:t>o</w:t>
      </w:r>
      <w:r w:rsidRPr="00442C78">
        <w:rPr>
          <w:rFonts w:cs="Arial"/>
          <w:sz w:val="24"/>
          <w:szCs w:val="24"/>
          <w:lang w:val="sr-Cyrl-CS"/>
        </w:rPr>
        <w:t>ц</w:t>
      </w:r>
      <w:r w:rsidRPr="00442C78">
        <w:rPr>
          <w:rFonts w:cs="Arial"/>
          <w:sz w:val="24"/>
          <w:szCs w:val="24"/>
        </w:rPr>
        <w:t>a</w:t>
      </w:r>
      <w:r w:rsidRPr="00442C78">
        <w:rPr>
          <w:rFonts w:cs="Arial"/>
          <w:sz w:val="24"/>
          <w:szCs w:val="24"/>
          <w:lang w:val="sr-Cyrl-CS"/>
        </w:rPr>
        <w:t xml:space="preserve">, </w:t>
      </w:r>
      <w:r w:rsidRPr="00442C78">
        <w:rPr>
          <w:rFonts w:cs="Arial"/>
          <w:sz w:val="24"/>
          <w:szCs w:val="24"/>
        </w:rPr>
        <w:t>a</w:t>
      </w:r>
      <w:r w:rsidRPr="00442C78">
        <w:rPr>
          <w:rFonts w:cs="Arial"/>
          <w:sz w:val="24"/>
          <w:szCs w:val="24"/>
          <w:lang w:val="sr-Cyrl-CS"/>
        </w:rPr>
        <w:t xml:space="preserve"> 1 (</w:t>
      </w:r>
      <w:r w:rsidRPr="00442C78">
        <w:rPr>
          <w:rFonts w:cs="Arial"/>
          <w:sz w:val="24"/>
          <w:szCs w:val="24"/>
        </w:rPr>
        <w:t>je</w:t>
      </w:r>
      <w:r w:rsidRPr="00442C78">
        <w:rPr>
          <w:rFonts w:cs="Arial"/>
          <w:sz w:val="24"/>
          <w:szCs w:val="24"/>
          <w:lang w:val="sr-Cyrl-CS"/>
        </w:rPr>
        <w:t>д</w:t>
      </w:r>
      <w:r w:rsidRPr="00442C78">
        <w:rPr>
          <w:rFonts w:cs="Arial"/>
          <w:sz w:val="24"/>
          <w:szCs w:val="24"/>
        </w:rPr>
        <w:t>a</w:t>
      </w:r>
      <w:r w:rsidRPr="00442C78">
        <w:rPr>
          <w:rFonts w:cs="Arial"/>
          <w:sz w:val="24"/>
          <w:szCs w:val="24"/>
          <w:lang w:val="sr-Cyrl-CS"/>
        </w:rPr>
        <w:t>н) з</w:t>
      </w:r>
      <w:r w:rsidRPr="00442C78">
        <w:rPr>
          <w:rFonts w:cs="Arial"/>
          <w:sz w:val="24"/>
          <w:szCs w:val="24"/>
        </w:rPr>
        <w:t>a</w:t>
      </w:r>
      <w:r w:rsidRPr="00442C78">
        <w:rPr>
          <w:rFonts w:cs="Arial"/>
          <w:sz w:val="24"/>
          <w:szCs w:val="24"/>
          <w:lang w:val="sr-Cyrl-CS"/>
        </w:rPr>
        <w:t>држ</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 xml:space="preserve"> Дужник. </w:t>
      </w:r>
    </w:p>
    <w:p w:rsidR="00442C78" w:rsidRPr="00442C78" w:rsidRDefault="00442C78" w:rsidP="00442C78">
      <w:pPr>
        <w:spacing w:before="0"/>
        <w:rPr>
          <w:rFonts w:cs="Arial"/>
          <w:sz w:val="24"/>
          <w:szCs w:val="24"/>
          <w:lang w:val="sr-Cyrl-CS"/>
        </w:rPr>
      </w:pPr>
    </w:p>
    <w:p w:rsidR="00442C78" w:rsidRPr="00442C78" w:rsidRDefault="00442C78" w:rsidP="00442C78">
      <w:pPr>
        <w:spacing w:before="0"/>
        <w:rPr>
          <w:rFonts w:cs="Arial"/>
          <w:sz w:val="24"/>
          <w:szCs w:val="24"/>
          <w:lang w:val="sr-Cyrl-CS"/>
        </w:rPr>
      </w:pPr>
      <w:r w:rsidRPr="00442C78">
        <w:rPr>
          <w:rFonts w:cs="Arial"/>
          <w:sz w:val="24"/>
          <w:szCs w:val="24"/>
          <w:lang w:val="sr-Cyrl-CS"/>
        </w:rPr>
        <w:t>_______________________ Изд</w:t>
      </w:r>
      <w:r w:rsidRPr="00442C78">
        <w:rPr>
          <w:rFonts w:cs="Arial"/>
          <w:sz w:val="24"/>
          <w:szCs w:val="24"/>
        </w:rPr>
        <w:t>a</w:t>
      </w:r>
      <w:r w:rsidRPr="00442C78">
        <w:rPr>
          <w:rFonts w:cs="Arial"/>
          <w:sz w:val="24"/>
          <w:szCs w:val="24"/>
          <w:lang w:val="sr-Cyrl-CS"/>
        </w:rPr>
        <w:t>в</w:t>
      </w:r>
      <w:r w:rsidRPr="00442C78">
        <w:rPr>
          <w:rFonts w:cs="Arial"/>
          <w:sz w:val="24"/>
          <w:szCs w:val="24"/>
        </w:rPr>
        <w:t>a</w:t>
      </w:r>
      <w:r w:rsidRPr="00442C78">
        <w:rPr>
          <w:rFonts w:cs="Arial"/>
          <w:sz w:val="24"/>
          <w:szCs w:val="24"/>
          <w:lang w:val="sr-Cyrl-CS"/>
        </w:rPr>
        <w:t>л</w:t>
      </w:r>
      <w:r w:rsidRPr="00442C78">
        <w:rPr>
          <w:rFonts w:cs="Arial"/>
          <w:sz w:val="24"/>
          <w:szCs w:val="24"/>
        </w:rPr>
        <w:t>a</w:t>
      </w:r>
      <w:r w:rsidRPr="00442C78">
        <w:rPr>
          <w:rFonts w:cs="Arial"/>
          <w:sz w:val="24"/>
          <w:szCs w:val="24"/>
          <w:lang w:val="sr-Cyrl-CS"/>
        </w:rPr>
        <w:t>ц м</w:t>
      </w:r>
      <w:r w:rsidRPr="00442C78">
        <w:rPr>
          <w:rFonts w:cs="Arial"/>
          <w:sz w:val="24"/>
          <w:szCs w:val="24"/>
        </w:rPr>
        <w:t>e</w:t>
      </w:r>
      <w:r w:rsidRPr="00442C78">
        <w:rPr>
          <w:rFonts w:cs="Arial"/>
          <w:sz w:val="24"/>
          <w:szCs w:val="24"/>
          <w:lang w:val="sr-Cyrl-CS"/>
        </w:rPr>
        <w:t>ниц</w:t>
      </w:r>
      <w:r w:rsidRPr="00442C78">
        <w:rPr>
          <w:rFonts w:cs="Arial"/>
          <w:sz w:val="24"/>
          <w:szCs w:val="24"/>
        </w:rPr>
        <w:t>e</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r w:rsidRPr="00442C78">
        <w:rPr>
          <w:rFonts w:cs="Arial"/>
          <w:sz w:val="24"/>
          <w:szCs w:val="24"/>
        </w:rPr>
        <w:t>Услoви мeничнe oбaвeзe:</w:t>
      </w:r>
    </w:p>
    <w:p w:rsidR="00442C78" w:rsidRPr="00442C78" w:rsidRDefault="00442C78" w:rsidP="00A161B0">
      <w:pPr>
        <w:numPr>
          <w:ilvl w:val="0"/>
          <w:numId w:val="32"/>
        </w:numPr>
        <w:spacing w:before="0"/>
        <w:rPr>
          <w:rFonts w:cs="Arial"/>
          <w:sz w:val="24"/>
          <w:szCs w:val="24"/>
        </w:rPr>
      </w:pPr>
      <w:r w:rsidRPr="00442C7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42C78" w:rsidRPr="00442C78" w:rsidRDefault="00442C78" w:rsidP="00A161B0">
      <w:pPr>
        <w:numPr>
          <w:ilvl w:val="0"/>
          <w:numId w:val="32"/>
        </w:numPr>
        <w:spacing w:before="0"/>
        <w:rPr>
          <w:rFonts w:cs="Arial"/>
          <w:sz w:val="24"/>
          <w:szCs w:val="24"/>
        </w:rPr>
      </w:pPr>
      <w:r w:rsidRPr="00442C7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42C78" w:rsidRPr="00442C78" w:rsidRDefault="00442C78" w:rsidP="00442C7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42C78" w:rsidRPr="00442C78" w:rsidTr="00442C78">
        <w:trPr>
          <w:jc w:val="center"/>
        </w:trPr>
        <w:tc>
          <w:tcPr>
            <w:tcW w:w="3882" w:type="dxa"/>
          </w:tcPr>
          <w:p w:rsidR="00442C78" w:rsidRPr="00442C78" w:rsidRDefault="00442C78" w:rsidP="00442C78">
            <w:pPr>
              <w:spacing w:before="0"/>
              <w:rPr>
                <w:rFonts w:cs="Arial"/>
                <w:sz w:val="24"/>
                <w:szCs w:val="24"/>
              </w:rPr>
            </w:pPr>
            <w:r w:rsidRPr="00442C78">
              <w:rPr>
                <w:rFonts w:cs="Arial"/>
                <w:sz w:val="24"/>
                <w:szCs w:val="24"/>
              </w:rPr>
              <w:t>Датум:</w:t>
            </w:r>
          </w:p>
        </w:tc>
        <w:tc>
          <w:tcPr>
            <w:tcW w:w="2127" w:type="dxa"/>
          </w:tcPr>
          <w:p w:rsidR="00442C78" w:rsidRPr="00442C78" w:rsidRDefault="00442C78" w:rsidP="00442C78">
            <w:pPr>
              <w:spacing w:before="0"/>
              <w:rPr>
                <w:rFonts w:cs="Arial"/>
                <w:sz w:val="24"/>
                <w:szCs w:val="24"/>
                <w:lang w:val="ru-RU"/>
              </w:rPr>
            </w:pPr>
          </w:p>
        </w:tc>
        <w:tc>
          <w:tcPr>
            <w:tcW w:w="4022" w:type="dxa"/>
          </w:tcPr>
          <w:p w:rsidR="00442C78" w:rsidRPr="00442C78" w:rsidRDefault="00442C78" w:rsidP="00442C78">
            <w:pPr>
              <w:spacing w:before="0"/>
              <w:rPr>
                <w:rFonts w:cs="Arial"/>
                <w:sz w:val="24"/>
                <w:szCs w:val="24"/>
                <w:lang w:val="ru-RU"/>
              </w:rPr>
            </w:pPr>
            <w:r w:rsidRPr="00442C78">
              <w:rPr>
                <w:rFonts w:cs="Arial"/>
                <w:sz w:val="24"/>
                <w:szCs w:val="24"/>
              </w:rPr>
              <w:t>Понуђач</w:t>
            </w:r>
            <w:r w:rsidRPr="00442C78">
              <w:rPr>
                <w:rFonts w:cs="Arial"/>
                <w:sz w:val="24"/>
                <w:szCs w:val="24"/>
                <w:lang w:val="ru-RU"/>
              </w:rPr>
              <w:t>:</w:t>
            </w:r>
          </w:p>
        </w:tc>
      </w:tr>
      <w:tr w:rsidR="00442C78" w:rsidRPr="00442C78" w:rsidTr="00442C78">
        <w:trPr>
          <w:jc w:val="center"/>
        </w:trPr>
        <w:tc>
          <w:tcPr>
            <w:tcW w:w="3882" w:type="dxa"/>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rPr>
            </w:pPr>
            <w:r w:rsidRPr="00442C78">
              <w:rPr>
                <w:rFonts w:cs="Arial"/>
                <w:sz w:val="24"/>
                <w:szCs w:val="24"/>
              </w:rPr>
              <w:t>М.П.</w:t>
            </w:r>
          </w:p>
        </w:tc>
        <w:tc>
          <w:tcPr>
            <w:tcW w:w="4022" w:type="dxa"/>
          </w:tcPr>
          <w:p w:rsidR="00442C78" w:rsidRPr="00442C78" w:rsidRDefault="00442C78" w:rsidP="00442C78">
            <w:pPr>
              <w:spacing w:before="0"/>
              <w:rPr>
                <w:rFonts w:cs="Arial"/>
                <w:sz w:val="24"/>
                <w:szCs w:val="24"/>
                <w:lang w:val="ru-RU"/>
              </w:rPr>
            </w:pPr>
          </w:p>
        </w:tc>
      </w:tr>
      <w:tr w:rsidR="00442C78" w:rsidRPr="00442C78" w:rsidTr="00442C78">
        <w:trPr>
          <w:jc w:val="center"/>
        </w:trPr>
        <w:tc>
          <w:tcPr>
            <w:tcW w:w="3882" w:type="dxa"/>
            <w:tcBorders>
              <w:bottom w:val="single" w:sz="4" w:space="0" w:color="auto"/>
            </w:tcBorders>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lang w:val="ru-RU"/>
              </w:rPr>
            </w:pPr>
          </w:p>
        </w:tc>
        <w:tc>
          <w:tcPr>
            <w:tcW w:w="4022" w:type="dxa"/>
            <w:tcBorders>
              <w:bottom w:val="single" w:sz="4" w:space="0" w:color="auto"/>
            </w:tcBorders>
          </w:tcPr>
          <w:p w:rsidR="00442C78" w:rsidRPr="00442C78" w:rsidRDefault="00442C78" w:rsidP="00442C78">
            <w:pPr>
              <w:spacing w:before="0"/>
              <w:rPr>
                <w:rFonts w:cs="Arial"/>
                <w:sz w:val="24"/>
                <w:szCs w:val="24"/>
                <w:lang w:val="ru-RU"/>
              </w:rPr>
            </w:pPr>
          </w:p>
        </w:tc>
      </w:tr>
      <w:tr w:rsidR="00442C78" w:rsidRPr="00442C78" w:rsidTr="00442C78">
        <w:trPr>
          <w:trHeight w:val="389"/>
          <w:jc w:val="center"/>
        </w:trPr>
        <w:tc>
          <w:tcPr>
            <w:tcW w:w="3882" w:type="dxa"/>
            <w:tcBorders>
              <w:top w:val="single" w:sz="4" w:space="0" w:color="auto"/>
            </w:tcBorders>
          </w:tcPr>
          <w:p w:rsidR="00442C78" w:rsidRPr="00442C78" w:rsidRDefault="00442C78" w:rsidP="00442C78">
            <w:pPr>
              <w:spacing w:before="0"/>
              <w:rPr>
                <w:rFonts w:cs="Arial"/>
                <w:sz w:val="24"/>
                <w:szCs w:val="24"/>
              </w:rPr>
            </w:pPr>
          </w:p>
        </w:tc>
        <w:tc>
          <w:tcPr>
            <w:tcW w:w="2127" w:type="dxa"/>
          </w:tcPr>
          <w:p w:rsidR="00442C78" w:rsidRPr="00442C78" w:rsidRDefault="00442C78" w:rsidP="00442C78">
            <w:pPr>
              <w:spacing w:before="0"/>
              <w:rPr>
                <w:rFonts w:cs="Arial"/>
                <w:sz w:val="24"/>
                <w:szCs w:val="24"/>
                <w:lang w:val="ru-RU"/>
              </w:rPr>
            </w:pPr>
          </w:p>
        </w:tc>
        <w:tc>
          <w:tcPr>
            <w:tcW w:w="4022" w:type="dxa"/>
            <w:tcBorders>
              <w:top w:val="single" w:sz="4" w:space="0" w:color="auto"/>
            </w:tcBorders>
          </w:tcPr>
          <w:p w:rsidR="00442C78" w:rsidRPr="00442C78" w:rsidRDefault="00442C78" w:rsidP="00442C78">
            <w:pPr>
              <w:spacing w:before="0"/>
              <w:rPr>
                <w:rFonts w:cs="Arial"/>
                <w:sz w:val="24"/>
                <w:szCs w:val="24"/>
                <w:lang w:val="ru-RU"/>
              </w:rPr>
            </w:pPr>
          </w:p>
        </w:tc>
      </w:tr>
    </w:tbl>
    <w:p w:rsidR="00442C78" w:rsidRPr="00442C78" w:rsidRDefault="00442C78" w:rsidP="00442C78">
      <w:pPr>
        <w:spacing w:before="0"/>
        <w:rPr>
          <w:rFonts w:cs="Arial"/>
          <w:sz w:val="24"/>
          <w:szCs w:val="24"/>
          <w:lang w:val="ru-RU"/>
        </w:rPr>
      </w:pPr>
    </w:p>
    <w:p w:rsidR="00442C78" w:rsidRPr="00442C78" w:rsidRDefault="00442C78" w:rsidP="00442C78">
      <w:pPr>
        <w:spacing w:before="0"/>
        <w:rPr>
          <w:rFonts w:cs="Arial"/>
          <w:sz w:val="24"/>
          <w:szCs w:val="24"/>
          <w:lang w:val="ru-RU"/>
        </w:rPr>
      </w:pPr>
    </w:p>
    <w:p w:rsidR="00442C78" w:rsidRPr="00442C78" w:rsidRDefault="00442C78" w:rsidP="00442C78">
      <w:pPr>
        <w:spacing w:before="0"/>
        <w:rPr>
          <w:rFonts w:cs="Arial"/>
          <w:sz w:val="24"/>
          <w:szCs w:val="24"/>
          <w:lang w:val="ru-RU"/>
        </w:rPr>
      </w:pPr>
      <w:r w:rsidRPr="00442C78">
        <w:rPr>
          <w:rFonts w:cs="Arial"/>
          <w:sz w:val="24"/>
          <w:szCs w:val="24"/>
          <w:lang w:val="ru-RU"/>
        </w:rPr>
        <w:t>Прилог:</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1 једна потписана и оверена бланко сопствена меница као гаранција за озбиљност понуде </w:t>
      </w:r>
    </w:p>
    <w:p w:rsidR="00442C78" w:rsidRPr="00442C78" w:rsidRDefault="00442C78" w:rsidP="00442C78">
      <w:pPr>
        <w:numPr>
          <w:ilvl w:val="0"/>
          <w:numId w:val="6"/>
        </w:numPr>
        <w:spacing w:before="0"/>
        <w:rPr>
          <w:rFonts w:cs="Arial"/>
          <w:sz w:val="24"/>
          <w:szCs w:val="24"/>
        </w:rPr>
      </w:pPr>
      <w:r w:rsidRPr="00442C7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фотокопију ОП обрасца </w:t>
      </w:r>
    </w:p>
    <w:p w:rsidR="00442C78" w:rsidRPr="00442C78" w:rsidRDefault="00442C78" w:rsidP="00442C78">
      <w:pPr>
        <w:numPr>
          <w:ilvl w:val="0"/>
          <w:numId w:val="6"/>
        </w:numPr>
        <w:spacing w:before="0"/>
        <w:rPr>
          <w:rFonts w:cs="Arial"/>
          <w:sz w:val="24"/>
          <w:szCs w:val="24"/>
        </w:rPr>
      </w:pPr>
      <w:r w:rsidRPr="00442C7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p>
    <w:p w:rsidR="00442C78" w:rsidRPr="00442C78" w:rsidRDefault="00442C78" w:rsidP="00442C78">
      <w:pPr>
        <w:spacing w:before="0"/>
        <w:rPr>
          <w:rFonts w:cs="Arial"/>
          <w:sz w:val="24"/>
          <w:szCs w:val="24"/>
        </w:rPr>
      </w:pPr>
      <w:r w:rsidRPr="00442C78">
        <w:rPr>
          <w:rFonts w:cs="Arial"/>
          <w:sz w:val="24"/>
          <w:szCs w:val="24"/>
        </w:rPr>
        <w:t>Менично писмо у складу са садржином овог Прилога се доставља у оквиру понуде.</w:t>
      </w:r>
    </w:p>
    <w:p w:rsidR="005C471E" w:rsidRDefault="005C471E" w:rsidP="00D73D8F">
      <w:pPr>
        <w:spacing w:before="0"/>
        <w:rPr>
          <w:rFonts w:eastAsia="TimesNewRomanPSMT" w:cs="Arial"/>
          <w:sz w:val="24"/>
          <w:szCs w:val="24"/>
        </w:rPr>
      </w:pPr>
    </w:p>
    <w:p w:rsidR="00BE1BBB" w:rsidRDefault="00BE1BBB" w:rsidP="00D73D8F">
      <w:pPr>
        <w:spacing w:before="0"/>
        <w:rPr>
          <w:rFonts w:eastAsia="TimesNewRomanPSMT" w:cs="Arial"/>
          <w:sz w:val="24"/>
          <w:szCs w:val="24"/>
        </w:rPr>
      </w:pPr>
    </w:p>
    <w:p w:rsidR="00442C78" w:rsidRPr="007C11BC" w:rsidRDefault="00442C78" w:rsidP="00442C78">
      <w:pPr>
        <w:pStyle w:val="KDObrazac"/>
        <w:spacing w:before="0"/>
        <w:rPr>
          <w:sz w:val="24"/>
          <w:szCs w:val="24"/>
        </w:rPr>
      </w:pPr>
      <w:r w:rsidRPr="00E83907">
        <w:rPr>
          <w:sz w:val="24"/>
          <w:szCs w:val="24"/>
        </w:rPr>
        <w:t xml:space="preserve">ПРИЛОГ </w:t>
      </w:r>
      <w:r>
        <w:rPr>
          <w:sz w:val="24"/>
          <w:szCs w:val="24"/>
        </w:rPr>
        <w:t>3</w:t>
      </w:r>
      <w:r w:rsidRPr="00E83907">
        <w:rPr>
          <w:sz w:val="24"/>
          <w:szCs w:val="24"/>
        </w:rPr>
        <w:t>.</w:t>
      </w:r>
    </w:p>
    <w:p w:rsidR="00442C78" w:rsidRDefault="00442C78" w:rsidP="00442C78">
      <w:pPr>
        <w:spacing w:before="0"/>
        <w:jc w:val="right"/>
        <w:rPr>
          <w:rFonts w:eastAsia="TimesNewRomanPSMT" w:cs="Arial"/>
          <w:sz w:val="24"/>
          <w:szCs w:val="24"/>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rPr>
        <w:t xml:space="preserve">Нa oснoву oдрeдби Зaкoнa o мeници (Сл. лист ФНРJ бр. 104/46 и 18/58; Сл. лист СФРJ бр. 16/65, 54/70 и 57/89; Сл. лист СРJ бр. 46/96, Сл. лист СЦГ бр. 01/03 Уст. </w:t>
      </w:r>
      <w:r w:rsidRPr="00442C78">
        <w:rPr>
          <w:rFonts w:eastAsia="TimesNewRomanPSMT" w:cs="Arial"/>
          <w:sz w:val="24"/>
          <w:szCs w:val="24"/>
          <w:lang w:val="ru-RU"/>
        </w:rPr>
        <w:t>Повеља</w:t>
      </w:r>
      <w:r w:rsidRPr="00442C78">
        <w:rPr>
          <w:rFonts w:eastAsia="TimesNewRomanPSMT" w:cs="Arial"/>
          <w:sz w:val="24"/>
          <w:szCs w:val="24"/>
        </w:rPr>
        <w:t>, Сл.лист РС 80/15</w:t>
      </w:r>
      <w:r w:rsidRPr="00442C78">
        <w:rPr>
          <w:rFonts w:eastAsia="TimesNewRomanPSMT" w:cs="Arial"/>
          <w:sz w:val="24"/>
          <w:szCs w:val="24"/>
          <w:lang w:val="ru-RU"/>
        </w:rPr>
        <w:t>) и З</w:t>
      </w:r>
      <w:r w:rsidRPr="00442C78">
        <w:rPr>
          <w:rFonts w:eastAsia="TimesNewRomanPSMT" w:cs="Arial"/>
          <w:sz w:val="24"/>
          <w:szCs w:val="24"/>
        </w:rPr>
        <w:t>a</w:t>
      </w:r>
      <w:r w:rsidRPr="00442C78">
        <w:rPr>
          <w:rFonts w:eastAsia="TimesNewRomanPSMT" w:cs="Arial"/>
          <w:sz w:val="24"/>
          <w:szCs w:val="24"/>
          <w:lang w:val="ru-RU"/>
        </w:rPr>
        <w:t>к</w:t>
      </w:r>
      <w:r w:rsidRPr="00442C78">
        <w:rPr>
          <w:rFonts w:eastAsia="TimesNewRomanPSMT" w:cs="Arial"/>
          <w:sz w:val="24"/>
          <w:szCs w:val="24"/>
        </w:rPr>
        <w:t>o</w:t>
      </w:r>
      <w:r w:rsidRPr="00442C78">
        <w:rPr>
          <w:rFonts w:eastAsia="TimesNewRomanPSMT" w:cs="Arial"/>
          <w:sz w:val="24"/>
          <w:szCs w:val="24"/>
          <w:lang w:val="ru-RU"/>
        </w:rPr>
        <w:t>н</w:t>
      </w:r>
      <w:r w:rsidRPr="00442C78">
        <w:rPr>
          <w:rFonts w:eastAsia="TimesNewRomanPSMT" w:cs="Arial"/>
          <w:sz w:val="24"/>
          <w:szCs w:val="24"/>
        </w:rPr>
        <w:t>a</w:t>
      </w:r>
      <w:r w:rsidRPr="00442C78">
        <w:rPr>
          <w:rFonts w:eastAsia="TimesNewRomanPSMT" w:cs="Arial"/>
          <w:sz w:val="24"/>
          <w:szCs w:val="24"/>
          <w:lang w:val="ru-RU"/>
        </w:rPr>
        <w:t xml:space="preserve"> </w:t>
      </w:r>
      <w:r w:rsidRPr="00442C78">
        <w:rPr>
          <w:rFonts w:eastAsia="TimesNewRomanPSMT" w:cs="Arial"/>
          <w:sz w:val="24"/>
          <w:szCs w:val="24"/>
        </w:rPr>
        <w:t>o</w:t>
      </w:r>
      <w:r w:rsidRPr="00442C78">
        <w:rPr>
          <w:rFonts w:eastAsia="TimesNewRomanPSMT" w:cs="Arial"/>
          <w:sz w:val="24"/>
          <w:szCs w:val="24"/>
          <w:lang w:val="ru-RU"/>
        </w:rPr>
        <w:t xml:space="preserve"> </w:t>
      </w:r>
      <w:r w:rsidRPr="00442C78">
        <w:rPr>
          <w:rFonts w:eastAsia="TimesNewRomanPSMT" w:cs="Arial"/>
          <w:sz w:val="24"/>
          <w:szCs w:val="24"/>
        </w:rPr>
        <w:t>платним услугама</w:t>
      </w:r>
      <w:r w:rsidRPr="00442C78">
        <w:rPr>
          <w:rFonts w:eastAsia="TimesNewRomanPSMT" w:cs="Arial"/>
          <w:sz w:val="24"/>
          <w:szCs w:val="24"/>
          <w:lang w:val="ru-RU"/>
        </w:rPr>
        <w:t xml:space="preserve"> (Сл. лист СРЈ бр. 03/02 и 05/03, Сл. гл. РС бр. 43/04, 62/06, 111/09 др. закон и 31/11, </w:t>
      </w:r>
      <w:r w:rsidRPr="00442C78">
        <w:rPr>
          <w:rFonts w:eastAsia="TimesNewRomanPSMT" w:cs="Arial"/>
          <w:sz w:val="24"/>
          <w:szCs w:val="24"/>
        </w:rPr>
        <w:t xml:space="preserve">''Сл. </w:t>
      </w:r>
      <w:proofErr w:type="gramStart"/>
      <w:r w:rsidRPr="00442C78">
        <w:rPr>
          <w:rFonts w:eastAsia="TimesNewRomanPSMT" w:cs="Arial"/>
          <w:sz w:val="24"/>
          <w:szCs w:val="24"/>
        </w:rPr>
        <w:t>гласник  РС''</w:t>
      </w:r>
      <w:proofErr w:type="gramEnd"/>
      <w:r w:rsidRPr="00442C78">
        <w:rPr>
          <w:rFonts w:eastAsia="TimesNewRomanPSMT" w:cs="Arial"/>
          <w:sz w:val="24"/>
          <w:szCs w:val="24"/>
        </w:rPr>
        <w:t xml:space="preserve"> 80/15</w:t>
      </w:r>
      <w:r w:rsidRPr="00442C78">
        <w:rPr>
          <w:rFonts w:eastAsia="TimesNewRomanPSMT" w:cs="Arial"/>
          <w:sz w:val="24"/>
          <w:szCs w:val="24"/>
          <w:lang w:val="ru-RU"/>
        </w:rPr>
        <w:t>) и Закон о платним услугама ( ''Сл.гласник  РС'' број 139/2014)</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(напомена: не доставља се у понуди)</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ДУЖНИК: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(назив и седиште Понуђача)</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МАТИЧНИ БРОЈ ДУЖНИКА (Понуђача):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ТЕКУЋИ РАЧУН ДУЖНИКА (Понуђача): ...................................................................</w:t>
      </w: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ПИБ ДУЖНИКА (Понуђача): ........................................................................................</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r w:rsidRPr="00442C78">
        <w:rPr>
          <w:rFonts w:eastAsia="TimesNewRomanPSMT" w:cs="Arial"/>
          <w:sz w:val="24"/>
          <w:szCs w:val="24"/>
          <w:lang w:val="ru-RU"/>
        </w:rPr>
        <w:t>и з д а ј е  д а н а ............................ године</w:t>
      </w: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rPr>
          <w:rFonts w:eastAsia="TimesNewRomanPSMT" w:cs="Arial"/>
          <w:sz w:val="24"/>
          <w:szCs w:val="24"/>
          <w:lang w:val="ru-RU"/>
        </w:rPr>
      </w:pPr>
    </w:p>
    <w:p w:rsidR="00442C78" w:rsidRPr="00442C78" w:rsidRDefault="00442C78" w:rsidP="00442C78">
      <w:pPr>
        <w:spacing w:before="0"/>
        <w:jc w:val="center"/>
        <w:rPr>
          <w:rFonts w:eastAsia="TimesNewRomanPSMT" w:cs="Arial"/>
          <w:b/>
          <w:sz w:val="24"/>
          <w:szCs w:val="24"/>
        </w:rPr>
      </w:pPr>
      <w:r w:rsidRPr="00442C78">
        <w:rPr>
          <w:rFonts w:eastAsia="TimesNewRomanPSMT" w:cs="Arial"/>
          <w:b/>
          <w:sz w:val="24"/>
          <w:szCs w:val="24"/>
        </w:rPr>
        <w:t xml:space="preserve">МЕНИЧНО ПИСМО – ОВЛАШЋЕЊЕ ЗА </w:t>
      </w:r>
      <w:proofErr w:type="gramStart"/>
      <w:r w:rsidRPr="00442C78">
        <w:rPr>
          <w:rFonts w:eastAsia="TimesNewRomanPSMT" w:cs="Arial"/>
          <w:b/>
          <w:sz w:val="24"/>
          <w:szCs w:val="24"/>
        </w:rPr>
        <w:t>КОРИСНИКА  БЛАНКО</w:t>
      </w:r>
      <w:proofErr w:type="gramEnd"/>
      <w:r w:rsidRPr="00442C78">
        <w:rPr>
          <w:rFonts w:eastAsia="TimesNewRomanPSMT" w:cs="Arial"/>
          <w:b/>
          <w:sz w:val="24"/>
          <w:szCs w:val="24"/>
        </w:rPr>
        <w:t xml:space="preserve"> СОПСТВЕНЕ МЕНИЦЕ</w:t>
      </w:r>
    </w:p>
    <w:p w:rsidR="00442C78" w:rsidRDefault="00442C78" w:rsidP="00D73D8F">
      <w:pPr>
        <w:spacing w:before="0"/>
        <w:rPr>
          <w:rFonts w:eastAsia="TimesNewRomanPSMT" w:cs="Arial"/>
          <w:sz w:val="24"/>
          <w:szCs w:val="24"/>
        </w:rPr>
      </w:pPr>
    </w:p>
    <w:p w:rsidR="00442C78" w:rsidRDefault="00442C78" w:rsidP="00D73D8F">
      <w:pPr>
        <w:spacing w:before="0"/>
        <w:rPr>
          <w:rFonts w:eastAsia="TimesNewRomanPSMT" w:cs="Arial"/>
          <w:sz w:val="24"/>
          <w:szCs w:val="24"/>
        </w:rPr>
      </w:pPr>
    </w:p>
    <w:p w:rsidR="00442C78" w:rsidRPr="00B33985" w:rsidRDefault="00442C78" w:rsidP="00442C78">
      <w:pPr>
        <w:widowControl w:val="0"/>
        <w:tabs>
          <w:tab w:val="left" w:pos="1418"/>
          <w:tab w:val="left" w:leader="underscore" w:pos="9244"/>
        </w:tabs>
        <w:spacing w:before="0"/>
        <w:ind w:left="1440" w:hanging="1440"/>
        <w:rPr>
          <w:rFonts w:cs="Arial"/>
          <w:bCs/>
          <w:sz w:val="24"/>
          <w:szCs w:val="24"/>
        </w:rPr>
      </w:pPr>
      <w:r w:rsidRPr="00B33985">
        <w:rPr>
          <w:rFonts w:cs="Arial"/>
          <w:bCs/>
          <w:sz w:val="24"/>
          <w:szCs w:val="24"/>
        </w:rPr>
        <w:t>КОРИСНИК - ПОВЕРИЛАЦ</w:t>
      </w:r>
      <w:proofErr w:type="gramStart"/>
      <w:r w:rsidRPr="00B33985">
        <w:rPr>
          <w:rFonts w:cs="Arial"/>
          <w:bCs/>
          <w:sz w:val="24"/>
          <w:szCs w:val="24"/>
        </w:rPr>
        <w:t>:Јавно</w:t>
      </w:r>
      <w:proofErr w:type="gramEnd"/>
      <w:r w:rsidRPr="00B33985">
        <w:rPr>
          <w:rFonts w:cs="Arial"/>
          <w:bCs/>
          <w:sz w:val="24"/>
          <w:szCs w:val="24"/>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442C78" w:rsidRPr="00B33985" w:rsidRDefault="00442C78" w:rsidP="00442C78">
      <w:pPr>
        <w:tabs>
          <w:tab w:val="left" w:pos="1418"/>
        </w:tabs>
        <w:spacing w:before="0"/>
        <w:rPr>
          <w:rFonts w:cs="Arial"/>
          <w:sz w:val="24"/>
          <w:szCs w:val="24"/>
        </w:rPr>
      </w:pPr>
      <w:r w:rsidRPr="00B33985">
        <w:rPr>
          <w:rFonts w:cs="Arial"/>
          <w:sz w:val="24"/>
          <w:szCs w:val="24"/>
        </w:rPr>
        <w:t xml:space="preserve"> </w:t>
      </w:r>
      <w:r w:rsidRPr="00B33985">
        <w:rPr>
          <w:rFonts w:cs="Arial"/>
          <w:sz w:val="24"/>
          <w:szCs w:val="24"/>
        </w:rPr>
        <w:tab/>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Оквирном споразуму о__________________________________ (навести предмет оквирног споразума),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1456E9">
        <w:rPr>
          <w:rFonts w:cs="Arial"/>
          <w:b/>
          <w:sz w:val="24"/>
          <w:szCs w:val="24"/>
        </w:rPr>
        <w:t xml:space="preserve">10% вредности оквирног споразума </w:t>
      </w:r>
      <w:r w:rsidRPr="00B33985">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Издата бланко сопствена меница серијски број_______</w:t>
      </w:r>
      <w:proofErr w:type="gramStart"/>
      <w:r w:rsidRPr="00B33985">
        <w:rPr>
          <w:rFonts w:cs="Arial"/>
          <w:sz w:val="24"/>
          <w:szCs w:val="24"/>
        </w:rPr>
        <w:t>_(</w:t>
      </w:r>
      <w:proofErr w:type="gramEnd"/>
      <w:r w:rsidRPr="00B33985">
        <w:rPr>
          <w:rFonts w:cs="Arial"/>
          <w:sz w:val="24"/>
          <w:szCs w:val="24"/>
        </w:rPr>
        <w:t xml:space="preserve">уписати серијски број) може се поднети на наплату у року доспећа  утврђеном  Оквирним споразумом бр. ___________ </w:t>
      </w:r>
      <w:proofErr w:type="gramStart"/>
      <w:r w:rsidRPr="00B33985">
        <w:rPr>
          <w:rFonts w:cs="Arial"/>
          <w:sz w:val="24"/>
          <w:szCs w:val="24"/>
        </w:rPr>
        <w:t>од</w:t>
      </w:r>
      <w:proofErr w:type="gramEnd"/>
      <w:r w:rsidRPr="00B33985">
        <w:rPr>
          <w:rFonts w:cs="Arial"/>
          <w:sz w:val="24"/>
          <w:szCs w:val="24"/>
        </w:rPr>
        <w:t xml:space="preserve"> _________ године (заведен код Корисника-Повериоца)  и бр. _____________ </w:t>
      </w:r>
      <w:proofErr w:type="gramStart"/>
      <w:r w:rsidRPr="00B33985">
        <w:rPr>
          <w:rFonts w:cs="Arial"/>
          <w:sz w:val="24"/>
          <w:szCs w:val="24"/>
        </w:rPr>
        <w:t>од</w:t>
      </w:r>
      <w:proofErr w:type="gramEnd"/>
      <w:r w:rsidRPr="00B33985">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 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Овлашћујемо Јавно предузеће „Електропривреда Србије</w:t>
      </w:r>
      <w:proofErr w:type="gramStart"/>
      <w:r w:rsidRPr="00B33985">
        <w:rPr>
          <w:rFonts w:cs="Arial"/>
          <w:sz w:val="24"/>
          <w:szCs w:val="24"/>
        </w:rPr>
        <w:t>“ Београд</w:t>
      </w:r>
      <w:proofErr w:type="gramEnd"/>
      <w:r w:rsidRPr="00B3398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33985">
        <w:rPr>
          <w:rFonts w:cs="Arial"/>
          <w:sz w:val="24"/>
          <w:szCs w:val="24"/>
        </w:rPr>
        <w:t>вансудски</w:t>
      </w:r>
      <w:proofErr w:type="gramEnd"/>
      <w:r w:rsidRPr="00B3398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Меница је потписана од стране овлашћеног лица за заступање Дужника ____________________</w:t>
      </w:r>
      <w:proofErr w:type="gramStart"/>
      <w:r w:rsidRPr="00B33985">
        <w:rPr>
          <w:rFonts w:cs="Arial"/>
          <w:sz w:val="24"/>
          <w:szCs w:val="24"/>
        </w:rPr>
        <w:t>_(</w:t>
      </w:r>
      <w:proofErr w:type="gramEnd"/>
      <w:r w:rsidRPr="00B33985">
        <w:rPr>
          <w:rFonts w:cs="Arial"/>
          <w:sz w:val="24"/>
          <w:szCs w:val="24"/>
        </w:rPr>
        <w:t>унети име и презиме овлашћеног лица).</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42C78" w:rsidRPr="00B33985" w:rsidRDefault="00442C78" w:rsidP="00442C78">
      <w:pPr>
        <w:spacing w:before="0"/>
        <w:rPr>
          <w:rFonts w:cs="Arial"/>
          <w:sz w:val="24"/>
          <w:szCs w:val="24"/>
        </w:rPr>
      </w:pPr>
      <w:r w:rsidRPr="00B33985">
        <w:rPr>
          <w:rFonts w:cs="Arial"/>
          <w:sz w:val="24"/>
          <w:szCs w:val="24"/>
        </w:rPr>
        <w:t xml:space="preserve">Место и датум издавања Овлашћења          </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42C78" w:rsidRPr="00B33985" w:rsidTr="00442C78">
        <w:trPr>
          <w:jc w:val="center"/>
        </w:trPr>
        <w:tc>
          <w:tcPr>
            <w:tcW w:w="3882" w:type="dxa"/>
          </w:tcPr>
          <w:p w:rsidR="00442C78" w:rsidRPr="00B33985" w:rsidRDefault="00442C78" w:rsidP="00442C78">
            <w:pPr>
              <w:spacing w:before="0"/>
              <w:jc w:val="center"/>
              <w:rPr>
                <w:rFonts w:cs="Arial"/>
                <w:sz w:val="24"/>
                <w:szCs w:val="24"/>
              </w:rPr>
            </w:pPr>
            <w:r w:rsidRPr="00B33985">
              <w:rPr>
                <w:rFonts w:cs="Arial"/>
                <w:sz w:val="24"/>
                <w:szCs w:val="24"/>
              </w:rPr>
              <w:t>Датум:</w:t>
            </w:r>
          </w:p>
        </w:tc>
        <w:tc>
          <w:tcPr>
            <w:tcW w:w="2127" w:type="dxa"/>
          </w:tcPr>
          <w:p w:rsidR="00442C78" w:rsidRPr="00B33985" w:rsidRDefault="00442C78" w:rsidP="00442C78">
            <w:pPr>
              <w:spacing w:before="0"/>
              <w:jc w:val="center"/>
              <w:rPr>
                <w:rFonts w:cs="Arial"/>
                <w:sz w:val="24"/>
                <w:szCs w:val="24"/>
                <w:lang w:val="ru-RU"/>
              </w:rPr>
            </w:pPr>
          </w:p>
        </w:tc>
        <w:tc>
          <w:tcPr>
            <w:tcW w:w="4022" w:type="dxa"/>
          </w:tcPr>
          <w:p w:rsidR="00442C78" w:rsidRPr="00B33985" w:rsidRDefault="00442C78" w:rsidP="00442C78">
            <w:pPr>
              <w:spacing w:before="0"/>
              <w:jc w:val="center"/>
              <w:rPr>
                <w:rFonts w:cs="Arial"/>
                <w:sz w:val="24"/>
                <w:szCs w:val="24"/>
                <w:lang w:val="ru-RU"/>
              </w:rPr>
            </w:pPr>
            <w:r w:rsidRPr="00B33985">
              <w:rPr>
                <w:rFonts w:cs="Arial"/>
                <w:sz w:val="24"/>
                <w:szCs w:val="24"/>
              </w:rPr>
              <w:t>Понуђач</w:t>
            </w:r>
            <w:r w:rsidRPr="00B33985">
              <w:rPr>
                <w:rFonts w:cs="Arial"/>
                <w:sz w:val="24"/>
                <w:szCs w:val="24"/>
                <w:lang w:val="ru-RU"/>
              </w:rPr>
              <w:t>:</w:t>
            </w:r>
          </w:p>
        </w:tc>
      </w:tr>
      <w:tr w:rsidR="00442C78" w:rsidRPr="00B33985" w:rsidTr="00442C78">
        <w:trPr>
          <w:jc w:val="center"/>
        </w:trPr>
        <w:tc>
          <w:tcPr>
            <w:tcW w:w="3882" w:type="dxa"/>
          </w:tcPr>
          <w:p w:rsidR="00442C78" w:rsidRPr="00B33985" w:rsidRDefault="00442C78" w:rsidP="00442C78">
            <w:pPr>
              <w:spacing w:before="0"/>
              <w:jc w:val="center"/>
              <w:rPr>
                <w:rFonts w:cs="Arial"/>
                <w:sz w:val="24"/>
                <w:szCs w:val="24"/>
              </w:rPr>
            </w:pPr>
          </w:p>
        </w:tc>
        <w:tc>
          <w:tcPr>
            <w:tcW w:w="2127" w:type="dxa"/>
          </w:tcPr>
          <w:p w:rsidR="00442C78" w:rsidRPr="00B33985" w:rsidRDefault="00442C78" w:rsidP="00442C78">
            <w:pPr>
              <w:spacing w:before="0"/>
              <w:jc w:val="center"/>
              <w:rPr>
                <w:rFonts w:cs="Arial"/>
                <w:sz w:val="24"/>
                <w:szCs w:val="24"/>
              </w:rPr>
            </w:pPr>
            <w:r w:rsidRPr="00B33985">
              <w:rPr>
                <w:rFonts w:cs="Arial"/>
                <w:sz w:val="24"/>
                <w:szCs w:val="24"/>
              </w:rPr>
              <w:t>М.П.</w:t>
            </w:r>
          </w:p>
        </w:tc>
        <w:tc>
          <w:tcPr>
            <w:tcW w:w="4022" w:type="dxa"/>
          </w:tcPr>
          <w:p w:rsidR="00442C78" w:rsidRPr="00B33985" w:rsidRDefault="00442C78" w:rsidP="00442C78">
            <w:pPr>
              <w:spacing w:before="0"/>
              <w:jc w:val="center"/>
              <w:rPr>
                <w:rFonts w:cs="Arial"/>
                <w:sz w:val="24"/>
                <w:szCs w:val="24"/>
                <w:lang w:val="ru-RU"/>
              </w:rPr>
            </w:pPr>
          </w:p>
        </w:tc>
      </w:tr>
      <w:tr w:rsidR="00442C78" w:rsidRPr="00B33985" w:rsidTr="00442C78">
        <w:trPr>
          <w:jc w:val="center"/>
        </w:trPr>
        <w:tc>
          <w:tcPr>
            <w:tcW w:w="3882" w:type="dxa"/>
            <w:tcBorders>
              <w:bottom w:val="single" w:sz="4" w:space="0" w:color="auto"/>
            </w:tcBorders>
          </w:tcPr>
          <w:p w:rsidR="00442C78" w:rsidRPr="00B33985" w:rsidRDefault="00442C78" w:rsidP="00442C78">
            <w:pPr>
              <w:spacing w:before="0"/>
              <w:jc w:val="center"/>
              <w:rPr>
                <w:rFonts w:cs="Arial"/>
                <w:sz w:val="24"/>
                <w:szCs w:val="24"/>
              </w:rPr>
            </w:pPr>
          </w:p>
        </w:tc>
        <w:tc>
          <w:tcPr>
            <w:tcW w:w="2127" w:type="dxa"/>
          </w:tcPr>
          <w:p w:rsidR="00442C78" w:rsidRPr="00B33985" w:rsidRDefault="00442C78" w:rsidP="00442C78">
            <w:pPr>
              <w:spacing w:before="0"/>
              <w:jc w:val="center"/>
              <w:rPr>
                <w:rFonts w:cs="Arial"/>
                <w:sz w:val="24"/>
                <w:szCs w:val="24"/>
                <w:lang w:val="ru-RU"/>
              </w:rPr>
            </w:pPr>
          </w:p>
        </w:tc>
        <w:tc>
          <w:tcPr>
            <w:tcW w:w="4022" w:type="dxa"/>
            <w:tcBorders>
              <w:bottom w:val="single" w:sz="4" w:space="0" w:color="auto"/>
            </w:tcBorders>
          </w:tcPr>
          <w:p w:rsidR="00442C78" w:rsidRPr="00B33985" w:rsidRDefault="00442C78" w:rsidP="00442C78">
            <w:pPr>
              <w:spacing w:before="0"/>
              <w:jc w:val="center"/>
              <w:rPr>
                <w:rFonts w:cs="Arial"/>
                <w:sz w:val="24"/>
                <w:szCs w:val="24"/>
                <w:lang w:val="ru-RU"/>
              </w:rPr>
            </w:pPr>
          </w:p>
        </w:tc>
      </w:tr>
    </w:tbl>
    <w:p w:rsidR="00442C78" w:rsidRPr="00B33985" w:rsidRDefault="00442C78" w:rsidP="00442C78">
      <w:pPr>
        <w:spacing w:before="0"/>
        <w:rPr>
          <w:rFonts w:cs="Arial"/>
          <w:sz w:val="24"/>
          <w:szCs w:val="24"/>
        </w:rPr>
      </w:pPr>
      <w:r w:rsidRPr="00B33985">
        <w:rPr>
          <w:rFonts w:cs="Arial"/>
          <w:sz w:val="24"/>
          <w:szCs w:val="24"/>
        </w:rPr>
        <w:t xml:space="preserve">                                                                                              Потпис овлашћеног лица</w:t>
      </w:r>
    </w:p>
    <w:p w:rsidR="00442C78" w:rsidRPr="00B33985" w:rsidRDefault="00442C78" w:rsidP="00442C78">
      <w:pPr>
        <w:spacing w:before="0"/>
        <w:rPr>
          <w:rFonts w:cs="Arial"/>
          <w:sz w:val="24"/>
          <w:szCs w:val="24"/>
        </w:rPr>
      </w:pPr>
    </w:p>
    <w:p w:rsidR="00442C78" w:rsidRPr="00B33985" w:rsidRDefault="00442C78" w:rsidP="00442C78">
      <w:pPr>
        <w:spacing w:before="0"/>
        <w:rPr>
          <w:rFonts w:cs="Arial"/>
          <w:sz w:val="24"/>
          <w:szCs w:val="24"/>
        </w:rPr>
      </w:pPr>
      <w:r w:rsidRPr="00B33985">
        <w:rPr>
          <w:rFonts w:cs="Arial"/>
          <w:sz w:val="24"/>
          <w:szCs w:val="24"/>
        </w:rPr>
        <w:t>Прилог:</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 xml:space="preserve"> 1 једна потписана и оверена бланко сопствена меница као гаранција за добро извршење посла </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42C78" w:rsidRPr="00B33985" w:rsidRDefault="00442C78" w:rsidP="00442C78">
      <w:pPr>
        <w:numPr>
          <w:ilvl w:val="0"/>
          <w:numId w:val="6"/>
        </w:numPr>
        <w:spacing w:before="0"/>
        <w:contextualSpacing/>
        <w:rPr>
          <w:rFonts w:eastAsia="Calibri" w:cs="Arial"/>
          <w:sz w:val="24"/>
          <w:szCs w:val="24"/>
        </w:rPr>
      </w:pPr>
      <w:r w:rsidRPr="00B33985">
        <w:rPr>
          <w:rFonts w:eastAsia="Calibri" w:cs="Arial"/>
          <w:sz w:val="24"/>
          <w:szCs w:val="24"/>
        </w:rPr>
        <w:t xml:space="preserve">фотокопију ОП обрасца </w:t>
      </w:r>
    </w:p>
    <w:p w:rsidR="00442C78" w:rsidRDefault="00442C78" w:rsidP="00442C78">
      <w:pPr>
        <w:spacing w:before="0"/>
        <w:rPr>
          <w:rFonts w:cs="Arial"/>
        </w:rPr>
      </w:pPr>
      <w:r w:rsidRPr="00B33985">
        <w:rPr>
          <w:rFonts w:cs="Arial"/>
          <w:sz w:val="24"/>
          <w:szCs w:val="24"/>
        </w:rPr>
        <w:t>Доказ о регистрацији менице у Регистру меница Народне банке Србије (</w:t>
      </w:r>
      <w:proofErr w:type="gramStart"/>
      <w:r w:rsidRPr="00B33985">
        <w:rPr>
          <w:rFonts w:cs="Arial"/>
          <w:sz w:val="24"/>
          <w:szCs w:val="24"/>
        </w:rPr>
        <w:t>фотокопија  Захтева</w:t>
      </w:r>
      <w:proofErr w:type="gramEnd"/>
      <w:r w:rsidRPr="00B33985">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D480F">
        <w:rPr>
          <w:rFonts w:cs="Arial"/>
        </w:rPr>
        <w:t>)</w:t>
      </w:r>
    </w:p>
    <w:p w:rsidR="00442C78" w:rsidRDefault="00442C78" w:rsidP="00D73D8F">
      <w:pPr>
        <w:spacing w:before="0"/>
        <w:rPr>
          <w:rFonts w:eastAsia="TimesNewRomanPSMT" w:cs="Arial"/>
          <w:sz w:val="24"/>
          <w:szCs w:val="24"/>
        </w:rPr>
      </w:pPr>
    </w:p>
    <w:p w:rsidR="00442C78" w:rsidRDefault="00442C78" w:rsidP="00D73D8F">
      <w:pPr>
        <w:spacing w:before="0"/>
        <w:rPr>
          <w:rFonts w:eastAsia="TimesNewRomanPSMT" w:cs="Arial"/>
          <w:sz w:val="24"/>
          <w:szCs w:val="24"/>
        </w:rPr>
      </w:pPr>
    </w:p>
    <w:p w:rsidR="006D611C" w:rsidRPr="00EC5BB4" w:rsidRDefault="006D611C" w:rsidP="006D611C">
      <w:pPr>
        <w:pStyle w:val="KDObrazac"/>
        <w:spacing w:before="0"/>
        <w:rPr>
          <w:sz w:val="24"/>
          <w:szCs w:val="24"/>
        </w:rPr>
      </w:pPr>
      <w:r w:rsidRPr="00EC5BB4">
        <w:rPr>
          <w:sz w:val="24"/>
          <w:szCs w:val="24"/>
        </w:rPr>
        <w:t xml:space="preserve">ПРИЛОГ </w:t>
      </w:r>
      <w:r w:rsidR="00442C78">
        <w:rPr>
          <w:sz w:val="24"/>
          <w:szCs w:val="24"/>
        </w:rPr>
        <w:t>4</w:t>
      </w:r>
      <w:r>
        <w:rPr>
          <w:sz w:val="24"/>
          <w:szCs w:val="24"/>
        </w:rPr>
        <w:t>.</w:t>
      </w:r>
    </w:p>
    <w:p w:rsidR="00BC492C" w:rsidRPr="0079618B" w:rsidRDefault="00BC492C" w:rsidP="006D611C">
      <w:pPr>
        <w:spacing w:before="0"/>
        <w:jc w:val="right"/>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ЗАПИСНИК О ПРУЖЕНИМ УСЛУГАМА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Default="00D23F40" w:rsidP="00816888">
      <w:pPr>
        <w:spacing w:before="0"/>
        <w:rPr>
          <w:rFonts w:cs="Arial"/>
          <w:color w:val="00B0F0"/>
          <w:sz w:val="24"/>
          <w:szCs w:val="24"/>
          <w:lang w:val="ru-RU"/>
        </w:rPr>
      </w:pPr>
    </w:p>
    <w:p w:rsidR="00D23F40" w:rsidRPr="0079618B" w:rsidRDefault="00D23F40"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976F1A" w:rsidRPr="00B33985" w:rsidRDefault="00976F1A" w:rsidP="00976F1A">
      <w:pPr>
        <w:ind w:left="709" w:hanging="709"/>
        <w:jc w:val="right"/>
        <w:outlineLvl w:val="1"/>
        <w:rPr>
          <w:rFonts w:cs="Arial"/>
          <w:b/>
          <w:sz w:val="24"/>
          <w:szCs w:val="24"/>
          <w:lang w:eastAsia="ar-SA"/>
        </w:rPr>
      </w:pPr>
      <w:r w:rsidRPr="00B33985">
        <w:rPr>
          <w:rFonts w:cs="Arial"/>
          <w:b/>
          <w:sz w:val="24"/>
          <w:szCs w:val="24"/>
          <w:lang w:eastAsia="ar-SA"/>
        </w:rPr>
        <w:t xml:space="preserve">ПРИЛОГ </w:t>
      </w:r>
      <w:r w:rsidR="00B33985" w:rsidRPr="00B33985">
        <w:rPr>
          <w:rFonts w:cs="Arial"/>
          <w:b/>
          <w:sz w:val="24"/>
          <w:szCs w:val="24"/>
          <w:lang w:eastAsia="ar-SA"/>
        </w:rPr>
        <w:t>5</w:t>
      </w:r>
    </w:p>
    <w:p w:rsidR="00976F1A" w:rsidRPr="00B33985" w:rsidRDefault="00976F1A" w:rsidP="00976F1A">
      <w:pPr>
        <w:spacing w:before="0"/>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 xml:space="preserve">ЈАВНО ПРЕДУЗЕЋЕ „ЕЛЕКТРОПРИВРЕДА СРБИЈЕˮ БЕОГРАД   </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Улица _______________</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 xml:space="preserve">Број: </w:t>
      </w: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Место, датум:</w:t>
      </w: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jc w:val="right"/>
        <w:rPr>
          <w:rFonts w:cs="Arial"/>
          <w:spacing w:val="2"/>
          <w:sz w:val="24"/>
          <w:szCs w:val="24"/>
          <w:lang w:val="sr-Cyrl-CS"/>
        </w:rPr>
      </w:pPr>
      <w:r w:rsidRPr="00B33985">
        <w:rPr>
          <w:rFonts w:cs="Arial"/>
          <w:spacing w:val="2"/>
          <w:sz w:val="24"/>
          <w:szCs w:val="24"/>
          <w:lang w:val="sr-Cyrl-CS"/>
        </w:rPr>
        <w:t>Назив и адреса Пружаоца услуге</w:t>
      </w:r>
    </w:p>
    <w:p w:rsidR="00976F1A" w:rsidRPr="00B33985" w:rsidRDefault="00976F1A" w:rsidP="00976F1A">
      <w:pPr>
        <w:spacing w:before="0"/>
        <w:jc w:val="right"/>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p>
    <w:p w:rsidR="00976F1A" w:rsidRPr="00B33985" w:rsidRDefault="00976F1A" w:rsidP="00976F1A">
      <w:pPr>
        <w:spacing w:before="0"/>
        <w:rPr>
          <w:rFonts w:cs="Arial"/>
          <w:spacing w:val="2"/>
          <w:sz w:val="24"/>
          <w:szCs w:val="24"/>
          <w:lang w:val="sr-Cyrl-CS"/>
        </w:rPr>
      </w:pPr>
      <w:r w:rsidRPr="00B33985">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976F1A" w:rsidRPr="00B33985" w:rsidRDefault="00976F1A" w:rsidP="00976F1A">
      <w:pPr>
        <w:spacing w:before="0"/>
        <w:rPr>
          <w:rFonts w:cs="Arial"/>
          <w:b/>
          <w:caps/>
          <w:sz w:val="24"/>
          <w:szCs w:val="24"/>
          <w:lang w:val="sr-Cyrl-CS"/>
        </w:rPr>
      </w:pPr>
    </w:p>
    <w:p w:rsidR="00976F1A" w:rsidRDefault="00976F1A" w:rsidP="00976F1A">
      <w:pPr>
        <w:spacing w:before="0"/>
        <w:jc w:val="center"/>
        <w:rPr>
          <w:rFonts w:cs="Arial"/>
          <w:b/>
          <w:caps/>
          <w:sz w:val="24"/>
          <w:szCs w:val="24"/>
          <w:lang w:val="sr-Cyrl-CS"/>
        </w:rPr>
      </w:pPr>
      <w:r w:rsidRPr="00B33985">
        <w:rPr>
          <w:rFonts w:cs="Arial"/>
          <w:b/>
          <w:caps/>
          <w:sz w:val="24"/>
          <w:szCs w:val="24"/>
          <w:lang w:val="sr-Cyrl-CS"/>
        </w:rPr>
        <w:t>Н  а  р  у џ  б  е  н   и   ц    а</w:t>
      </w:r>
      <w:r w:rsidR="000E1DCB">
        <w:rPr>
          <w:rFonts w:cs="Arial"/>
          <w:b/>
          <w:caps/>
          <w:sz w:val="24"/>
          <w:szCs w:val="24"/>
          <w:lang w:val="sr-Cyrl-CS"/>
        </w:rPr>
        <w:t xml:space="preserve">    </w:t>
      </w:r>
      <w:r w:rsidR="000E1DCB">
        <w:rPr>
          <w:rFonts w:cs="Arial"/>
          <w:b/>
          <w:sz w:val="24"/>
          <w:szCs w:val="24"/>
          <w:lang w:val="sr-Cyrl-CS"/>
        </w:rPr>
        <w:t xml:space="preserve">бр  . </w:t>
      </w:r>
      <w:r w:rsidR="000E1DCB">
        <w:rPr>
          <w:rFonts w:cs="Arial"/>
          <w:b/>
          <w:caps/>
          <w:sz w:val="24"/>
          <w:szCs w:val="24"/>
          <w:lang w:val="sr-Cyrl-CS"/>
        </w:rPr>
        <w:t>____</w:t>
      </w:r>
    </w:p>
    <w:p w:rsidR="00976F1A" w:rsidRPr="00B33985" w:rsidRDefault="00976F1A" w:rsidP="00976F1A">
      <w:pPr>
        <w:spacing w:before="0"/>
        <w:jc w:val="center"/>
        <w:rPr>
          <w:rFonts w:cs="Arial"/>
          <w:b/>
          <w:caps/>
          <w:sz w:val="24"/>
          <w:szCs w:val="24"/>
          <w:lang w:val="sr-Cyrl-CS"/>
        </w:rPr>
      </w:pPr>
    </w:p>
    <w:p w:rsidR="006012E0" w:rsidRDefault="006012E0" w:rsidP="006012E0">
      <w:pPr>
        <w:pStyle w:val="KDParagraf"/>
        <w:spacing w:before="0"/>
        <w:rPr>
          <w:rFonts w:cs="Arial"/>
          <w:sz w:val="24"/>
          <w:szCs w:val="24"/>
        </w:rPr>
      </w:pPr>
      <w:r>
        <w:rPr>
          <w:rFonts w:cs="Arial"/>
          <w:sz w:val="24"/>
          <w:szCs w:val="24"/>
        </w:rPr>
        <w:t>Укупна вредност овог оквирног споразума без ПДВ износи _____________ динара без ПДВ. По напред наведеном оквирном сп</w:t>
      </w:r>
      <w:r w:rsidR="001A2000">
        <w:rPr>
          <w:rFonts w:cs="Arial"/>
          <w:sz w:val="24"/>
          <w:szCs w:val="24"/>
        </w:rPr>
        <w:t>оразуму Наручилац је издао Наруџ</w:t>
      </w:r>
      <w:r>
        <w:rPr>
          <w:rFonts w:cs="Arial"/>
          <w:sz w:val="24"/>
          <w:szCs w:val="24"/>
        </w:rPr>
        <w:t xml:space="preserve">бенице у укупном износу од __________________ динара без ПДВ-а </w:t>
      </w: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rPr>
        <w:t>звршите следеће</w:t>
      </w:r>
      <w:r w:rsidRPr="00510545">
        <w:rPr>
          <w:rFonts w:cs="Arial"/>
          <w:sz w:val="24"/>
          <w:szCs w:val="24"/>
        </w:rPr>
        <w:t xml:space="preserve"> </w:t>
      </w:r>
      <w:r>
        <w:rPr>
          <w:rFonts w:cs="Arial"/>
          <w:sz w:val="24"/>
          <w:szCs w:val="24"/>
        </w:rPr>
        <w:t>услуге</w:t>
      </w:r>
      <w:r w:rsidRPr="00510545">
        <w:rPr>
          <w:rFonts w:cs="Arial"/>
          <w:sz w:val="24"/>
          <w:szCs w:val="24"/>
        </w:rPr>
        <w:t>:</w:t>
      </w:r>
    </w:p>
    <w:p w:rsidR="00976F1A" w:rsidRPr="00B33985" w:rsidRDefault="00976F1A" w:rsidP="00976F1A">
      <w:pPr>
        <w:spacing w:before="0"/>
        <w:rPr>
          <w:rFonts w:cs="Arial"/>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70"/>
        <w:gridCol w:w="3229"/>
        <w:gridCol w:w="808"/>
        <w:gridCol w:w="1346"/>
        <w:gridCol w:w="927"/>
        <w:gridCol w:w="1093"/>
      </w:tblGrid>
      <w:tr w:rsidR="000E1DCB" w:rsidRPr="00B33985" w:rsidTr="000E1DCB">
        <w:trPr>
          <w:trHeight w:val="1393"/>
        </w:trPr>
        <w:tc>
          <w:tcPr>
            <w:tcW w:w="358" w:type="pct"/>
            <w:shd w:val="clear" w:color="auto" w:fill="C6D9F1"/>
            <w:vAlign w:val="center"/>
          </w:tcPr>
          <w:p w:rsidR="000E1DCB" w:rsidRPr="00B33985" w:rsidRDefault="000E1DCB" w:rsidP="00976F1A">
            <w:pPr>
              <w:spacing w:before="0"/>
              <w:jc w:val="center"/>
              <w:rPr>
                <w:rFonts w:cs="Arial"/>
                <w:bCs/>
                <w:i/>
                <w:iCs/>
                <w:sz w:val="24"/>
                <w:szCs w:val="24"/>
                <w:lang w:val="sr-Cyrl-CS"/>
              </w:rPr>
            </w:pPr>
            <w:r w:rsidRPr="00B33985">
              <w:rPr>
                <w:rFonts w:cs="Arial"/>
                <w:bCs/>
                <w:i/>
                <w:iCs/>
                <w:sz w:val="24"/>
                <w:szCs w:val="24"/>
                <w:lang w:val="sr-Cyrl-CS"/>
              </w:rPr>
              <w:t>Рбр</w:t>
            </w:r>
          </w:p>
        </w:tc>
        <w:tc>
          <w:tcPr>
            <w:tcW w:w="538" w:type="pct"/>
            <w:shd w:val="clear" w:color="auto" w:fill="C6D9F1"/>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 xml:space="preserve">Р.бр. из обр. Стр. цене </w:t>
            </w:r>
          </w:p>
        </w:tc>
        <w:tc>
          <w:tcPr>
            <w:tcW w:w="1790"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Позиција</w:t>
            </w:r>
          </w:p>
        </w:tc>
        <w:tc>
          <w:tcPr>
            <w:tcW w:w="448"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Јед.</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мере</w:t>
            </w:r>
          </w:p>
        </w:tc>
        <w:tc>
          <w:tcPr>
            <w:tcW w:w="746"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количина</w:t>
            </w:r>
          </w:p>
        </w:tc>
        <w:tc>
          <w:tcPr>
            <w:tcW w:w="514"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Јед.</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цена без ПДВ</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 xml:space="preserve">дин. </w:t>
            </w:r>
          </w:p>
        </w:tc>
        <w:tc>
          <w:tcPr>
            <w:tcW w:w="606" w:type="pct"/>
            <w:shd w:val="clear" w:color="auto" w:fill="C6D9F1"/>
            <w:vAlign w:val="center"/>
          </w:tcPr>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Укупна цена без ПДВ</w:t>
            </w:r>
          </w:p>
          <w:p w:rsidR="000E1DCB" w:rsidRPr="00B33985" w:rsidRDefault="000E1DCB" w:rsidP="00976F1A">
            <w:pPr>
              <w:spacing w:before="0"/>
              <w:jc w:val="center"/>
              <w:rPr>
                <w:rFonts w:cs="Arial"/>
                <w:b/>
                <w:bCs/>
                <w:i/>
                <w:iCs/>
                <w:sz w:val="24"/>
                <w:szCs w:val="24"/>
                <w:lang w:val="sr-Cyrl-CS"/>
              </w:rPr>
            </w:pPr>
            <w:r w:rsidRPr="00B33985">
              <w:rPr>
                <w:rFonts w:cs="Arial"/>
                <w:b/>
                <w:bCs/>
                <w:i/>
                <w:iCs/>
                <w:sz w:val="24"/>
                <w:szCs w:val="24"/>
                <w:lang w:val="sr-Cyrl-CS"/>
              </w:rPr>
              <w:t>дин.</w:t>
            </w:r>
          </w:p>
        </w:tc>
      </w:tr>
      <w:tr w:rsidR="000E1DCB" w:rsidRPr="00B33985" w:rsidTr="000E1DCB">
        <w:trPr>
          <w:trHeight w:val="272"/>
        </w:trPr>
        <w:tc>
          <w:tcPr>
            <w:tcW w:w="358"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(1)</w:t>
            </w:r>
          </w:p>
        </w:tc>
        <w:tc>
          <w:tcPr>
            <w:tcW w:w="538" w:type="pct"/>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(2)</w:t>
            </w:r>
          </w:p>
        </w:tc>
        <w:tc>
          <w:tcPr>
            <w:tcW w:w="1790"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(3)</w:t>
            </w:r>
          </w:p>
        </w:tc>
        <w:tc>
          <w:tcPr>
            <w:tcW w:w="448"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(4)</w:t>
            </w:r>
          </w:p>
        </w:tc>
        <w:tc>
          <w:tcPr>
            <w:tcW w:w="746" w:type="pct"/>
            <w:shd w:val="clear" w:color="auto" w:fill="auto"/>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(5)</w:t>
            </w:r>
          </w:p>
        </w:tc>
        <w:tc>
          <w:tcPr>
            <w:tcW w:w="514" w:type="pct"/>
            <w:shd w:val="clear" w:color="auto" w:fill="auto"/>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(6</w:t>
            </w:r>
            <w:r w:rsidRPr="00B33985">
              <w:rPr>
                <w:rFonts w:cs="Arial"/>
                <w:b/>
                <w:bCs/>
                <w:i/>
                <w:iCs/>
                <w:sz w:val="24"/>
                <w:szCs w:val="24"/>
                <w:lang w:val="sr-Cyrl-CS"/>
              </w:rPr>
              <w:t>)</w:t>
            </w:r>
          </w:p>
        </w:tc>
        <w:tc>
          <w:tcPr>
            <w:tcW w:w="606" w:type="pct"/>
            <w:shd w:val="clear" w:color="auto" w:fill="auto"/>
          </w:tcPr>
          <w:p w:rsidR="000E1DCB" w:rsidRPr="00B33985" w:rsidRDefault="000E1DCB" w:rsidP="000E1DCB">
            <w:pPr>
              <w:spacing w:before="0"/>
              <w:jc w:val="center"/>
              <w:rPr>
                <w:rFonts w:cs="Arial"/>
                <w:b/>
                <w:bCs/>
                <w:i/>
                <w:iCs/>
                <w:sz w:val="24"/>
                <w:szCs w:val="24"/>
                <w:lang w:val="sr-Cyrl-CS"/>
              </w:rPr>
            </w:pPr>
            <w:r>
              <w:rPr>
                <w:rFonts w:cs="Arial"/>
                <w:b/>
                <w:bCs/>
                <w:i/>
                <w:iCs/>
                <w:sz w:val="24"/>
                <w:szCs w:val="24"/>
                <w:lang w:val="sr-Cyrl-CS"/>
              </w:rPr>
              <w:t>(7)</w:t>
            </w: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r w:rsidRPr="00B33985">
              <w:rPr>
                <w:rFonts w:cs="Arial"/>
                <w:b/>
                <w:bCs/>
                <w:i/>
                <w:iCs/>
                <w:sz w:val="24"/>
                <w:szCs w:val="24"/>
                <w:lang w:val="sr-Cyrl-CS"/>
              </w:rPr>
              <w:t>1.</w:t>
            </w: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7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r w:rsidR="000E1DCB" w:rsidRPr="00B33985" w:rsidTr="000E1DCB">
        <w:trPr>
          <w:trHeight w:val="282"/>
        </w:trPr>
        <w:tc>
          <w:tcPr>
            <w:tcW w:w="358" w:type="pct"/>
            <w:shd w:val="clear" w:color="auto" w:fill="auto"/>
            <w:vAlign w:val="center"/>
          </w:tcPr>
          <w:p w:rsidR="000E1DCB" w:rsidRPr="00B33985" w:rsidRDefault="000E1DCB" w:rsidP="000E1DCB">
            <w:pPr>
              <w:spacing w:before="0"/>
              <w:jc w:val="center"/>
              <w:rPr>
                <w:rFonts w:cs="Arial"/>
                <w:b/>
                <w:bCs/>
                <w:i/>
                <w:iCs/>
                <w:sz w:val="24"/>
                <w:szCs w:val="24"/>
                <w:lang w:val="sr-Cyrl-CS"/>
              </w:rPr>
            </w:pPr>
          </w:p>
        </w:tc>
        <w:tc>
          <w:tcPr>
            <w:tcW w:w="538" w:type="pct"/>
          </w:tcPr>
          <w:p w:rsidR="000E1DCB" w:rsidRPr="00B33985" w:rsidRDefault="000E1DCB" w:rsidP="000E1DCB">
            <w:pPr>
              <w:spacing w:before="0"/>
              <w:jc w:val="center"/>
              <w:rPr>
                <w:rFonts w:cs="Arial"/>
                <w:bCs/>
                <w:i/>
                <w:iCs/>
                <w:sz w:val="24"/>
                <w:szCs w:val="24"/>
                <w:lang w:val="sr-Cyrl-CS"/>
              </w:rPr>
            </w:pPr>
          </w:p>
        </w:tc>
        <w:tc>
          <w:tcPr>
            <w:tcW w:w="1790" w:type="pct"/>
            <w:shd w:val="clear" w:color="auto" w:fill="auto"/>
          </w:tcPr>
          <w:p w:rsidR="000E1DCB" w:rsidRPr="00B33985" w:rsidRDefault="000E1DCB" w:rsidP="000E1DCB">
            <w:pPr>
              <w:spacing w:before="0"/>
              <w:jc w:val="center"/>
              <w:rPr>
                <w:rFonts w:cs="Arial"/>
                <w:bCs/>
                <w:i/>
                <w:iCs/>
                <w:sz w:val="24"/>
                <w:szCs w:val="24"/>
                <w:lang w:val="sr-Cyrl-CS"/>
              </w:rPr>
            </w:pPr>
          </w:p>
        </w:tc>
        <w:tc>
          <w:tcPr>
            <w:tcW w:w="448"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746" w:type="pct"/>
            <w:shd w:val="clear" w:color="auto" w:fill="auto"/>
            <w:vAlign w:val="center"/>
          </w:tcPr>
          <w:p w:rsidR="000E1DCB" w:rsidRPr="00B33985" w:rsidRDefault="000E1DCB" w:rsidP="000E1DCB">
            <w:pPr>
              <w:spacing w:before="0"/>
              <w:jc w:val="center"/>
              <w:rPr>
                <w:rFonts w:cs="Arial"/>
                <w:bCs/>
                <w:i/>
                <w:iCs/>
                <w:sz w:val="24"/>
                <w:szCs w:val="24"/>
                <w:lang w:val="sr-Cyrl-CS"/>
              </w:rPr>
            </w:pPr>
          </w:p>
        </w:tc>
        <w:tc>
          <w:tcPr>
            <w:tcW w:w="514" w:type="pct"/>
            <w:shd w:val="clear" w:color="auto" w:fill="auto"/>
            <w:vAlign w:val="center"/>
          </w:tcPr>
          <w:p w:rsidR="000E1DCB" w:rsidRPr="00B33985" w:rsidRDefault="000E1DCB" w:rsidP="000E1DCB">
            <w:pPr>
              <w:spacing w:before="0"/>
              <w:jc w:val="center"/>
              <w:rPr>
                <w:rFonts w:cs="Arial"/>
                <w:b/>
                <w:bCs/>
                <w:i/>
                <w:iCs/>
                <w:sz w:val="24"/>
                <w:szCs w:val="24"/>
              </w:rPr>
            </w:pPr>
          </w:p>
        </w:tc>
        <w:tc>
          <w:tcPr>
            <w:tcW w:w="606" w:type="pct"/>
            <w:shd w:val="clear" w:color="auto" w:fill="auto"/>
            <w:vAlign w:val="center"/>
          </w:tcPr>
          <w:p w:rsidR="000E1DCB" w:rsidRPr="00B33985" w:rsidRDefault="000E1DCB" w:rsidP="000E1DCB">
            <w:pPr>
              <w:spacing w:before="0"/>
              <w:jc w:val="center"/>
              <w:rPr>
                <w:rFonts w:cs="Arial"/>
                <w:b/>
                <w:bCs/>
                <w:i/>
                <w:iCs/>
                <w:sz w:val="24"/>
                <w:szCs w:val="24"/>
              </w:rPr>
            </w:pPr>
          </w:p>
        </w:tc>
      </w:tr>
    </w:tbl>
    <w:tbl>
      <w:tblPr>
        <w:tblpPr w:leftFromText="141" w:rightFromText="141" w:vertAnchor="text" w:horzAnchor="margin" w:tblpY="281"/>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6253"/>
        <w:gridCol w:w="2233"/>
      </w:tblGrid>
      <w:tr w:rsidR="00976F1A" w:rsidRPr="00B33985" w:rsidTr="000E1DCB">
        <w:trPr>
          <w:trHeight w:val="389"/>
        </w:trPr>
        <w:tc>
          <w:tcPr>
            <w:tcW w:w="527" w:type="dxa"/>
            <w:vAlign w:val="center"/>
          </w:tcPr>
          <w:p w:rsidR="00976F1A" w:rsidRPr="00B33985" w:rsidRDefault="00976F1A" w:rsidP="00976F1A">
            <w:pPr>
              <w:spacing w:before="0"/>
              <w:jc w:val="center"/>
              <w:rPr>
                <w:rFonts w:cs="Arial"/>
                <w:b/>
                <w:sz w:val="24"/>
                <w:szCs w:val="24"/>
                <w:lang w:val="sr-Latn-CS"/>
              </w:rPr>
            </w:pPr>
            <w:r w:rsidRPr="00B33985">
              <w:rPr>
                <w:rFonts w:cs="Arial"/>
                <w:b/>
                <w:sz w:val="24"/>
                <w:szCs w:val="24"/>
              </w:rPr>
              <w:t>I</w:t>
            </w:r>
          </w:p>
        </w:tc>
        <w:tc>
          <w:tcPr>
            <w:tcW w:w="6253" w:type="dxa"/>
          </w:tcPr>
          <w:p w:rsidR="00976F1A" w:rsidRPr="00B33985" w:rsidRDefault="000E1DCB" w:rsidP="00976F1A">
            <w:pPr>
              <w:spacing w:before="0"/>
              <w:jc w:val="center"/>
              <w:rPr>
                <w:rFonts w:cs="Arial"/>
                <w:b/>
                <w:sz w:val="24"/>
                <w:szCs w:val="24"/>
              </w:rPr>
            </w:pPr>
            <w:r>
              <w:rPr>
                <w:rFonts w:cs="Arial"/>
                <w:b/>
                <w:sz w:val="24"/>
                <w:szCs w:val="24"/>
              </w:rPr>
              <w:t>УКУПНА</w:t>
            </w:r>
            <w:r w:rsidR="00976F1A" w:rsidRPr="00B33985">
              <w:rPr>
                <w:rFonts w:cs="Arial"/>
                <w:b/>
                <w:sz w:val="24"/>
                <w:szCs w:val="24"/>
              </w:rPr>
              <w:t xml:space="preserve"> ЦЕНА  без ПДВ динара</w:t>
            </w:r>
          </w:p>
          <w:p w:rsidR="00976F1A" w:rsidRPr="00B33985" w:rsidRDefault="00976F1A" w:rsidP="00976F1A">
            <w:pPr>
              <w:spacing w:before="0"/>
              <w:jc w:val="center"/>
              <w:rPr>
                <w:rFonts w:cs="Arial"/>
                <w:b/>
                <w:sz w:val="24"/>
                <w:szCs w:val="24"/>
              </w:rPr>
            </w:pPr>
            <w:r w:rsidRPr="00B33985">
              <w:rPr>
                <w:rFonts w:cs="Arial"/>
                <w:b/>
                <w:sz w:val="24"/>
                <w:szCs w:val="24"/>
              </w:rPr>
              <w:t xml:space="preserve">(збир колоне бр. </w:t>
            </w:r>
            <w:r w:rsidRPr="00B33985">
              <w:rPr>
                <w:rFonts w:cs="Arial"/>
                <w:b/>
                <w:sz w:val="24"/>
                <w:szCs w:val="24"/>
                <w:lang w:val="sr-Cyrl-CS"/>
              </w:rPr>
              <w:t>7</w:t>
            </w:r>
            <w:r w:rsidRPr="00B33985">
              <w:rPr>
                <w:rFonts w:cs="Arial"/>
                <w:b/>
                <w:sz w:val="24"/>
                <w:szCs w:val="24"/>
              </w:rPr>
              <w:t>)</w:t>
            </w:r>
          </w:p>
        </w:tc>
        <w:tc>
          <w:tcPr>
            <w:tcW w:w="2233" w:type="dxa"/>
          </w:tcPr>
          <w:p w:rsidR="00976F1A" w:rsidRPr="00B33985" w:rsidRDefault="00976F1A" w:rsidP="00976F1A">
            <w:pPr>
              <w:spacing w:before="0"/>
              <w:rPr>
                <w:rFonts w:cs="Arial"/>
                <w:sz w:val="24"/>
                <w:szCs w:val="24"/>
              </w:rPr>
            </w:pPr>
          </w:p>
        </w:tc>
      </w:tr>
    </w:tbl>
    <w:p w:rsidR="00976F1A" w:rsidRPr="00B33985" w:rsidRDefault="00976F1A" w:rsidP="00976F1A">
      <w:pPr>
        <w:spacing w:before="0"/>
        <w:rPr>
          <w:rFonts w:cs="Arial"/>
          <w:sz w:val="24"/>
          <w:szCs w:val="24"/>
          <w:lang w:val="sr-Cyrl-CS"/>
        </w:rPr>
      </w:pPr>
    </w:p>
    <w:p w:rsidR="00976F1A" w:rsidRPr="00B33985" w:rsidRDefault="00976F1A" w:rsidP="00976F1A">
      <w:pPr>
        <w:spacing w:before="0"/>
        <w:rPr>
          <w:rFonts w:cs="Arial"/>
          <w:sz w:val="24"/>
          <w:szCs w:val="24"/>
          <w:lang w:val="sr-Cyrl-CS"/>
        </w:rPr>
      </w:pPr>
    </w:p>
    <w:p w:rsidR="00976F1A" w:rsidRPr="00B33985" w:rsidRDefault="00976F1A" w:rsidP="00976F1A">
      <w:pPr>
        <w:spacing w:before="0"/>
        <w:rPr>
          <w:rFonts w:cs="Arial"/>
          <w:sz w:val="24"/>
          <w:szCs w:val="24"/>
          <w:lang w:val="sr-Cyrl-CS"/>
        </w:rPr>
      </w:pPr>
    </w:p>
    <w:p w:rsidR="006012E0" w:rsidRDefault="006012E0" w:rsidP="006012E0">
      <w:pPr>
        <w:pStyle w:val="KDParagraf"/>
        <w:spacing w:before="0"/>
        <w:rPr>
          <w:sz w:val="24"/>
          <w:szCs w:val="24"/>
        </w:rPr>
      </w:pPr>
      <w:r>
        <w:rPr>
          <w:sz w:val="24"/>
          <w:szCs w:val="24"/>
        </w:rPr>
        <w:t>На укупну цену Услуге из наруџбенице обрачунава се припадајући порез на додату вредност у складу са прописима Републике Србије.</w:t>
      </w:r>
    </w:p>
    <w:p w:rsidR="00976F1A" w:rsidRPr="00B33985" w:rsidRDefault="00976F1A" w:rsidP="00976F1A">
      <w:pPr>
        <w:spacing w:before="0"/>
        <w:rPr>
          <w:rFonts w:cs="Arial"/>
          <w:sz w:val="24"/>
          <w:szCs w:val="24"/>
          <w:lang w:val="sr-Cyrl-CS"/>
        </w:rPr>
      </w:pPr>
    </w:p>
    <w:p w:rsidR="00976F1A" w:rsidRDefault="00976F1A" w:rsidP="00976F1A">
      <w:pPr>
        <w:spacing w:before="0"/>
        <w:rPr>
          <w:rFonts w:cs="Arial"/>
          <w:sz w:val="24"/>
          <w:szCs w:val="24"/>
          <w:lang w:val="sr-Cyrl-CS"/>
        </w:rPr>
      </w:pPr>
    </w:p>
    <w:p w:rsidR="00D23F40" w:rsidRPr="00B33985" w:rsidRDefault="00D23F40" w:rsidP="00976F1A">
      <w:pPr>
        <w:spacing w:before="0"/>
        <w:rPr>
          <w:rFonts w:cs="Arial"/>
          <w:sz w:val="24"/>
          <w:szCs w:val="24"/>
          <w:lang w:val="sr-Cyrl-CS"/>
        </w:rPr>
      </w:pPr>
    </w:p>
    <w:p w:rsidR="00976F1A" w:rsidRPr="00B33985" w:rsidRDefault="00976F1A" w:rsidP="00976F1A">
      <w:pPr>
        <w:spacing w:before="0"/>
        <w:jc w:val="center"/>
        <w:rPr>
          <w:rFonts w:cs="Arial"/>
          <w:b/>
          <w:bCs/>
          <w:i/>
          <w:iCs/>
          <w:sz w:val="24"/>
          <w:szCs w:val="24"/>
          <w:u w:val="single"/>
          <w:lang w:val="sr-Cyrl-CS"/>
        </w:rPr>
      </w:pPr>
      <w:r w:rsidRPr="00B33985">
        <w:rPr>
          <w:rFonts w:cs="Arial"/>
          <w:b/>
          <w:bCs/>
          <w:i/>
          <w:iCs/>
          <w:sz w:val="24"/>
          <w:szCs w:val="24"/>
          <w:u w:val="single"/>
          <w:lang w:val="sr-Cyrl-CS"/>
        </w:rPr>
        <w:t>КОМЕРЦИЈАЛНИ УСЛОВИ</w:t>
      </w:r>
    </w:p>
    <w:p w:rsidR="00976F1A" w:rsidRPr="00B33985"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33985" w:rsidTr="00372255">
        <w:trPr>
          <w:trHeight w:val="602"/>
        </w:trPr>
        <w:tc>
          <w:tcPr>
            <w:tcW w:w="9437" w:type="dxa"/>
            <w:shd w:val="clear" w:color="auto" w:fill="C6D9F1"/>
            <w:vAlign w:val="center"/>
          </w:tcPr>
          <w:p w:rsidR="00976F1A" w:rsidRPr="00B33985" w:rsidRDefault="00976F1A" w:rsidP="00976F1A">
            <w:pPr>
              <w:spacing w:before="0"/>
              <w:jc w:val="center"/>
              <w:rPr>
                <w:rFonts w:cs="Arial"/>
                <w:b/>
                <w:bCs/>
                <w:i/>
                <w:iCs/>
                <w:sz w:val="24"/>
                <w:szCs w:val="24"/>
                <w:lang w:val="sr-Cyrl-CS"/>
              </w:rPr>
            </w:pPr>
            <w:r w:rsidRPr="00B33985">
              <w:rPr>
                <w:rFonts w:cs="Arial"/>
                <w:b/>
                <w:bCs/>
                <w:i/>
                <w:iCs/>
                <w:sz w:val="24"/>
                <w:szCs w:val="24"/>
                <w:lang w:val="sr-Cyrl-CS"/>
              </w:rPr>
              <w:t>УСЛОВ НАРУЧИОЦА</w:t>
            </w:r>
          </w:p>
        </w:tc>
      </w:tr>
      <w:tr w:rsidR="000E1DCB" w:rsidRPr="00B33985" w:rsidTr="00D26373">
        <w:trPr>
          <w:trHeight w:val="770"/>
        </w:trPr>
        <w:tc>
          <w:tcPr>
            <w:tcW w:w="9437" w:type="dxa"/>
            <w:vAlign w:val="center"/>
          </w:tcPr>
          <w:p w:rsidR="006012E0" w:rsidRPr="00B33985" w:rsidRDefault="000E1DCB" w:rsidP="006012E0">
            <w:pPr>
              <w:spacing w:before="0"/>
              <w:jc w:val="left"/>
              <w:rPr>
                <w:rFonts w:cs="Arial"/>
                <w:b/>
                <w:bCs/>
                <w:i/>
                <w:iCs/>
                <w:sz w:val="24"/>
                <w:szCs w:val="24"/>
                <w:lang w:val="sr-Cyrl-CS"/>
              </w:rPr>
            </w:pPr>
            <w:r w:rsidRPr="00B33985">
              <w:rPr>
                <w:rFonts w:cs="Arial"/>
                <w:b/>
                <w:bCs/>
                <w:i/>
                <w:iCs/>
                <w:sz w:val="24"/>
                <w:szCs w:val="24"/>
                <w:lang w:val="sr-Cyrl-CS"/>
              </w:rPr>
              <w:t>РОК И НАЧИН ПЛАЋАЊА:</w:t>
            </w:r>
            <w:r w:rsidR="006012E0">
              <w:rPr>
                <w:rFonts w:cs="Arial"/>
                <w:b/>
                <w:bCs/>
                <w:i/>
                <w:iCs/>
                <w:sz w:val="24"/>
                <w:szCs w:val="24"/>
              </w:rPr>
              <w:t xml:space="preserve"> </w:t>
            </w:r>
            <w:r w:rsidR="006012E0" w:rsidRPr="005D36AE">
              <w:rPr>
                <w:rFonts w:eastAsia="Calibri" w:cs="Arial"/>
                <w:sz w:val="24"/>
                <w:szCs w:val="24"/>
                <w:lang w:val="sr-Latn-CS"/>
              </w:rPr>
              <w:t xml:space="preserve">сукцесивно, након извршења сваке појединачне </w:t>
            </w:r>
            <w:r w:rsidR="006012E0" w:rsidRPr="005D36AE">
              <w:rPr>
                <w:rFonts w:eastAsia="Calibri" w:cs="Arial"/>
                <w:sz w:val="24"/>
                <w:szCs w:val="24"/>
              </w:rPr>
              <w:t>радње</w:t>
            </w:r>
            <w:r w:rsidR="006012E0" w:rsidRPr="005D36AE">
              <w:rPr>
                <w:rFonts w:eastAsia="Arial Unicode MS" w:cs="Arial"/>
                <w:sz w:val="24"/>
                <w:szCs w:val="24"/>
              </w:rPr>
              <w:t xml:space="preserve"> </w:t>
            </w:r>
            <w:r w:rsidR="006012E0" w:rsidRPr="005D36AE">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r>
      <w:tr w:rsidR="00976F1A" w:rsidRPr="00B33985" w:rsidTr="00372255">
        <w:trPr>
          <w:trHeight w:val="770"/>
        </w:trPr>
        <w:tc>
          <w:tcPr>
            <w:tcW w:w="9437" w:type="dxa"/>
            <w:vAlign w:val="center"/>
          </w:tcPr>
          <w:p w:rsidR="006012E0" w:rsidRPr="000E1DCB" w:rsidRDefault="00976F1A" w:rsidP="006012E0">
            <w:pPr>
              <w:spacing w:before="0"/>
              <w:jc w:val="left"/>
              <w:rPr>
                <w:rFonts w:cs="Arial"/>
                <w:b/>
                <w:bCs/>
                <w:i/>
                <w:iCs/>
                <w:sz w:val="24"/>
                <w:szCs w:val="24"/>
                <w:lang w:val="sr-Cyrl-CS"/>
              </w:rPr>
            </w:pPr>
            <w:r w:rsidRPr="00B33985">
              <w:rPr>
                <w:rFonts w:cs="Arial"/>
                <w:b/>
                <w:bCs/>
                <w:i/>
                <w:iCs/>
                <w:sz w:val="24"/>
                <w:szCs w:val="24"/>
                <w:lang w:val="sr-Cyrl-CS"/>
              </w:rPr>
              <w:t>РОК ИЗВРШЕЊА УСЛУГЕ:</w:t>
            </w:r>
            <w:r w:rsidR="006012E0" w:rsidRPr="00D22DCD">
              <w:rPr>
                <w:bCs/>
                <w:sz w:val="24"/>
                <w:szCs w:val="24"/>
                <w:lang w:val="ru-RU"/>
              </w:rPr>
              <w:t>Рок за обраду преузете документације</w:t>
            </w:r>
            <w:r w:rsidR="006012E0" w:rsidRPr="00D22DCD">
              <w:rPr>
                <w:rFonts w:cs="Arial"/>
                <w:sz w:val="24"/>
                <w:szCs w:val="24"/>
              </w:rPr>
              <w:t xml:space="preserve"> </w:t>
            </w:r>
            <w:r w:rsidR="006012E0" w:rsidRPr="00D22DCD">
              <w:rPr>
                <w:rFonts w:cs="Arial"/>
                <w:sz w:val="24"/>
                <w:szCs w:val="24"/>
                <w:lang w:val="sr-Cyrl-CS"/>
              </w:rPr>
              <w:t xml:space="preserve">не може дужи од 5 (словима: пет) дана </w:t>
            </w:r>
            <w:r w:rsidR="006012E0" w:rsidRPr="00D22DCD">
              <w:rPr>
                <w:sz w:val="24"/>
                <w:szCs w:val="24"/>
                <w:lang w:eastAsia="ar-SA"/>
              </w:rPr>
              <w:t>од дана пријема наруџбенице</w:t>
            </w:r>
          </w:p>
        </w:tc>
      </w:tr>
      <w:tr w:rsidR="00976F1A" w:rsidRPr="00B33985" w:rsidTr="00372255">
        <w:trPr>
          <w:trHeight w:val="761"/>
        </w:trPr>
        <w:tc>
          <w:tcPr>
            <w:tcW w:w="9437" w:type="dxa"/>
            <w:vAlign w:val="center"/>
          </w:tcPr>
          <w:p w:rsidR="00976F1A" w:rsidRPr="00B33985" w:rsidRDefault="00976F1A" w:rsidP="006012E0">
            <w:pPr>
              <w:spacing w:before="0"/>
              <w:rPr>
                <w:rFonts w:cs="Arial"/>
                <w:b/>
                <w:bCs/>
                <w:i/>
                <w:iCs/>
                <w:sz w:val="24"/>
                <w:szCs w:val="24"/>
                <w:lang w:val="sr-Cyrl-CS"/>
              </w:rPr>
            </w:pPr>
            <w:r w:rsidRPr="00B33985">
              <w:rPr>
                <w:rFonts w:cs="Arial"/>
                <w:b/>
                <w:bCs/>
                <w:i/>
                <w:iCs/>
                <w:sz w:val="24"/>
                <w:szCs w:val="24"/>
                <w:lang w:val="sr-Cyrl-CS"/>
              </w:rPr>
              <w:t xml:space="preserve">МЕСТО </w:t>
            </w:r>
            <w:r w:rsidR="00594804" w:rsidRPr="00B33985">
              <w:rPr>
                <w:rFonts w:cs="Arial"/>
                <w:b/>
                <w:bCs/>
                <w:i/>
                <w:iCs/>
                <w:sz w:val="24"/>
                <w:szCs w:val="24"/>
                <w:lang w:val="sr-Cyrl-CS"/>
              </w:rPr>
              <w:t>ИЗВРШЕЊА УСЛУГЕ</w:t>
            </w:r>
            <w:r w:rsidRPr="00B33985">
              <w:rPr>
                <w:rFonts w:cs="Arial"/>
                <w:b/>
                <w:bCs/>
                <w:i/>
                <w:iCs/>
                <w:sz w:val="24"/>
                <w:szCs w:val="24"/>
                <w:lang w:val="sr-Cyrl-CS"/>
              </w:rPr>
              <w:t xml:space="preserve">: </w:t>
            </w:r>
          </w:p>
        </w:tc>
      </w:tr>
      <w:tr w:rsidR="000E1DCB" w:rsidRPr="00B33985" w:rsidTr="00372255">
        <w:trPr>
          <w:trHeight w:val="761"/>
        </w:trPr>
        <w:tc>
          <w:tcPr>
            <w:tcW w:w="9437" w:type="dxa"/>
            <w:vAlign w:val="center"/>
          </w:tcPr>
          <w:p w:rsidR="000E1DCB" w:rsidRPr="00B33985" w:rsidRDefault="000E1DCB" w:rsidP="000E1DCB">
            <w:pPr>
              <w:spacing w:before="0"/>
              <w:rPr>
                <w:rFonts w:cs="Arial"/>
                <w:b/>
                <w:bCs/>
                <w:i/>
                <w:iCs/>
                <w:sz w:val="24"/>
                <w:szCs w:val="24"/>
                <w:lang w:val="sr-Cyrl-CS"/>
              </w:rPr>
            </w:pPr>
            <w:r>
              <w:rPr>
                <w:rFonts w:cs="Arial"/>
                <w:b/>
                <w:bCs/>
                <w:i/>
                <w:iCs/>
                <w:sz w:val="24"/>
                <w:szCs w:val="24"/>
                <w:lang w:val="sr-Cyrl-CS"/>
              </w:rPr>
              <w:t xml:space="preserve">ТЕКУЋИ РАЧУН: </w:t>
            </w:r>
          </w:p>
        </w:tc>
      </w:tr>
    </w:tbl>
    <w:p w:rsidR="00976F1A" w:rsidRDefault="00976F1A" w:rsidP="00976F1A">
      <w:pPr>
        <w:spacing w:before="0"/>
        <w:rPr>
          <w:rFonts w:cs="Arial"/>
          <w:b/>
          <w:caps/>
          <w:sz w:val="24"/>
          <w:szCs w:val="24"/>
          <w:lang w:val="sr-Cyrl-CS"/>
        </w:rPr>
      </w:pPr>
    </w:p>
    <w:p w:rsidR="006012E0" w:rsidRDefault="006012E0" w:rsidP="00976F1A">
      <w:pPr>
        <w:spacing w:before="0"/>
        <w:rPr>
          <w:rFonts w:cs="Arial"/>
          <w:b/>
          <w:caps/>
          <w:sz w:val="24"/>
          <w:szCs w:val="24"/>
          <w:lang w:val="sr-Cyrl-CS"/>
        </w:rPr>
      </w:pPr>
    </w:p>
    <w:p w:rsidR="006012E0" w:rsidRDefault="006012E0" w:rsidP="00976F1A">
      <w:pPr>
        <w:spacing w:before="0"/>
        <w:rPr>
          <w:rFonts w:cs="Arial"/>
          <w:b/>
          <w:caps/>
          <w:sz w:val="24"/>
          <w:szCs w:val="24"/>
          <w:lang w:val="sr-Cyrl-CS"/>
        </w:rPr>
      </w:pPr>
    </w:p>
    <w:p w:rsidR="006012E0" w:rsidRPr="00B33985" w:rsidRDefault="006012E0" w:rsidP="00976F1A">
      <w:pPr>
        <w:spacing w:before="0"/>
        <w:rPr>
          <w:rFonts w:cs="Arial"/>
          <w:b/>
          <w:caps/>
          <w:sz w:val="24"/>
          <w:szCs w:val="24"/>
          <w:lang w:val="sr-Cyrl-CS"/>
        </w:rPr>
      </w:pPr>
    </w:p>
    <w:p w:rsidR="00976F1A" w:rsidRPr="00B33985" w:rsidRDefault="00976F1A" w:rsidP="00976F1A">
      <w:pPr>
        <w:tabs>
          <w:tab w:val="left" w:pos="720"/>
        </w:tabs>
        <w:suppressAutoHyphens/>
        <w:spacing w:before="0"/>
        <w:jc w:val="center"/>
        <w:rPr>
          <w:rFonts w:eastAsia="Arial Unicode MS" w:cs="Arial"/>
          <w:kern w:val="1"/>
          <w:sz w:val="24"/>
          <w:szCs w:val="24"/>
          <w:lang w:val="ru-RU" w:eastAsia="ar-SA"/>
        </w:rPr>
      </w:pP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cs="Arial"/>
          <w:b/>
          <w:caps/>
          <w:sz w:val="24"/>
          <w:szCs w:val="24"/>
          <w:lang w:val="sr-Cyrl-CS"/>
        </w:rPr>
        <w:tab/>
      </w:r>
      <w:r w:rsidRPr="00B33985">
        <w:rPr>
          <w:rFonts w:eastAsia="Arial Unicode MS" w:cs="Arial"/>
          <w:kern w:val="1"/>
          <w:sz w:val="24"/>
          <w:szCs w:val="24"/>
          <w:lang w:val="ru-RU" w:eastAsia="ar-SA"/>
        </w:rPr>
        <w:t>в.д. директ</w:t>
      </w:r>
      <w:r w:rsidRPr="00B33985">
        <w:rPr>
          <w:rFonts w:eastAsia="Arial Unicode MS" w:cs="Arial"/>
          <w:kern w:val="1"/>
          <w:sz w:val="24"/>
          <w:szCs w:val="24"/>
          <w:lang w:eastAsia="ar-SA"/>
        </w:rPr>
        <w:t>o</w:t>
      </w:r>
      <w:r w:rsidRPr="00B33985">
        <w:rPr>
          <w:rFonts w:eastAsia="Arial Unicode MS" w:cs="Arial"/>
          <w:kern w:val="1"/>
          <w:sz w:val="24"/>
          <w:szCs w:val="24"/>
          <w:lang w:val="ru-RU" w:eastAsia="ar-SA"/>
        </w:rPr>
        <w:t>ра ЈП ЕПС</w:t>
      </w:r>
    </w:p>
    <w:p w:rsidR="00976F1A" w:rsidRPr="00976F1A" w:rsidRDefault="00976F1A" w:rsidP="00976F1A">
      <w:pPr>
        <w:tabs>
          <w:tab w:val="left" w:pos="720"/>
        </w:tabs>
        <w:suppressAutoHyphens/>
        <w:spacing w:before="0"/>
        <w:jc w:val="center"/>
        <w:rPr>
          <w:rFonts w:eastAsia="Arial Unicode MS" w:cs="Arial"/>
          <w:kern w:val="1"/>
          <w:lang w:val="ru-RU" w:eastAsia="ar-SA"/>
        </w:rPr>
      </w:pPr>
      <w:r w:rsidRPr="00B33985">
        <w:rPr>
          <w:rFonts w:eastAsia="Arial Unicode MS" w:cs="Arial"/>
          <w:kern w:val="1"/>
          <w:sz w:val="24"/>
          <w:szCs w:val="24"/>
          <w:lang w:val="ru-RU" w:eastAsia="ar-SA"/>
        </w:rPr>
        <w:t xml:space="preserve">                                                      </w:t>
      </w:r>
      <w:r w:rsidR="00E1541D" w:rsidRPr="00B33985">
        <w:rPr>
          <w:rFonts w:eastAsia="Arial Unicode MS" w:cs="Arial"/>
          <w:kern w:val="1"/>
          <w:sz w:val="24"/>
          <w:szCs w:val="24"/>
          <w:lang w:val="ru-RU" w:eastAsia="ar-SA"/>
        </w:rPr>
        <w:t xml:space="preserve">               </w:t>
      </w:r>
      <w:r w:rsidRPr="00B33985">
        <w:rPr>
          <w:rFonts w:eastAsia="Arial Unicode MS" w:cs="Arial"/>
          <w:kern w:val="1"/>
          <w:sz w:val="24"/>
          <w:szCs w:val="24"/>
          <w:lang w:val="ru-RU" w:eastAsia="ar-SA"/>
        </w:rPr>
        <w:t>___________________</w:t>
      </w:r>
    </w:p>
    <w:p w:rsidR="00FE4109" w:rsidRPr="00FE4109" w:rsidRDefault="00FE4109" w:rsidP="00FE4109">
      <w:pPr>
        <w:spacing w:before="0"/>
        <w:rPr>
          <w:rFonts w:cs="Arial"/>
          <w:lang w:val="sr-Cyrl-CS"/>
        </w:rPr>
      </w:pPr>
      <w:r>
        <w:rPr>
          <w:rFonts w:cs="Arial"/>
        </w:rPr>
        <w:t xml:space="preserve">                                                         </w:t>
      </w:r>
      <w:r w:rsidRPr="00FE4109">
        <w:rPr>
          <w:rFonts w:cs="Arial"/>
          <w:lang w:val="sr-Cyrl-CS"/>
        </w:rPr>
        <w:tab/>
      </w:r>
      <w:r w:rsidRPr="00FE4109">
        <w:rPr>
          <w:rFonts w:cs="Arial"/>
          <w:lang w:val="sr-Cyrl-CS"/>
        </w:rPr>
        <w:tab/>
        <w:t xml:space="preserve">                          </w:t>
      </w:r>
    </w:p>
    <w:p w:rsidR="00FE4109" w:rsidRDefault="00FE4109" w:rsidP="00976F1A">
      <w:pPr>
        <w:spacing w:before="0"/>
        <w:rPr>
          <w:rFonts w:cs="Arial"/>
        </w:rPr>
      </w:pPr>
    </w:p>
    <w:p w:rsidR="00FE4109" w:rsidRDefault="00FE4109" w:rsidP="00976F1A">
      <w:pPr>
        <w:spacing w:before="0"/>
        <w:rPr>
          <w:rFonts w:cs="Arial"/>
        </w:rPr>
      </w:pPr>
    </w:p>
    <w:p w:rsidR="00FE4109" w:rsidRPr="00976F1A" w:rsidRDefault="00FE4109" w:rsidP="00FE4109">
      <w:pPr>
        <w:spacing w:before="0"/>
        <w:rPr>
          <w:rFonts w:cs="Arial"/>
        </w:rPr>
      </w:pPr>
      <w:r>
        <w:rPr>
          <w:rFonts w:eastAsia="Arial Unicode MS" w:cs="Arial"/>
          <w:sz w:val="24"/>
          <w:szCs w:val="24"/>
          <w:lang w:val="sr-Cyrl-CS"/>
        </w:rPr>
        <w:t xml:space="preserve"> </w:t>
      </w:r>
    </w:p>
    <w:p w:rsidR="00976F1A" w:rsidRPr="00976F1A" w:rsidRDefault="00976F1A" w:rsidP="00976F1A">
      <w:pPr>
        <w:spacing w:before="0"/>
        <w:rPr>
          <w:rFonts w:cs="Arial"/>
        </w:rPr>
      </w:pPr>
    </w:p>
    <w:p w:rsidR="00976F1A" w:rsidRPr="00976F1A" w:rsidRDefault="00976F1A" w:rsidP="00976F1A">
      <w:pPr>
        <w:spacing w:before="0"/>
        <w:rPr>
          <w:rFonts w:cs="Arial"/>
        </w:rPr>
      </w:pPr>
      <w:r w:rsidRPr="00976F1A">
        <w:rPr>
          <w:rFonts w:cs="Arial"/>
        </w:rPr>
        <w:t>Доставити:</w:t>
      </w:r>
    </w:p>
    <w:p w:rsidR="00976F1A" w:rsidRPr="00976F1A" w:rsidRDefault="00976F1A" w:rsidP="00976F1A">
      <w:pPr>
        <w:tabs>
          <w:tab w:val="left" w:pos="567"/>
        </w:tabs>
        <w:spacing w:before="0"/>
        <w:rPr>
          <w:rFonts w:cs="Arial"/>
          <w:noProof/>
        </w:rPr>
      </w:pPr>
      <w:r w:rsidRPr="00976F1A">
        <w:rPr>
          <w:rFonts w:cs="Arial"/>
          <w:noProof/>
        </w:rPr>
        <w:t>-Наслову</w:t>
      </w:r>
    </w:p>
    <w:p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rsidR="00976F1A" w:rsidRPr="0079618B" w:rsidRDefault="00976F1A"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976F1A" w:rsidRDefault="00976F1A" w:rsidP="00816888">
      <w:pPr>
        <w:spacing w:before="0"/>
        <w:rPr>
          <w:rFonts w:cs="Arial"/>
          <w:color w:val="00B0F0"/>
          <w:sz w:val="24"/>
          <w:szCs w:val="24"/>
          <w:lang w:val="ru-RU"/>
        </w:rPr>
      </w:pPr>
    </w:p>
    <w:p w:rsidR="002C4E00" w:rsidRDefault="002C4E00" w:rsidP="00816888">
      <w:pPr>
        <w:spacing w:before="0"/>
        <w:rPr>
          <w:rFonts w:cs="Arial"/>
          <w:color w:val="00B0F0"/>
          <w:sz w:val="24"/>
          <w:szCs w:val="24"/>
          <w:lang w:val="ru-RU"/>
        </w:rPr>
      </w:pPr>
    </w:p>
    <w:p w:rsidR="00DE7CB3" w:rsidRPr="00953A31" w:rsidRDefault="00DE7CB3" w:rsidP="00DE7CB3">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rsidR="003A45FC" w:rsidRPr="0079618B" w:rsidRDefault="003A45FC" w:rsidP="003A45FC">
      <w:pPr>
        <w:rPr>
          <w:i/>
          <w:sz w:val="24"/>
          <w:szCs w:val="24"/>
          <w:lang w:val="ru-RU"/>
        </w:rPr>
      </w:pPr>
      <w:r w:rsidRPr="0079618B">
        <w:rPr>
          <w:i/>
          <w:sz w:val="24"/>
          <w:szCs w:val="24"/>
          <w:lang w:val="ru-RU"/>
        </w:rPr>
        <w:t xml:space="preserve">У складу са датим Моделом </w:t>
      </w:r>
      <w:r w:rsidRPr="00A01D62">
        <w:rPr>
          <w:i/>
          <w:sz w:val="24"/>
          <w:szCs w:val="24"/>
        </w:rPr>
        <w:t>оквирног споразума</w:t>
      </w:r>
      <w:r w:rsidRPr="0079618B">
        <w:rPr>
          <w:i/>
          <w:sz w:val="24"/>
          <w:szCs w:val="24"/>
          <w:lang w:val="ru-RU"/>
        </w:rPr>
        <w:t xml:space="preserve"> и елементима најповољније понуде биће закључен </w:t>
      </w:r>
      <w:r w:rsidRPr="00A01D62">
        <w:rPr>
          <w:i/>
          <w:sz w:val="24"/>
          <w:szCs w:val="24"/>
        </w:rPr>
        <w:t>Оквирни споразум</w:t>
      </w:r>
      <w:r w:rsidRPr="0079618B">
        <w:rPr>
          <w:i/>
          <w:sz w:val="24"/>
          <w:szCs w:val="24"/>
          <w:lang w:val="ru-RU"/>
        </w:rPr>
        <w:t xml:space="preserve">. Понуђач дати Модел </w:t>
      </w:r>
      <w:r w:rsidRPr="00A01D62">
        <w:rPr>
          <w:i/>
          <w:sz w:val="24"/>
          <w:szCs w:val="24"/>
        </w:rPr>
        <w:t>оквирног споразума</w:t>
      </w:r>
      <w:r w:rsidRPr="0079618B">
        <w:rPr>
          <w:i/>
          <w:sz w:val="24"/>
          <w:szCs w:val="24"/>
          <w:lang w:val="ru-RU"/>
        </w:rPr>
        <w:t xml:space="preserve"> потписује, оверава и доставља у понуди.</w:t>
      </w:r>
    </w:p>
    <w:p w:rsidR="003A45FC" w:rsidRPr="0079618B" w:rsidRDefault="003A45FC" w:rsidP="003A45FC">
      <w:pPr>
        <w:rPr>
          <w:lang w:val="ru-RU"/>
        </w:rPr>
      </w:pPr>
    </w:p>
    <w:p w:rsidR="003A45FC" w:rsidRPr="0079618B" w:rsidRDefault="003A45FC" w:rsidP="003A45FC">
      <w:pPr>
        <w:rPr>
          <w:sz w:val="24"/>
          <w:szCs w:val="24"/>
          <w:lang w:val="ru-RU"/>
        </w:rPr>
      </w:pPr>
      <w:r w:rsidRPr="0079618B">
        <w:rPr>
          <w:b/>
          <w:sz w:val="24"/>
          <w:szCs w:val="24"/>
          <w:lang w:val="ru-RU"/>
        </w:rPr>
        <w:t>СТРАНЕ</w:t>
      </w:r>
      <w:r w:rsidRPr="00A01D62">
        <w:rPr>
          <w:b/>
          <w:sz w:val="24"/>
          <w:szCs w:val="24"/>
        </w:rPr>
        <w:t xml:space="preserve"> У ОКВИРНОМ СПОРАЗУМУ</w:t>
      </w:r>
      <w:r w:rsidRPr="0079618B">
        <w:rPr>
          <w:b/>
          <w:sz w:val="24"/>
          <w:szCs w:val="24"/>
          <w:lang w:val="ru-RU"/>
        </w:rPr>
        <w:t>:</w:t>
      </w:r>
    </w:p>
    <w:p w:rsidR="001D04CE" w:rsidRPr="0079618B" w:rsidRDefault="001D04CE" w:rsidP="003A45FC">
      <w:pPr>
        <w:rPr>
          <w:sz w:val="24"/>
          <w:szCs w:val="24"/>
          <w:lang w:val="ru-RU"/>
        </w:rPr>
      </w:pPr>
    </w:p>
    <w:p w:rsidR="003A45FC" w:rsidRPr="00F71F13" w:rsidRDefault="003A45FC" w:rsidP="003A45FC">
      <w:pPr>
        <w:rPr>
          <w:sz w:val="24"/>
          <w:szCs w:val="24"/>
          <w:lang w:val="ru-RU"/>
        </w:rPr>
      </w:pPr>
      <w:r>
        <w:rPr>
          <w:sz w:val="24"/>
          <w:szCs w:val="24"/>
        </w:rPr>
        <w:t>1.</w:t>
      </w:r>
      <w:r w:rsidR="00F71F13" w:rsidRPr="00F71F13">
        <w:rPr>
          <w:rFonts w:cs="Arial"/>
        </w:rPr>
        <w:t xml:space="preserve"> </w:t>
      </w:r>
      <w:r w:rsidR="00F71F13" w:rsidRPr="00F71F13">
        <w:rPr>
          <w:rFonts w:cs="Arial"/>
          <w:sz w:val="24"/>
          <w:szCs w:val="24"/>
        </w:rPr>
        <w:t>Јавно предузеће „Електропривреда Србије</w:t>
      </w:r>
      <w:proofErr w:type="gramStart"/>
      <w:r w:rsidR="00F71F13" w:rsidRPr="00F71F13">
        <w:rPr>
          <w:rFonts w:cs="Arial"/>
          <w:sz w:val="24"/>
          <w:szCs w:val="24"/>
        </w:rPr>
        <w:t>“ Београд</w:t>
      </w:r>
      <w:proofErr w:type="gramEnd"/>
      <w:r w:rsidR="00F71F13" w:rsidRPr="00F71F13">
        <w:rPr>
          <w:rFonts w:cs="Arial"/>
          <w:sz w:val="24"/>
          <w:szCs w:val="24"/>
        </w:rPr>
        <w:t>,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A45FC" w:rsidRPr="0079618B" w:rsidRDefault="003A45FC" w:rsidP="003A45FC">
      <w:pPr>
        <w:rPr>
          <w:sz w:val="24"/>
          <w:szCs w:val="24"/>
          <w:lang w:val="ru-RU"/>
        </w:rPr>
      </w:pPr>
      <w:r w:rsidRPr="0079618B">
        <w:rPr>
          <w:sz w:val="24"/>
          <w:szCs w:val="24"/>
          <w:lang w:val="ru-RU"/>
        </w:rPr>
        <w:t>и</w:t>
      </w:r>
    </w:p>
    <w:p w:rsidR="003A45FC" w:rsidRPr="0079618B" w:rsidRDefault="003A45FC" w:rsidP="003A45FC">
      <w:pPr>
        <w:rPr>
          <w:rFonts w:eastAsia="Calibri"/>
          <w:sz w:val="24"/>
          <w:szCs w:val="24"/>
          <w:lang w:val="ru-RU"/>
        </w:rPr>
      </w:pPr>
      <w:r w:rsidRPr="0079618B">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rPr>
        <w:t>ужалац услуге</w:t>
      </w:r>
      <w:r w:rsidRPr="0079618B">
        <w:rPr>
          <w:rFonts w:eastAsia="Calibri"/>
          <w:sz w:val="24"/>
          <w:szCs w:val="24"/>
          <w:lang w:val="ru-RU"/>
        </w:rPr>
        <w:t xml:space="preserve">) </w:t>
      </w:r>
    </w:p>
    <w:p w:rsidR="003A45FC" w:rsidRPr="0079618B" w:rsidRDefault="003A45FC" w:rsidP="003A45FC">
      <w:pPr>
        <w:rPr>
          <w:sz w:val="24"/>
          <w:szCs w:val="24"/>
          <w:lang w:val="ru-RU"/>
        </w:rPr>
      </w:pPr>
    </w:p>
    <w:p w:rsidR="003A45FC" w:rsidRPr="00A23B33" w:rsidRDefault="003A45FC" w:rsidP="003A45FC">
      <w:pPr>
        <w:rPr>
          <w:rFonts w:eastAsia="Calibri"/>
          <w:sz w:val="24"/>
          <w:szCs w:val="24"/>
          <w:lang w:val="sr-Cyrl-BA"/>
        </w:rPr>
      </w:pPr>
      <w:r w:rsidRPr="0079618B">
        <w:rPr>
          <w:rFonts w:eastAsia="Calibri"/>
          <w:sz w:val="24"/>
          <w:szCs w:val="24"/>
          <w:lang w:val="ru-RU"/>
        </w:rPr>
        <w:t>2а)________________________________________из</w:t>
      </w:r>
      <w:r w:rsidRPr="0079618B">
        <w:rPr>
          <w:rFonts w:eastAsia="Calibri"/>
          <w:sz w:val="24"/>
          <w:szCs w:val="24"/>
          <w:lang w:val="ru-RU"/>
        </w:rPr>
        <w:tab/>
        <w:t>_____________, улица</w:t>
      </w:r>
    </w:p>
    <w:p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79618B">
        <w:rPr>
          <w:rFonts w:eastAsia="Calibri"/>
          <w:sz w:val="24"/>
          <w:szCs w:val="24"/>
          <w:lang w:val="ru-RU"/>
        </w:rPr>
        <w:t>2б)_______________________________________из</w:t>
      </w:r>
      <w:r w:rsidRPr="0079618B">
        <w:rPr>
          <w:rFonts w:eastAsia="Calibri"/>
          <w:sz w:val="24"/>
          <w:szCs w:val="24"/>
          <w:lang w:val="ru-RU"/>
        </w:rPr>
        <w:tab/>
        <w:t>_____________, улица</w:t>
      </w:r>
    </w:p>
    <w:p w:rsidR="003A45FC" w:rsidRPr="0079618B" w:rsidRDefault="003A45FC" w:rsidP="003A45FC">
      <w:pPr>
        <w:rPr>
          <w:rFonts w:eastAsia="Calibri"/>
          <w:sz w:val="24"/>
          <w:szCs w:val="24"/>
          <w:lang w:val="ru-RU"/>
        </w:rPr>
      </w:pPr>
      <w:r w:rsidRPr="0079618B">
        <w:rPr>
          <w:rFonts w:eastAsia="Calibri"/>
          <w:sz w:val="24"/>
          <w:szCs w:val="24"/>
          <w:lang w:val="ru-RU"/>
        </w:rPr>
        <w:t xml:space="preserve"> ___________________ бр. ___, ПИБ: _____________, матични број _____________, </w:t>
      </w:r>
    </w:p>
    <w:p w:rsidR="003A45FC" w:rsidRPr="0079618B" w:rsidRDefault="003A45FC" w:rsidP="003A45FC">
      <w:pPr>
        <w:rPr>
          <w:rFonts w:eastAsia="Calibri"/>
          <w:sz w:val="24"/>
          <w:szCs w:val="24"/>
          <w:lang w:val="ru-RU"/>
        </w:rPr>
      </w:pPr>
      <w:r w:rsidRPr="0079618B">
        <w:rPr>
          <w:sz w:val="24"/>
          <w:szCs w:val="24"/>
          <w:lang w:val="ru-RU"/>
        </w:rPr>
        <w:t xml:space="preserve">Текући рачун </w:t>
      </w:r>
      <w:r w:rsidRPr="00A23B33">
        <w:rPr>
          <w:sz w:val="24"/>
          <w:szCs w:val="24"/>
        </w:rPr>
        <w:t xml:space="preserve">____________,банка </w:t>
      </w:r>
      <w:r w:rsidRPr="0079618B">
        <w:rPr>
          <w:sz w:val="24"/>
          <w:szCs w:val="24"/>
          <w:lang w:val="ru-RU"/>
        </w:rPr>
        <w:t xml:space="preserve">______________ </w:t>
      </w:r>
      <w:r w:rsidRPr="00A23B33">
        <w:rPr>
          <w:sz w:val="24"/>
          <w:szCs w:val="24"/>
        </w:rPr>
        <w:t>,</w:t>
      </w:r>
      <w:r w:rsidRPr="0079618B">
        <w:rPr>
          <w:rFonts w:eastAsia="Calibri"/>
          <w:sz w:val="24"/>
          <w:szCs w:val="24"/>
          <w:lang w:val="ru-RU"/>
        </w:rPr>
        <w:t>кога  заступа _______________________, (члан групе понуђача или подизвођач)</w:t>
      </w:r>
    </w:p>
    <w:p w:rsidR="00D76FB7" w:rsidRPr="0079618B" w:rsidRDefault="00D76FB7" w:rsidP="00D76FB7">
      <w:pPr>
        <w:rPr>
          <w:rFonts w:cs="Arial"/>
          <w:sz w:val="24"/>
          <w:szCs w:val="24"/>
          <w:lang w:val="ru-RU"/>
        </w:rPr>
      </w:pPr>
      <w:r w:rsidRPr="0079618B">
        <w:rPr>
          <w:rFonts w:cs="Arial"/>
          <w:sz w:val="24"/>
          <w:szCs w:val="24"/>
          <w:lang w:val="ru-RU"/>
        </w:rPr>
        <w:t>(у даљем тексту заједно:</w:t>
      </w:r>
      <w:r w:rsidRPr="005C471E">
        <w:rPr>
          <w:rFonts w:cs="Arial"/>
          <w:sz w:val="24"/>
          <w:szCs w:val="24"/>
          <w:lang w:val="ru-RU"/>
        </w:rPr>
        <w:t xml:space="preserve"> </w:t>
      </w:r>
      <w:r w:rsidR="00C246D0" w:rsidRPr="005C471E">
        <w:rPr>
          <w:rFonts w:cs="Arial"/>
          <w:sz w:val="24"/>
          <w:szCs w:val="24"/>
          <w:lang w:val="ru-RU"/>
        </w:rPr>
        <w:t>С</w:t>
      </w:r>
      <w:r w:rsidRPr="005C471E">
        <w:rPr>
          <w:rFonts w:cs="Arial"/>
          <w:sz w:val="24"/>
          <w:szCs w:val="24"/>
          <w:lang w:val="ru-RU"/>
        </w:rPr>
        <w:t>тране</w:t>
      </w:r>
      <w:r w:rsidRPr="0079618B">
        <w:rPr>
          <w:rFonts w:cs="Arial"/>
          <w:sz w:val="24"/>
          <w:szCs w:val="24"/>
          <w:lang w:val="ru-RU"/>
        </w:rPr>
        <w:t>)</w:t>
      </w:r>
    </w:p>
    <w:p w:rsidR="00751CA8" w:rsidRDefault="00751CA8" w:rsidP="00D76FB7">
      <w:pPr>
        <w:rPr>
          <w:rFonts w:cs="Arial"/>
          <w:sz w:val="24"/>
          <w:szCs w:val="24"/>
          <w:lang w:val="ru-RU"/>
        </w:rPr>
      </w:pPr>
    </w:p>
    <w:p w:rsidR="00D76FB7" w:rsidRPr="0079618B" w:rsidRDefault="00D76FB7" w:rsidP="00D76FB7">
      <w:pPr>
        <w:rPr>
          <w:rFonts w:cs="Arial"/>
          <w:sz w:val="24"/>
          <w:szCs w:val="24"/>
          <w:lang w:val="ru-RU"/>
        </w:rPr>
      </w:pPr>
      <w:r w:rsidRPr="0079618B">
        <w:rPr>
          <w:rFonts w:cs="Arial"/>
          <w:sz w:val="24"/>
          <w:szCs w:val="24"/>
          <w:lang w:val="ru-RU"/>
        </w:rPr>
        <w:t xml:space="preserve">закључиле су </w:t>
      </w:r>
      <w:r w:rsidR="00751CA8">
        <w:rPr>
          <w:rFonts w:cs="Arial"/>
          <w:sz w:val="24"/>
          <w:szCs w:val="24"/>
          <w:lang w:val="ru-RU"/>
        </w:rPr>
        <w:t>у Београду</w:t>
      </w:r>
      <w:r w:rsidR="00723432">
        <w:rPr>
          <w:rFonts w:cs="Arial"/>
          <w:sz w:val="24"/>
          <w:szCs w:val="24"/>
          <w:lang w:val="ru-RU"/>
        </w:rPr>
        <w:t>,</w:t>
      </w:r>
      <w:r w:rsidR="00751CA8">
        <w:rPr>
          <w:rFonts w:cs="Arial"/>
          <w:sz w:val="24"/>
          <w:szCs w:val="24"/>
          <w:lang w:val="ru-RU"/>
        </w:rPr>
        <w:t xml:space="preserve"> дана ___________</w:t>
      </w:r>
      <w:r w:rsidRPr="0079618B">
        <w:rPr>
          <w:rFonts w:cs="Arial"/>
          <w:sz w:val="24"/>
          <w:szCs w:val="24"/>
          <w:lang w:val="ru-RU"/>
        </w:rPr>
        <w:t>следећи:</w:t>
      </w:r>
    </w:p>
    <w:p w:rsidR="00D76FB7" w:rsidRPr="0079618B" w:rsidRDefault="00D76FB7" w:rsidP="00D76FB7">
      <w:pPr>
        <w:rPr>
          <w:rFonts w:cs="Arial"/>
          <w:sz w:val="24"/>
          <w:szCs w:val="24"/>
          <w:lang w:val="ru-RU"/>
        </w:rPr>
      </w:pPr>
    </w:p>
    <w:p w:rsidR="00CE3E57" w:rsidRPr="00D76FB7" w:rsidRDefault="00142137" w:rsidP="00D76FB7">
      <w:pPr>
        <w:tabs>
          <w:tab w:val="left" w:pos="567"/>
        </w:tabs>
        <w:spacing w:before="0"/>
        <w:jc w:val="center"/>
        <w:rPr>
          <w:rFonts w:eastAsia="Calibri" w:cs="Arial"/>
          <w:b/>
          <w:noProof/>
          <w:sz w:val="24"/>
          <w:szCs w:val="24"/>
        </w:rPr>
      </w:pPr>
      <w:r>
        <w:rPr>
          <w:rFonts w:eastAsia="Calibri" w:cs="Arial"/>
          <w:b/>
          <w:noProof/>
          <w:sz w:val="24"/>
          <w:szCs w:val="24"/>
          <w:lang w:val="ru-RU"/>
        </w:rPr>
        <w:t>ОКВИРНИ СПОРАЗУМ О ПРУЖАЊУ УСЛУГА</w:t>
      </w:r>
    </w:p>
    <w:p w:rsidR="00CE3E57" w:rsidRDefault="00142137" w:rsidP="003A45FC">
      <w:pPr>
        <w:rPr>
          <w:sz w:val="24"/>
          <w:szCs w:val="24"/>
          <w:lang w:val="ru-RU"/>
        </w:rPr>
      </w:pPr>
      <w:r>
        <w:rPr>
          <w:sz w:val="24"/>
          <w:szCs w:val="24"/>
          <w:lang w:val="ru-RU"/>
        </w:rPr>
        <w:t>Стране констатују:</w:t>
      </w:r>
    </w:p>
    <w:p w:rsidR="00142137" w:rsidRPr="0079618B" w:rsidRDefault="00142137" w:rsidP="003A45FC">
      <w:pPr>
        <w:rPr>
          <w:sz w:val="24"/>
          <w:szCs w:val="24"/>
          <w:lang w:val="ru-RU"/>
        </w:rPr>
      </w:pPr>
    </w:p>
    <w:p w:rsidR="003A45FC" w:rsidRPr="00701E08" w:rsidRDefault="00D76FB7" w:rsidP="00614E96">
      <w:pPr>
        <w:spacing w:before="0"/>
        <w:rPr>
          <w:sz w:val="24"/>
          <w:szCs w:val="24"/>
        </w:rPr>
      </w:pPr>
      <w:r w:rsidRPr="007D3AF9">
        <w:rPr>
          <w:sz w:val="24"/>
          <w:szCs w:val="24"/>
          <w:lang w:val="ru-RU"/>
        </w:rPr>
        <w:t xml:space="preserve">- </w:t>
      </w:r>
      <w:r w:rsidR="003A45FC" w:rsidRPr="007D3AF9">
        <w:rPr>
          <w:sz w:val="24"/>
          <w:szCs w:val="24"/>
          <w:lang w:val="ru-RU"/>
        </w:rPr>
        <w:t xml:space="preserve">да је Наручилац </w:t>
      </w:r>
      <w:r w:rsidR="00CE3E57">
        <w:rPr>
          <w:sz w:val="24"/>
          <w:szCs w:val="24"/>
          <w:lang w:val="ru-RU"/>
        </w:rPr>
        <w:t xml:space="preserve">(у даљем тексту: Корисник услуге) </w:t>
      </w:r>
      <w:r w:rsidR="003A45FC" w:rsidRPr="007D3AF9">
        <w:rPr>
          <w:sz w:val="24"/>
          <w:szCs w:val="24"/>
          <w:lang w:val="ru-RU"/>
        </w:rPr>
        <w:t>у складу са Конкурсном документацијом а сагласно члану 3</w:t>
      </w:r>
      <w:r w:rsidR="003A45FC" w:rsidRPr="007D3AF9">
        <w:rPr>
          <w:sz w:val="24"/>
          <w:szCs w:val="24"/>
        </w:rPr>
        <w:t>2</w:t>
      </w:r>
      <w:r w:rsidR="003A45FC" w:rsidRPr="007D3AF9">
        <w:rPr>
          <w:sz w:val="24"/>
          <w:szCs w:val="24"/>
          <w:lang w:val="ru-RU"/>
        </w:rPr>
        <w:t>.</w:t>
      </w:r>
      <w:r w:rsidR="002E62ED">
        <w:rPr>
          <w:sz w:val="24"/>
          <w:szCs w:val="24"/>
          <w:lang w:val="ru-RU"/>
        </w:rPr>
        <w:t xml:space="preserve"> и </w:t>
      </w:r>
      <w:r w:rsidR="009712BD">
        <w:rPr>
          <w:sz w:val="24"/>
          <w:szCs w:val="24"/>
          <w:lang w:val="ru-RU"/>
        </w:rPr>
        <w:t>40.</w:t>
      </w:r>
      <w:r w:rsidR="009712BD">
        <w:rPr>
          <w:sz w:val="24"/>
          <w:szCs w:val="24"/>
        </w:rPr>
        <w:t xml:space="preserve"> </w:t>
      </w:r>
      <w:r w:rsidR="003A45FC" w:rsidRPr="007D3AF9">
        <w:rPr>
          <w:sz w:val="24"/>
          <w:szCs w:val="24"/>
          <w:lang w:val="ru-RU"/>
        </w:rPr>
        <w:t>Закона о јавним набавкама („Сл.гласник РС“, бр.124/2012,14/2015 и 68/2015) (даље</w:t>
      </w:r>
      <w:r w:rsidR="008819F7">
        <w:rPr>
          <w:sz w:val="24"/>
          <w:szCs w:val="24"/>
          <w:lang w:val="ru-RU"/>
        </w:rPr>
        <w:t>:</w:t>
      </w:r>
      <w:r w:rsidR="003A45FC" w:rsidRPr="007D3AF9">
        <w:rPr>
          <w:sz w:val="24"/>
          <w:szCs w:val="24"/>
          <w:lang w:val="ru-RU"/>
        </w:rPr>
        <w:t xml:space="preserve"> Закон) спровео </w:t>
      </w:r>
      <w:r w:rsidR="003A45FC" w:rsidRPr="007D3AF9">
        <w:rPr>
          <w:sz w:val="24"/>
          <w:szCs w:val="24"/>
        </w:rPr>
        <w:t xml:space="preserve">отворени </w:t>
      </w:r>
      <w:r w:rsidR="003A45FC" w:rsidRPr="007D3AF9">
        <w:rPr>
          <w:sz w:val="24"/>
          <w:szCs w:val="24"/>
          <w:lang w:val="ru-RU"/>
        </w:rPr>
        <w:t>поступак</w:t>
      </w:r>
      <w:r w:rsidR="00F71F13">
        <w:rPr>
          <w:sz w:val="24"/>
          <w:szCs w:val="24"/>
          <w:lang w:val="ru-RU"/>
        </w:rPr>
        <w:t xml:space="preserve"> </w:t>
      </w:r>
      <w:r w:rsidR="003A45FC" w:rsidRPr="007D3AF9">
        <w:rPr>
          <w:sz w:val="24"/>
          <w:szCs w:val="24"/>
          <w:lang w:val="ru-RU"/>
        </w:rPr>
        <w:t xml:space="preserve">јавне набавке </w:t>
      </w:r>
      <w:r w:rsidR="003A45FC" w:rsidRPr="007D3AF9">
        <w:rPr>
          <w:sz w:val="24"/>
          <w:szCs w:val="24"/>
        </w:rPr>
        <w:t>ради закључења оквирног споразума са једним</w:t>
      </w:r>
      <w:r w:rsidR="0079618B">
        <w:rPr>
          <w:sz w:val="24"/>
          <w:szCs w:val="24"/>
        </w:rPr>
        <w:t xml:space="preserve"> </w:t>
      </w:r>
      <w:r w:rsidR="003A45FC" w:rsidRPr="007D3AF9">
        <w:rPr>
          <w:sz w:val="24"/>
          <w:szCs w:val="24"/>
        </w:rPr>
        <w:t>понуђачем</w:t>
      </w:r>
      <w:r w:rsidR="00773730">
        <w:rPr>
          <w:sz w:val="24"/>
          <w:szCs w:val="24"/>
        </w:rPr>
        <w:t xml:space="preserve"> </w:t>
      </w:r>
      <w:r w:rsidR="003A45FC" w:rsidRPr="007D3AF9">
        <w:rPr>
          <w:sz w:val="24"/>
          <w:szCs w:val="24"/>
        </w:rPr>
        <w:t xml:space="preserve">на период </w:t>
      </w:r>
      <w:r w:rsidR="00701E08">
        <w:rPr>
          <w:sz w:val="24"/>
          <w:szCs w:val="24"/>
        </w:rPr>
        <w:t xml:space="preserve">од </w:t>
      </w:r>
      <w:r w:rsidR="00935B0F">
        <w:rPr>
          <w:sz w:val="24"/>
          <w:szCs w:val="24"/>
        </w:rPr>
        <w:t xml:space="preserve">две </w:t>
      </w:r>
      <w:r w:rsidR="003A45FC" w:rsidRPr="007D3AF9">
        <w:rPr>
          <w:sz w:val="24"/>
          <w:szCs w:val="24"/>
        </w:rPr>
        <w:t xml:space="preserve">године </w:t>
      </w:r>
      <w:r w:rsidR="003A45FC" w:rsidRPr="007D3AF9">
        <w:rPr>
          <w:sz w:val="24"/>
          <w:szCs w:val="24"/>
          <w:lang w:val="ru-RU"/>
        </w:rPr>
        <w:t>бр.</w:t>
      </w:r>
      <w:r w:rsidR="00DE7CB3" w:rsidRPr="0079618B">
        <w:rPr>
          <w:sz w:val="24"/>
          <w:szCs w:val="24"/>
          <w:lang w:val="ru-RU"/>
        </w:rPr>
        <w:t xml:space="preserve"> </w:t>
      </w:r>
      <w:r w:rsidR="00DE7CB3" w:rsidRPr="007D3AF9">
        <w:rPr>
          <w:sz w:val="24"/>
          <w:szCs w:val="24"/>
        </w:rPr>
        <w:t>J</w:t>
      </w:r>
      <w:r w:rsidR="00753C2D">
        <w:rPr>
          <w:sz w:val="24"/>
          <w:szCs w:val="24"/>
        </w:rPr>
        <w:t>Н</w:t>
      </w:r>
      <w:r w:rsidR="00DE7CB3" w:rsidRPr="0079618B">
        <w:rPr>
          <w:sz w:val="24"/>
          <w:szCs w:val="24"/>
          <w:lang w:val="ru-RU"/>
        </w:rPr>
        <w:t>/</w:t>
      </w:r>
      <w:r w:rsidR="00935B0F">
        <w:rPr>
          <w:sz w:val="24"/>
          <w:szCs w:val="24"/>
          <w:lang w:val="ru-RU"/>
        </w:rPr>
        <w:t>82</w:t>
      </w:r>
      <w:r w:rsidR="00DE7CB3" w:rsidRPr="0079618B">
        <w:rPr>
          <w:sz w:val="24"/>
          <w:szCs w:val="24"/>
          <w:lang w:val="ru-RU"/>
        </w:rPr>
        <w:t>00/</w:t>
      </w:r>
      <w:r w:rsidR="002525F8">
        <w:rPr>
          <w:sz w:val="24"/>
          <w:szCs w:val="24"/>
          <w:lang w:val="ru-RU"/>
        </w:rPr>
        <w:t>0</w:t>
      </w:r>
      <w:r w:rsidR="00935B0F">
        <w:rPr>
          <w:sz w:val="24"/>
          <w:szCs w:val="24"/>
          <w:lang w:val="ru-RU"/>
        </w:rPr>
        <w:t>103</w:t>
      </w:r>
      <w:r w:rsidR="00DE7CB3" w:rsidRPr="0079618B">
        <w:rPr>
          <w:sz w:val="24"/>
          <w:szCs w:val="24"/>
          <w:lang w:val="ru-RU"/>
        </w:rPr>
        <w:t>/201</w:t>
      </w:r>
      <w:r w:rsidR="00935B0F">
        <w:rPr>
          <w:sz w:val="24"/>
          <w:szCs w:val="24"/>
          <w:lang w:val="ru-RU"/>
        </w:rPr>
        <w:t>7</w:t>
      </w:r>
      <w:r w:rsidR="00DE7CB3" w:rsidRPr="0079618B">
        <w:rPr>
          <w:sz w:val="24"/>
          <w:szCs w:val="24"/>
          <w:lang w:val="ru-RU"/>
        </w:rPr>
        <w:t xml:space="preserve"> </w:t>
      </w:r>
      <w:r w:rsidR="003A45FC" w:rsidRPr="007D3AF9">
        <w:rPr>
          <w:sz w:val="24"/>
          <w:szCs w:val="24"/>
          <w:lang w:val="ru-RU"/>
        </w:rPr>
        <w:t>ради набавке услуга и то</w:t>
      </w:r>
      <w:r w:rsidR="00DE7CB3" w:rsidRPr="007D3AF9">
        <w:rPr>
          <w:sz w:val="24"/>
          <w:szCs w:val="24"/>
          <w:lang w:val="ru-RU"/>
        </w:rPr>
        <w:t>:</w:t>
      </w:r>
      <w:r w:rsidR="00701E08" w:rsidRPr="00701E08">
        <w:rPr>
          <w:rFonts w:cs="Arial"/>
        </w:rPr>
        <w:t xml:space="preserve"> </w:t>
      </w:r>
      <w:r w:rsidR="00935B0F">
        <w:rPr>
          <w:rFonts w:cs="Arial"/>
          <w:sz w:val="24"/>
          <w:szCs w:val="24"/>
        </w:rPr>
        <w:t>Услуге за потребе писарница и архива</w:t>
      </w:r>
      <w:r w:rsidR="00701E08" w:rsidRPr="00701E08">
        <w:rPr>
          <w:rFonts w:cs="Arial"/>
          <w:sz w:val="24"/>
          <w:szCs w:val="24"/>
          <w:lang w:val="sr-Cyrl-CS"/>
        </w:rPr>
        <w:t>,</w:t>
      </w:r>
    </w:p>
    <w:p w:rsidR="007D3AF9" w:rsidRPr="007D3AF9" w:rsidRDefault="007D3AF9" w:rsidP="007D3AF9">
      <w:pPr>
        <w:rPr>
          <w:rFonts w:cs="Arial"/>
          <w:sz w:val="24"/>
          <w:szCs w:val="24"/>
          <w:lang w:val="ru-RU"/>
        </w:rPr>
      </w:pPr>
      <w:r w:rsidRPr="007D3AF9">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E3E57">
        <w:rPr>
          <w:rFonts w:cs="Arial"/>
          <w:sz w:val="24"/>
          <w:szCs w:val="24"/>
          <w:lang w:val="ru-RU"/>
        </w:rPr>
        <w:t xml:space="preserve">Корисника услуге </w:t>
      </w:r>
      <w:r w:rsidRPr="007D3AF9">
        <w:rPr>
          <w:rFonts w:cs="Arial"/>
          <w:sz w:val="24"/>
          <w:szCs w:val="24"/>
          <w:lang w:val="ru-RU"/>
        </w:rPr>
        <w:t xml:space="preserve">и на </w:t>
      </w:r>
      <w:r w:rsidRPr="007D3AF9">
        <w:rPr>
          <w:rFonts w:cs="Arial"/>
          <w:sz w:val="24"/>
          <w:szCs w:val="24"/>
        </w:rPr>
        <w:t>П</w:t>
      </w:r>
      <w:r w:rsidRPr="007D3AF9">
        <w:rPr>
          <w:rFonts w:cs="Arial"/>
          <w:sz w:val="24"/>
          <w:szCs w:val="24"/>
          <w:lang w:val="ru-RU"/>
        </w:rPr>
        <w:t>орталу Службених гласила и база прописа</w:t>
      </w:r>
      <w:r w:rsidRPr="007D3AF9">
        <w:rPr>
          <w:rFonts w:cs="Arial"/>
          <w:sz w:val="24"/>
          <w:szCs w:val="24"/>
        </w:rPr>
        <w:t>.</w:t>
      </w:r>
    </w:p>
    <w:p w:rsidR="007D3AF9" w:rsidRPr="007D3AF9" w:rsidRDefault="007D3AF9" w:rsidP="007D3AF9">
      <w:pPr>
        <w:rPr>
          <w:rFonts w:eastAsia="Arial Unicode MS" w:cs="Arial"/>
          <w:sz w:val="24"/>
          <w:szCs w:val="24"/>
          <w:lang w:val="sr-Cyrl-CS"/>
        </w:rPr>
      </w:pPr>
      <w:r w:rsidRPr="007D3AF9">
        <w:rPr>
          <w:rFonts w:cs="Arial"/>
          <w:sz w:val="24"/>
          <w:szCs w:val="24"/>
          <w:lang w:val="ru-RU"/>
        </w:rPr>
        <w:t>-</w:t>
      </w:r>
      <w:r w:rsidRPr="007D3AF9">
        <w:rPr>
          <w:rFonts w:eastAsia="Arial Unicode MS" w:cs="Arial"/>
          <w:sz w:val="24"/>
          <w:szCs w:val="24"/>
        </w:rPr>
        <w:t>н</w:t>
      </w:r>
      <w:r w:rsidRPr="007D3AF9">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00CE3E57">
        <w:rPr>
          <w:rFonts w:eastAsia="Arial Unicode MS" w:cs="Arial"/>
          <w:sz w:val="24"/>
          <w:szCs w:val="24"/>
          <w:lang w:val="sr-Cyrl-CS"/>
        </w:rPr>
        <w:t>Корисника услуге</w:t>
      </w:r>
      <w:r w:rsidRPr="007D3AF9">
        <w:rPr>
          <w:rFonts w:eastAsia="Arial Unicode MS" w:cs="Arial"/>
          <w:sz w:val="24"/>
          <w:szCs w:val="24"/>
          <w:lang w:val="sr-Cyrl-CS"/>
        </w:rPr>
        <w:t xml:space="preserve">,  од </w:t>
      </w:r>
      <w:r w:rsidRPr="0079618B">
        <w:rPr>
          <w:rFonts w:eastAsia="Arial Unicode MS" w:cs="Arial"/>
          <w:sz w:val="24"/>
          <w:szCs w:val="24"/>
          <w:lang w:val="ru-RU"/>
        </w:rPr>
        <w:t>______</w:t>
      </w:r>
      <w:r w:rsidR="00861DFB">
        <w:rPr>
          <w:rFonts w:eastAsia="Arial Unicode MS" w:cs="Arial"/>
          <w:sz w:val="24"/>
          <w:szCs w:val="24"/>
        </w:rPr>
        <w:t>_2018</w:t>
      </w:r>
      <w:r w:rsidRPr="007D3AF9">
        <w:rPr>
          <w:rFonts w:eastAsia="Arial Unicode MS" w:cs="Arial"/>
          <w:sz w:val="24"/>
          <w:szCs w:val="24"/>
          <w:lang w:val="sr-Cyrl-CS"/>
        </w:rPr>
        <w:t xml:space="preserve">. године, </w:t>
      </w:r>
      <w:r w:rsidRPr="0079618B">
        <w:rPr>
          <w:rFonts w:eastAsia="Arial Unicode MS" w:cs="Arial"/>
          <w:sz w:val="24"/>
          <w:szCs w:val="24"/>
          <w:lang w:val="ru-RU"/>
        </w:rPr>
        <w:t xml:space="preserve">Понуђач </w:t>
      </w:r>
      <w:r w:rsidR="00CE3E57">
        <w:rPr>
          <w:rFonts w:eastAsia="Arial Unicode MS" w:cs="Arial"/>
          <w:sz w:val="24"/>
          <w:szCs w:val="24"/>
          <w:lang w:val="ru-RU"/>
        </w:rPr>
        <w:t xml:space="preserve">(у даљем тексту: Пружалац услуге) </w:t>
      </w:r>
      <w:r w:rsidRPr="0079618B">
        <w:rPr>
          <w:rFonts w:eastAsia="Arial Unicode MS" w:cs="Arial"/>
          <w:sz w:val="24"/>
          <w:szCs w:val="24"/>
          <w:lang w:val="ru-RU"/>
        </w:rPr>
        <w:t xml:space="preserve">је </w:t>
      </w:r>
      <w:r w:rsidRPr="007D3AF9">
        <w:rPr>
          <w:rFonts w:eastAsia="Arial Unicode MS" w:cs="Arial"/>
          <w:sz w:val="24"/>
          <w:szCs w:val="24"/>
          <w:lang w:val="sr-Cyrl-CS"/>
        </w:rPr>
        <w:t>доставио понуду број:______________ од  ____________ године (у даљем тексту: Понуда). (</w:t>
      </w:r>
      <w:r w:rsidRPr="007D3AF9">
        <w:rPr>
          <w:rFonts w:eastAsia="Arial Unicode MS" w:cs="Arial"/>
          <w:i/>
          <w:sz w:val="24"/>
          <w:szCs w:val="24"/>
          <w:lang w:val="sr-Cyrl-CS"/>
        </w:rPr>
        <w:t>уписује Пружалац услуге</w:t>
      </w:r>
      <w:r w:rsidRPr="007D3AF9">
        <w:rPr>
          <w:rFonts w:eastAsia="Arial Unicode MS" w:cs="Arial"/>
          <w:sz w:val="24"/>
          <w:szCs w:val="24"/>
          <w:lang w:val="sr-Cyrl-CS"/>
        </w:rPr>
        <w:t>).</w:t>
      </w:r>
    </w:p>
    <w:p w:rsidR="008D232C" w:rsidRPr="0079618B" w:rsidRDefault="007D3AF9" w:rsidP="007D3AF9">
      <w:pPr>
        <w:rPr>
          <w:rFonts w:eastAsia="Arial Unicode MS" w:cs="Arial"/>
          <w:sz w:val="24"/>
          <w:szCs w:val="24"/>
          <w:lang w:val="ru-RU"/>
        </w:rPr>
      </w:pPr>
      <w:r w:rsidRPr="007D3AF9">
        <w:rPr>
          <w:rFonts w:cs="Arial"/>
          <w:sz w:val="24"/>
          <w:szCs w:val="24"/>
          <w:lang w:val="ru-RU"/>
        </w:rPr>
        <w:t xml:space="preserve">- да је </w:t>
      </w:r>
      <w:r w:rsidR="008D232C" w:rsidRPr="007D3AF9">
        <w:rPr>
          <w:rFonts w:cs="Arial"/>
          <w:sz w:val="24"/>
          <w:szCs w:val="24"/>
          <w:lang w:val="ru-RU"/>
        </w:rPr>
        <w:t>Корисник услуге</w:t>
      </w:r>
      <w:r w:rsidRPr="007D3AF9">
        <w:rPr>
          <w:rFonts w:cs="Arial"/>
          <w:sz w:val="24"/>
          <w:szCs w:val="24"/>
          <w:lang w:val="ru-RU"/>
        </w:rPr>
        <w:t xml:space="preserve"> својом Одлуком о </w:t>
      </w:r>
      <w:r w:rsidRPr="007D3AF9">
        <w:rPr>
          <w:rFonts w:cs="Arial"/>
          <w:sz w:val="24"/>
          <w:szCs w:val="24"/>
        </w:rPr>
        <w:t>закључењу оквирног споразума</w:t>
      </w:r>
      <w:r w:rsidR="0041001D">
        <w:rPr>
          <w:rFonts w:cs="Arial"/>
          <w:sz w:val="24"/>
          <w:szCs w:val="24"/>
          <w:lang w:val="ru-RU"/>
        </w:rPr>
        <w:t xml:space="preserve"> бр. ____________ од __.__.2018</w:t>
      </w:r>
      <w:r w:rsidRPr="007D3AF9">
        <w:rPr>
          <w:rFonts w:cs="Arial"/>
          <w:sz w:val="24"/>
          <w:szCs w:val="24"/>
          <w:lang w:val="ru-RU"/>
        </w:rPr>
        <w:t xml:space="preserve">. године изабрао понуду </w:t>
      </w:r>
      <w:r w:rsidR="008D232C" w:rsidRPr="007D3AF9">
        <w:rPr>
          <w:rFonts w:eastAsia="Arial Unicode MS" w:cs="Arial"/>
          <w:sz w:val="24"/>
          <w:szCs w:val="24"/>
        </w:rPr>
        <w:t>Пружа</w:t>
      </w:r>
      <w:r w:rsidR="008819F7">
        <w:rPr>
          <w:rFonts w:eastAsia="Arial Unicode MS" w:cs="Arial"/>
          <w:sz w:val="24"/>
          <w:szCs w:val="24"/>
        </w:rPr>
        <w:t>оца</w:t>
      </w:r>
      <w:r w:rsidR="008D232C" w:rsidRPr="007D3AF9">
        <w:rPr>
          <w:rFonts w:eastAsia="Arial Unicode MS" w:cs="Arial"/>
          <w:sz w:val="24"/>
          <w:szCs w:val="24"/>
        </w:rPr>
        <w:t xml:space="preserve"> услуге</w:t>
      </w:r>
    </w:p>
    <w:p w:rsidR="003A45FC" w:rsidRPr="007D3AF9" w:rsidRDefault="00DE7CB3" w:rsidP="007D3AF9">
      <w:pPr>
        <w:rPr>
          <w:sz w:val="24"/>
          <w:szCs w:val="24"/>
          <w:lang w:val="ru-RU"/>
        </w:rPr>
      </w:pPr>
      <w:r w:rsidRPr="007D3AF9">
        <w:rPr>
          <w:sz w:val="24"/>
          <w:szCs w:val="24"/>
        </w:rPr>
        <w:t>-</w:t>
      </w:r>
      <w:r w:rsidR="003A45FC" w:rsidRPr="007D3AF9">
        <w:rPr>
          <w:sz w:val="24"/>
          <w:szCs w:val="24"/>
        </w:rPr>
        <w:t>да овај Оквирни споразум не представља обавезу Корисника услуге</w:t>
      </w:r>
    </w:p>
    <w:p w:rsidR="003A45FC" w:rsidRPr="007D3AF9" w:rsidRDefault="007D3AF9" w:rsidP="003A45FC">
      <w:pPr>
        <w:rPr>
          <w:sz w:val="24"/>
          <w:szCs w:val="24"/>
          <w:lang w:val="ru-RU"/>
        </w:rPr>
      </w:pPr>
      <w:r w:rsidRPr="007D3AF9">
        <w:rPr>
          <w:sz w:val="24"/>
          <w:szCs w:val="24"/>
        </w:rPr>
        <w:t>-</w:t>
      </w:r>
      <w:r w:rsidR="00976F1A" w:rsidRPr="00976F1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rsidR="00D23F40" w:rsidRDefault="00D23F40" w:rsidP="003A45FC">
      <w:pPr>
        <w:rPr>
          <w:b/>
          <w:sz w:val="24"/>
          <w:szCs w:val="24"/>
          <w:lang w:val="ru-RU"/>
        </w:rPr>
      </w:pPr>
    </w:p>
    <w:p w:rsidR="003A45FC" w:rsidRDefault="003A45FC" w:rsidP="003A45FC">
      <w:pPr>
        <w:rPr>
          <w:b/>
          <w:sz w:val="24"/>
          <w:szCs w:val="24"/>
        </w:rPr>
      </w:pPr>
      <w:r w:rsidRPr="0079618B">
        <w:rPr>
          <w:b/>
          <w:sz w:val="24"/>
          <w:szCs w:val="24"/>
          <w:lang w:val="ru-RU"/>
        </w:rPr>
        <w:t xml:space="preserve">ПРЕДМЕТ  </w:t>
      </w:r>
      <w:r w:rsidRPr="00A01D62">
        <w:rPr>
          <w:b/>
          <w:sz w:val="24"/>
          <w:szCs w:val="24"/>
        </w:rPr>
        <w:t>ОКВИРНОГ СПОРАЗУМА</w:t>
      </w:r>
    </w:p>
    <w:p w:rsidR="003A45FC" w:rsidRPr="0079618B" w:rsidRDefault="003A45FC" w:rsidP="009B18EA">
      <w:pPr>
        <w:spacing w:before="0"/>
        <w:jc w:val="center"/>
        <w:rPr>
          <w:b/>
          <w:sz w:val="24"/>
          <w:szCs w:val="24"/>
          <w:lang w:val="ru-RU"/>
        </w:rPr>
      </w:pPr>
      <w:r w:rsidRPr="0079618B">
        <w:rPr>
          <w:b/>
          <w:sz w:val="24"/>
          <w:szCs w:val="24"/>
          <w:lang w:val="ru-RU"/>
        </w:rPr>
        <w:t>Члан 1.</w:t>
      </w:r>
    </w:p>
    <w:p w:rsidR="003A45FC" w:rsidRPr="00B91A38" w:rsidRDefault="003A45FC" w:rsidP="009B18EA">
      <w:pPr>
        <w:spacing w:before="0"/>
        <w:rPr>
          <w:rFonts w:cs="Arial"/>
          <w:sz w:val="24"/>
          <w:szCs w:val="24"/>
          <w:lang w:val="sr-Cyrl-CS"/>
        </w:rPr>
      </w:pPr>
      <w:r w:rsidRPr="00B91A38">
        <w:rPr>
          <w:rFonts w:eastAsia="Calibri"/>
          <w:sz w:val="24"/>
          <w:szCs w:val="24"/>
          <w:lang w:val="ru-RU"/>
        </w:rPr>
        <w:t>Предмет овог Оквирног споразума о пружању услуга (</w:t>
      </w:r>
      <w:r w:rsidR="003A2031" w:rsidRPr="00B91A38">
        <w:rPr>
          <w:rFonts w:eastAsia="Calibri"/>
          <w:sz w:val="24"/>
          <w:szCs w:val="24"/>
          <w:lang w:val="ru-RU"/>
        </w:rPr>
        <w:t xml:space="preserve">у </w:t>
      </w:r>
      <w:r w:rsidRPr="00B91A38">
        <w:rPr>
          <w:rFonts w:eastAsia="Calibri"/>
          <w:sz w:val="24"/>
          <w:szCs w:val="24"/>
          <w:lang w:val="ru-RU"/>
        </w:rPr>
        <w:t>даље</w:t>
      </w:r>
      <w:r w:rsidR="003A2031" w:rsidRPr="00B91A38">
        <w:rPr>
          <w:rFonts w:eastAsia="Calibri"/>
          <w:sz w:val="24"/>
          <w:szCs w:val="24"/>
          <w:lang w:val="ru-RU"/>
        </w:rPr>
        <w:t>м тексту</w:t>
      </w:r>
      <w:r w:rsidRPr="00B91A38">
        <w:rPr>
          <w:rFonts w:eastAsia="Calibri"/>
          <w:sz w:val="24"/>
          <w:szCs w:val="24"/>
          <w:lang w:val="ru-RU"/>
        </w:rPr>
        <w:t xml:space="preserve">: Оквирни споразум) је утврђивање услова </w:t>
      </w:r>
      <w:r w:rsidR="00976F1A" w:rsidRPr="00B91A38">
        <w:rPr>
          <w:rFonts w:eastAsia="Calibri" w:cs="Arial"/>
          <w:sz w:val="24"/>
          <w:szCs w:val="24"/>
          <w:lang w:val="ru-RU"/>
        </w:rPr>
        <w:t xml:space="preserve">за издавање наруџбеница </w:t>
      </w:r>
      <w:r w:rsidRPr="00B91A38">
        <w:rPr>
          <w:rFonts w:eastAsia="Calibri"/>
          <w:sz w:val="24"/>
          <w:szCs w:val="24"/>
          <w:lang w:val="ru-RU"/>
        </w:rPr>
        <w:t>за извршење услуга</w:t>
      </w:r>
      <w:r w:rsidR="00614E96" w:rsidRPr="00B91A38">
        <w:rPr>
          <w:rFonts w:eastAsia="Calibri"/>
          <w:sz w:val="24"/>
          <w:szCs w:val="24"/>
          <w:lang w:val="ru-RU"/>
        </w:rPr>
        <w:t>:</w:t>
      </w:r>
      <w:r w:rsidR="00701E08" w:rsidRPr="00B91A38">
        <w:rPr>
          <w:rFonts w:cs="Arial"/>
          <w:sz w:val="24"/>
          <w:szCs w:val="24"/>
        </w:rPr>
        <w:t xml:space="preserve"> </w:t>
      </w:r>
      <w:r w:rsidR="00935B0F">
        <w:rPr>
          <w:rFonts w:cs="Arial"/>
          <w:sz w:val="24"/>
          <w:szCs w:val="24"/>
        </w:rPr>
        <w:t>Услуге за потребе писарница и архива</w:t>
      </w:r>
      <w:r w:rsidR="00753C2D" w:rsidRPr="00B91A38">
        <w:rPr>
          <w:rFonts w:cs="Arial"/>
          <w:sz w:val="24"/>
          <w:szCs w:val="24"/>
          <w:lang w:val="sr-Cyrl-CS"/>
        </w:rPr>
        <w:t xml:space="preserve"> </w:t>
      </w:r>
      <w:r w:rsidR="003A2031" w:rsidRPr="00B91A38">
        <w:rPr>
          <w:rFonts w:cs="Arial"/>
          <w:sz w:val="24"/>
          <w:szCs w:val="24"/>
          <w:lang w:val="sr-Cyrl-CS"/>
        </w:rPr>
        <w:t>(у даљем тексту: Услуг</w:t>
      </w:r>
      <w:r w:rsidR="00416CCA" w:rsidRPr="00B91A38">
        <w:rPr>
          <w:rFonts w:cs="Arial"/>
          <w:sz w:val="24"/>
          <w:szCs w:val="24"/>
          <w:lang w:val="sr-Cyrl-CS"/>
        </w:rPr>
        <w:t>а</w:t>
      </w:r>
      <w:r w:rsidR="003A2031" w:rsidRPr="00B91A38">
        <w:rPr>
          <w:rFonts w:cs="Arial"/>
          <w:sz w:val="24"/>
          <w:szCs w:val="24"/>
          <w:lang w:val="sr-Cyrl-CS"/>
        </w:rPr>
        <w:t>)</w:t>
      </w:r>
      <w:r w:rsidR="00614E96" w:rsidRPr="00B91A38">
        <w:rPr>
          <w:rFonts w:cs="Arial"/>
          <w:sz w:val="24"/>
          <w:szCs w:val="24"/>
          <w:lang w:val="sr-Cyrl-CS"/>
        </w:rPr>
        <w:t>.</w:t>
      </w:r>
    </w:p>
    <w:p w:rsidR="001F617C" w:rsidRPr="00B91A38" w:rsidRDefault="001F617C" w:rsidP="009B18EA">
      <w:pPr>
        <w:autoSpaceDE w:val="0"/>
        <w:autoSpaceDN w:val="0"/>
        <w:adjustRightInd w:val="0"/>
        <w:spacing w:before="0"/>
        <w:jc w:val="left"/>
        <w:rPr>
          <w:rFonts w:cs="Arial"/>
          <w:color w:val="000000"/>
          <w:sz w:val="24"/>
          <w:szCs w:val="24"/>
          <w:lang w:eastAsia="sr-Latn-CS"/>
        </w:rPr>
      </w:pPr>
    </w:p>
    <w:p w:rsidR="003A45FC" w:rsidRDefault="003A45FC" w:rsidP="009B18EA">
      <w:pPr>
        <w:spacing w:before="0"/>
        <w:rPr>
          <w:rFonts w:eastAsia="Calibri"/>
          <w:sz w:val="24"/>
          <w:szCs w:val="24"/>
          <w:lang w:val="ru-RU"/>
        </w:rPr>
      </w:pPr>
      <w:r w:rsidRPr="00B91A38">
        <w:rPr>
          <w:rFonts w:eastAsia="Calibri"/>
          <w:sz w:val="24"/>
          <w:szCs w:val="24"/>
          <w:lang w:val="ru-RU"/>
        </w:rPr>
        <w:t>Пр</w:t>
      </w:r>
      <w:r w:rsidRPr="00B91A38">
        <w:rPr>
          <w:rFonts w:eastAsia="Calibri"/>
          <w:sz w:val="24"/>
          <w:szCs w:val="24"/>
        </w:rPr>
        <w:t>ужалац</w:t>
      </w:r>
      <w:r w:rsidR="00614E96" w:rsidRPr="00B91A38">
        <w:rPr>
          <w:rFonts w:eastAsia="Calibri"/>
          <w:sz w:val="24"/>
          <w:szCs w:val="24"/>
        </w:rPr>
        <w:t xml:space="preserve"> услуге</w:t>
      </w:r>
      <w:r w:rsidR="007F090E" w:rsidRPr="00B91A38">
        <w:rPr>
          <w:rFonts w:eastAsia="Calibri"/>
          <w:sz w:val="24"/>
          <w:szCs w:val="24"/>
        </w:rPr>
        <w:t xml:space="preserve"> </w:t>
      </w:r>
      <w:r w:rsidRPr="00B91A38">
        <w:rPr>
          <w:rFonts w:eastAsia="Calibri"/>
          <w:sz w:val="24"/>
          <w:szCs w:val="24"/>
          <w:lang w:val="ru-RU"/>
        </w:rPr>
        <w:t>се обавезује да за потребе К</w:t>
      </w:r>
      <w:r w:rsidRPr="00B91A38">
        <w:rPr>
          <w:rFonts w:eastAsia="Calibri"/>
          <w:sz w:val="24"/>
          <w:szCs w:val="24"/>
        </w:rPr>
        <w:t>орисника</w:t>
      </w:r>
      <w:r w:rsidR="00614E96" w:rsidRPr="00B91A38">
        <w:rPr>
          <w:rFonts w:eastAsia="Calibri"/>
          <w:sz w:val="24"/>
          <w:szCs w:val="24"/>
        </w:rPr>
        <w:t xml:space="preserve"> услуге</w:t>
      </w:r>
      <w:r w:rsidRPr="00B91A38">
        <w:rPr>
          <w:rFonts w:eastAsia="Calibri"/>
          <w:sz w:val="24"/>
          <w:szCs w:val="24"/>
        </w:rPr>
        <w:t xml:space="preserve">, по настанку истих, а на основу </w:t>
      </w:r>
      <w:r w:rsidR="00976F1A" w:rsidRPr="00B91A38">
        <w:rPr>
          <w:rFonts w:eastAsia="Calibri"/>
          <w:sz w:val="24"/>
          <w:szCs w:val="24"/>
        </w:rPr>
        <w:t>издатих наруџбеница</w:t>
      </w:r>
      <w:r w:rsidRPr="00B91A38">
        <w:rPr>
          <w:rFonts w:eastAsia="Calibri"/>
          <w:sz w:val="24"/>
          <w:szCs w:val="24"/>
          <w:lang w:val="ru-RU"/>
        </w:rPr>
        <w:t xml:space="preserve"> и</w:t>
      </w:r>
      <w:r w:rsidRPr="00B91A38">
        <w:rPr>
          <w:rFonts w:eastAsia="Calibri"/>
          <w:sz w:val="24"/>
          <w:szCs w:val="24"/>
        </w:rPr>
        <w:t>зврши уговорене услуге</w:t>
      </w:r>
      <w:r w:rsidR="002E62ED">
        <w:rPr>
          <w:rFonts w:eastAsia="Calibri"/>
          <w:sz w:val="24"/>
          <w:szCs w:val="24"/>
          <w:lang w:val="ru-RU"/>
        </w:rPr>
        <w:t xml:space="preserve"> из става 1. </w:t>
      </w:r>
      <w:r w:rsidRPr="00B91A38">
        <w:rPr>
          <w:rFonts w:eastAsia="Calibri"/>
          <w:sz w:val="24"/>
          <w:szCs w:val="24"/>
          <w:lang w:val="ru-RU"/>
        </w:rPr>
        <w:t>овог члана у уговореном року</w:t>
      </w:r>
      <w:r w:rsidRPr="00B91A38">
        <w:rPr>
          <w:rFonts w:eastAsia="Calibri"/>
          <w:sz w:val="24"/>
          <w:szCs w:val="24"/>
        </w:rPr>
        <w:t xml:space="preserve"> дефинисаном </w:t>
      </w:r>
      <w:r w:rsidR="00976F1A" w:rsidRPr="00B91A38">
        <w:rPr>
          <w:rFonts w:eastAsia="Calibri" w:cs="Arial"/>
          <w:sz w:val="24"/>
          <w:szCs w:val="24"/>
        </w:rPr>
        <w:t>у наруџбеници</w:t>
      </w:r>
      <w:r w:rsidRPr="00B91A38">
        <w:rPr>
          <w:rFonts w:eastAsia="Calibri"/>
          <w:sz w:val="24"/>
          <w:szCs w:val="24"/>
          <w:lang w:val="ru-RU"/>
        </w:rPr>
        <w:t>, у свему према</w:t>
      </w:r>
      <w:r w:rsidR="007F090E" w:rsidRPr="00B91A38">
        <w:rPr>
          <w:rFonts w:eastAsia="Calibri"/>
          <w:sz w:val="24"/>
          <w:szCs w:val="24"/>
          <w:lang w:val="ru-RU"/>
        </w:rPr>
        <w:t xml:space="preserve"> </w:t>
      </w:r>
      <w:r w:rsidR="00614E96" w:rsidRPr="00B91A38">
        <w:rPr>
          <w:rFonts w:eastAsia="Calibri"/>
          <w:sz w:val="24"/>
          <w:szCs w:val="24"/>
          <w:lang w:val="ru-RU"/>
        </w:rPr>
        <w:t>Конкурсној документацији за предметну јавну набавку</w:t>
      </w:r>
      <w:r w:rsidR="00614E96" w:rsidRPr="00B91A38">
        <w:rPr>
          <w:rFonts w:eastAsia="Calibri"/>
          <w:sz w:val="24"/>
          <w:szCs w:val="24"/>
        </w:rPr>
        <w:t>,</w:t>
      </w:r>
      <w:r w:rsidRPr="00B91A38">
        <w:rPr>
          <w:rFonts w:eastAsia="Calibri"/>
          <w:sz w:val="24"/>
          <w:szCs w:val="24"/>
          <w:lang w:val="ru-RU"/>
        </w:rPr>
        <w:t xml:space="preserve"> Понуди Пр</w:t>
      </w:r>
      <w:r w:rsidRPr="00B91A38">
        <w:rPr>
          <w:rFonts w:eastAsia="Calibri"/>
          <w:sz w:val="24"/>
          <w:szCs w:val="24"/>
        </w:rPr>
        <w:t>ужаоца</w:t>
      </w:r>
      <w:r w:rsidR="0009766B" w:rsidRPr="00B91A38">
        <w:rPr>
          <w:rFonts w:eastAsia="Calibri"/>
          <w:sz w:val="24"/>
          <w:szCs w:val="24"/>
        </w:rPr>
        <w:t xml:space="preserve"> ус</w:t>
      </w:r>
      <w:r w:rsidR="00614E96" w:rsidRPr="00B91A38">
        <w:rPr>
          <w:rFonts w:eastAsia="Calibri"/>
          <w:sz w:val="24"/>
          <w:szCs w:val="24"/>
        </w:rPr>
        <w:t>луге</w:t>
      </w:r>
      <w:r w:rsidRPr="00B91A38">
        <w:rPr>
          <w:rFonts w:eastAsia="Calibri"/>
          <w:sz w:val="24"/>
          <w:szCs w:val="24"/>
          <w:lang w:val="ru-RU"/>
        </w:rPr>
        <w:t xml:space="preserve"> број_______ од _____године</w:t>
      </w:r>
      <w:r w:rsidR="00F71F13" w:rsidRPr="00B91A38">
        <w:rPr>
          <w:rFonts w:eastAsia="Calibri"/>
          <w:sz w:val="24"/>
          <w:szCs w:val="24"/>
          <w:lang w:val="ru-RU"/>
        </w:rPr>
        <w:t xml:space="preserve"> </w:t>
      </w:r>
      <w:r w:rsidRPr="00B91A38">
        <w:rPr>
          <w:rFonts w:eastAsia="Calibri"/>
          <w:sz w:val="24"/>
          <w:szCs w:val="24"/>
          <w:lang w:val="ru-RU"/>
        </w:rPr>
        <w:t>,Обрасцу структуре цене, који ка</w:t>
      </w:r>
      <w:r w:rsidR="00614E96" w:rsidRPr="00B91A38">
        <w:rPr>
          <w:rFonts w:eastAsia="Calibri"/>
          <w:sz w:val="24"/>
          <w:szCs w:val="24"/>
          <w:lang w:val="ru-RU"/>
        </w:rPr>
        <w:t xml:space="preserve">о Прилог 1, Прилог 2 и </w:t>
      </w:r>
      <w:r w:rsidRPr="00B91A38">
        <w:rPr>
          <w:rFonts w:eastAsia="Calibri"/>
          <w:sz w:val="24"/>
          <w:szCs w:val="24"/>
          <w:lang w:val="ru-RU"/>
        </w:rPr>
        <w:t>Прилог 3,</w:t>
      </w:r>
      <w:r w:rsidR="008819F7" w:rsidRPr="00B91A38">
        <w:rPr>
          <w:rFonts w:eastAsia="Calibri"/>
          <w:sz w:val="24"/>
          <w:szCs w:val="24"/>
          <w:lang w:val="ru-RU"/>
        </w:rPr>
        <w:t xml:space="preserve"> </w:t>
      </w:r>
      <w:r w:rsidRPr="00B91A38">
        <w:rPr>
          <w:rFonts w:eastAsia="Calibri"/>
          <w:sz w:val="24"/>
          <w:szCs w:val="24"/>
          <w:lang w:val="ru-RU"/>
        </w:rPr>
        <w:t xml:space="preserve">чине саставни део овог </w:t>
      </w:r>
      <w:r w:rsidRPr="00B91A38">
        <w:rPr>
          <w:rFonts w:eastAsia="Calibri"/>
          <w:sz w:val="24"/>
          <w:szCs w:val="24"/>
        </w:rPr>
        <w:t>Оквирног споразума</w:t>
      </w:r>
      <w:r w:rsidRPr="00B91A38">
        <w:rPr>
          <w:rFonts w:eastAsia="Calibri"/>
          <w:sz w:val="24"/>
          <w:szCs w:val="24"/>
          <w:lang w:val="ru-RU"/>
        </w:rPr>
        <w:t>.</w:t>
      </w:r>
    </w:p>
    <w:p w:rsidR="00452154" w:rsidRDefault="00452154" w:rsidP="00452154">
      <w:pPr>
        <w:tabs>
          <w:tab w:val="left" w:pos="810"/>
        </w:tabs>
        <w:spacing w:before="0"/>
        <w:rPr>
          <w:rFonts w:eastAsia="Arial Unicode MS" w:cs="Arial"/>
          <w:sz w:val="24"/>
          <w:szCs w:val="24"/>
        </w:rPr>
      </w:pPr>
    </w:p>
    <w:p w:rsidR="00452154" w:rsidRPr="00452154" w:rsidRDefault="00452154" w:rsidP="00452154">
      <w:pPr>
        <w:tabs>
          <w:tab w:val="left" w:pos="810"/>
        </w:tabs>
        <w:spacing w:before="0"/>
        <w:rPr>
          <w:rFonts w:eastAsia="Arial Unicode MS" w:cs="Arial"/>
          <w:i/>
          <w:sz w:val="24"/>
          <w:szCs w:val="24"/>
        </w:rPr>
      </w:pPr>
      <w:r w:rsidRPr="00452154">
        <w:rPr>
          <w:rFonts w:eastAsia="Arial Unicode MS" w:cs="Arial"/>
          <w:sz w:val="24"/>
          <w:szCs w:val="24"/>
        </w:rPr>
        <w:t>Делимично извршење Оквирног споразума Пружалац услуга ће у складу са Понудом, уступити подизвођачу: _______________________</w:t>
      </w:r>
      <w:r>
        <w:rPr>
          <w:rFonts w:eastAsia="Arial Unicode MS" w:cs="Arial"/>
          <w:sz w:val="24"/>
          <w:szCs w:val="24"/>
        </w:rPr>
        <w:t>_______</w:t>
      </w:r>
      <w:proofErr w:type="gramStart"/>
      <w:r>
        <w:rPr>
          <w:rFonts w:eastAsia="Arial Unicode MS" w:cs="Arial"/>
          <w:sz w:val="24"/>
          <w:szCs w:val="24"/>
        </w:rPr>
        <w:t>_</w:t>
      </w:r>
      <w:r w:rsidRPr="00452154">
        <w:rPr>
          <w:rFonts w:eastAsia="Arial Unicode MS" w:cs="Arial"/>
          <w:sz w:val="24"/>
          <w:szCs w:val="24"/>
        </w:rPr>
        <w:t>(</w:t>
      </w:r>
      <w:proofErr w:type="gramEnd"/>
      <w:r w:rsidRPr="00452154">
        <w:rPr>
          <w:rFonts w:eastAsia="Arial Unicode MS" w:cs="Arial"/>
          <w:sz w:val="24"/>
          <w:szCs w:val="24"/>
        </w:rPr>
        <w:t>назив Подизвођача из АПР) и то: ______________________________</w:t>
      </w:r>
      <w:r>
        <w:rPr>
          <w:rFonts w:eastAsia="Arial Unicode MS" w:cs="Arial"/>
          <w:sz w:val="24"/>
          <w:szCs w:val="24"/>
        </w:rPr>
        <w:t>________</w:t>
      </w:r>
      <w:r w:rsidRPr="00452154">
        <w:rPr>
          <w:rFonts w:eastAsia="Arial Unicode MS" w:cs="Arial"/>
          <w:sz w:val="24"/>
          <w:szCs w:val="24"/>
        </w:rPr>
        <w:t xml:space="preserve">(опис услуга), са процентом учешћа у понуди  од </w:t>
      </w:r>
      <w:r w:rsidRPr="005C471E">
        <w:rPr>
          <w:rFonts w:eastAsia="Arial Unicode MS" w:cs="Arial"/>
          <w:sz w:val="24"/>
          <w:szCs w:val="24"/>
        </w:rPr>
        <w:t>________(бројчано исказани процента)</w:t>
      </w:r>
      <w:r w:rsidRPr="00452154">
        <w:rPr>
          <w:rFonts w:eastAsia="Arial Unicode MS" w:cs="Arial"/>
          <w:sz w:val="24"/>
          <w:szCs w:val="24"/>
        </w:rPr>
        <w:t xml:space="preserve">.  </w:t>
      </w:r>
      <w:r w:rsidRPr="00452154">
        <w:rPr>
          <w:rFonts w:eastAsia="Arial Unicode MS" w:cs="Arial"/>
          <w:i/>
          <w:sz w:val="24"/>
          <w:szCs w:val="24"/>
        </w:rPr>
        <w:t>(</w:t>
      </w:r>
      <w:proofErr w:type="gramStart"/>
      <w:r w:rsidRPr="00452154">
        <w:rPr>
          <w:rFonts w:eastAsia="Arial Unicode MS" w:cs="Arial"/>
          <w:i/>
          <w:sz w:val="24"/>
          <w:szCs w:val="24"/>
        </w:rPr>
        <w:t>попуњава</w:t>
      </w:r>
      <w:proofErr w:type="gramEnd"/>
      <w:r w:rsidRPr="00452154">
        <w:rPr>
          <w:rFonts w:eastAsia="Arial Unicode MS" w:cs="Arial"/>
          <w:i/>
          <w:sz w:val="24"/>
          <w:szCs w:val="24"/>
        </w:rPr>
        <w:t xml:space="preserve"> Пружалац услуга).</w:t>
      </w:r>
    </w:p>
    <w:p w:rsidR="00452154" w:rsidRPr="00452154" w:rsidRDefault="00452154" w:rsidP="00452154">
      <w:pPr>
        <w:tabs>
          <w:tab w:val="left" w:pos="810"/>
        </w:tabs>
        <w:spacing w:before="0"/>
        <w:rPr>
          <w:rFonts w:eastAsia="Arial Unicode MS" w:cs="Arial"/>
          <w:sz w:val="24"/>
          <w:szCs w:val="24"/>
        </w:rPr>
      </w:pPr>
    </w:p>
    <w:p w:rsidR="00452154" w:rsidRPr="00452154" w:rsidRDefault="00452154" w:rsidP="00452154">
      <w:pPr>
        <w:tabs>
          <w:tab w:val="left" w:pos="810"/>
        </w:tabs>
        <w:spacing w:before="0"/>
        <w:rPr>
          <w:rFonts w:eastAsia="Arial Unicode MS" w:cs="Arial"/>
          <w:sz w:val="24"/>
          <w:szCs w:val="24"/>
        </w:rPr>
      </w:pPr>
      <w:r w:rsidRPr="00452154">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452154" w:rsidRPr="00452154" w:rsidRDefault="00452154" w:rsidP="00452154">
      <w:pPr>
        <w:tabs>
          <w:tab w:val="left" w:pos="810"/>
        </w:tabs>
        <w:spacing w:before="0"/>
        <w:rPr>
          <w:rFonts w:eastAsia="Arial Unicode MS" w:cs="Arial"/>
          <w:sz w:val="24"/>
          <w:szCs w:val="24"/>
        </w:rPr>
      </w:pPr>
    </w:p>
    <w:p w:rsidR="00452154" w:rsidRDefault="00452154" w:rsidP="00452154">
      <w:pPr>
        <w:spacing w:before="0"/>
        <w:rPr>
          <w:rFonts w:eastAsia="Arial Unicode MS" w:cs="Arial"/>
          <w:sz w:val="24"/>
          <w:szCs w:val="24"/>
        </w:rPr>
      </w:pPr>
      <w:r w:rsidRPr="00452154">
        <w:rPr>
          <w:rFonts w:eastAsia="Arial Unicode MS" w:cs="Arial"/>
          <w:sz w:val="24"/>
          <w:szCs w:val="24"/>
        </w:rPr>
        <w:t xml:space="preserve">Група понуђача у заједничкој понуди, одговорна је неограничено и солидарно за извршење обавеза по основу овог Оквирног споразума према Споразуму о заједничкој </w:t>
      </w:r>
      <w:proofErr w:type="gramStart"/>
      <w:r w:rsidRPr="00452154">
        <w:rPr>
          <w:rFonts w:eastAsia="Arial Unicode MS" w:cs="Arial"/>
          <w:sz w:val="24"/>
          <w:szCs w:val="24"/>
        </w:rPr>
        <w:t>понуди  број</w:t>
      </w:r>
      <w:proofErr w:type="gramEnd"/>
      <w:r w:rsidRPr="00452154">
        <w:rPr>
          <w:rFonts w:eastAsia="Arial Unicode MS" w:cs="Arial"/>
          <w:sz w:val="24"/>
          <w:szCs w:val="24"/>
        </w:rPr>
        <w:t xml:space="preserve"> ______  од  ________  који </w:t>
      </w:r>
      <w:r w:rsidR="003A2031" w:rsidRPr="0009766B">
        <w:rPr>
          <w:rFonts w:eastAsia="Arial Unicode MS" w:cs="Arial"/>
          <w:sz w:val="24"/>
          <w:szCs w:val="24"/>
        </w:rPr>
        <w:t>као</w:t>
      </w:r>
      <w:r w:rsidRPr="0009766B">
        <w:rPr>
          <w:rFonts w:eastAsia="Arial Unicode MS" w:cs="Arial"/>
          <w:sz w:val="24"/>
          <w:szCs w:val="24"/>
        </w:rPr>
        <w:t xml:space="preserve"> </w:t>
      </w:r>
      <w:r w:rsidRPr="00A0761D">
        <w:rPr>
          <w:rFonts w:eastAsia="Arial Unicode MS" w:cs="Arial"/>
          <w:color w:val="00B0F0"/>
          <w:sz w:val="24"/>
          <w:szCs w:val="24"/>
        </w:rPr>
        <w:t>Прилог</w:t>
      </w:r>
      <w:r w:rsidR="0009766B" w:rsidRPr="00A0761D">
        <w:rPr>
          <w:rFonts w:eastAsia="Arial Unicode MS" w:cs="Arial"/>
          <w:color w:val="00B0F0"/>
          <w:sz w:val="24"/>
          <w:szCs w:val="24"/>
        </w:rPr>
        <w:t xml:space="preserve"> </w:t>
      </w:r>
      <w:r w:rsidR="00A0761D" w:rsidRPr="00A0761D">
        <w:rPr>
          <w:rFonts w:eastAsia="Arial Unicode MS" w:cs="Arial"/>
          <w:color w:val="00B0F0"/>
          <w:sz w:val="24"/>
          <w:szCs w:val="24"/>
        </w:rPr>
        <w:t>6</w:t>
      </w:r>
      <w:r w:rsidR="004D7E05" w:rsidRPr="00A0761D">
        <w:rPr>
          <w:rFonts w:eastAsia="Arial Unicode MS" w:cs="Arial"/>
          <w:color w:val="00B0F0"/>
          <w:sz w:val="24"/>
          <w:szCs w:val="24"/>
        </w:rPr>
        <w:t xml:space="preserve"> </w:t>
      </w:r>
      <w:r w:rsidR="003A2031" w:rsidRPr="00A0761D">
        <w:rPr>
          <w:rFonts w:eastAsia="Arial Unicode MS" w:cs="Arial"/>
          <w:color w:val="00B0F0"/>
          <w:sz w:val="24"/>
          <w:szCs w:val="24"/>
        </w:rPr>
        <w:t xml:space="preserve"> </w:t>
      </w:r>
      <w:r w:rsidR="003A2031">
        <w:rPr>
          <w:rFonts w:eastAsia="Arial Unicode MS" w:cs="Arial"/>
          <w:sz w:val="24"/>
          <w:szCs w:val="24"/>
        </w:rPr>
        <w:t>чини саставни део овог</w:t>
      </w:r>
      <w:r w:rsidR="0025662C">
        <w:rPr>
          <w:rFonts w:eastAsia="Arial Unicode MS" w:cs="Arial"/>
          <w:sz w:val="24"/>
          <w:szCs w:val="24"/>
        </w:rPr>
        <w:t xml:space="preserve"> </w:t>
      </w:r>
      <w:r w:rsidR="003A2031">
        <w:rPr>
          <w:rFonts w:eastAsia="Arial Unicode MS" w:cs="Arial"/>
          <w:sz w:val="24"/>
          <w:szCs w:val="24"/>
        </w:rPr>
        <w:t xml:space="preserve"> Оквирног</w:t>
      </w:r>
      <w:r w:rsidRPr="00452154">
        <w:rPr>
          <w:rFonts w:eastAsia="Arial Unicode MS" w:cs="Arial"/>
          <w:sz w:val="24"/>
          <w:szCs w:val="24"/>
        </w:rPr>
        <w:t xml:space="preserve"> споразуму.</w:t>
      </w:r>
    </w:p>
    <w:p w:rsidR="009B18EA" w:rsidRPr="00452154" w:rsidRDefault="009B18EA" w:rsidP="00452154">
      <w:pPr>
        <w:spacing w:before="0"/>
        <w:rPr>
          <w:rFonts w:eastAsia="Calibri"/>
          <w:sz w:val="24"/>
          <w:szCs w:val="24"/>
          <w:lang w:val="ru-RU"/>
        </w:rPr>
      </w:pPr>
    </w:p>
    <w:p w:rsidR="003A45FC" w:rsidRPr="0079618B" w:rsidRDefault="003A45FC" w:rsidP="009B18EA">
      <w:pPr>
        <w:spacing w:before="0"/>
        <w:jc w:val="center"/>
        <w:rPr>
          <w:sz w:val="24"/>
          <w:szCs w:val="24"/>
          <w:lang w:val="ru-RU"/>
        </w:rPr>
      </w:pPr>
      <w:r w:rsidRPr="0079618B">
        <w:rPr>
          <w:b/>
          <w:sz w:val="24"/>
          <w:szCs w:val="24"/>
          <w:lang w:val="ru-RU"/>
        </w:rPr>
        <w:t>Члан 2</w:t>
      </w:r>
      <w:r w:rsidRPr="0079618B">
        <w:rPr>
          <w:sz w:val="24"/>
          <w:szCs w:val="24"/>
          <w:lang w:val="ru-RU"/>
        </w:rPr>
        <w:t>.</w:t>
      </w:r>
    </w:p>
    <w:p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Овај </w:t>
      </w:r>
      <w:r w:rsidRPr="00A23B33">
        <w:rPr>
          <w:rFonts w:eastAsia="Calibri"/>
          <w:sz w:val="24"/>
          <w:szCs w:val="24"/>
        </w:rPr>
        <w:t>Оквирни споразум</w:t>
      </w:r>
      <w:r w:rsidRPr="0079618B">
        <w:rPr>
          <w:rFonts w:eastAsia="Calibri"/>
          <w:sz w:val="24"/>
          <w:szCs w:val="24"/>
          <w:lang w:val="ru-RU"/>
        </w:rPr>
        <w:t xml:space="preserve"> и његови прилози сачињени су на српском језику.</w:t>
      </w:r>
    </w:p>
    <w:p w:rsidR="009B18EA" w:rsidRDefault="009B18EA" w:rsidP="009B18EA">
      <w:pPr>
        <w:spacing w:before="0"/>
        <w:rPr>
          <w:rFonts w:eastAsia="Calibri"/>
          <w:sz w:val="24"/>
          <w:szCs w:val="24"/>
          <w:lang w:val="ru-RU"/>
        </w:rPr>
      </w:pPr>
    </w:p>
    <w:p w:rsidR="003A45FC" w:rsidRPr="0079618B" w:rsidRDefault="003A45FC" w:rsidP="009B18EA">
      <w:pPr>
        <w:spacing w:before="0"/>
        <w:rPr>
          <w:rFonts w:eastAsia="Calibri"/>
          <w:sz w:val="24"/>
          <w:szCs w:val="24"/>
          <w:lang w:val="ru-RU"/>
        </w:rPr>
      </w:pPr>
      <w:r w:rsidRPr="0079618B">
        <w:rPr>
          <w:rFonts w:eastAsia="Calibri"/>
          <w:sz w:val="24"/>
          <w:szCs w:val="24"/>
          <w:lang w:val="ru-RU"/>
        </w:rPr>
        <w:t xml:space="preserve">На овај </w:t>
      </w:r>
      <w:r w:rsidRPr="00A23B33">
        <w:rPr>
          <w:rFonts w:eastAsia="Calibri"/>
          <w:sz w:val="24"/>
          <w:szCs w:val="24"/>
        </w:rPr>
        <w:t>Оквирни споразум</w:t>
      </w:r>
      <w:r w:rsidRPr="0079618B">
        <w:rPr>
          <w:rFonts w:eastAsia="Calibri"/>
          <w:sz w:val="24"/>
          <w:szCs w:val="24"/>
          <w:lang w:val="ru-RU"/>
        </w:rPr>
        <w:t xml:space="preserve"> примењују се закони Републике Србије. У случају спора меродавно је право Републике Србије.</w:t>
      </w:r>
    </w:p>
    <w:p w:rsidR="003A45FC" w:rsidRDefault="003A45FC" w:rsidP="009B18EA">
      <w:pPr>
        <w:spacing w:before="0"/>
        <w:rPr>
          <w:b/>
          <w:sz w:val="24"/>
          <w:szCs w:val="24"/>
        </w:rPr>
      </w:pPr>
      <w:r w:rsidRPr="00A01D62">
        <w:rPr>
          <w:b/>
          <w:sz w:val="24"/>
          <w:szCs w:val="24"/>
        </w:rPr>
        <w:t>ВР</w:t>
      </w:r>
      <w:r w:rsidR="00A01D62" w:rsidRPr="00A01D62">
        <w:rPr>
          <w:b/>
          <w:sz w:val="24"/>
          <w:szCs w:val="24"/>
        </w:rPr>
        <w:t>ЕД</w:t>
      </w:r>
      <w:r w:rsidRPr="00A01D62">
        <w:rPr>
          <w:b/>
          <w:sz w:val="24"/>
          <w:szCs w:val="24"/>
        </w:rPr>
        <w:t>НОСТ ОКВИРНОГ СПОРАЗУМА</w:t>
      </w:r>
    </w:p>
    <w:p w:rsidR="003A45FC" w:rsidRPr="002C4E00" w:rsidRDefault="003A45FC" w:rsidP="002C4E00">
      <w:pPr>
        <w:spacing w:before="0"/>
        <w:jc w:val="center"/>
        <w:rPr>
          <w:b/>
          <w:sz w:val="24"/>
          <w:szCs w:val="24"/>
          <w:lang w:val="ru-RU"/>
        </w:rPr>
      </w:pPr>
      <w:r w:rsidRPr="0079618B">
        <w:rPr>
          <w:b/>
          <w:sz w:val="24"/>
          <w:szCs w:val="24"/>
          <w:lang w:val="ru-RU"/>
        </w:rPr>
        <w:t>Члан 3.</w:t>
      </w:r>
    </w:p>
    <w:p w:rsidR="002C4E00" w:rsidRPr="002C4E00" w:rsidRDefault="002C4E00" w:rsidP="002C4E00">
      <w:pPr>
        <w:rPr>
          <w:rFonts w:cs="Arial"/>
          <w:sz w:val="24"/>
          <w:szCs w:val="24"/>
        </w:rPr>
      </w:pPr>
      <w:r w:rsidRPr="002C4E00">
        <w:rPr>
          <w:rFonts w:cs="Arial"/>
          <w:sz w:val="24"/>
          <w:szCs w:val="24"/>
        </w:rPr>
        <w:t>Укупна вредност овог Оквирног споразума из члана 1.без обрачунатог ПДВ износи ________________</w:t>
      </w:r>
      <w:proofErr w:type="gramStart"/>
      <w:r w:rsidRPr="002C4E00">
        <w:rPr>
          <w:rFonts w:cs="Arial"/>
          <w:sz w:val="24"/>
          <w:szCs w:val="24"/>
        </w:rPr>
        <w:t>_(</w:t>
      </w:r>
      <w:proofErr w:type="gramEnd"/>
      <w:r w:rsidRPr="002C4E00">
        <w:rPr>
          <w:rFonts w:cs="Arial"/>
          <w:sz w:val="24"/>
          <w:szCs w:val="24"/>
        </w:rPr>
        <w:t>словима:____________________)RSD, што представља  процењену вредност јавне набавке.</w:t>
      </w:r>
    </w:p>
    <w:p w:rsidR="002C4E00" w:rsidRDefault="002C4E00" w:rsidP="00614E96">
      <w:pPr>
        <w:spacing w:before="0"/>
        <w:rPr>
          <w:sz w:val="24"/>
          <w:szCs w:val="24"/>
        </w:rPr>
      </w:pPr>
    </w:p>
    <w:p w:rsidR="0016181E" w:rsidRPr="00EE793E" w:rsidRDefault="0016181E" w:rsidP="0016181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3A45FC" w:rsidRPr="00A23B33" w:rsidRDefault="003A45FC" w:rsidP="003A45FC">
      <w:pPr>
        <w:rPr>
          <w:sz w:val="24"/>
          <w:szCs w:val="24"/>
        </w:rPr>
      </w:pPr>
      <w:r w:rsidRPr="00A23B33">
        <w:rPr>
          <w:sz w:val="24"/>
          <w:szCs w:val="24"/>
        </w:rPr>
        <w:t>К</w:t>
      </w:r>
      <w:r>
        <w:rPr>
          <w:sz w:val="24"/>
          <w:szCs w:val="24"/>
        </w:rPr>
        <w:t>орисник услуга</w:t>
      </w:r>
      <w:r w:rsidRPr="00A23B33">
        <w:rPr>
          <w:sz w:val="24"/>
          <w:szCs w:val="24"/>
        </w:rPr>
        <w:t xml:space="preserve"> није у обавези да реализује целокупну вредност Оквирног споразума.</w:t>
      </w:r>
    </w:p>
    <w:p w:rsidR="00976F1A" w:rsidRPr="00976F1A" w:rsidRDefault="00976F1A" w:rsidP="00976F1A">
      <w:pPr>
        <w:rPr>
          <w:rFonts w:eastAsia="Calibri" w:cs="Arial"/>
          <w:sz w:val="24"/>
          <w:szCs w:val="24"/>
        </w:rPr>
      </w:pPr>
      <w:r w:rsidRPr="00976F1A">
        <w:rPr>
          <w:rFonts w:cs="Arial"/>
          <w:sz w:val="24"/>
          <w:szCs w:val="24"/>
        </w:rPr>
        <w:t xml:space="preserve">Стране су сагласне да је обим </w:t>
      </w:r>
      <w:r w:rsidR="0018024D">
        <w:rPr>
          <w:rFonts w:cs="Arial"/>
          <w:sz w:val="24"/>
          <w:szCs w:val="24"/>
        </w:rPr>
        <w:t>У</w:t>
      </w:r>
      <w:r w:rsidRPr="00976F1A">
        <w:rPr>
          <w:rFonts w:cs="Arial"/>
          <w:sz w:val="24"/>
          <w:szCs w:val="24"/>
        </w:rPr>
        <w:t>слуга</w:t>
      </w:r>
      <w:r w:rsidRPr="00976F1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76F1A" w:rsidRPr="00976F1A" w:rsidRDefault="00976F1A" w:rsidP="00976F1A">
      <w:pPr>
        <w:rPr>
          <w:rFonts w:eastAsia="Calibri" w:cs="Arial"/>
        </w:rPr>
      </w:pPr>
      <w:r w:rsidRPr="00976F1A">
        <w:rPr>
          <w:rFonts w:eastAsia="Calibri" w:cs="Arial"/>
          <w:sz w:val="24"/>
          <w:szCs w:val="24"/>
        </w:rPr>
        <w:t xml:space="preserve">Коначна вредност </w:t>
      </w:r>
      <w:r w:rsidR="0018024D">
        <w:rPr>
          <w:rFonts w:eastAsia="Calibri" w:cs="Arial"/>
          <w:sz w:val="24"/>
          <w:szCs w:val="24"/>
        </w:rPr>
        <w:t xml:space="preserve">пружених </w:t>
      </w:r>
      <w:r w:rsidR="002B7B5E">
        <w:rPr>
          <w:rFonts w:eastAsia="Calibri" w:cs="Arial"/>
          <w:sz w:val="24"/>
          <w:szCs w:val="24"/>
        </w:rPr>
        <w:t>У</w:t>
      </w:r>
      <w:r w:rsidRPr="00976F1A">
        <w:rPr>
          <w:rFonts w:eastAsia="Calibri" w:cs="Arial"/>
          <w:sz w:val="24"/>
          <w:szCs w:val="24"/>
        </w:rPr>
        <w:t>слуга утврдиће се применом јединичних цена на стварно извршени обим услуга, а по основу издатих Наруџбеница.</w:t>
      </w:r>
    </w:p>
    <w:p w:rsidR="003A45FC" w:rsidRPr="004948CB" w:rsidRDefault="003A45FC" w:rsidP="003A45FC">
      <w:pPr>
        <w:rPr>
          <w:rFonts w:eastAsia="Calibri"/>
          <w:sz w:val="24"/>
          <w:szCs w:val="24"/>
        </w:rPr>
      </w:pPr>
      <w:proofErr w:type="gramStart"/>
      <w:r w:rsidRPr="004948CB">
        <w:rPr>
          <w:rFonts w:eastAsia="Calibri"/>
          <w:sz w:val="24"/>
          <w:szCs w:val="24"/>
        </w:rPr>
        <w:t>На  цену</w:t>
      </w:r>
      <w:proofErr w:type="gramEnd"/>
      <w:r w:rsidRPr="004948CB">
        <w:rPr>
          <w:rFonts w:eastAsia="Calibri"/>
          <w:sz w:val="24"/>
          <w:szCs w:val="24"/>
        </w:rPr>
        <w:t xml:space="preserve"> Услуге из става 1. </w:t>
      </w:r>
      <w:proofErr w:type="gramStart"/>
      <w:r w:rsidRPr="004948CB">
        <w:rPr>
          <w:rFonts w:eastAsia="Calibri"/>
          <w:sz w:val="24"/>
          <w:szCs w:val="24"/>
        </w:rPr>
        <w:t>овог</w:t>
      </w:r>
      <w:proofErr w:type="gramEnd"/>
      <w:r w:rsidRPr="004948CB">
        <w:rPr>
          <w:rFonts w:eastAsia="Calibri"/>
          <w:sz w:val="24"/>
          <w:szCs w:val="24"/>
        </w:rPr>
        <w:t xml:space="preserve"> члана обрачунава се припадајући порез на додату вредност у складу са прописима Републике Србије.</w:t>
      </w:r>
    </w:p>
    <w:p w:rsidR="003A45FC" w:rsidRPr="0006654A" w:rsidRDefault="003A45FC" w:rsidP="003A45FC">
      <w:pPr>
        <w:rPr>
          <w:rFonts w:eastAsia="Calibri"/>
          <w:sz w:val="24"/>
          <w:szCs w:val="24"/>
        </w:rPr>
      </w:pPr>
      <w:r w:rsidRPr="0006654A">
        <w:rPr>
          <w:rFonts w:eastAsia="Calibri"/>
          <w:sz w:val="24"/>
          <w:szCs w:val="24"/>
        </w:rPr>
        <w:t>Цена је фиксна односно не може се мењати за све време</w:t>
      </w:r>
      <w:r w:rsidR="002B7B5E">
        <w:rPr>
          <w:rFonts w:eastAsia="Calibri"/>
          <w:sz w:val="24"/>
          <w:szCs w:val="24"/>
        </w:rPr>
        <w:t xml:space="preserve"> важења О</w:t>
      </w:r>
      <w:r w:rsidR="00B53497">
        <w:rPr>
          <w:rFonts w:eastAsia="Calibri"/>
          <w:sz w:val="24"/>
          <w:szCs w:val="24"/>
        </w:rPr>
        <w:t>квирног споразума.</w:t>
      </w:r>
      <w:r w:rsidRPr="0006654A">
        <w:rPr>
          <w:rFonts w:eastAsia="Calibri"/>
          <w:sz w:val="24"/>
          <w:szCs w:val="24"/>
        </w:rPr>
        <w:t xml:space="preserve"> </w:t>
      </w:r>
    </w:p>
    <w:p w:rsidR="0006654A" w:rsidRDefault="0006654A" w:rsidP="009B18EA">
      <w:pPr>
        <w:spacing w:before="0"/>
        <w:rPr>
          <w:rFonts w:cs="Arial"/>
          <w:sz w:val="24"/>
          <w:szCs w:val="24"/>
        </w:rPr>
      </w:pPr>
      <w:r w:rsidRPr="0079618B">
        <w:rPr>
          <w:rFonts w:cs="Arial"/>
          <w:sz w:val="24"/>
          <w:szCs w:val="24"/>
          <w:lang w:val="ru-RU"/>
        </w:rPr>
        <w:t>У цену су урачунати сви трошкови везани за реализацију Услуге</w:t>
      </w:r>
      <w:r w:rsidRPr="0006654A">
        <w:rPr>
          <w:rFonts w:cs="Arial"/>
          <w:sz w:val="24"/>
          <w:szCs w:val="24"/>
        </w:rPr>
        <w:t>.</w:t>
      </w:r>
    </w:p>
    <w:p w:rsidR="009B18EA" w:rsidRPr="0006654A" w:rsidRDefault="009B18EA" w:rsidP="009B18EA">
      <w:pPr>
        <w:spacing w:before="0"/>
        <w:rPr>
          <w:rFonts w:eastAsia="Calibri"/>
          <w:sz w:val="24"/>
          <w:szCs w:val="24"/>
        </w:rPr>
      </w:pPr>
    </w:p>
    <w:p w:rsidR="00976F1A" w:rsidRDefault="00976F1A" w:rsidP="009B18EA">
      <w:pPr>
        <w:spacing w:before="0"/>
        <w:rPr>
          <w:rFonts w:eastAsia="Calibri" w:cs="Arial"/>
          <w:b/>
          <w:sz w:val="24"/>
          <w:szCs w:val="24"/>
        </w:rPr>
      </w:pPr>
      <w:r w:rsidRPr="00976F1A">
        <w:rPr>
          <w:rFonts w:eastAsia="Calibri" w:cs="Arial"/>
          <w:b/>
          <w:sz w:val="24"/>
          <w:szCs w:val="24"/>
        </w:rPr>
        <w:t>НАЧИН</w:t>
      </w:r>
      <w:r w:rsidR="00772E10">
        <w:rPr>
          <w:rFonts w:eastAsia="Calibri" w:cs="Arial"/>
          <w:b/>
          <w:sz w:val="24"/>
          <w:szCs w:val="24"/>
        </w:rPr>
        <w:t xml:space="preserve"> И УСЛОВИ</w:t>
      </w:r>
      <w:r w:rsidRPr="00976F1A">
        <w:rPr>
          <w:rFonts w:eastAsia="Calibri" w:cs="Arial"/>
          <w:b/>
          <w:sz w:val="24"/>
          <w:szCs w:val="24"/>
        </w:rPr>
        <w:t xml:space="preserve"> ИЗДАВАЊА НАРУЏБЕНИЦА</w:t>
      </w:r>
    </w:p>
    <w:p w:rsidR="009B18EA" w:rsidRPr="00976F1A" w:rsidRDefault="009B18EA" w:rsidP="009B18EA">
      <w:pPr>
        <w:spacing w:before="0"/>
        <w:rPr>
          <w:rFonts w:eastAsia="Calibri" w:cs="Arial"/>
          <w:b/>
          <w:sz w:val="24"/>
          <w:szCs w:val="24"/>
        </w:rPr>
      </w:pPr>
    </w:p>
    <w:p w:rsidR="00976F1A" w:rsidRPr="00976F1A" w:rsidRDefault="00976F1A" w:rsidP="009B18EA">
      <w:pPr>
        <w:spacing w:before="0"/>
        <w:jc w:val="center"/>
        <w:rPr>
          <w:rFonts w:cs="Arial"/>
          <w:b/>
          <w:sz w:val="24"/>
          <w:szCs w:val="24"/>
        </w:rPr>
      </w:pPr>
      <w:r w:rsidRPr="00976F1A">
        <w:rPr>
          <w:rFonts w:cs="Arial"/>
          <w:b/>
          <w:sz w:val="24"/>
          <w:szCs w:val="24"/>
        </w:rPr>
        <w:t>Члан 4.</w:t>
      </w:r>
    </w:p>
    <w:p w:rsidR="003A45FC" w:rsidRPr="00AC2BA2" w:rsidRDefault="00976F1A" w:rsidP="009B18EA">
      <w:pPr>
        <w:spacing w:before="0"/>
        <w:rPr>
          <w:rFonts w:eastAsia="Calibri" w:cs="Arial"/>
          <w:color w:val="FF0000"/>
          <w:sz w:val="24"/>
          <w:szCs w:val="24"/>
        </w:rPr>
      </w:pPr>
      <w:r w:rsidRPr="00AC2BA2">
        <w:rPr>
          <w:rFonts w:eastAsia="Calibri" w:cs="Arial"/>
          <w:sz w:val="24"/>
          <w:szCs w:val="24"/>
        </w:rPr>
        <w:t>Након закључења Оквирног споразума, када настане потреба Корисника услуге за предметом</w:t>
      </w:r>
      <w:r w:rsidR="00B53497">
        <w:rPr>
          <w:rFonts w:eastAsia="Calibri" w:cs="Arial"/>
          <w:sz w:val="24"/>
          <w:szCs w:val="24"/>
        </w:rPr>
        <w:t xml:space="preserve"> </w:t>
      </w:r>
      <w:r w:rsidR="002B409E">
        <w:rPr>
          <w:rFonts w:eastAsia="Calibri" w:cs="Arial"/>
          <w:sz w:val="24"/>
          <w:szCs w:val="24"/>
        </w:rPr>
        <w:t>овог Оквирног споразума</w:t>
      </w:r>
      <w:r w:rsidRPr="00AC2BA2">
        <w:rPr>
          <w:rFonts w:eastAsia="Calibri" w:cs="Arial"/>
          <w:sz w:val="24"/>
          <w:szCs w:val="24"/>
        </w:rPr>
        <w:t xml:space="preserve">, Корисник услуге ће упутити Пружаоцу услуге (поштом, мејлом) Наруџбеницу која садржи опис </w:t>
      </w:r>
      <w:r w:rsidR="002B409E">
        <w:rPr>
          <w:rFonts w:eastAsia="Calibri" w:cs="Arial"/>
          <w:sz w:val="24"/>
          <w:szCs w:val="24"/>
        </w:rPr>
        <w:t>У</w:t>
      </w:r>
      <w:r w:rsidRPr="00AC2BA2">
        <w:rPr>
          <w:rFonts w:eastAsia="Calibri" w:cs="Arial"/>
          <w:sz w:val="24"/>
          <w:szCs w:val="24"/>
        </w:rPr>
        <w:t>слуга, обим, јединичне цене, место извршења, рок</w:t>
      </w:r>
      <w:r w:rsidR="00935B0F">
        <w:rPr>
          <w:rFonts w:eastAsia="Calibri" w:cs="Arial"/>
          <w:sz w:val="24"/>
          <w:szCs w:val="24"/>
        </w:rPr>
        <w:t xml:space="preserve"> и место</w:t>
      </w:r>
      <w:r w:rsidRPr="00AC2BA2">
        <w:rPr>
          <w:rFonts w:eastAsia="Calibri" w:cs="Arial"/>
          <w:sz w:val="24"/>
          <w:szCs w:val="24"/>
        </w:rPr>
        <w:t xml:space="preserve"> извршења, и друге услове, у складу са Оквирним споразумом.</w:t>
      </w:r>
    </w:p>
    <w:p w:rsidR="00D176AD" w:rsidRPr="00D176AD" w:rsidRDefault="00D176AD" w:rsidP="009B18EA">
      <w:pPr>
        <w:spacing w:before="0"/>
        <w:rPr>
          <w:rFonts w:eastAsia="Calibri"/>
          <w:sz w:val="24"/>
          <w:szCs w:val="24"/>
          <w:lang w:val="ru-RU"/>
        </w:rPr>
      </w:pPr>
    </w:p>
    <w:p w:rsidR="003A45FC" w:rsidRPr="0079618B" w:rsidRDefault="003A45FC" w:rsidP="009B18EA">
      <w:pPr>
        <w:spacing w:before="0"/>
        <w:rPr>
          <w:b/>
          <w:sz w:val="24"/>
          <w:szCs w:val="24"/>
          <w:lang w:val="ru-RU"/>
        </w:rPr>
      </w:pPr>
      <w:r w:rsidRPr="0079618B">
        <w:rPr>
          <w:b/>
          <w:sz w:val="24"/>
          <w:szCs w:val="24"/>
          <w:lang w:val="ru-RU"/>
        </w:rPr>
        <w:t>ИЗДАВАЊЕ РАЧУНА И ПЛАЋАЊЕ</w:t>
      </w:r>
    </w:p>
    <w:p w:rsidR="003A2031" w:rsidRPr="0079618B" w:rsidRDefault="003A45FC" w:rsidP="009B18EA">
      <w:pPr>
        <w:spacing w:before="0"/>
        <w:jc w:val="center"/>
        <w:rPr>
          <w:b/>
          <w:sz w:val="24"/>
          <w:szCs w:val="24"/>
          <w:lang w:val="ru-RU"/>
        </w:rPr>
      </w:pPr>
      <w:r w:rsidRPr="0079618B">
        <w:rPr>
          <w:b/>
          <w:sz w:val="24"/>
          <w:szCs w:val="24"/>
          <w:lang w:val="ru-RU"/>
        </w:rPr>
        <w:t xml:space="preserve">Члан </w:t>
      </w:r>
      <w:r w:rsidRPr="00A01D62">
        <w:rPr>
          <w:b/>
          <w:sz w:val="24"/>
          <w:szCs w:val="24"/>
        </w:rPr>
        <w:t>5</w:t>
      </w:r>
      <w:r w:rsidRPr="0079618B">
        <w:rPr>
          <w:b/>
          <w:sz w:val="24"/>
          <w:szCs w:val="24"/>
          <w:lang w:val="ru-RU"/>
        </w:rPr>
        <w:t>.</w:t>
      </w:r>
    </w:p>
    <w:p w:rsidR="00E00E81" w:rsidRDefault="00E00E81" w:rsidP="00E00E81">
      <w:pPr>
        <w:pStyle w:val="KDParagraf"/>
        <w:spacing w:before="0"/>
        <w:rPr>
          <w:rFonts w:eastAsia="TimesNewRomanPSMT" w:cs="Arial"/>
          <w:bCs/>
          <w:sz w:val="24"/>
          <w:szCs w:val="24"/>
        </w:rPr>
      </w:pPr>
      <w:r w:rsidRPr="0079618B">
        <w:rPr>
          <w:rFonts w:eastAsia="Calibri" w:cs="Arial"/>
          <w:sz w:val="24"/>
          <w:szCs w:val="24"/>
          <w:lang w:val="ru-RU"/>
        </w:rPr>
        <w:t xml:space="preserve">Корисник услуге се обавезује да Пружаоцу услуге плати </w:t>
      </w:r>
      <w:r w:rsidR="002B409E">
        <w:rPr>
          <w:rFonts w:eastAsia="Calibri" w:cs="Arial"/>
          <w:sz w:val="24"/>
          <w:szCs w:val="24"/>
          <w:lang w:val="ru-RU"/>
        </w:rPr>
        <w:t>пружене У</w:t>
      </w:r>
      <w:r w:rsidRPr="0079618B">
        <w:rPr>
          <w:rFonts w:eastAsia="Calibri" w:cs="Arial"/>
          <w:sz w:val="24"/>
          <w:szCs w:val="24"/>
          <w:lang w:val="ru-RU"/>
        </w:rPr>
        <w:t>слуге на следећи начин</w:t>
      </w:r>
      <w:r w:rsidRPr="00E4523B">
        <w:rPr>
          <w:rFonts w:eastAsia="Calibri" w:cs="Arial"/>
          <w:sz w:val="24"/>
          <w:szCs w:val="24"/>
          <w:lang w:val="ru-RU"/>
        </w:rPr>
        <w:t>:</w:t>
      </w:r>
      <w:r w:rsidR="00701E08" w:rsidRPr="00E4523B">
        <w:rPr>
          <w:rFonts w:eastAsia="Arial Unicode MS" w:cs="Arial"/>
          <w:sz w:val="24"/>
          <w:szCs w:val="24"/>
        </w:rPr>
        <w:t xml:space="preserve"> </w:t>
      </w:r>
      <w:r w:rsidR="00E4523B" w:rsidRPr="00E4523B">
        <w:rPr>
          <w:rFonts w:eastAsia="Calibri" w:cs="Arial"/>
          <w:sz w:val="24"/>
          <w:szCs w:val="24"/>
          <w:lang w:val="sr-Latn-CS"/>
        </w:rPr>
        <w:t xml:space="preserve">сукцесивно, након извршења сваке појединачне </w:t>
      </w:r>
      <w:r w:rsidR="00E4523B" w:rsidRPr="00E4523B">
        <w:rPr>
          <w:rFonts w:eastAsia="Calibri" w:cs="Arial"/>
          <w:sz w:val="24"/>
          <w:szCs w:val="24"/>
        </w:rPr>
        <w:t>радње</w:t>
      </w:r>
      <w:r w:rsidR="00E4523B" w:rsidRPr="00E4523B">
        <w:rPr>
          <w:rFonts w:eastAsia="Calibri" w:cs="Arial"/>
          <w:sz w:val="24"/>
          <w:szCs w:val="24"/>
          <w:lang w:val="sr-Latn-CS"/>
        </w:rPr>
        <w:t xml:space="preserve"> </w:t>
      </w:r>
      <w:r w:rsidR="00E4523B" w:rsidRPr="00E4523B">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rsidR="009D7218" w:rsidRPr="006370B9" w:rsidRDefault="009D7218" w:rsidP="00E00E81">
      <w:pPr>
        <w:pStyle w:val="KDParagraf"/>
        <w:spacing w:before="0"/>
        <w:rPr>
          <w:rFonts w:eastAsia="Calibri" w:cs="Arial"/>
          <w:sz w:val="24"/>
          <w:szCs w:val="24"/>
        </w:rPr>
      </w:pPr>
    </w:p>
    <w:p w:rsid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rPr>
        <w:t>пружених услуга</w:t>
      </w:r>
      <w:r w:rsidRPr="00976F1A">
        <w:rPr>
          <w:rFonts w:eastAsia="Calibri" w:cs="Arial"/>
          <w:sz w:val="24"/>
          <w:szCs w:val="24"/>
          <w:lang w:val="sr-Latn-CS"/>
        </w:rPr>
        <w:t xml:space="preserve">, вршиће се према јединичним ценама из Обрасца структуре цене </w:t>
      </w:r>
      <w:r w:rsidRPr="00976F1A">
        <w:rPr>
          <w:rFonts w:eastAsia="Calibri" w:cs="Arial"/>
          <w:sz w:val="24"/>
          <w:szCs w:val="24"/>
        </w:rPr>
        <w:t>оквирног споразума и</w:t>
      </w:r>
      <w:r w:rsidRPr="00976F1A">
        <w:rPr>
          <w:rFonts w:eastAsia="Calibri" w:cs="Arial"/>
          <w:sz w:val="24"/>
          <w:szCs w:val="24"/>
          <w:lang w:val="sr-Latn-CS"/>
        </w:rPr>
        <w:t xml:space="preserve"> количинама дефинисаним у конкретној наруџбеници.</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Обрачун </w:t>
      </w:r>
      <w:r w:rsidRPr="00976F1A">
        <w:rPr>
          <w:rFonts w:eastAsia="Calibri" w:cs="Arial"/>
          <w:sz w:val="24"/>
          <w:szCs w:val="24"/>
        </w:rPr>
        <w:t>пружених услуга</w:t>
      </w:r>
      <w:r w:rsidRPr="00976F1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Износ на рачуну мора бити идентичан са износом на наруџбеници.</w:t>
      </w: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Уколико на основу једне наруџбенице </w:t>
      </w:r>
      <w:r w:rsidRPr="00976F1A">
        <w:rPr>
          <w:rFonts w:eastAsia="Calibri" w:cs="Arial"/>
          <w:sz w:val="24"/>
          <w:szCs w:val="24"/>
        </w:rPr>
        <w:t>Пружалац услуге</w:t>
      </w:r>
      <w:r w:rsidRPr="00976F1A">
        <w:rPr>
          <w:rFonts w:eastAsia="Calibri" w:cs="Arial"/>
          <w:sz w:val="24"/>
          <w:szCs w:val="24"/>
          <w:lang w:val="sr-Latn-CS"/>
        </w:rPr>
        <w:t xml:space="preserve"> изда више рачуна, збир њихових износа мора да буде идентичан са износом на наруџбеници.</w:t>
      </w:r>
    </w:p>
    <w:p w:rsidR="00976F1A" w:rsidRDefault="00976F1A" w:rsidP="00976F1A">
      <w:pPr>
        <w:tabs>
          <w:tab w:val="left" w:pos="567"/>
        </w:tabs>
        <w:spacing w:before="0"/>
        <w:rPr>
          <w:rFonts w:eastAsia="Calibri" w:cs="Arial"/>
          <w:sz w:val="24"/>
          <w:szCs w:val="24"/>
          <w:lang w:val="sr-Latn-CS"/>
        </w:rPr>
      </w:pPr>
    </w:p>
    <w:p w:rsidR="00976F1A" w:rsidRPr="00976F1A" w:rsidRDefault="00976F1A" w:rsidP="00976F1A">
      <w:pPr>
        <w:tabs>
          <w:tab w:val="left" w:pos="567"/>
        </w:tabs>
        <w:spacing w:before="0"/>
        <w:rPr>
          <w:rFonts w:eastAsia="Calibri" w:cs="Arial"/>
          <w:sz w:val="24"/>
          <w:szCs w:val="24"/>
          <w:lang w:val="sr-Latn-CS"/>
        </w:rPr>
      </w:pPr>
      <w:r w:rsidRPr="00976F1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00723432">
        <w:rPr>
          <w:rFonts w:eastAsia="Calibri" w:cs="Arial"/>
          <w:sz w:val="24"/>
          <w:szCs w:val="24"/>
        </w:rPr>
        <w:t xml:space="preserve">Корисник услуге </w:t>
      </w:r>
      <w:r w:rsidRPr="00976F1A">
        <w:rPr>
          <w:rFonts w:eastAsia="Calibri" w:cs="Arial"/>
          <w:sz w:val="24"/>
          <w:szCs w:val="24"/>
          <w:lang w:val="sr-Latn-CS"/>
        </w:rPr>
        <w:t>ће извршити у складу са усвојеним Годишњим планом пословања за наредне године.</w:t>
      </w:r>
    </w:p>
    <w:p w:rsidR="00232E99" w:rsidRDefault="00232E99" w:rsidP="00232E99">
      <w:pPr>
        <w:pStyle w:val="KDParagraf"/>
        <w:spacing w:before="0"/>
        <w:rPr>
          <w:rFonts w:eastAsia="TimesNewRomanPSMT" w:cs="Arial"/>
          <w:bCs/>
          <w:sz w:val="24"/>
          <w:szCs w:val="24"/>
        </w:rPr>
      </w:pPr>
    </w:p>
    <w:p w:rsidR="00B53497" w:rsidRDefault="00B53497" w:rsidP="00B53497">
      <w:pPr>
        <w:autoSpaceDE w:val="0"/>
        <w:autoSpaceDN w:val="0"/>
        <w:adjustRightInd w:val="0"/>
        <w:spacing w:before="0"/>
        <w:rPr>
          <w:sz w:val="24"/>
          <w:szCs w:val="24"/>
        </w:rPr>
      </w:pPr>
      <w:r w:rsidRPr="00945F80">
        <w:rPr>
          <w:sz w:val="24"/>
          <w:szCs w:val="24"/>
        </w:rPr>
        <w:t>Плаћање уговорене цене извршиће се у динарима, на рачун Пружаоца услуге бр.____________________ који се води код _________ банке</w:t>
      </w:r>
      <w:r>
        <w:rPr>
          <w:sz w:val="24"/>
          <w:szCs w:val="24"/>
        </w:rPr>
        <w:t>.</w:t>
      </w:r>
    </w:p>
    <w:p w:rsidR="00B53497" w:rsidRDefault="00B53497" w:rsidP="00B53497">
      <w:pPr>
        <w:autoSpaceDE w:val="0"/>
        <w:autoSpaceDN w:val="0"/>
        <w:adjustRightInd w:val="0"/>
        <w:spacing w:before="0"/>
        <w:rPr>
          <w:sz w:val="24"/>
          <w:szCs w:val="24"/>
        </w:rPr>
      </w:pPr>
      <w:r>
        <w:rPr>
          <w:sz w:val="24"/>
          <w:szCs w:val="24"/>
        </w:rPr>
        <w:t xml:space="preserve"> </w:t>
      </w:r>
    </w:p>
    <w:p w:rsidR="003A45FC" w:rsidRDefault="00232E99" w:rsidP="005D6649">
      <w:pPr>
        <w:pStyle w:val="KDParagraf"/>
        <w:spacing w:before="0"/>
        <w:rPr>
          <w:sz w:val="24"/>
          <w:szCs w:val="24"/>
          <w:lang w:val="ru-RU"/>
        </w:rPr>
      </w:pPr>
      <w:r w:rsidRPr="00596B4B">
        <w:rPr>
          <w:rFonts w:eastAsia="Calibri" w:cs="Arial"/>
          <w:sz w:val="24"/>
          <w:szCs w:val="24"/>
          <w:lang w:val="ru-RU"/>
        </w:rPr>
        <w:t xml:space="preserve">Рачун </w:t>
      </w:r>
      <w:r w:rsidR="00F41D0A">
        <w:rPr>
          <w:rFonts w:eastAsia="Calibri" w:cs="Arial"/>
          <w:sz w:val="24"/>
          <w:szCs w:val="24"/>
          <w:lang w:val="ru-RU"/>
        </w:rPr>
        <w:t xml:space="preserve"> на</w:t>
      </w:r>
      <w:r w:rsidRPr="00596B4B">
        <w:rPr>
          <w:rFonts w:eastAsia="Calibri" w:cs="Arial"/>
          <w:sz w:val="24"/>
          <w:szCs w:val="24"/>
          <w:lang w:val="ru-RU"/>
        </w:rPr>
        <w:t xml:space="preserve"> </w:t>
      </w:r>
      <w:r w:rsidRPr="00596B4B">
        <w:rPr>
          <w:rFonts w:eastAsia="Calibri" w:cs="Arial"/>
          <w:sz w:val="24"/>
          <w:szCs w:val="24"/>
          <w:lang w:val="sr-Latn-CS"/>
        </w:rPr>
        <w:t xml:space="preserve">коме </w:t>
      </w:r>
      <w:r w:rsidRPr="00596B4B">
        <w:rPr>
          <w:rFonts w:eastAsia="Calibri" w:cs="Arial"/>
          <w:sz w:val="24"/>
          <w:szCs w:val="24"/>
        </w:rPr>
        <w:t xml:space="preserve"> се </w:t>
      </w:r>
      <w:r w:rsidRPr="00596B4B">
        <w:rPr>
          <w:rFonts w:eastAsia="Calibri" w:cs="Arial"/>
          <w:sz w:val="24"/>
          <w:szCs w:val="24"/>
          <w:lang w:val="sr-Latn-CS"/>
        </w:rPr>
        <w:t xml:space="preserve">обавезно наводи број </w:t>
      </w:r>
      <w:r w:rsidR="00F41D0A">
        <w:rPr>
          <w:rFonts w:eastAsia="Calibri" w:cs="Arial"/>
          <w:sz w:val="24"/>
          <w:szCs w:val="24"/>
        </w:rPr>
        <w:t>оквирног споразума</w:t>
      </w:r>
      <w:r w:rsidR="005D6649">
        <w:rPr>
          <w:rFonts w:eastAsia="Calibri" w:cs="Arial"/>
          <w:sz w:val="24"/>
          <w:szCs w:val="24"/>
        </w:rPr>
        <w:t xml:space="preserve"> и број </w:t>
      </w:r>
      <w:r w:rsidR="00732F39">
        <w:rPr>
          <w:rFonts w:eastAsia="Calibri" w:cs="Arial"/>
          <w:sz w:val="24"/>
          <w:szCs w:val="24"/>
        </w:rPr>
        <w:t>наруџбенице</w:t>
      </w:r>
      <w:r w:rsidR="00732F39">
        <w:rPr>
          <w:rFonts w:eastAsia="Calibri" w:cs="Arial"/>
          <w:sz w:val="24"/>
          <w:szCs w:val="24"/>
          <w:lang w:val="sr-Latn-CS"/>
        </w:rPr>
        <w:t xml:space="preserve"> по којој</w:t>
      </w:r>
      <w:r w:rsidRPr="00596B4B">
        <w:rPr>
          <w:rFonts w:eastAsia="Calibri" w:cs="Arial"/>
          <w:sz w:val="24"/>
          <w:szCs w:val="24"/>
          <w:lang w:val="sr-Latn-CS"/>
        </w:rPr>
        <w:t xml:space="preserve"> </w:t>
      </w:r>
      <w:r w:rsidRPr="00596B4B">
        <w:rPr>
          <w:rFonts w:eastAsia="Calibri" w:cs="Arial"/>
          <w:sz w:val="24"/>
          <w:szCs w:val="24"/>
          <w:lang w:val="ru-RU"/>
        </w:rPr>
        <w:t xml:space="preserve">су </w:t>
      </w:r>
      <w:r w:rsidRPr="00596B4B">
        <w:rPr>
          <w:rFonts w:eastAsia="Calibri" w:cs="Arial"/>
          <w:sz w:val="24"/>
          <w:szCs w:val="24"/>
        </w:rPr>
        <w:t xml:space="preserve">пружене услуге </w:t>
      </w:r>
      <w:r w:rsidR="005D6649">
        <w:rPr>
          <w:rFonts w:eastAsia="Calibri" w:cs="Arial"/>
          <w:sz w:val="24"/>
          <w:szCs w:val="24"/>
        </w:rPr>
        <w:t xml:space="preserve">доставља се на следећу адресу </w:t>
      </w:r>
      <w:r w:rsidR="003A45FC" w:rsidRPr="00A23B33">
        <w:rPr>
          <w:sz w:val="24"/>
          <w:szCs w:val="24"/>
        </w:rPr>
        <w:t>К</w:t>
      </w:r>
      <w:r w:rsidR="003A45FC">
        <w:rPr>
          <w:sz w:val="24"/>
          <w:szCs w:val="24"/>
        </w:rPr>
        <w:t>орисника</w:t>
      </w:r>
      <w:r w:rsidR="005D6649">
        <w:rPr>
          <w:sz w:val="24"/>
          <w:szCs w:val="24"/>
        </w:rPr>
        <w:t xml:space="preserve"> услуге</w:t>
      </w:r>
      <w:r w:rsidR="0041001D">
        <w:rPr>
          <w:sz w:val="24"/>
          <w:szCs w:val="24"/>
          <w:lang w:val="ru-RU"/>
        </w:rPr>
        <w:t>:</w:t>
      </w:r>
      <w:r w:rsidR="0016181E" w:rsidRPr="0016181E">
        <w:rPr>
          <w:rFonts w:eastAsia="Calibri" w:cs="Arial"/>
          <w:sz w:val="24"/>
          <w:szCs w:val="24"/>
          <w:lang w:val="sr-Latn-CS"/>
        </w:rPr>
        <w:t xml:space="preserve"> </w:t>
      </w:r>
      <w:r w:rsidR="0016181E" w:rsidRPr="0016181E">
        <w:rPr>
          <w:rFonts w:eastAsia="Calibri" w:cs="Arial"/>
          <w:sz w:val="24"/>
          <w:szCs w:val="24"/>
        </w:rPr>
        <w:t>ЈП ЕПС, Технички центар Београд, Масарикова 1-3, Београд</w:t>
      </w:r>
      <w:r w:rsidR="003E2F1A">
        <w:rPr>
          <w:rFonts w:eastAsia="Calibri" w:cs="Arial"/>
          <w:noProof/>
          <w:sz w:val="24"/>
          <w:szCs w:val="24"/>
        </w:rPr>
        <w:t>,</w:t>
      </w:r>
      <w:r w:rsidR="009D7218" w:rsidRPr="0079618B">
        <w:rPr>
          <w:sz w:val="24"/>
          <w:szCs w:val="24"/>
          <w:lang w:val="ru-RU"/>
        </w:rPr>
        <w:t xml:space="preserve"> </w:t>
      </w:r>
      <w:r w:rsidR="003A45FC" w:rsidRPr="0079618B">
        <w:rPr>
          <w:sz w:val="24"/>
          <w:szCs w:val="24"/>
          <w:lang w:val="ru-RU"/>
        </w:rPr>
        <w:t>са обавезним прило</w:t>
      </w:r>
      <w:r w:rsidR="00E00E81">
        <w:rPr>
          <w:sz w:val="24"/>
          <w:szCs w:val="24"/>
        </w:rPr>
        <w:t>гом</w:t>
      </w:r>
      <w:r w:rsidR="00E00E81" w:rsidRPr="0079618B">
        <w:rPr>
          <w:sz w:val="24"/>
          <w:szCs w:val="24"/>
          <w:lang w:val="ru-RU"/>
        </w:rPr>
        <w:t xml:space="preserve"> и то</w:t>
      </w:r>
      <w:r w:rsidR="003A45FC" w:rsidRPr="0079618B">
        <w:rPr>
          <w:sz w:val="24"/>
          <w:szCs w:val="24"/>
          <w:lang w:val="ru-RU"/>
        </w:rPr>
        <w:t xml:space="preserve"> </w:t>
      </w:r>
      <w:r w:rsidR="005D6649">
        <w:rPr>
          <w:sz w:val="24"/>
          <w:szCs w:val="24"/>
          <w:lang w:val="ru-RU"/>
        </w:rPr>
        <w:t xml:space="preserve">потписан </w:t>
      </w:r>
      <w:r w:rsidR="003A45FC" w:rsidRPr="0079618B">
        <w:rPr>
          <w:sz w:val="24"/>
          <w:szCs w:val="24"/>
          <w:lang w:val="ru-RU"/>
        </w:rPr>
        <w:t xml:space="preserve">Записник о </w:t>
      </w:r>
      <w:r w:rsidR="00E00E81">
        <w:rPr>
          <w:sz w:val="24"/>
          <w:szCs w:val="24"/>
        </w:rPr>
        <w:t>пруженим услугама</w:t>
      </w:r>
      <w:r w:rsidR="00732F39">
        <w:rPr>
          <w:sz w:val="24"/>
          <w:szCs w:val="24"/>
        </w:rPr>
        <w:t>-без примедби и копија наруџбенице.</w:t>
      </w:r>
      <w:r w:rsidR="003A45FC" w:rsidRPr="0079618B">
        <w:rPr>
          <w:sz w:val="24"/>
          <w:szCs w:val="24"/>
          <w:lang w:val="ru-RU"/>
        </w:rPr>
        <w:t xml:space="preserve"> </w:t>
      </w:r>
    </w:p>
    <w:p w:rsidR="009B18EA" w:rsidRDefault="009B18EA" w:rsidP="009B18EA">
      <w:pPr>
        <w:pStyle w:val="KDParagraf"/>
        <w:spacing w:before="0"/>
        <w:rPr>
          <w:rFonts w:eastAsia="Calibri" w:cs="Arial"/>
          <w:noProof/>
          <w:sz w:val="24"/>
          <w:szCs w:val="24"/>
        </w:rPr>
      </w:pPr>
    </w:p>
    <w:p w:rsidR="009B18EA" w:rsidRDefault="009B18EA" w:rsidP="00691DCF">
      <w:pPr>
        <w:pStyle w:val="KDParagraf"/>
        <w:spacing w:before="0"/>
        <w:rPr>
          <w:rFonts w:eastAsia="Calibri" w:cs="Arial"/>
          <w:noProof/>
          <w:sz w:val="24"/>
          <w:szCs w:val="24"/>
        </w:rPr>
      </w:pPr>
      <w:r>
        <w:rPr>
          <w:rFonts w:eastAsia="Calibri" w:cs="Arial"/>
          <w:noProof/>
          <w:sz w:val="24"/>
          <w:szCs w:val="24"/>
        </w:rPr>
        <w:t xml:space="preserve">У испостављеном рачуну, Пружалац услуге </w:t>
      </w:r>
      <w:r w:rsidRPr="009B18EA">
        <w:rPr>
          <w:rFonts w:eastAsia="Calibri" w:cs="Arial"/>
          <w:noProof/>
          <w:sz w:val="24"/>
          <w:szCs w:val="24"/>
        </w:rPr>
        <w:t>је дужан да се придржава тачно дефинисаних назива из конкурсне документације и прихваћене понуде( из Образца структуре цене).</w:t>
      </w:r>
      <w:r>
        <w:rPr>
          <w:rFonts w:eastAsia="Calibri" w:cs="Arial"/>
          <w:noProof/>
          <w:sz w:val="24"/>
          <w:szCs w:val="24"/>
        </w:rPr>
        <w:t xml:space="preserve"> </w:t>
      </w:r>
      <w:r w:rsidRPr="009B18EA">
        <w:rPr>
          <w:rFonts w:eastAsia="Calibri" w:cs="Arial"/>
          <w:noProof/>
          <w:sz w:val="24"/>
          <w:szCs w:val="24"/>
        </w:rPr>
        <w:t>Рачуни који не одговарају наведеним тачним називима, ће се с</w:t>
      </w:r>
      <w:r>
        <w:rPr>
          <w:rFonts w:eastAsia="Calibri" w:cs="Arial"/>
          <w:noProof/>
          <w:sz w:val="24"/>
          <w:szCs w:val="24"/>
        </w:rPr>
        <w:t xml:space="preserve">матрати неисправним. </w:t>
      </w:r>
      <w:r w:rsidRPr="009B18EA">
        <w:rPr>
          <w:rFonts w:eastAsia="Calibri" w:cs="Arial"/>
          <w:noProof/>
          <w:sz w:val="24"/>
          <w:szCs w:val="24"/>
        </w:rPr>
        <w:t>Уколико,</w:t>
      </w:r>
      <w:r>
        <w:rPr>
          <w:rFonts w:eastAsia="Calibri" w:cs="Arial"/>
          <w:noProof/>
          <w:sz w:val="24"/>
          <w:szCs w:val="24"/>
        </w:rPr>
        <w:t xml:space="preserve"> </w:t>
      </w:r>
      <w:r w:rsidRPr="009B18EA">
        <w:rPr>
          <w:rFonts w:eastAsia="Calibri" w:cs="Arial"/>
          <w:noProof/>
          <w:sz w:val="24"/>
          <w:szCs w:val="24"/>
        </w:rPr>
        <w:t>због коришћења различитих шифарника и софтерских решења није могуће у самом рачуну навести горе наведени тачан назив,</w:t>
      </w:r>
      <w:r>
        <w:rPr>
          <w:rFonts w:eastAsia="Calibri" w:cs="Arial"/>
          <w:noProof/>
          <w:sz w:val="24"/>
          <w:szCs w:val="24"/>
        </w:rPr>
        <w:t xml:space="preserve"> Пружалац услуге</w:t>
      </w:r>
      <w:r w:rsidRPr="009B18EA">
        <w:rPr>
          <w:rFonts w:eastAsia="Calibri" w:cs="Arial"/>
          <w:noProof/>
          <w:sz w:val="24"/>
          <w:szCs w:val="24"/>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r>
        <w:rPr>
          <w:rFonts w:eastAsia="Calibri" w:cs="Arial"/>
          <w:noProof/>
          <w:sz w:val="24"/>
          <w:szCs w:val="24"/>
        </w:rPr>
        <w:t>.</w:t>
      </w:r>
    </w:p>
    <w:p w:rsidR="0016181E" w:rsidRDefault="0016181E" w:rsidP="00691DCF">
      <w:pPr>
        <w:pStyle w:val="KDParagraf"/>
        <w:spacing w:before="0"/>
        <w:rPr>
          <w:rFonts w:eastAsia="Calibri" w:cs="Arial"/>
          <w:noProof/>
          <w:sz w:val="24"/>
          <w:szCs w:val="24"/>
        </w:rPr>
      </w:pPr>
    </w:p>
    <w:p w:rsidR="0016181E" w:rsidRPr="006C63B7" w:rsidRDefault="0016181E" w:rsidP="0016181E">
      <w:pPr>
        <w:pStyle w:val="KDParagraf"/>
        <w:spacing w:before="0"/>
        <w:rPr>
          <w:rFonts w:cs="Arial"/>
          <w:b/>
          <w:sz w:val="24"/>
          <w:szCs w:val="24"/>
        </w:rPr>
      </w:pPr>
      <w:r w:rsidRPr="006C63B7">
        <w:rPr>
          <w:rFonts w:cs="Arial"/>
          <w:b/>
          <w:sz w:val="24"/>
          <w:szCs w:val="24"/>
        </w:rPr>
        <w:t xml:space="preserve">ОБАВЕЗЕ КОРИСНИКА УСЛУГЕ </w:t>
      </w:r>
    </w:p>
    <w:p w:rsidR="0016181E" w:rsidRPr="006C63B7" w:rsidRDefault="0016181E" w:rsidP="00691DCF">
      <w:pPr>
        <w:pStyle w:val="KDParagraf"/>
        <w:spacing w:before="0"/>
        <w:rPr>
          <w:rFonts w:eastAsia="Calibri" w:cs="Arial"/>
          <w:noProof/>
          <w:sz w:val="24"/>
          <w:szCs w:val="24"/>
        </w:rPr>
      </w:pPr>
    </w:p>
    <w:p w:rsidR="0016181E" w:rsidRDefault="0016181E" w:rsidP="0016181E">
      <w:pPr>
        <w:spacing w:before="0"/>
        <w:jc w:val="center"/>
        <w:rPr>
          <w:b/>
          <w:sz w:val="24"/>
          <w:szCs w:val="24"/>
          <w:lang w:val="ru-RU"/>
        </w:rPr>
      </w:pPr>
      <w:r w:rsidRPr="006C63B7">
        <w:rPr>
          <w:b/>
          <w:sz w:val="24"/>
          <w:szCs w:val="24"/>
          <w:lang w:val="ru-RU"/>
        </w:rPr>
        <w:t xml:space="preserve">Члан </w:t>
      </w:r>
      <w:r w:rsidRPr="006C63B7">
        <w:rPr>
          <w:b/>
          <w:sz w:val="24"/>
          <w:szCs w:val="24"/>
        </w:rPr>
        <w:t>7</w:t>
      </w:r>
      <w:r w:rsidRPr="006C63B7">
        <w:rPr>
          <w:b/>
          <w:sz w:val="24"/>
          <w:szCs w:val="24"/>
          <w:lang w:val="ru-RU"/>
        </w:rPr>
        <w:t>.</w:t>
      </w:r>
    </w:p>
    <w:p w:rsidR="0016181E" w:rsidRPr="00BF0DDB" w:rsidRDefault="0063103D" w:rsidP="0016181E">
      <w:pPr>
        <w:spacing w:before="0"/>
        <w:rPr>
          <w:rFonts w:cs="Arial"/>
          <w:sz w:val="24"/>
          <w:szCs w:val="24"/>
        </w:rPr>
      </w:pPr>
      <w:r w:rsidRPr="00BF0DDB">
        <w:rPr>
          <w:rFonts w:cs="Arial"/>
          <w:sz w:val="24"/>
          <w:szCs w:val="24"/>
        </w:rPr>
        <w:t>Корисник услуге је дужан да:</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Пружаоцу услуге преда документацију у складу са спецификацијом која ће садржати попис свих регистратора и ост</w:t>
      </w:r>
      <w:r w:rsidR="00BF0DDB">
        <w:rPr>
          <w:rFonts w:ascii="Arial" w:hAnsi="Arial" w:cs="Arial"/>
          <w:sz w:val="24"/>
          <w:szCs w:val="24"/>
        </w:rPr>
        <w:t xml:space="preserve">але податке неопходне за јасно </w:t>
      </w:r>
      <w:r w:rsidR="0063103D" w:rsidRPr="00BF0DDB">
        <w:rPr>
          <w:rFonts w:ascii="Arial" w:hAnsi="Arial" w:cs="Arial"/>
          <w:sz w:val="24"/>
          <w:szCs w:val="24"/>
        </w:rPr>
        <w:t>распознавање документације која се архивира. Документација која се предаје мора бити искључиво у власништву или законском поседу Корисника услуга.</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 xml:space="preserve">а </w:t>
      </w:r>
      <w:r w:rsidR="00BF0DDB">
        <w:rPr>
          <w:rFonts w:ascii="Arial" w:hAnsi="Arial" w:cs="Arial"/>
          <w:sz w:val="24"/>
          <w:szCs w:val="24"/>
        </w:rPr>
        <w:t>П</w:t>
      </w:r>
      <w:r w:rsidR="0063103D" w:rsidRPr="00BF0DDB">
        <w:rPr>
          <w:rFonts w:ascii="Arial" w:hAnsi="Arial" w:cs="Arial"/>
          <w:sz w:val="24"/>
          <w:szCs w:val="24"/>
        </w:rPr>
        <w:t>ружаоцу услуге преда докментацију у</w:t>
      </w:r>
      <w:r w:rsidR="00BF0DDB">
        <w:rPr>
          <w:rFonts w:ascii="Arial" w:hAnsi="Arial" w:cs="Arial"/>
          <w:sz w:val="24"/>
          <w:szCs w:val="24"/>
        </w:rPr>
        <w:t>п</w:t>
      </w:r>
      <w:r w:rsidR="0063103D" w:rsidRPr="00BF0DDB">
        <w:rPr>
          <w:rFonts w:ascii="Arial" w:hAnsi="Arial" w:cs="Arial"/>
          <w:sz w:val="24"/>
          <w:szCs w:val="24"/>
        </w:rPr>
        <w:t>аковану у одговарајуће архивске кутије које ће обезбедити Пружалац услуге</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прегледа да у архивским кутијама</w:t>
      </w:r>
      <w:r w:rsidR="00BF0DDB">
        <w:rPr>
          <w:rFonts w:ascii="Arial" w:hAnsi="Arial" w:cs="Arial"/>
          <w:sz w:val="24"/>
          <w:szCs w:val="24"/>
        </w:rPr>
        <w:t>,</w:t>
      </w:r>
      <w:r w:rsidR="0063103D" w:rsidRPr="00BF0DDB">
        <w:rPr>
          <w:rFonts w:ascii="Arial" w:hAnsi="Arial" w:cs="Arial"/>
          <w:sz w:val="24"/>
          <w:szCs w:val="24"/>
        </w:rPr>
        <w:t xml:space="preserve"> у којим је сложена документација</w:t>
      </w:r>
      <w:r w:rsidR="00BF0DDB">
        <w:rPr>
          <w:rFonts w:ascii="Arial" w:hAnsi="Arial" w:cs="Arial"/>
          <w:sz w:val="24"/>
          <w:szCs w:val="24"/>
        </w:rPr>
        <w:t>,</w:t>
      </w:r>
      <w:r w:rsidR="0063103D" w:rsidRPr="00BF0DDB">
        <w:rPr>
          <w:rFonts w:ascii="Arial" w:hAnsi="Arial" w:cs="Arial"/>
          <w:sz w:val="24"/>
          <w:szCs w:val="24"/>
        </w:rPr>
        <w:t xml:space="preserve"> нема опасних ствари (нпр. Експлозив, муниција, запаљиве течности, хемијски реагенси, радиоактивни отпад, наркотици или било који други опасни по здравље</w:t>
      </w:r>
      <w:r w:rsidR="00BF0DDB">
        <w:rPr>
          <w:rFonts w:ascii="Arial" w:hAnsi="Arial" w:cs="Arial"/>
          <w:sz w:val="24"/>
          <w:szCs w:val="24"/>
        </w:rPr>
        <w:t>,</w:t>
      </w:r>
      <w:r w:rsidR="0063103D" w:rsidRPr="00BF0DDB">
        <w:rPr>
          <w:rFonts w:ascii="Arial" w:hAnsi="Arial" w:cs="Arial"/>
          <w:sz w:val="24"/>
          <w:szCs w:val="24"/>
        </w:rPr>
        <w:t xml:space="preserve"> штетни материјали), личне исправе, накит, хартије </w:t>
      </w:r>
      <w:r w:rsidR="00BF0DDB">
        <w:rPr>
          <w:rFonts w:ascii="Arial" w:hAnsi="Arial" w:cs="Arial"/>
          <w:sz w:val="24"/>
          <w:szCs w:val="24"/>
        </w:rPr>
        <w:t>од вредности или други предме</w:t>
      </w:r>
      <w:r w:rsidR="0063103D" w:rsidRPr="00BF0DDB">
        <w:rPr>
          <w:rFonts w:ascii="Arial" w:hAnsi="Arial" w:cs="Arial"/>
          <w:sz w:val="24"/>
          <w:szCs w:val="24"/>
        </w:rPr>
        <w:t>ти који имају личну или тржишну вредност.</w:t>
      </w:r>
    </w:p>
    <w:p w:rsidR="0063103D" w:rsidRPr="00BF0DDB" w:rsidRDefault="004F5928" w:rsidP="0063103D">
      <w:pPr>
        <w:pStyle w:val="ListParagraph"/>
        <w:numPr>
          <w:ilvl w:val="0"/>
          <w:numId w:val="35"/>
        </w:numPr>
        <w:spacing w:before="0"/>
        <w:rPr>
          <w:rFonts w:ascii="Arial" w:hAnsi="Arial" w:cs="Arial"/>
          <w:sz w:val="24"/>
          <w:szCs w:val="24"/>
        </w:rPr>
      </w:pPr>
      <w:proofErr w:type="gramStart"/>
      <w:r>
        <w:rPr>
          <w:rFonts w:ascii="Arial" w:hAnsi="Arial" w:cs="Arial"/>
          <w:sz w:val="24"/>
          <w:szCs w:val="24"/>
        </w:rPr>
        <w:t>д</w:t>
      </w:r>
      <w:r w:rsidR="0063103D" w:rsidRPr="00BF0DDB">
        <w:rPr>
          <w:rFonts w:ascii="Arial" w:hAnsi="Arial" w:cs="Arial"/>
          <w:sz w:val="24"/>
          <w:szCs w:val="24"/>
        </w:rPr>
        <w:t>а</w:t>
      </w:r>
      <w:proofErr w:type="gramEnd"/>
      <w:r w:rsidR="0063103D" w:rsidRPr="00BF0DDB">
        <w:rPr>
          <w:rFonts w:ascii="Arial" w:hAnsi="Arial" w:cs="Arial"/>
          <w:sz w:val="24"/>
          <w:szCs w:val="24"/>
        </w:rPr>
        <w:t xml:space="preserve"> налоге за преузимање документације доставља Даваоцу услуге искључиво у писаној форми (факс, електронска пошта, </w:t>
      </w:r>
      <w:r w:rsidR="00BF0DDB">
        <w:rPr>
          <w:rFonts w:ascii="Arial" w:hAnsi="Arial" w:cs="Arial"/>
          <w:sz w:val="24"/>
          <w:szCs w:val="24"/>
        </w:rPr>
        <w:t>пош</w:t>
      </w:r>
      <w:r w:rsidR="0063103D" w:rsidRPr="00BF0DDB">
        <w:rPr>
          <w:rFonts w:ascii="Arial" w:hAnsi="Arial" w:cs="Arial"/>
          <w:sz w:val="24"/>
          <w:szCs w:val="24"/>
        </w:rPr>
        <w:t>та) и то искључиво преко овлаш</w:t>
      </w:r>
      <w:r w:rsidR="00BF0DDB">
        <w:rPr>
          <w:rFonts w:ascii="Arial" w:hAnsi="Arial" w:cs="Arial"/>
          <w:sz w:val="24"/>
          <w:szCs w:val="24"/>
        </w:rPr>
        <w:t>ћ</w:t>
      </w:r>
      <w:r w:rsidR="0063103D" w:rsidRPr="00BF0DDB">
        <w:rPr>
          <w:rFonts w:ascii="Arial" w:hAnsi="Arial" w:cs="Arial"/>
          <w:sz w:val="24"/>
          <w:szCs w:val="24"/>
        </w:rPr>
        <w:t>ених лица наведених у прилогу уговора уз назн</w:t>
      </w:r>
      <w:r w:rsidR="00BF0DDB">
        <w:rPr>
          <w:rFonts w:ascii="Arial" w:hAnsi="Arial" w:cs="Arial"/>
          <w:sz w:val="24"/>
          <w:szCs w:val="24"/>
        </w:rPr>
        <w:t>аку њихових личних индетификаци</w:t>
      </w:r>
      <w:r w:rsidR="0063103D" w:rsidRPr="00BF0DDB">
        <w:rPr>
          <w:rFonts w:ascii="Arial" w:hAnsi="Arial" w:cs="Arial"/>
          <w:sz w:val="24"/>
          <w:szCs w:val="24"/>
        </w:rPr>
        <w:t>оних броје</w:t>
      </w:r>
      <w:r w:rsidR="00BF0DDB">
        <w:rPr>
          <w:rFonts w:ascii="Arial" w:hAnsi="Arial" w:cs="Arial"/>
          <w:sz w:val="24"/>
          <w:szCs w:val="24"/>
        </w:rPr>
        <w:t>ва. О промени овлашћених лица Ко</w:t>
      </w:r>
      <w:r w:rsidR="0063103D" w:rsidRPr="00BF0DDB">
        <w:rPr>
          <w:rFonts w:ascii="Arial" w:hAnsi="Arial" w:cs="Arial"/>
          <w:sz w:val="24"/>
          <w:szCs w:val="24"/>
        </w:rPr>
        <w:t>рисник услуга је ду</w:t>
      </w:r>
      <w:r w:rsidR="00BF0DDB">
        <w:rPr>
          <w:rFonts w:ascii="Arial" w:hAnsi="Arial" w:cs="Arial"/>
          <w:sz w:val="24"/>
          <w:szCs w:val="24"/>
        </w:rPr>
        <w:t>ж</w:t>
      </w:r>
      <w:r w:rsidR="0063103D" w:rsidRPr="00BF0DDB">
        <w:rPr>
          <w:rFonts w:ascii="Arial" w:hAnsi="Arial" w:cs="Arial"/>
          <w:sz w:val="24"/>
          <w:szCs w:val="24"/>
        </w:rPr>
        <w:t>ан да обавести Пру</w:t>
      </w:r>
      <w:r w:rsidR="00BF0DDB">
        <w:rPr>
          <w:rFonts w:ascii="Arial" w:hAnsi="Arial" w:cs="Arial"/>
          <w:sz w:val="24"/>
          <w:szCs w:val="24"/>
        </w:rPr>
        <w:t>ж</w:t>
      </w:r>
      <w:r w:rsidR="0063103D" w:rsidRPr="00BF0DDB">
        <w:rPr>
          <w:rFonts w:ascii="Arial" w:hAnsi="Arial" w:cs="Arial"/>
          <w:sz w:val="24"/>
          <w:szCs w:val="24"/>
        </w:rPr>
        <w:t xml:space="preserve">аоца услуга писаним путем. </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а пошт</w:t>
      </w:r>
      <w:r w:rsidR="00BF0DDB">
        <w:rPr>
          <w:rFonts w:ascii="Arial" w:hAnsi="Arial" w:cs="Arial"/>
          <w:sz w:val="24"/>
          <w:szCs w:val="24"/>
        </w:rPr>
        <w:t>у</w:t>
      </w:r>
      <w:r w:rsidR="0063103D" w:rsidRPr="00BF0DDB">
        <w:rPr>
          <w:rFonts w:ascii="Arial" w:hAnsi="Arial" w:cs="Arial"/>
          <w:sz w:val="24"/>
          <w:szCs w:val="24"/>
        </w:rPr>
        <w:t>је стандардне оперативне процед</w:t>
      </w:r>
      <w:r w:rsidR="00BF0DDB">
        <w:rPr>
          <w:rFonts w:ascii="Arial" w:hAnsi="Arial" w:cs="Arial"/>
          <w:sz w:val="24"/>
          <w:szCs w:val="24"/>
        </w:rPr>
        <w:t>ур</w:t>
      </w:r>
      <w:r w:rsidR="0063103D" w:rsidRPr="00BF0DDB">
        <w:rPr>
          <w:rFonts w:ascii="Arial" w:hAnsi="Arial" w:cs="Arial"/>
          <w:sz w:val="24"/>
          <w:szCs w:val="24"/>
        </w:rPr>
        <w:t>е Пру</w:t>
      </w:r>
      <w:r w:rsidR="00BF0DDB">
        <w:rPr>
          <w:rFonts w:ascii="Arial" w:hAnsi="Arial" w:cs="Arial"/>
          <w:sz w:val="24"/>
          <w:szCs w:val="24"/>
        </w:rPr>
        <w:t>ж</w:t>
      </w:r>
      <w:r w:rsidR="0063103D" w:rsidRPr="00BF0DDB">
        <w:rPr>
          <w:rFonts w:ascii="Arial" w:hAnsi="Arial" w:cs="Arial"/>
          <w:sz w:val="24"/>
          <w:szCs w:val="24"/>
        </w:rPr>
        <w:t>аоца услуге, као и његове опште усл</w:t>
      </w:r>
      <w:r w:rsidR="00BF0DDB">
        <w:rPr>
          <w:rFonts w:ascii="Arial" w:hAnsi="Arial" w:cs="Arial"/>
          <w:sz w:val="24"/>
          <w:szCs w:val="24"/>
        </w:rPr>
        <w:t>о</w:t>
      </w:r>
      <w:r w:rsidR="0063103D" w:rsidRPr="00BF0DDB">
        <w:rPr>
          <w:rFonts w:ascii="Arial" w:hAnsi="Arial" w:cs="Arial"/>
          <w:sz w:val="24"/>
          <w:szCs w:val="24"/>
        </w:rPr>
        <w:t>ве пословања</w:t>
      </w:r>
    </w:p>
    <w:p w:rsidR="0063103D" w:rsidRPr="00BF0DDB" w:rsidRDefault="004F5928" w:rsidP="0063103D">
      <w:pPr>
        <w:pStyle w:val="ListParagraph"/>
        <w:numPr>
          <w:ilvl w:val="0"/>
          <w:numId w:val="35"/>
        </w:numPr>
        <w:spacing w:before="0"/>
        <w:rPr>
          <w:rFonts w:ascii="Arial" w:hAnsi="Arial" w:cs="Arial"/>
          <w:sz w:val="24"/>
          <w:szCs w:val="24"/>
        </w:rPr>
      </w:pPr>
      <w:r>
        <w:rPr>
          <w:rFonts w:ascii="Arial" w:hAnsi="Arial" w:cs="Arial"/>
          <w:sz w:val="24"/>
          <w:szCs w:val="24"/>
        </w:rPr>
        <w:t>д</w:t>
      </w:r>
      <w:r w:rsidR="0063103D" w:rsidRPr="00BF0DDB">
        <w:rPr>
          <w:rFonts w:ascii="Arial" w:hAnsi="Arial" w:cs="Arial"/>
          <w:sz w:val="24"/>
          <w:szCs w:val="24"/>
        </w:rPr>
        <w:t>а обезбеди све потребне дозволе од надлежних органа</w:t>
      </w:r>
      <w:r w:rsidR="00BF0DDB">
        <w:rPr>
          <w:rFonts w:ascii="Arial" w:hAnsi="Arial" w:cs="Arial"/>
          <w:sz w:val="24"/>
          <w:szCs w:val="24"/>
        </w:rPr>
        <w:t>,</w:t>
      </w:r>
      <w:r w:rsidR="0063103D" w:rsidRPr="00BF0DDB">
        <w:rPr>
          <w:rFonts w:ascii="Arial" w:hAnsi="Arial" w:cs="Arial"/>
          <w:sz w:val="24"/>
          <w:szCs w:val="24"/>
        </w:rPr>
        <w:t xml:space="preserve"> ако је то неопходно</w:t>
      </w:r>
      <w:r w:rsidR="00BF0DDB">
        <w:rPr>
          <w:rFonts w:ascii="Arial" w:hAnsi="Arial" w:cs="Arial"/>
          <w:sz w:val="24"/>
          <w:szCs w:val="24"/>
        </w:rPr>
        <w:t>,</w:t>
      </w:r>
      <w:r w:rsidR="0063103D" w:rsidRPr="00BF0DDB">
        <w:rPr>
          <w:rFonts w:ascii="Arial" w:hAnsi="Arial" w:cs="Arial"/>
          <w:sz w:val="24"/>
          <w:szCs w:val="24"/>
        </w:rPr>
        <w:t xml:space="preserve"> у случају коришће</w:t>
      </w:r>
      <w:r w:rsidR="00BF0DDB">
        <w:rPr>
          <w:rFonts w:ascii="Arial" w:hAnsi="Arial" w:cs="Arial"/>
          <w:sz w:val="24"/>
          <w:szCs w:val="24"/>
        </w:rPr>
        <w:t>њ</w:t>
      </w:r>
      <w:r w:rsidR="0063103D" w:rsidRPr="00BF0DDB">
        <w:rPr>
          <w:rFonts w:ascii="Arial" w:hAnsi="Arial" w:cs="Arial"/>
          <w:sz w:val="24"/>
          <w:szCs w:val="24"/>
        </w:rPr>
        <w:t>а услуге безбедног уништавања</w:t>
      </w:r>
    </w:p>
    <w:p w:rsidR="00B50336" w:rsidRPr="00C64A78" w:rsidRDefault="00B50336" w:rsidP="00B50336">
      <w:pPr>
        <w:pStyle w:val="KDParagraf"/>
        <w:spacing w:before="0"/>
        <w:rPr>
          <w:rFonts w:cs="Arial"/>
          <w:b/>
          <w:sz w:val="24"/>
          <w:szCs w:val="24"/>
        </w:rPr>
      </w:pPr>
      <w:r w:rsidRPr="00C64A78">
        <w:rPr>
          <w:rFonts w:cs="Arial"/>
          <w:b/>
          <w:sz w:val="24"/>
          <w:szCs w:val="24"/>
        </w:rPr>
        <w:t>ОБАВЕЗЕ ПРУЖАОЦА УСЛУГЕ</w:t>
      </w:r>
    </w:p>
    <w:p w:rsidR="0016181E" w:rsidRDefault="00B50336" w:rsidP="00B50336">
      <w:pPr>
        <w:pStyle w:val="KDParagraf"/>
        <w:spacing w:before="0"/>
        <w:jc w:val="center"/>
        <w:rPr>
          <w:rFonts w:eastAsia="Calibri" w:cs="Arial"/>
          <w:b/>
          <w:noProof/>
          <w:sz w:val="24"/>
          <w:szCs w:val="24"/>
        </w:rPr>
      </w:pPr>
      <w:r w:rsidRPr="00B50336">
        <w:rPr>
          <w:rFonts w:eastAsia="Calibri" w:cs="Arial"/>
          <w:b/>
          <w:noProof/>
          <w:sz w:val="24"/>
          <w:szCs w:val="24"/>
        </w:rPr>
        <w:t>Члан 8.</w:t>
      </w:r>
    </w:p>
    <w:p w:rsidR="00B50336" w:rsidRPr="00B50336" w:rsidRDefault="00B50336" w:rsidP="005648BB">
      <w:pPr>
        <w:spacing w:before="0"/>
        <w:rPr>
          <w:rFonts w:eastAsia="Calibri" w:cs="Arial"/>
          <w:sz w:val="24"/>
          <w:szCs w:val="24"/>
        </w:rPr>
      </w:pPr>
      <w:r w:rsidRPr="00B50336">
        <w:rPr>
          <w:rFonts w:eastAsia="Calibri" w:cs="Arial"/>
          <w:sz w:val="24"/>
          <w:szCs w:val="24"/>
        </w:rPr>
        <w:t>Пружалац услуге је дужан:</w:t>
      </w:r>
    </w:p>
    <w:p w:rsidR="00B50336" w:rsidRPr="00B50336" w:rsidRDefault="00B50336" w:rsidP="005648BB">
      <w:pPr>
        <w:numPr>
          <w:ilvl w:val="0"/>
          <w:numId w:val="33"/>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од Корисника услуге преузме докуметацију</w:t>
      </w:r>
      <w:r>
        <w:rPr>
          <w:rFonts w:eastAsia="Calibri" w:cs="Arial"/>
          <w:sz w:val="24"/>
          <w:szCs w:val="24"/>
        </w:rPr>
        <w:t xml:space="preserve"> </w:t>
      </w:r>
      <w:r w:rsidRPr="00B50336">
        <w:rPr>
          <w:rFonts w:eastAsia="Calibri" w:cs="Arial"/>
          <w:sz w:val="24"/>
          <w:szCs w:val="24"/>
        </w:rPr>
        <w:t>(долазак и паковање документације у архивске кутије које се обележавају јединственим баркодом уз израду спецификације архивске кутије која садржи попис њиховог сдржаја).</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од Корисника услуга транспортује преузету документацију (наменским возилима за сигуран и поуздан транспорт)</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примљену документацију чува на начин предвиђен конкрусном докуметацијом(поштовање правила анонимности, правило дисперзије, правило динамичке локације) и да преузима потребне мере ради њеног очувања у примљеном стању</w:t>
      </w:r>
      <w:r>
        <w:rPr>
          <w:rFonts w:eastAsia="Calibri" w:cs="Arial"/>
          <w:sz w:val="24"/>
          <w:szCs w:val="24"/>
        </w:rPr>
        <w:t xml:space="preserve"> </w:t>
      </w:r>
      <w:r w:rsidRPr="00B50336">
        <w:rPr>
          <w:rFonts w:eastAsia="Calibri" w:cs="Arial"/>
          <w:sz w:val="24"/>
          <w:szCs w:val="24"/>
        </w:rPr>
        <w:t>(примењивати највише стандарде у заштити складишног простора)</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изврши конверзију</w:t>
      </w:r>
      <w:r w:rsidR="0022459A">
        <w:rPr>
          <w:rFonts w:eastAsia="Calibri" w:cs="Arial"/>
          <w:sz w:val="24"/>
          <w:szCs w:val="24"/>
        </w:rPr>
        <w:t xml:space="preserve"> докумената у дигиталне слике к</w:t>
      </w:r>
      <w:r w:rsidRPr="00B50336">
        <w:rPr>
          <w:rFonts w:eastAsia="Calibri" w:cs="Arial"/>
          <w:sz w:val="24"/>
          <w:szCs w:val="24"/>
        </w:rPr>
        <w:t>ојима је изузе</w:t>
      </w:r>
      <w:r w:rsidR="0022459A">
        <w:rPr>
          <w:rFonts w:eastAsia="Calibri" w:cs="Arial"/>
          <w:sz w:val="24"/>
          <w:szCs w:val="24"/>
        </w:rPr>
        <w:t>тно лако приступити и п</w:t>
      </w:r>
      <w:r w:rsidRPr="00B50336">
        <w:rPr>
          <w:rFonts w:eastAsia="Calibri" w:cs="Arial"/>
          <w:sz w:val="24"/>
          <w:szCs w:val="24"/>
        </w:rPr>
        <w:t>ретражити их</w:t>
      </w:r>
    </w:p>
    <w:p w:rsidR="00B50336" w:rsidRPr="00B50336" w:rsidRDefault="00B50336" w:rsidP="005648BB">
      <w:pPr>
        <w:numPr>
          <w:ilvl w:val="0"/>
          <w:numId w:val="33"/>
        </w:numPr>
        <w:spacing w:before="0"/>
        <w:ind w:left="0" w:firstLine="0"/>
        <w:contextualSpacing/>
        <w:rPr>
          <w:rFonts w:eastAsia="Calibri" w:cs="Arial"/>
          <w:sz w:val="24"/>
          <w:szCs w:val="24"/>
        </w:rPr>
      </w:pPr>
      <w:r w:rsidRPr="00B50336">
        <w:rPr>
          <w:rFonts w:eastAsia="Calibri" w:cs="Arial"/>
          <w:sz w:val="24"/>
          <w:szCs w:val="24"/>
        </w:rPr>
        <w:t>да по писменом захтеву овлашћеног лица Корисника услуге, достави тражену документацију на у захтеву назначену адресу</w:t>
      </w:r>
    </w:p>
    <w:p w:rsidR="00B50336" w:rsidRPr="00B50336" w:rsidRDefault="00B50336" w:rsidP="005648BB">
      <w:pPr>
        <w:numPr>
          <w:ilvl w:val="0"/>
          <w:numId w:val="33"/>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води евиденцију о извршеним увидима и достављању документације и да на месечном нивоу у виду извештаја, доставља Кориснику услуге</w:t>
      </w:r>
      <w:r>
        <w:rPr>
          <w:rFonts w:eastAsia="Calibri" w:cs="Arial"/>
          <w:sz w:val="24"/>
          <w:szCs w:val="24"/>
        </w:rPr>
        <w:t>.</w:t>
      </w:r>
    </w:p>
    <w:p w:rsidR="00B50336" w:rsidRDefault="00B50336" w:rsidP="00B50336">
      <w:pPr>
        <w:spacing w:before="0" w:after="200" w:line="276" w:lineRule="auto"/>
        <w:contextualSpacing/>
        <w:jc w:val="center"/>
        <w:rPr>
          <w:rFonts w:eastAsia="Calibri" w:cs="Arial"/>
          <w:sz w:val="24"/>
          <w:szCs w:val="24"/>
        </w:rPr>
      </w:pPr>
    </w:p>
    <w:p w:rsidR="00B50336" w:rsidRDefault="00B50336" w:rsidP="00B50336">
      <w:pPr>
        <w:spacing w:before="0" w:after="200" w:line="276" w:lineRule="auto"/>
        <w:contextualSpacing/>
        <w:jc w:val="center"/>
        <w:rPr>
          <w:rFonts w:eastAsia="Calibri" w:cs="Arial"/>
          <w:b/>
          <w:sz w:val="24"/>
          <w:szCs w:val="24"/>
        </w:rPr>
      </w:pPr>
      <w:r w:rsidRPr="00B50336">
        <w:rPr>
          <w:rFonts w:eastAsia="Calibri" w:cs="Arial"/>
          <w:b/>
          <w:sz w:val="24"/>
          <w:szCs w:val="24"/>
        </w:rPr>
        <w:t>Члан 9.</w:t>
      </w:r>
    </w:p>
    <w:p w:rsidR="00B50336" w:rsidRPr="00B50336" w:rsidRDefault="00B50336" w:rsidP="005648BB">
      <w:pPr>
        <w:spacing w:before="0"/>
        <w:rPr>
          <w:rFonts w:eastAsia="Calibri" w:cs="Arial"/>
          <w:sz w:val="24"/>
          <w:szCs w:val="24"/>
        </w:rPr>
      </w:pPr>
      <w:r w:rsidRPr="00B50336">
        <w:rPr>
          <w:rFonts w:eastAsia="Calibri" w:cs="Arial"/>
          <w:sz w:val="24"/>
          <w:szCs w:val="24"/>
        </w:rPr>
        <w:t>Пружалац услуге се обавезује:</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неће употребљавати, користити нити на било који други начин располагати документацијом Наручиоца</w:t>
      </w:r>
    </w:p>
    <w:p w:rsidR="00B50336" w:rsidRPr="00B50336" w:rsidRDefault="00B50336" w:rsidP="005648BB">
      <w:pPr>
        <w:numPr>
          <w:ilvl w:val="0"/>
          <w:numId w:val="34"/>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ће дозволити овлашћеном лицу Корисника услуге увид у архивирану докуметацију, и да ће о сваком захтеву лица које није овлашћено од стране Корисника услуге, обавестити исто писменим путем. По прегледу докуметације од стране овлашћеног лица сачиниће се одговарајући записник</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сва сазнања до којих у раду са предметном документацијом дође, чува као пословну тајну и да их не саопштава било ком трећем лицу, осим овлашћеним лицима Корисника услуга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закључења уговора, достави Кориснику услуге за све своје запослене потписане Изјаве о чувању поверљивости података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закључења уговора, достави Кориснику услуге Изјаву којом се гарантује за све своје запослене да су упознати са поверљивошћу пословних докумената Корисника услуга</w:t>
      </w:r>
    </w:p>
    <w:p w:rsidR="00B50336" w:rsidRPr="00B50336" w:rsidRDefault="00B50336" w:rsidP="005648BB">
      <w:pPr>
        <w:numPr>
          <w:ilvl w:val="0"/>
          <w:numId w:val="34"/>
        </w:numPr>
        <w:spacing w:before="0"/>
        <w:ind w:left="0" w:firstLine="0"/>
        <w:contextualSpacing/>
        <w:rPr>
          <w:rFonts w:eastAsia="Calibri" w:cs="Arial"/>
          <w:sz w:val="24"/>
          <w:szCs w:val="24"/>
        </w:rPr>
      </w:pPr>
      <w:r w:rsidRPr="00B50336">
        <w:rPr>
          <w:rFonts w:eastAsia="Calibri" w:cs="Arial"/>
          <w:sz w:val="24"/>
          <w:szCs w:val="24"/>
        </w:rPr>
        <w:t>да приликом пријема документације упозори Корисника услуга на мане или својства документације (нпр. оштећења) односно на неисправну амбалажу услед којимх може доћи до штете на документацији</w:t>
      </w:r>
    </w:p>
    <w:p w:rsidR="00B50336" w:rsidRPr="00B50336" w:rsidRDefault="00B50336" w:rsidP="005648BB">
      <w:pPr>
        <w:numPr>
          <w:ilvl w:val="0"/>
          <w:numId w:val="34"/>
        </w:numPr>
        <w:spacing w:before="0"/>
        <w:ind w:left="0" w:firstLine="0"/>
        <w:contextualSpacing/>
        <w:rPr>
          <w:rFonts w:eastAsia="Calibri" w:cs="Arial"/>
          <w:sz w:val="24"/>
          <w:szCs w:val="24"/>
        </w:rPr>
      </w:pPr>
      <w:proofErr w:type="gramStart"/>
      <w:r w:rsidRPr="00B50336">
        <w:rPr>
          <w:rFonts w:eastAsia="Calibri" w:cs="Arial"/>
          <w:sz w:val="24"/>
          <w:szCs w:val="24"/>
        </w:rPr>
        <w:t>да</w:t>
      </w:r>
      <w:proofErr w:type="gramEnd"/>
      <w:r w:rsidRPr="00B50336">
        <w:rPr>
          <w:rFonts w:eastAsia="Calibri" w:cs="Arial"/>
          <w:sz w:val="24"/>
          <w:szCs w:val="24"/>
        </w:rPr>
        <w:t xml:space="preserve"> по истеку уговора преда новом Пружаоцу услуга целокупну документацију уредно спаковану у архивским кутијама са припадајућим списковима и извештајима и осталом документацијом произашлом из извршења уговора</w:t>
      </w:r>
      <w:r>
        <w:rPr>
          <w:rFonts w:eastAsia="Calibri" w:cs="Arial"/>
          <w:sz w:val="24"/>
          <w:szCs w:val="24"/>
        </w:rPr>
        <w:t>.</w:t>
      </w:r>
    </w:p>
    <w:p w:rsidR="00B50336" w:rsidRDefault="00B50336" w:rsidP="005648BB">
      <w:pPr>
        <w:spacing w:before="0"/>
        <w:contextualSpacing/>
        <w:rPr>
          <w:rFonts w:eastAsia="Calibri" w:cs="Arial"/>
          <w:sz w:val="24"/>
          <w:szCs w:val="24"/>
        </w:rPr>
      </w:pPr>
    </w:p>
    <w:p w:rsidR="00B50336" w:rsidRDefault="00B50336" w:rsidP="005648BB">
      <w:pPr>
        <w:spacing w:before="0"/>
        <w:contextualSpacing/>
        <w:jc w:val="center"/>
        <w:rPr>
          <w:rFonts w:eastAsia="Calibri" w:cs="Arial"/>
          <w:b/>
          <w:sz w:val="24"/>
          <w:szCs w:val="24"/>
        </w:rPr>
      </w:pPr>
      <w:r w:rsidRPr="00B50336">
        <w:rPr>
          <w:rFonts w:eastAsia="Calibri" w:cs="Arial"/>
          <w:b/>
          <w:sz w:val="24"/>
          <w:szCs w:val="24"/>
        </w:rPr>
        <w:t>Члан 10.</w:t>
      </w:r>
    </w:p>
    <w:p w:rsidR="00B50336" w:rsidRPr="000E1DCB" w:rsidRDefault="00B50336" w:rsidP="005648BB">
      <w:pPr>
        <w:spacing w:before="0"/>
        <w:rPr>
          <w:rFonts w:eastAsia="Calibri" w:cs="Arial"/>
          <w:sz w:val="24"/>
          <w:szCs w:val="24"/>
        </w:rPr>
      </w:pPr>
      <w:r w:rsidRPr="00B50336">
        <w:rPr>
          <w:rFonts w:eastAsia="Calibri" w:cs="Arial"/>
          <w:sz w:val="24"/>
          <w:szCs w:val="24"/>
        </w:rPr>
        <w:t xml:space="preserve">Пружалац услуга се обавезује да у току трајања </w:t>
      </w:r>
      <w:r>
        <w:rPr>
          <w:rFonts w:eastAsia="Calibri" w:cs="Arial"/>
          <w:sz w:val="24"/>
          <w:szCs w:val="24"/>
        </w:rPr>
        <w:t>Оквирног споразума</w:t>
      </w:r>
      <w:r w:rsidRPr="00B50336">
        <w:rPr>
          <w:rFonts w:eastAsia="Calibri" w:cs="Arial"/>
          <w:sz w:val="24"/>
          <w:szCs w:val="24"/>
        </w:rPr>
        <w:t xml:space="preserve"> одржава о свом трошку полису осигурања од опште одговорности, у износу не мањем од </w:t>
      </w:r>
      <w:r w:rsidR="00585CB0" w:rsidRPr="00651144">
        <w:rPr>
          <w:rFonts w:cs="Arial"/>
          <w:noProof/>
          <w:kern w:val="3"/>
          <w:lang w:val="sr-Cyrl-CS"/>
        </w:rPr>
        <w:t>200.000.000,00 (</w:t>
      </w:r>
      <w:r w:rsidR="00585CB0">
        <w:rPr>
          <w:rFonts w:cs="Arial"/>
          <w:noProof/>
          <w:kern w:val="3"/>
          <w:lang w:val="sr-Cyrl-CS"/>
        </w:rPr>
        <w:t>двеста</w:t>
      </w:r>
      <w:r w:rsidR="00585CB0" w:rsidRPr="00651144">
        <w:rPr>
          <w:rFonts w:cs="Arial"/>
          <w:noProof/>
          <w:kern w:val="3"/>
          <w:lang w:val="sr-Cyrl-CS"/>
        </w:rPr>
        <w:t xml:space="preserve"> </w:t>
      </w:r>
      <w:r w:rsidR="00585CB0">
        <w:rPr>
          <w:rFonts w:cs="Arial"/>
          <w:noProof/>
          <w:kern w:val="3"/>
          <w:lang w:val="sr-Cyrl-CS"/>
        </w:rPr>
        <w:t>милиона</w:t>
      </w:r>
      <w:r w:rsidR="00585CB0" w:rsidRPr="00651144">
        <w:rPr>
          <w:rFonts w:cs="Arial"/>
          <w:noProof/>
          <w:kern w:val="3"/>
          <w:lang w:val="sr-Cyrl-CS"/>
        </w:rPr>
        <w:t>)</w:t>
      </w:r>
      <w:r w:rsidR="00585CB0">
        <w:rPr>
          <w:rFonts w:cs="Arial"/>
          <w:noProof/>
          <w:kern w:val="3"/>
          <w:lang w:val="sr-Cyrl-CS"/>
        </w:rPr>
        <w:t xml:space="preserve"> </w:t>
      </w:r>
      <w:r w:rsidRPr="00B50336">
        <w:rPr>
          <w:rFonts w:eastAsia="Calibri" w:cs="Arial"/>
          <w:sz w:val="24"/>
          <w:szCs w:val="24"/>
        </w:rPr>
        <w:t xml:space="preserve">динара по захтеву у било којој години, уз слободан избор осигуравајућег друштва, чију копију доставља Кориснику услуге у моменту закључења </w:t>
      </w:r>
      <w:r>
        <w:rPr>
          <w:rFonts w:eastAsia="Calibri" w:cs="Arial"/>
          <w:sz w:val="24"/>
          <w:szCs w:val="24"/>
        </w:rPr>
        <w:t>Оквирног споразума</w:t>
      </w:r>
      <w:r w:rsidRPr="00B50336">
        <w:rPr>
          <w:rFonts w:eastAsia="Calibri" w:cs="Arial"/>
          <w:sz w:val="24"/>
          <w:szCs w:val="24"/>
        </w:rPr>
        <w:t xml:space="preserve">, а најкасније </w:t>
      </w:r>
      <w:r>
        <w:rPr>
          <w:rFonts w:eastAsia="Calibri" w:cs="Arial"/>
          <w:sz w:val="24"/>
          <w:szCs w:val="24"/>
        </w:rPr>
        <w:t xml:space="preserve">7 (словима: седам) </w:t>
      </w:r>
      <w:r w:rsidRPr="00B50336">
        <w:rPr>
          <w:rFonts w:eastAsia="Calibri" w:cs="Arial"/>
          <w:sz w:val="24"/>
          <w:szCs w:val="24"/>
        </w:rPr>
        <w:t xml:space="preserve">дана од дана закључења </w:t>
      </w:r>
      <w:r w:rsidR="0071154B">
        <w:rPr>
          <w:rFonts w:eastAsia="Calibri" w:cs="Arial"/>
          <w:sz w:val="24"/>
          <w:szCs w:val="24"/>
        </w:rPr>
        <w:t>Оквирног споразума</w:t>
      </w:r>
      <w:r w:rsidR="000E1DCB">
        <w:rPr>
          <w:rFonts w:eastAsia="Calibri" w:cs="Arial"/>
          <w:sz w:val="24"/>
          <w:szCs w:val="24"/>
        </w:rPr>
        <w:t xml:space="preserve">, која као прилог ….. </w:t>
      </w:r>
      <w:proofErr w:type="gramStart"/>
      <w:r w:rsidR="000E1DCB">
        <w:rPr>
          <w:rFonts w:eastAsia="Calibri" w:cs="Arial"/>
          <w:sz w:val="24"/>
          <w:szCs w:val="24"/>
        </w:rPr>
        <w:t>чини</w:t>
      </w:r>
      <w:proofErr w:type="gramEnd"/>
      <w:r w:rsidR="000E1DCB">
        <w:rPr>
          <w:rFonts w:eastAsia="Calibri" w:cs="Arial"/>
          <w:sz w:val="24"/>
          <w:szCs w:val="24"/>
        </w:rPr>
        <w:t xml:space="preserve"> саставни део уговора </w:t>
      </w:r>
    </w:p>
    <w:p w:rsidR="00B50336" w:rsidRPr="00B50336" w:rsidRDefault="00B50336" w:rsidP="00B50336">
      <w:pPr>
        <w:spacing w:before="0" w:after="200" w:line="276" w:lineRule="auto"/>
        <w:ind w:left="415"/>
        <w:contextualSpacing/>
        <w:rPr>
          <w:rFonts w:eastAsia="Calibri" w:cs="Arial"/>
          <w:b/>
          <w:sz w:val="24"/>
          <w:szCs w:val="24"/>
        </w:rPr>
      </w:pPr>
    </w:p>
    <w:p w:rsidR="003A45FC" w:rsidRPr="0071154B" w:rsidRDefault="003A45FC" w:rsidP="00691DCF">
      <w:pPr>
        <w:spacing w:before="0"/>
        <w:rPr>
          <w:b/>
          <w:sz w:val="24"/>
          <w:szCs w:val="24"/>
        </w:rPr>
      </w:pPr>
      <w:r w:rsidRPr="00E1541D">
        <w:rPr>
          <w:b/>
          <w:sz w:val="24"/>
          <w:szCs w:val="24"/>
          <w:lang w:val="ru-RU"/>
        </w:rPr>
        <w:t xml:space="preserve">РОК И МЕСТО </w:t>
      </w:r>
      <w:r w:rsidRPr="00E1541D">
        <w:rPr>
          <w:b/>
          <w:sz w:val="24"/>
          <w:szCs w:val="24"/>
        </w:rPr>
        <w:t>ИЗВРШЕЊА</w:t>
      </w:r>
      <w:r w:rsidR="0071154B">
        <w:rPr>
          <w:b/>
          <w:sz w:val="24"/>
          <w:szCs w:val="24"/>
        </w:rPr>
        <w:t xml:space="preserve"> УСЛУГЕ</w:t>
      </w:r>
    </w:p>
    <w:p w:rsidR="00F71F13" w:rsidRPr="00E1541D" w:rsidRDefault="00F71F13" w:rsidP="00691DCF">
      <w:pPr>
        <w:spacing w:before="0"/>
        <w:rPr>
          <w:b/>
          <w:sz w:val="24"/>
          <w:szCs w:val="24"/>
        </w:rPr>
      </w:pPr>
    </w:p>
    <w:p w:rsidR="0071154B" w:rsidRDefault="003A45FC" w:rsidP="0071154B">
      <w:pPr>
        <w:spacing w:before="0"/>
        <w:jc w:val="center"/>
        <w:rPr>
          <w:b/>
          <w:sz w:val="24"/>
          <w:szCs w:val="24"/>
          <w:lang w:val="ru-RU"/>
        </w:rPr>
      </w:pPr>
      <w:r w:rsidRPr="00E1541D">
        <w:rPr>
          <w:b/>
          <w:sz w:val="24"/>
          <w:szCs w:val="24"/>
          <w:lang w:val="ru-RU"/>
        </w:rPr>
        <w:t xml:space="preserve">Члан </w:t>
      </w:r>
      <w:r w:rsidR="004D227A">
        <w:rPr>
          <w:b/>
          <w:sz w:val="24"/>
          <w:szCs w:val="24"/>
        </w:rPr>
        <w:t>11</w:t>
      </w:r>
      <w:r w:rsidRPr="00E1541D">
        <w:rPr>
          <w:b/>
          <w:sz w:val="24"/>
          <w:szCs w:val="24"/>
          <w:lang w:val="ru-RU"/>
        </w:rPr>
        <w:t>.</w:t>
      </w:r>
    </w:p>
    <w:p w:rsidR="0071154B" w:rsidRDefault="0071154B" w:rsidP="0071154B">
      <w:pPr>
        <w:spacing w:before="0"/>
        <w:jc w:val="center"/>
        <w:rPr>
          <w:b/>
          <w:sz w:val="24"/>
          <w:szCs w:val="24"/>
          <w:lang w:val="ru-RU"/>
        </w:rPr>
      </w:pPr>
    </w:p>
    <w:p w:rsidR="0071154B" w:rsidRPr="0071154B" w:rsidRDefault="0071154B" w:rsidP="0071154B">
      <w:pPr>
        <w:spacing w:before="0"/>
        <w:rPr>
          <w:b/>
          <w:sz w:val="24"/>
          <w:szCs w:val="24"/>
          <w:lang w:val="ru-RU"/>
        </w:rPr>
      </w:pPr>
      <w:r w:rsidRPr="0071154B">
        <w:rPr>
          <w:bCs/>
          <w:sz w:val="24"/>
          <w:lang w:val="ru-RU"/>
        </w:rPr>
        <w:t>Рок за обраду преузете документације</w:t>
      </w:r>
      <w:r w:rsidRPr="0071154B">
        <w:rPr>
          <w:rFonts w:cs="Arial"/>
          <w:sz w:val="24"/>
          <w:szCs w:val="24"/>
        </w:rPr>
        <w:t xml:space="preserve"> </w:t>
      </w:r>
      <w:r>
        <w:rPr>
          <w:rFonts w:cs="Arial"/>
          <w:sz w:val="24"/>
          <w:szCs w:val="24"/>
          <w:lang w:val="sr-Cyrl-CS"/>
        </w:rPr>
        <w:t>________</w:t>
      </w:r>
      <w:r w:rsidRPr="0071154B">
        <w:rPr>
          <w:rFonts w:cs="Arial"/>
          <w:sz w:val="24"/>
          <w:szCs w:val="24"/>
          <w:lang w:val="sr-Cyrl-CS"/>
        </w:rPr>
        <w:t xml:space="preserve"> дана </w:t>
      </w:r>
      <w:r w:rsidRPr="0071154B">
        <w:rPr>
          <w:sz w:val="24"/>
          <w:szCs w:val="24"/>
          <w:lang w:eastAsia="ar-SA"/>
        </w:rPr>
        <w:t>од дана пријема наруџбенице</w:t>
      </w:r>
      <w:r w:rsidRPr="006E6AD7">
        <w:rPr>
          <w:sz w:val="24"/>
          <w:szCs w:val="24"/>
          <w:lang w:eastAsia="ar-SA"/>
        </w:rPr>
        <w:t>.</w:t>
      </w:r>
    </w:p>
    <w:p w:rsidR="0071154B" w:rsidRPr="0071154B" w:rsidRDefault="0071154B" w:rsidP="0071154B">
      <w:pPr>
        <w:rPr>
          <w:rFonts w:cs="Arial"/>
          <w:bCs/>
          <w:sz w:val="24"/>
          <w:szCs w:val="24"/>
          <w:lang w:eastAsia="sr-Cyrl-CS"/>
        </w:rPr>
      </w:pPr>
      <w:r w:rsidRPr="0071154B">
        <w:rPr>
          <w:rFonts w:cs="Arial"/>
          <w:bCs/>
          <w:sz w:val="24"/>
          <w:szCs w:val="24"/>
          <w:lang w:eastAsia="sr-Cyrl-CS"/>
        </w:rPr>
        <w:t>Локације Корисника услуге са којих се преузима документација:</w:t>
      </w:r>
    </w:p>
    <w:p w:rsidR="0071154B" w:rsidRPr="00936C46" w:rsidRDefault="0071154B" w:rsidP="0071154B">
      <w:pPr>
        <w:rPr>
          <w:rFonts w:cs="Arial"/>
          <w:bCs/>
          <w:sz w:val="24"/>
          <w:szCs w:val="24"/>
          <w:lang w:eastAsia="sr-Cyrl-CS"/>
        </w:rPr>
      </w:pPr>
    </w:p>
    <w:tbl>
      <w:tblPr>
        <w:tblW w:w="0" w:type="auto"/>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
        <w:gridCol w:w="2740"/>
        <w:gridCol w:w="3360"/>
      </w:tblGrid>
      <w:tr w:rsidR="0071154B" w:rsidRPr="00936C46" w:rsidTr="0063103D">
        <w:trPr>
          <w:trHeight w:val="353"/>
        </w:trPr>
        <w:tc>
          <w:tcPr>
            <w:tcW w:w="465"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Р.Б</w:t>
            </w:r>
          </w:p>
        </w:tc>
        <w:tc>
          <w:tcPr>
            <w:tcW w:w="2740"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ОБЈЕКАТ</w:t>
            </w:r>
          </w:p>
        </w:tc>
        <w:tc>
          <w:tcPr>
            <w:tcW w:w="3360" w:type="dxa"/>
            <w:shd w:val="clear" w:color="auto" w:fill="E3E3E3"/>
            <w:vAlign w:val="bottom"/>
            <w:hideMark/>
          </w:tcPr>
          <w:p w:rsidR="0071154B" w:rsidRPr="00936C46" w:rsidRDefault="0071154B" w:rsidP="0063103D">
            <w:pPr>
              <w:rPr>
                <w:sz w:val="24"/>
                <w:szCs w:val="24"/>
                <w:lang w:eastAsia="ar-SA"/>
              </w:rPr>
            </w:pPr>
            <w:r w:rsidRPr="00936C46">
              <w:rPr>
                <w:b/>
                <w:bCs/>
                <w:sz w:val="24"/>
                <w:szCs w:val="24"/>
                <w:lang w:eastAsia="ar-SA"/>
              </w:rPr>
              <w:t>АДРЕСА</w:t>
            </w:r>
          </w:p>
        </w:tc>
      </w:tr>
      <w:tr w:rsidR="0071154B" w:rsidRPr="00936C46" w:rsidTr="0063103D">
        <w:trPr>
          <w:trHeight w:val="20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УПРАВНА ЗГРАДА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Масарикова  1-3</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КАЛЕМЕГДАН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Господар Јевремова 26-28</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ОБРАЗОВНИ ЦЕНТ.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Степе 426</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СЛАВИЈА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Проте Матеје 10-16</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НОВОГРАДСКА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Новоградска 57а</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ДУШАНОВАЦ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Подравска 10</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7.</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ФОНТАНА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О</w:t>
            </w:r>
            <w:r w:rsidR="00EB3E59">
              <w:rPr>
                <w:sz w:val="24"/>
                <w:szCs w:val="24"/>
                <w:lang w:eastAsia="ar-SA"/>
              </w:rPr>
              <w:t>тона Жупанчића</w:t>
            </w:r>
            <w:r w:rsidRPr="00936C46">
              <w:rPr>
                <w:sz w:val="24"/>
                <w:szCs w:val="24"/>
                <w:lang w:eastAsia="ar-SA"/>
              </w:rPr>
              <w:t xml:space="preserve"> 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8.</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VI МУШКА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Варовничка 17</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9.</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ЗЕМУН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Кеј Ослобођења 15</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10.</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НИШКИ ПУТ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Топлице Милана б.б.</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11.</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ВИСОКИ НАПОН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Степе 422</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РАКОВИЦА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Пере Велимировића 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СУРЧИН</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Ђачка 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БАНОВО БРДО</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Пожешка 71</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НЕИМАР</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Војводе Драгомира 22</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ЗЕЛЕНИ ВЕНАЦ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Гаврила Принципа 31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17.</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ОБИЛИЋ</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Томе Максимовића  б.б.</w:t>
            </w:r>
          </w:p>
        </w:tc>
      </w:tr>
      <w:tr w:rsidR="0071154B" w:rsidRPr="00936C46" w:rsidTr="0063103D">
        <w:trPr>
          <w:trHeight w:val="194"/>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18.</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ГРОЦКА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Народних хероја 1</w:t>
            </w:r>
          </w:p>
        </w:tc>
      </w:tr>
      <w:tr w:rsidR="0071154B" w:rsidRPr="00936C46" w:rsidTr="0063103D">
        <w:trPr>
          <w:trHeight w:val="189"/>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19.</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БАРАЈЕВО</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Миодрага Вуковића-Сељ. 26</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20.</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СОПОТ</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Милосава Влајића 22а</w:t>
            </w:r>
          </w:p>
        </w:tc>
      </w:tr>
      <w:tr w:rsidR="0071154B" w:rsidRPr="00936C46" w:rsidTr="0063103D">
        <w:trPr>
          <w:trHeight w:val="512"/>
        </w:trPr>
        <w:tc>
          <w:tcPr>
            <w:tcW w:w="465" w:type="dxa"/>
            <w:vMerge w:val="restart"/>
            <w:vAlign w:val="center"/>
            <w:hideMark/>
          </w:tcPr>
          <w:p w:rsidR="0071154B" w:rsidRPr="00936C46" w:rsidRDefault="0071154B" w:rsidP="0063103D">
            <w:pPr>
              <w:jc w:val="center"/>
              <w:rPr>
                <w:sz w:val="24"/>
                <w:szCs w:val="24"/>
                <w:lang w:eastAsia="ar-SA"/>
              </w:rPr>
            </w:pPr>
            <w:r w:rsidRPr="00936C46">
              <w:rPr>
                <w:sz w:val="24"/>
                <w:szCs w:val="24"/>
                <w:lang w:eastAsia="ar-SA"/>
              </w:rPr>
              <w:t>21.</w:t>
            </w:r>
          </w:p>
        </w:tc>
        <w:tc>
          <w:tcPr>
            <w:tcW w:w="2740" w:type="dxa"/>
            <w:vMerge w:val="restart"/>
            <w:vAlign w:val="center"/>
            <w:hideMark/>
          </w:tcPr>
          <w:p w:rsidR="0071154B" w:rsidRPr="00936C46" w:rsidRDefault="0071154B" w:rsidP="0063103D">
            <w:pPr>
              <w:jc w:val="center"/>
              <w:rPr>
                <w:sz w:val="24"/>
                <w:szCs w:val="24"/>
                <w:lang w:eastAsia="ar-SA"/>
              </w:rPr>
            </w:pPr>
            <w:r w:rsidRPr="00936C46">
              <w:rPr>
                <w:sz w:val="24"/>
                <w:szCs w:val="24"/>
                <w:lang w:eastAsia="ar-SA"/>
              </w:rPr>
              <w:t>МЛАДЕНОВАЦ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Краљице Марије 30 - НОВИ</w:t>
            </w:r>
          </w:p>
        </w:tc>
      </w:tr>
      <w:tr w:rsidR="0071154B" w:rsidRPr="00936C46" w:rsidTr="0063103D">
        <w:trPr>
          <w:trHeight w:val="672"/>
        </w:trPr>
        <w:tc>
          <w:tcPr>
            <w:tcW w:w="465" w:type="dxa"/>
            <w:vMerge/>
            <w:tcBorders>
              <w:bottom w:val="single" w:sz="4" w:space="0" w:color="auto"/>
            </w:tcBorders>
            <w:vAlign w:val="center"/>
            <w:hideMark/>
          </w:tcPr>
          <w:p w:rsidR="0071154B" w:rsidRPr="00936C46" w:rsidRDefault="0071154B" w:rsidP="0063103D">
            <w:pPr>
              <w:rPr>
                <w:sz w:val="24"/>
                <w:szCs w:val="24"/>
                <w:lang w:eastAsia="ar-SA"/>
              </w:rPr>
            </w:pPr>
          </w:p>
        </w:tc>
        <w:tc>
          <w:tcPr>
            <w:tcW w:w="2740" w:type="dxa"/>
            <w:vMerge/>
            <w:tcBorders>
              <w:bottom w:val="single" w:sz="4" w:space="0" w:color="auto"/>
            </w:tcBorders>
            <w:vAlign w:val="center"/>
            <w:hideMark/>
          </w:tcPr>
          <w:p w:rsidR="0071154B" w:rsidRPr="00936C46" w:rsidRDefault="0071154B" w:rsidP="0063103D">
            <w:pPr>
              <w:rPr>
                <w:sz w:val="24"/>
                <w:szCs w:val="24"/>
                <w:lang w:eastAsia="ar-SA"/>
              </w:rPr>
            </w:pPr>
          </w:p>
        </w:tc>
        <w:tc>
          <w:tcPr>
            <w:tcW w:w="3360" w:type="dxa"/>
            <w:tcBorders>
              <w:bottom w:val="single" w:sz="4" w:space="0" w:color="auto"/>
            </w:tcBorders>
            <w:vAlign w:val="bottom"/>
            <w:hideMark/>
          </w:tcPr>
          <w:p w:rsidR="0071154B" w:rsidRPr="00936C46" w:rsidRDefault="0071154B" w:rsidP="0063103D">
            <w:pPr>
              <w:rPr>
                <w:sz w:val="24"/>
                <w:szCs w:val="24"/>
                <w:lang w:eastAsia="ar-SA"/>
              </w:rPr>
            </w:pPr>
            <w:r w:rsidRPr="00936C46">
              <w:rPr>
                <w:sz w:val="24"/>
                <w:szCs w:val="24"/>
                <w:lang w:eastAsia="ar-SA"/>
              </w:rPr>
              <w:t>Живомира Савковића 30-стари назив</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22.</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ОБРЕНОВАЦ</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Белопољска 35</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23.</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КРЊАЧА</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Грге Андријановића 2</w:t>
            </w:r>
          </w:p>
        </w:tc>
      </w:tr>
      <w:tr w:rsidR="0071154B" w:rsidRPr="00936C46" w:rsidTr="0063103D">
        <w:trPr>
          <w:trHeight w:val="191"/>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24.</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ИКАРУС</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Ауто пут за Загреб б.б.</w:t>
            </w:r>
          </w:p>
        </w:tc>
      </w:tr>
      <w:tr w:rsidR="0071154B" w:rsidRPr="00936C46" w:rsidTr="0063103D">
        <w:trPr>
          <w:trHeight w:val="200"/>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25.</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ВИЛИНЕ ВОДЕ</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Кнежопољска 4</w:t>
            </w:r>
          </w:p>
        </w:tc>
      </w:tr>
      <w:tr w:rsidR="0071154B" w:rsidRPr="00936C46" w:rsidTr="0063103D">
        <w:trPr>
          <w:trHeight w:val="200"/>
        </w:trPr>
        <w:tc>
          <w:tcPr>
            <w:tcW w:w="465" w:type="dxa"/>
            <w:vAlign w:val="bottom"/>
            <w:hideMark/>
          </w:tcPr>
          <w:p w:rsidR="0071154B" w:rsidRPr="00936C46" w:rsidRDefault="0071154B" w:rsidP="0063103D">
            <w:pPr>
              <w:rPr>
                <w:sz w:val="24"/>
                <w:szCs w:val="24"/>
                <w:lang w:eastAsia="ar-SA"/>
              </w:rPr>
            </w:pPr>
            <w:r w:rsidRPr="00936C46">
              <w:rPr>
                <w:sz w:val="24"/>
                <w:szCs w:val="24"/>
                <w:lang w:eastAsia="ar-SA"/>
              </w:rPr>
              <w:t>26</w:t>
            </w:r>
          </w:p>
        </w:tc>
        <w:tc>
          <w:tcPr>
            <w:tcW w:w="2740" w:type="dxa"/>
            <w:vAlign w:val="bottom"/>
            <w:hideMark/>
          </w:tcPr>
          <w:p w:rsidR="0071154B" w:rsidRPr="00936C46" w:rsidRDefault="0071154B" w:rsidP="0063103D">
            <w:pPr>
              <w:rPr>
                <w:sz w:val="24"/>
                <w:szCs w:val="24"/>
                <w:lang w:eastAsia="ar-SA"/>
              </w:rPr>
            </w:pPr>
            <w:r w:rsidRPr="00936C46">
              <w:rPr>
                <w:sz w:val="24"/>
                <w:szCs w:val="24"/>
                <w:lang w:eastAsia="ar-SA"/>
              </w:rPr>
              <w:t>Н.Београд-Блок 32</w:t>
            </w:r>
          </w:p>
        </w:tc>
        <w:tc>
          <w:tcPr>
            <w:tcW w:w="3360" w:type="dxa"/>
            <w:vAlign w:val="bottom"/>
            <w:hideMark/>
          </w:tcPr>
          <w:p w:rsidR="0071154B" w:rsidRPr="00936C46" w:rsidRDefault="0071154B" w:rsidP="0063103D">
            <w:pPr>
              <w:rPr>
                <w:sz w:val="24"/>
                <w:szCs w:val="24"/>
                <w:lang w:eastAsia="ar-SA"/>
              </w:rPr>
            </w:pPr>
            <w:r w:rsidRPr="00936C46">
              <w:rPr>
                <w:sz w:val="24"/>
                <w:szCs w:val="24"/>
                <w:lang w:eastAsia="ar-SA"/>
              </w:rPr>
              <w:t>Бул. Уметности 12</w:t>
            </w:r>
          </w:p>
        </w:tc>
      </w:tr>
    </w:tbl>
    <w:p w:rsidR="00251AE2" w:rsidRDefault="00251AE2" w:rsidP="00691DCF">
      <w:pPr>
        <w:pStyle w:val="ListParagraph"/>
        <w:autoSpaceDE w:val="0"/>
        <w:autoSpaceDN w:val="0"/>
        <w:adjustRightInd w:val="0"/>
        <w:spacing w:before="0" w:after="0" w:line="240" w:lineRule="auto"/>
        <w:ind w:left="0"/>
        <w:contextualSpacing w:val="0"/>
        <w:rPr>
          <w:rFonts w:ascii="Arial" w:eastAsia="Arial" w:hAnsi="Arial" w:cs="Arial"/>
          <w:sz w:val="24"/>
          <w:szCs w:val="20"/>
        </w:rPr>
      </w:pPr>
    </w:p>
    <w:p w:rsidR="0071154B" w:rsidRPr="009C4904" w:rsidRDefault="009C4904" w:rsidP="00691DCF">
      <w:pPr>
        <w:spacing w:before="0"/>
        <w:rPr>
          <w:sz w:val="24"/>
          <w:szCs w:val="24"/>
        </w:rPr>
      </w:pPr>
      <w:r w:rsidRPr="009C4904">
        <w:rPr>
          <w:sz w:val="24"/>
          <w:szCs w:val="24"/>
        </w:rPr>
        <w:t xml:space="preserve">Пружалац услуге </w:t>
      </w:r>
      <w:r w:rsidRPr="009C4904">
        <w:rPr>
          <w:rFonts w:eastAsia="Arial" w:cs="Arial"/>
          <w:bCs/>
          <w:sz w:val="24"/>
          <w:szCs w:val="24"/>
        </w:rPr>
        <w:t xml:space="preserve">у обавези да о свом трошку преузме целокупну документацију </w:t>
      </w:r>
      <w:r>
        <w:rPr>
          <w:rFonts w:eastAsia="Arial" w:cs="Arial"/>
          <w:bCs/>
          <w:sz w:val="24"/>
          <w:szCs w:val="24"/>
        </w:rPr>
        <w:t>Корисника услуге</w:t>
      </w:r>
      <w:r w:rsidRPr="009C4904">
        <w:rPr>
          <w:rFonts w:eastAsia="Arial" w:cs="Arial"/>
          <w:bCs/>
          <w:sz w:val="24"/>
          <w:szCs w:val="24"/>
        </w:rPr>
        <w:t xml:space="preserve"> која је до момента закључења </w:t>
      </w:r>
      <w:r>
        <w:rPr>
          <w:rFonts w:eastAsia="Arial" w:cs="Arial"/>
          <w:bCs/>
          <w:sz w:val="24"/>
          <w:szCs w:val="24"/>
        </w:rPr>
        <w:t>Оквирног споразума</w:t>
      </w:r>
      <w:r w:rsidRPr="009C4904">
        <w:rPr>
          <w:rFonts w:eastAsia="Arial" w:cs="Arial"/>
          <w:bCs/>
          <w:sz w:val="24"/>
          <w:szCs w:val="24"/>
        </w:rPr>
        <w:t xml:space="preserve">, већ архивирана (бесплатно иницијално преузимање архивиране документације). </w:t>
      </w:r>
      <w:r w:rsidRPr="009C4904">
        <w:rPr>
          <w:rFonts w:eastAsia="Arial" w:cs="Arial"/>
          <w:sz w:val="24"/>
          <w:szCs w:val="24"/>
        </w:rPr>
        <w:t>Архивирана документација се налази на локацији:</w:t>
      </w:r>
      <w:r w:rsidRPr="009C4904">
        <w:rPr>
          <w:rFonts w:eastAsia="Arial" w:cs="Arial"/>
          <w:bCs/>
          <w:sz w:val="24"/>
          <w:szCs w:val="24"/>
        </w:rPr>
        <w:t xml:space="preserve"> </w:t>
      </w:r>
      <w:r w:rsidRPr="009C4904">
        <w:rPr>
          <w:rFonts w:eastAsia="Arial" w:cs="Arial"/>
          <w:sz w:val="24"/>
          <w:szCs w:val="24"/>
        </w:rPr>
        <w:t xml:space="preserve">Ул.Трећа Логистичка </w:t>
      </w:r>
      <w:proofErr w:type="gramStart"/>
      <w:r w:rsidRPr="009C4904">
        <w:rPr>
          <w:rFonts w:eastAsia="Arial" w:cs="Arial"/>
          <w:sz w:val="24"/>
          <w:szCs w:val="24"/>
        </w:rPr>
        <w:t>бр.1  22304</w:t>
      </w:r>
      <w:proofErr w:type="gramEnd"/>
      <w:r w:rsidRPr="009C4904">
        <w:rPr>
          <w:rFonts w:eastAsia="Arial" w:cs="Arial"/>
          <w:sz w:val="24"/>
          <w:szCs w:val="24"/>
        </w:rPr>
        <w:t xml:space="preserve">  Нови Бановци</w:t>
      </w:r>
      <w:r>
        <w:rPr>
          <w:rFonts w:eastAsia="Arial" w:cs="Arial"/>
          <w:sz w:val="24"/>
          <w:szCs w:val="24"/>
        </w:rPr>
        <w:t>.</w:t>
      </w:r>
    </w:p>
    <w:p w:rsidR="009C4904" w:rsidRDefault="009C4904" w:rsidP="00691DCF">
      <w:pPr>
        <w:spacing w:before="0"/>
        <w:rPr>
          <w:b/>
          <w:sz w:val="24"/>
          <w:szCs w:val="24"/>
        </w:rPr>
      </w:pPr>
    </w:p>
    <w:p w:rsidR="004D227A" w:rsidRDefault="004D227A" w:rsidP="004D227A">
      <w:pPr>
        <w:spacing w:before="0"/>
        <w:rPr>
          <w:b/>
          <w:sz w:val="24"/>
          <w:szCs w:val="24"/>
          <w:lang w:val="ru-RU"/>
        </w:rPr>
      </w:pPr>
      <w:r w:rsidRPr="0079618B">
        <w:rPr>
          <w:b/>
          <w:sz w:val="24"/>
          <w:szCs w:val="24"/>
          <w:lang w:val="ru-RU"/>
        </w:rPr>
        <w:t>СРЕДСТВА ФИНАНСИЈСКОГ ОБЕЗБЕЂЕЊА</w:t>
      </w:r>
    </w:p>
    <w:p w:rsidR="004D227A" w:rsidRDefault="004D227A" w:rsidP="004D227A">
      <w:pPr>
        <w:spacing w:before="0"/>
        <w:rPr>
          <w:b/>
          <w:sz w:val="24"/>
          <w:szCs w:val="24"/>
          <w:lang w:val="ru-RU"/>
        </w:rPr>
      </w:pPr>
    </w:p>
    <w:p w:rsidR="004D227A" w:rsidRPr="0079618B" w:rsidRDefault="004D227A" w:rsidP="004D227A">
      <w:pPr>
        <w:spacing w:before="0"/>
        <w:jc w:val="center"/>
        <w:rPr>
          <w:b/>
          <w:sz w:val="24"/>
          <w:szCs w:val="24"/>
          <w:lang w:val="ru-RU"/>
        </w:rPr>
      </w:pPr>
      <w:r w:rsidRPr="0079618B">
        <w:rPr>
          <w:b/>
          <w:sz w:val="24"/>
          <w:szCs w:val="24"/>
          <w:lang w:val="ru-RU"/>
        </w:rPr>
        <w:t xml:space="preserve">Члан </w:t>
      </w:r>
      <w:r>
        <w:rPr>
          <w:b/>
          <w:sz w:val="24"/>
          <w:szCs w:val="24"/>
          <w:lang w:val="ru-RU"/>
        </w:rPr>
        <w:t>12</w:t>
      </w:r>
      <w:r w:rsidRPr="0079618B">
        <w:rPr>
          <w:b/>
          <w:sz w:val="24"/>
          <w:szCs w:val="24"/>
          <w:lang w:val="ru-RU"/>
        </w:rPr>
        <w:t>.</w:t>
      </w:r>
    </w:p>
    <w:p w:rsidR="004D227A" w:rsidRPr="00AA20D9" w:rsidRDefault="004D227A" w:rsidP="004D227A">
      <w:pPr>
        <w:tabs>
          <w:tab w:val="left" w:pos="567"/>
        </w:tabs>
        <w:spacing w:before="0"/>
        <w:rPr>
          <w:rFonts w:cs="Arial"/>
          <w:sz w:val="24"/>
          <w:szCs w:val="24"/>
        </w:rPr>
      </w:pPr>
      <w:r w:rsidRPr="00AA20D9">
        <w:rPr>
          <w:rFonts w:cs="Arial"/>
          <w:sz w:val="24"/>
          <w:szCs w:val="24"/>
        </w:rPr>
        <w:t xml:space="preserve">Пружалац услуге је обавезан да у тренутку потписивања </w:t>
      </w:r>
      <w:r w:rsidR="00B975C4">
        <w:rPr>
          <w:rFonts w:cs="Arial"/>
          <w:sz w:val="24"/>
          <w:szCs w:val="24"/>
        </w:rPr>
        <w:t>Оквирног споразума</w:t>
      </w:r>
      <w:r w:rsidRPr="00AA20D9">
        <w:rPr>
          <w:rFonts w:cs="Arial"/>
          <w:sz w:val="24"/>
          <w:szCs w:val="24"/>
        </w:rPr>
        <w:t xml:space="preserve">, а најкасније у року од </w:t>
      </w:r>
      <w:r w:rsidR="00B975C4">
        <w:rPr>
          <w:rFonts w:cs="Arial"/>
          <w:sz w:val="24"/>
          <w:szCs w:val="24"/>
        </w:rPr>
        <w:t>5</w:t>
      </w:r>
      <w:r w:rsidRPr="00AA20D9">
        <w:rPr>
          <w:rFonts w:cs="Arial"/>
          <w:sz w:val="24"/>
          <w:szCs w:val="24"/>
        </w:rPr>
        <w:t>(словима</w:t>
      </w:r>
      <w:proofErr w:type="gramStart"/>
      <w:r w:rsidRPr="00AA20D9">
        <w:rPr>
          <w:rFonts w:cs="Arial"/>
          <w:sz w:val="24"/>
          <w:szCs w:val="24"/>
        </w:rPr>
        <w:t>:</w:t>
      </w:r>
      <w:r w:rsidR="00B975C4">
        <w:rPr>
          <w:rFonts w:cs="Arial"/>
          <w:sz w:val="24"/>
          <w:szCs w:val="24"/>
        </w:rPr>
        <w:t>пет</w:t>
      </w:r>
      <w:proofErr w:type="gramEnd"/>
      <w:r w:rsidRPr="00AA20D9">
        <w:rPr>
          <w:rFonts w:cs="Arial"/>
          <w:sz w:val="24"/>
          <w:szCs w:val="24"/>
        </w:rPr>
        <w:t xml:space="preserve">) дана од дана потписивања овог </w:t>
      </w:r>
      <w:r w:rsidR="00B975C4">
        <w:rPr>
          <w:rFonts w:cs="Arial"/>
          <w:sz w:val="24"/>
          <w:szCs w:val="24"/>
        </w:rPr>
        <w:t>Оквирног споразума</w:t>
      </w:r>
      <w:r w:rsidRPr="00AA20D9">
        <w:rPr>
          <w:rFonts w:cs="Arial"/>
          <w:sz w:val="24"/>
          <w:szCs w:val="24"/>
        </w:rPr>
        <w:t xml:space="preserve">, као одложни услов из чл. 74.ст.2. Закона о облигационим односима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w:t>
      </w:r>
      <w:r w:rsidRPr="00573A8B">
        <w:rPr>
          <w:rFonts w:cs="Arial"/>
          <w:b/>
          <w:sz w:val="24"/>
          <w:szCs w:val="24"/>
        </w:rPr>
        <w:t>за добро извршење посла</w:t>
      </w:r>
      <w:r w:rsidRPr="00573A8B">
        <w:rPr>
          <w:b/>
        </w:rPr>
        <w:t xml:space="preserve"> </w:t>
      </w:r>
      <w:r w:rsidRPr="00573A8B">
        <w:rPr>
          <w:rFonts w:cs="Arial"/>
          <w:b/>
          <w:sz w:val="24"/>
          <w:szCs w:val="24"/>
        </w:rPr>
        <w:t xml:space="preserve">у износу од 10% од укупне вредности </w:t>
      </w:r>
      <w:r w:rsidR="00B975C4" w:rsidRPr="00573A8B">
        <w:rPr>
          <w:rFonts w:cs="Arial"/>
          <w:b/>
          <w:sz w:val="24"/>
          <w:szCs w:val="24"/>
        </w:rPr>
        <w:t>Оквирног споразума</w:t>
      </w:r>
      <w:r w:rsidRPr="00573A8B">
        <w:rPr>
          <w:rFonts w:cs="Arial"/>
          <w:b/>
          <w:sz w:val="24"/>
          <w:szCs w:val="24"/>
        </w:rPr>
        <w:t xml:space="preserve">, </w:t>
      </w:r>
      <w:r w:rsidRPr="00503520">
        <w:rPr>
          <w:rFonts w:cs="Arial"/>
          <w:sz w:val="24"/>
          <w:szCs w:val="24"/>
        </w:rPr>
        <w:t xml:space="preserve">без пореза на додату вредност, бланко соло меницу </w:t>
      </w:r>
      <w:r w:rsidRPr="00503520">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w:t>
      </w:r>
      <w:r w:rsidRPr="00503520">
        <w:rPr>
          <w:rFonts w:cs="Arial"/>
          <w:sz w:val="24"/>
          <w:szCs w:val="24"/>
        </w:rPr>
        <w:t xml:space="preserve"> Сл.гласник РС 80/15</w:t>
      </w:r>
      <w:r w:rsidRPr="00503520">
        <w:rPr>
          <w:rFonts w:cs="Arial"/>
          <w:sz w:val="24"/>
          <w:szCs w:val="24"/>
          <w:lang w:val="ru-RU"/>
        </w:rPr>
        <w:t>) и Закон о платним услугама  ( Сл. гласник .РС..број 139/2014).</w:t>
      </w:r>
      <w:r>
        <w:rPr>
          <w:rFonts w:cs="Arial"/>
          <w:sz w:val="24"/>
          <w:szCs w:val="24"/>
        </w:rPr>
        <w:t xml:space="preserve">, </w:t>
      </w:r>
      <w:r w:rsidRPr="00503520">
        <w:rPr>
          <w:rFonts w:cs="Arial"/>
          <w:sz w:val="24"/>
          <w:szCs w:val="24"/>
        </w:rPr>
        <w:t>са клаузулом</w:t>
      </w:r>
      <w:r w:rsidRPr="00AA20D9">
        <w:rPr>
          <w:rFonts w:cs="Arial"/>
          <w:sz w:val="24"/>
          <w:szCs w:val="24"/>
        </w:rPr>
        <w:t xml:space="preserve"> „без протеста“, потписану од стране законског заступника или лица по овлашћењу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w:t>
      </w:r>
      <w:r w:rsidR="00B975C4">
        <w:rPr>
          <w:rFonts w:cs="Arial"/>
          <w:sz w:val="24"/>
          <w:szCs w:val="24"/>
        </w:rPr>
        <w:t>у</w:t>
      </w:r>
      <w:r w:rsidRPr="00AA20D9">
        <w:rPr>
          <w:rFonts w:cs="Arial"/>
          <w:sz w:val="24"/>
          <w:szCs w:val="24"/>
        </w:rPr>
        <w:t xml:space="preserve">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sidR="00B975C4">
        <w:rPr>
          <w:rFonts w:cs="Arial"/>
          <w:sz w:val="24"/>
          <w:szCs w:val="24"/>
        </w:rPr>
        <w:t>Оквирном споразуму</w:t>
      </w:r>
      <w:r w:rsidRPr="00AA20D9">
        <w:rPr>
          <w:rFonts w:cs="Arial"/>
          <w:sz w:val="24"/>
          <w:szCs w:val="24"/>
        </w:rPr>
        <w:t xml:space="preserve">.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Pr>
          <w:rFonts w:cs="Arial"/>
          <w:sz w:val="24"/>
          <w:szCs w:val="24"/>
        </w:rPr>
        <w:t xml:space="preserve">Регистар меница и овлашћења НБС </w:t>
      </w:r>
      <w:r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r>
        <w:rPr>
          <w:rFonts w:cs="Arial"/>
          <w:sz w:val="24"/>
          <w:szCs w:val="24"/>
          <w:lang w:val="ru-RU"/>
        </w:rPr>
        <w:t>.</w:t>
      </w:r>
      <w:r w:rsidRPr="00AA20D9">
        <w:rPr>
          <w:rFonts w:cs="Arial"/>
          <w:sz w:val="24"/>
          <w:szCs w:val="24"/>
        </w:rPr>
        <w:t xml:space="preserve"> </w:t>
      </w:r>
    </w:p>
    <w:p w:rsidR="004D227A" w:rsidRPr="00AA20D9" w:rsidRDefault="004D227A" w:rsidP="004D227A">
      <w:pPr>
        <w:tabs>
          <w:tab w:val="left" w:pos="567"/>
        </w:tabs>
        <w:spacing w:before="0"/>
        <w:rPr>
          <w:rFonts w:cs="Arial"/>
          <w:sz w:val="24"/>
          <w:szCs w:val="24"/>
        </w:rPr>
      </w:pPr>
    </w:p>
    <w:p w:rsidR="0071154B" w:rsidRDefault="00B975C4" w:rsidP="004D227A">
      <w:pPr>
        <w:spacing w:before="0"/>
        <w:rPr>
          <w:rFonts w:cs="Arial"/>
          <w:sz w:val="24"/>
          <w:szCs w:val="24"/>
        </w:rPr>
      </w:pPr>
      <w:r>
        <w:rPr>
          <w:rFonts w:cs="Arial"/>
          <w:sz w:val="24"/>
          <w:szCs w:val="24"/>
        </w:rPr>
        <w:t>С</w:t>
      </w:r>
      <w:r w:rsidR="004D227A" w:rsidRPr="00AA20D9">
        <w:rPr>
          <w:rFonts w:cs="Arial"/>
          <w:sz w:val="24"/>
          <w:szCs w:val="24"/>
        </w:rPr>
        <w:t xml:space="preserve">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004D227A" w:rsidRPr="00AA20D9">
        <w:rPr>
          <w:rFonts w:cs="Arial"/>
          <w:sz w:val="24"/>
          <w:szCs w:val="24"/>
        </w:rPr>
        <w:t>овог</w:t>
      </w:r>
      <w:proofErr w:type="gramEnd"/>
      <w:r w:rsidR="004D227A" w:rsidRPr="00AA20D9">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B975C4" w:rsidRDefault="00B975C4" w:rsidP="004D227A">
      <w:pPr>
        <w:spacing w:before="0"/>
        <w:rPr>
          <w:rFonts w:cs="Arial"/>
          <w:sz w:val="24"/>
          <w:szCs w:val="24"/>
        </w:rPr>
      </w:pPr>
    </w:p>
    <w:p w:rsidR="00B975C4" w:rsidRPr="0079618B" w:rsidRDefault="00B975C4" w:rsidP="00B975C4">
      <w:pPr>
        <w:spacing w:before="0"/>
        <w:jc w:val="center"/>
        <w:rPr>
          <w:sz w:val="24"/>
          <w:szCs w:val="24"/>
          <w:lang w:val="ru-RU"/>
        </w:rPr>
      </w:pPr>
      <w:r w:rsidRPr="0079618B">
        <w:rPr>
          <w:b/>
          <w:sz w:val="24"/>
          <w:szCs w:val="24"/>
          <w:lang w:val="ru-RU"/>
        </w:rPr>
        <w:t>Члан 1</w:t>
      </w:r>
      <w:r>
        <w:rPr>
          <w:b/>
          <w:sz w:val="24"/>
          <w:szCs w:val="24"/>
        </w:rPr>
        <w:t>3</w:t>
      </w:r>
      <w:r w:rsidRPr="0079618B">
        <w:rPr>
          <w:sz w:val="24"/>
          <w:szCs w:val="24"/>
          <w:lang w:val="ru-RU"/>
        </w:rPr>
        <w:t>.</w:t>
      </w:r>
    </w:p>
    <w:p w:rsidR="00B975C4" w:rsidRPr="0079618B" w:rsidRDefault="00B975C4" w:rsidP="00B975C4">
      <w:pPr>
        <w:spacing w:before="0"/>
        <w:rPr>
          <w:sz w:val="24"/>
          <w:szCs w:val="24"/>
          <w:lang w:val="ru-RU"/>
        </w:rPr>
      </w:pPr>
      <w:r w:rsidRPr="0079618B">
        <w:rPr>
          <w:sz w:val="24"/>
          <w:szCs w:val="24"/>
          <w:lang w:val="ru-RU"/>
        </w:rPr>
        <w:t xml:space="preserve">Достављање средстава финансијског обезбеђења </w:t>
      </w:r>
      <w:r w:rsidRPr="00381E98">
        <w:rPr>
          <w:sz w:val="24"/>
          <w:szCs w:val="24"/>
          <w:lang w:val="ru-RU"/>
        </w:rPr>
        <w:t>из члана</w:t>
      </w:r>
      <w:r w:rsidRPr="00381E98">
        <w:rPr>
          <w:sz w:val="24"/>
          <w:szCs w:val="24"/>
        </w:rPr>
        <w:t xml:space="preserve"> </w:t>
      </w:r>
      <w:r>
        <w:rPr>
          <w:sz w:val="24"/>
          <w:szCs w:val="24"/>
        </w:rPr>
        <w:t>12</w:t>
      </w:r>
      <w:r w:rsidRPr="00381E98">
        <w:rPr>
          <w:sz w:val="24"/>
          <w:szCs w:val="24"/>
        </w:rPr>
        <w:t>.</w:t>
      </w:r>
      <w:r w:rsidRPr="00381E98">
        <w:rPr>
          <w:sz w:val="24"/>
          <w:szCs w:val="24"/>
          <w:lang w:val="ru-RU"/>
        </w:rPr>
        <w:t xml:space="preserve"> </w:t>
      </w:r>
      <w:r w:rsidRPr="0079618B">
        <w:rPr>
          <w:sz w:val="24"/>
          <w:szCs w:val="24"/>
          <w:lang w:val="ru-RU"/>
        </w:rPr>
        <w:t xml:space="preserve">представља одложни услов, тако да правно дејство овог </w:t>
      </w:r>
      <w:r w:rsidRPr="00A23B33">
        <w:rPr>
          <w:sz w:val="24"/>
          <w:szCs w:val="24"/>
        </w:rPr>
        <w:t>Оквирног споразума</w:t>
      </w:r>
      <w:r w:rsidRPr="0079618B">
        <w:rPr>
          <w:sz w:val="24"/>
          <w:szCs w:val="24"/>
          <w:lang w:val="ru-RU"/>
        </w:rPr>
        <w:t xml:space="preserve"> не настаје док се одложни услов не испуни.</w:t>
      </w:r>
    </w:p>
    <w:p w:rsidR="00B975C4" w:rsidRDefault="00B975C4" w:rsidP="00B975C4">
      <w:pPr>
        <w:spacing w:before="0"/>
        <w:rPr>
          <w:b/>
          <w:sz w:val="24"/>
          <w:szCs w:val="24"/>
        </w:rPr>
      </w:pPr>
      <w:r w:rsidRPr="0079618B">
        <w:rPr>
          <w:sz w:val="24"/>
          <w:szCs w:val="24"/>
          <w:lang w:val="ru-RU"/>
        </w:rPr>
        <w:t>Уколико се средство финансијског обезбеђења не достави у остављеном року, сматраће се да је Пр</w:t>
      </w:r>
      <w:r>
        <w:rPr>
          <w:sz w:val="24"/>
          <w:szCs w:val="24"/>
        </w:rPr>
        <w:t>ужала</w:t>
      </w:r>
      <w:r w:rsidRPr="0079618B">
        <w:rPr>
          <w:sz w:val="24"/>
          <w:szCs w:val="24"/>
          <w:lang w:val="ru-RU"/>
        </w:rPr>
        <w:t>ц</w:t>
      </w:r>
      <w:r>
        <w:rPr>
          <w:sz w:val="24"/>
          <w:szCs w:val="24"/>
        </w:rPr>
        <w:t xml:space="preserve"> услуге</w:t>
      </w:r>
      <w:r w:rsidRPr="0079618B">
        <w:rPr>
          <w:sz w:val="24"/>
          <w:szCs w:val="24"/>
          <w:lang w:val="ru-RU"/>
        </w:rPr>
        <w:t xml:space="preserve"> одбио да закључи </w:t>
      </w:r>
      <w:r w:rsidRPr="00A23B33">
        <w:rPr>
          <w:sz w:val="24"/>
          <w:szCs w:val="24"/>
        </w:rPr>
        <w:t>Оквирни споразум</w:t>
      </w:r>
    </w:p>
    <w:p w:rsidR="0071154B" w:rsidRDefault="0071154B" w:rsidP="00691DCF">
      <w:pPr>
        <w:spacing w:before="0"/>
        <w:rPr>
          <w:b/>
          <w:sz w:val="24"/>
          <w:szCs w:val="24"/>
        </w:rPr>
      </w:pPr>
    </w:p>
    <w:p w:rsidR="003A45FC" w:rsidRDefault="003A45FC" w:rsidP="00691DCF">
      <w:pPr>
        <w:spacing w:before="0"/>
        <w:rPr>
          <w:b/>
          <w:sz w:val="24"/>
          <w:szCs w:val="24"/>
        </w:rPr>
      </w:pPr>
      <w:r w:rsidRPr="00A01D62">
        <w:rPr>
          <w:b/>
          <w:sz w:val="24"/>
          <w:szCs w:val="24"/>
        </w:rPr>
        <w:t>КВАЛИТАТИВНИ И КВАНТИТАТИВНИ ПРИЈЕМ</w:t>
      </w:r>
    </w:p>
    <w:p w:rsidR="009B18EA" w:rsidRDefault="009B18EA" w:rsidP="00691DCF">
      <w:pPr>
        <w:spacing w:before="0"/>
        <w:rPr>
          <w:b/>
          <w:sz w:val="24"/>
          <w:szCs w:val="24"/>
        </w:rPr>
      </w:pPr>
    </w:p>
    <w:p w:rsidR="003A45FC" w:rsidRDefault="003A45FC" w:rsidP="00691DCF">
      <w:pPr>
        <w:spacing w:before="0"/>
        <w:jc w:val="center"/>
        <w:rPr>
          <w:b/>
          <w:sz w:val="24"/>
          <w:szCs w:val="24"/>
        </w:rPr>
      </w:pPr>
      <w:r w:rsidRPr="00A01D62">
        <w:rPr>
          <w:b/>
          <w:sz w:val="24"/>
          <w:szCs w:val="24"/>
        </w:rPr>
        <w:t xml:space="preserve">Члан </w:t>
      </w:r>
      <w:r w:rsidR="00B975C4">
        <w:rPr>
          <w:b/>
          <w:sz w:val="24"/>
          <w:szCs w:val="24"/>
        </w:rPr>
        <w:t>14</w:t>
      </w:r>
      <w:r w:rsidRPr="00A01D62">
        <w:rPr>
          <w:b/>
          <w:sz w:val="24"/>
          <w:szCs w:val="24"/>
        </w:rPr>
        <w:t>.</w:t>
      </w:r>
    </w:p>
    <w:p w:rsidR="009C4904" w:rsidRPr="0005469A" w:rsidRDefault="009C4904" w:rsidP="009C4904">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r w:rsidRPr="0005469A">
        <w:rPr>
          <w:rFonts w:ascii="Arial" w:eastAsia="Arial" w:hAnsi="Arial" w:cs="Arial"/>
          <w:sz w:val="24"/>
          <w:szCs w:val="24"/>
        </w:rPr>
        <w:t>Пружалац услуге</w:t>
      </w:r>
      <w:r w:rsidRPr="0005469A">
        <w:rPr>
          <w:rFonts w:ascii="Arial" w:eastAsia="Arial" w:hAnsi="Arial" w:cs="Arial"/>
          <w:sz w:val="24"/>
          <w:szCs w:val="24"/>
          <w:lang w:val="ru-RU"/>
        </w:rPr>
        <w:t xml:space="preserve"> се обавезује да предметне услуге изврши стручно и квалитетно у складу са </w:t>
      </w:r>
      <w:r>
        <w:rPr>
          <w:rFonts w:ascii="Arial" w:hAnsi="Arial" w:cs="Arial"/>
          <w:sz w:val="24"/>
          <w:szCs w:val="24"/>
        </w:rPr>
        <w:t xml:space="preserve">техничком спецификацијом </w:t>
      </w:r>
      <w:r w:rsidRPr="0005469A">
        <w:rPr>
          <w:rFonts w:ascii="Arial" w:hAnsi="Arial" w:cs="Arial"/>
          <w:sz w:val="24"/>
          <w:szCs w:val="24"/>
        </w:rPr>
        <w:t xml:space="preserve">и прописаним </w:t>
      </w:r>
      <w:r w:rsidRPr="0005469A">
        <w:rPr>
          <w:rFonts w:ascii="Arial" w:eastAsia="Arial" w:hAnsi="Arial" w:cs="Arial"/>
          <w:sz w:val="24"/>
          <w:szCs w:val="24"/>
          <w:lang w:val="ru-RU"/>
        </w:rPr>
        <w:t>нормативима и стандардима за ову врсту услуге</w:t>
      </w:r>
      <w:r w:rsidRPr="0005469A">
        <w:rPr>
          <w:rFonts w:ascii="Arial" w:eastAsia="Arial" w:hAnsi="Arial" w:cs="Arial"/>
          <w:b/>
          <w:sz w:val="24"/>
          <w:szCs w:val="24"/>
          <w:lang w:val="ru-RU"/>
        </w:rPr>
        <w:t>.</w:t>
      </w:r>
    </w:p>
    <w:p w:rsidR="009C4904" w:rsidRPr="0005469A" w:rsidRDefault="009C4904" w:rsidP="009C4904">
      <w:pPr>
        <w:pStyle w:val="ListParagraph"/>
        <w:autoSpaceDE w:val="0"/>
        <w:autoSpaceDN w:val="0"/>
        <w:adjustRightInd w:val="0"/>
        <w:spacing w:before="0" w:after="0" w:line="240" w:lineRule="auto"/>
        <w:ind w:left="0"/>
        <w:contextualSpacing w:val="0"/>
        <w:rPr>
          <w:rFonts w:ascii="Arial" w:eastAsia="Arial" w:hAnsi="Arial" w:cs="Arial"/>
          <w:b/>
          <w:sz w:val="24"/>
          <w:szCs w:val="24"/>
          <w:lang w:val="ru-RU"/>
        </w:rPr>
      </w:pPr>
    </w:p>
    <w:p w:rsidR="009C4904" w:rsidRDefault="009C4904" w:rsidP="009C4904">
      <w:pPr>
        <w:pStyle w:val="KDParagraf"/>
        <w:spacing w:before="0"/>
        <w:rPr>
          <w:rFonts w:eastAsia="Arial" w:cs="Arial"/>
          <w:sz w:val="24"/>
          <w:szCs w:val="24"/>
        </w:rPr>
      </w:pPr>
      <w:r w:rsidRPr="00AA631C">
        <w:rPr>
          <w:rFonts w:eastAsia="Arial" w:cs="Arial"/>
          <w:sz w:val="24"/>
          <w:szCs w:val="24"/>
        </w:rPr>
        <w:t>Квантитативни и квалитативни пријем Услуге врши се приликом пружања Услуге у присуству овлашћених представника</w:t>
      </w:r>
      <w:r>
        <w:rPr>
          <w:rFonts w:eastAsia="Arial" w:cs="Arial"/>
          <w:sz w:val="24"/>
          <w:szCs w:val="24"/>
        </w:rPr>
        <w:t xml:space="preserve"> Корисника услуге и Пружаоца услуге и констатује се потписивањем Записника о пруженим услугама без примедби од стране </w:t>
      </w:r>
      <w:r w:rsidRPr="00AA631C">
        <w:rPr>
          <w:rFonts w:eastAsia="Arial" w:cs="Arial"/>
          <w:sz w:val="24"/>
          <w:szCs w:val="24"/>
        </w:rPr>
        <w:t>овлашћених представника</w:t>
      </w:r>
      <w:r>
        <w:rPr>
          <w:rFonts w:eastAsia="Arial" w:cs="Arial"/>
          <w:sz w:val="24"/>
          <w:szCs w:val="24"/>
        </w:rPr>
        <w:t xml:space="preserve"> Корисника услуге и Пружаоца услуге.</w:t>
      </w:r>
    </w:p>
    <w:p w:rsidR="009C4904" w:rsidRPr="00AA631C" w:rsidRDefault="009C4904" w:rsidP="009C4904">
      <w:pPr>
        <w:pStyle w:val="KDParagraf"/>
        <w:spacing w:before="0"/>
        <w:rPr>
          <w:rFonts w:eastAsia="Arial" w:cs="Arial"/>
          <w:sz w:val="24"/>
          <w:szCs w:val="24"/>
        </w:rPr>
      </w:pPr>
    </w:p>
    <w:p w:rsidR="009C4904" w:rsidRPr="00BD7E5B" w:rsidRDefault="009C4904" w:rsidP="009C4904">
      <w:pPr>
        <w:pStyle w:val="KDParagraf"/>
        <w:rPr>
          <w:rFonts w:cs="Arial"/>
          <w:sz w:val="24"/>
          <w:szCs w:val="24"/>
        </w:rPr>
      </w:pPr>
      <w:r w:rsidRPr="00BD7E5B">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w:t>
      </w:r>
      <w:r>
        <w:rPr>
          <w:rFonts w:cs="Arial"/>
          <w:sz w:val="24"/>
          <w:szCs w:val="24"/>
        </w:rPr>
        <w:t xml:space="preserve">иснички констатује и исту одмах, у току истог дана </w:t>
      </w:r>
      <w:r w:rsidRPr="00BD7E5B">
        <w:rPr>
          <w:rFonts w:cs="Arial"/>
          <w:sz w:val="24"/>
          <w:szCs w:val="24"/>
        </w:rPr>
        <w:t>достави Пружаоцу услуге</w:t>
      </w:r>
      <w:r>
        <w:rPr>
          <w:rFonts w:cs="Arial"/>
          <w:sz w:val="24"/>
          <w:szCs w:val="24"/>
        </w:rPr>
        <w:t>.</w:t>
      </w:r>
      <w:r w:rsidRPr="00BD7E5B">
        <w:rPr>
          <w:rFonts w:cs="Arial"/>
          <w:sz w:val="24"/>
          <w:szCs w:val="24"/>
        </w:rPr>
        <w:t xml:space="preserve"> </w:t>
      </w:r>
    </w:p>
    <w:p w:rsidR="009C4904" w:rsidRPr="00BD7E5B" w:rsidRDefault="009C4904" w:rsidP="009C4904">
      <w:pPr>
        <w:pStyle w:val="KDParagraf"/>
        <w:rPr>
          <w:rFonts w:cs="Arial"/>
          <w:sz w:val="24"/>
          <w:szCs w:val="24"/>
        </w:rPr>
      </w:pPr>
      <w:r w:rsidRPr="00BD7E5B">
        <w:rPr>
          <w:rFonts w:cs="Arial"/>
          <w:sz w:val="24"/>
          <w:szCs w:val="24"/>
        </w:rPr>
        <w:t xml:space="preserve">Пружалац </w:t>
      </w:r>
      <w:proofErr w:type="gramStart"/>
      <w:r w:rsidRPr="00BD7E5B">
        <w:rPr>
          <w:rFonts w:cs="Arial"/>
          <w:sz w:val="24"/>
          <w:szCs w:val="24"/>
        </w:rPr>
        <w:t>услуге  се</w:t>
      </w:r>
      <w:proofErr w:type="gramEnd"/>
      <w:r w:rsidRPr="00BD7E5B">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Pr>
          <w:rFonts w:cs="Arial"/>
          <w:sz w:val="24"/>
          <w:szCs w:val="24"/>
        </w:rPr>
        <w:t>2</w:t>
      </w:r>
      <w:r w:rsidRPr="00BD7E5B">
        <w:rPr>
          <w:rFonts w:cs="Arial"/>
          <w:sz w:val="24"/>
          <w:szCs w:val="24"/>
        </w:rPr>
        <w:t xml:space="preserve"> (словима:</w:t>
      </w:r>
      <w:r>
        <w:rPr>
          <w:rFonts w:cs="Arial"/>
          <w:sz w:val="24"/>
          <w:szCs w:val="24"/>
        </w:rPr>
        <w:t xml:space="preserve">два) </w:t>
      </w:r>
      <w:r w:rsidRPr="00BD7E5B">
        <w:rPr>
          <w:rFonts w:cs="Arial"/>
          <w:sz w:val="24"/>
          <w:szCs w:val="24"/>
        </w:rPr>
        <w:t>дана од момента пријема рекламације о свом трошку.</w:t>
      </w:r>
    </w:p>
    <w:p w:rsidR="009C4904" w:rsidRPr="0005469A" w:rsidRDefault="009C4904" w:rsidP="009C4904">
      <w:pPr>
        <w:pStyle w:val="KDParagraf"/>
        <w:spacing w:before="0"/>
        <w:rPr>
          <w:rFonts w:cs="Arial"/>
          <w:sz w:val="24"/>
          <w:szCs w:val="24"/>
        </w:rPr>
      </w:pPr>
    </w:p>
    <w:p w:rsidR="00691DCF" w:rsidRDefault="009C4904" w:rsidP="009C4904">
      <w:pPr>
        <w:tabs>
          <w:tab w:val="left" w:pos="810"/>
        </w:tabs>
        <w:spacing w:before="0"/>
        <w:rPr>
          <w:rFonts w:eastAsia="Arial Unicode MS" w:cs="Arial"/>
          <w:sz w:val="24"/>
          <w:szCs w:val="24"/>
        </w:rPr>
      </w:pPr>
      <w:r w:rsidRPr="0005469A">
        <w:rPr>
          <w:rFonts w:cs="Arial"/>
          <w:sz w:val="24"/>
          <w:szCs w:val="24"/>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rsidR="00B975C4" w:rsidRDefault="00B975C4" w:rsidP="00691DCF">
      <w:pPr>
        <w:tabs>
          <w:tab w:val="left" w:pos="810"/>
        </w:tabs>
        <w:spacing w:before="0"/>
        <w:rPr>
          <w:rFonts w:eastAsia="Arial Unicode MS" w:cs="Arial"/>
          <w:sz w:val="24"/>
          <w:szCs w:val="24"/>
        </w:rPr>
      </w:pPr>
    </w:p>
    <w:p w:rsidR="003A45FC" w:rsidRDefault="00A01D62" w:rsidP="001A6984">
      <w:pPr>
        <w:spacing w:before="0"/>
        <w:rPr>
          <w:b/>
          <w:sz w:val="24"/>
          <w:szCs w:val="24"/>
        </w:rPr>
      </w:pPr>
      <w:r w:rsidRPr="0079618B">
        <w:rPr>
          <w:b/>
          <w:sz w:val="24"/>
          <w:szCs w:val="24"/>
          <w:lang w:val="ru-RU"/>
        </w:rPr>
        <w:t xml:space="preserve">УГОВОРНА КАЗНА ЗБОГ </w:t>
      </w:r>
      <w:r w:rsidR="003A45FC" w:rsidRPr="0079618B">
        <w:rPr>
          <w:b/>
          <w:sz w:val="24"/>
          <w:szCs w:val="24"/>
          <w:lang w:val="ru-RU"/>
        </w:rPr>
        <w:t>КАШЊЕЊА У И</w:t>
      </w:r>
      <w:r>
        <w:rPr>
          <w:b/>
          <w:sz w:val="24"/>
          <w:szCs w:val="24"/>
        </w:rPr>
        <w:t>ЗВРШЕЊУ</w:t>
      </w:r>
    </w:p>
    <w:p w:rsidR="003A2031" w:rsidRPr="00A01D62" w:rsidRDefault="003A2031" w:rsidP="001A6984">
      <w:pPr>
        <w:spacing w:before="0"/>
        <w:rPr>
          <w:b/>
          <w:sz w:val="24"/>
          <w:szCs w:val="24"/>
        </w:rPr>
      </w:pPr>
    </w:p>
    <w:p w:rsidR="003A45FC" w:rsidRPr="0079618B" w:rsidRDefault="00EB6030" w:rsidP="001A6984">
      <w:pPr>
        <w:spacing w:before="0"/>
        <w:jc w:val="center"/>
        <w:rPr>
          <w:b/>
          <w:sz w:val="24"/>
          <w:szCs w:val="24"/>
          <w:lang w:val="ru-RU"/>
        </w:rPr>
      </w:pPr>
      <w:r>
        <w:rPr>
          <w:b/>
          <w:sz w:val="24"/>
          <w:szCs w:val="24"/>
          <w:lang w:val="ru-RU"/>
        </w:rPr>
        <w:t>Чла</w:t>
      </w:r>
      <w:r w:rsidR="00B57A7A">
        <w:rPr>
          <w:b/>
          <w:sz w:val="24"/>
          <w:szCs w:val="24"/>
          <w:lang w:val="ru-RU"/>
        </w:rPr>
        <w:t>н 1</w:t>
      </w:r>
      <w:r w:rsidR="009C4904">
        <w:rPr>
          <w:b/>
          <w:sz w:val="24"/>
          <w:szCs w:val="24"/>
          <w:lang w:val="ru-RU"/>
        </w:rPr>
        <w:t>5</w:t>
      </w:r>
      <w:r w:rsidR="003A45FC" w:rsidRPr="0079618B">
        <w:rPr>
          <w:b/>
          <w:sz w:val="24"/>
          <w:szCs w:val="24"/>
          <w:lang w:val="ru-RU"/>
        </w:rPr>
        <w:t>.</w:t>
      </w:r>
    </w:p>
    <w:p w:rsidR="00F45642" w:rsidRPr="00F45642" w:rsidRDefault="00F45642" w:rsidP="001A6984">
      <w:pPr>
        <w:tabs>
          <w:tab w:val="left" w:pos="810"/>
        </w:tabs>
        <w:spacing w:before="0"/>
        <w:rPr>
          <w:rFonts w:eastAsia="Arial Unicode MS" w:cs="Arial"/>
          <w:sz w:val="24"/>
          <w:szCs w:val="24"/>
        </w:rPr>
      </w:pPr>
      <w:r w:rsidRPr="00F45642">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00B57A7A" w:rsidRPr="00B57A7A">
        <w:rPr>
          <w:sz w:val="24"/>
          <w:szCs w:val="24"/>
        </w:rPr>
        <w:t>издате Наруџбенице</w:t>
      </w:r>
      <w:r w:rsidRPr="00F45642">
        <w:rPr>
          <w:rFonts w:cs="Arial"/>
          <w:sz w:val="24"/>
          <w:szCs w:val="24"/>
        </w:rPr>
        <w:t>, обавезан је да плати уговорну казну, обрачунату на вредност услуга које нису извршене.</w:t>
      </w:r>
    </w:p>
    <w:p w:rsidR="00F45642" w:rsidRPr="00F45642" w:rsidRDefault="00F45642" w:rsidP="001A6984">
      <w:pPr>
        <w:tabs>
          <w:tab w:val="left" w:pos="810"/>
        </w:tabs>
        <w:spacing w:before="0"/>
        <w:rPr>
          <w:rFonts w:cs="Arial"/>
          <w:sz w:val="24"/>
          <w:szCs w:val="24"/>
        </w:rPr>
      </w:pPr>
    </w:p>
    <w:p w:rsidR="00D90739" w:rsidRPr="0079618B" w:rsidRDefault="00D90739" w:rsidP="001A6984">
      <w:pPr>
        <w:spacing w:before="0"/>
        <w:rPr>
          <w:sz w:val="24"/>
          <w:szCs w:val="24"/>
          <w:lang w:val="ru-RU"/>
        </w:rPr>
      </w:pPr>
      <w:r w:rsidRPr="0079618B">
        <w:rPr>
          <w:sz w:val="24"/>
          <w:szCs w:val="24"/>
          <w:lang w:val="ru-RU"/>
        </w:rPr>
        <w:t>Уговорна казна се обрачунава од првог дана од истека уговореног рока и</w:t>
      </w:r>
      <w:r>
        <w:rPr>
          <w:sz w:val="24"/>
          <w:szCs w:val="24"/>
        </w:rPr>
        <w:t>звршења</w:t>
      </w:r>
      <w:r w:rsidRPr="0079618B">
        <w:rPr>
          <w:sz w:val="24"/>
          <w:szCs w:val="24"/>
          <w:lang w:val="ru-RU"/>
        </w:rPr>
        <w:t xml:space="preserve"> из </w:t>
      </w:r>
      <w:r>
        <w:rPr>
          <w:sz w:val="24"/>
          <w:szCs w:val="24"/>
          <w:lang w:val="ru-RU"/>
        </w:rPr>
        <w:t>члана 6</w:t>
      </w:r>
      <w:r w:rsidRPr="00D73D6E">
        <w:rPr>
          <w:sz w:val="24"/>
          <w:szCs w:val="24"/>
          <w:lang w:val="sr-Latn-CS"/>
        </w:rPr>
        <w:t>.</w:t>
      </w:r>
      <w:r>
        <w:rPr>
          <w:sz w:val="24"/>
          <w:szCs w:val="24"/>
        </w:rPr>
        <w:t xml:space="preserve"> </w:t>
      </w:r>
      <w:r w:rsidRPr="00D73D6E">
        <w:rPr>
          <w:sz w:val="24"/>
          <w:szCs w:val="24"/>
          <w:lang w:val="ru-RU"/>
        </w:rPr>
        <w:t>овог</w:t>
      </w:r>
      <w:r w:rsidRPr="0079618B">
        <w:rPr>
          <w:sz w:val="24"/>
          <w:szCs w:val="24"/>
          <w:lang w:val="ru-RU"/>
        </w:rPr>
        <w:t xml:space="preserve"> </w:t>
      </w:r>
      <w:r>
        <w:rPr>
          <w:sz w:val="24"/>
          <w:szCs w:val="24"/>
        </w:rPr>
        <w:t>Оквирног споразума</w:t>
      </w:r>
      <w:r w:rsidRPr="0079618B">
        <w:rPr>
          <w:sz w:val="24"/>
          <w:szCs w:val="24"/>
          <w:lang w:val="ru-RU"/>
        </w:rPr>
        <w:t xml:space="preserve"> и износи 0,5% </w:t>
      </w:r>
      <w:r w:rsidR="00732F39">
        <w:rPr>
          <w:sz w:val="24"/>
          <w:szCs w:val="24"/>
        </w:rPr>
        <w:t xml:space="preserve">од </w:t>
      </w:r>
      <w:r w:rsidRPr="0079618B">
        <w:rPr>
          <w:sz w:val="24"/>
          <w:szCs w:val="24"/>
          <w:lang w:val="ru-RU"/>
        </w:rPr>
        <w:t xml:space="preserve">вредности </w:t>
      </w:r>
      <w:r>
        <w:rPr>
          <w:sz w:val="24"/>
          <w:szCs w:val="24"/>
        </w:rPr>
        <w:t>неизвршених услуга</w:t>
      </w:r>
      <w:r w:rsidR="00732F39">
        <w:rPr>
          <w:sz w:val="24"/>
          <w:szCs w:val="24"/>
        </w:rPr>
        <w:t xml:space="preserve"> по издатој наруџбеници</w:t>
      </w:r>
      <w:r w:rsidRPr="0079618B">
        <w:rPr>
          <w:sz w:val="24"/>
          <w:szCs w:val="24"/>
          <w:lang w:val="ru-RU"/>
        </w:rPr>
        <w:t xml:space="preserve"> дневно, а највише до 10% укупн</w:t>
      </w:r>
      <w:r w:rsidR="00732F39">
        <w:rPr>
          <w:sz w:val="24"/>
          <w:szCs w:val="24"/>
          <w:lang w:val="ru-RU"/>
        </w:rPr>
        <w:t>е</w:t>
      </w:r>
      <w:r w:rsidRPr="0079618B">
        <w:rPr>
          <w:sz w:val="24"/>
          <w:szCs w:val="24"/>
          <w:lang w:val="ru-RU"/>
        </w:rPr>
        <w:t xml:space="preserve"> вредности </w:t>
      </w:r>
      <w:r w:rsidR="00732F39">
        <w:rPr>
          <w:sz w:val="24"/>
          <w:szCs w:val="24"/>
        </w:rPr>
        <w:t>Наруџбенице</w:t>
      </w:r>
      <w:r w:rsidRPr="0079618B">
        <w:rPr>
          <w:sz w:val="24"/>
          <w:szCs w:val="24"/>
          <w:lang w:val="ru-RU"/>
        </w:rPr>
        <w:t>,</w:t>
      </w:r>
      <w:r w:rsidR="008002B2">
        <w:rPr>
          <w:sz w:val="24"/>
          <w:szCs w:val="24"/>
          <w:lang w:val="ru-RU"/>
        </w:rPr>
        <w:t xml:space="preserve"> </w:t>
      </w:r>
      <w:r w:rsidRPr="0079618B">
        <w:rPr>
          <w:sz w:val="24"/>
          <w:szCs w:val="24"/>
          <w:lang w:val="ru-RU"/>
        </w:rPr>
        <w:t>без пореза на додату вредност.</w:t>
      </w:r>
    </w:p>
    <w:p w:rsidR="00F45642" w:rsidRPr="00F45642" w:rsidRDefault="00F45642" w:rsidP="001A6984">
      <w:pPr>
        <w:tabs>
          <w:tab w:val="left" w:pos="810"/>
        </w:tabs>
        <w:spacing w:before="0"/>
        <w:rPr>
          <w:rFonts w:cs="Arial"/>
          <w:sz w:val="24"/>
          <w:szCs w:val="24"/>
        </w:rPr>
      </w:pPr>
    </w:p>
    <w:p w:rsidR="00F45642" w:rsidRPr="00F45642" w:rsidRDefault="00F45642" w:rsidP="001A6984">
      <w:pPr>
        <w:tabs>
          <w:tab w:val="left" w:pos="810"/>
        </w:tabs>
        <w:spacing w:before="0"/>
        <w:rPr>
          <w:rFonts w:eastAsia="Arial Unicode MS" w:cs="Arial"/>
          <w:sz w:val="24"/>
          <w:szCs w:val="24"/>
        </w:rPr>
      </w:pPr>
      <w:r w:rsidRPr="00F45642">
        <w:rPr>
          <w:rFonts w:eastAsia="Arial Unicode MS" w:cs="Arial"/>
          <w:sz w:val="24"/>
          <w:szCs w:val="24"/>
        </w:rPr>
        <w:t xml:space="preserve">Плаћање пенала у складу са претходним ставом доспева </w:t>
      </w:r>
      <w:proofErr w:type="gramStart"/>
      <w:r w:rsidRPr="00F45642">
        <w:rPr>
          <w:rFonts w:eastAsia="Arial Unicode MS" w:cs="Arial"/>
          <w:sz w:val="24"/>
          <w:szCs w:val="24"/>
        </w:rPr>
        <w:t>у  року</w:t>
      </w:r>
      <w:proofErr w:type="gramEnd"/>
      <w:r w:rsidRPr="00F45642">
        <w:rPr>
          <w:rFonts w:eastAsia="Arial Unicode MS" w:cs="Arial"/>
          <w:sz w:val="24"/>
          <w:szCs w:val="24"/>
        </w:rPr>
        <w:t xml:space="preserve"> од 10 (словима: десет) дана од дана издавања рачуна од стране Корисника услуга за уговорене  пенале.</w:t>
      </w:r>
    </w:p>
    <w:p w:rsidR="00F45642" w:rsidRPr="00F45642" w:rsidRDefault="00F45642" w:rsidP="001A6984">
      <w:pPr>
        <w:tabs>
          <w:tab w:val="left" w:pos="810"/>
        </w:tabs>
        <w:spacing w:before="0"/>
        <w:rPr>
          <w:rFonts w:eastAsia="Arial Unicode MS" w:cs="Arial"/>
          <w:sz w:val="24"/>
          <w:szCs w:val="24"/>
        </w:rPr>
      </w:pPr>
    </w:p>
    <w:p w:rsidR="001A6984" w:rsidRDefault="00F45642" w:rsidP="001A6984">
      <w:pPr>
        <w:spacing w:before="0"/>
        <w:rPr>
          <w:rFonts w:cs="Arial"/>
          <w:sz w:val="24"/>
          <w:szCs w:val="24"/>
        </w:rPr>
      </w:pPr>
      <w:r w:rsidRPr="00F45642">
        <w:rPr>
          <w:rFonts w:cs="Arial"/>
          <w:sz w:val="24"/>
          <w:szCs w:val="24"/>
        </w:rPr>
        <w:t>У случају закашњења са пружањем услуге дужег од 20 (словима</w:t>
      </w:r>
      <w:proofErr w:type="gramStart"/>
      <w:r w:rsidRPr="00F45642">
        <w:rPr>
          <w:rFonts w:cs="Arial"/>
          <w:sz w:val="24"/>
          <w:szCs w:val="24"/>
        </w:rPr>
        <w:t>:двадесет</w:t>
      </w:r>
      <w:proofErr w:type="gramEnd"/>
      <w:r w:rsidRPr="00F45642">
        <w:rPr>
          <w:rFonts w:cs="Arial"/>
          <w:sz w:val="24"/>
          <w:szCs w:val="24"/>
        </w:rPr>
        <w:t xml:space="preserve">) дана, </w:t>
      </w:r>
      <w:r w:rsidRPr="00F45642">
        <w:rPr>
          <w:rFonts w:cs="Arial"/>
          <w:sz w:val="24"/>
          <w:szCs w:val="24"/>
          <w:lang w:val="ru-RU"/>
        </w:rPr>
        <w:t>К</w:t>
      </w:r>
      <w:r w:rsidRPr="00F45642">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rsidR="003A45FC" w:rsidRPr="0079618B" w:rsidRDefault="003A45FC" w:rsidP="001A6984">
      <w:pPr>
        <w:spacing w:before="0"/>
        <w:rPr>
          <w:sz w:val="24"/>
          <w:szCs w:val="24"/>
          <w:lang w:val="ru-RU"/>
        </w:rPr>
      </w:pPr>
      <w:r w:rsidRPr="00A23B33">
        <w:rPr>
          <w:sz w:val="24"/>
          <w:szCs w:val="24"/>
          <w:lang w:val="sr-Cyrl-CS"/>
        </w:rPr>
        <w:t xml:space="preserve"> </w:t>
      </w:r>
    </w:p>
    <w:p w:rsidR="003A45FC" w:rsidRDefault="003A45FC" w:rsidP="001A6984">
      <w:pPr>
        <w:spacing w:before="0"/>
        <w:rPr>
          <w:b/>
          <w:sz w:val="24"/>
          <w:szCs w:val="24"/>
          <w:lang w:val="ru-RU"/>
        </w:rPr>
      </w:pPr>
      <w:r w:rsidRPr="0079618B">
        <w:rPr>
          <w:b/>
          <w:sz w:val="24"/>
          <w:szCs w:val="24"/>
          <w:lang w:val="ru-RU"/>
        </w:rPr>
        <w:t xml:space="preserve">ВИША СИЛА </w:t>
      </w:r>
    </w:p>
    <w:p w:rsidR="001A6984" w:rsidRPr="0079618B" w:rsidRDefault="001A6984" w:rsidP="001A6984">
      <w:pPr>
        <w:spacing w:before="0"/>
        <w:rPr>
          <w:b/>
          <w:sz w:val="24"/>
          <w:szCs w:val="24"/>
          <w:lang w:val="ru-RU"/>
        </w:rPr>
      </w:pPr>
    </w:p>
    <w:p w:rsidR="003A45FC" w:rsidRPr="0079618B" w:rsidRDefault="005814AE" w:rsidP="001A6984">
      <w:pPr>
        <w:spacing w:before="0"/>
        <w:jc w:val="center"/>
        <w:rPr>
          <w:b/>
          <w:sz w:val="24"/>
          <w:szCs w:val="24"/>
          <w:lang w:val="ru-RU"/>
        </w:rPr>
      </w:pPr>
      <w:r>
        <w:rPr>
          <w:b/>
          <w:sz w:val="24"/>
          <w:szCs w:val="24"/>
          <w:lang w:val="ru-RU"/>
        </w:rPr>
        <w:t>Члан 1</w:t>
      </w:r>
      <w:r w:rsidR="009C4904">
        <w:rPr>
          <w:b/>
          <w:sz w:val="24"/>
          <w:szCs w:val="24"/>
          <w:lang w:val="ru-RU"/>
        </w:rPr>
        <w:t>6</w:t>
      </w:r>
      <w:r w:rsidR="003A45FC" w:rsidRPr="0079618B">
        <w:rPr>
          <w:b/>
          <w:sz w:val="24"/>
          <w:szCs w:val="24"/>
          <w:lang w:val="ru-RU"/>
        </w:rPr>
        <w:t>.</w:t>
      </w:r>
    </w:p>
    <w:p w:rsidR="001A6984" w:rsidRDefault="003A45FC" w:rsidP="001A6984">
      <w:pPr>
        <w:spacing w:before="0"/>
        <w:rPr>
          <w:sz w:val="24"/>
          <w:szCs w:val="24"/>
          <w:lang w:val="ru-RU"/>
        </w:rPr>
      </w:pPr>
      <w:r w:rsidRPr="0079618B">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79618B">
        <w:rPr>
          <w:sz w:val="24"/>
          <w:szCs w:val="24"/>
          <w:lang w:val="ru-RU"/>
        </w:rPr>
        <w:t xml:space="preserve"> накнаду штете за делимично или потпуно неизвршење уговорених обавеза</w:t>
      </w:r>
      <w:r w:rsidRPr="00A23B33">
        <w:rPr>
          <w:sz w:val="24"/>
          <w:szCs w:val="24"/>
          <w:lang w:val="sr-Cyrl-CS"/>
        </w:rPr>
        <w:t xml:space="preserve">,за </w:t>
      </w:r>
      <w:r w:rsidRPr="0079618B">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79618B">
        <w:rPr>
          <w:sz w:val="24"/>
          <w:szCs w:val="24"/>
          <w:lang w:val="ru-RU"/>
        </w:rPr>
        <w:t xml:space="preserve"> одлаже се за време њеног трајања.</w:t>
      </w:r>
    </w:p>
    <w:p w:rsidR="003A45FC" w:rsidRPr="0079618B" w:rsidRDefault="003A45FC" w:rsidP="001A6984">
      <w:pPr>
        <w:spacing w:before="0"/>
        <w:rPr>
          <w:sz w:val="24"/>
          <w:szCs w:val="24"/>
          <w:lang w:val="ru-RU"/>
        </w:rPr>
      </w:pPr>
      <w:r w:rsidRPr="0079618B">
        <w:rPr>
          <w:sz w:val="24"/>
          <w:szCs w:val="24"/>
          <w:lang w:val="ru-RU"/>
        </w:rPr>
        <w:t xml:space="preserve"> </w:t>
      </w:r>
    </w:p>
    <w:p w:rsidR="003A45FC" w:rsidRDefault="003A45FC" w:rsidP="001A6984">
      <w:pPr>
        <w:spacing w:before="0"/>
        <w:rPr>
          <w:sz w:val="24"/>
          <w:szCs w:val="24"/>
          <w:lang w:val="hr-HR"/>
        </w:rPr>
      </w:pPr>
      <w:r w:rsidRPr="00A23B33">
        <w:rPr>
          <w:sz w:val="24"/>
          <w:szCs w:val="24"/>
        </w:rPr>
        <w:t>С</w:t>
      </w:r>
      <w:r w:rsidRPr="0079618B">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79618B">
        <w:rPr>
          <w:sz w:val="24"/>
          <w:szCs w:val="24"/>
          <w:lang w:val="ru-RU"/>
        </w:rPr>
        <w:t>без одлагања</w:t>
      </w:r>
      <w:r w:rsidRPr="00A23B33">
        <w:rPr>
          <w:sz w:val="24"/>
          <w:szCs w:val="24"/>
          <w:lang w:val="hr-HR"/>
        </w:rPr>
        <w:t>, а најкасније у року од 48 (</w:t>
      </w:r>
      <w:r w:rsidR="00EE31EB">
        <w:rPr>
          <w:sz w:val="24"/>
          <w:szCs w:val="24"/>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79618B">
        <w:rPr>
          <w:sz w:val="24"/>
          <w:szCs w:val="24"/>
          <w:lang w:val="ru-RU"/>
        </w:rPr>
        <w:t>страну о настанку</w:t>
      </w:r>
      <w:r w:rsidRPr="00A23B33">
        <w:rPr>
          <w:sz w:val="24"/>
          <w:szCs w:val="24"/>
          <w:lang w:val="hr-HR"/>
        </w:rPr>
        <w:t xml:space="preserve"> више силе</w:t>
      </w:r>
      <w:r w:rsidRPr="0079618B">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rsidR="001A6984" w:rsidRPr="00A23B33" w:rsidRDefault="001A6984" w:rsidP="001A6984">
      <w:pPr>
        <w:spacing w:before="0"/>
        <w:rPr>
          <w:sz w:val="24"/>
          <w:szCs w:val="24"/>
          <w:lang w:val="hr-HR"/>
        </w:rPr>
      </w:pPr>
    </w:p>
    <w:p w:rsidR="003A45FC" w:rsidRPr="0079618B" w:rsidRDefault="003A45FC" w:rsidP="001A6984">
      <w:pPr>
        <w:spacing w:before="0"/>
        <w:rPr>
          <w:sz w:val="24"/>
          <w:szCs w:val="24"/>
          <w:lang w:val="ru-RU"/>
        </w:rPr>
      </w:pPr>
      <w:r w:rsidRPr="0079618B">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9618B">
        <w:rPr>
          <w:sz w:val="24"/>
          <w:szCs w:val="24"/>
          <w:lang w:val="ru-RU"/>
        </w:rPr>
        <w:t>.</w:t>
      </w:r>
    </w:p>
    <w:p w:rsidR="001A6984"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Уколико деловање више силе траје дуже од 30 (</w:t>
      </w:r>
      <w:r w:rsidR="00EE31EB">
        <w:rPr>
          <w:sz w:val="24"/>
          <w:szCs w:val="24"/>
        </w:rPr>
        <w:t xml:space="preserve">словима: </w:t>
      </w:r>
      <w:r w:rsidR="008C6144">
        <w:rPr>
          <w:sz w:val="24"/>
          <w:szCs w:val="24"/>
          <w:lang w:val="ru-RU"/>
        </w:rPr>
        <w:t>тридесет) календарских дана, С</w:t>
      </w:r>
      <w:r w:rsidRPr="0079618B">
        <w:rPr>
          <w:sz w:val="24"/>
          <w:szCs w:val="24"/>
          <w:lang w:val="ru-RU"/>
        </w:rPr>
        <w:t xml:space="preserve">тране ће се договорити о даљем поступању у извршавању одредаба овог </w:t>
      </w:r>
      <w:r w:rsidRPr="00A23B33">
        <w:rPr>
          <w:sz w:val="24"/>
          <w:szCs w:val="24"/>
        </w:rPr>
        <w:t>Оквирног споразума</w:t>
      </w:r>
      <w:r w:rsidRPr="0079618B">
        <w:rPr>
          <w:sz w:val="24"/>
          <w:szCs w:val="24"/>
          <w:lang w:val="ru-RU"/>
        </w:rPr>
        <w:t xml:space="preserve"> –</w:t>
      </w:r>
      <w:r w:rsidR="008C6144">
        <w:rPr>
          <w:sz w:val="24"/>
          <w:szCs w:val="24"/>
          <w:lang w:val="ru-RU"/>
        </w:rPr>
        <w:t xml:space="preserve"> </w:t>
      </w:r>
      <w:r w:rsidRPr="0079618B">
        <w:rPr>
          <w:sz w:val="24"/>
          <w:szCs w:val="24"/>
          <w:lang w:val="ru-RU"/>
        </w:rPr>
        <w:t xml:space="preserve">одлагању испуњења и о томе ће закључити анекс овог </w:t>
      </w:r>
      <w:r w:rsidRPr="00A23B33">
        <w:rPr>
          <w:sz w:val="24"/>
          <w:szCs w:val="24"/>
        </w:rPr>
        <w:t>Оквирног споразума</w:t>
      </w:r>
      <w:r w:rsidRPr="0079618B">
        <w:rPr>
          <w:sz w:val="24"/>
          <w:szCs w:val="24"/>
          <w:lang w:val="ru-RU"/>
        </w:rPr>
        <w:t xml:space="preserve">, или ће се договорити о раскиду овог </w:t>
      </w:r>
      <w:r w:rsidRPr="00A23B33">
        <w:rPr>
          <w:sz w:val="24"/>
          <w:szCs w:val="24"/>
        </w:rPr>
        <w:t>Оквирног споразума</w:t>
      </w:r>
      <w:r w:rsidRPr="0079618B">
        <w:rPr>
          <w:sz w:val="24"/>
          <w:szCs w:val="24"/>
          <w:lang w:val="ru-RU"/>
        </w:rPr>
        <w:t xml:space="preserve">, с тим да у случају раскида </w:t>
      </w:r>
      <w:r w:rsidRPr="00A23B33">
        <w:rPr>
          <w:sz w:val="24"/>
          <w:szCs w:val="24"/>
        </w:rPr>
        <w:t>Оквирног споразума</w:t>
      </w:r>
      <w:r w:rsidRPr="00A23B33">
        <w:rPr>
          <w:sz w:val="24"/>
          <w:szCs w:val="24"/>
          <w:lang w:val="sr-Cyrl-CS"/>
        </w:rPr>
        <w:t xml:space="preserve">по овом основу – </w:t>
      </w:r>
      <w:r w:rsidR="008C6144">
        <w:rPr>
          <w:sz w:val="24"/>
          <w:szCs w:val="24"/>
          <w:lang w:val="ru-RU"/>
        </w:rPr>
        <w:t>ни једна од С</w:t>
      </w:r>
      <w:r w:rsidRPr="0079618B">
        <w:rPr>
          <w:sz w:val="24"/>
          <w:szCs w:val="24"/>
          <w:lang w:val="ru-RU"/>
        </w:rPr>
        <w:t>трана не стиче право на накнаду било какве штете.</w:t>
      </w:r>
    </w:p>
    <w:p w:rsidR="00665F5C" w:rsidRDefault="00665F5C" w:rsidP="00665F5C">
      <w:pPr>
        <w:pStyle w:val="KDParagraf"/>
        <w:spacing w:before="0"/>
        <w:rPr>
          <w:rFonts w:cs="Arial"/>
          <w:b/>
          <w:sz w:val="24"/>
          <w:szCs w:val="24"/>
          <w:lang w:val="ru-RU"/>
        </w:rPr>
      </w:pPr>
    </w:p>
    <w:p w:rsidR="00665F5C" w:rsidRDefault="00665F5C" w:rsidP="00665F5C">
      <w:pPr>
        <w:pStyle w:val="KDParagraf"/>
        <w:spacing w:before="0"/>
        <w:rPr>
          <w:rFonts w:cs="Arial"/>
          <w:b/>
          <w:sz w:val="24"/>
          <w:szCs w:val="24"/>
          <w:lang w:val="ru-RU"/>
        </w:rPr>
      </w:pPr>
      <w:r w:rsidRPr="0079618B">
        <w:rPr>
          <w:rFonts w:cs="Arial"/>
          <w:b/>
          <w:sz w:val="24"/>
          <w:szCs w:val="24"/>
          <w:lang w:val="ru-RU"/>
        </w:rPr>
        <w:t>НАКНАДА ШТЕТЕ</w:t>
      </w:r>
    </w:p>
    <w:p w:rsidR="007A5B80" w:rsidRPr="0079618B" w:rsidRDefault="007A5B80" w:rsidP="00665F5C">
      <w:pPr>
        <w:pStyle w:val="KDParagraf"/>
        <w:spacing w:before="0"/>
        <w:rPr>
          <w:rFonts w:cs="Arial"/>
          <w:b/>
          <w:sz w:val="24"/>
          <w:szCs w:val="24"/>
          <w:lang w:val="ru-RU"/>
        </w:rPr>
      </w:pPr>
    </w:p>
    <w:p w:rsidR="00665F5C" w:rsidRPr="0079618B" w:rsidRDefault="005814AE" w:rsidP="00665F5C">
      <w:pPr>
        <w:pStyle w:val="KDParagraf"/>
        <w:spacing w:before="0"/>
        <w:jc w:val="center"/>
        <w:rPr>
          <w:rFonts w:cs="Arial"/>
          <w:sz w:val="24"/>
          <w:szCs w:val="24"/>
          <w:lang w:val="ru-RU"/>
        </w:rPr>
      </w:pPr>
      <w:r>
        <w:rPr>
          <w:rFonts w:cs="Arial"/>
          <w:b/>
          <w:sz w:val="24"/>
          <w:szCs w:val="24"/>
          <w:lang w:val="ru-RU"/>
        </w:rPr>
        <w:t>Члан 1</w:t>
      </w:r>
      <w:r w:rsidR="009C4904">
        <w:rPr>
          <w:rFonts w:cs="Arial"/>
          <w:b/>
          <w:sz w:val="24"/>
          <w:szCs w:val="24"/>
          <w:lang w:val="ru-RU"/>
        </w:rPr>
        <w:t>7</w:t>
      </w:r>
      <w:r w:rsidR="00665F5C" w:rsidRPr="0079618B">
        <w:rPr>
          <w:rFonts w:cs="Arial"/>
          <w:sz w:val="24"/>
          <w:szCs w:val="24"/>
          <w:lang w:val="ru-RU"/>
        </w:rPr>
        <w:t>.</w:t>
      </w:r>
    </w:p>
    <w:p w:rsidR="00665F5C" w:rsidRPr="0079618B" w:rsidRDefault="00665F5C" w:rsidP="00665F5C">
      <w:pPr>
        <w:pStyle w:val="KDParagraf"/>
        <w:spacing w:before="0"/>
        <w:rPr>
          <w:rFonts w:cs="Arial"/>
          <w:sz w:val="24"/>
          <w:szCs w:val="24"/>
          <w:lang w:val="ru-RU"/>
        </w:rPr>
      </w:pPr>
      <w:r w:rsidRPr="0079618B">
        <w:rPr>
          <w:rFonts w:cs="Arial"/>
          <w:sz w:val="24"/>
          <w:szCs w:val="24"/>
          <w:lang w:val="ru-RU"/>
        </w:rPr>
        <w:t xml:space="preserve">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w:t>
      </w:r>
      <w:r w:rsidR="0009766B">
        <w:rPr>
          <w:rFonts w:cs="Arial"/>
          <w:sz w:val="24"/>
          <w:szCs w:val="24"/>
          <w:lang w:val="ru-RU"/>
        </w:rPr>
        <w:t>Оквирним споразумом</w:t>
      </w:r>
      <w:r w:rsidR="002C7C48">
        <w:rPr>
          <w:rFonts w:cs="Arial"/>
          <w:sz w:val="24"/>
          <w:szCs w:val="24"/>
          <w:lang w:val="ru-RU"/>
        </w:rPr>
        <w:t>.</w:t>
      </w:r>
    </w:p>
    <w:p w:rsidR="00665F5C" w:rsidRPr="0079618B" w:rsidRDefault="00665F5C" w:rsidP="00665F5C">
      <w:pPr>
        <w:pStyle w:val="KDParagraf"/>
        <w:spacing w:before="0"/>
        <w:rPr>
          <w:rFonts w:cs="Arial"/>
          <w:sz w:val="24"/>
          <w:szCs w:val="24"/>
          <w:lang w:val="ru-RU"/>
        </w:rPr>
      </w:pPr>
    </w:p>
    <w:p w:rsidR="00665F5C" w:rsidRPr="0079618B" w:rsidRDefault="00665F5C" w:rsidP="00665F5C">
      <w:pPr>
        <w:pStyle w:val="KDParagraf"/>
        <w:spacing w:before="0"/>
        <w:rPr>
          <w:rFonts w:cs="Arial"/>
          <w:sz w:val="24"/>
          <w:szCs w:val="24"/>
          <w:lang w:val="ru-RU"/>
        </w:rPr>
      </w:pPr>
      <w:r w:rsidRPr="0079618B">
        <w:rPr>
          <w:rFonts w:cs="Arial"/>
          <w:sz w:val="24"/>
          <w:szCs w:val="24"/>
          <w:lang w:val="ru-RU"/>
        </w:rPr>
        <w:t>Уколико Корисник услуге претрпи штету због чињења или нечињења Пружаоц</w:t>
      </w:r>
      <w:r w:rsidR="0009766B">
        <w:rPr>
          <w:rFonts w:cs="Arial"/>
          <w:sz w:val="24"/>
          <w:szCs w:val="24"/>
          <w:lang w:val="ru-RU"/>
        </w:rPr>
        <w:t>а услуге и уколико се С</w:t>
      </w:r>
      <w:r w:rsidRPr="0079618B">
        <w:rPr>
          <w:rFonts w:cs="Arial"/>
          <w:sz w:val="24"/>
          <w:szCs w:val="24"/>
          <w:lang w:val="ru-RU"/>
        </w:rPr>
        <w:t>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w:t>
      </w:r>
      <w:r w:rsidR="00FA7324">
        <w:rPr>
          <w:rFonts w:cs="Arial"/>
          <w:sz w:val="24"/>
          <w:szCs w:val="24"/>
          <w:lang w:val="ru-RU"/>
        </w:rPr>
        <w:t xml:space="preserve"> издавање одговарајућег рачуна</w:t>
      </w:r>
      <w:r w:rsidRPr="0079618B">
        <w:rPr>
          <w:rFonts w:cs="Arial"/>
          <w:sz w:val="24"/>
          <w:szCs w:val="24"/>
          <w:lang w:val="ru-RU"/>
        </w:rPr>
        <w:t xml:space="preserve"> са роком плаћања од 15 (словима: петнаест) дана од датума издавања истог.</w:t>
      </w:r>
    </w:p>
    <w:p w:rsidR="00665F5C" w:rsidRPr="0079618B" w:rsidRDefault="00665F5C" w:rsidP="00665F5C">
      <w:pPr>
        <w:pStyle w:val="KDParagraf"/>
        <w:spacing w:before="0"/>
        <w:rPr>
          <w:rFonts w:cs="Arial"/>
          <w:sz w:val="24"/>
          <w:szCs w:val="24"/>
          <w:lang w:val="ru-RU"/>
        </w:rPr>
      </w:pPr>
    </w:p>
    <w:p w:rsidR="00665F5C" w:rsidRPr="0079618B" w:rsidRDefault="0009766B" w:rsidP="001A6984">
      <w:pPr>
        <w:pStyle w:val="KDParagraf"/>
        <w:spacing w:before="0"/>
        <w:rPr>
          <w:rFonts w:cs="Arial"/>
          <w:sz w:val="24"/>
          <w:szCs w:val="24"/>
          <w:lang w:val="ru-RU"/>
        </w:rPr>
      </w:pPr>
      <w:r>
        <w:rPr>
          <w:rFonts w:cs="Arial"/>
          <w:sz w:val="24"/>
          <w:szCs w:val="24"/>
          <w:lang w:val="ru-RU"/>
        </w:rPr>
        <w:t>Ниједна С</w:t>
      </w:r>
      <w:r w:rsidR="00665F5C" w:rsidRPr="0079618B">
        <w:rPr>
          <w:rFonts w:cs="Arial"/>
          <w:sz w:val="24"/>
          <w:szCs w:val="24"/>
          <w:lang w:val="ru-RU"/>
        </w:rPr>
        <w:t xml:space="preserve">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ru-RU"/>
        </w:rPr>
        <w:t>Оквирним споразумом</w:t>
      </w:r>
      <w:r w:rsidR="00665F5C" w:rsidRPr="0079618B">
        <w:rPr>
          <w:rFonts w:cs="Arial"/>
          <w:sz w:val="24"/>
          <w:szCs w:val="24"/>
          <w:lang w:val="ru-RU"/>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665F5C" w:rsidRPr="0079618B" w:rsidRDefault="00665F5C" w:rsidP="001A6984">
      <w:pPr>
        <w:pStyle w:val="KDParagraf"/>
        <w:spacing w:before="0"/>
        <w:rPr>
          <w:rFonts w:cs="Arial"/>
          <w:sz w:val="24"/>
          <w:szCs w:val="24"/>
          <w:lang w:val="ru-RU"/>
        </w:rPr>
      </w:pPr>
    </w:p>
    <w:p w:rsidR="00665F5C" w:rsidRDefault="00665F5C" w:rsidP="001A6984">
      <w:pPr>
        <w:spacing w:before="0"/>
        <w:rPr>
          <w:rFonts w:cs="Arial"/>
          <w:sz w:val="24"/>
          <w:szCs w:val="24"/>
          <w:lang w:val="ru-RU"/>
        </w:rPr>
      </w:pPr>
      <w:r w:rsidRPr="0079618B">
        <w:rPr>
          <w:rFonts w:cs="Arial"/>
          <w:sz w:val="24"/>
          <w:szCs w:val="24"/>
          <w:lang w:val="ru-RU"/>
        </w:rPr>
        <w:t xml:space="preserve">Наведена ограничавања/искључивања одговорности се не односе на одговорност било које </w:t>
      </w:r>
      <w:r w:rsidR="0009766B">
        <w:rPr>
          <w:rFonts w:cs="Arial"/>
          <w:sz w:val="24"/>
          <w:szCs w:val="24"/>
          <w:lang w:val="ru-RU"/>
        </w:rPr>
        <w:t>С</w:t>
      </w:r>
      <w:r w:rsidRPr="0079618B">
        <w:rPr>
          <w:rFonts w:cs="Arial"/>
          <w:sz w:val="24"/>
          <w:szCs w:val="24"/>
          <w:lang w:val="ru-RU"/>
        </w:rPr>
        <w:t>тране када се ради о кршењу обавеза у вези са чувањем по</w:t>
      </w:r>
      <w:r w:rsidRPr="00394B5C">
        <w:rPr>
          <w:rFonts w:cs="Arial"/>
          <w:sz w:val="24"/>
          <w:szCs w:val="24"/>
          <w:lang w:val="ru-RU"/>
        </w:rPr>
        <w:t>словних тајни</w:t>
      </w:r>
      <w:r w:rsidR="005814AE">
        <w:rPr>
          <w:rFonts w:cs="Arial"/>
          <w:sz w:val="24"/>
          <w:szCs w:val="24"/>
          <w:lang w:val="ru-RU"/>
        </w:rPr>
        <w:t>.</w:t>
      </w:r>
    </w:p>
    <w:p w:rsidR="00A35A74" w:rsidRPr="00A23B33" w:rsidRDefault="00A35A74" w:rsidP="001A6984">
      <w:pPr>
        <w:spacing w:before="0"/>
        <w:rPr>
          <w:sz w:val="24"/>
          <w:szCs w:val="24"/>
          <w:lang w:val="sr-Cyrl-CS"/>
        </w:rPr>
      </w:pPr>
    </w:p>
    <w:p w:rsidR="00A35A74" w:rsidRDefault="00A35A74" w:rsidP="001A6984">
      <w:pPr>
        <w:spacing w:before="0"/>
        <w:jc w:val="left"/>
        <w:rPr>
          <w:rFonts w:eastAsia="Arial Unicode MS" w:cs="Arial"/>
          <w:b/>
          <w:sz w:val="24"/>
          <w:szCs w:val="24"/>
        </w:rPr>
      </w:pPr>
      <w:r w:rsidRPr="004927E3">
        <w:rPr>
          <w:rFonts w:eastAsia="Arial Unicode MS" w:cs="Arial"/>
          <w:b/>
          <w:sz w:val="24"/>
          <w:szCs w:val="24"/>
        </w:rPr>
        <w:t>ЛИЦА ЗАДУЖЕНА ЗА</w:t>
      </w:r>
      <w:r w:rsidR="008C6144">
        <w:rPr>
          <w:rFonts w:eastAsia="Arial Unicode MS" w:cs="Arial"/>
          <w:b/>
          <w:sz w:val="24"/>
          <w:szCs w:val="24"/>
        </w:rPr>
        <w:t xml:space="preserve"> ПРАЋЕЊЕ РЕАЛИЗАЦИЈЕ</w:t>
      </w:r>
      <w:r w:rsidRPr="004927E3">
        <w:rPr>
          <w:rFonts w:eastAsia="Arial Unicode MS" w:cs="Arial"/>
          <w:b/>
          <w:sz w:val="24"/>
          <w:szCs w:val="24"/>
        </w:rPr>
        <w:t xml:space="preserve"> ОКВИРНОГ СПОРАЗУМА</w:t>
      </w:r>
    </w:p>
    <w:p w:rsidR="001A6984" w:rsidRDefault="001A6984" w:rsidP="001A6984">
      <w:pPr>
        <w:spacing w:before="0"/>
        <w:jc w:val="left"/>
        <w:rPr>
          <w:rFonts w:eastAsia="Arial Unicode MS" w:cs="Arial"/>
          <w:b/>
          <w:sz w:val="24"/>
          <w:szCs w:val="24"/>
        </w:rPr>
      </w:pPr>
    </w:p>
    <w:p w:rsidR="00A35A74" w:rsidRPr="004927E3" w:rsidRDefault="00A35A74" w:rsidP="001A6984">
      <w:pPr>
        <w:spacing w:before="0"/>
        <w:jc w:val="center"/>
        <w:rPr>
          <w:rFonts w:eastAsia="Arial Unicode MS" w:cs="Arial"/>
          <w:b/>
          <w:sz w:val="24"/>
          <w:szCs w:val="24"/>
        </w:rPr>
      </w:pPr>
      <w:r w:rsidRPr="004927E3">
        <w:rPr>
          <w:rFonts w:eastAsia="Arial Unicode MS" w:cs="Arial"/>
          <w:b/>
          <w:sz w:val="24"/>
          <w:szCs w:val="24"/>
        </w:rPr>
        <w:t xml:space="preserve">Члан </w:t>
      </w:r>
      <w:r w:rsidR="009C4904">
        <w:rPr>
          <w:rFonts w:eastAsia="Arial Unicode MS" w:cs="Arial"/>
          <w:b/>
          <w:sz w:val="24"/>
          <w:szCs w:val="24"/>
        </w:rPr>
        <w:t>18</w:t>
      </w:r>
      <w:r w:rsidRPr="004927E3">
        <w:rPr>
          <w:rFonts w:eastAsia="Arial Unicode MS" w:cs="Arial"/>
          <w:b/>
          <w:sz w:val="24"/>
          <w:szCs w:val="24"/>
        </w:rPr>
        <w:t>.</w:t>
      </w:r>
    </w:p>
    <w:p w:rsidR="00A35A74" w:rsidRDefault="00A35A74" w:rsidP="001A6984">
      <w:pPr>
        <w:spacing w:before="0"/>
        <w:rPr>
          <w:rFonts w:eastAsia="Arial Unicode MS" w:cs="Arial"/>
          <w:sz w:val="24"/>
          <w:szCs w:val="24"/>
        </w:rPr>
      </w:pPr>
      <w:r w:rsidRPr="004927E3">
        <w:rPr>
          <w:rFonts w:eastAsia="Arial Unicode MS" w:cs="Arial"/>
          <w:sz w:val="24"/>
          <w:szCs w:val="24"/>
        </w:rPr>
        <w:t xml:space="preserve">Овлашћени представник за праћење реализације </w:t>
      </w:r>
      <w:r w:rsidR="008C6144">
        <w:rPr>
          <w:rFonts w:eastAsia="Arial Unicode MS" w:cs="Arial"/>
          <w:sz w:val="24"/>
          <w:szCs w:val="24"/>
        </w:rPr>
        <w:t>У</w:t>
      </w:r>
      <w:r w:rsidRPr="004927E3">
        <w:rPr>
          <w:rFonts w:eastAsia="Arial Unicode MS" w:cs="Arial"/>
          <w:sz w:val="24"/>
          <w:szCs w:val="24"/>
        </w:rPr>
        <w:t xml:space="preserve">слуга из члана 1. </w:t>
      </w:r>
      <w:proofErr w:type="gramStart"/>
      <w:r w:rsidRPr="004927E3">
        <w:rPr>
          <w:rFonts w:eastAsia="Arial Unicode MS" w:cs="Arial"/>
          <w:sz w:val="24"/>
          <w:szCs w:val="24"/>
        </w:rPr>
        <w:t>овог</w:t>
      </w:r>
      <w:proofErr w:type="gramEnd"/>
      <w:r w:rsidRPr="004927E3">
        <w:rPr>
          <w:rFonts w:eastAsia="Arial Unicode MS" w:cs="Arial"/>
          <w:sz w:val="24"/>
          <w:szCs w:val="24"/>
        </w:rPr>
        <w:t xml:space="preserve"> Оквирног споразума за Пружаоца услуга је:</w:t>
      </w:r>
      <w:r>
        <w:rPr>
          <w:rFonts w:eastAsia="Arial Unicode MS" w:cs="Arial"/>
          <w:sz w:val="24"/>
          <w:szCs w:val="24"/>
        </w:rPr>
        <w:t>__________________(име и презиме)</w:t>
      </w:r>
    </w:p>
    <w:p w:rsidR="0041001D" w:rsidRDefault="0041001D" w:rsidP="001A6984">
      <w:pPr>
        <w:spacing w:before="0"/>
        <w:rPr>
          <w:rFonts w:eastAsia="Arial Unicode MS" w:cs="Arial"/>
          <w:sz w:val="24"/>
          <w:szCs w:val="24"/>
        </w:rPr>
      </w:pPr>
    </w:p>
    <w:p w:rsidR="0041001D" w:rsidRPr="004927E3" w:rsidRDefault="0041001D" w:rsidP="0041001D">
      <w:pPr>
        <w:spacing w:before="0"/>
        <w:rPr>
          <w:rFonts w:eastAsia="Arial Unicode MS" w:cs="Arial"/>
          <w:sz w:val="24"/>
          <w:szCs w:val="24"/>
        </w:rPr>
      </w:pPr>
      <w:r w:rsidRPr="004927E3">
        <w:rPr>
          <w:rFonts w:eastAsia="Arial Unicode MS" w:cs="Arial"/>
          <w:sz w:val="24"/>
          <w:szCs w:val="24"/>
        </w:rPr>
        <w:t xml:space="preserve">Овлашћени представник за праћење реализације </w:t>
      </w:r>
      <w:r>
        <w:rPr>
          <w:rFonts w:eastAsia="Arial Unicode MS" w:cs="Arial"/>
          <w:sz w:val="24"/>
          <w:szCs w:val="24"/>
        </w:rPr>
        <w:t>У</w:t>
      </w:r>
      <w:r w:rsidRPr="004927E3">
        <w:rPr>
          <w:rFonts w:eastAsia="Arial Unicode MS" w:cs="Arial"/>
          <w:sz w:val="24"/>
          <w:szCs w:val="24"/>
        </w:rPr>
        <w:t>слуга овог Оквирног спо</w:t>
      </w:r>
      <w:r>
        <w:rPr>
          <w:rFonts w:eastAsia="Arial Unicode MS" w:cs="Arial"/>
          <w:sz w:val="24"/>
          <w:szCs w:val="24"/>
        </w:rPr>
        <w:t>разума за Корисника</w:t>
      </w:r>
      <w:r w:rsidRPr="004927E3">
        <w:rPr>
          <w:rFonts w:eastAsia="Arial Unicode MS" w:cs="Arial"/>
          <w:sz w:val="24"/>
          <w:szCs w:val="24"/>
        </w:rPr>
        <w:t xml:space="preserve"> услуга </w:t>
      </w:r>
      <w:proofErr w:type="gramStart"/>
      <w:r w:rsidRPr="004927E3">
        <w:rPr>
          <w:rFonts w:eastAsia="Arial Unicode MS" w:cs="Arial"/>
          <w:sz w:val="24"/>
          <w:szCs w:val="24"/>
        </w:rPr>
        <w:t>је:</w:t>
      </w:r>
      <w:proofErr w:type="gramEnd"/>
      <w:r>
        <w:rPr>
          <w:rFonts w:eastAsia="Arial Unicode MS" w:cs="Arial"/>
          <w:sz w:val="24"/>
          <w:szCs w:val="24"/>
        </w:rPr>
        <w:t>__________________(име и презиме)</w:t>
      </w:r>
    </w:p>
    <w:p w:rsidR="001A6984" w:rsidRDefault="001A6984" w:rsidP="001A6984">
      <w:pPr>
        <w:spacing w:before="0"/>
        <w:rPr>
          <w:rFonts w:cs="Arial"/>
          <w:sz w:val="24"/>
          <w:szCs w:val="24"/>
        </w:rPr>
      </w:pPr>
    </w:p>
    <w:p w:rsidR="00A35A74" w:rsidRPr="004927E3" w:rsidRDefault="00A35A74" w:rsidP="001A6984">
      <w:pPr>
        <w:spacing w:before="0"/>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rsidR="00A35A74" w:rsidRPr="004927E3" w:rsidRDefault="00A35A74" w:rsidP="00A35A74">
      <w:pPr>
        <w:rPr>
          <w:rFonts w:eastAsia="Arial Unicode MS" w:cs="Arial"/>
          <w:sz w:val="24"/>
          <w:szCs w:val="24"/>
        </w:rPr>
      </w:pPr>
      <w:r w:rsidRPr="004927E3">
        <w:rPr>
          <w:rFonts w:eastAsia="Arial Unicode MS" w:cs="Arial"/>
          <w:sz w:val="24"/>
          <w:szCs w:val="24"/>
        </w:rPr>
        <w:t>Именовани је дужан да врши следеће послове:</w:t>
      </w:r>
    </w:p>
    <w:p w:rsidR="00A35A74" w:rsidRPr="004927E3" w:rsidRDefault="00A35A74" w:rsidP="00A161B0">
      <w:pPr>
        <w:numPr>
          <w:ilvl w:val="0"/>
          <w:numId w:val="28"/>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rsidR="00A35A74" w:rsidRPr="004927E3" w:rsidRDefault="00A35A74" w:rsidP="00A161B0">
      <w:pPr>
        <w:numPr>
          <w:ilvl w:val="0"/>
          <w:numId w:val="28"/>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rsidR="00A35A74" w:rsidRDefault="00A35A74" w:rsidP="009C4904">
      <w:pPr>
        <w:numPr>
          <w:ilvl w:val="0"/>
          <w:numId w:val="28"/>
        </w:numPr>
        <w:spacing w:before="0"/>
        <w:ind w:left="0" w:firstLine="360"/>
        <w:rPr>
          <w:rFonts w:eastAsia="Arial Unicode MS" w:cs="Arial"/>
          <w:sz w:val="24"/>
          <w:szCs w:val="24"/>
        </w:rPr>
      </w:pPr>
      <w:proofErr w:type="gramStart"/>
      <w:r w:rsidRPr="004927E3">
        <w:rPr>
          <w:rFonts w:eastAsia="Arial Unicode MS" w:cs="Arial"/>
          <w:sz w:val="24"/>
          <w:szCs w:val="24"/>
        </w:rPr>
        <w:t>праћење</w:t>
      </w:r>
      <w:proofErr w:type="gramEnd"/>
      <w:r w:rsidRPr="004927E3">
        <w:rPr>
          <w:rFonts w:eastAsia="Arial Unicode MS" w:cs="Arial"/>
          <w:sz w:val="24"/>
          <w:szCs w:val="24"/>
        </w:rPr>
        <w:t xml:space="preserve"> усаглашености уговорених и реализованих позиција и евентуалних одступања.</w:t>
      </w:r>
    </w:p>
    <w:p w:rsidR="007A5B80" w:rsidRDefault="007A5B80" w:rsidP="00D33CB0">
      <w:pPr>
        <w:spacing w:before="0"/>
        <w:rPr>
          <w:b/>
          <w:sz w:val="24"/>
          <w:szCs w:val="24"/>
          <w:lang w:val="ru-RU"/>
        </w:rPr>
      </w:pPr>
    </w:p>
    <w:p w:rsidR="003A45FC" w:rsidRDefault="003A45FC" w:rsidP="00D33CB0">
      <w:pPr>
        <w:spacing w:before="0"/>
        <w:rPr>
          <w:b/>
          <w:sz w:val="24"/>
          <w:szCs w:val="24"/>
        </w:rPr>
      </w:pPr>
      <w:r w:rsidRPr="0079618B">
        <w:rPr>
          <w:b/>
          <w:sz w:val="24"/>
          <w:szCs w:val="24"/>
          <w:lang w:val="ru-RU"/>
        </w:rPr>
        <w:t xml:space="preserve">РАСКИД </w:t>
      </w:r>
      <w:r w:rsidRPr="00A01D62">
        <w:rPr>
          <w:b/>
          <w:sz w:val="24"/>
          <w:szCs w:val="24"/>
        </w:rPr>
        <w:t>ОКВИРНОГ СПОРАЗУМА</w:t>
      </w:r>
    </w:p>
    <w:p w:rsidR="001A6984" w:rsidRDefault="001A6984" w:rsidP="00D33CB0">
      <w:pPr>
        <w:spacing w:before="0"/>
        <w:rPr>
          <w:b/>
          <w:sz w:val="24"/>
          <w:szCs w:val="24"/>
        </w:rPr>
      </w:pPr>
    </w:p>
    <w:p w:rsidR="00D33CB0" w:rsidRDefault="008A299F" w:rsidP="00D33CB0">
      <w:pPr>
        <w:spacing w:before="0"/>
        <w:jc w:val="center"/>
        <w:rPr>
          <w:b/>
          <w:sz w:val="24"/>
          <w:szCs w:val="24"/>
          <w:lang w:val="ru-RU"/>
        </w:rPr>
      </w:pPr>
      <w:r>
        <w:rPr>
          <w:b/>
          <w:sz w:val="24"/>
          <w:szCs w:val="24"/>
          <w:lang w:val="ru-RU"/>
        </w:rPr>
        <w:t xml:space="preserve">Члан </w:t>
      </w:r>
      <w:r w:rsidR="009C4904">
        <w:rPr>
          <w:b/>
          <w:sz w:val="24"/>
          <w:szCs w:val="24"/>
          <w:lang w:val="ru-RU"/>
        </w:rPr>
        <w:t>19</w:t>
      </w:r>
      <w:r w:rsidR="003A45FC" w:rsidRPr="0079618B">
        <w:rPr>
          <w:b/>
          <w:sz w:val="24"/>
          <w:szCs w:val="24"/>
          <w:lang w:val="ru-RU"/>
        </w:rPr>
        <w:t>.</w:t>
      </w:r>
    </w:p>
    <w:p w:rsidR="00D33CB0" w:rsidRDefault="003A45FC" w:rsidP="00D33CB0">
      <w:pPr>
        <w:spacing w:before="0"/>
        <w:rPr>
          <w:sz w:val="24"/>
          <w:szCs w:val="24"/>
          <w:lang w:val="sr-Cyrl-CS"/>
        </w:rPr>
      </w:pPr>
      <w:r w:rsidRPr="00A23B33">
        <w:rPr>
          <w:sz w:val="24"/>
          <w:szCs w:val="24"/>
          <w:lang w:val="sr-Cyrl-CS"/>
        </w:rPr>
        <w:t>Ако Пр</w:t>
      </w:r>
      <w:r>
        <w:rPr>
          <w:sz w:val="24"/>
          <w:szCs w:val="24"/>
          <w:lang w:val="sr-Cyrl-CS"/>
        </w:rPr>
        <w:t>ужалац</w:t>
      </w:r>
      <w:r w:rsidR="00A44689">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p>
    <w:p w:rsidR="00D33CB0" w:rsidRDefault="00D33CB0" w:rsidP="00D33CB0">
      <w:pPr>
        <w:spacing w:before="0"/>
        <w:rPr>
          <w:sz w:val="24"/>
          <w:szCs w:val="24"/>
          <w:lang w:val="sr-Cyrl-CS"/>
        </w:rPr>
      </w:pPr>
    </w:p>
    <w:p w:rsidR="003A45FC" w:rsidRPr="00D33CB0" w:rsidRDefault="003A45FC" w:rsidP="00D33CB0">
      <w:pPr>
        <w:spacing w:before="0"/>
        <w:rPr>
          <w:b/>
          <w:sz w:val="24"/>
          <w:szCs w:val="24"/>
          <w:lang w:val="ru-RU"/>
        </w:rPr>
      </w:pP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A44689">
        <w:rPr>
          <w:sz w:val="24"/>
          <w:szCs w:val="24"/>
          <w:lang w:val="sr-Cyrl-CS"/>
        </w:rPr>
        <w:t xml:space="preserve"> услуге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0C3302">
        <w:rPr>
          <w:sz w:val="24"/>
          <w:szCs w:val="24"/>
          <w:lang w:val="sr-Cyrl-CS"/>
        </w:rPr>
        <w:t xml:space="preserve"> услуге </w:t>
      </w:r>
      <w:r w:rsidRPr="00A23B33">
        <w:rPr>
          <w:sz w:val="24"/>
          <w:szCs w:val="24"/>
          <w:lang w:val="sr-Cyrl-CS"/>
        </w:rPr>
        <w:t>писану опомену.</w:t>
      </w:r>
    </w:p>
    <w:p w:rsidR="00D33CB0" w:rsidRDefault="00D33CB0" w:rsidP="001A6984">
      <w:pPr>
        <w:spacing w:before="0"/>
        <w:rPr>
          <w:sz w:val="24"/>
          <w:szCs w:val="24"/>
          <w:lang w:val="sr-Cyrl-CS"/>
        </w:rPr>
      </w:pPr>
    </w:p>
    <w:p w:rsidR="003A45FC" w:rsidRDefault="003A45FC" w:rsidP="001A6984">
      <w:pPr>
        <w:spacing w:before="0"/>
        <w:rPr>
          <w:sz w:val="24"/>
          <w:szCs w:val="24"/>
          <w:lang w:val="sr-Cyrl-CS"/>
        </w:rPr>
      </w:pPr>
      <w:r w:rsidRPr="00A23B33">
        <w:rPr>
          <w:sz w:val="24"/>
          <w:szCs w:val="24"/>
          <w:lang w:val="sr-Cyrl-CS"/>
        </w:rPr>
        <w:t>Ако Пр</w:t>
      </w:r>
      <w:r>
        <w:rPr>
          <w:sz w:val="24"/>
          <w:szCs w:val="24"/>
          <w:lang w:val="sr-Cyrl-CS"/>
        </w:rPr>
        <w:t>ужалац</w:t>
      </w:r>
      <w:r w:rsidR="000C3302">
        <w:rPr>
          <w:sz w:val="24"/>
          <w:szCs w:val="24"/>
          <w:lang w:val="sr-Cyrl-CS"/>
        </w:rPr>
        <w:t xml:space="preserve"> услуге</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0C3302">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000C3302">
        <w:rPr>
          <w:sz w:val="24"/>
          <w:szCs w:val="24"/>
          <w:lang w:val="sr-Cyrl-CS"/>
        </w:rPr>
        <w:t xml:space="preserve"> услуге</w:t>
      </w:r>
      <w:r w:rsidRPr="00A23B33">
        <w:rPr>
          <w:sz w:val="24"/>
          <w:szCs w:val="24"/>
          <w:lang w:val="sr-Cyrl-CS"/>
        </w:rPr>
        <w:t xml:space="preserve"> може у року од наредних 5 (</w:t>
      </w:r>
      <w:r w:rsidR="000C3302">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1A6984" w:rsidRPr="00A23B33" w:rsidRDefault="001A6984" w:rsidP="001A6984">
      <w:pPr>
        <w:spacing w:before="0"/>
        <w:rPr>
          <w:sz w:val="24"/>
          <w:szCs w:val="24"/>
          <w:lang w:val="sr-Cyrl-CS"/>
        </w:rPr>
      </w:pPr>
    </w:p>
    <w:p w:rsidR="003A45FC" w:rsidRDefault="003A45FC" w:rsidP="001A6984">
      <w:pPr>
        <w:spacing w:before="0"/>
        <w:rPr>
          <w:sz w:val="24"/>
          <w:szCs w:val="24"/>
          <w:lang w:val="sr-Cyrl-CS"/>
        </w:rPr>
      </w:pPr>
      <w:r w:rsidRPr="00A23B33">
        <w:rPr>
          <w:sz w:val="24"/>
          <w:szCs w:val="24"/>
          <w:lang w:val="sr-Cyrl-CS"/>
        </w:rPr>
        <w:t xml:space="preserve">У случају раскида овог </w:t>
      </w:r>
      <w:r w:rsidRPr="00A23B33">
        <w:rPr>
          <w:sz w:val="24"/>
          <w:szCs w:val="24"/>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1A6984" w:rsidRPr="00A23B33" w:rsidRDefault="001A6984" w:rsidP="001A6984">
      <w:pPr>
        <w:spacing w:before="0"/>
        <w:rPr>
          <w:sz w:val="24"/>
          <w:szCs w:val="24"/>
          <w:lang w:val="sr-Cyrl-CS"/>
        </w:rPr>
      </w:pPr>
    </w:p>
    <w:p w:rsidR="009B669E" w:rsidRDefault="003A45FC" w:rsidP="001A6984">
      <w:pPr>
        <w:spacing w:before="0"/>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1A6984" w:rsidRDefault="001A6984" w:rsidP="001A6984">
      <w:pPr>
        <w:spacing w:before="0"/>
        <w:rPr>
          <w:sz w:val="24"/>
          <w:szCs w:val="24"/>
          <w:lang w:val="sr-Cyrl-CS"/>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4B6969">
        <w:rPr>
          <w:b/>
          <w:sz w:val="24"/>
          <w:szCs w:val="24"/>
          <w:lang w:val="ru-RU"/>
        </w:rPr>
        <w:t>2</w:t>
      </w:r>
      <w:r w:rsidR="009C4904">
        <w:rPr>
          <w:b/>
          <w:sz w:val="24"/>
          <w:szCs w:val="24"/>
          <w:lang w:val="ru-RU"/>
        </w:rPr>
        <w:t>0</w:t>
      </w:r>
      <w:r w:rsidR="003A45FC"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Неважење било које одредбе овог </w:t>
      </w:r>
      <w:r w:rsidRPr="00A23B33">
        <w:rPr>
          <w:sz w:val="24"/>
          <w:szCs w:val="24"/>
        </w:rPr>
        <w:t>Оквирног споразума</w:t>
      </w:r>
      <w:r w:rsidRPr="0079618B">
        <w:rPr>
          <w:sz w:val="24"/>
          <w:szCs w:val="24"/>
          <w:lang w:val="ru-RU"/>
        </w:rPr>
        <w:t xml:space="preserve"> неће имати утицаја на важење осталих одредби </w:t>
      </w:r>
      <w:r w:rsidRPr="00A23B33">
        <w:rPr>
          <w:sz w:val="24"/>
          <w:szCs w:val="24"/>
        </w:rPr>
        <w:t>Оквирног споразума</w:t>
      </w:r>
      <w:r w:rsidRPr="0079618B">
        <w:rPr>
          <w:sz w:val="24"/>
          <w:szCs w:val="24"/>
          <w:lang w:val="ru-RU"/>
        </w:rPr>
        <w:t xml:space="preserve">, уколико битно не утиче на реализацију овог </w:t>
      </w:r>
      <w:r w:rsidRPr="00A23B33">
        <w:rPr>
          <w:sz w:val="24"/>
          <w:szCs w:val="24"/>
        </w:rPr>
        <w:t>Оквирног споразума</w:t>
      </w:r>
      <w:r w:rsidRPr="0079618B">
        <w:rPr>
          <w:sz w:val="24"/>
          <w:szCs w:val="24"/>
          <w:lang w:val="ru-RU"/>
        </w:rPr>
        <w:t>.</w:t>
      </w:r>
    </w:p>
    <w:p w:rsidR="008C6144" w:rsidRDefault="008C6144" w:rsidP="001A6984">
      <w:pPr>
        <w:spacing w:before="0"/>
        <w:rPr>
          <w:sz w:val="24"/>
          <w:szCs w:val="24"/>
          <w:lang w:val="ru-RU"/>
        </w:rPr>
      </w:pPr>
    </w:p>
    <w:p w:rsidR="008C6144" w:rsidRPr="0079618B" w:rsidRDefault="008C6144" w:rsidP="001A6984">
      <w:pPr>
        <w:spacing w:before="0"/>
        <w:jc w:val="center"/>
        <w:rPr>
          <w:b/>
          <w:sz w:val="24"/>
          <w:szCs w:val="24"/>
          <w:lang w:val="ru-RU"/>
        </w:rPr>
      </w:pPr>
      <w:r>
        <w:rPr>
          <w:b/>
          <w:sz w:val="24"/>
          <w:szCs w:val="24"/>
          <w:lang w:val="ru-RU"/>
        </w:rPr>
        <w:t>Члан 2</w:t>
      </w:r>
      <w:r w:rsidR="009C4904">
        <w:rPr>
          <w:b/>
          <w:sz w:val="24"/>
          <w:szCs w:val="24"/>
          <w:lang w:val="ru-RU"/>
        </w:rPr>
        <w:t>1</w:t>
      </w:r>
      <w:r w:rsidRPr="0079618B">
        <w:rPr>
          <w:b/>
          <w:sz w:val="24"/>
          <w:szCs w:val="24"/>
          <w:lang w:val="ru-RU"/>
        </w:rPr>
        <w:t>.</w:t>
      </w:r>
    </w:p>
    <w:p w:rsidR="009B669E" w:rsidRDefault="008C6144" w:rsidP="001A6984">
      <w:pPr>
        <w:spacing w:before="0"/>
        <w:rPr>
          <w:sz w:val="24"/>
          <w:szCs w:val="24"/>
          <w:lang w:val="ru-RU"/>
        </w:rPr>
      </w:pPr>
      <w:r w:rsidRPr="00776994">
        <w:rPr>
          <w:sz w:val="24"/>
          <w:szCs w:val="24"/>
          <w:lang w:val="ru-RU"/>
        </w:rPr>
        <w:t xml:space="preserve">Ниједна Страна нема право да неко од </w:t>
      </w:r>
      <w:r>
        <w:rPr>
          <w:sz w:val="24"/>
          <w:szCs w:val="24"/>
          <w:lang w:val="ru-RU"/>
        </w:rPr>
        <w:t>својих права и обавеза из овог Оквирног с</w:t>
      </w:r>
      <w:r w:rsidRPr="00776994">
        <w:rPr>
          <w:sz w:val="24"/>
          <w:szCs w:val="24"/>
          <w:lang w:val="ru-RU"/>
        </w:rPr>
        <w:t>поразума уступи, прода нити заложи трећем лицу без претходне писане саг</w:t>
      </w:r>
      <w:r>
        <w:rPr>
          <w:sz w:val="24"/>
          <w:szCs w:val="24"/>
          <w:lang w:val="ru-RU"/>
        </w:rPr>
        <w:t>ласности друге Стране.</w:t>
      </w:r>
    </w:p>
    <w:p w:rsidR="001A6984" w:rsidRPr="0079618B" w:rsidRDefault="001A6984" w:rsidP="001A6984">
      <w:pPr>
        <w:spacing w:before="0"/>
        <w:rPr>
          <w:sz w:val="24"/>
          <w:szCs w:val="24"/>
          <w:lang w:val="ru-RU"/>
        </w:rPr>
      </w:pPr>
    </w:p>
    <w:p w:rsidR="003A45FC" w:rsidRPr="0079618B" w:rsidRDefault="003A45FC" w:rsidP="000C3302">
      <w:pPr>
        <w:jc w:val="center"/>
        <w:rPr>
          <w:b/>
          <w:sz w:val="24"/>
          <w:szCs w:val="24"/>
          <w:lang w:val="ru-RU"/>
        </w:rPr>
      </w:pPr>
      <w:r w:rsidRPr="0079618B">
        <w:rPr>
          <w:b/>
          <w:sz w:val="24"/>
          <w:szCs w:val="24"/>
          <w:lang w:val="ru-RU"/>
        </w:rPr>
        <w:t xml:space="preserve">Члан </w:t>
      </w:r>
      <w:r w:rsidR="008A299F">
        <w:rPr>
          <w:b/>
          <w:sz w:val="24"/>
          <w:szCs w:val="24"/>
          <w:lang w:val="ru-RU"/>
        </w:rPr>
        <w:t>2</w:t>
      </w:r>
      <w:r w:rsidR="009C4904">
        <w:rPr>
          <w:b/>
          <w:sz w:val="24"/>
          <w:szCs w:val="24"/>
          <w:lang w:val="ru-RU"/>
        </w:rPr>
        <w:t>2</w:t>
      </w:r>
      <w:r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Пружалац</w:t>
      </w:r>
      <w:r w:rsidR="000C3302">
        <w:rPr>
          <w:sz w:val="24"/>
          <w:szCs w:val="24"/>
        </w:rPr>
        <w:t xml:space="preserve"> услуге</w:t>
      </w:r>
      <w:r w:rsidRPr="0079618B">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C3302">
        <w:rPr>
          <w:sz w:val="24"/>
          <w:szCs w:val="24"/>
        </w:rPr>
        <w:t>Оквирног споразума</w:t>
      </w:r>
      <w:r w:rsidRPr="0079618B">
        <w:rPr>
          <w:sz w:val="24"/>
          <w:szCs w:val="24"/>
          <w:lang w:val="ru-RU"/>
        </w:rPr>
        <w:t>.</w:t>
      </w:r>
    </w:p>
    <w:p w:rsidR="001A6984" w:rsidRPr="0079618B"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Информације, подаци и документација које је Корисник</w:t>
      </w:r>
      <w:r w:rsidR="000C3302">
        <w:rPr>
          <w:sz w:val="24"/>
          <w:szCs w:val="24"/>
        </w:rPr>
        <w:t xml:space="preserve"> услуге</w:t>
      </w:r>
      <w:r w:rsidRPr="0079618B">
        <w:rPr>
          <w:sz w:val="24"/>
          <w:szCs w:val="24"/>
          <w:lang w:val="ru-RU"/>
        </w:rPr>
        <w:t xml:space="preserve"> доставио Пр</w:t>
      </w:r>
      <w:r>
        <w:rPr>
          <w:sz w:val="24"/>
          <w:szCs w:val="24"/>
        </w:rPr>
        <w:t>ужаоцу</w:t>
      </w:r>
      <w:r w:rsidR="000C3302">
        <w:rPr>
          <w:sz w:val="24"/>
          <w:szCs w:val="24"/>
        </w:rPr>
        <w:t xml:space="preserve"> услуге </w:t>
      </w:r>
      <w:r w:rsidRPr="0079618B">
        <w:rPr>
          <w:sz w:val="24"/>
          <w:szCs w:val="24"/>
          <w:lang w:val="ru-RU"/>
        </w:rPr>
        <w:t xml:space="preserve">у извршавању предмета овог </w:t>
      </w:r>
      <w:r w:rsidRPr="00A23B33">
        <w:rPr>
          <w:sz w:val="24"/>
          <w:szCs w:val="24"/>
        </w:rPr>
        <w:t>Оквирног споразума</w:t>
      </w:r>
      <w:r w:rsidRPr="0079618B">
        <w:rPr>
          <w:sz w:val="24"/>
          <w:szCs w:val="24"/>
          <w:lang w:val="ru-RU"/>
        </w:rPr>
        <w:t>,</w:t>
      </w:r>
      <w:r w:rsidR="00450D27">
        <w:rPr>
          <w:sz w:val="24"/>
          <w:szCs w:val="24"/>
          <w:lang w:val="ru-RU"/>
        </w:rPr>
        <w:t xml:space="preserve"> </w:t>
      </w:r>
      <w:r w:rsidRPr="0079618B">
        <w:rPr>
          <w:sz w:val="24"/>
          <w:szCs w:val="24"/>
          <w:lang w:val="ru-RU"/>
        </w:rPr>
        <w:t>Пр</w:t>
      </w:r>
      <w:r>
        <w:rPr>
          <w:sz w:val="24"/>
          <w:szCs w:val="24"/>
        </w:rPr>
        <w:t>ужалац</w:t>
      </w:r>
      <w:r w:rsidR="000C3302">
        <w:rPr>
          <w:sz w:val="24"/>
          <w:szCs w:val="24"/>
        </w:rPr>
        <w:t xml:space="preserve"> услуге</w:t>
      </w:r>
      <w:r w:rsidRPr="0079618B">
        <w:rPr>
          <w:sz w:val="24"/>
          <w:szCs w:val="24"/>
          <w:lang w:val="ru-RU"/>
        </w:rPr>
        <w:t xml:space="preserve"> не може стављати на располагање трећим лицима, без претходне писане сагласности К</w:t>
      </w:r>
      <w:r>
        <w:rPr>
          <w:sz w:val="24"/>
          <w:szCs w:val="24"/>
        </w:rPr>
        <w:t>орисника</w:t>
      </w:r>
      <w:r w:rsidR="000C3302">
        <w:rPr>
          <w:sz w:val="24"/>
          <w:szCs w:val="24"/>
        </w:rPr>
        <w:t xml:space="preserve"> услуге</w:t>
      </w:r>
      <w:r w:rsidRPr="00A23B33">
        <w:rPr>
          <w:sz w:val="24"/>
          <w:szCs w:val="24"/>
        </w:rPr>
        <w:t>,осим у случајевима предвиђеним одговарајућим прописима</w:t>
      </w:r>
      <w:r w:rsidRPr="0079618B">
        <w:rPr>
          <w:sz w:val="24"/>
          <w:szCs w:val="24"/>
          <w:lang w:val="ru-RU"/>
        </w:rPr>
        <w:t xml:space="preserve">. </w:t>
      </w:r>
    </w:p>
    <w:p w:rsidR="00D33CB0" w:rsidRPr="0079618B" w:rsidRDefault="00D33CB0" w:rsidP="001A6984">
      <w:pPr>
        <w:spacing w:before="0"/>
        <w:rPr>
          <w:sz w:val="24"/>
          <w:szCs w:val="24"/>
          <w:lang w:val="ru-RU"/>
        </w:rPr>
      </w:pPr>
    </w:p>
    <w:p w:rsidR="003A45FC" w:rsidRPr="0079618B" w:rsidRDefault="000C3302" w:rsidP="001A6984">
      <w:pPr>
        <w:spacing w:before="0"/>
        <w:jc w:val="center"/>
        <w:rPr>
          <w:b/>
          <w:sz w:val="24"/>
          <w:szCs w:val="24"/>
          <w:lang w:val="ru-RU"/>
        </w:rPr>
      </w:pPr>
      <w:r w:rsidRPr="0079618B">
        <w:rPr>
          <w:b/>
          <w:sz w:val="24"/>
          <w:szCs w:val="24"/>
          <w:lang w:val="ru-RU"/>
        </w:rPr>
        <w:t xml:space="preserve">Члан </w:t>
      </w:r>
      <w:r w:rsidR="008A299F">
        <w:rPr>
          <w:b/>
          <w:sz w:val="24"/>
          <w:szCs w:val="24"/>
          <w:lang w:val="ru-RU"/>
        </w:rPr>
        <w:t>2</w:t>
      </w:r>
      <w:r w:rsidR="009C4904">
        <w:rPr>
          <w:b/>
          <w:sz w:val="24"/>
          <w:szCs w:val="24"/>
          <w:lang w:val="ru-RU"/>
        </w:rPr>
        <w:t>3</w:t>
      </w:r>
      <w:r w:rsidR="003A45FC" w:rsidRPr="0079618B">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Уколико у току трајања обавеза из овог </w:t>
      </w:r>
      <w:r w:rsidRPr="00A23B33">
        <w:rPr>
          <w:sz w:val="24"/>
          <w:szCs w:val="24"/>
        </w:rPr>
        <w:t>Оквирног споразума</w:t>
      </w:r>
      <w:r w:rsidRPr="0079618B">
        <w:rPr>
          <w:sz w:val="24"/>
          <w:szCs w:val="24"/>
          <w:lang w:val="ru-RU"/>
        </w:rPr>
        <w:t xml:space="preserve"> дође до статусних промена код </w:t>
      </w:r>
      <w:r w:rsidR="008002B2">
        <w:rPr>
          <w:sz w:val="24"/>
          <w:szCs w:val="24"/>
          <w:lang w:val="ru-RU"/>
        </w:rPr>
        <w:t>С</w:t>
      </w:r>
      <w:r w:rsidRPr="0079618B">
        <w:rPr>
          <w:sz w:val="24"/>
          <w:szCs w:val="24"/>
          <w:lang w:val="ru-RU"/>
        </w:rPr>
        <w:t>трана, права и обавезе прелазе на одговарајућег правног следбеника.</w:t>
      </w:r>
    </w:p>
    <w:p w:rsidR="001A6984" w:rsidRPr="00A23B33" w:rsidRDefault="001A6984" w:rsidP="001A6984">
      <w:pPr>
        <w:spacing w:before="0"/>
        <w:rPr>
          <w:sz w:val="24"/>
          <w:szCs w:val="24"/>
          <w:lang w:val="sr-Cyrl-CS"/>
        </w:rPr>
      </w:pPr>
    </w:p>
    <w:p w:rsidR="003A45FC" w:rsidRDefault="003A45FC" w:rsidP="001A6984">
      <w:pPr>
        <w:spacing w:before="0"/>
        <w:rPr>
          <w:sz w:val="24"/>
          <w:szCs w:val="24"/>
          <w:lang w:val="ru-RU"/>
        </w:rPr>
      </w:pPr>
      <w:r w:rsidRPr="00A23B33">
        <w:rPr>
          <w:sz w:val="24"/>
          <w:szCs w:val="24"/>
          <w:lang w:val="ru-RU"/>
        </w:rPr>
        <w:t xml:space="preserve">Након закључења </w:t>
      </w:r>
      <w:r w:rsidRPr="0079618B">
        <w:rPr>
          <w:sz w:val="24"/>
          <w:szCs w:val="24"/>
          <w:lang w:val="ru-RU"/>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000C3302">
        <w:rPr>
          <w:sz w:val="24"/>
          <w:szCs w:val="24"/>
          <w:lang w:val="ru-RU"/>
        </w:rPr>
        <w:t xml:space="preserve"> услуге</w:t>
      </w:r>
      <w:r w:rsidRPr="00A23B33">
        <w:rPr>
          <w:sz w:val="24"/>
          <w:szCs w:val="24"/>
          <w:lang w:val="ru-RU"/>
        </w:rPr>
        <w:t xml:space="preserve"> може да дозволи, а </w:t>
      </w:r>
      <w:r w:rsidRPr="0079618B">
        <w:rPr>
          <w:sz w:val="24"/>
          <w:szCs w:val="24"/>
          <w:lang w:val="ru-RU"/>
        </w:rPr>
        <w:t>Пр</w:t>
      </w:r>
      <w:r>
        <w:rPr>
          <w:sz w:val="24"/>
          <w:szCs w:val="24"/>
        </w:rPr>
        <w:t>ужалац</w:t>
      </w:r>
      <w:r w:rsidR="000C3302">
        <w:rPr>
          <w:sz w:val="24"/>
          <w:szCs w:val="24"/>
        </w:rPr>
        <w:t xml:space="preserve"> услуге</w:t>
      </w:r>
      <w:r w:rsidRPr="00A23B33">
        <w:rPr>
          <w:sz w:val="24"/>
          <w:szCs w:val="24"/>
          <w:lang w:val="ru-RU"/>
        </w:rPr>
        <w:t xml:space="preserve"> је обавезан да прихвати промену страна због статусних промена код </w:t>
      </w:r>
      <w:r>
        <w:rPr>
          <w:sz w:val="24"/>
          <w:szCs w:val="24"/>
          <w:lang w:val="ru-RU"/>
        </w:rPr>
        <w:t>Корисника</w:t>
      </w:r>
      <w:r w:rsidR="000C3302">
        <w:rPr>
          <w:sz w:val="24"/>
          <w:szCs w:val="24"/>
          <w:lang w:val="ru-RU"/>
        </w:rPr>
        <w:t xml:space="preserve"> услуге</w:t>
      </w:r>
      <w:r w:rsidRPr="00A23B33">
        <w:rPr>
          <w:sz w:val="24"/>
          <w:szCs w:val="24"/>
          <w:lang w:val="ru-RU"/>
        </w:rPr>
        <w:t>, у складу са Уговором о статусној промени.</w:t>
      </w:r>
    </w:p>
    <w:p w:rsidR="001A6984" w:rsidRPr="00A23B33" w:rsidRDefault="001A6984" w:rsidP="001A6984">
      <w:pPr>
        <w:spacing w:before="0"/>
        <w:rPr>
          <w:sz w:val="24"/>
          <w:szCs w:val="24"/>
          <w:lang w:val="ru-RU"/>
        </w:rPr>
      </w:pPr>
    </w:p>
    <w:p w:rsidR="003A45FC" w:rsidRPr="0079618B" w:rsidRDefault="003A45FC" w:rsidP="001A6984">
      <w:pPr>
        <w:spacing w:before="0"/>
        <w:jc w:val="center"/>
        <w:rPr>
          <w:b/>
          <w:sz w:val="24"/>
          <w:szCs w:val="24"/>
          <w:lang w:val="ru-RU"/>
        </w:rPr>
      </w:pPr>
      <w:r w:rsidRPr="0079618B">
        <w:rPr>
          <w:b/>
          <w:sz w:val="24"/>
          <w:szCs w:val="24"/>
          <w:lang w:val="ru-RU"/>
        </w:rPr>
        <w:t xml:space="preserve">Члан </w:t>
      </w:r>
      <w:r w:rsidR="000C3302">
        <w:rPr>
          <w:b/>
          <w:sz w:val="24"/>
          <w:szCs w:val="24"/>
        </w:rPr>
        <w:t>2</w:t>
      </w:r>
      <w:r w:rsidR="009C4904">
        <w:rPr>
          <w:b/>
          <w:sz w:val="24"/>
          <w:szCs w:val="24"/>
        </w:rPr>
        <w:t>4</w:t>
      </w:r>
      <w:r w:rsidRPr="00A01D62">
        <w:rPr>
          <w:b/>
          <w:sz w:val="24"/>
          <w:szCs w:val="24"/>
        </w:rPr>
        <w:t>.</w:t>
      </w:r>
    </w:p>
    <w:p w:rsidR="003A45FC" w:rsidRDefault="003A45FC" w:rsidP="001A6984">
      <w:pPr>
        <w:spacing w:before="0"/>
        <w:rPr>
          <w:rFonts w:eastAsia="Calibri"/>
          <w:sz w:val="24"/>
          <w:szCs w:val="24"/>
          <w:lang w:val="ru-RU"/>
        </w:rPr>
      </w:pPr>
      <w:r w:rsidRPr="0079618B">
        <w:rPr>
          <w:rFonts w:eastAsia="Calibri"/>
          <w:sz w:val="24"/>
          <w:szCs w:val="24"/>
          <w:lang w:val="ru-RU"/>
        </w:rPr>
        <w:t>Пр</w:t>
      </w:r>
      <w:r>
        <w:rPr>
          <w:rFonts w:eastAsia="Calibri"/>
          <w:sz w:val="24"/>
          <w:szCs w:val="24"/>
        </w:rPr>
        <w:t>ужалац</w:t>
      </w:r>
      <w:r w:rsidR="000C3302">
        <w:rPr>
          <w:rFonts w:eastAsia="Calibri"/>
          <w:sz w:val="24"/>
          <w:szCs w:val="24"/>
        </w:rPr>
        <w:t xml:space="preserve"> услуге</w:t>
      </w:r>
      <w:r w:rsidRPr="00A23B33">
        <w:rPr>
          <w:rFonts w:eastAsia="Calibri"/>
          <w:sz w:val="24"/>
          <w:szCs w:val="24"/>
          <w:lang w:val="ru-RU"/>
        </w:rPr>
        <w:t xml:space="preserve"> је дужан да без одлагања, а најкасније у року од </w:t>
      </w:r>
      <w:r w:rsidR="00A44689">
        <w:rPr>
          <w:rFonts w:eastAsia="Calibri"/>
          <w:sz w:val="24"/>
          <w:szCs w:val="24"/>
          <w:lang w:val="ru-RU"/>
        </w:rPr>
        <w:t xml:space="preserve"> </w:t>
      </w:r>
      <w:r w:rsidRPr="00A23B33">
        <w:rPr>
          <w:rFonts w:eastAsia="Calibri"/>
          <w:sz w:val="24"/>
          <w:szCs w:val="24"/>
          <w:lang w:val="ru-RU"/>
        </w:rPr>
        <w:t>5</w:t>
      </w:r>
      <w:r w:rsidR="008120DD">
        <w:rPr>
          <w:rFonts w:eastAsia="Calibri"/>
          <w:sz w:val="24"/>
          <w:szCs w:val="24"/>
          <w:lang w:val="ru-RU"/>
        </w:rPr>
        <w:t xml:space="preserve"> </w:t>
      </w:r>
      <w:r w:rsidRPr="00A23B33">
        <w:rPr>
          <w:rFonts w:eastAsia="Calibri"/>
          <w:sz w:val="24"/>
          <w:szCs w:val="24"/>
          <w:lang w:val="ru-RU"/>
        </w:rPr>
        <w:t>(</w:t>
      </w:r>
      <w:r w:rsidR="000C3302">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79618B">
        <w:rPr>
          <w:rFonts w:eastAsia="Calibri"/>
          <w:sz w:val="24"/>
          <w:szCs w:val="24"/>
          <w:lang w:val="ru-RU"/>
        </w:rPr>
        <w:t>К</w:t>
      </w:r>
      <w:r>
        <w:rPr>
          <w:rFonts w:eastAsia="Calibri"/>
          <w:sz w:val="24"/>
          <w:szCs w:val="24"/>
        </w:rPr>
        <w:t>орисника</w:t>
      </w:r>
      <w:r w:rsidR="000C3302">
        <w:rPr>
          <w:rFonts w:eastAsia="Calibri"/>
          <w:sz w:val="24"/>
          <w:szCs w:val="24"/>
        </w:rPr>
        <w:t xml:space="preserve"> услуге</w:t>
      </w:r>
      <w:r w:rsidRPr="00A23B33">
        <w:rPr>
          <w:rFonts w:eastAsia="Calibri"/>
          <w:sz w:val="24"/>
          <w:szCs w:val="24"/>
          <w:lang w:val="ru-RU"/>
        </w:rPr>
        <w:t xml:space="preserve"> и да је документује на прописан начин.</w:t>
      </w:r>
    </w:p>
    <w:p w:rsidR="001A6984" w:rsidRPr="00A23B33" w:rsidRDefault="001A6984" w:rsidP="001A6984">
      <w:pPr>
        <w:spacing w:before="0"/>
        <w:rPr>
          <w:rFonts w:eastAsia="Calibri"/>
          <w:sz w:val="24"/>
          <w:szCs w:val="24"/>
          <w:lang w:val="ru-RU"/>
        </w:rPr>
      </w:pPr>
    </w:p>
    <w:p w:rsidR="003A45FC" w:rsidRPr="0079618B" w:rsidRDefault="003A45FC" w:rsidP="001A6984">
      <w:pPr>
        <w:spacing w:before="0"/>
        <w:rPr>
          <w:rFonts w:eastAsia="Calibri"/>
          <w:sz w:val="24"/>
          <w:szCs w:val="24"/>
          <w:lang w:val="ru-RU"/>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1A6984">
      <w:pPr>
        <w:spacing w:before="0"/>
        <w:rPr>
          <w:sz w:val="24"/>
          <w:szCs w:val="24"/>
          <w:lang w:val="sr-Cyrl-BA"/>
        </w:rPr>
      </w:pPr>
    </w:p>
    <w:p w:rsidR="00D23F40" w:rsidRDefault="00D23F40" w:rsidP="001A6984">
      <w:pPr>
        <w:spacing w:before="0"/>
        <w:rPr>
          <w:b/>
          <w:sz w:val="24"/>
          <w:szCs w:val="24"/>
          <w:lang w:val="sr-Cyrl-BA"/>
        </w:rPr>
      </w:pPr>
    </w:p>
    <w:p w:rsidR="00D23F40" w:rsidRDefault="00D23F40" w:rsidP="001A6984">
      <w:pPr>
        <w:spacing w:before="0"/>
        <w:rPr>
          <w:b/>
          <w:sz w:val="24"/>
          <w:szCs w:val="24"/>
          <w:lang w:val="sr-Cyrl-BA"/>
        </w:rPr>
      </w:pPr>
    </w:p>
    <w:p w:rsidR="003A45FC" w:rsidRDefault="003A45FC" w:rsidP="001A6984">
      <w:pPr>
        <w:spacing w:before="0"/>
        <w:rPr>
          <w:b/>
          <w:sz w:val="24"/>
          <w:szCs w:val="24"/>
          <w:lang w:val="sr-Cyrl-BA"/>
        </w:rPr>
      </w:pPr>
      <w:r w:rsidRPr="00A01D62">
        <w:rPr>
          <w:b/>
          <w:sz w:val="24"/>
          <w:szCs w:val="24"/>
          <w:lang w:val="sr-Cyrl-BA"/>
        </w:rPr>
        <w:t>ВАЖНОСТ ОКВИРНОГ СПОРАЗУМА</w:t>
      </w:r>
    </w:p>
    <w:p w:rsidR="001A6984" w:rsidRPr="00A01D62" w:rsidRDefault="001A6984" w:rsidP="001A6984">
      <w:pPr>
        <w:spacing w:before="0"/>
        <w:rPr>
          <w:b/>
          <w:sz w:val="24"/>
          <w:szCs w:val="24"/>
          <w:lang w:val="sr-Cyrl-BA"/>
        </w:rPr>
      </w:pPr>
    </w:p>
    <w:p w:rsidR="003A45FC" w:rsidRPr="0079618B" w:rsidRDefault="003A45FC" w:rsidP="001A6984">
      <w:pPr>
        <w:spacing w:before="0"/>
        <w:jc w:val="center"/>
        <w:rPr>
          <w:b/>
          <w:sz w:val="24"/>
          <w:szCs w:val="24"/>
          <w:lang w:val="ru-RU"/>
        </w:rPr>
      </w:pPr>
      <w:r w:rsidRPr="0079618B">
        <w:rPr>
          <w:b/>
          <w:sz w:val="24"/>
          <w:szCs w:val="24"/>
          <w:lang w:val="ru-RU"/>
        </w:rPr>
        <w:t>Члан 2</w:t>
      </w:r>
      <w:r w:rsidR="009C4904">
        <w:rPr>
          <w:b/>
          <w:sz w:val="24"/>
          <w:szCs w:val="24"/>
          <w:lang w:val="ru-RU"/>
        </w:rPr>
        <w:t>5</w:t>
      </w:r>
      <w:r w:rsidRPr="0079618B">
        <w:rPr>
          <w:b/>
          <w:sz w:val="24"/>
          <w:szCs w:val="24"/>
          <w:lang w:val="ru-RU"/>
        </w:rPr>
        <w:t>.</w:t>
      </w:r>
    </w:p>
    <w:p w:rsidR="003A45FC" w:rsidRPr="0079618B" w:rsidRDefault="003A45FC" w:rsidP="001A6984">
      <w:pPr>
        <w:spacing w:before="0"/>
        <w:rPr>
          <w:rFonts w:eastAsia="Calibri"/>
          <w:sz w:val="24"/>
          <w:szCs w:val="24"/>
          <w:lang w:val="ru-RU"/>
        </w:rPr>
      </w:pPr>
      <w:r w:rsidRPr="00A23B33">
        <w:rPr>
          <w:rFonts w:eastAsia="Calibri"/>
          <w:sz w:val="24"/>
          <w:szCs w:val="24"/>
        </w:rPr>
        <w:t>Оквирни споразум</w:t>
      </w:r>
      <w:r w:rsidRPr="0079618B">
        <w:rPr>
          <w:rFonts w:eastAsia="Calibri"/>
          <w:sz w:val="24"/>
          <w:szCs w:val="24"/>
          <w:lang w:val="ru-RU"/>
        </w:rPr>
        <w:t xml:space="preserve"> се сматра закљученим након потписивања од стране законских заступника </w:t>
      </w:r>
      <w:r w:rsidR="00450D27">
        <w:rPr>
          <w:rFonts w:eastAsia="Calibri"/>
          <w:sz w:val="24"/>
          <w:szCs w:val="24"/>
          <w:lang w:val="ru-RU"/>
        </w:rPr>
        <w:t>С</w:t>
      </w:r>
      <w:r w:rsidRPr="0079618B">
        <w:rPr>
          <w:rFonts w:eastAsia="Calibri"/>
          <w:sz w:val="24"/>
          <w:szCs w:val="24"/>
          <w:lang w:val="ru-RU"/>
        </w:rPr>
        <w:t>трана</w:t>
      </w:r>
      <w:r w:rsidR="00450D27">
        <w:rPr>
          <w:rFonts w:eastAsia="Calibri"/>
          <w:sz w:val="24"/>
          <w:szCs w:val="24"/>
          <w:lang w:val="ru-RU"/>
        </w:rPr>
        <w:t>,</w:t>
      </w:r>
      <w:r w:rsidRPr="0079618B">
        <w:rPr>
          <w:rFonts w:eastAsia="Calibri"/>
          <w:sz w:val="24"/>
          <w:szCs w:val="24"/>
          <w:lang w:val="ru-RU"/>
        </w:rPr>
        <w:t xml:space="preserve"> а ступа на снагу када </w:t>
      </w:r>
      <w:r>
        <w:rPr>
          <w:rFonts w:eastAsia="Calibri"/>
          <w:sz w:val="24"/>
          <w:szCs w:val="24"/>
        </w:rPr>
        <w:t>Пружалац</w:t>
      </w:r>
      <w:r w:rsidR="000C3302">
        <w:rPr>
          <w:rFonts w:eastAsia="Calibri"/>
          <w:sz w:val="24"/>
          <w:szCs w:val="24"/>
        </w:rPr>
        <w:t xml:space="preserve"> услуге</w:t>
      </w:r>
      <w:r w:rsidRPr="0079618B">
        <w:rPr>
          <w:rFonts w:eastAsia="Calibri"/>
          <w:sz w:val="24"/>
          <w:szCs w:val="24"/>
          <w:lang w:val="ru-RU"/>
        </w:rPr>
        <w:t xml:space="preserve"> испуни одложни услов и достави у уговореном року средства финансијског обезбеђења.</w:t>
      </w:r>
    </w:p>
    <w:p w:rsidR="000C3302" w:rsidRPr="005F43A9" w:rsidRDefault="003A45FC" w:rsidP="001A6984">
      <w:pPr>
        <w:spacing w:before="0"/>
        <w:rPr>
          <w:rFonts w:eastAsia="Arial Unicode MS" w:cs="Arial"/>
          <w:sz w:val="24"/>
          <w:szCs w:val="24"/>
          <w:lang w:val="sr-Cyrl-CS"/>
        </w:rPr>
      </w:pPr>
      <w:r w:rsidRPr="005F43A9">
        <w:rPr>
          <w:sz w:val="24"/>
          <w:szCs w:val="24"/>
        </w:rPr>
        <w:t>Оквирни споразум</w:t>
      </w:r>
      <w:r w:rsidRPr="0079618B">
        <w:rPr>
          <w:sz w:val="24"/>
          <w:szCs w:val="24"/>
          <w:lang w:val="ru-RU"/>
        </w:rPr>
        <w:t xml:space="preserve"> се закључује на период </w:t>
      </w:r>
      <w:r w:rsidR="007D2FBD">
        <w:rPr>
          <w:sz w:val="24"/>
          <w:szCs w:val="24"/>
        </w:rPr>
        <w:t xml:space="preserve">до две </w:t>
      </w:r>
      <w:r w:rsidRPr="005F43A9">
        <w:rPr>
          <w:sz w:val="24"/>
          <w:szCs w:val="24"/>
        </w:rPr>
        <w:t>године</w:t>
      </w:r>
      <w:r w:rsidRPr="0079618B">
        <w:rPr>
          <w:sz w:val="24"/>
          <w:szCs w:val="24"/>
          <w:lang w:val="ru-RU"/>
        </w:rPr>
        <w:t xml:space="preserve">, рачунајући од ступања </w:t>
      </w:r>
      <w:r w:rsidRPr="005F43A9">
        <w:rPr>
          <w:sz w:val="24"/>
          <w:szCs w:val="24"/>
        </w:rPr>
        <w:t>Оквирног споразума</w:t>
      </w:r>
      <w:r w:rsidRPr="0079618B">
        <w:rPr>
          <w:sz w:val="24"/>
          <w:szCs w:val="24"/>
          <w:lang w:val="ru-RU"/>
        </w:rPr>
        <w:t xml:space="preserve"> на снагу, </w:t>
      </w:r>
      <w:r w:rsidR="000C3302" w:rsidRPr="0079618B">
        <w:rPr>
          <w:rFonts w:eastAsia="Arial Unicode MS" w:cs="Arial"/>
          <w:sz w:val="24"/>
          <w:szCs w:val="24"/>
          <w:lang w:val="ru-RU"/>
        </w:rPr>
        <w:t xml:space="preserve">односно до реализације финансијских средстава </w:t>
      </w:r>
      <w:r w:rsidR="00DE5025">
        <w:rPr>
          <w:rFonts w:eastAsia="Arial Unicode MS" w:cs="Arial"/>
          <w:sz w:val="24"/>
          <w:szCs w:val="24"/>
          <w:lang w:val="sr-Cyrl-CS"/>
        </w:rPr>
        <w:t xml:space="preserve">из члана </w:t>
      </w:r>
      <w:r w:rsidR="002C7C48">
        <w:rPr>
          <w:rFonts w:eastAsia="Arial Unicode MS" w:cs="Arial"/>
          <w:sz w:val="24"/>
          <w:szCs w:val="24"/>
          <w:lang w:val="sr-Cyrl-CS"/>
        </w:rPr>
        <w:t>3</w:t>
      </w:r>
      <w:r w:rsidR="000C3302" w:rsidRPr="0079618B">
        <w:rPr>
          <w:rFonts w:eastAsia="Arial Unicode MS" w:cs="Arial"/>
          <w:sz w:val="24"/>
          <w:szCs w:val="24"/>
          <w:lang w:val="ru-RU"/>
        </w:rPr>
        <w:t>.</w:t>
      </w:r>
      <w:r w:rsidR="000C3302" w:rsidRPr="005F43A9">
        <w:rPr>
          <w:rFonts w:eastAsia="Arial Unicode MS" w:cs="Arial"/>
          <w:sz w:val="24"/>
          <w:szCs w:val="24"/>
          <w:lang w:val="sr-Cyrl-CS"/>
        </w:rPr>
        <w:t xml:space="preserve"> овог Оквирног споразума</w:t>
      </w:r>
      <w:r w:rsidR="001A6984">
        <w:rPr>
          <w:rFonts w:eastAsia="Arial Unicode MS" w:cs="Arial"/>
          <w:sz w:val="24"/>
          <w:szCs w:val="24"/>
          <w:lang w:val="sr-Cyrl-CS"/>
        </w:rPr>
        <w:t>.</w:t>
      </w:r>
    </w:p>
    <w:p w:rsidR="000C3302" w:rsidRPr="0079618B" w:rsidRDefault="000C3302" w:rsidP="001A6984">
      <w:pPr>
        <w:tabs>
          <w:tab w:val="left" w:pos="567"/>
        </w:tabs>
        <w:spacing w:before="0"/>
        <w:rPr>
          <w:rFonts w:cs="Arial"/>
          <w:sz w:val="24"/>
          <w:szCs w:val="24"/>
          <w:lang w:val="ru-RU"/>
        </w:rPr>
      </w:pPr>
    </w:p>
    <w:p w:rsidR="003A45FC" w:rsidRDefault="000C3302" w:rsidP="001A6984">
      <w:pPr>
        <w:spacing w:before="0"/>
        <w:rPr>
          <w:rFonts w:cs="Arial"/>
          <w:sz w:val="24"/>
          <w:szCs w:val="24"/>
          <w:lang w:val="ru-RU"/>
        </w:rPr>
      </w:pPr>
      <w:r w:rsidRPr="0019697D">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7A5B80" w:rsidRPr="0079618B" w:rsidRDefault="007A5B80" w:rsidP="001A6984">
      <w:pPr>
        <w:spacing w:before="0"/>
        <w:rPr>
          <w:sz w:val="24"/>
          <w:szCs w:val="24"/>
          <w:lang w:val="ru-RU"/>
        </w:rPr>
      </w:pPr>
    </w:p>
    <w:p w:rsidR="003A45FC" w:rsidRDefault="003A45FC" w:rsidP="001A6984">
      <w:pPr>
        <w:spacing w:before="0"/>
        <w:rPr>
          <w:b/>
          <w:sz w:val="24"/>
          <w:szCs w:val="24"/>
        </w:rPr>
      </w:pPr>
      <w:r w:rsidRPr="0079618B">
        <w:rPr>
          <w:b/>
          <w:sz w:val="24"/>
          <w:szCs w:val="24"/>
          <w:lang w:val="ru-RU"/>
        </w:rPr>
        <w:t xml:space="preserve">ИЗМЕНЕ ТОКОМ ТРАЈАЊА </w:t>
      </w:r>
      <w:r w:rsidRPr="00A01D62">
        <w:rPr>
          <w:b/>
          <w:sz w:val="24"/>
          <w:szCs w:val="24"/>
        </w:rPr>
        <w:t>ОКВИРНОГ СПОРАЗУМА</w:t>
      </w:r>
    </w:p>
    <w:p w:rsidR="007A5B80" w:rsidRPr="00A01D62" w:rsidRDefault="007A5B80" w:rsidP="001A6984">
      <w:pPr>
        <w:spacing w:before="0"/>
        <w:rPr>
          <w:b/>
          <w:sz w:val="24"/>
          <w:szCs w:val="24"/>
        </w:rPr>
      </w:pPr>
    </w:p>
    <w:p w:rsidR="003A45FC" w:rsidRPr="0079618B" w:rsidRDefault="005814AE" w:rsidP="001A6984">
      <w:pPr>
        <w:spacing w:before="0"/>
        <w:jc w:val="center"/>
        <w:rPr>
          <w:b/>
          <w:sz w:val="24"/>
          <w:szCs w:val="24"/>
          <w:lang w:val="ru-RU"/>
        </w:rPr>
      </w:pPr>
      <w:r>
        <w:rPr>
          <w:b/>
          <w:sz w:val="24"/>
          <w:szCs w:val="24"/>
          <w:lang w:val="ru-RU"/>
        </w:rPr>
        <w:t>Члан 2</w:t>
      </w:r>
      <w:r w:rsidR="009C4904">
        <w:rPr>
          <w:b/>
          <w:sz w:val="24"/>
          <w:szCs w:val="24"/>
          <w:lang w:val="ru-RU"/>
        </w:rPr>
        <w:t>6</w:t>
      </w:r>
      <w:r w:rsidR="003A45FC" w:rsidRPr="0079618B">
        <w:rPr>
          <w:b/>
          <w:sz w:val="24"/>
          <w:szCs w:val="24"/>
          <w:lang w:val="ru-RU"/>
        </w:rPr>
        <w:t>.</w:t>
      </w:r>
    </w:p>
    <w:p w:rsidR="003A45FC" w:rsidRDefault="005F43A9" w:rsidP="001A6984">
      <w:pPr>
        <w:spacing w:before="0"/>
        <w:rPr>
          <w:sz w:val="24"/>
          <w:szCs w:val="24"/>
        </w:rPr>
      </w:pPr>
      <w:r w:rsidRPr="005F43A9">
        <w:rPr>
          <w:sz w:val="24"/>
          <w:szCs w:val="24"/>
        </w:rPr>
        <w:t>Стране у споразуму током трајања овог Оквирног спроразума</w:t>
      </w:r>
      <w:proofErr w:type="gramStart"/>
      <w:r w:rsidRPr="005F43A9">
        <w:rPr>
          <w:sz w:val="24"/>
          <w:szCs w:val="24"/>
        </w:rPr>
        <w:t>  због</w:t>
      </w:r>
      <w:proofErr w:type="gramEnd"/>
      <w:r w:rsidRPr="005F43A9">
        <w:rPr>
          <w:sz w:val="24"/>
          <w:szCs w:val="24"/>
        </w:rPr>
        <w:t xml:space="preserve"> промењених околности ближе одређених у члану 115. Закона, могу у писменој форми путем Анекса извршити измене и допуне овог Оквирног споразума.</w:t>
      </w:r>
    </w:p>
    <w:p w:rsidR="00A82F29" w:rsidRPr="0079618B" w:rsidRDefault="00A82F29" w:rsidP="001A6984">
      <w:pPr>
        <w:spacing w:before="0"/>
        <w:rPr>
          <w:sz w:val="24"/>
          <w:szCs w:val="24"/>
          <w:lang w:val="ru-RU"/>
        </w:rPr>
      </w:pPr>
    </w:p>
    <w:p w:rsidR="003A45FC" w:rsidRPr="0079618B" w:rsidRDefault="003A45FC" w:rsidP="001A6984">
      <w:pPr>
        <w:spacing w:before="0"/>
        <w:rPr>
          <w:sz w:val="24"/>
          <w:szCs w:val="24"/>
          <w:lang w:val="ru-RU"/>
        </w:rPr>
      </w:pPr>
      <w:r w:rsidRPr="0079618B">
        <w:rPr>
          <w:sz w:val="24"/>
          <w:szCs w:val="24"/>
          <w:lang w:val="ru-RU"/>
        </w:rPr>
        <w:t>К</w:t>
      </w:r>
      <w:r>
        <w:rPr>
          <w:sz w:val="24"/>
          <w:szCs w:val="24"/>
        </w:rPr>
        <w:t>орисник</w:t>
      </w:r>
      <w:r w:rsidR="005F43A9" w:rsidRPr="0079618B">
        <w:rPr>
          <w:sz w:val="24"/>
          <w:szCs w:val="24"/>
          <w:lang w:val="ru-RU"/>
        </w:rPr>
        <w:t xml:space="preserve"> услуге </w:t>
      </w:r>
      <w:r w:rsidRPr="0079618B">
        <w:rPr>
          <w:sz w:val="24"/>
          <w:szCs w:val="24"/>
          <w:lang w:val="ru-RU"/>
        </w:rPr>
        <w:t xml:space="preserve">може да дозволи промену цене или других битних елемената </w:t>
      </w:r>
      <w:r w:rsidRPr="00A23B33">
        <w:rPr>
          <w:sz w:val="24"/>
          <w:szCs w:val="24"/>
        </w:rPr>
        <w:t>Оквирног споразума</w:t>
      </w:r>
      <w:r w:rsidRPr="0079618B">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A23B33">
        <w:rPr>
          <w:sz w:val="24"/>
          <w:szCs w:val="24"/>
        </w:rPr>
        <w:t>Оквирног споразума</w:t>
      </w:r>
      <w:r w:rsidRPr="0079618B">
        <w:rPr>
          <w:sz w:val="24"/>
          <w:szCs w:val="24"/>
          <w:lang w:val="ru-RU"/>
        </w:rPr>
        <w:t>.</w:t>
      </w:r>
    </w:p>
    <w:p w:rsidR="00A82F29" w:rsidRDefault="00A82F29" w:rsidP="00A82F29">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A82F29" w:rsidRDefault="00A82F29" w:rsidP="00A82F29">
      <w:pPr>
        <w:spacing w:before="0"/>
        <w:rPr>
          <w:rFonts w:cs="Arial"/>
          <w:sz w:val="24"/>
          <w:szCs w:val="24"/>
          <w:lang w:eastAsia="sr-Latn-CS"/>
        </w:rPr>
      </w:pPr>
    </w:p>
    <w:p w:rsidR="00A82F29" w:rsidRDefault="00A82F29" w:rsidP="00A82F29">
      <w:pPr>
        <w:spacing w:before="0"/>
        <w:rPr>
          <w:rFonts w:eastAsia="Calibri" w:cs="Arial"/>
          <w:color w:val="000000"/>
          <w:sz w:val="24"/>
          <w:szCs w:val="24"/>
        </w:rPr>
      </w:pPr>
      <w:r w:rsidRPr="00234DAB">
        <w:rPr>
          <w:rFonts w:eastAsia="Calibri" w:cs="Arial"/>
          <w:color w:val="000000"/>
          <w:sz w:val="24"/>
          <w:szCs w:val="24"/>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A82F29" w:rsidRPr="00234DAB" w:rsidRDefault="00A82F29" w:rsidP="00A82F29">
      <w:pPr>
        <w:spacing w:before="0"/>
        <w:rPr>
          <w:rFonts w:eastAsia="Calibri" w:cs="Arial"/>
          <w:color w:val="000000"/>
          <w:sz w:val="24"/>
          <w:szCs w:val="24"/>
        </w:rPr>
      </w:pPr>
    </w:p>
    <w:p w:rsidR="00A82F29" w:rsidRPr="00234DAB" w:rsidRDefault="00A82F29" w:rsidP="00A82F29">
      <w:pPr>
        <w:spacing w:before="0"/>
        <w:rPr>
          <w:rFonts w:eastAsia="Calibri" w:cs="Arial"/>
          <w:color w:val="000000"/>
          <w:sz w:val="24"/>
          <w:szCs w:val="24"/>
        </w:rPr>
      </w:pPr>
      <w:r w:rsidRPr="00234DAB">
        <w:rPr>
          <w:rFonts w:eastAsia="Calibri" w:cs="Arial"/>
          <w:color w:val="000000"/>
          <w:sz w:val="24"/>
          <w:szCs w:val="24"/>
        </w:rPr>
        <w:t>Корисник услуга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2. Оквирног споразума.</w:t>
      </w:r>
    </w:p>
    <w:p w:rsidR="00A82F29" w:rsidRPr="00234DAB" w:rsidRDefault="00A82F29" w:rsidP="00A82F29">
      <w:pPr>
        <w:spacing w:before="0"/>
        <w:rPr>
          <w:rFonts w:eastAsia="Calibri" w:cs="Arial"/>
          <w:color w:val="000000"/>
          <w:sz w:val="24"/>
          <w:szCs w:val="24"/>
        </w:rPr>
      </w:pPr>
      <w:r w:rsidRPr="00234DAB">
        <w:rPr>
          <w:rFonts w:eastAsia="Calibri" w:cs="Arial"/>
          <w:color w:val="000000"/>
          <w:sz w:val="24"/>
          <w:szCs w:val="24"/>
        </w:rPr>
        <w:t>Корисник услуга може да дозволи промену цене или других битних елемената Оквирног споразума, уколико, из објективних разлога као што су: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rsidR="00A82F29" w:rsidRDefault="00A82F29" w:rsidP="001A6984">
      <w:pPr>
        <w:spacing w:before="0"/>
        <w:rPr>
          <w:b/>
          <w:sz w:val="24"/>
          <w:szCs w:val="24"/>
          <w:lang w:val="ru-RU"/>
        </w:rPr>
      </w:pPr>
    </w:p>
    <w:p w:rsidR="00D23F40" w:rsidRDefault="00D23F40" w:rsidP="001A6984">
      <w:pPr>
        <w:spacing w:before="0"/>
        <w:rPr>
          <w:b/>
          <w:sz w:val="24"/>
          <w:szCs w:val="24"/>
          <w:lang w:val="ru-RU"/>
        </w:rPr>
      </w:pPr>
    </w:p>
    <w:p w:rsidR="00D23F40" w:rsidRDefault="00D23F40" w:rsidP="001A6984">
      <w:pPr>
        <w:spacing w:before="0"/>
        <w:rPr>
          <w:b/>
          <w:sz w:val="24"/>
          <w:szCs w:val="24"/>
          <w:lang w:val="ru-RU"/>
        </w:rPr>
      </w:pPr>
    </w:p>
    <w:p w:rsidR="00D23F40" w:rsidRDefault="00D23F40" w:rsidP="001A6984">
      <w:pPr>
        <w:spacing w:before="0"/>
        <w:rPr>
          <w:b/>
          <w:sz w:val="24"/>
          <w:szCs w:val="24"/>
          <w:lang w:val="ru-RU"/>
        </w:rPr>
      </w:pPr>
    </w:p>
    <w:p w:rsidR="00A82F29" w:rsidRDefault="00A82F29" w:rsidP="001A6984">
      <w:pPr>
        <w:spacing w:before="0"/>
        <w:rPr>
          <w:b/>
          <w:sz w:val="24"/>
          <w:szCs w:val="24"/>
          <w:lang w:val="ru-RU"/>
        </w:rPr>
      </w:pPr>
    </w:p>
    <w:p w:rsidR="003A45FC" w:rsidRDefault="003A45FC" w:rsidP="001A6984">
      <w:pPr>
        <w:spacing w:before="0"/>
        <w:rPr>
          <w:b/>
          <w:sz w:val="24"/>
          <w:szCs w:val="24"/>
          <w:lang w:val="ru-RU"/>
        </w:rPr>
      </w:pPr>
      <w:r w:rsidRPr="0079618B">
        <w:rPr>
          <w:b/>
          <w:sz w:val="24"/>
          <w:szCs w:val="24"/>
          <w:lang w:val="ru-RU"/>
        </w:rPr>
        <w:t>ЗАВРШНЕ ОДРЕДБЕ</w:t>
      </w:r>
    </w:p>
    <w:p w:rsidR="007A5B80" w:rsidRPr="0079618B" w:rsidRDefault="007A5B80" w:rsidP="001A6984">
      <w:pPr>
        <w:spacing w:before="0"/>
        <w:rPr>
          <w:b/>
          <w:sz w:val="24"/>
          <w:szCs w:val="24"/>
          <w:lang w:val="ru-RU"/>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5814AE">
        <w:rPr>
          <w:b/>
          <w:sz w:val="24"/>
          <w:szCs w:val="24"/>
          <w:lang w:val="ru-RU"/>
        </w:rPr>
        <w:t>2</w:t>
      </w:r>
      <w:r w:rsidR="009C4904">
        <w:rPr>
          <w:b/>
          <w:sz w:val="24"/>
          <w:szCs w:val="24"/>
          <w:lang w:val="ru-RU"/>
        </w:rPr>
        <w:t>7</w:t>
      </w:r>
      <w:r w:rsidR="003A45FC" w:rsidRPr="0079618B">
        <w:rPr>
          <w:b/>
          <w:sz w:val="24"/>
          <w:szCs w:val="24"/>
          <w:lang w:val="ru-RU"/>
        </w:rPr>
        <w:t>.</w:t>
      </w:r>
    </w:p>
    <w:p w:rsidR="003A45FC" w:rsidRDefault="003A45FC" w:rsidP="001A6984">
      <w:pPr>
        <w:spacing w:before="0"/>
        <w:rPr>
          <w:sz w:val="24"/>
          <w:szCs w:val="24"/>
          <w:lang w:val="sr-Cyrl-CS"/>
        </w:rPr>
      </w:pPr>
      <w:r w:rsidRPr="0079618B">
        <w:rPr>
          <w:sz w:val="24"/>
          <w:szCs w:val="24"/>
          <w:lang w:val="ru-RU"/>
        </w:rPr>
        <w:t>На односе страна</w:t>
      </w:r>
      <w:r w:rsidRPr="00A23B33">
        <w:rPr>
          <w:sz w:val="24"/>
          <w:szCs w:val="24"/>
          <w:lang w:val="sr-Cyrl-CS"/>
        </w:rPr>
        <w:t>,</w:t>
      </w:r>
      <w:r w:rsidRPr="0079618B">
        <w:rPr>
          <w:sz w:val="24"/>
          <w:szCs w:val="24"/>
          <w:lang w:val="ru-RU"/>
        </w:rPr>
        <w:t xml:space="preserve"> који нису уређени овим </w:t>
      </w:r>
      <w:r w:rsidRPr="00A23B33">
        <w:rPr>
          <w:sz w:val="24"/>
          <w:szCs w:val="24"/>
        </w:rPr>
        <w:t>Оквирним споразумом</w:t>
      </w:r>
      <w:r w:rsidRPr="00A23B33">
        <w:rPr>
          <w:sz w:val="24"/>
          <w:szCs w:val="24"/>
          <w:lang w:val="sr-Cyrl-CS"/>
        </w:rPr>
        <w:t>,</w:t>
      </w:r>
      <w:r w:rsidRPr="0079618B">
        <w:rPr>
          <w:sz w:val="24"/>
          <w:szCs w:val="24"/>
          <w:lang w:val="ru-RU"/>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rsidR="007A5B80" w:rsidRDefault="007A5B80" w:rsidP="001A6984">
      <w:pPr>
        <w:spacing w:before="0"/>
        <w:rPr>
          <w:sz w:val="24"/>
          <w:szCs w:val="24"/>
          <w:lang w:val="sr-Cyrl-CS"/>
        </w:rPr>
      </w:pPr>
    </w:p>
    <w:p w:rsidR="003A45FC" w:rsidRPr="0079618B" w:rsidRDefault="003A45FC" w:rsidP="001A6984">
      <w:pPr>
        <w:spacing w:before="0"/>
        <w:jc w:val="center"/>
        <w:rPr>
          <w:b/>
          <w:sz w:val="24"/>
          <w:szCs w:val="24"/>
          <w:lang w:val="ru-RU"/>
        </w:rPr>
      </w:pPr>
      <w:r w:rsidRPr="00A01D62">
        <w:rPr>
          <w:b/>
          <w:sz w:val="24"/>
          <w:szCs w:val="24"/>
          <w:lang w:val="ru-RU"/>
        </w:rPr>
        <w:t xml:space="preserve">Члан </w:t>
      </w:r>
      <w:r w:rsidR="009C4904">
        <w:rPr>
          <w:b/>
          <w:sz w:val="24"/>
          <w:szCs w:val="24"/>
          <w:lang w:val="ru-RU"/>
        </w:rPr>
        <w:t>28</w:t>
      </w:r>
      <w:r w:rsidRPr="00A01D62">
        <w:rPr>
          <w:b/>
          <w:sz w:val="24"/>
          <w:szCs w:val="24"/>
          <w:lang w:val="ru-RU"/>
        </w:rPr>
        <w:t>.</w:t>
      </w:r>
    </w:p>
    <w:p w:rsidR="003A45FC" w:rsidRDefault="003A45FC" w:rsidP="001A6984">
      <w:pPr>
        <w:spacing w:before="0"/>
        <w:rPr>
          <w:sz w:val="24"/>
          <w:szCs w:val="24"/>
          <w:lang w:val="ru-RU"/>
        </w:rPr>
      </w:pPr>
      <w:r w:rsidRPr="0079618B">
        <w:rPr>
          <w:sz w:val="24"/>
          <w:szCs w:val="24"/>
          <w:lang w:val="ru-RU"/>
        </w:rPr>
        <w:t xml:space="preserve">Сви неспоразуми који настану из овог </w:t>
      </w:r>
      <w:r w:rsidRPr="00A23B33">
        <w:rPr>
          <w:sz w:val="24"/>
          <w:szCs w:val="24"/>
        </w:rPr>
        <w:t>Оквирног споразума</w:t>
      </w:r>
      <w:r w:rsidR="008C6144">
        <w:rPr>
          <w:sz w:val="24"/>
          <w:szCs w:val="24"/>
          <w:lang w:val="ru-RU"/>
        </w:rPr>
        <w:t xml:space="preserve"> и поводом њега С</w:t>
      </w:r>
      <w:r w:rsidRPr="0079618B">
        <w:rPr>
          <w:sz w:val="24"/>
          <w:szCs w:val="24"/>
          <w:lang w:val="ru-RU"/>
        </w:rPr>
        <w:t xml:space="preserve">тране ће решити споразумно, а уколико у томе не успеју </w:t>
      </w:r>
      <w:r w:rsidR="005E0273">
        <w:rPr>
          <w:sz w:val="24"/>
          <w:szCs w:val="24"/>
          <w:lang w:val="ru-RU"/>
        </w:rPr>
        <w:t>С</w:t>
      </w:r>
      <w:r w:rsidRPr="0079618B">
        <w:rPr>
          <w:sz w:val="24"/>
          <w:szCs w:val="24"/>
          <w:lang w:val="ru-RU"/>
        </w:rPr>
        <w:t xml:space="preserve">тране су сагласне да сваки спор настао из овог </w:t>
      </w:r>
      <w:r w:rsidRPr="00A23B33">
        <w:rPr>
          <w:sz w:val="24"/>
          <w:szCs w:val="24"/>
        </w:rPr>
        <w:t>Оквирног споразума</w:t>
      </w:r>
      <w:r w:rsidRPr="0079618B">
        <w:rPr>
          <w:sz w:val="24"/>
          <w:szCs w:val="24"/>
          <w:lang w:val="ru-RU"/>
        </w:rPr>
        <w:t xml:space="preserve"> буде коначно решен од стране стварно надлежног суда у Београду/</w:t>
      </w:r>
      <w:r w:rsidR="00DE5025" w:rsidRPr="00DE5025">
        <w:rPr>
          <w:rFonts w:cs="Arial"/>
          <w:sz w:val="24"/>
          <w:szCs w:val="24"/>
        </w:rPr>
        <w:t xml:space="preserve"> Стална</w:t>
      </w:r>
      <w:r w:rsidR="00DE5025" w:rsidRPr="0079618B">
        <w:rPr>
          <w:rFonts w:cs="Arial"/>
          <w:sz w:val="24"/>
          <w:szCs w:val="24"/>
          <w:lang w:val="ru-RU"/>
        </w:rPr>
        <w:t xml:space="preserve"> арбитража при Привредној комори Србије,</w:t>
      </w:r>
      <w:r w:rsidRPr="0079618B">
        <w:rPr>
          <w:sz w:val="24"/>
          <w:szCs w:val="24"/>
          <w:lang w:val="ru-RU"/>
        </w:rPr>
        <w:t xml:space="preserve"> уз примену њеног Правилника</w:t>
      </w:r>
      <w:r w:rsidR="00DE5025" w:rsidRPr="0079618B">
        <w:rPr>
          <w:sz w:val="24"/>
          <w:szCs w:val="24"/>
          <w:lang w:val="ru-RU"/>
        </w:rPr>
        <w:t>.</w:t>
      </w:r>
    </w:p>
    <w:p w:rsidR="001A6984" w:rsidRPr="0079618B" w:rsidRDefault="001A6984" w:rsidP="001A6984">
      <w:pPr>
        <w:spacing w:before="0"/>
        <w:rPr>
          <w:sz w:val="24"/>
          <w:szCs w:val="24"/>
          <w:lang w:val="ru-RU"/>
        </w:rPr>
      </w:pPr>
    </w:p>
    <w:p w:rsidR="003A45FC" w:rsidRDefault="003A45FC" w:rsidP="001A6984">
      <w:pPr>
        <w:spacing w:before="0"/>
        <w:rPr>
          <w:sz w:val="24"/>
          <w:szCs w:val="24"/>
          <w:lang w:val="ru-RU"/>
        </w:rPr>
      </w:pPr>
      <w:r w:rsidRPr="0079618B">
        <w:rPr>
          <w:sz w:val="24"/>
          <w:szCs w:val="24"/>
          <w:lang w:val="ru-RU"/>
        </w:rPr>
        <w:t>У случају спора примењује се материјално и процесно право Републике Србије, а пост</w:t>
      </w:r>
      <w:r w:rsidR="00A01D62" w:rsidRPr="0079618B">
        <w:rPr>
          <w:sz w:val="24"/>
          <w:szCs w:val="24"/>
          <w:lang w:val="ru-RU"/>
        </w:rPr>
        <w:t>упак се води на српском језику.</w:t>
      </w:r>
    </w:p>
    <w:p w:rsidR="007A5B80" w:rsidRPr="0079618B" w:rsidRDefault="007A5B80" w:rsidP="001A6984">
      <w:pPr>
        <w:spacing w:before="0"/>
        <w:rPr>
          <w:sz w:val="24"/>
          <w:szCs w:val="24"/>
          <w:lang w:val="ru-RU"/>
        </w:rPr>
      </w:pPr>
    </w:p>
    <w:p w:rsidR="003A45FC" w:rsidRPr="0079618B" w:rsidRDefault="008A299F" w:rsidP="001A6984">
      <w:pPr>
        <w:spacing w:before="0"/>
        <w:jc w:val="center"/>
        <w:rPr>
          <w:b/>
          <w:sz w:val="24"/>
          <w:szCs w:val="24"/>
          <w:lang w:val="ru-RU"/>
        </w:rPr>
      </w:pPr>
      <w:r>
        <w:rPr>
          <w:b/>
          <w:sz w:val="24"/>
          <w:szCs w:val="24"/>
          <w:lang w:val="ru-RU"/>
        </w:rPr>
        <w:t xml:space="preserve">Члан </w:t>
      </w:r>
      <w:r w:rsidR="009C4904">
        <w:rPr>
          <w:b/>
          <w:sz w:val="24"/>
          <w:szCs w:val="24"/>
          <w:lang w:val="ru-RU"/>
        </w:rPr>
        <w:t>29</w:t>
      </w:r>
      <w:r w:rsidR="003A45FC" w:rsidRPr="0079618B">
        <w:rPr>
          <w:b/>
          <w:sz w:val="24"/>
          <w:szCs w:val="24"/>
          <w:lang w:val="ru-RU"/>
        </w:rPr>
        <w:t>.</w:t>
      </w:r>
    </w:p>
    <w:p w:rsidR="003A45FC" w:rsidRPr="00DE5025" w:rsidRDefault="003A45FC" w:rsidP="001A6984">
      <w:pPr>
        <w:spacing w:before="0"/>
        <w:rPr>
          <w:sz w:val="24"/>
          <w:szCs w:val="24"/>
          <w:lang w:val="sr-Cyrl-CS"/>
        </w:rPr>
      </w:pPr>
      <w:r w:rsidRPr="00DE5025">
        <w:rPr>
          <w:sz w:val="24"/>
          <w:szCs w:val="24"/>
          <w:lang w:val="sr-Cyrl-CS"/>
        </w:rPr>
        <w:t>Саставни део овог Оквирног споразума су и његови прилози, како следи:</w:t>
      </w:r>
    </w:p>
    <w:p w:rsidR="003A45FC" w:rsidRPr="0079618B" w:rsidRDefault="003A45FC" w:rsidP="001A6984">
      <w:pPr>
        <w:spacing w:before="0"/>
        <w:rPr>
          <w:sz w:val="24"/>
          <w:szCs w:val="24"/>
          <w:lang w:val="ru-RU"/>
        </w:rPr>
      </w:pPr>
      <w:r w:rsidRPr="0079618B">
        <w:rPr>
          <w:sz w:val="24"/>
          <w:szCs w:val="24"/>
          <w:lang w:val="ru-RU"/>
        </w:rPr>
        <w:t xml:space="preserve">Прилог 1 </w:t>
      </w:r>
      <w:r w:rsidR="00DE5025" w:rsidRPr="0079618B">
        <w:rPr>
          <w:sz w:val="24"/>
          <w:szCs w:val="24"/>
          <w:lang w:val="ru-RU"/>
        </w:rPr>
        <w:t>Конкурсна документација</w:t>
      </w:r>
      <w:r w:rsidR="00DE5025" w:rsidRPr="00A23B33">
        <w:rPr>
          <w:sz w:val="24"/>
          <w:szCs w:val="24"/>
        </w:rPr>
        <w:t xml:space="preserve"> (на Порталу јавних набавки под шифром_______)</w:t>
      </w:r>
    </w:p>
    <w:p w:rsidR="00DE5025" w:rsidRPr="005814AE" w:rsidRDefault="00DE5025" w:rsidP="001A6984">
      <w:pPr>
        <w:spacing w:before="0"/>
        <w:rPr>
          <w:sz w:val="24"/>
          <w:szCs w:val="24"/>
        </w:rPr>
      </w:pPr>
      <w:r w:rsidRPr="0079618B">
        <w:rPr>
          <w:sz w:val="24"/>
          <w:szCs w:val="24"/>
          <w:lang w:val="ru-RU"/>
        </w:rPr>
        <w:t>При</w:t>
      </w:r>
      <w:r w:rsidR="003A45FC" w:rsidRPr="0079618B">
        <w:rPr>
          <w:sz w:val="24"/>
          <w:szCs w:val="24"/>
          <w:lang w:val="ru-RU"/>
        </w:rPr>
        <w:t xml:space="preserve">лог 2 </w:t>
      </w:r>
      <w:r>
        <w:rPr>
          <w:sz w:val="24"/>
          <w:szCs w:val="24"/>
        </w:rPr>
        <w:t>Понуда</w:t>
      </w:r>
      <w:r w:rsidR="005814AE">
        <w:rPr>
          <w:sz w:val="24"/>
          <w:szCs w:val="24"/>
        </w:rPr>
        <w:t xml:space="preserve"> бр._____ од______.год.</w:t>
      </w:r>
    </w:p>
    <w:p w:rsidR="00DE5025" w:rsidRPr="0079618B" w:rsidRDefault="003A45FC" w:rsidP="001A6984">
      <w:pPr>
        <w:spacing w:before="0"/>
        <w:rPr>
          <w:sz w:val="24"/>
          <w:szCs w:val="24"/>
          <w:lang w:val="ru-RU"/>
        </w:rPr>
      </w:pPr>
      <w:r w:rsidRPr="0079618B">
        <w:rPr>
          <w:sz w:val="24"/>
          <w:szCs w:val="24"/>
          <w:lang w:val="ru-RU"/>
        </w:rPr>
        <w:t xml:space="preserve">Прилог 3 </w:t>
      </w:r>
      <w:r w:rsidR="00DE5025" w:rsidRPr="0079618B">
        <w:rPr>
          <w:sz w:val="24"/>
          <w:szCs w:val="24"/>
          <w:lang w:val="ru-RU"/>
        </w:rPr>
        <w:t>Образац структуре цене</w:t>
      </w:r>
    </w:p>
    <w:p w:rsidR="00DE5025" w:rsidRDefault="00A0761D" w:rsidP="001A6984">
      <w:pPr>
        <w:spacing w:before="0"/>
        <w:rPr>
          <w:rFonts w:eastAsia="Arial Unicode MS" w:cs="Arial"/>
          <w:sz w:val="24"/>
          <w:szCs w:val="24"/>
          <w:lang w:val="ru-RU"/>
        </w:rPr>
      </w:pPr>
      <w:r>
        <w:rPr>
          <w:rFonts w:eastAsia="Arial Unicode MS" w:cs="Arial"/>
          <w:sz w:val="24"/>
          <w:szCs w:val="24"/>
          <w:lang w:val="ru-RU"/>
        </w:rPr>
        <w:t>Прилог 4</w:t>
      </w:r>
      <w:r w:rsidR="00CB0BD0">
        <w:rPr>
          <w:rFonts w:eastAsia="Arial Unicode MS" w:cs="Arial"/>
          <w:sz w:val="24"/>
          <w:szCs w:val="24"/>
          <w:lang w:val="ru-RU"/>
        </w:rPr>
        <w:t xml:space="preserve"> У</w:t>
      </w:r>
      <w:r w:rsidR="00DE5025" w:rsidRPr="0079618B">
        <w:rPr>
          <w:rFonts w:eastAsia="Arial Unicode MS" w:cs="Arial"/>
          <w:sz w:val="24"/>
          <w:szCs w:val="24"/>
          <w:lang w:val="ru-RU"/>
        </w:rPr>
        <w:t>говор о чувању пословне тајне и поверљивих информација</w:t>
      </w:r>
    </w:p>
    <w:p w:rsidR="003A45FC" w:rsidRPr="0079618B" w:rsidRDefault="002C2ADE" w:rsidP="001A6984">
      <w:pPr>
        <w:spacing w:before="0"/>
        <w:rPr>
          <w:sz w:val="24"/>
          <w:szCs w:val="24"/>
          <w:lang w:val="ru-RU"/>
        </w:rPr>
      </w:pPr>
      <w:r>
        <w:rPr>
          <w:sz w:val="24"/>
          <w:szCs w:val="24"/>
          <w:lang w:val="ru-RU"/>
        </w:rPr>
        <w:t>Прилог 5</w:t>
      </w:r>
      <w:r w:rsidR="003A45FC" w:rsidRPr="0079618B">
        <w:rPr>
          <w:sz w:val="24"/>
          <w:szCs w:val="24"/>
          <w:lang w:val="ru-RU"/>
        </w:rPr>
        <w:t xml:space="preserve"> </w:t>
      </w:r>
      <w:r w:rsidR="003A45FC" w:rsidRPr="0079618B">
        <w:rPr>
          <w:color w:val="00B0F0"/>
          <w:sz w:val="24"/>
          <w:szCs w:val="24"/>
          <w:lang w:val="ru-RU"/>
        </w:rPr>
        <w:t>Споразум о заједничком наступању</w:t>
      </w:r>
      <w:r w:rsidR="00142137">
        <w:rPr>
          <w:color w:val="00B0F0"/>
          <w:sz w:val="24"/>
          <w:szCs w:val="24"/>
          <w:lang w:val="ru-RU"/>
        </w:rPr>
        <w:t xml:space="preserve"> бр. _____од______.год.</w:t>
      </w:r>
    </w:p>
    <w:p w:rsidR="001A6984" w:rsidRDefault="001A6984" w:rsidP="001A6984">
      <w:pPr>
        <w:spacing w:before="0"/>
        <w:rPr>
          <w:sz w:val="24"/>
          <w:szCs w:val="24"/>
          <w:lang w:val="sr-Cyrl-CS"/>
        </w:rPr>
      </w:pPr>
    </w:p>
    <w:p w:rsidR="003A45FC" w:rsidRPr="004A7996" w:rsidRDefault="003A45FC" w:rsidP="001A6984">
      <w:pPr>
        <w:spacing w:before="0"/>
        <w:rPr>
          <w:sz w:val="24"/>
          <w:szCs w:val="24"/>
          <w:lang w:val="sr-Cyrl-CS"/>
        </w:rPr>
      </w:pPr>
      <w:r w:rsidRPr="00A23B33">
        <w:rPr>
          <w:sz w:val="24"/>
          <w:szCs w:val="24"/>
          <w:lang w:val="sr-Cyrl-CS"/>
        </w:rPr>
        <w:t xml:space="preserve">Стране сагласно изјављују да су Оквирни споразум прочитале, разумеле и да </w:t>
      </w:r>
      <w:r w:rsidRPr="004A7996">
        <w:rPr>
          <w:sz w:val="24"/>
          <w:szCs w:val="24"/>
          <w:lang w:val="sr-Cyrl-CS"/>
        </w:rPr>
        <w:t>уговорне одредбе у свему представљају израз њихове стварне воље.</w:t>
      </w:r>
    </w:p>
    <w:p w:rsidR="003A45FC" w:rsidRPr="004A7996" w:rsidRDefault="003A45FC" w:rsidP="001A6984">
      <w:pPr>
        <w:spacing w:before="0"/>
        <w:rPr>
          <w:sz w:val="24"/>
          <w:szCs w:val="24"/>
          <w:lang w:val="sr-Cyrl-CS"/>
        </w:rPr>
      </w:pPr>
    </w:p>
    <w:p w:rsidR="003A45FC" w:rsidRPr="0079618B" w:rsidRDefault="00142137" w:rsidP="001A6984">
      <w:pPr>
        <w:spacing w:before="0"/>
        <w:jc w:val="center"/>
        <w:rPr>
          <w:b/>
          <w:sz w:val="24"/>
          <w:szCs w:val="24"/>
          <w:lang w:val="ru-RU"/>
        </w:rPr>
      </w:pPr>
      <w:r>
        <w:rPr>
          <w:b/>
          <w:sz w:val="24"/>
          <w:szCs w:val="24"/>
          <w:lang w:val="ru-RU"/>
        </w:rPr>
        <w:t>Члан 3</w:t>
      </w:r>
      <w:r w:rsidR="009B669E">
        <w:rPr>
          <w:b/>
          <w:sz w:val="24"/>
          <w:szCs w:val="24"/>
          <w:lang w:val="ru-RU"/>
        </w:rPr>
        <w:t>1</w:t>
      </w:r>
      <w:r w:rsidR="003A45FC" w:rsidRPr="0079618B">
        <w:rPr>
          <w:b/>
          <w:sz w:val="24"/>
          <w:szCs w:val="24"/>
          <w:lang w:val="ru-RU"/>
        </w:rPr>
        <w:t>.</w:t>
      </w:r>
    </w:p>
    <w:p w:rsidR="00DE5025" w:rsidRPr="004A7996" w:rsidRDefault="00DE5025" w:rsidP="001A6984">
      <w:pPr>
        <w:spacing w:before="0"/>
        <w:rPr>
          <w:rFonts w:eastAsia="Arial Unicode MS" w:cs="Arial"/>
          <w:sz w:val="24"/>
          <w:szCs w:val="24"/>
          <w:lang w:val="sr-Cyrl-CS"/>
        </w:rPr>
      </w:pPr>
      <w:r w:rsidRPr="0079618B">
        <w:rPr>
          <w:rFonts w:eastAsia="Arial Unicode MS" w:cs="Arial"/>
          <w:sz w:val="24"/>
          <w:szCs w:val="24"/>
          <w:lang w:val="ru-RU"/>
        </w:rPr>
        <w:t xml:space="preserve">Овај </w:t>
      </w:r>
      <w:r w:rsidRPr="004A7996">
        <w:rPr>
          <w:rFonts w:eastAsia="Arial Unicode MS" w:cs="Arial"/>
          <w:sz w:val="24"/>
          <w:szCs w:val="24"/>
          <w:lang w:val="sr-Cyrl-CS"/>
        </w:rPr>
        <w:t xml:space="preserve">Оквирни споразум је сачињен у 6 (словима: шест) истоветних примерака од којих свакој </w:t>
      </w:r>
      <w:r w:rsidR="008C6144">
        <w:rPr>
          <w:rFonts w:eastAsia="Arial Unicode MS" w:cs="Arial"/>
          <w:sz w:val="24"/>
          <w:szCs w:val="24"/>
          <w:lang w:val="sr-Cyrl-CS"/>
        </w:rPr>
        <w:t>Страни</w:t>
      </w:r>
      <w:r w:rsidRPr="004A7996">
        <w:rPr>
          <w:rFonts w:eastAsia="Arial Unicode MS" w:cs="Arial"/>
          <w:sz w:val="24"/>
          <w:szCs w:val="24"/>
          <w:lang w:val="sr-Cyrl-CS"/>
        </w:rPr>
        <w:t xml:space="preserve"> припада по 3 (словима: три) </w:t>
      </w:r>
      <w:r w:rsidRPr="0079618B">
        <w:rPr>
          <w:rFonts w:eastAsia="Arial Unicode MS" w:cs="Arial"/>
          <w:sz w:val="24"/>
          <w:szCs w:val="24"/>
          <w:lang w:val="ru-RU"/>
        </w:rPr>
        <w:t xml:space="preserve"> </w:t>
      </w:r>
      <w:r w:rsidRPr="004A7996">
        <w:rPr>
          <w:rFonts w:eastAsia="Arial Unicode MS" w:cs="Arial"/>
          <w:sz w:val="24"/>
          <w:szCs w:val="24"/>
          <w:lang w:val="sr-Cyrl-CS"/>
        </w:rPr>
        <w:t>примерка.</w:t>
      </w:r>
    </w:p>
    <w:p w:rsidR="00DE5025" w:rsidRDefault="00DE5025" w:rsidP="00DE5025">
      <w:pPr>
        <w:ind w:firstLine="720"/>
        <w:rPr>
          <w:rFonts w:eastAsia="Arial Unicode MS" w:cs="Arial"/>
          <w:b/>
          <w:sz w:val="24"/>
          <w:szCs w:val="24"/>
          <w:lang w:val="sr-Cyrl-CS"/>
        </w:rPr>
      </w:pPr>
    </w:p>
    <w:p w:rsidR="001A6984" w:rsidRDefault="001A6984" w:rsidP="00DE5025">
      <w:pPr>
        <w:ind w:firstLine="720"/>
        <w:rPr>
          <w:rFonts w:eastAsia="Arial Unicode MS" w:cs="Arial"/>
          <w:b/>
          <w:sz w:val="24"/>
          <w:szCs w:val="24"/>
          <w:lang w:val="sr-Cyrl-CS"/>
        </w:rPr>
      </w:pPr>
    </w:p>
    <w:p w:rsidR="001A6984" w:rsidRPr="004A7996" w:rsidRDefault="001A6984" w:rsidP="00DE5025">
      <w:pPr>
        <w:ind w:firstLine="720"/>
        <w:rPr>
          <w:rFonts w:eastAsia="Arial Unicode MS" w:cs="Arial"/>
          <w:b/>
          <w:sz w:val="24"/>
          <w:szCs w:val="24"/>
          <w:lang w:val="sr-Cyrl-CS"/>
        </w:rPr>
      </w:pPr>
    </w:p>
    <w:p w:rsidR="00DE5025" w:rsidRPr="0009766B" w:rsidRDefault="00A44689" w:rsidP="004A7996">
      <w:pPr>
        <w:spacing w:before="0"/>
        <w:rPr>
          <w:rFonts w:eastAsia="Arial Unicode MS" w:cs="Arial"/>
          <w:sz w:val="24"/>
          <w:szCs w:val="24"/>
          <w:lang w:val="sr-Cyrl-CS"/>
        </w:rPr>
      </w:pPr>
      <w:r>
        <w:rPr>
          <w:rFonts w:eastAsia="Arial Unicode MS" w:cs="Arial"/>
          <w:b/>
          <w:sz w:val="24"/>
          <w:szCs w:val="24"/>
          <w:lang w:val="sr-Cyrl-CS"/>
        </w:rPr>
        <w:t xml:space="preserve">             </w:t>
      </w:r>
      <w:r w:rsidR="00DE5025" w:rsidRPr="0009766B">
        <w:rPr>
          <w:rFonts w:eastAsia="Arial Unicode MS" w:cs="Arial"/>
          <w:sz w:val="24"/>
          <w:szCs w:val="24"/>
          <w:lang w:val="sr-Cyrl-CS"/>
        </w:rPr>
        <w:t>ЗА КОРИСН</w:t>
      </w:r>
      <w:r w:rsidRPr="0009766B">
        <w:rPr>
          <w:rFonts w:eastAsia="Arial Unicode MS" w:cs="Arial"/>
          <w:sz w:val="24"/>
          <w:szCs w:val="24"/>
          <w:lang w:val="sr-Cyrl-CS"/>
        </w:rPr>
        <w:t xml:space="preserve">ИКА УСЛУГЕ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ЗА  ПРУЖАОЦА УСЛУГЕ</w:t>
      </w:r>
    </w:p>
    <w:p w:rsidR="004A7996" w:rsidRPr="0009766B" w:rsidRDefault="00A44689" w:rsidP="004A7996">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Јавно предузеће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назив</w:t>
      </w:r>
    </w:p>
    <w:p w:rsidR="00DE5025" w:rsidRPr="0009766B" w:rsidRDefault="00DE5025" w:rsidP="004A7996">
      <w:pPr>
        <w:spacing w:before="0"/>
        <w:rPr>
          <w:rFonts w:eastAsia="Arial Unicode MS" w:cs="Arial"/>
          <w:sz w:val="24"/>
          <w:szCs w:val="24"/>
          <w:lang w:val="sr-Cyrl-CS"/>
        </w:rPr>
      </w:pPr>
      <w:r w:rsidRPr="0009766B">
        <w:rPr>
          <w:rFonts w:eastAsia="Arial Unicode MS" w:cs="Arial"/>
          <w:sz w:val="24"/>
          <w:szCs w:val="24"/>
          <w:lang w:val="sr-Cyrl-CS"/>
        </w:rPr>
        <w:t>„Електропривреда Србије“ Београд</w:t>
      </w:r>
    </w:p>
    <w:p w:rsidR="00DE5025" w:rsidRPr="0009766B" w:rsidRDefault="00DE5025" w:rsidP="00DE5025">
      <w:pPr>
        <w:rPr>
          <w:rFonts w:eastAsia="Arial Unicode MS" w:cs="Arial"/>
          <w:sz w:val="24"/>
          <w:szCs w:val="24"/>
          <w:lang w:val="sr-Cyrl-CS"/>
        </w:rPr>
      </w:pPr>
    </w:p>
    <w:p w:rsidR="00DE5025" w:rsidRPr="0009766B" w:rsidRDefault="00DE5025" w:rsidP="00DE5025">
      <w:pPr>
        <w:rPr>
          <w:rFonts w:eastAsia="Arial Unicode MS" w:cs="Arial"/>
          <w:sz w:val="24"/>
          <w:szCs w:val="24"/>
          <w:lang w:val="sr-Cyrl-CS"/>
        </w:rPr>
      </w:pPr>
      <w:r w:rsidRPr="0009766B">
        <w:rPr>
          <w:rFonts w:eastAsia="Arial Unicode MS" w:cs="Arial"/>
          <w:sz w:val="24"/>
          <w:szCs w:val="24"/>
          <w:lang w:val="sr-Cyrl-CS"/>
        </w:rPr>
        <w:t xml:space="preserve"> </w:t>
      </w:r>
      <w:r w:rsidR="00A44689" w:rsidRPr="0009766B">
        <w:rPr>
          <w:rFonts w:eastAsia="Arial Unicode MS" w:cs="Arial"/>
          <w:sz w:val="24"/>
          <w:szCs w:val="24"/>
          <w:lang w:val="sr-Cyrl-CS"/>
        </w:rPr>
        <w:t xml:space="preserve">      _______________________              </w:t>
      </w:r>
      <w:r w:rsidRPr="0009766B">
        <w:rPr>
          <w:rFonts w:eastAsia="Arial Unicode MS" w:cs="Arial"/>
          <w:sz w:val="24"/>
          <w:szCs w:val="24"/>
          <w:lang w:val="sr-Cyrl-CS"/>
        </w:rPr>
        <w:t xml:space="preserve"> М</w:t>
      </w:r>
      <w:r w:rsidR="00A44689" w:rsidRPr="0009766B">
        <w:rPr>
          <w:rFonts w:eastAsia="Arial Unicode MS" w:cs="Arial"/>
          <w:sz w:val="24"/>
          <w:szCs w:val="24"/>
          <w:lang w:val="sr-Cyrl-CS"/>
        </w:rPr>
        <w:t xml:space="preserve">.П      </w:t>
      </w:r>
      <w:r w:rsidRPr="0009766B">
        <w:rPr>
          <w:rFonts w:eastAsia="Arial Unicode MS" w:cs="Arial"/>
          <w:sz w:val="24"/>
          <w:szCs w:val="24"/>
          <w:lang w:val="sr-Cyrl-CS"/>
        </w:rPr>
        <w:t xml:space="preserve">         ______________________</w:t>
      </w:r>
    </w:p>
    <w:p w:rsidR="00DE5025" w:rsidRPr="0009766B" w:rsidRDefault="00A44689" w:rsidP="00A44689">
      <w:pPr>
        <w:spacing w:before="0"/>
        <w:ind w:firstLine="72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Милорад Грчић</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име и презиме овлашћеног лица</w:t>
      </w:r>
    </w:p>
    <w:p w:rsidR="00DE5025" w:rsidRPr="0009766B" w:rsidRDefault="00A44689" w:rsidP="00A44689">
      <w:pPr>
        <w:spacing w:before="0"/>
        <w:rPr>
          <w:rFonts w:eastAsia="Arial Unicode MS" w:cs="Arial"/>
          <w:sz w:val="24"/>
          <w:szCs w:val="24"/>
          <w:lang w:val="sr-Cyrl-CS"/>
        </w:rPr>
      </w:pPr>
      <w:r w:rsidRPr="0009766B">
        <w:rPr>
          <w:rFonts w:eastAsia="Arial Unicode MS" w:cs="Arial"/>
          <w:sz w:val="24"/>
          <w:szCs w:val="24"/>
          <w:lang w:val="sr-Cyrl-CS"/>
        </w:rPr>
        <w:t xml:space="preserve">          </w:t>
      </w:r>
      <w:r w:rsidR="00DE5025" w:rsidRPr="0009766B">
        <w:rPr>
          <w:rFonts w:eastAsia="Arial Unicode MS" w:cs="Arial"/>
          <w:sz w:val="24"/>
          <w:szCs w:val="24"/>
          <w:lang w:val="sr-Cyrl-CS"/>
        </w:rPr>
        <w:t xml:space="preserve"> </w:t>
      </w:r>
      <w:r w:rsidRPr="0009766B">
        <w:rPr>
          <w:rFonts w:eastAsia="Arial Unicode MS" w:cs="Arial"/>
          <w:sz w:val="24"/>
          <w:szCs w:val="24"/>
          <w:lang w:val="sr-Cyrl-CS"/>
        </w:rPr>
        <w:t xml:space="preserve">     </w:t>
      </w:r>
      <w:r w:rsidR="00DE5025" w:rsidRPr="0009766B">
        <w:rPr>
          <w:rFonts w:eastAsia="Arial Unicode MS" w:cs="Arial"/>
          <w:sz w:val="24"/>
          <w:szCs w:val="24"/>
          <w:lang w:val="sr-Cyrl-CS"/>
        </w:rPr>
        <w:t>в.д. директора</w:t>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r>
      <w:r w:rsidR="0009766B">
        <w:rPr>
          <w:rFonts w:eastAsia="Arial Unicode MS" w:cs="Arial"/>
          <w:sz w:val="24"/>
          <w:szCs w:val="24"/>
          <w:lang w:val="sr-Cyrl-CS"/>
        </w:rPr>
        <w:tab/>
        <w:t xml:space="preserve">    функција</w:t>
      </w:r>
    </w:p>
    <w:p w:rsidR="003A2031" w:rsidRDefault="003A2031"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A0761D" w:rsidRDefault="00A0761D" w:rsidP="00A44689">
      <w:pPr>
        <w:spacing w:before="0"/>
        <w:rPr>
          <w:rFonts w:eastAsia="Arial Unicode MS" w:cs="Arial"/>
          <w:sz w:val="24"/>
          <w:szCs w:val="24"/>
          <w:lang w:val="sr-Cyrl-CS"/>
        </w:rPr>
      </w:pPr>
    </w:p>
    <w:p w:rsidR="004D11D3" w:rsidRPr="00665F5C" w:rsidRDefault="004D11D3" w:rsidP="004D11D3">
      <w:pPr>
        <w:spacing w:before="0"/>
        <w:jc w:val="center"/>
        <w:rPr>
          <w:rFonts w:cs="Arial"/>
          <w:b/>
          <w:sz w:val="24"/>
          <w:szCs w:val="24"/>
          <w:lang w:val="ru-RU"/>
        </w:rPr>
      </w:pPr>
      <w:r w:rsidRPr="00665F5C">
        <w:rPr>
          <w:rFonts w:cs="Arial"/>
          <w:b/>
          <w:sz w:val="24"/>
          <w:szCs w:val="24"/>
          <w:lang w:val="ru-RU"/>
        </w:rPr>
        <w:t>МОДЕЛ УГОВОРА</w:t>
      </w:r>
    </w:p>
    <w:p w:rsidR="004D11D3" w:rsidRPr="00665F5C" w:rsidRDefault="004D11D3" w:rsidP="004D11D3">
      <w:pPr>
        <w:spacing w:before="0"/>
        <w:jc w:val="center"/>
        <w:rPr>
          <w:rFonts w:cs="Arial"/>
          <w:b/>
          <w:sz w:val="24"/>
          <w:szCs w:val="24"/>
          <w:lang w:val="ru-RU"/>
        </w:rPr>
      </w:pPr>
      <w:r w:rsidRPr="00665F5C">
        <w:rPr>
          <w:rFonts w:cs="Arial"/>
          <w:b/>
          <w:sz w:val="24"/>
          <w:szCs w:val="24"/>
          <w:lang w:val="ru-RU"/>
        </w:rPr>
        <w:t>о чувању пословне тајне и поверљивих информација</w:t>
      </w:r>
    </w:p>
    <w:p w:rsidR="004D11D3" w:rsidRPr="00665F5C" w:rsidRDefault="004D11D3" w:rsidP="004D11D3">
      <w:pPr>
        <w:spacing w:before="0"/>
        <w:rPr>
          <w:rFonts w:cs="Arial"/>
          <w:b/>
          <w:sz w:val="24"/>
          <w:szCs w:val="24"/>
          <w:lang w:val="ru-RU"/>
        </w:rPr>
      </w:pPr>
    </w:p>
    <w:p w:rsidR="004D11D3" w:rsidRPr="00665F5C" w:rsidRDefault="004D11D3" w:rsidP="004D11D3">
      <w:pPr>
        <w:spacing w:before="0"/>
        <w:rPr>
          <w:rFonts w:eastAsia="Calibri" w:cs="Arial"/>
          <w:sz w:val="24"/>
          <w:szCs w:val="24"/>
        </w:rPr>
      </w:pPr>
      <w:r w:rsidRPr="00665F5C">
        <w:rPr>
          <w:rFonts w:eastAsia="Calibri" w:cs="Arial"/>
          <w:sz w:val="24"/>
          <w:szCs w:val="24"/>
        </w:rPr>
        <w:t>Закључен између:</w:t>
      </w:r>
    </w:p>
    <w:p w:rsidR="004D11D3" w:rsidRPr="00665F5C" w:rsidRDefault="004D11D3" w:rsidP="004D11D3">
      <w:pPr>
        <w:spacing w:before="0"/>
        <w:rPr>
          <w:rFonts w:eastAsia="Calibri" w:cs="Arial"/>
          <w:sz w:val="24"/>
          <w:szCs w:val="24"/>
        </w:rPr>
      </w:pPr>
    </w:p>
    <w:p w:rsidR="004D11D3" w:rsidRDefault="004D11D3" w:rsidP="00B23EB1">
      <w:pPr>
        <w:pStyle w:val="ListParagraph"/>
        <w:numPr>
          <w:ilvl w:val="0"/>
          <w:numId w:val="24"/>
        </w:numPr>
        <w:spacing w:before="0" w:after="0" w:line="240" w:lineRule="auto"/>
        <w:ind w:left="0" w:firstLine="0"/>
        <w:rPr>
          <w:rFonts w:ascii="Arial" w:hAnsi="Arial" w:cs="Arial"/>
          <w:sz w:val="24"/>
          <w:szCs w:val="24"/>
        </w:rPr>
      </w:pPr>
      <w:r w:rsidRPr="00665F5C">
        <w:rPr>
          <w:rFonts w:ascii="Arial" w:hAnsi="Arial" w:cs="Arial"/>
          <w:sz w:val="24"/>
          <w:szCs w:val="24"/>
        </w:rPr>
        <w:t>Јавног предузећа „Електропривреда Србије“, Београд, Улица царице Милице бр. 2, матични број: 20053658, ПИБ 103920327, бр.тек.рачуна: 160-700-13 Ban</w:t>
      </w:r>
      <w:r w:rsidR="00D77749">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665F5C" w:rsidRPr="00665F5C" w:rsidRDefault="00665F5C" w:rsidP="00665F5C">
      <w:pPr>
        <w:pStyle w:val="ListParagraph"/>
        <w:spacing w:before="0" w:after="0" w:line="240" w:lineRule="auto"/>
        <w:ind w:left="0"/>
        <w:rPr>
          <w:rFonts w:ascii="Arial" w:hAnsi="Arial" w:cs="Arial"/>
          <w:sz w:val="24"/>
          <w:szCs w:val="24"/>
        </w:rPr>
      </w:pPr>
    </w:p>
    <w:p w:rsidR="004D11D3" w:rsidRDefault="00665F5C" w:rsidP="004D11D3">
      <w:pPr>
        <w:spacing w:before="0"/>
        <w:rPr>
          <w:rFonts w:eastAsia="Calibri" w:cs="Arial"/>
          <w:sz w:val="24"/>
          <w:szCs w:val="24"/>
        </w:rPr>
      </w:pPr>
      <w:r w:rsidRPr="00665F5C">
        <w:rPr>
          <w:rFonts w:eastAsia="Calibri" w:cs="Arial"/>
          <w:sz w:val="24"/>
          <w:szCs w:val="24"/>
        </w:rPr>
        <w:t>И</w:t>
      </w:r>
    </w:p>
    <w:p w:rsidR="00665F5C" w:rsidRPr="00665F5C" w:rsidRDefault="00665F5C" w:rsidP="004D11D3">
      <w:pPr>
        <w:spacing w:before="0"/>
        <w:rPr>
          <w:rFonts w:eastAsia="Calibri" w:cs="Arial"/>
          <w:sz w:val="24"/>
          <w:szCs w:val="24"/>
        </w:rPr>
      </w:pPr>
    </w:p>
    <w:p w:rsidR="004D11D3" w:rsidRPr="00665F5C" w:rsidRDefault="004D11D3" w:rsidP="00B23EB1">
      <w:pPr>
        <w:pStyle w:val="ListParagraph"/>
        <w:numPr>
          <w:ilvl w:val="0"/>
          <w:numId w:val="24"/>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4D11D3" w:rsidRPr="00665F5C" w:rsidRDefault="004D11D3" w:rsidP="004D11D3">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4D11D3" w:rsidRPr="00665F5C" w:rsidRDefault="004D11D3" w:rsidP="004D11D3">
      <w:pPr>
        <w:spacing w:before="0"/>
        <w:rPr>
          <w:rFonts w:eastAsia="Calibri" w:cs="Arial"/>
          <w:sz w:val="24"/>
          <w:szCs w:val="24"/>
          <w:lang w:val="ru-RU"/>
        </w:rPr>
      </w:pPr>
    </w:p>
    <w:p w:rsidR="004D11D3" w:rsidRDefault="004D11D3" w:rsidP="004D11D3">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4D11D3" w:rsidRPr="00665F5C" w:rsidRDefault="004D11D3" w:rsidP="004D11D3">
      <w:pPr>
        <w:spacing w:before="0"/>
        <w:rPr>
          <w:rFonts w:eastAsia="Calibri" w:cs="Arial"/>
          <w:sz w:val="24"/>
          <w:szCs w:val="24"/>
          <w:lang w:val="ru-RU"/>
        </w:rPr>
      </w:pPr>
    </w:p>
    <w:p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1.</w:t>
      </w:r>
    </w:p>
    <w:p w:rsidR="004D11D3" w:rsidRPr="00665F5C" w:rsidRDefault="004D11D3" w:rsidP="009023D5">
      <w:pPr>
        <w:spacing w:before="0"/>
        <w:rPr>
          <w:rFonts w:eastAsia="Calibri" w:cs="Arial"/>
          <w:sz w:val="24"/>
          <w:szCs w:val="24"/>
        </w:rPr>
      </w:pPr>
      <w:r w:rsidRPr="00665F5C">
        <w:rPr>
          <w:rFonts w:eastAsia="Calibri" w:cs="Arial"/>
          <w:sz w:val="24"/>
          <w:szCs w:val="24"/>
          <w:lang w:val="ru-RU"/>
        </w:rPr>
        <w:t xml:space="preserve">Стране су </w:t>
      </w:r>
      <w:r w:rsidR="000C1F7D" w:rsidRPr="00665F5C">
        <w:rPr>
          <w:rFonts w:eastAsia="Calibri" w:cs="Arial"/>
          <w:sz w:val="24"/>
          <w:szCs w:val="24"/>
          <w:lang w:val="ru-RU"/>
        </w:rPr>
        <w:t>сагласне</w:t>
      </w:r>
      <w:r w:rsidRPr="00665F5C">
        <w:rPr>
          <w:rFonts w:eastAsia="Calibri" w:cs="Arial"/>
          <w:sz w:val="24"/>
          <w:szCs w:val="24"/>
          <w:lang w:val="ru-RU"/>
        </w:rPr>
        <w:t xml:space="preserve">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665F5C">
        <w:rPr>
          <w:rFonts w:eastAsia="Calibri" w:cs="Arial"/>
          <w:sz w:val="24"/>
          <w:szCs w:val="24"/>
        </w:rPr>
        <w:t>услуга</w:t>
      </w:r>
      <w:r w:rsidR="0079618B" w:rsidRPr="00665F5C">
        <w:rPr>
          <w:rFonts w:eastAsia="Calibri" w:cs="Arial"/>
          <w:sz w:val="24"/>
          <w:szCs w:val="24"/>
        </w:rPr>
        <w:t xml:space="preserve"> </w:t>
      </w:r>
      <w:r w:rsidR="002C2ADE">
        <w:rPr>
          <w:rFonts w:cs="Arial"/>
          <w:sz w:val="24"/>
          <w:szCs w:val="24"/>
        </w:rPr>
        <w:t>Услуге за потребе писарница и архива</w:t>
      </w:r>
      <w:r w:rsidRPr="00665F5C">
        <w:rPr>
          <w:rFonts w:eastAsia="Calibri" w:cs="Arial"/>
          <w:sz w:val="24"/>
          <w:szCs w:val="24"/>
          <w:lang w:val="ru-RU"/>
        </w:rPr>
        <w:t xml:space="preserve">, Јавна набавка број </w:t>
      </w:r>
      <w:r w:rsidR="00EB6030">
        <w:rPr>
          <w:rFonts w:eastAsia="Calibri" w:cs="Arial"/>
          <w:sz w:val="24"/>
          <w:szCs w:val="24"/>
        </w:rPr>
        <w:t>JН</w:t>
      </w:r>
      <w:r w:rsidR="00A40E0B" w:rsidRPr="00665F5C">
        <w:rPr>
          <w:rFonts w:eastAsia="Calibri" w:cs="Arial"/>
          <w:sz w:val="24"/>
          <w:szCs w:val="24"/>
        </w:rPr>
        <w:t>/</w:t>
      </w:r>
      <w:r w:rsidR="002C2ADE">
        <w:rPr>
          <w:rFonts w:eastAsia="Calibri" w:cs="Arial"/>
          <w:sz w:val="24"/>
          <w:szCs w:val="24"/>
        </w:rPr>
        <w:t>82</w:t>
      </w:r>
      <w:r w:rsidRPr="00665F5C">
        <w:rPr>
          <w:rFonts w:eastAsia="Calibri" w:cs="Arial"/>
          <w:sz w:val="24"/>
          <w:szCs w:val="24"/>
        </w:rPr>
        <w:t>00/</w:t>
      </w:r>
      <w:r w:rsidR="00A40E0B" w:rsidRPr="00665F5C">
        <w:rPr>
          <w:rFonts w:eastAsia="Calibri" w:cs="Arial"/>
          <w:sz w:val="24"/>
          <w:szCs w:val="24"/>
        </w:rPr>
        <w:t>0</w:t>
      </w:r>
      <w:r w:rsidR="002C2ADE">
        <w:rPr>
          <w:rFonts w:eastAsia="Calibri" w:cs="Arial"/>
          <w:sz w:val="24"/>
          <w:szCs w:val="24"/>
        </w:rPr>
        <w:t>103</w:t>
      </w:r>
      <w:r w:rsidR="00A40E0B" w:rsidRPr="00665F5C">
        <w:rPr>
          <w:rFonts w:eastAsia="Calibri" w:cs="Arial"/>
          <w:sz w:val="24"/>
          <w:szCs w:val="24"/>
        </w:rPr>
        <w:t>/</w:t>
      </w:r>
      <w:r w:rsidRPr="00665F5C">
        <w:rPr>
          <w:rFonts w:eastAsia="Calibri" w:cs="Arial"/>
          <w:sz w:val="24"/>
          <w:szCs w:val="24"/>
        </w:rPr>
        <w:t>201</w:t>
      </w:r>
      <w:r w:rsidR="002C2ADE">
        <w:rPr>
          <w:rFonts w:eastAsia="Calibri" w:cs="Arial"/>
          <w:sz w:val="24"/>
          <w:szCs w:val="24"/>
        </w:rPr>
        <w:t>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D11D3" w:rsidRPr="00665F5C" w:rsidRDefault="004D11D3" w:rsidP="004D11D3">
      <w:pPr>
        <w:spacing w:before="0"/>
        <w:rPr>
          <w:rFonts w:eastAsia="Calibri" w:cs="Arial"/>
          <w:sz w:val="24"/>
          <w:szCs w:val="24"/>
          <w:lang w:val="ru-RU"/>
        </w:rPr>
      </w:pPr>
    </w:p>
    <w:p w:rsidR="004D11D3" w:rsidRDefault="004D11D3" w:rsidP="004D11D3">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Pr="00665F5C">
        <w:rPr>
          <w:rFonts w:eastAsia="Calibri" w:cs="Arial"/>
          <w:sz w:val="24"/>
          <w:szCs w:val="24"/>
        </w:rPr>
        <w:t>Оквирном споразуму</w:t>
      </w:r>
      <w:r w:rsidRPr="00665F5C">
        <w:rPr>
          <w:rFonts w:eastAsia="Calibri" w:cs="Arial"/>
          <w:sz w:val="24"/>
          <w:szCs w:val="24"/>
          <w:lang w:val="ru-RU"/>
        </w:rPr>
        <w:t xml:space="preserve"> број _____ од ____. године. </w:t>
      </w:r>
    </w:p>
    <w:p w:rsidR="00665F5C" w:rsidRPr="00665F5C" w:rsidRDefault="00665F5C" w:rsidP="004D11D3">
      <w:pPr>
        <w:spacing w:before="0"/>
        <w:rPr>
          <w:rFonts w:eastAsia="Calibri" w:cs="Arial"/>
          <w:sz w:val="24"/>
          <w:szCs w:val="24"/>
          <w:lang w:val="ru-RU"/>
        </w:rPr>
      </w:pPr>
    </w:p>
    <w:p w:rsidR="004D11D3" w:rsidRPr="00665F5C" w:rsidRDefault="004D11D3" w:rsidP="004D11D3">
      <w:pPr>
        <w:spacing w:before="0"/>
        <w:jc w:val="center"/>
        <w:rPr>
          <w:rFonts w:eastAsia="Calibri" w:cs="Arial"/>
          <w:b/>
          <w:sz w:val="24"/>
          <w:szCs w:val="24"/>
          <w:lang w:val="ru-RU"/>
        </w:rPr>
      </w:pPr>
      <w:r w:rsidRPr="00665F5C">
        <w:rPr>
          <w:rFonts w:eastAsia="Calibri" w:cs="Arial"/>
          <w:b/>
          <w:sz w:val="24"/>
          <w:szCs w:val="24"/>
          <w:lang w:val="ru-RU"/>
        </w:rPr>
        <w:t>Члан 2.</w:t>
      </w:r>
    </w:p>
    <w:p w:rsidR="004D11D3" w:rsidRPr="00665F5C" w:rsidRDefault="004D11D3" w:rsidP="004D11D3">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4D11D3" w:rsidRPr="00665F5C"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ab/>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3.</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D11D3"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23F40" w:rsidRDefault="00D23F40"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4.</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5.</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D11D3" w:rsidRPr="0079618B" w:rsidRDefault="004D11D3" w:rsidP="004D11D3">
      <w:pPr>
        <w:tabs>
          <w:tab w:val="left" w:pos="567"/>
        </w:tabs>
        <w:spacing w:before="0"/>
        <w:rPr>
          <w:rFonts w:cs="Arial"/>
          <w:b/>
          <w:sz w:val="24"/>
          <w:szCs w:val="24"/>
          <w:lang w:val="ru-RU"/>
        </w:rPr>
      </w:pPr>
    </w:p>
    <w:p w:rsidR="00D23F40" w:rsidRDefault="00D23F40"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6.</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7.</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8.</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4D11D3" w:rsidRPr="004D11D3" w:rsidRDefault="004D11D3" w:rsidP="004D11D3">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 Београд</w:t>
      </w:r>
    </w:p>
    <w:p w:rsidR="004D11D3" w:rsidRPr="0079618B" w:rsidRDefault="004D11D3" w:rsidP="004D11D3">
      <w:pPr>
        <w:tabs>
          <w:tab w:val="left" w:pos="567"/>
        </w:tabs>
        <w:spacing w:before="0"/>
        <w:rPr>
          <w:rFonts w:eastAsia="Calibri" w:cs="Arial"/>
          <w:noProof/>
          <w:sz w:val="24"/>
          <w:szCs w:val="24"/>
          <w:lang w:val="ru-RU"/>
        </w:rPr>
      </w:pP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4D11D3" w:rsidRPr="0079618B" w:rsidRDefault="004D11D3" w:rsidP="004D11D3">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4D11D3" w:rsidRPr="0079618B" w:rsidRDefault="004D11D3" w:rsidP="004D11D3">
      <w:pPr>
        <w:tabs>
          <w:tab w:val="left" w:pos="567"/>
        </w:tabs>
        <w:spacing w:before="0"/>
        <w:jc w:val="center"/>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9.</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10.</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D11D3" w:rsidRPr="0079618B" w:rsidRDefault="004D11D3" w:rsidP="004D11D3">
      <w:pPr>
        <w:tabs>
          <w:tab w:val="left" w:pos="567"/>
        </w:tabs>
        <w:spacing w:before="0"/>
        <w:rPr>
          <w:rFonts w:cs="Arial"/>
          <w:sz w:val="24"/>
          <w:szCs w:val="24"/>
          <w:lang w:val="ru-RU"/>
        </w:rPr>
      </w:pPr>
    </w:p>
    <w:p w:rsidR="004D11D3" w:rsidRDefault="004D11D3" w:rsidP="004D11D3">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sidR="006C4E43">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11.</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12.</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1A6984">
      <w:pPr>
        <w:tabs>
          <w:tab w:val="left" w:pos="567"/>
        </w:tabs>
        <w:spacing w:before="0"/>
        <w:jc w:val="center"/>
        <w:rPr>
          <w:rFonts w:cs="Arial"/>
          <w:b/>
          <w:sz w:val="24"/>
          <w:szCs w:val="24"/>
          <w:lang w:val="ru-RU"/>
        </w:rPr>
      </w:pPr>
      <w:r w:rsidRPr="0079618B">
        <w:rPr>
          <w:rFonts w:cs="Arial"/>
          <w:b/>
          <w:sz w:val="24"/>
          <w:szCs w:val="24"/>
          <w:lang w:val="ru-RU"/>
        </w:rPr>
        <w:t>Члан 13.</w:t>
      </w:r>
    </w:p>
    <w:p w:rsidR="004D11D3" w:rsidRPr="004D11D3" w:rsidRDefault="004D11D3" w:rsidP="001A6984">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Pr="0079618B">
        <w:rPr>
          <w:rFonts w:cs="Arial"/>
          <w:i/>
          <w:sz w:val="24"/>
          <w:szCs w:val="24"/>
          <w:lang w:val="ru-RU"/>
        </w:rPr>
        <w:t xml:space="preserve">[напомена: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14.</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542C4">
        <w:rPr>
          <w:rFonts w:cs="Arial"/>
          <w:sz w:val="24"/>
          <w:szCs w:val="24"/>
        </w:rPr>
        <w:t xml:space="preserve">законских заступника </w:t>
      </w:r>
      <w:r w:rsidRPr="0079618B">
        <w:rPr>
          <w:rFonts w:cs="Arial"/>
          <w:sz w:val="24"/>
          <w:szCs w:val="24"/>
          <w:lang w:val="ru-RU"/>
        </w:rPr>
        <w:t>сваке од Страна.</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15.</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4D11D3" w:rsidRPr="0079618B" w:rsidRDefault="004D11D3"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16.</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4D11D3" w:rsidRDefault="004D11D3" w:rsidP="004D11D3">
      <w:pPr>
        <w:tabs>
          <w:tab w:val="left" w:pos="567"/>
        </w:tabs>
        <w:spacing w:before="0"/>
        <w:rPr>
          <w:rFonts w:cs="Arial"/>
          <w:b/>
          <w:sz w:val="24"/>
          <w:szCs w:val="24"/>
          <w:lang w:val="ru-RU"/>
        </w:rPr>
      </w:pPr>
    </w:p>
    <w:p w:rsidR="00D33CB0" w:rsidRPr="0079618B" w:rsidRDefault="00D33CB0" w:rsidP="004D11D3">
      <w:pPr>
        <w:tabs>
          <w:tab w:val="left" w:pos="567"/>
        </w:tabs>
        <w:spacing w:before="0"/>
        <w:rPr>
          <w:rFonts w:cs="Arial"/>
          <w:b/>
          <w:sz w:val="24"/>
          <w:szCs w:val="24"/>
          <w:lang w:val="ru-RU"/>
        </w:rPr>
      </w:pPr>
    </w:p>
    <w:p w:rsidR="004D11D3" w:rsidRPr="0079618B" w:rsidRDefault="004D11D3" w:rsidP="004D11D3">
      <w:pPr>
        <w:tabs>
          <w:tab w:val="left" w:pos="567"/>
        </w:tabs>
        <w:spacing w:before="0"/>
        <w:jc w:val="center"/>
        <w:rPr>
          <w:rFonts w:cs="Arial"/>
          <w:b/>
          <w:sz w:val="24"/>
          <w:szCs w:val="24"/>
          <w:lang w:val="ru-RU"/>
        </w:rPr>
      </w:pPr>
      <w:r w:rsidRPr="0079618B">
        <w:rPr>
          <w:rFonts w:cs="Arial"/>
          <w:b/>
          <w:sz w:val="24"/>
          <w:szCs w:val="24"/>
          <w:lang w:val="ru-RU"/>
        </w:rPr>
        <w:t>Члан 17.</w:t>
      </w:r>
    </w:p>
    <w:p w:rsidR="004D11D3" w:rsidRPr="0079618B" w:rsidRDefault="004D11D3" w:rsidP="004D11D3">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sidR="00D77749">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4D11D3" w:rsidRPr="0079618B" w:rsidRDefault="004D11D3" w:rsidP="004D11D3">
      <w:pPr>
        <w:tabs>
          <w:tab w:val="left" w:pos="567"/>
        </w:tabs>
        <w:spacing w:before="0"/>
        <w:rPr>
          <w:rFonts w:cs="Arial"/>
          <w:sz w:val="24"/>
          <w:szCs w:val="24"/>
          <w:lang w:val="ru-RU"/>
        </w:rPr>
      </w:pPr>
    </w:p>
    <w:p w:rsidR="004D11D3" w:rsidRPr="0079618B" w:rsidRDefault="004D11D3" w:rsidP="004D11D3">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4D11D3" w:rsidRPr="0079618B" w:rsidRDefault="004D11D3" w:rsidP="004D11D3">
      <w:pPr>
        <w:rPr>
          <w:rFonts w:eastAsia="Calibri" w:cs="Arial"/>
          <w:color w:val="00B0F0"/>
          <w:sz w:val="24"/>
          <w:szCs w:val="24"/>
          <w:lang w:val="ru-RU"/>
        </w:rPr>
      </w:pPr>
    </w:p>
    <w:p w:rsidR="00D56510" w:rsidRPr="00665F5C" w:rsidRDefault="00D56510" w:rsidP="00D56510">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56510" w:rsidRPr="00665F5C" w:rsidRDefault="00D56510" w:rsidP="00D56510">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w:t>
      </w:r>
    </w:p>
    <w:p w:rsidR="00D56510" w:rsidRPr="00665F5C" w:rsidRDefault="00D56510" w:rsidP="00D56510">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56510" w:rsidRPr="00665F5C" w:rsidRDefault="00D56510" w:rsidP="00D56510">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00665F5C" w:rsidRPr="00665F5C">
        <w:rPr>
          <w:rFonts w:eastAsia="Arial Unicode MS" w:cs="Arial"/>
          <w:sz w:val="24"/>
          <w:szCs w:val="24"/>
          <w:lang w:val="sr-Cyrl-CS"/>
        </w:rPr>
        <w:tab/>
      </w:r>
      <w:r w:rsidR="00665F5C" w:rsidRPr="00665F5C">
        <w:rPr>
          <w:rFonts w:eastAsia="Arial Unicode MS" w:cs="Arial"/>
          <w:sz w:val="24"/>
          <w:szCs w:val="24"/>
          <w:lang w:val="sr-Cyrl-CS"/>
        </w:rPr>
        <w:tab/>
        <w:t xml:space="preserve">              </w:t>
      </w:r>
      <w:r w:rsidR="002222CE">
        <w:rPr>
          <w:rFonts w:eastAsia="Arial Unicode MS" w:cs="Arial"/>
          <w:sz w:val="24"/>
          <w:szCs w:val="24"/>
          <w:lang w:val="sr-Cyrl-CS"/>
        </w:rPr>
        <w:t xml:space="preserve">            </w:t>
      </w:r>
      <w:r w:rsidR="00665F5C" w:rsidRPr="00665F5C">
        <w:rPr>
          <w:rFonts w:eastAsia="Arial Unicode MS" w:cs="Arial"/>
          <w:sz w:val="24"/>
          <w:szCs w:val="24"/>
          <w:lang w:val="sr-Cyrl-CS"/>
        </w:rPr>
        <w:t>име и презиме овлашћеног лица</w:t>
      </w:r>
    </w:p>
    <w:p w:rsidR="004D11D3" w:rsidRDefault="00D56510" w:rsidP="00816888">
      <w:pPr>
        <w:spacing w:before="0"/>
        <w:rPr>
          <w:rFonts w:cs="Arial"/>
          <w:color w:val="00B0F0"/>
          <w:sz w:val="24"/>
          <w:szCs w:val="24"/>
        </w:rPr>
      </w:pPr>
      <w:r w:rsidRPr="00665F5C">
        <w:rPr>
          <w:rFonts w:eastAsia="Arial Unicode MS" w:cs="Arial"/>
          <w:sz w:val="24"/>
          <w:szCs w:val="24"/>
          <w:lang w:val="sr-Cyrl-CS"/>
        </w:rPr>
        <w:t xml:space="preserve">                в.д. директора</w:t>
      </w:r>
      <w:r w:rsidR="00665F5C" w:rsidRPr="00665F5C">
        <w:rPr>
          <w:rFonts w:eastAsia="Arial Unicode MS" w:cs="Arial"/>
          <w:sz w:val="24"/>
          <w:szCs w:val="24"/>
          <w:lang w:val="sr-Cyrl-CS"/>
        </w:rPr>
        <w:t xml:space="preserve">                                                        </w:t>
      </w:r>
      <w:r w:rsidR="00665F5C">
        <w:rPr>
          <w:rFonts w:eastAsia="Arial Unicode MS" w:cs="Arial"/>
          <w:sz w:val="24"/>
          <w:szCs w:val="24"/>
          <w:lang w:val="sr-Cyrl-CS"/>
        </w:rPr>
        <w:t xml:space="preserve">    </w:t>
      </w:r>
      <w:r w:rsidR="00665F5C" w:rsidRPr="00665F5C">
        <w:rPr>
          <w:rFonts w:eastAsia="Arial Unicode MS" w:cs="Arial"/>
          <w:sz w:val="24"/>
          <w:szCs w:val="24"/>
          <w:lang w:val="sr-Cyrl-CS"/>
        </w:rPr>
        <w:t>функција</w:t>
      </w: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46D" w:rsidRDefault="00D9646D">
      <w:r>
        <w:separator/>
      </w:r>
    </w:p>
    <w:p w:rsidR="00D9646D" w:rsidRDefault="00D9646D"/>
  </w:endnote>
  <w:endnote w:type="continuationSeparator" w:id="0">
    <w:p w:rsidR="00D9646D" w:rsidRDefault="00D9646D">
      <w:r>
        <w:continuationSeparator/>
      </w:r>
    </w:p>
    <w:p w:rsidR="00D9646D" w:rsidRDefault="00D9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30A3" w:rsidRDefault="00AF30A3" w:rsidP="00841BE7">
    <w:pPr>
      <w:pStyle w:val="Footer"/>
      <w:ind w:right="360"/>
    </w:pPr>
  </w:p>
  <w:p w:rsidR="00AF30A3" w:rsidRDefault="00AF30A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Pr="00EC5BB4" w:rsidRDefault="00AF30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6E69">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6E69">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Pr="00EC5BB4" w:rsidRDefault="00AF30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56E6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56E69">
      <w:rPr>
        <w:rStyle w:val="PageNumber"/>
        <w:rFonts w:cs="Arial"/>
        <w:b/>
        <w:noProof/>
        <w:szCs w:val="24"/>
      </w:rPr>
      <w:t>81</w:t>
    </w:r>
    <w:r w:rsidRPr="00EC5BB4">
      <w:rPr>
        <w:rStyle w:val="PageNumber"/>
        <w:rFonts w:cs="Arial"/>
        <w:b/>
        <w:szCs w:val="24"/>
      </w:rPr>
      <w:fldChar w:fldCharType="end"/>
    </w:r>
  </w:p>
  <w:p w:rsidR="00AF30A3" w:rsidRDefault="00AF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46D" w:rsidRDefault="00D9646D">
      <w:r>
        <w:separator/>
      </w:r>
    </w:p>
    <w:p w:rsidR="00D9646D" w:rsidRDefault="00D9646D"/>
  </w:footnote>
  <w:footnote w:type="continuationSeparator" w:id="0">
    <w:p w:rsidR="00D9646D" w:rsidRDefault="00D9646D">
      <w:r>
        <w:continuationSeparator/>
      </w:r>
    </w:p>
    <w:p w:rsidR="00D9646D" w:rsidRDefault="00D96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4276AD">
    <w:pPr>
      <w:pStyle w:val="Header"/>
      <w:rPr>
        <w:sz w:val="20"/>
      </w:rPr>
    </w:pPr>
  </w:p>
  <w:p w:rsidR="00AF30A3" w:rsidRPr="0079618B" w:rsidRDefault="00AF30A3" w:rsidP="00FB7686">
    <w:pPr>
      <w:pStyle w:val="Header"/>
      <w:ind w:right="-421"/>
      <w:jc w:val="center"/>
      <w:rPr>
        <w:szCs w:val="24"/>
        <w:lang w:val="ru-RU"/>
      </w:rPr>
    </w:pPr>
    <w:r w:rsidRPr="0079618B">
      <w:rPr>
        <w:szCs w:val="24"/>
        <w:lang w:val="ru-RU"/>
      </w:rPr>
      <w:t>ЈП „Електр</w:t>
    </w:r>
    <w:r>
      <w:rPr>
        <w:szCs w:val="24"/>
        <w:lang w:val="ru-RU"/>
      </w:rPr>
      <w:t xml:space="preserve">опривреда Србије“ Београд    </w:t>
    </w:r>
    <w:r>
      <w:rPr>
        <w:szCs w:val="24"/>
        <w:lang w:eastAsia="en-US"/>
      </w:rPr>
      <w:t xml:space="preserve"> конкурсна документација</w:t>
    </w:r>
  </w:p>
  <w:p w:rsidR="00AF30A3" w:rsidRPr="00FB7686" w:rsidRDefault="00AF30A3" w:rsidP="00FB7686">
    <w:pPr>
      <w:pStyle w:val="Header"/>
      <w:ind w:left="-180" w:right="-421"/>
      <w:jc w:val="center"/>
      <w:rPr>
        <w:szCs w:val="24"/>
        <w:lang w:val="ru-RU"/>
      </w:rPr>
    </w:pPr>
    <w:r>
      <w:rPr>
        <w:szCs w:val="24"/>
      </w:rPr>
      <w:t>JН</w:t>
    </w:r>
    <w:r>
      <w:rPr>
        <w:szCs w:val="24"/>
        <w:lang w:val="ru-RU"/>
      </w:rPr>
      <w:t>/</w:t>
    </w:r>
    <w:r>
      <w:rPr>
        <w:szCs w:val="24"/>
      </w:rPr>
      <w:t>82</w:t>
    </w:r>
    <w:r>
      <w:rPr>
        <w:szCs w:val="24"/>
        <w:lang w:val="ru-RU"/>
      </w:rPr>
      <w:t>00/0</w:t>
    </w:r>
    <w:r>
      <w:rPr>
        <w:szCs w:val="24"/>
      </w:rPr>
      <w:t>103</w:t>
    </w:r>
    <w:r>
      <w:rPr>
        <w:szCs w:val="24"/>
        <w:lang w:val="ru-RU"/>
      </w:rPr>
      <w:t xml:space="preserve">/2017 </w:t>
    </w:r>
    <w:r w:rsidRPr="00FA674A">
      <w:rPr>
        <w:bCs/>
        <w:szCs w:val="24"/>
        <w:lang w:val="sr-Cyrl-CS"/>
      </w:rPr>
      <w:t>Услуге за потребе писарница и архива</w:t>
    </w:r>
  </w:p>
  <w:p w:rsidR="00AF30A3" w:rsidRPr="0079618B" w:rsidRDefault="00AF30A3" w:rsidP="0079618B">
    <w:pPr>
      <w:pStyle w:val="Header"/>
      <w:ind w:left="-180" w:right="-421"/>
      <w:rPr>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A3" w:rsidRDefault="00AF30A3" w:rsidP="004276AD">
    <w:pPr>
      <w:pStyle w:val="Header"/>
    </w:pPr>
  </w:p>
  <w:p w:rsidR="00AF30A3" w:rsidRPr="0079618B" w:rsidRDefault="00AF30A3"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rsidR="00AF30A3" w:rsidRPr="0079618B" w:rsidRDefault="00AF30A3" w:rsidP="00871CED">
    <w:pPr>
      <w:pStyle w:val="Header"/>
      <w:ind w:left="-540" w:right="-421"/>
      <w:rPr>
        <w:szCs w:val="24"/>
        <w:lang w:val="ru-RU"/>
      </w:rPr>
    </w:pPr>
    <w:r>
      <w:rPr>
        <w:szCs w:val="24"/>
      </w:rPr>
      <w:t xml:space="preserve">                                                                                           JН</w:t>
    </w:r>
    <w:r>
      <w:rPr>
        <w:szCs w:val="24"/>
        <w:lang w:val="ru-RU"/>
      </w:rPr>
      <w:t>/</w:t>
    </w:r>
    <w:r>
      <w:rPr>
        <w:szCs w:val="24"/>
      </w:rPr>
      <w:t>82</w:t>
    </w:r>
    <w:r>
      <w:rPr>
        <w:szCs w:val="24"/>
        <w:lang w:val="ru-RU"/>
      </w:rPr>
      <w:t>00/0</w:t>
    </w:r>
    <w:r>
      <w:rPr>
        <w:szCs w:val="24"/>
      </w:rPr>
      <w:t>103</w:t>
    </w:r>
    <w:r>
      <w:rPr>
        <w:szCs w:val="24"/>
        <w:lang w:val="ru-RU"/>
      </w:rPr>
      <w:t>/2017</w:t>
    </w:r>
  </w:p>
  <w:p w:rsidR="00AF30A3" w:rsidRPr="0079618B" w:rsidRDefault="00AF30A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6F3A07"/>
    <w:multiLevelType w:val="hybridMultilevel"/>
    <w:tmpl w:val="DAFA2E8C"/>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start w:val="1"/>
      <w:numFmt w:val="decimal"/>
      <w:lvlText w:val="%4."/>
      <w:lvlJc w:val="left"/>
      <w:pPr>
        <w:ind w:left="2935" w:hanging="360"/>
      </w:pPr>
    </w:lvl>
    <w:lvl w:ilvl="4" w:tplc="04090019">
      <w:start w:val="1"/>
      <w:numFmt w:val="lowerLetter"/>
      <w:lvlText w:val="%5."/>
      <w:lvlJc w:val="left"/>
      <w:pPr>
        <w:ind w:left="3655" w:hanging="360"/>
      </w:pPr>
    </w:lvl>
    <w:lvl w:ilvl="5" w:tplc="0409001B">
      <w:start w:val="1"/>
      <w:numFmt w:val="lowerRoman"/>
      <w:lvlText w:val="%6."/>
      <w:lvlJc w:val="right"/>
      <w:pPr>
        <w:ind w:left="4375" w:hanging="180"/>
      </w:pPr>
    </w:lvl>
    <w:lvl w:ilvl="6" w:tplc="0409000F">
      <w:start w:val="1"/>
      <w:numFmt w:val="decimal"/>
      <w:lvlText w:val="%7."/>
      <w:lvlJc w:val="left"/>
      <w:pPr>
        <w:ind w:left="5095" w:hanging="360"/>
      </w:pPr>
    </w:lvl>
    <w:lvl w:ilvl="7" w:tplc="04090019">
      <w:start w:val="1"/>
      <w:numFmt w:val="lowerLetter"/>
      <w:lvlText w:val="%8."/>
      <w:lvlJc w:val="left"/>
      <w:pPr>
        <w:ind w:left="5815" w:hanging="360"/>
      </w:pPr>
    </w:lvl>
    <w:lvl w:ilvl="8" w:tplc="0409001B">
      <w:start w:val="1"/>
      <w:numFmt w:val="lowerRoman"/>
      <w:lvlText w:val="%9."/>
      <w:lvlJc w:val="right"/>
      <w:pPr>
        <w:ind w:left="6535" w:hanging="180"/>
      </w:pPr>
    </w:lvl>
  </w:abstractNum>
  <w:abstractNum w:abstractNumId="50" w15:restartNumberingAfterBreak="0">
    <w:nsid w:val="05D157C9"/>
    <w:multiLevelType w:val="hybridMultilevel"/>
    <w:tmpl w:val="1B54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216C58"/>
    <w:multiLevelType w:val="hybridMultilevel"/>
    <w:tmpl w:val="94AC31AC"/>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395E99"/>
    <w:multiLevelType w:val="hybridMultilevel"/>
    <w:tmpl w:val="988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4F36218"/>
    <w:multiLevelType w:val="hybridMultilevel"/>
    <w:tmpl w:val="E63A04D0"/>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5D471B"/>
    <w:multiLevelType w:val="hybridMultilevel"/>
    <w:tmpl w:val="53E8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A24E4C"/>
    <w:multiLevelType w:val="hybridMultilevel"/>
    <w:tmpl w:val="035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B42BBE"/>
    <w:multiLevelType w:val="hybridMultilevel"/>
    <w:tmpl w:val="1384F15A"/>
    <w:lvl w:ilvl="0" w:tplc="4E627F1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18BE6E9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94252C9"/>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F072CB"/>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BD6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9"/>
  </w:num>
  <w:num w:numId="3">
    <w:abstractNumId w:val="87"/>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74"/>
  </w:num>
  <w:num w:numId="8">
    <w:abstractNumId w:val="101"/>
  </w:num>
  <w:num w:numId="9">
    <w:abstractNumId w:val="76"/>
  </w:num>
  <w:num w:numId="10">
    <w:abstractNumId w:val="72"/>
  </w:num>
  <w:num w:numId="11">
    <w:abstractNumId w:val="64"/>
  </w:num>
  <w:num w:numId="12">
    <w:abstractNumId w:val="79"/>
  </w:num>
  <w:num w:numId="13">
    <w:abstractNumId w:val="73"/>
  </w:num>
  <w:num w:numId="14">
    <w:abstractNumId w:val="68"/>
  </w:num>
  <w:num w:numId="15">
    <w:abstractNumId w:val="88"/>
  </w:num>
  <w:num w:numId="16">
    <w:abstractNumId w:val="93"/>
  </w:num>
  <w:num w:numId="17">
    <w:abstractNumId w:val="88"/>
  </w:num>
  <w:num w:numId="18">
    <w:abstractNumId w:val="52"/>
  </w:num>
  <w:num w:numId="19">
    <w:abstractNumId w:val="61"/>
  </w:num>
  <w:num w:numId="20">
    <w:abstractNumId w:val="83"/>
  </w:num>
  <w:num w:numId="21">
    <w:abstractNumId w:val="92"/>
  </w:num>
  <w:num w:numId="22">
    <w:abstractNumId w:val="71"/>
  </w:num>
  <w:num w:numId="23">
    <w:abstractNumId w:val="81"/>
  </w:num>
  <w:num w:numId="24">
    <w:abstractNumId w:val="91"/>
  </w:num>
  <w:num w:numId="25">
    <w:abstractNumId w:val="51"/>
  </w:num>
  <w:num w:numId="26">
    <w:abstractNumId w:val="78"/>
  </w:num>
  <w:num w:numId="27">
    <w:abstractNumId w:val="77"/>
  </w:num>
  <w:num w:numId="28">
    <w:abstractNumId w:val="67"/>
  </w:num>
  <w:num w:numId="29">
    <w:abstractNumId w:val="84"/>
  </w:num>
  <w:num w:numId="30">
    <w:abstractNumId w:val="102"/>
  </w:num>
  <w:num w:numId="31">
    <w:abstractNumId w:val="60"/>
  </w:num>
  <w:num w:numId="32">
    <w:abstractNumId w:val="66"/>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49"/>
  </w:num>
  <w:num w:numId="37">
    <w:abstractNumId w:val="90"/>
  </w:num>
  <w:num w:numId="38">
    <w:abstractNumId w:val="96"/>
  </w:num>
  <w:num w:numId="39">
    <w:abstractNumId w:val="100"/>
  </w:num>
  <w:num w:numId="40">
    <w:abstractNumId w:val="80"/>
  </w:num>
  <w:num w:numId="41">
    <w:abstractNumId w:val="62"/>
  </w:num>
  <w:num w:numId="42">
    <w:abstractNumId w:val="53"/>
  </w:num>
  <w:num w:numId="43">
    <w:abstractNumId w:val="5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1F2B"/>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78B"/>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BDB"/>
    <w:rsid w:val="00025EC5"/>
    <w:rsid w:val="00026036"/>
    <w:rsid w:val="000261C8"/>
    <w:rsid w:val="00026374"/>
    <w:rsid w:val="00026444"/>
    <w:rsid w:val="00026621"/>
    <w:rsid w:val="000267C3"/>
    <w:rsid w:val="00026F45"/>
    <w:rsid w:val="00027418"/>
    <w:rsid w:val="0002750F"/>
    <w:rsid w:val="0002785E"/>
    <w:rsid w:val="00027F81"/>
    <w:rsid w:val="000303E2"/>
    <w:rsid w:val="00030591"/>
    <w:rsid w:val="00030B9D"/>
    <w:rsid w:val="0003103E"/>
    <w:rsid w:val="0003169E"/>
    <w:rsid w:val="000317BA"/>
    <w:rsid w:val="00031E71"/>
    <w:rsid w:val="00032272"/>
    <w:rsid w:val="00032674"/>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726"/>
    <w:rsid w:val="00041105"/>
    <w:rsid w:val="00041AD0"/>
    <w:rsid w:val="00041B26"/>
    <w:rsid w:val="00041CE5"/>
    <w:rsid w:val="00041D7D"/>
    <w:rsid w:val="00041FE3"/>
    <w:rsid w:val="000420FF"/>
    <w:rsid w:val="0004220E"/>
    <w:rsid w:val="00042335"/>
    <w:rsid w:val="000426A6"/>
    <w:rsid w:val="00042846"/>
    <w:rsid w:val="00042AB1"/>
    <w:rsid w:val="00042D8E"/>
    <w:rsid w:val="00042E2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5B48"/>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85E"/>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04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5F1"/>
    <w:rsid w:val="000E08CC"/>
    <w:rsid w:val="000E0FC1"/>
    <w:rsid w:val="000E10A1"/>
    <w:rsid w:val="000E1258"/>
    <w:rsid w:val="000E1606"/>
    <w:rsid w:val="000E1B81"/>
    <w:rsid w:val="000E1C4A"/>
    <w:rsid w:val="000E1D0A"/>
    <w:rsid w:val="000E1DCB"/>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120"/>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9"/>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81E"/>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B52"/>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B1"/>
    <w:rsid w:val="00197A83"/>
    <w:rsid w:val="001A01DA"/>
    <w:rsid w:val="001A046B"/>
    <w:rsid w:val="001A0798"/>
    <w:rsid w:val="001A0BD5"/>
    <w:rsid w:val="001A0ED2"/>
    <w:rsid w:val="001A14E3"/>
    <w:rsid w:val="001A1593"/>
    <w:rsid w:val="001A172A"/>
    <w:rsid w:val="001A180B"/>
    <w:rsid w:val="001A2000"/>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086"/>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15D"/>
    <w:rsid w:val="001D04CE"/>
    <w:rsid w:val="001D04CF"/>
    <w:rsid w:val="001D05F3"/>
    <w:rsid w:val="001D09B2"/>
    <w:rsid w:val="001D1027"/>
    <w:rsid w:val="001D1509"/>
    <w:rsid w:val="001D1EB2"/>
    <w:rsid w:val="001D2B9E"/>
    <w:rsid w:val="001D307C"/>
    <w:rsid w:val="001D32F5"/>
    <w:rsid w:val="001D3C3D"/>
    <w:rsid w:val="001D3C84"/>
    <w:rsid w:val="001D3DBD"/>
    <w:rsid w:val="001D40AE"/>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49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3"/>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093"/>
    <w:rsid w:val="002019F6"/>
    <w:rsid w:val="0020243A"/>
    <w:rsid w:val="0020284C"/>
    <w:rsid w:val="002028A7"/>
    <w:rsid w:val="00202CCD"/>
    <w:rsid w:val="00202CD8"/>
    <w:rsid w:val="002030A5"/>
    <w:rsid w:val="00204027"/>
    <w:rsid w:val="00204111"/>
    <w:rsid w:val="00204871"/>
    <w:rsid w:val="002048A2"/>
    <w:rsid w:val="002049BE"/>
    <w:rsid w:val="00204F32"/>
    <w:rsid w:val="00205AD6"/>
    <w:rsid w:val="00205B96"/>
    <w:rsid w:val="00205BD4"/>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8B5"/>
    <w:rsid w:val="00223A5B"/>
    <w:rsid w:val="00223BA7"/>
    <w:rsid w:val="0022459A"/>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A22"/>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974"/>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0D"/>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C8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89A"/>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91B"/>
    <w:rsid w:val="002A4C1D"/>
    <w:rsid w:val="002A4EF4"/>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8E"/>
    <w:rsid w:val="002B27A8"/>
    <w:rsid w:val="002B2CE2"/>
    <w:rsid w:val="002B2F74"/>
    <w:rsid w:val="002B3372"/>
    <w:rsid w:val="002B337E"/>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DE"/>
    <w:rsid w:val="002C2AF6"/>
    <w:rsid w:val="002C3141"/>
    <w:rsid w:val="002C3274"/>
    <w:rsid w:val="002C3283"/>
    <w:rsid w:val="002C342F"/>
    <w:rsid w:val="002C34EE"/>
    <w:rsid w:val="002C35E1"/>
    <w:rsid w:val="002C3B6B"/>
    <w:rsid w:val="002C3DFA"/>
    <w:rsid w:val="002C3FEE"/>
    <w:rsid w:val="002C42BD"/>
    <w:rsid w:val="002C49AE"/>
    <w:rsid w:val="002C4E00"/>
    <w:rsid w:val="002C5943"/>
    <w:rsid w:val="002C5A60"/>
    <w:rsid w:val="002C5AEB"/>
    <w:rsid w:val="002C5F71"/>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C5"/>
    <w:rsid w:val="002D32EE"/>
    <w:rsid w:val="002D3319"/>
    <w:rsid w:val="002D339D"/>
    <w:rsid w:val="002D33B8"/>
    <w:rsid w:val="002D3733"/>
    <w:rsid w:val="002D3869"/>
    <w:rsid w:val="002D3CFF"/>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0E"/>
    <w:rsid w:val="002E0B64"/>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757"/>
    <w:rsid w:val="00323886"/>
    <w:rsid w:val="003238D9"/>
    <w:rsid w:val="0032453F"/>
    <w:rsid w:val="00324AE5"/>
    <w:rsid w:val="00324CE1"/>
    <w:rsid w:val="00324D24"/>
    <w:rsid w:val="003252AF"/>
    <w:rsid w:val="003255E6"/>
    <w:rsid w:val="00325BE2"/>
    <w:rsid w:val="003260D5"/>
    <w:rsid w:val="003264A0"/>
    <w:rsid w:val="00326C33"/>
    <w:rsid w:val="00326EB3"/>
    <w:rsid w:val="0032735C"/>
    <w:rsid w:val="0032759C"/>
    <w:rsid w:val="0032791C"/>
    <w:rsid w:val="00327AA8"/>
    <w:rsid w:val="00327F59"/>
    <w:rsid w:val="00327FAC"/>
    <w:rsid w:val="003302C4"/>
    <w:rsid w:val="003303D9"/>
    <w:rsid w:val="00330569"/>
    <w:rsid w:val="003305C0"/>
    <w:rsid w:val="003308E9"/>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B40"/>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4C"/>
    <w:rsid w:val="00344587"/>
    <w:rsid w:val="00344E22"/>
    <w:rsid w:val="00344ED8"/>
    <w:rsid w:val="00345036"/>
    <w:rsid w:val="0034602A"/>
    <w:rsid w:val="003460FF"/>
    <w:rsid w:val="003473A0"/>
    <w:rsid w:val="003477C1"/>
    <w:rsid w:val="00347BBC"/>
    <w:rsid w:val="00350395"/>
    <w:rsid w:val="003503BE"/>
    <w:rsid w:val="003508B5"/>
    <w:rsid w:val="00350BFA"/>
    <w:rsid w:val="00350FB0"/>
    <w:rsid w:val="003515FF"/>
    <w:rsid w:val="0035163D"/>
    <w:rsid w:val="0035188B"/>
    <w:rsid w:val="0035236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E98"/>
    <w:rsid w:val="0038206D"/>
    <w:rsid w:val="0038233F"/>
    <w:rsid w:val="00382418"/>
    <w:rsid w:val="00382754"/>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1C9"/>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3EE"/>
    <w:rsid w:val="003A74F5"/>
    <w:rsid w:val="003A7C94"/>
    <w:rsid w:val="003B0703"/>
    <w:rsid w:val="003B0A49"/>
    <w:rsid w:val="003B0FEF"/>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4149"/>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7E"/>
    <w:rsid w:val="003F2ECB"/>
    <w:rsid w:val="003F2EF6"/>
    <w:rsid w:val="003F3107"/>
    <w:rsid w:val="003F3479"/>
    <w:rsid w:val="003F348E"/>
    <w:rsid w:val="003F36EE"/>
    <w:rsid w:val="003F3999"/>
    <w:rsid w:val="003F3DBA"/>
    <w:rsid w:val="003F3E4B"/>
    <w:rsid w:val="003F43F4"/>
    <w:rsid w:val="003F46E3"/>
    <w:rsid w:val="003F4775"/>
    <w:rsid w:val="003F4863"/>
    <w:rsid w:val="003F5024"/>
    <w:rsid w:val="003F5025"/>
    <w:rsid w:val="003F5279"/>
    <w:rsid w:val="003F5EAC"/>
    <w:rsid w:val="003F5ED0"/>
    <w:rsid w:val="003F60C3"/>
    <w:rsid w:val="003F66A4"/>
    <w:rsid w:val="003F670B"/>
    <w:rsid w:val="003F6726"/>
    <w:rsid w:val="003F6858"/>
    <w:rsid w:val="003F6BD0"/>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07C65"/>
    <w:rsid w:val="0041001D"/>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37C"/>
    <w:rsid w:val="0042687E"/>
    <w:rsid w:val="00426B0C"/>
    <w:rsid w:val="00426CA9"/>
    <w:rsid w:val="0042720A"/>
    <w:rsid w:val="004274F7"/>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2C78"/>
    <w:rsid w:val="004432DD"/>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89"/>
    <w:rsid w:val="00456435"/>
    <w:rsid w:val="0045685C"/>
    <w:rsid w:val="00456A8F"/>
    <w:rsid w:val="00457803"/>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75A"/>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2FD"/>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4D"/>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27B"/>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E49"/>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2AA"/>
    <w:rsid w:val="004D1386"/>
    <w:rsid w:val="004D14FC"/>
    <w:rsid w:val="004D227A"/>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C01"/>
    <w:rsid w:val="004F3373"/>
    <w:rsid w:val="004F3396"/>
    <w:rsid w:val="004F3781"/>
    <w:rsid w:val="004F39FB"/>
    <w:rsid w:val="004F3D64"/>
    <w:rsid w:val="004F4790"/>
    <w:rsid w:val="004F49BB"/>
    <w:rsid w:val="004F4C91"/>
    <w:rsid w:val="004F4DA8"/>
    <w:rsid w:val="004F4DBA"/>
    <w:rsid w:val="004F5367"/>
    <w:rsid w:val="004F5526"/>
    <w:rsid w:val="004F5616"/>
    <w:rsid w:val="004F5928"/>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3EA"/>
    <w:rsid w:val="00511710"/>
    <w:rsid w:val="00511E05"/>
    <w:rsid w:val="00511FA0"/>
    <w:rsid w:val="0051241C"/>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3D"/>
    <w:rsid w:val="005355CF"/>
    <w:rsid w:val="0053569A"/>
    <w:rsid w:val="00535D05"/>
    <w:rsid w:val="0053641D"/>
    <w:rsid w:val="005365A7"/>
    <w:rsid w:val="0053691F"/>
    <w:rsid w:val="00536D2F"/>
    <w:rsid w:val="005370E0"/>
    <w:rsid w:val="00537227"/>
    <w:rsid w:val="005373CF"/>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2BE2"/>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920"/>
    <w:rsid w:val="00563DD7"/>
    <w:rsid w:val="00564277"/>
    <w:rsid w:val="0056455D"/>
    <w:rsid w:val="005645FF"/>
    <w:rsid w:val="005648BB"/>
    <w:rsid w:val="00564E84"/>
    <w:rsid w:val="00564E9D"/>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A8B"/>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2431"/>
    <w:rsid w:val="005829C3"/>
    <w:rsid w:val="00582CC0"/>
    <w:rsid w:val="0058323D"/>
    <w:rsid w:val="005832AA"/>
    <w:rsid w:val="00583667"/>
    <w:rsid w:val="00583A40"/>
    <w:rsid w:val="00584509"/>
    <w:rsid w:val="005847B0"/>
    <w:rsid w:val="005851BE"/>
    <w:rsid w:val="005852D5"/>
    <w:rsid w:val="00585A47"/>
    <w:rsid w:val="00585CB0"/>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ADD"/>
    <w:rsid w:val="005B1CE6"/>
    <w:rsid w:val="005B24DF"/>
    <w:rsid w:val="005B2A19"/>
    <w:rsid w:val="005B3082"/>
    <w:rsid w:val="005B4B5C"/>
    <w:rsid w:val="005B4BF7"/>
    <w:rsid w:val="005B5392"/>
    <w:rsid w:val="005B56D4"/>
    <w:rsid w:val="005B5700"/>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D"/>
    <w:rsid w:val="005C68EF"/>
    <w:rsid w:val="005C6920"/>
    <w:rsid w:val="005C6B40"/>
    <w:rsid w:val="005C6D4C"/>
    <w:rsid w:val="005C7271"/>
    <w:rsid w:val="005C7CDE"/>
    <w:rsid w:val="005D0470"/>
    <w:rsid w:val="005D06E4"/>
    <w:rsid w:val="005D08BF"/>
    <w:rsid w:val="005D0A9A"/>
    <w:rsid w:val="005D0DF1"/>
    <w:rsid w:val="005D107C"/>
    <w:rsid w:val="005D14A6"/>
    <w:rsid w:val="005D1B33"/>
    <w:rsid w:val="005D1C62"/>
    <w:rsid w:val="005D1D62"/>
    <w:rsid w:val="005D1D95"/>
    <w:rsid w:val="005D1DF1"/>
    <w:rsid w:val="005D1FDA"/>
    <w:rsid w:val="005D1FF8"/>
    <w:rsid w:val="005D233D"/>
    <w:rsid w:val="005D36AE"/>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E0"/>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27DA9"/>
    <w:rsid w:val="00630278"/>
    <w:rsid w:val="0063038F"/>
    <w:rsid w:val="00630421"/>
    <w:rsid w:val="00631036"/>
    <w:rsid w:val="0063103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BF7"/>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2E5"/>
    <w:rsid w:val="0064771B"/>
    <w:rsid w:val="00647A26"/>
    <w:rsid w:val="00650121"/>
    <w:rsid w:val="00650243"/>
    <w:rsid w:val="006506C2"/>
    <w:rsid w:val="00650E10"/>
    <w:rsid w:val="00651550"/>
    <w:rsid w:val="006518CA"/>
    <w:rsid w:val="0065197C"/>
    <w:rsid w:val="00651AA8"/>
    <w:rsid w:val="00651E34"/>
    <w:rsid w:val="00651EBA"/>
    <w:rsid w:val="00652848"/>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34"/>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F5C"/>
    <w:rsid w:val="00666128"/>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151"/>
    <w:rsid w:val="0067657A"/>
    <w:rsid w:val="0067671E"/>
    <w:rsid w:val="00676A2B"/>
    <w:rsid w:val="00676A6F"/>
    <w:rsid w:val="006771E4"/>
    <w:rsid w:val="00677836"/>
    <w:rsid w:val="0067791E"/>
    <w:rsid w:val="00677C6C"/>
    <w:rsid w:val="00677CF8"/>
    <w:rsid w:val="00677E0F"/>
    <w:rsid w:val="00680F57"/>
    <w:rsid w:val="00681D48"/>
    <w:rsid w:val="00681D8C"/>
    <w:rsid w:val="00681DD6"/>
    <w:rsid w:val="0068236A"/>
    <w:rsid w:val="006825F2"/>
    <w:rsid w:val="006828A6"/>
    <w:rsid w:val="00682C79"/>
    <w:rsid w:val="0068305D"/>
    <w:rsid w:val="00683068"/>
    <w:rsid w:val="0068310D"/>
    <w:rsid w:val="006835AA"/>
    <w:rsid w:val="00683CE7"/>
    <w:rsid w:val="00684031"/>
    <w:rsid w:val="006841FC"/>
    <w:rsid w:val="006842CD"/>
    <w:rsid w:val="00684392"/>
    <w:rsid w:val="0068458F"/>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D89"/>
    <w:rsid w:val="006A0F23"/>
    <w:rsid w:val="006A0F2F"/>
    <w:rsid w:val="006A10D1"/>
    <w:rsid w:val="006A1120"/>
    <w:rsid w:val="006A17A2"/>
    <w:rsid w:val="006A1CD1"/>
    <w:rsid w:val="006A296F"/>
    <w:rsid w:val="006A2D69"/>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4E43"/>
    <w:rsid w:val="006C54BD"/>
    <w:rsid w:val="006C5763"/>
    <w:rsid w:val="006C5787"/>
    <w:rsid w:val="006C598D"/>
    <w:rsid w:val="006C5BE0"/>
    <w:rsid w:val="006C5C4C"/>
    <w:rsid w:val="006C5C97"/>
    <w:rsid w:val="006C5D2A"/>
    <w:rsid w:val="006C5F2E"/>
    <w:rsid w:val="006C62B6"/>
    <w:rsid w:val="006C63B7"/>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93"/>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5BC"/>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4EB"/>
    <w:rsid w:val="0071154B"/>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7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CA8"/>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58B"/>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11"/>
    <w:rsid w:val="007C6AE0"/>
    <w:rsid w:val="007C752A"/>
    <w:rsid w:val="007C7BBC"/>
    <w:rsid w:val="007C7C75"/>
    <w:rsid w:val="007D0134"/>
    <w:rsid w:val="007D02E2"/>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2FBD"/>
    <w:rsid w:val="007D3AF9"/>
    <w:rsid w:val="007D4704"/>
    <w:rsid w:val="007D483E"/>
    <w:rsid w:val="007D49AB"/>
    <w:rsid w:val="007D4B1B"/>
    <w:rsid w:val="007D4DC0"/>
    <w:rsid w:val="007D4F30"/>
    <w:rsid w:val="007D5048"/>
    <w:rsid w:val="007D55AA"/>
    <w:rsid w:val="007D58F6"/>
    <w:rsid w:val="007D5968"/>
    <w:rsid w:val="007D5AD5"/>
    <w:rsid w:val="007D5B5A"/>
    <w:rsid w:val="007D5F45"/>
    <w:rsid w:val="007D6544"/>
    <w:rsid w:val="007D6562"/>
    <w:rsid w:val="007D6726"/>
    <w:rsid w:val="007D6B91"/>
    <w:rsid w:val="007D6F6C"/>
    <w:rsid w:val="007D747B"/>
    <w:rsid w:val="007D7C1F"/>
    <w:rsid w:val="007E0856"/>
    <w:rsid w:val="007E100D"/>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6F2"/>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34F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EFC"/>
    <w:rsid w:val="00816F3E"/>
    <w:rsid w:val="008172F2"/>
    <w:rsid w:val="00817675"/>
    <w:rsid w:val="008176D9"/>
    <w:rsid w:val="008177CD"/>
    <w:rsid w:val="00817A1D"/>
    <w:rsid w:val="00817AB2"/>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272"/>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1D7A"/>
    <w:rsid w:val="00861D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9C"/>
    <w:rsid w:val="00890F31"/>
    <w:rsid w:val="00891083"/>
    <w:rsid w:val="0089139A"/>
    <w:rsid w:val="00891407"/>
    <w:rsid w:val="00891697"/>
    <w:rsid w:val="008922B7"/>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073"/>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81"/>
    <w:rsid w:val="008C3308"/>
    <w:rsid w:val="008C3986"/>
    <w:rsid w:val="008C3987"/>
    <w:rsid w:val="008C39EF"/>
    <w:rsid w:val="008C440D"/>
    <w:rsid w:val="008C452B"/>
    <w:rsid w:val="008C4954"/>
    <w:rsid w:val="008C4FB0"/>
    <w:rsid w:val="008C5580"/>
    <w:rsid w:val="008C58E1"/>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2DF9"/>
    <w:rsid w:val="00903326"/>
    <w:rsid w:val="0090361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C7"/>
    <w:rsid w:val="00934C61"/>
    <w:rsid w:val="0093512C"/>
    <w:rsid w:val="009355E8"/>
    <w:rsid w:val="00935B0F"/>
    <w:rsid w:val="00935B7F"/>
    <w:rsid w:val="00936709"/>
    <w:rsid w:val="00936B80"/>
    <w:rsid w:val="00936C4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15D"/>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A52"/>
    <w:rsid w:val="00966DC2"/>
    <w:rsid w:val="00966ED3"/>
    <w:rsid w:val="00966FDF"/>
    <w:rsid w:val="00967248"/>
    <w:rsid w:val="0096767D"/>
    <w:rsid w:val="00967A4B"/>
    <w:rsid w:val="00967C9D"/>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69E"/>
    <w:rsid w:val="009B686A"/>
    <w:rsid w:val="009B6B56"/>
    <w:rsid w:val="009B6BE5"/>
    <w:rsid w:val="009B6C48"/>
    <w:rsid w:val="009B6CF1"/>
    <w:rsid w:val="009B6CFC"/>
    <w:rsid w:val="009B6E6A"/>
    <w:rsid w:val="009B79B6"/>
    <w:rsid w:val="009B7E8B"/>
    <w:rsid w:val="009C0057"/>
    <w:rsid w:val="009C052A"/>
    <w:rsid w:val="009C0598"/>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904"/>
    <w:rsid w:val="009C4AAA"/>
    <w:rsid w:val="009C4AF7"/>
    <w:rsid w:val="009C5087"/>
    <w:rsid w:val="009C51AF"/>
    <w:rsid w:val="009C52E7"/>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D5D"/>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693"/>
    <w:rsid w:val="009F5F2C"/>
    <w:rsid w:val="009F688F"/>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1B0"/>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D7F"/>
    <w:rsid w:val="00A82F29"/>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011"/>
    <w:rsid w:val="00A97155"/>
    <w:rsid w:val="00A97509"/>
    <w:rsid w:val="00A97723"/>
    <w:rsid w:val="00A978E1"/>
    <w:rsid w:val="00A97E89"/>
    <w:rsid w:val="00A97F37"/>
    <w:rsid w:val="00AA0303"/>
    <w:rsid w:val="00AA0433"/>
    <w:rsid w:val="00AA0691"/>
    <w:rsid w:val="00AA06CD"/>
    <w:rsid w:val="00AA0CDA"/>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184"/>
    <w:rsid w:val="00AA5929"/>
    <w:rsid w:val="00AA6002"/>
    <w:rsid w:val="00AA631C"/>
    <w:rsid w:val="00AA652D"/>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4B66"/>
    <w:rsid w:val="00AD506C"/>
    <w:rsid w:val="00AD50C7"/>
    <w:rsid w:val="00AD5138"/>
    <w:rsid w:val="00AD56E3"/>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B9B"/>
    <w:rsid w:val="00AF1C22"/>
    <w:rsid w:val="00AF1FB2"/>
    <w:rsid w:val="00AF22AD"/>
    <w:rsid w:val="00AF2321"/>
    <w:rsid w:val="00AF25B9"/>
    <w:rsid w:val="00AF2AD0"/>
    <w:rsid w:val="00AF2BFA"/>
    <w:rsid w:val="00AF30A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B59"/>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E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9C"/>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85"/>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FC4"/>
    <w:rsid w:val="00B373AC"/>
    <w:rsid w:val="00B374F4"/>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A0"/>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36"/>
    <w:rsid w:val="00B505E8"/>
    <w:rsid w:val="00B50D1D"/>
    <w:rsid w:val="00B51B5D"/>
    <w:rsid w:val="00B51E94"/>
    <w:rsid w:val="00B5220E"/>
    <w:rsid w:val="00B522CB"/>
    <w:rsid w:val="00B52387"/>
    <w:rsid w:val="00B525FD"/>
    <w:rsid w:val="00B527FE"/>
    <w:rsid w:val="00B5287A"/>
    <w:rsid w:val="00B52DB5"/>
    <w:rsid w:val="00B53332"/>
    <w:rsid w:val="00B53497"/>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6A6"/>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4F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87EB5"/>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4BF7"/>
    <w:rsid w:val="00B95052"/>
    <w:rsid w:val="00B95417"/>
    <w:rsid w:val="00B95496"/>
    <w:rsid w:val="00B95B2D"/>
    <w:rsid w:val="00B96021"/>
    <w:rsid w:val="00B960AC"/>
    <w:rsid w:val="00B96607"/>
    <w:rsid w:val="00B9661F"/>
    <w:rsid w:val="00B966B2"/>
    <w:rsid w:val="00B96870"/>
    <w:rsid w:val="00B971C6"/>
    <w:rsid w:val="00B973F7"/>
    <w:rsid w:val="00B975C4"/>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687"/>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E5B"/>
    <w:rsid w:val="00BE03C3"/>
    <w:rsid w:val="00BE0691"/>
    <w:rsid w:val="00BE06C7"/>
    <w:rsid w:val="00BE0987"/>
    <w:rsid w:val="00BE1272"/>
    <w:rsid w:val="00BE15D8"/>
    <w:rsid w:val="00BE1A3D"/>
    <w:rsid w:val="00BE1BBB"/>
    <w:rsid w:val="00BE1D4E"/>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0E"/>
    <w:rsid w:val="00BF0559"/>
    <w:rsid w:val="00BF0CE1"/>
    <w:rsid w:val="00BF0D6C"/>
    <w:rsid w:val="00BF0DDB"/>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40"/>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601"/>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DF5"/>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631"/>
    <w:rsid w:val="00CD7B72"/>
    <w:rsid w:val="00CD7E18"/>
    <w:rsid w:val="00CD7FD7"/>
    <w:rsid w:val="00CE02CF"/>
    <w:rsid w:val="00CE0591"/>
    <w:rsid w:val="00CE103B"/>
    <w:rsid w:val="00CE1075"/>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68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87E"/>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2DCD"/>
    <w:rsid w:val="00D23169"/>
    <w:rsid w:val="00D231F7"/>
    <w:rsid w:val="00D23882"/>
    <w:rsid w:val="00D238F7"/>
    <w:rsid w:val="00D23942"/>
    <w:rsid w:val="00D23B3C"/>
    <w:rsid w:val="00D23C9B"/>
    <w:rsid w:val="00D23F40"/>
    <w:rsid w:val="00D2476F"/>
    <w:rsid w:val="00D24969"/>
    <w:rsid w:val="00D24C3F"/>
    <w:rsid w:val="00D24D47"/>
    <w:rsid w:val="00D24D65"/>
    <w:rsid w:val="00D25786"/>
    <w:rsid w:val="00D25B00"/>
    <w:rsid w:val="00D25C1F"/>
    <w:rsid w:val="00D25F7D"/>
    <w:rsid w:val="00D26373"/>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3D5"/>
    <w:rsid w:val="00D31828"/>
    <w:rsid w:val="00D3204F"/>
    <w:rsid w:val="00D32139"/>
    <w:rsid w:val="00D324C4"/>
    <w:rsid w:val="00D3284C"/>
    <w:rsid w:val="00D32883"/>
    <w:rsid w:val="00D328E8"/>
    <w:rsid w:val="00D329DB"/>
    <w:rsid w:val="00D32A91"/>
    <w:rsid w:val="00D32BEB"/>
    <w:rsid w:val="00D333FA"/>
    <w:rsid w:val="00D33CB0"/>
    <w:rsid w:val="00D34503"/>
    <w:rsid w:val="00D345A7"/>
    <w:rsid w:val="00D34C13"/>
    <w:rsid w:val="00D35291"/>
    <w:rsid w:val="00D35C02"/>
    <w:rsid w:val="00D36996"/>
    <w:rsid w:val="00D36E53"/>
    <w:rsid w:val="00D3701C"/>
    <w:rsid w:val="00D370AF"/>
    <w:rsid w:val="00D370DA"/>
    <w:rsid w:val="00D372C8"/>
    <w:rsid w:val="00D372DB"/>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0B90"/>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6E69"/>
    <w:rsid w:val="00D572DA"/>
    <w:rsid w:val="00D57DB8"/>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B3D"/>
    <w:rsid w:val="00D73D6E"/>
    <w:rsid w:val="00D73D8F"/>
    <w:rsid w:val="00D73E0F"/>
    <w:rsid w:val="00D741FC"/>
    <w:rsid w:val="00D7442C"/>
    <w:rsid w:val="00D744E5"/>
    <w:rsid w:val="00D751F1"/>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346"/>
    <w:rsid w:val="00D84599"/>
    <w:rsid w:val="00D846BA"/>
    <w:rsid w:val="00D84864"/>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46D"/>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49"/>
    <w:rsid w:val="00DA5820"/>
    <w:rsid w:val="00DA5BEA"/>
    <w:rsid w:val="00DA5D97"/>
    <w:rsid w:val="00DA5F44"/>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174"/>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CD8"/>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2357"/>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5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494"/>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FBB"/>
    <w:rsid w:val="00E8008A"/>
    <w:rsid w:val="00E802A4"/>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B4F"/>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3E59"/>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78"/>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39C"/>
    <w:rsid w:val="00ED754D"/>
    <w:rsid w:val="00ED7DCB"/>
    <w:rsid w:val="00EE0029"/>
    <w:rsid w:val="00EE038E"/>
    <w:rsid w:val="00EE03E1"/>
    <w:rsid w:val="00EE070C"/>
    <w:rsid w:val="00EE09AC"/>
    <w:rsid w:val="00EE0AF4"/>
    <w:rsid w:val="00EE0E23"/>
    <w:rsid w:val="00EE0E8A"/>
    <w:rsid w:val="00EE11DA"/>
    <w:rsid w:val="00EE20D0"/>
    <w:rsid w:val="00EE260E"/>
    <w:rsid w:val="00EE2949"/>
    <w:rsid w:val="00EE2D04"/>
    <w:rsid w:val="00EE2E10"/>
    <w:rsid w:val="00EE31EB"/>
    <w:rsid w:val="00EE325A"/>
    <w:rsid w:val="00EE3505"/>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2B9"/>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43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6C3"/>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478"/>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A80"/>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4D"/>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41"/>
    <w:rsid w:val="00FA4B51"/>
    <w:rsid w:val="00FA4B5C"/>
    <w:rsid w:val="00FA5285"/>
    <w:rsid w:val="00FA5D6D"/>
    <w:rsid w:val="00FA5F73"/>
    <w:rsid w:val="00FA66A5"/>
    <w:rsid w:val="00FA674A"/>
    <w:rsid w:val="00FA6EE2"/>
    <w:rsid w:val="00FA7140"/>
    <w:rsid w:val="00FA7265"/>
    <w:rsid w:val="00FA7324"/>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2290"/>
    <w:rsid w:val="00FB287D"/>
    <w:rsid w:val="00FB28D2"/>
    <w:rsid w:val="00FB29F8"/>
    <w:rsid w:val="00FB2A6B"/>
    <w:rsid w:val="00FB3182"/>
    <w:rsid w:val="00FB3398"/>
    <w:rsid w:val="00FB339A"/>
    <w:rsid w:val="00FB37C8"/>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686"/>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109"/>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59"/>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915E7-01C9-4E99-AC74-9BA5124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E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618285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69035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035987">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9644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808819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992965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233769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0734-080F-4E4E-AF66-23896BCC554C}"/>
</file>

<file path=customXml/itemProps10.xml><?xml version="1.0" encoding="utf-8"?>
<ds:datastoreItem xmlns:ds="http://schemas.openxmlformats.org/officeDocument/2006/customXml" ds:itemID="{B3359C23-61EB-4D71-84AD-B40DC4EEB79D}"/>
</file>

<file path=customXml/itemProps100.xml><?xml version="1.0" encoding="utf-8"?>
<ds:datastoreItem xmlns:ds="http://schemas.openxmlformats.org/officeDocument/2006/customXml" ds:itemID="{265C4DA5-6A1E-4EB3-BFF6-FE70E3295604}"/>
</file>

<file path=customXml/itemProps101.xml><?xml version="1.0" encoding="utf-8"?>
<ds:datastoreItem xmlns:ds="http://schemas.openxmlformats.org/officeDocument/2006/customXml" ds:itemID="{80407B94-42A8-4E77-8D7D-C71CDB52C538}"/>
</file>

<file path=customXml/itemProps102.xml><?xml version="1.0" encoding="utf-8"?>
<ds:datastoreItem xmlns:ds="http://schemas.openxmlformats.org/officeDocument/2006/customXml" ds:itemID="{D1022306-47CD-4995-8AA5-9110EA8CE601}"/>
</file>

<file path=customXml/itemProps103.xml><?xml version="1.0" encoding="utf-8"?>
<ds:datastoreItem xmlns:ds="http://schemas.openxmlformats.org/officeDocument/2006/customXml" ds:itemID="{9D30BB7F-274D-40E6-89E6-F537E1ECA517}"/>
</file>

<file path=customXml/itemProps104.xml><?xml version="1.0" encoding="utf-8"?>
<ds:datastoreItem xmlns:ds="http://schemas.openxmlformats.org/officeDocument/2006/customXml" ds:itemID="{FCA0716B-7DFC-426C-A961-C8075933DC50}"/>
</file>

<file path=customXml/itemProps105.xml><?xml version="1.0" encoding="utf-8"?>
<ds:datastoreItem xmlns:ds="http://schemas.openxmlformats.org/officeDocument/2006/customXml" ds:itemID="{38E137B3-EA4B-4DA9-8802-0408BBF89F9C}"/>
</file>

<file path=customXml/itemProps106.xml><?xml version="1.0" encoding="utf-8"?>
<ds:datastoreItem xmlns:ds="http://schemas.openxmlformats.org/officeDocument/2006/customXml" ds:itemID="{B4485962-2B84-4121-BB9E-E141822447E8}"/>
</file>

<file path=customXml/itemProps107.xml><?xml version="1.0" encoding="utf-8"?>
<ds:datastoreItem xmlns:ds="http://schemas.openxmlformats.org/officeDocument/2006/customXml" ds:itemID="{8222534C-1FFC-4AC0-85E2-F0CE3935BB97}"/>
</file>

<file path=customXml/itemProps108.xml><?xml version="1.0" encoding="utf-8"?>
<ds:datastoreItem xmlns:ds="http://schemas.openxmlformats.org/officeDocument/2006/customXml" ds:itemID="{E4911DDA-B60C-4CBB-9603-FE0AF4D9FC25}"/>
</file>

<file path=customXml/itemProps109.xml><?xml version="1.0" encoding="utf-8"?>
<ds:datastoreItem xmlns:ds="http://schemas.openxmlformats.org/officeDocument/2006/customXml" ds:itemID="{E54F8522-B5D3-4071-B5A5-71B847DB6B05}"/>
</file>

<file path=customXml/itemProps11.xml><?xml version="1.0" encoding="utf-8"?>
<ds:datastoreItem xmlns:ds="http://schemas.openxmlformats.org/officeDocument/2006/customXml" ds:itemID="{BE409184-D8C7-48F9-9D6D-09B3BDF1EE48}"/>
</file>

<file path=customXml/itemProps110.xml><?xml version="1.0" encoding="utf-8"?>
<ds:datastoreItem xmlns:ds="http://schemas.openxmlformats.org/officeDocument/2006/customXml" ds:itemID="{0FD0539B-1BF9-41AE-AC1B-B1FC847C87EC}"/>
</file>

<file path=customXml/itemProps111.xml><?xml version="1.0" encoding="utf-8"?>
<ds:datastoreItem xmlns:ds="http://schemas.openxmlformats.org/officeDocument/2006/customXml" ds:itemID="{140C19BF-0147-4956-B4B5-D9758415D22B}"/>
</file>

<file path=customXml/itemProps112.xml><?xml version="1.0" encoding="utf-8"?>
<ds:datastoreItem xmlns:ds="http://schemas.openxmlformats.org/officeDocument/2006/customXml" ds:itemID="{2AD5327B-A9F2-4B24-97D3-4488BE827203}"/>
</file>

<file path=customXml/itemProps113.xml><?xml version="1.0" encoding="utf-8"?>
<ds:datastoreItem xmlns:ds="http://schemas.openxmlformats.org/officeDocument/2006/customXml" ds:itemID="{07B18086-6550-42EB-A3D1-BE40B755901E}"/>
</file>

<file path=customXml/itemProps114.xml><?xml version="1.0" encoding="utf-8"?>
<ds:datastoreItem xmlns:ds="http://schemas.openxmlformats.org/officeDocument/2006/customXml" ds:itemID="{0A2CC813-860C-4014-B07B-801F8A1D7D63}"/>
</file>

<file path=customXml/itemProps115.xml><?xml version="1.0" encoding="utf-8"?>
<ds:datastoreItem xmlns:ds="http://schemas.openxmlformats.org/officeDocument/2006/customXml" ds:itemID="{71F278E4-8318-4885-AF1E-61DDEEF0602A}"/>
</file>

<file path=customXml/itemProps116.xml><?xml version="1.0" encoding="utf-8"?>
<ds:datastoreItem xmlns:ds="http://schemas.openxmlformats.org/officeDocument/2006/customXml" ds:itemID="{7463BE0C-8284-492A-AA8B-5339274D2A2C}"/>
</file>

<file path=customXml/itemProps117.xml><?xml version="1.0" encoding="utf-8"?>
<ds:datastoreItem xmlns:ds="http://schemas.openxmlformats.org/officeDocument/2006/customXml" ds:itemID="{66F0D941-DC57-4418-9CAD-2AE4CA165A78}"/>
</file>

<file path=customXml/itemProps118.xml><?xml version="1.0" encoding="utf-8"?>
<ds:datastoreItem xmlns:ds="http://schemas.openxmlformats.org/officeDocument/2006/customXml" ds:itemID="{CB319D31-B8F7-4111-AF68-4EEBC59E6E2E}"/>
</file>

<file path=customXml/itemProps119.xml><?xml version="1.0" encoding="utf-8"?>
<ds:datastoreItem xmlns:ds="http://schemas.openxmlformats.org/officeDocument/2006/customXml" ds:itemID="{B8982AE6-C33B-41FA-B619-76965DF9EBCB}"/>
</file>

<file path=customXml/itemProps12.xml><?xml version="1.0" encoding="utf-8"?>
<ds:datastoreItem xmlns:ds="http://schemas.openxmlformats.org/officeDocument/2006/customXml" ds:itemID="{F6C486CC-3DFA-4968-A3A4-99E30CC2EE68}"/>
</file>

<file path=customXml/itemProps120.xml><?xml version="1.0" encoding="utf-8"?>
<ds:datastoreItem xmlns:ds="http://schemas.openxmlformats.org/officeDocument/2006/customXml" ds:itemID="{C819B97F-4EDF-4485-9231-B00242CB4C40}"/>
</file>

<file path=customXml/itemProps121.xml><?xml version="1.0" encoding="utf-8"?>
<ds:datastoreItem xmlns:ds="http://schemas.openxmlformats.org/officeDocument/2006/customXml" ds:itemID="{4C9A0B0F-99CA-4349-8A13-6562E2DAD76F}"/>
</file>

<file path=customXml/itemProps122.xml><?xml version="1.0" encoding="utf-8"?>
<ds:datastoreItem xmlns:ds="http://schemas.openxmlformats.org/officeDocument/2006/customXml" ds:itemID="{C046AEA4-E72A-4BD7-AFC5-8910D89C77E8}"/>
</file>

<file path=customXml/itemProps123.xml><?xml version="1.0" encoding="utf-8"?>
<ds:datastoreItem xmlns:ds="http://schemas.openxmlformats.org/officeDocument/2006/customXml" ds:itemID="{E8CDCA54-9117-4AAC-8501-BD71D3AAC6EF}"/>
</file>

<file path=customXml/itemProps124.xml><?xml version="1.0" encoding="utf-8"?>
<ds:datastoreItem xmlns:ds="http://schemas.openxmlformats.org/officeDocument/2006/customXml" ds:itemID="{EA516BB8-49E5-4CB1-BDC2-9119B5A45F75}"/>
</file>

<file path=customXml/itemProps125.xml><?xml version="1.0" encoding="utf-8"?>
<ds:datastoreItem xmlns:ds="http://schemas.openxmlformats.org/officeDocument/2006/customXml" ds:itemID="{24F91114-4D3D-4E03-9B1A-E6E9229B8CBE}"/>
</file>

<file path=customXml/itemProps126.xml><?xml version="1.0" encoding="utf-8"?>
<ds:datastoreItem xmlns:ds="http://schemas.openxmlformats.org/officeDocument/2006/customXml" ds:itemID="{5F74B7BD-CBF2-48D3-BAE7-2F5EDAC22EE0}"/>
</file>

<file path=customXml/itemProps127.xml><?xml version="1.0" encoding="utf-8"?>
<ds:datastoreItem xmlns:ds="http://schemas.openxmlformats.org/officeDocument/2006/customXml" ds:itemID="{F7ACE9C0-0C22-4F5A-B40B-17071C910606}"/>
</file>

<file path=customXml/itemProps128.xml><?xml version="1.0" encoding="utf-8"?>
<ds:datastoreItem xmlns:ds="http://schemas.openxmlformats.org/officeDocument/2006/customXml" ds:itemID="{D520D9B6-A2C7-4EE2-91FA-9AFCAA950486}"/>
</file>

<file path=customXml/itemProps129.xml><?xml version="1.0" encoding="utf-8"?>
<ds:datastoreItem xmlns:ds="http://schemas.openxmlformats.org/officeDocument/2006/customXml" ds:itemID="{EA1FDE5B-C59B-4CE0-A248-EFCAA4AD9B8F}"/>
</file>

<file path=customXml/itemProps13.xml><?xml version="1.0" encoding="utf-8"?>
<ds:datastoreItem xmlns:ds="http://schemas.openxmlformats.org/officeDocument/2006/customXml" ds:itemID="{BA71BE5D-A3BB-4F04-8195-FC5EF15707FE}"/>
</file>

<file path=customXml/itemProps130.xml><?xml version="1.0" encoding="utf-8"?>
<ds:datastoreItem xmlns:ds="http://schemas.openxmlformats.org/officeDocument/2006/customXml" ds:itemID="{63969FAF-4B04-46DC-884E-A19CF3FAA491}"/>
</file>

<file path=customXml/itemProps131.xml><?xml version="1.0" encoding="utf-8"?>
<ds:datastoreItem xmlns:ds="http://schemas.openxmlformats.org/officeDocument/2006/customXml" ds:itemID="{63493A36-8BB6-4823-B2A2-CFE1F093E5A3}"/>
</file>

<file path=customXml/itemProps132.xml><?xml version="1.0" encoding="utf-8"?>
<ds:datastoreItem xmlns:ds="http://schemas.openxmlformats.org/officeDocument/2006/customXml" ds:itemID="{4712D863-AC8A-4A81-A282-3C3CB5D97C63}"/>
</file>

<file path=customXml/itemProps133.xml><?xml version="1.0" encoding="utf-8"?>
<ds:datastoreItem xmlns:ds="http://schemas.openxmlformats.org/officeDocument/2006/customXml" ds:itemID="{BCA03113-6133-4438-A765-20BABA14D6CF}"/>
</file>

<file path=customXml/itemProps134.xml><?xml version="1.0" encoding="utf-8"?>
<ds:datastoreItem xmlns:ds="http://schemas.openxmlformats.org/officeDocument/2006/customXml" ds:itemID="{9705C08F-3523-4DE8-A280-FC183C0BDCAB}"/>
</file>

<file path=customXml/itemProps135.xml><?xml version="1.0" encoding="utf-8"?>
<ds:datastoreItem xmlns:ds="http://schemas.openxmlformats.org/officeDocument/2006/customXml" ds:itemID="{184FEBDF-33B0-4A14-BCB9-46124815F5DC}"/>
</file>

<file path=customXml/itemProps136.xml><?xml version="1.0" encoding="utf-8"?>
<ds:datastoreItem xmlns:ds="http://schemas.openxmlformats.org/officeDocument/2006/customXml" ds:itemID="{7E491820-2C78-4005-84EE-2ABC8DF40BC2}"/>
</file>

<file path=customXml/itemProps137.xml><?xml version="1.0" encoding="utf-8"?>
<ds:datastoreItem xmlns:ds="http://schemas.openxmlformats.org/officeDocument/2006/customXml" ds:itemID="{6619B88C-EFCB-4180-A36F-02718FD34DBB}"/>
</file>

<file path=customXml/itemProps138.xml><?xml version="1.0" encoding="utf-8"?>
<ds:datastoreItem xmlns:ds="http://schemas.openxmlformats.org/officeDocument/2006/customXml" ds:itemID="{5B78A27F-3B6D-4CA6-95A5-52C7FEA2202A}"/>
</file>

<file path=customXml/itemProps139.xml><?xml version="1.0" encoding="utf-8"?>
<ds:datastoreItem xmlns:ds="http://schemas.openxmlformats.org/officeDocument/2006/customXml" ds:itemID="{270E29E1-1C25-4845-B22C-FB880CC15D55}"/>
</file>

<file path=customXml/itemProps14.xml><?xml version="1.0" encoding="utf-8"?>
<ds:datastoreItem xmlns:ds="http://schemas.openxmlformats.org/officeDocument/2006/customXml" ds:itemID="{23383218-1706-48E9-99A0-9A5E8F8F264F}"/>
</file>

<file path=customXml/itemProps140.xml><?xml version="1.0" encoding="utf-8"?>
<ds:datastoreItem xmlns:ds="http://schemas.openxmlformats.org/officeDocument/2006/customXml" ds:itemID="{2116549E-FD0B-4A16-A09C-05D1269FB512}"/>
</file>

<file path=customXml/itemProps141.xml><?xml version="1.0" encoding="utf-8"?>
<ds:datastoreItem xmlns:ds="http://schemas.openxmlformats.org/officeDocument/2006/customXml" ds:itemID="{73CF87DA-58F8-45A0-B621-003478E373A8}"/>
</file>

<file path=customXml/itemProps142.xml><?xml version="1.0" encoding="utf-8"?>
<ds:datastoreItem xmlns:ds="http://schemas.openxmlformats.org/officeDocument/2006/customXml" ds:itemID="{A61C2CC9-2609-4723-A295-64ACC6CAE49C}"/>
</file>

<file path=customXml/itemProps143.xml><?xml version="1.0" encoding="utf-8"?>
<ds:datastoreItem xmlns:ds="http://schemas.openxmlformats.org/officeDocument/2006/customXml" ds:itemID="{48923C45-8FB1-41F4-BDC2-0EE95060FA72}"/>
</file>

<file path=customXml/itemProps144.xml><?xml version="1.0" encoding="utf-8"?>
<ds:datastoreItem xmlns:ds="http://schemas.openxmlformats.org/officeDocument/2006/customXml" ds:itemID="{D6CD0493-99DD-4E85-A860-7FE15FD0BED3}"/>
</file>

<file path=customXml/itemProps145.xml><?xml version="1.0" encoding="utf-8"?>
<ds:datastoreItem xmlns:ds="http://schemas.openxmlformats.org/officeDocument/2006/customXml" ds:itemID="{C00C1E34-8DE5-4E40-BCF0-F71BCCF9FCD4}"/>
</file>

<file path=customXml/itemProps146.xml><?xml version="1.0" encoding="utf-8"?>
<ds:datastoreItem xmlns:ds="http://schemas.openxmlformats.org/officeDocument/2006/customXml" ds:itemID="{0C3CE8A8-86D7-41BB-BF25-D02ACB1FA87E}"/>
</file>

<file path=customXml/itemProps147.xml><?xml version="1.0" encoding="utf-8"?>
<ds:datastoreItem xmlns:ds="http://schemas.openxmlformats.org/officeDocument/2006/customXml" ds:itemID="{1432E193-C532-45D4-A3F5-93A2718BF1C3}"/>
</file>

<file path=customXml/itemProps148.xml><?xml version="1.0" encoding="utf-8"?>
<ds:datastoreItem xmlns:ds="http://schemas.openxmlformats.org/officeDocument/2006/customXml" ds:itemID="{84FDAA9E-62EA-44C8-BC07-37E49CBFA968}"/>
</file>

<file path=customXml/itemProps149.xml><?xml version="1.0" encoding="utf-8"?>
<ds:datastoreItem xmlns:ds="http://schemas.openxmlformats.org/officeDocument/2006/customXml" ds:itemID="{775F22FB-351B-4118-BF3C-F110D207DD09}"/>
</file>

<file path=customXml/itemProps15.xml><?xml version="1.0" encoding="utf-8"?>
<ds:datastoreItem xmlns:ds="http://schemas.openxmlformats.org/officeDocument/2006/customXml" ds:itemID="{265B7B2B-AFB5-4A27-BC63-FABA9BDE0E90}"/>
</file>

<file path=customXml/itemProps150.xml><?xml version="1.0" encoding="utf-8"?>
<ds:datastoreItem xmlns:ds="http://schemas.openxmlformats.org/officeDocument/2006/customXml" ds:itemID="{B0917121-516E-4A7E-9F89-8CB3782DC2A7}"/>
</file>

<file path=customXml/itemProps151.xml><?xml version="1.0" encoding="utf-8"?>
<ds:datastoreItem xmlns:ds="http://schemas.openxmlformats.org/officeDocument/2006/customXml" ds:itemID="{ECCE7A4C-0076-4A03-9B39-829F98A03142}"/>
</file>

<file path=customXml/itemProps152.xml><?xml version="1.0" encoding="utf-8"?>
<ds:datastoreItem xmlns:ds="http://schemas.openxmlformats.org/officeDocument/2006/customXml" ds:itemID="{5521ECE4-0F18-405E-A241-9D7551CA3497}"/>
</file>

<file path=customXml/itemProps153.xml><?xml version="1.0" encoding="utf-8"?>
<ds:datastoreItem xmlns:ds="http://schemas.openxmlformats.org/officeDocument/2006/customXml" ds:itemID="{FC7233A4-7445-4B75-9704-C8480579A2B3}"/>
</file>

<file path=customXml/itemProps154.xml><?xml version="1.0" encoding="utf-8"?>
<ds:datastoreItem xmlns:ds="http://schemas.openxmlformats.org/officeDocument/2006/customXml" ds:itemID="{25DFD0C1-099C-422C-90C3-783FA3370EEE}"/>
</file>

<file path=customXml/itemProps155.xml><?xml version="1.0" encoding="utf-8"?>
<ds:datastoreItem xmlns:ds="http://schemas.openxmlformats.org/officeDocument/2006/customXml" ds:itemID="{92B18484-11F0-4844-91FA-5CF0094743C1}"/>
</file>

<file path=customXml/itemProps156.xml><?xml version="1.0" encoding="utf-8"?>
<ds:datastoreItem xmlns:ds="http://schemas.openxmlformats.org/officeDocument/2006/customXml" ds:itemID="{AA779935-C0EA-4B46-9735-CE1642866964}"/>
</file>

<file path=customXml/itemProps157.xml><?xml version="1.0" encoding="utf-8"?>
<ds:datastoreItem xmlns:ds="http://schemas.openxmlformats.org/officeDocument/2006/customXml" ds:itemID="{551DEE70-84A5-475B-8583-D6CB73EAEB46}"/>
</file>

<file path=customXml/itemProps158.xml><?xml version="1.0" encoding="utf-8"?>
<ds:datastoreItem xmlns:ds="http://schemas.openxmlformats.org/officeDocument/2006/customXml" ds:itemID="{6A987D10-6CD7-42BA-8DA9-917E632785BA}"/>
</file>

<file path=customXml/itemProps159.xml><?xml version="1.0" encoding="utf-8"?>
<ds:datastoreItem xmlns:ds="http://schemas.openxmlformats.org/officeDocument/2006/customXml" ds:itemID="{8EB43265-1087-43F1-93A8-BC7F24908CE6}"/>
</file>

<file path=customXml/itemProps16.xml><?xml version="1.0" encoding="utf-8"?>
<ds:datastoreItem xmlns:ds="http://schemas.openxmlformats.org/officeDocument/2006/customXml" ds:itemID="{98514E59-841C-4C8F-B28A-908A250C90BB}"/>
</file>

<file path=customXml/itemProps160.xml><?xml version="1.0" encoding="utf-8"?>
<ds:datastoreItem xmlns:ds="http://schemas.openxmlformats.org/officeDocument/2006/customXml" ds:itemID="{68BC4F2B-43D4-4C52-9BF8-94A9190936E7}"/>
</file>

<file path=customXml/itemProps17.xml><?xml version="1.0" encoding="utf-8"?>
<ds:datastoreItem xmlns:ds="http://schemas.openxmlformats.org/officeDocument/2006/customXml" ds:itemID="{37D698CC-080B-44E7-9E1A-F408D6B24896}"/>
</file>

<file path=customXml/itemProps18.xml><?xml version="1.0" encoding="utf-8"?>
<ds:datastoreItem xmlns:ds="http://schemas.openxmlformats.org/officeDocument/2006/customXml" ds:itemID="{ECC68F66-3971-4307-93D1-39BADE2B689A}"/>
</file>

<file path=customXml/itemProps19.xml><?xml version="1.0" encoding="utf-8"?>
<ds:datastoreItem xmlns:ds="http://schemas.openxmlformats.org/officeDocument/2006/customXml" ds:itemID="{A03019EA-4675-4624-90F2-98C0CB171BC6}"/>
</file>

<file path=customXml/itemProps2.xml><?xml version="1.0" encoding="utf-8"?>
<ds:datastoreItem xmlns:ds="http://schemas.openxmlformats.org/officeDocument/2006/customXml" ds:itemID="{72467334-E3F0-4ED5-9D8F-5F552BA77438}"/>
</file>

<file path=customXml/itemProps20.xml><?xml version="1.0" encoding="utf-8"?>
<ds:datastoreItem xmlns:ds="http://schemas.openxmlformats.org/officeDocument/2006/customXml" ds:itemID="{B9FF7847-8520-40C4-9F11-AE7173467C17}"/>
</file>

<file path=customXml/itemProps21.xml><?xml version="1.0" encoding="utf-8"?>
<ds:datastoreItem xmlns:ds="http://schemas.openxmlformats.org/officeDocument/2006/customXml" ds:itemID="{F5D7628B-FE3B-4DA4-BBC1-4F24DC3C5557}"/>
</file>

<file path=customXml/itemProps22.xml><?xml version="1.0" encoding="utf-8"?>
<ds:datastoreItem xmlns:ds="http://schemas.openxmlformats.org/officeDocument/2006/customXml" ds:itemID="{6C5787E8-C147-468D-AFE0-8C350E0B5F58}"/>
</file>

<file path=customXml/itemProps23.xml><?xml version="1.0" encoding="utf-8"?>
<ds:datastoreItem xmlns:ds="http://schemas.openxmlformats.org/officeDocument/2006/customXml" ds:itemID="{6EF3165F-F3FF-47F8-AE7F-C2A33D405D06}"/>
</file>

<file path=customXml/itemProps24.xml><?xml version="1.0" encoding="utf-8"?>
<ds:datastoreItem xmlns:ds="http://schemas.openxmlformats.org/officeDocument/2006/customXml" ds:itemID="{F178BBB0-12EB-4BDC-88A2-717DBC20C6A8}"/>
</file>

<file path=customXml/itemProps25.xml><?xml version="1.0" encoding="utf-8"?>
<ds:datastoreItem xmlns:ds="http://schemas.openxmlformats.org/officeDocument/2006/customXml" ds:itemID="{76D58CAD-7E31-4703-AAF5-45E193337897}"/>
</file>

<file path=customXml/itemProps26.xml><?xml version="1.0" encoding="utf-8"?>
<ds:datastoreItem xmlns:ds="http://schemas.openxmlformats.org/officeDocument/2006/customXml" ds:itemID="{696F21C1-1991-4C8F-98B6-251DE26D1954}"/>
</file>

<file path=customXml/itemProps27.xml><?xml version="1.0" encoding="utf-8"?>
<ds:datastoreItem xmlns:ds="http://schemas.openxmlformats.org/officeDocument/2006/customXml" ds:itemID="{5DB3F04E-EADB-4BA4-A4BE-AE8C090482D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C4993C9-C162-492C-967E-A91B28851F1F}"/>
</file>

<file path=customXml/itemProps3.xml><?xml version="1.0" encoding="utf-8"?>
<ds:datastoreItem xmlns:ds="http://schemas.openxmlformats.org/officeDocument/2006/customXml" ds:itemID="{3E764577-AE6A-42B2-8275-2FE8318A7A9F}"/>
</file>

<file path=customXml/itemProps30.xml><?xml version="1.0" encoding="utf-8"?>
<ds:datastoreItem xmlns:ds="http://schemas.openxmlformats.org/officeDocument/2006/customXml" ds:itemID="{5C42B490-2D75-4B03-AF87-D59A6A499950}"/>
</file>

<file path=customXml/itemProps31.xml><?xml version="1.0" encoding="utf-8"?>
<ds:datastoreItem xmlns:ds="http://schemas.openxmlformats.org/officeDocument/2006/customXml" ds:itemID="{4E5A64D8-C20F-457A-A7A5-B9B330D76D9E}"/>
</file>

<file path=customXml/itemProps32.xml><?xml version="1.0" encoding="utf-8"?>
<ds:datastoreItem xmlns:ds="http://schemas.openxmlformats.org/officeDocument/2006/customXml" ds:itemID="{6A339847-84D5-4480-9B4C-C5A1642F521C}"/>
</file>

<file path=customXml/itemProps33.xml><?xml version="1.0" encoding="utf-8"?>
<ds:datastoreItem xmlns:ds="http://schemas.openxmlformats.org/officeDocument/2006/customXml" ds:itemID="{D1F5730A-D37B-47B7-8524-1C5F2BC8BED2}"/>
</file>

<file path=customXml/itemProps34.xml><?xml version="1.0" encoding="utf-8"?>
<ds:datastoreItem xmlns:ds="http://schemas.openxmlformats.org/officeDocument/2006/customXml" ds:itemID="{A61DAB45-05DE-4E6F-BE8E-02D90F20ADF9}"/>
</file>

<file path=customXml/itemProps35.xml><?xml version="1.0" encoding="utf-8"?>
<ds:datastoreItem xmlns:ds="http://schemas.openxmlformats.org/officeDocument/2006/customXml" ds:itemID="{A6ACBE4A-85E5-4383-87E6-DCF906554BEF}"/>
</file>

<file path=customXml/itemProps36.xml><?xml version="1.0" encoding="utf-8"?>
<ds:datastoreItem xmlns:ds="http://schemas.openxmlformats.org/officeDocument/2006/customXml" ds:itemID="{6200AC47-8CAF-42C0-AC41-A796A5DE7253}"/>
</file>

<file path=customXml/itemProps37.xml><?xml version="1.0" encoding="utf-8"?>
<ds:datastoreItem xmlns:ds="http://schemas.openxmlformats.org/officeDocument/2006/customXml" ds:itemID="{C55C31AC-F2C9-42C6-95B4-A02C1BE6B79F}"/>
</file>

<file path=customXml/itemProps38.xml><?xml version="1.0" encoding="utf-8"?>
<ds:datastoreItem xmlns:ds="http://schemas.openxmlformats.org/officeDocument/2006/customXml" ds:itemID="{22FF4696-853A-4046-857E-01CF45844A9C}"/>
</file>

<file path=customXml/itemProps39.xml><?xml version="1.0" encoding="utf-8"?>
<ds:datastoreItem xmlns:ds="http://schemas.openxmlformats.org/officeDocument/2006/customXml" ds:itemID="{55D8E451-31B0-4BE4-8B49-A196D6BEA2FF}"/>
</file>

<file path=customXml/itemProps4.xml><?xml version="1.0" encoding="utf-8"?>
<ds:datastoreItem xmlns:ds="http://schemas.openxmlformats.org/officeDocument/2006/customXml" ds:itemID="{77426F47-5203-49CD-93F9-55048F523BDC}"/>
</file>

<file path=customXml/itemProps40.xml><?xml version="1.0" encoding="utf-8"?>
<ds:datastoreItem xmlns:ds="http://schemas.openxmlformats.org/officeDocument/2006/customXml" ds:itemID="{D68E3C23-E9FD-46AB-82CB-1B8641AE9634}"/>
</file>

<file path=customXml/itemProps41.xml><?xml version="1.0" encoding="utf-8"?>
<ds:datastoreItem xmlns:ds="http://schemas.openxmlformats.org/officeDocument/2006/customXml" ds:itemID="{C3F14F1D-DB6B-4069-95E9-D17D62DA6142}"/>
</file>

<file path=customXml/itemProps42.xml><?xml version="1.0" encoding="utf-8"?>
<ds:datastoreItem xmlns:ds="http://schemas.openxmlformats.org/officeDocument/2006/customXml" ds:itemID="{42418A36-79F1-42B5-B70E-89F98BC5136A}"/>
</file>

<file path=customXml/itemProps43.xml><?xml version="1.0" encoding="utf-8"?>
<ds:datastoreItem xmlns:ds="http://schemas.openxmlformats.org/officeDocument/2006/customXml" ds:itemID="{2AC73B30-D1B4-41A9-A370-9FCABE5CE639}"/>
</file>

<file path=customXml/itemProps44.xml><?xml version="1.0" encoding="utf-8"?>
<ds:datastoreItem xmlns:ds="http://schemas.openxmlformats.org/officeDocument/2006/customXml" ds:itemID="{6DEDB267-9DAF-4867-9E73-E560FEB2C8E0}"/>
</file>

<file path=customXml/itemProps45.xml><?xml version="1.0" encoding="utf-8"?>
<ds:datastoreItem xmlns:ds="http://schemas.openxmlformats.org/officeDocument/2006/customXml" ds:itemID="{1B1A989C-A2FE-4D87-B761-8EAFAAD5D3EE}"/>
</file>

<file path=customXml/itemProps46.xml><?xml version="1.0" encoding="utf-8"?>
<ds:datastoreItem xmlns:ds="http://schemas.openxmlformats.org/officeDocument/2006/customXml" ds:itemID="{9BEFD23B-87BE-47AF-808C-551B19E3A78F}"/>
</file>

<file path=customXml/itemProps47.xml><?xml version="1.0" encoding="utf-8"?>
<ds:datastoreItem xmlns:ds="http://schemas.openxmlformats.org/officeDocument/2006/customXml" ds:itemID="{03652D1B-6C62-4423-9303-440B91B1D6C1}"/>
</file>

<file path=customXml/itemProps48.xml><?xml version="1.0" encoding="utf-8"?>
<ds:datastoreItem xmlns:ds="http://schemas.openxmlformats.org/officeDocument/2006/customXml" ds:itemID="{05835464-FDC8-423D-A3EA-4213983A476D}"/>
</file>

<file path=customXml/itemProps49.xml><?xml version="1.0" encoding="utf-8"?>
<ds:datastoreItem xmlns:ds="http://schemas.openxmlformats.org/officeDocument/2006/customXml" ds:itemID="{1ADBBA41-E737-4399-AB10-147D8982071B}"/>
</file>

<file path=customXml/itemProps5.xml><?xml version="1.0" encoding="utf-8"?>
<ds:datastoreItem xmlns:ds="http://schemas.openxmlformats.org/officeDocument/2006/customXml" ds:itemID="{8ACC2771-8858-401B-9BFD-5EF635243813}"/>
</file>

<file path=customXml/itemProps50.xml><?xml version="1.0" encoding="utf-8"?>
<ds:datastoreItem xmlns:ds="http://schemas.openxmlformats.org/officeDocument/2006/customXml" ds:itemID="{9091C6D3-B372-49D2-B372-1253C914BD1D}"/>
</file>

<file path=customXml/itemProps51.xml><?xml version="1.0" encoding="utf-8"?>
<ds:datastoreItem xmlns:ds="http://schemas.openxmlformats.org/officeDocument/2006/customXml" ds:itemID="{8F93A9B2-0E6E-4C94-9537-37D8F34C4939}"/>
</file>

<file path=customXml/itemProps52.xml><?xml version="1.0" encoding="utf-8"?>
<ds:datastoreItem xmlns:ds="http://schemas.openxmlformats.org/officeDocument/2006/customXml" ds:itemID="{4D220716-39CB-48F8-9A0C-C36203D6D24C}"/>
</file>

<file path=customXml/itemProps53.xml><?xml version="1.0" encoding="utf-8"?>
<ds:datastoreItem xmlns:ds="http://schemas.openxmlformats.org/officeDocument/2006/customXml" ds:itemID="{0E0BCC08-A043-49C2-B519-5505F7BF9223}"/>
</file>

<file path=customXml/itemProps54.xml><?xml version="1.0" encoding="utf-8"?>
<ds:datastoreItem xmlns:ds="http://schemas.openxmlformats.org/officeDocument/2006/customXml" ds:itemID="{AB6AD3F8-1725-4D78-BA2C-BC4F8762F80E}"/>
</file>

<file path=customXml/itemProps55.xml><?xml version="1.0" encoding="utf-8"?>
<ds:datastoreItem xmlns:ds="http://schemas.openxmlformats.org/officeDocument/2006/customXml" ds:itemID="{098621D9-3343-4728-A71B-944C78B79903}"/>
</file>

<file path=customXml/itemProps56.xml><?xml version="1.0" encoding="utf-8"?>
<ds:datastoreItem xmlns:ds="http://schemas.openxmlformats.org/officeDocument/2006/customXml" ds:itemID="{47B4BC54-B252-4E67-B5C6-021496E03410}"/>
</file>

<file path=customXml/itemProps57.xml><?xml version="1.0" encoding="utf-8"?>
<ds:datastoreItem xmlns:ds="http://schemas.openxmlformats.org/officeDocument/2006/customXml" ds:itemID="{0EA43E88-FF37-4899-A72B-92880CCA512F}"/>
</file>

<file path=customXml/itemProps58.xml><?xml version="1.0" encoding="utf-8"?>
<ds:datastoreItem xmlns:ds="http://schemas.openxmlformats.org/officeDocument/2006/customXml" ds:itemID="{1EFB785A-F8F2-4A98-A9C7-5E6744A9DC2E}"/>
</file>

<file path=customXml/itemProps59.xml><?xml version="1.0" encoding="utf-8"?>
<ds:datastoreItem xmlns:ds="http://schemas.openxmlformats.org/officeDocument/2006/customXml" ds:itemID="{85FB5867-EF3A-44D8-ABD3-873C33EF6EE4}"/>
</file>

<file path=customXml/itemProps6.xml><?xml version="1.0" encoding="utf-8"?>
<ds:datastoreItem xmlns:ds="http://schemas.openxmlformats.org/officeDocument/2006/customXml" ds:itemID="{3F8E9135-3F3D-4DC4-A666-497C2C3097E9}"/>
</file>

<file path=customXml/itemProps60.xml><?xml version="1.0" encoding="utf-8"?>
<ds:datastoreItem xmlns:ds="http://schemas.openxmlformats.org/officeDocument/2006/customXml" ds:itemID="{74F9E635-D2ED-473D-BFEC-040556E99C28}"/>
</file>

<file path=customXml/itemProps61.xml><?xml version="1.0" encoding="utf-8"?>
<ds:datastoreItem xmlns:ds="http://schemas.openxmlformats.org/officeDocument/2006/customXml" ds:itemID="{33633212-740D-4608-97C6-17EF71DF4884}"/>
</file>

<file path=customXml/itemProps62.xml><?xml version="1.0" encoding="utf-8"?>
<ds:datastoreItem xmlns:ds="http://schemas.openxmlformats.org/officeDocument/2006/customXml" ds:itemID="{DA9E19AC-020B-44ED-967A-E48FD60A4DC6}"/>
</file>

<file path=customXml/itemProps63.xml><?xml version="1.0" encoding="utf-8"?>
<ds:datastoreItem xmlns:ds="http://schemas.openxmlformats.org/officeDocument/2006/customXml" ds:itemID="{E76DF186-5286-4587-A53F-5A10BB59970A}"/>
</file>

<file path=customXml/itemProps64.xml><?xml version="1.0" encoding="utf-8"?>
<ds:datastoreItem xmlns:ds="http://schemas.openxmlformats.org/officeDocument/2006/customXml" ds:itemID="{E270E156-F338-41EB-BD5D-C6BA12CF36B6}"/>
</file>

<file path=customXml/itemProps65.xml><?xml version="1.0" encoding="utf-8"?>
<ds:datastoreItem xmlns:ds="http://schemas.openxmlformats.org/officeDocument/2006/customXml" ds:itemID="{CEA44466-D4CC-486D-990A-C5F98C13B105}"/>
</file>

<file path=customXml/itemProps66.xml><?xml version="1.0" encoding="utf-8"?>
<ds:datastoreItem xmlns:ds="http://schemas.openxmlformats.org/officeDocument/2006/customXml" ds:itemID="{DB87AE94-64D7-45ED-B057-BC5BE4ED3D01}"/>
</file>

<file path=customXml/itemProps67.xml><?xml version="1.0" encoding="utf-8"?>
<ds:datastoreItem xmlns:ds="http://schemas.openxmlformats.org/officeDocument/2006/customXml" ds:itemID="{592377DB-19A9-4E4B-A5AD-695B2D131ABF}"/>
</file>

<file path=customXml/itemProps68.xml><?xml version="1.0" encoding="utf-8"?>
<ds:datastoreItem xmlns:ds="http://schemas.openxmlformats.org/officeDocument/2006/customXml" ds:itemID="{47EEA754-9DE7-4BFB-B001-4B03363A0526}"/>
</file>

<file path=customXml/itemProps69.xml><?xml version="1.0" encoding="utf-8"?>
<ds:datastoreItem xmlns:ds="http://schemas.openxmlformats.org/officeDocument/2006/customXml" ds:itemID="{E8934B10-613D-40CD-972E-B28000A92494}"/>
</file>

<file path=customXml/itemProps7.xml><?xml version="1.0" encoding="utf-8"?>
<ds:datastoreItem xmlns:ds="http://schemas.openxmlformats.org/officeDocument/2006/customXml" ds:itemID="{7F464DE9-2F48-4864-904E-E2958A5C9CD0}"/>
</file>

<file path=customXml/itemProps70.xml><?xml version="1.0" encoding="utf-8"?>
<ds:datastoreItem xmlns:ds="http://schemas.openxmlformats.org/officeDocument/2006/customXml" ds:itemID="{010C752E-7C7C-4D5C-B789-807557373207}"/>
</file>

<file path=customXml/itemProps71.xml><?xml version="1.0" encoding="utf-8"?>
<ds:datastoreItem xmlns:ds="http://schemas.openxmlformats.org/officeDocument/2006/customXml" ds:itemID="{697BD33C-4082-42C8-90AF-FA51C5E9D443}"/>
</file>

<file path=customXml/itemProps72.xml><?xml version="1.0" encoding="utf-8"?>
<ds:datastoreItem xmlns:ds="http://schemas.openxmlformats.org/officeDocument/2006/customXml" ds:itemID="{A30532B5-9737-4BAF-B21F-A2CB6924D331}"/>
</file>

<file path=customXml/itemProps73.xml><?xml version="1.0" encoding="utf-8"?>
<ds:datastoreItem xmlns:ds="http://schemas.openxmlformats.org/officeDocument/2006/customXml" ds:itemID="{5B0E2444-BF10-46EE-8CE0-EC787A8B633D}"/>
</file>

<file path=customXml/itemProps74.xml><?xml version="1.0" encoding="utf-8"?>
<ds:datastoreItem xmlns:ds="http://schemas.openxmlformats.org/officeDocument/2006/customXml" ds:itemID="{FE59822D-8532-46F9-979F-65E5E89D952D}"/>
</file>

<file path=customXml/itemProps75.xml><?xml version="1.0" encoding="utf-8"?>
<ds:datastoreItem xmlns:ds="http://schemas.openxmlformats.org/officeDocument/2006/customXml" ds:itemID="{DF745F86-C94F-4E77-B904-52DE25262234}"/>
</file>

<file path=customXml/itemProps76.xml><?xml version="1.0" encoding="utf-8"?>
<ds:datastoreItem xmlns:ds="http://schemas.openxmlformats.org/officeDocument/2006/customXml" ds:itemID="{B911FC2D-58E0-433C-8254-B4A1A0F30A2E}"/>
</file>

<file path=customXml/itemProps77.xml><?xml version="1.0" encoding="utf-8"?>
<ds:datastoreItem xmlns:ds="http://schemas.openxmlformats.org/officeDocument/2006/customXml" ds:itemID="{FFD2059C-9829-486C-A243-D45E1FDED1D6}"/>
</file>

<file path=customXml/itemProps78.xml><?xml version="1.0" encoding="utf-8"?>
<ds:datastoreItem xmlns:ds="http://schemas.openxmlformats.org/officeDocument/2006/customXml" ds:itemID="{655FE390-A0E9-406B-B50D-52C2C30BDFF0}"/>
</file>

<file path=customXml/itemProps79.xml><?xml version="1.0" encoding="utf-8"?>
<ds:datastoreItem xmlns:ds="http://schemas.openxmlformats.org/officeDocument/2006/customXml" ds:itemID="{9985F5FE-3CC5-4C36-8C16-3341C85D9B8E}"/>
</file>

<file path=customXml/itemProps8.xml><?xml version="1.0" encoding="utf-8"?>
<ds:datastoreItem xmlns:ds="http://schemas.openxmlformats.org/officeDocument/2006/customXml" ds:itemID="{55607E5A-419A-4912-9683-EA7896237FA2}"/>
</file>

<file path=customXml/itemProps80.xml><?xml version="1.0" encoding="utf-8"?>
<ds:datastoreItem xmlns:ds="http://schemas.openxmlformats.org/officeDocument/2006/customXml" ds:itemID="{5B91B1F0-2F86-4062-B546-ACC00A98B464}"/>
</file>

<file path=customXml/itemProps81.xml><?xml version="1.0" encoding="utf-8"?>
<ds:datastoreItem xmlns:ds="http://schemas.openxmlformats.org/officeDocument/2006/customXml" ds:itemID="{DE29BBF9-C662-4B6F-8182-6D884247437D}"/>
</file>

<file path=customXml/itemProps82.xml><?xml version="1.0" encoding="utf-8"?>
<ds:datastoreItem xmlns:ds="http://schemas.openxmlformats.org/officeDocument/2006/customXml" ds:itemID="{CFC6FD04-32EB-418A-8FBA-CF01991B8101}"/>
</file>

<file path=customXml/itemProps83.xml><?xml version="1.0" encoding="utf-8"?>
<ds:datastoreItem xmlns:ds="http://schemas.openxmlformats.org/officeDocument/2006/customXml" ds:itemID="{985345C2-9264-4D80-9F1F-6A4E5D493905}"/>
</file>

<file path=customXml/itemProps84.xml><?xml version="1.0" encoding="utf-8"?>
<ds:datastoreItem xmlns:ds="http://schemas.openxmlformats.org/officeDocument/2006/customXml" ds:itemID="{2DC56B2A-78A2-4402-83F6-49F86E63E26D}"/>
</file>

<file path=customXml/itemProps85.xml><?xml version="1.0" encoding="utf-8"?>
<ds:datastoreItem xmlns:ds="http://schemas.openxmlformats.org/officeDocument/2006/customXml" ds:itemID="{CD5EAD80-6781-43CD-8D15-D5241A57DD96}"/>
</file>

<file path=customXml/itemProps86.xml><?xml version="1.0" encoding="utf-8"?>
<ds:datastoreItem xmlns:ds="http://schemas.openxmlformats.org/officeDocument/2006/customXml" ds:itemID="{91A5BB36-D26A-45A1-8990-710E7CC520E6}"/>
</file>

<file path=customXml/itemProps87.xml><?xml version="1.0" encoding="utf-8"?>
<ds:datastoreItem xmlns:ds="http://schemas.openxmlformats.org/officeDocument/2006/customXml" ds:itemID="{2D31E551-ACD3-498D-ACE2-EE24EB506406}"/>
</file>

<file path=customXml/itemProps88.xml><?xml version="1.0" encoding="utf-8"?>
<ds:datastoreItem xmlns:ds="http://schemas.openxmlformats.org/officeDocument/2006/customXml" ds:itemID="{7744B702-5313-48FD-B582-7549CC793E5F}"/>
</file>

<file path=customXml/itemProps89.xml><?xml version="1.0" encoding="utf-8"?>
<ds:datastoreItem xmlns:ds="http://schemas.openxmlformats.org/officeDocument/2006/customXml" ds:itemID="{7586B96F-27DF-402C-9F74-363E20779104}"/>
</file>

<file path=customXml/itemProps9.xml><?xml version="1.0" encoding="utf-8"?>
<ds:datastoreItem xmlns:ds="http://schemas.openxmlformats.org/officeDocument/2006/customXml" ds:itemID="{0540B0AB-3F77-4E9B-B6C7-1C792A9386DC}"/>
</file>

<file path=customXml/itemProps90.xml><?xml version="1.0" encoding="utf-8"?>
<ds:datastoreItem xmlns:ds="http://schemas.openxmlformats.org/officeDocument/2006/customXml" ds:itemID="{B875811B-FBED-4E15-91E9-85E018F9FF27}"/>
</file>

<file path=customXml/itemProps91.xml><?xml version="1.0" encoding="utf-8"?>
<ds:datastoreItem xmlns:ds="http://schemas.openxmlformats.org/officeDocument/2006/customXml" ds:itemID="{B26C41FA-A20E-4906-84C8-98BC9448FFA4}"/>
</file>

<file path=customXml/itemProps92.xml><?xml version="1.0" encoding="utf-8"?>
<ds:datastoreItem xmlns:ds="http://schemas.openxmlformats.org/officeDocument/2006/customXml" ds:itemID="{AB697D98-5249-4B4F-8548-4E12DD5EA97C}"/>
</file>

<file path=customXml/itemProps93.xml><?xml version="1.0" encoding="utf-8"?>
<ds:datastoreItem xmlns:ds="http://schemas.openxmlformats.org/officeDocument/2006/customXml" ds:itemID="{04371ACE-14F0-45AB-95DE-B6A5FCFB2EC5}"/>
</file>

<file path=customXml/itemProps94.xml><?xml version="1.0" encoding="utf-8"?>
<ds:datastoreItem xmlns:ds="http://schemas.openxmlformats.org/officeDocument/2006/customXml" ds:itemID="{C450E47F-2501-45AA-B928-ED6DF98F0F7F}"/>
</file>

<file path=customXml/itemProps95.xml><?xml version="1.0" encoding="utf-8"?>
<ds:datastoreItem xmlns:ds="http://schemas.openxmlformats.org/officeDocument/2006/customXml" ds:itemID="{74B6C440-253C-4C13-85C2-6B9C9F92FCF7}"/>
</file>

<file path=customXml/itemProps96.xml><?xml version="1.0" encoding="utf-8"?>
<ds:datastoreItem xmlns:ds="http://schemas.openxmlformats.org/officeDocument/2006/customXml" ds:itemID="{64C58CA2-6BFD-4CB2-912F-193F9C457CFE}"/>
</file>

<file path=customXml/itemProps97.xml><?xml version="1.0" encoding="utf-8"?>
<ds:datastoreItem xmlns:ds="http://schemas.openxmlformats.org/officeDocument/2006/customXml" ds:itemID="{054A3355-08A5-4D4F-AFE4-0E88126CF54A}"/>
</file>

<file path=customXml/itemProps98.xml><?xml version="1.0" encoding="utf-8"?>
<ds:datastoreItem xmlns:ds="http://schemas.openxmlformats.org/officeDocument/2006/customXml" ds:itemID="{65739CDB-5AA7-4C15-A3A3-197B290420A9}"/>
</file>

<file path=customXml/itemProps99.xml><?xml version="1.0" encoding="utf-8"?>
<ds:datastoreItem xmlns:ds="http://schemas.openxmlformats.org/officeDocument/2006/customXml" ds:itemID="{08FF426B-B767-48DF-AF1B-5B037F571E43}"/>
</file>

<file path=docProps/app.xml><?xml version="1.0" encoding="utf-8"?>
<Properties xmlns="http://schemas.openxmlformats.org/officeDocument/2006/extended-properties" xmlns:vt="http://schemas.openxmlformats.org/officeDocument/2006/docPropsVTypes">
  <Template>Normal</Template>
  <TotalTime>48</TotalTime>
  <Pages>1</Pages>
  <Words>22648</Words>
  <Characters>129099</Characters>
  <Application>Microsoft Office Word</Application>
  <DocSecurity>0</DocSecurity>
  <Lines>1075</Lines>
  <Paragraphs>302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151445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6</cp:revision>
  <cp:lastPrinted>2018-03-02T12:39:00Z</cp:lastPrinted>
  <dcterms:created xsi:type="dcterms:W3CDTF">2018-03-02T12:15:00Z</dcterms:created>
  <dcterms:modified xsi:type="dcterms:W3CDTF">2018-03-02T13:20:00Z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