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Default="00131658" w:rsidP="00C31A1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307F94" w:rsidRPr="000E03E3">
        <w:rPr>
          <w:rFonts w:eastAsia="Arial Unicode MS" w:cs="Arial"/>
          <w:b/>
          <w:color w:val="000000"/>
          <w:kern w:val="1"/>
          <w:lang w:eastAsia="ar-SA"/>
        </w:rPr>
        <w:t>ЈАВНО ПРЕДУЗЕЋЕ «ЕЛЕКТРОПРИВРЕДА СРБИЈЕ» БЕОГРАД</w:t>
      </w:r>
    </w:p>
    <w:p w:rsidR="00C31A14" w:rsidRDefault="00C31A14" w:rsidP="00C31A14">
      <w:pPr>
        <w:suppressAutoHyphens/>
        <w:jc w:val="center"/>
        <w:rPr>
          <w:rFonts w:eastAsia="Arial Unicode MS" w:cs="Arial"/>
          <w:b/>
          <w:color w:val="000000"/>
          <w:kern w:val="1"/>
          <w:lang w:val="sr-Cyrl-RS" w:eastAsia="ar-SA"/>
        </w:rPr>
      </w:pPr>
    </w:p>
    <w:p w:rsidR="00C31A14" w:rsidRDefault="00C31A14" w:rsidP="00C31A14">
      <w:pPr>
        <w:suppressAutoHyphens/>
        <w:jc w:val="center"/>
        <w:rPr>
          <w:rFonts w:eastAsia="Arial Unicode MS" w:cs="Arial"/>
          <w:b/>
          <w:color w:val="000000"/>
          <w:kern w:val="1"/>
          <w:lang w:val="sr-Cyrl-RS" w:eastAsia="ar-SA"/>
        </w:rPr>
      </w:pPr>
    </w:p>
    <w:p w:rsidR="00307F94" w:rsidRPr="000E03E3" w:rsidRDefault="001B3BD0" w:rsidP="00210557">
      <w:pPr>
        <w:jc w:val="center"/>
        <w:rPr>
          <w:rFonts w:cs="Arial"/>
          <w:lang w:val="sr-Latn-CS"/>
        </w:rPr>
      </w:pPr>
      <w:r>
        <w:rPr>
          <w:rFonts w:cs="Arial"/>
          <w:noProof/>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0E03E3" w:rsidRDefault="00307F94" w:rsidP="00210557">
      <w:pPr>
        <w:jc w:val="center"/>
        <w:rPr>
          <w:rFonts w:cs="Arial"/>
          <w:lang w:val="sr-Latn-CS"/>
        </w:rPr>
      </w:pPr>
    </w:p>
    <w:p w:rsidR="00FF165B" w:rsidRPr="00FF165B" w:rsidRDefault="00FF165B" w:rsidP="00FF165B">
      <w:pPr>
        <w:spacing w:before="0"/>
        <w:jc w:val="center"/>
        <w:rPr>
          <w:rFonts w:cs="Arial"/>
          <w:b/>
          <w:lang w:val="sr-Latn-RS"/>
        </w:rPr>
      </w:pPr>
      <w:r w:rsidRPr="00FF165B">
        <w:rPr>
          <w:rFonts w:cs="Arial"/>
          <w:b/>
          <w:lang w:val="sr-Latn-RS"/>
        </w:rPr>
        <w:t>КОНКУРСНА ДОКУМЕНТАЦИЈА</w:t>
      </w:r>
    </w:p>
    <w:p w:rsidR="00FF165B" w:rsidRPr="00FF165B" w:rsidRDefault="00FF165B" w:rsidP="00FF165B">
      <w:pPr>
        <w:spacing w:before="0"/>
        <w:jc w:val="center"/>
        <w:rPr>
          <w:rFonts w:cs="Arial"/>
          <w:b/>
          <w:lang w:val="sr-Latn-RS"/>
        </w:rPr>
      </w:pPr>
      <w:r w:rsidRPr="00FF165B">
        <w:rPr>
          <w:rFonts w:cs="Arial"/>
          <w:b/>
          <w:lang w:val="sr-Latn-RS"/>
        </w:rPr>
        <w:t>у отвореном поступку</w:t>
      </w:r>
    </w:p>
    <w:p w:rsidR="00FF165B" w:rsidRPr="00FF165B" w:rsidRDefault="00FF165B" w:rsidP="00FF165B">
      <w:pPr>
        <w:spacing w:before="0"/>
        <w:jc w:val="center"/>
        <w:rPr>
          <w:rFonts w:cs="Arial"/>
          <w:b/>
          <w:lang w:val="sr-Latn-RS"/>
        </w:rPr>
      </w:pPr>
      <w:r w:rsidRPr="00FF165B">
        <w:rPr>
          <w:rFonts w:cs="Arial"/>
          <w:b/>
          <w:lang w:val="sr-Latn-RS"/>
        </w:rPr>
        <w:t>ради закључења оквирног споразума са једним понуђачем на период до две године</w:t>
      </w:r>
    </w:p>
    <w:p w:rsidR="000B1C98" w:rsidRPr="000E03E3" w:rsidRDefault="00FF165B" w:rsidP="00FF165B">
      <w:pPr>
        <w:spacing w:before="0"/>
        <w:jc w:val="center"/>
        <w:rPr>
          <w:rFonts w:cs="Arial"/>
          <w:b/>
          <w:lang w:val="sr-Cyrl-CS"/>
        </w:rPr>
      </w:pPr>
      <w:r w:rsidRPr="00FF165B">
        <w:rPr>
          <w:rFonts w:cs="Arial"/>
          <w:b/>
          <w:lang w:val="sr-Latn-RS"/>
        </w:rPr>
        <w:t xml:space="preserve">за јавну набавку </w:t>
      </w:r>
      <w:r>
        <w:rPr>
          <w:rFonts w:cs="Arial"/>
          <w:b/>
          <w:lang w:val="sr-Cyrl-RS"/>
        </w:rPr>
        <w:t>добара</w:t>
      </w:r>
      <w:r w:rsidRPr="00FF165B">
        <w:rPr>
          <w:rFonts w:cs="Arial"/>
          <w:b/>
          <w:lang w:val="sr-Latn-RS"/>
        </w:rPr>
        <w:t xml:space="preserve"> бр. ЈН/8</w:t>
      </w:r>
      <w:r>
        <w:rPr>
          <w:rFonts w:cs="Arial"/>
          <w:b/>
          <w:lang w:val="sr-Latn-RS"/>
        </w:rPr>
        <w:t>4</w:t>
      </w:r>
      <w:r w:rsidRPr="00FF165B">
        <w:rPr>
          <w:rFonts w:cs="Arial"/>
          <w:b/>
          <w:lang w:val="sr-Latn-RS"/>
        </w:rPr>
        <w:t>00/008</w:t>
      </w:r>
      <w:r>
        <w:rPr>
          <w:rFonts w:cs="Arial"/>
          <w:b/>
          <w:lang w:val="sr-Latn-RS"/>
        </w:rPr>
        <w:t>4</w:t>
      </w:r>
      <w:r w:rsidRPr="00FF165B">
        <w:rPr>
          <w:rFonts w:cs="Arial"/>
          <w:b/>
          <w:lang w:val="sr-Latn-RS"/>
        </w:rPr>
        <w:t>/201</w:t>
      </w:r>
      <w:r>
        <w:rPr>
          <w:rFonts w:cs="Arial"/>
          <w:b/>
          <w:lang w:val="sr-Latn-RS"/>
        </w:rPr>
        <w:t>7</w:t>
      </w:r>
    </w:p>
    <w:p w:rsidR="000B1C98" w:rsidRPr="000E03E3" w:rsidRDefault="000B1C98" w:rsidP="000B1C98">
      <w:pPr>
        <w:spacing w:before="0"/>
        <w:jc w:val="center"/>
        <w:rPr>
          <w:rFonts w:cs="Arial"/>
          <w:b/>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center"/>
        <w:rPr>
          <w:rFonts w:ascii="Times New Roman" w:hAnsi="Times New Roman"/>
          <w:lang w:val="sr-Cyrl-CS"/>
        </w:rPr>
      </w:pPr>
    </w:p>
    <w:p w:rsidR="000B1C98" w:rsidRPr="000E03E3" w:rsidRDefault="000B1C98" w:rsidP="000B1C98">
      <w:pPr>
        <w:spacing w:before="0"/>
        <w:jc w:val="center"/>
        <w:rPr>
          <w:rFonts w:ascii="Times New Roman" w:hAnsi="Times New Roman"/>
          <w:lang w:val="sr-Latn-RS"/>
        </w:rPr>
      </w:pPr>
    </w:p>
    <w:p w:rsidR="000B1C98" w:rsidRPr="005F3FC4" w:rsidRDefault="00FF165B" w:rsidP="000B1C98">
      <w:pPr>
        <w:spacing w:before="0"/>
        <w:jc w:val="center"/>
        <w:rPr>
          <w:rFonts w:ascii="Times New Roman" w:hAnsi="Times New Roman"/>
          <w:b/>
          <w:lang w:val="sr-Cyrl-RS"/>
        </w:rPr>
      </w:pPr>
      <w:r w:rsidRPr="005F3FC4">
        <w:rPr>
          <w:rFonts w:cs="Arial"/>
          <w:b/>
          <w:lang w:val="sr-Cyrl-RS"/>
        </w:rPr>
        <w:t>Косилице и тримери</w:t>
      </w:r>
    </w:p>
    <w:p w:rsidR="000B1C98" w:rsidRPr="000E03E3" w:rsidRDefault="000B1C98" w:rsidP="000B1C98">
      <w:pPr>
        <w:spacing w:before="0"/>
        <w:jc w:val="center"/>
        <w:rPr>
          <w:rFonts w:eastAsia="Arial Unicode MS" w:cs="Arial"/>
          <w:b/>
          <w:kern w:val="2"/>
          <w:lang w:val="sr-Latn-RS"/>
        </w:rPr>
      </w:pPr>
      <w:r w:rsidRPr="000E03E3">
        <w:rPr>
          <w:rFonts w:eastAsia="Arial Unicode MS" w:cs="Arial"/>
          <w:b/>
          <w:kern w:val="2"/>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E03E3" w:rsidRDefault="000B1C98" w:rsidP="000B1C98">
      <w:pPr>
        <w:spacing w:before="0"/>
        <w:jc w:val="center"/>
        <w:rPr>
          <w:rFonts w:eastAsia="Arial Unicode MS" w:cs="Arial"/>
          <w:b/>
          <w:kern w:val="2"/>
          <w:lang w:val="ru-RU"/>
        </w:rPr>
      </w:pPr>
      <w:r w:rsidRPr="000E03E3">
        <w:rPr>
          <w:rFonts w:eastAsia="Arial Unicode MS" w:cs="Arial"/>
          <w:b/>
          <w:kern w:val="2"/>
          <w:lang w:val="ru-RU"/>
        </w:rPr>
        <w:t xml:space="preserve"> К О М И С И Ј А</w:t>
      </w:r>
    </w:p>
    <w:p w:rsidR="000B1C98" w:rsidRPr="000E03E3" w:rsidRDefault="000B1C98" w:rsidP="000B1C98">
      <w:pPr>
        <w:spacing w:before="0"/>
        <w:jc w:val="center"/>
        <w:rPr>
          <w:rFonts w:eastAsia="Arial Unicode MS" w:cs="Arial"/>
          <w:kern w:val="2"/>
          <w:lang w:val="sr-Cyrl-RS"/>
        </w:rPr>
      </w:pPr>
      <w:r w:rsidRPr="000E03E3">
        <w:rPr>
          <w:rFonts w:eastAsia="Arial Unicode MS" w:cs="Arial"/>
          <w:kern w:val="2"/>
          <w:lang w:val="ru-RU"/>
        </w:rPr>
        <w:t xml:space="preserve">                                                          за спровођење </w:t>
      </w:r>
      <w:r w:rsidR="00FF165B" w:rsidRPr="00FF165B">
        <w:rPr>
          <w:rFonts w:cs="Arial"/>
          <w:lang w:val="sr-Latn-RS"/>
        </w:rPr>
        <w:t>ЈН/8400/0084/2017</w:t>
      </w:r>
    </w:p>
    <w:p w:rsidR="000B1C98" w:rsidRPr="000E03E3" w:rsidRDefault="000B1C98" w:rsidP="000B1C98">
      <w:pPr>
        <w:spacing w:before="0"/>
        <w:jc w:val="center"/>
        <w:rPr>
          <w:rFonts w:ascii="Times New Roman" w:eastAsia="Arial Unicode MS" w:hAnsi="Times New Roman" w:cs="Arial"/>
          <w:kern w:val="2"/>
          <w:lang w:val="ru-RU"/>
        </w:rPr>
      </w:pPr>
      <w:r w:rsidRPr="000E03E3">
        <w:rPr>
          <w:rFonts w:eastAsia="Arial Unicode MS" w:cs="Arial"/>
          <w:kern w:val="2"/>
          <w:lang w:val="ru-RU"/>
        </w:rPr>
        <w:t xml:space="preserve">                                                             формирана Решењем бр</w:t>
      </w:r>
      <w:r w:rsidRPr="00C24BFB">
        <w:rPr>
          <w:rFonts w:eastAsia="Arial Unicode MS" w:cs="Arial"/>
          <w:kern w:val="2"/>
          <w:lang w:val="ru-RU"/>
        </w:rPr>
        <w:t>.12.01.</w:t>
      </w:r>
      <w:r w:rsidR="008A6E83" w:rsidRPr="00C24BFB">
        <w:rPr>
          <w:rFonts w:eastAsia="Arial Unicode MS" w:cs="Arial"/>
          <w:kern w:val="2"/>
          <w:lang w:val="ru-RU"/>
        </w:rPr>
        <w:t>406342</w:t>
      </w:r>
      <w:r w:rsidRPr="00C24BFB">
        <w:rPr>
          <w:rFonts w:eastAsia="Arial Unicode MS" w:cs="Arial"/>
          <w:kern w:val="2"/>
          <w:lang w:val="ru-RU"/>
        </w:rPr>
        <w:t>/3-1</w:t>
      </w:r>
      <w:r w:rsidR="008A6E83" w:rsidRPr="00C24BFB">
        <w:rPr>
          <w:rFonts w:eastAsia="Arial Unicode MS" w:cs="Arial"/>
          <w:kern w:val="2"/>
          <w:lang w:val="ru-RU"/>
        </w:rPr>
        <w:t>7</w:t>
      </w: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0E03E3" w:rsidRDefault="000B1C98" w:rsidP="000B1C98">
      <w:pPr>
        <w:spacing w:before="0"/>
        <w:jc w:val="left"/>
        <w:rPr>
          <w:rFonts w:ascii="Times New Roman" w:hAnsi="Times New Roman"/>
          <w:lang w:val="sr-Cyrl-CS"/>
        </w:rPr>
      </w:pPr>
    </w:p>
    <w:p w:rsidR="000B1C98" w:rsidRPr="00C24BFB" w:rsidRDefault="000B1C98" w:rsidP="000B1C98">
      <w:pPr>
        <w:spacing w:before="0"/>
        <w:jc w:val="left"/>
        <w:rPr>
          <w:rFonts w:ascii="Times New Roman" w:hAnsi="Times New Roman"/>
          <w:lang w:val="sr-Cyrl-CS"/>
        </w:rPr>
      </w:pPr>
    </w:p>
    <w:p w:rsidR="000B1C98" w:rsidRPr="00FD6315" w:rsidRDefault="000B1C98" w:rsidP="000B1C98">
      <w:pPr>
        <w:spacing w:before="0"/>
        <w:jc w:val="center"/>
        <w:rPr>
          <w:rFonts w:cs="Arial"/>
          <w:lang w:val="sr-Cyrl-RS"/>
        </w:rPr>
      </w:pPr>
      <w:r w:rsidRPr="00C24BFB">
        <w:rPr>
          <w:rFonts w:cs="Arial"/>
          <w:lang w:val="sr-Cyrl-RS"/>
        </w:rPr>
        <w:t xml:space="preserve">(заведено у ЈП ЕПС број </w:t>
      </w:r>
      <w:r w:rsidR="00FD6315" w:rsidRPr="00C24BFB">
        <w:rPr>
          <w:rFonts w:eastAsia="Arial Unicode MS" w:cs="Arial"/>
          <w:lang w:val="ru-RU"/>
        </w:rPr>
        <w:t>Е.10.20.</w:t>
      </w:r>
      <w:r w:rsidR="00567130" w:rsidRPr="00C24BFB">
        <w:rPr>
          <w:rFonts w:eastAsia="Arial Unicode MS" w:cs="Arial"/>
          <w:kern w:val="2"/>
          <w:lang w:val="ru-RU"/>
        </w:rPr>
        <w:t xml:space="preserve"> 406342</w:t>
      </w:r>
      <w:r w:rsidR="00FD6315" w:rsidRPr="00BC6E2A">
        <w:rPr>
          <w:rFonts w:eastAsia="Arial Unicode MS" w:cs="Arial"/>
          <w:lang w:val="ru-RU"/>
        </w:rPr>
        <w:t>/</w:t>
      </w:r>
      <w:r w:rsidR="00F23BA6" w:rsidRPr="00BC6E2A">
        <w:rPr>
          <w:rFonts w:eastAsia="Arial Unicode MS" w:cs="Arial"/>
        </w:rPr>
        <w:t>1</w:t>
      </w:r>
      <w:r w:rsidR="002D61E8">
        <w:rPr>
          <w:rFonts w:eastAsia="Arial Unicode MS" w:cs="Arial"/>
          <w:lang w:val="sr-Cyrl-RS"/>
        </w:rPr>
        <w:t>2</w:t>
      </w:r>
      <w:bookmarkStart w:id="0" w:name="_GoBack"/>
      <w:bookmarkEnd w:id="0"/>
      <w:r w:rsidR="0081219F">
        <w:rPr>
          <w:rFonts w:eastAsia="Arial Unicode MS" w:cs="Arial"/>
          <w:lang w:val="sr-Cyrl-RS"/>
        </w:rPr>
        <w:t>-17</w:t>
      </w:r>
      <w:r w:rsidR="00FD6315" w:rsidRPr="00BC6E2A">
        <w:rPr>
          <w:rFonts w:eastAsia="Arial Unicode MS" w:cs="Arial"/>
        </w:rPr>
        <w:t xml:space="preserve"> </w:t>
      </w:r>
      <w:r w:rsidRPr="00BC6E2A">
        <w:rPr>
          <w:rFonts w:cs="Arial"/>
          <w:lang w:val="sr-Cyrl-RS"/>
        </w:rPr>
        <w:t>од</w:t>
      </w:r>
      <w:r w:rsidR="00D53455" w:rsidRPr="00BC6E2A">
        <w:rPr>
          <w:rFonts w:cs="Arial"/>
          <w:lang w:val="sr-Cyrl-RS"/>
        </w:rPr>
        <w:t xml:space="preserve"> </w:t>
      </w:r>
      <w:r w:rsidR="002147DE" w:rsidRPr="00BC6E2A">
        <w:rPr>
          <w:rFonts w:eastAsia="Arial Unicode MS" w:cs="Arial"/>
          <w:lang w:val="ru-RU"/>
        </w:rPr>
        <w:t>1</w:t>
      </w:r>
      <w:r w:rsidR="00F23BA6" w:rsidRPr="00BC6E2A">
        <w:rPr>
          <w:rFonts w:eastAsia="Arial Unicode MS" w:cs="Arial"/>
        </w:rPr>
        <w:t>3</w:t>
      </w:r>
      <w:r w:rsidR="002147DE" w:rsidRPr="00BC6E2A">
        <w:rPr>
          <w:rFonts w:eastAsia="Arial Unicode MS" w:cs="Arial"/>
          <w:lang w:val="ru-RU"/>
        </w:rPr>
        <w:t>.</w:t>
      </w:r>
      <w:r w:rsidR="00D53455" w:rsidRPr="00BC6E2A">
        <w:rPr>
          <w:rFonts w:eastAsia="Arial Unicode MS" w:cs="Arial"/>
          <w:lang w:val="ru-RU"/>
        </w:rPr>
        <w:t>0</w:t>
      </w:r>
      <w:r w:rsidR="00F23BA6" w:rsidRPr="00BC6E2A">
        <w:rPr>
          <w:rFonts w:eastAsia="Arial Unicode MS" w:cs="Arial"/>
        </w:rPr>
        <w:t>2</w:t>
      </w:r>
      <w:r w:rsidR="00F218A0" w:rsidRPr="00BC6E2A">
        <w:rPr>
          <w:rFonts w:eastAsia="Arial Unicode MS" w:cs="Arial"/>
          <w:lang w:val="ru-RU"/>
        </w:rPr>
        <w:t>.</w:t>
      </w:r>
      <w:r w:rsidR="00FD6315" w:rsidRPr="00BC6E2A">
        <w:rPr>
          <w:rFonts w:eastAsia="Arial Unicode MS" w:cs="Arial"/>
          <w:lang w:val="ru-RU"/>
        </w:rPr>
        <w:t>201</w:t>
      </w:r>
      <w:r w:rsidR="00F23BA6" w:rsidRPr="00BC6E2A">
        <w:rPr>
          <w:rFonts w:eastAsia="Arial Unicode MS" w:cs="Arial"/>
        </w:rPr>
        <w:t>8</w:t>
      </w:r>
      <w:r w:rsidR="00F218A0" w:rsidRPr="00BC6E2A">
        <w:rPr>
          <w:rFonts w:eastAsia="Arial Unicode MS" w:cs="Arial"/>
          <w:lang w:val="ru-RU"/>
        </w:rPr>
        <w:t>.</w:t>
      </w:r>
      <w:r w:rsidRPr="00BC6E2A">
        <w:rPr>
          <w:rFonts w:cs="Arial"/>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526165" w:rsidRDefault="004520B2" w:rsidP="000B1C98">
      <w:pPr>
        <w:spacing w:before="0"/>
        <w:jc w:val="center"/>
        <w:rPr>
          <w:rFonts w:cs="Arial"/>
          <w:lang w:val="sr-Cyrl-RS"/>
        </w:rPr>
      </w:pPr>
      <w:r w:rsidRPr="00526165">
        <w:rPr>
          <w:rFonts w:cs="Arial"/>
          <w:lang w:val="sr-Cyrl-RS"/>
        </w:rPr>
        <w:t>Ниш</w:t>
      </w:r>
      <w:r w:rsidR="000B1C98" w:rsidRPr="00526165">
        <w:rPr>
          <w:rFonts w:cs="Arial"/>
          <w:lang w:val="sr-Cyrl-RS"/>
        </w:rPr>
        <w:t xml:space="preserve">,  </w:t>
      </w:r>
      <w:r w:rsidR="00F23BA6">
        <w:rPr>
          <w:rFonts w:cs="Arial"/>
          <w:lang w:val="sr-Cyrl-RS"/>
        </w:rPr>
        <w:t>Фебруар</w:t>
      </w:r>
      <w:r w:rsidR="008E3CE9" w:rsidRPr="00526165">
        <w:rPr>
          <w:rFonts w:cs="Arial"/>
          <w:lang w:val="sr-Cyrl-RS"/>
        </w:rPr>
        <w:t xml:space="preserve">, </w:t>
      </w:r>
      <w:r w:rsidR="000B1C98" w:rsidRPr="00526165">
        <w:rPr>
          <w:rFonts w:cs="Arial"/>
          <w:lang w:val="sr-Cyrl-CS"/>
        </w:rPr>
        <w:t>201</w:t>
      </w:r>
      <w:r w:rsidR="00F23BA6">
        <w:rPr>
          <w:rFonts w:cs="Arial"/>
          <w:lang w:val="sr-Cyrl-RS"/>
        </w:rPr>
        <w:t>8</w:t>
      </w:r>
      <w:r w:rsidR="000B1C98" w:rsidRPr="00526165">
        <w:rPr>
          <w:rFonts w:cs="Arial"/>
          <w:lang w:val="sr-Cyrl-CS"/>
        </w:rPr>
        <w:t>.</w:t>
      </w:r>
      <w:r w:rsidR="000B1C98" w:rsidRPr="00526165">
        <w:rPr>
          <w:rFonts w:cs="Arial"/>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4B6B27" w:rsidRPr="008A6E83" w:rsidRDefault="004B6B27" w:rsidP="004B6B27">
      <w:pPr>
        <w:spacing w:before="0"/>
        <w:rPr>
          <w:rFonts w:eastAsia="Arial Unicode MS" w:cs="Arial"/>
          <w:lang w:val="ru-RU"/>
        </w:rPr>
      </w:pPr>
      <w:r w:rsidRPr="000E03E3">
        <w:rPr>
          <w:rFonts w:eastAsia="TimesNewRomanPSMT" w:cs="Arial"/>
          <w:lang w:val="ru-RU"/>
        </w:rPr>
        <w:lastRenderedPageBreak/>
        <w:t>На основу члана 32, 40</w:t>
      </w:r>
      <w:r w:rsidRPr="000E03E3">
        <w:rPr>
          <w:rFonts w:eastAsia="TimesNewRomanPSMT" w:cs="Arial"/>
        </w:rPr>
        <w:t>, 40a</w:t>
      </w:r>
      <w:r w:rsidRPr="000E03E3">
        <w:rPr>
          <w:rFonts w:eastAsia="TimesNewRomanPSMT" w:cs="Arial"/>
          <w:lang w:val="ru-RU"/>
        </w:rPr>
        <w:t xml:space="preserve"> и 61. Закона о јавним набавкама („Сл. гласник РС” бр. 124/12, 14/15 и 68/15) у даљем тексту </w:t>
      </w:r>
      <w:r w:rsidRPr="000E03E3">
        <w:rPr>
          <w:rFonts w:eastAsia="Calibri" w:cs="Arial"/>
          <w:bCs/>
          <w:lang w:val="sr-Cyrl-RS"/>
        </w:rPr>
        <w:t>Закон</w:t>
      </w:r>
      <w:r w:rsidRPr="000E03E3">
        <w:rPr>
          <w:rFonts w:eastAsia="TimesNewRomanPSMT" w:cs="Arial"/>
          <w:lang w:val="ru-RU"/>
        </w:rPr>
        <w:t>, члана</w:t>
      </w:r>
      <w:r w:rsidRPr="000E03E3">
        <w:rPr>
          <w:rFonts w:eastAsia="TimesNewRomanPSMT" w:cs="Arial"/>
          <w:lang w:val="sr-Cyrl-RS"/>
        </w:rPr>
        <w:t xml:space="preserve"> </w:t>
      </w:r>
      <w:r w:rsidRPr="000E03E3">
        <w:rPr>
          <w:rFonts w:eastAsia="TimesNewRomanPSMT" w:cs="Arial"/>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E03E3">
        <w:rPr>
          <w:rFonts w:eastAsia="TimesNewRomanPSMT" w:cs="Arial"/>
          <w:lang w:val="sr-Cyrl-CS"/>
        </w:rPr>
        <w:t>86/15</w:t>
      </w:r>
      <w:r w:rsidRPr="000E03E3">
        <w:rPr>
          <w:rFonts w:eastAsia="TimesNewRomanPSMT" w:cs="Arial"/>
          <w:lang w:val="ru-RU"/>
        </w:rPr>
        <w:t xml:space="preserve">), </w:t>
      </w:r>
      <w:r w:rsidRPr="000E03E3">
        <w:rPr>
          <w:rFonts w:eastAsia="Arial Unicode MS" w:cs="Arial"/>
          <w:lang w:val="ru-RU"/>
        </w:rPr>
        <w:t xml:space="preserve">Одлуке о покретању поступка јавне набавке број </w:t>
      </w:r>
      <w:r w:rsidRPr="008A6E83">
        <w:rPr>
          <w:rFonts w:eastAsia="Arial Unicode MS" w:cs="Arial"/>
          <w:kern w:val="2"/>
          <w:lang w:val="ru-RU"/>
        </w:rPr>
        <w:t>12.01.</w:t>
      </w:r>
      <w:r w:rsidR="008A6E83" w:rsidRPr="008A6E83">
        <w:rPr>
          <w:rFonts w:eastAsia="Arial Unicode MS" w:cs="Arial"/>
          <w:kern w:val="2"/>
          <w:lang w:val="ru-RU"/>
        </w:rPr>
        <w:t>406342</w:t>
      </w:r>
      <w:r w:rsidRPr="008A6E83">
        <w:rPr>
          <w:rFonts w:eastAsia="Arial Unicode MS" w:cs="Arial"/>
          <w:kern w:val="2"/>
          <w:lang w:val="ru-RU"/>
        </w:rPr>
        <w:t>/2-1</w:t>
      </w:r>
      <w:r w:rsidR="008A6E83" w:rsidRPr="008A6E83">
        <w:rPr>
          <w:rFonts w:eastAsia="Arial Unicode MS" w:cs="Arial"/>
          <w:kern w:val="2"/>
          <w:lang w:val="ru-RU"/>
        </w:rPr>
        <w:t>7</w:t>
      </w:r>
      <w:r w:rsidRPr="008A6E83">
        <w:rPr>
          <w:rFonts w:eastAsia="Arial Unicode MS" w:cs="Arial"/>
          <w:kern w:val="2"/>
          <w:lang w:val="ru-RU"/>
        </w:rPr>
        <w:t xml:space="preserve"> </w:t>
      </w:r>
      <w:r w:rsidRPr="008A6E83">
        <w:rPr>
          <w:rFonts w:cs="Arial"/>
          <w:lang w:val="sr-Cyrl-RS"/>
        </w:rPr>
        <w:t xml:space="preserve">од </w:t>
      </w:r>
      <w:r w:rsidR="008A6E83" w:rsidRPr="008A6E83">
        <w:rPr>
          <w:rFonts w:cs="Arial"/>
          <w:lang w:val="sr-Cyrl-RS"/>
        </w:rPr>
        <w:t>11.09</w:t>
      </w:r>
      <w:r w:rsidRPr="008A6E83">
        <w:rPr>
          <w:rFonts w:cs="Arial"/>
          <w:lang w:val="sr-Cyrl-RS"/>
        </w:rPr>
        <w:t>.201</w:t>
      </w:r>
      <w:r w:rsidR="008A6E83" w:rsidRPr="008A6E83">
        <w:rPr>
          <w:rFonts w:cs="Arial"/>
          <w:lang w:val="sr-Cyrl-RS"/>
        </w:rPr>
        <w:t>7</w:t>
      </w:r>
      <w:r w:rsidRPr="008A6E83">
        <w:rPr>
          <w:rFonts w:cs="Arial"/>
          <w:lang w:val="sr-Cyrl-RS"/>
        </w:rPr>
        <w:t>.године</w:t>
      </w:r>
      <w:r w:rsidRPr="008A6E83">
        <w:rPr>
          <w:rFonts w:eastAsia="Arial Unicode MS" w:cs="Arial"/>
          <w:lang w:val="sr-Latn-RS"/>
        </w:rPr>
        <w:t>,</w:t>
      </w:r>
      <w:r w:rsidRPr="008A6E83">
        <w:rPr>
          <w:rFonts w:eastAsia="Arial Unicode MS" w:cs="Arial"/>
          <w:lang w:val="ru-RU"/>
        </w:rPr>
        <w:t xml:space="preserve"> Решења о образовању комисије за јавну набавку број </w:t>
      </w:r>
      <w:r w:rsidRPr="008A6E83">
        <w:rPr>
          <w:rFonts w:eastAsia="Arial Unicode MS" w:cs="Arial"/>
          <w:kern w:val="2"/>
          <w:lang w:val="ru-RU"/>
        </w:rPr>
        <w:t>12.01.</w:t>
      </w:r>
      <w:r w:rsidR="008A6E83" w:rsidRPr="008A6E83">
        <w:rPr>
          <w:rFonts w:eastAsia="Arial Unicode MS" w:cs="Arial"/>
          <w:kern w:val="2"/>
          <w:lang w:val="ru-RU"/>
        </w:rPr>
        <w:t xml:space="preserve"> 406342</w:t>
      </w:r>
      <w:r w:rsidRPr="008A6E83">
        <w:rPr>
          <w:rFonts w:eastAsia="Arial Unicode MS" w:cs="Arial"/>
          <w:kern w:val="2"/>
          <w:lang w:val="ru-RU"/>
        </w:rPr>
        <w:t>/3-1</w:t>
      </w:r>
      <w:r w:rsidR="008A6E83" w:rsidRPr="008A6E83">
        <w:rPr>
          <w:rFonts w:eastAsia="Arial Unicode MS" w:cs="Arial"/>
          <w:kern w:val="2"/>
          <w:lang w:val="ru-RU"/>
        </w:rPr>
        <w:t>7</w:t>
      </w:r>
      <w:r w:rsidRPr="008A6E83">
        <w:rPr>
          <w:rFonts w:eastAsia="Arial Unicode MS" w:cs="Arial"/>
          <w:kern w:val="2"/>
          <w:lang w:val="ru-RU"/>
        </w:rPr>
        <w:t xml:space="preserve"> </w:t>
      </w:r>
      <w:r w:rsidRPr="008A6E83">
        <w:rPr>
          <w:rFonts w:cs="Arial"/>
          <w:lang w:val="sr-Cyrl-RS"/>
        </w:rPr>
        <w:t xml:space="preserve">од </w:t>
      </w:r>
      <w:r w:rsidR="008A6E83" w:rsidRPr="008A6E83">
        <w:rPr>
          <w:rFonts w:cs="Arial"/>
          <w:lang w:val="sr-Cyrl-RS"/>
        </w:rPr>
        <w:t>11.09.2017</w:t>
      </w:r>
      <w:r w:rsidRPr="008A6E83">
        <w:rPr>
          <w:rFonts w:cs="Arial"/>
          <w:lang w:val="sr-Cyrl-RS"/>
        </w:rPr>
        <w:t>. године</w:t>
      </w:r>
      <w:r w:rsidRPr="008A6E83">
        <w:rPr>
          <w:rFonts w:eastAsia="Arial Unicode MS" w:cs="Arial"/>
          <w:lang w:val="ru-RU"/>
        </w:rPr>
        <w:t>,</w:t>
      </w:r>
      <w:r w:rsidRPr="008A6E83">
        <w:rPr>
          <w:rFonts w:eastAsia="Arial Unicode MS" w:cs="Arial"/>
          <w:lang w:val="sr-Cyrl-RS"/>
        </w:rPr>
        <w:t xml:space="preserve"> </w:t>
      </w:r>
      <w:r w:rsidRPr="008A6E83">
        <w:rPr>
          <w:rFonts w:eastAsia="Arial Unicode MS" w:cs="Arial"/>
          <w:lang w:val="ru-RU"/>
        </w:rPr>
        <w:t>припремљена је:</w:t>
      </w: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0C50A0">
      <w:pPr>
        <w:pStyle w:val="Teloteksta"/>
        <w:spacing w:before="0"/>
        <w:rPr>
          <w:rFonts w:cs="Arial"/>
          <w:b/>
          <w:spacing w:val="80"/>
          <w:sz w:val="22"/>
          <w:szCs w:val="22"/>
          <w:lang w:val="ru-RU"/>
        </w:rPr>
      </w:pPr>
    </w:p>
    <w:p w:rsidR="00307F94" w:rsidRPr="000E03E3" w:rsidRDefault="00307F94" w:rsidP="00781B02">
      <w:pPr>
        <w:jc w:val="center"/>
        <w:rPr>
          <w:b/>
          <w:lang w:val="ru-RU"/>
        </w:rPr>
      </w:pPr>
      <w:bookmarkStart w:id="1" w:name="_Toc441215598"/>
      <w:bookmarkStart w:id="2" w:name="_Toc441651537"/>
      <w:bookmarkStart w:id="3" w:name="_Toc442559874"/>
      <w:r w:rsidRPr="000E03E3">
        <w:rPr>
          <w:b/>
          <w:lang w:val="ru-RU"/>
        </w:rPr>
        <w:t>КОНКУРСНА ДОКУМЕНТАЦИЈА</w:t>
      </w:r>
      <w:bookmarkEnd w:id="1"/>
      <w:bookmarkEnd w:id="2"/>
      <w:bookmarkEnd w:id="3"/>
    </w:p>
    <w:p w:rsidR="00307F94" w:rsidRPr="000E03E3" w:rsidRDefault="00307F94" w:rsidP="00210557">
      <w:pPr>
        <w:jc w:val="center"/>
        <w:rPr>
          <w:rFonts w:cs="Arial"/>
          <w:lang w:val="ru-RU"/>
        </w:rPr>
      </w:pPr>
      <w:r w:rsidRPr="000E03E3">
        <w:rPr>
          <w:rFonts w:cs="Arial"/>
          <w:lang w:val="sr-Cyrl-CS"/>
        </w:rPr>
        <w:t xml:space="preserve">за подношење понуда </w:t>
      </w:r>
      <w:r w:rsidRPr="000E03E3">
        <w:rPr>
          <w:rFonts w:cs="Arial"/>
          <w:lang w:val="ru-RU"/>
        </w:rPr>
        <w:t xml:space="preserve">у отвореном поступку </w:t>
      </w:r>
    </w:p>
    <w:p w:rsidR="00307F94" w:rsidRPr="000E03E3" w:rsidRDefault="00307F94" w:rsidP="00781B02">
      <w:pPr>
        <w:jc w:val="center"/>
        <w:rPr>
          <w:b/>
          <w:lang w:val="ru-RU"/>
        </w:rPr>
      </w:pPr>
      <w:bookmarkStart w:id="4" w:name="_Toc441215599"/>
      <w:bookmarkStart w:id="5" w:name="_Toc441651538"/>
      <w:bookmarkStart w:id="6" w:name="_Toc442559875"/>
      <w:r w:rsidRPr="000E03E3">
        <w:rPr>
          <w:b/>
          <w:lang w:val="ru-RU"/>
        </w:rPr>
        <w:t xml:space="preserve">за јавну набавку </w:t>
      </w:r>
      <w:r w:rsidR="00C22293" w:rsidRPr="000E03E3">
        <w:rPr>
          <w:b/>
          <w:lang w:val="sr-Cyrl-CS"/>
        </w:rPr>
        <w:t>добар</w:t>
      </w:r>
      <w:r w:rsidRPr="000E03E3">
        <w:rPr>
          <w:b/>
          <w:lang w:val="ru-RU"/>
        </w:rPr>
        <w:t>а бр.</w:t>
      </w:r>
      <w:bookmarkEnd w:id="4"/>
      <w:bookmarkEnd w:id="5"/>
      <w:bookmarkEnd w:id="6"/>
      <w:r w:rsidRPr="000E03E3">
        <w:rPr>
          <w:b/>
          <w:lang w:val="ru-RU"/>
        </w:rPr>
        <w:t xml:space="preserve"> </w:t>
      </w:r>
      <w:r w:rsidR="006E3BC8">
        <w:rPr>
          <w:b/>
          <w:lang w:val="ru-RU"/>
        </w:rPr>
        <w:t>8400/0084/2017</w:t>
      </w:r>
    </w:p>
    <w:p w:rsidR="004B6B27" w:rsidRPr="000E03E3" w:rsidRDefault="004B6B27" w:rsidP="00781B02">
      <w:pPr>
        <w:jc w:val="center"/>
        <w:rPr>
          <w:b/>
          <w:lang w:val="ru-RU"/>
        </w:rPr>
      </w:pPr>
    </w:p>
    <w:p w:rsidR="00622A85" w:rsidRPr="000E03E3" w:rsidRDefault="00622A85" w:rsidP="00622A85">
      <w:pPr>
        <w:spacing w:before="0"/>
        <w:jc w:val="center"/>
        <w:rPr>
          <w:rFonts w:cs="Arial"/>
          <w:b/>
          <w:lang w:val="sr-Cyrl-RS"/>
        </w:rPr>
      </w:pPr>
      <w:r w:rsidRPr="000E03E3">
        <w:rPr>
          <w:rFonts w:cs="Arial"/>
          <w:b/>
          <w:lang w:val="sr-Cyrl-RS"/>
        </w:rPr>
        <w:t xml:space="preserve">Ради закључења </w:t>
      </w:r>
      <w:r w:rsidR="00C27FA1">
        <w:rPr>
          <w:rFonts w:cs="Arial"/>
          <w:b/>
          <w:lang w:val="sr-Cyrl-RS"/>
        </w:rPr>
        <w:t>Оквирног</w:t>
      </w:r>
      <w:r w:rsidRPr="000E03E3">
        <w:rPr>
          <w:rFonts w:cs="Arial"/>
          <w:b/>
          <w:lang w:val="sr-Cyrl-RS"/>
        </w:rPr>
        <w:t xml:space="preserve"> споразума</w:t>
      </w:r>
      <w:r w:rsidRPr="000E03E3">
        <w:rPr>
          <w:rFonts w:cs="Arial"/>
          <w:lang w:val="sr-Cyrl-RS"/>
        </w:rPr>
        <w:t xml:space="preserve"> </w:t>
      </w:r>
      <w:r w:rsidRPr="000E03E3">
        <w:rPr>
          <w:rFonts w:cs="Arial"/>
          <w:b/>
          <w:lang w:val="sr-Cyrl-RS"/>
        </w:rPr>
        <w:t>са једним понуђачем на период од  две године</w:t>
      </w:r>
    </w:p>
    <w:p w:rsidR="004B6B27" w:rsidRPr="000E03E3" w:rsidRDefault="004B6B27" w:rsidP="00781B02">
      <w:pPr>
        <w:jc w:val="center"/>
        <w:rPr>
          <w:b/>
          <w:lang w:val="ru-RU"/>
        </w:rPr>
      </w:pPr>
    </w:p>
    <w:p w:rsidR="00622A85" w:rsidRPr="000E03E3" w:rsidRDefault="00622A85" w:rsidP="00622A85">
      <w:pPr>
        <w:pStyle w:val="Naslov"/>
        <w:widowControl/>
        <w:spacing w:before="120" w:line="240" w:lineRule="auto"/>
        <w:jc w:val="center"/>
        <w:rPr>
          <w:bCs/>
          <w:sz w:val="22"/>
          <w:szCs w:val="22"/>
          <w:lang w:val="de-DE"/>
        </w:rPr>
      </w:pPr>
      <w:r w:rsidRPr="000E03E3">
        <w:rPr>
          <w:bCs/>
          <w:sz w:val="22"/>
          <w:szCs w:val="22"/>
          <w:lang w:val="de-DE"/>
        </w:rPr>
        <w:t>Садр</w:t>
      </w:r>
      <w:r w:rsidRPr="000E03E3">
        <w:rPr>
          <w:bCs/>
          <w:sz w:val="22"/>
          <w:szCs w:val="22"/>
          <w:lang w:val="ru-RU"/>
        </w:rPr>
        <w:t>ж</w:t>
      </w:r>
      <w:r w:rsidRPr="000E03E3">
        <w:rPr>
          <w:bCs/>
          <w:sz w:val="22"/>
          <w:szCs w:val="22"/>
          <w:lang w:val="de-DE"/>
        </w:rPr>
        <w:t>ај</w:t>
      </w:r>
      <w:r w:rsidRPr="000E03E3">
        <w:rPr>
          <w:bCs/>
          <w:sz w:val="22"/>
          <w:szCs w:val="22"/>
          <w:lang w:val="ru-RU"/>
        </w:rPr>
        <w:t xml:space="preserve"> к</w:t>
      </w:r>
      <w:r w:rsidRPr="000E03E3">
        <w:rPr>
          <w:bCs/>
          <w:sz w:val="22"/>
          <w:szCs w:val="22"/>
          <w:lang w:val="de-DE"/>
        </w:rPr>
        <w:t>онкурсне</w:t>
      </w:r>
      <w:r w:rsidRPr="000E03E3">
        <w:rPr>
          <w:bCs/>
          <w:sz w:val="22"/>
          <w:szCs w:val="22"/>
          <w:lang w:val="ru-RU"/>
        </w:rPr>
        <w:t xml:space="preserve"> </w:t>
      </w:r>
      <w:r w:rsidRPr="000E03E3">
        <w:rPr>
          <w:bCs/>
          <w:sz w:val="22"/>
          <w:szCs w:val="22"/>
          <w:lang w:val="de-DE"/>
        </w:rPr>
        <w:t>документације:</w:t>
      </w:r>
    </w:p>
    <w:p w:rsidR="004B6B27" w:rsidRPr="000E03E3" w:rsidRDefault="004B6B27" w:rsidP="00781B02">
      <w:pPr>
        <w:jc w:val="center"/>
        <w:rPr>
          <w:b/>
          <w:lang w:val="ru-RU"/>
        </w:rPr>
      </w:pPr>
    </w:p>
    <w:p w:rsidR="004B6B27" w:rsidRPr="000E03E3" w:rsidRDefault="004B6B27" w:rsidP="00781B02">
      <w:pPr>
        <w:jc w:val="center"/>
        <w:rPr>
          <w:b/>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1.</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Општи подаци о јавној набавци</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2.</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Подаци о предмету набавке</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lang w:val="sr-Cyrl-CS"/>
              </w:rPr>
              <w:t>3.</w:t>
            </w:r>
          </w:p>
        </w:tc>
        <w:tc>
          <w:tcPr>
            <w:tcW w:w="8538" w:type="dxa"/>
          </w:tcPr>
          <w:p w:rsidR="004B6B27" w:rsidRPr="000E03E3" w:rsidRDefault="004B6B27" w:rsidP="00632531">
            <w:pPr>
              <w:tabs>
                <w:tab w:val="left" w:pos="317"/>
                <w:tab w:val="left" w:pos="360"/>
                <w:tab w:val="right" w:leader="dot" w:pos="9639"/>
              </w:tabs>
              <w:spacing w:before="0"/>
              <w:rPr>
                <w:rFonts w:cs="Arial"/>
                <w:lang w:val="sr-Cyrl-CS"/>
              </w:rPr>
            </w:pPr>
            <w:r w:rsidRPr="000E03E3">
              <w:rPr>
                <w:rFonts w:cs="Arial"/>
                <w:lang w:val="sr-Cyrl-CS"/>
              </w:rPr>
              <w:t>Техничка спецификација (врста, техничке карактеристике, квалитет, количина и опи</w:t>
            </w:r>
            <w:r w:rsidRPr="000E03E3">
              <w:rPr>
                <w:rFonts w:cs="Arial"/>
                <w:lang w:val="sr-Cyrl-RS"/>
              </w:rPr>
              <w:t xml:space="preserve">с </w:t>
            </w:r>
            <w:r w:rsidR="00632531">
              <w:rPr>
                <w:rFonts w:cs="Arial"/>
                <w:lang w:val="sr-Cyrl-RS"/>
              </w:rPr>
              <w:t>добара</w:t>
            </w:r>
            <w:r w:rsidRPr="000E03E3">
              <w:rPr>
                <w:rFonts w:cs="Arial"/>
                <w:lang w:val="sr-Cyrl-CS"/>
              </w:rPr>
              <w:t>...)</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4</w:t>
            </w:r>
            <w:r w:rsidRPr="000E03E3">
              <w:rPr>
                <w:rFonts w:cs="Arial"/>
                <w:lang w:val="sr-Cyrl-CS"/>
              </w:rPr>
              <w:t>.</w:t>
            </w:r>
          </w:p>
        </w:tc>
        <w:tc>
          <w:tcPr>
            <w:tcW w:w="8538" w:type="dxa"/>
          </w:tcPr>
          <w:p w:rsidR="004B6B27" w:rsidRPr="000E03E3" w:rsidRDefault="004B6B27" w:rsidP="004B6B27">
            <w:pPr>
              <w:tabs>
                <w:tab w:val="left" w:pos="317"/>
                <w:tab w:val="left" w:pos="360"/>
                <w:tab w:val="right" w:leader="dot" w:pos="9639"/>
              </w:tabs>
              <w:spacing w:before="0"/>
              <w:rPr>
                <w:rFonts w:cs="Arial"/>
                <w:lang w:val="sr-Cyrl-CS"/>
              </w:rPr>
            </w:pPr>
            <w:r w:rsidRPr="000E03E3">
              <w:rPr>
                <w:rFonts w:cs="Arial"/>
                <w:lang w:val="sr-Cyrl-CS"/>
              </w:rPr>
              <w:t>Услови за учешће у поступку ЈН и упутство како се доказује испуњеност услова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5</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RS"/>
              </w:rPr>
            </w:pPr>
            <w:r w:rsidRPr="000E03E3">
              <w:rPr>
                <w:rFonts w:cs="Arial"/>
                <w:lang w:val="sr-Cyrl-RS"/>
              </w:rPr>
              <w:t xml:space="preserve">Критеријуми за доделу </w:t>
            </w:r>
            <w:r w:rsidR="00C27FA1">
              <w:rPr>
                <w:rFonts w:cs="Arial"/>
                <w:lang w:val="sr-Cyrl-RS"/>
              </w:rPr>
              <w:t>Оквирног</w:t>
            </w:r>
            <w:r w:rsidRPr="000E03E3">
              <w:rPr>
                <w:rFonts w:cs="Arial"/>
                <w:lang w:val="sr-Cyrl-RS"/>
              </w:rPr>
              <w:t xml:space="preserve"> споразума</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CS"/>
              </w:rPr>
            </w:pPr>
            <w:r w:rsidRPr="000E03E3">
              <w:rPr>
                <w:rFonts w:cs="Arial"/>
              </w:rPr>
              <w:t>6</w:t>
            </w:r>
            <w:r w:rsidRPr="000E03E3">
              <w:rPr>
                <w:rFonts w:cs="Arial"/>
                <w:lang w:val="sr-Cyrl-CS"/>
              </w:rPr>
              <w:t>.</w:t>
            </w:r>
          </w:p>
        </w:tc>
        <w:tc>
          <w:tcPr>
            <w:tcW w:w="8538" w:type="dxa"/>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CS"/>
              </w:rPr>
              <w:t>Упутство понуђачима како да сачине понуду</w:t>
            </w:r>
          </w:p>
        </w:tc>
      </w:tr>
      <w:tr w:rsidR="004B6B27" w:rsidRPr="000E03E3" w:rsidTr="00BE61FA">
        <w:tc>
          <w:tcPr>
            <w:tcW w:w="564" w:type="dxa"/>
          </w:tcPr>
          <w:p w:rsidR="004B6B27" w:rsidRPr="000E03E3" w:rsidRDefault="004B6B27" w:rsidP="004B6B27">
            <w:pPr>
              <w:tabs>
                <w:tab w:val="left" w:pos="360"/>
                <w:tab w:val="left" w:pos="567"/>
                <w:tab w:val="right" w:leader="dot" w:pos="9639"/>
              </w:tabs>
              <w:spacing w:before="0"/>
              <w:jc w:val="center"/>
              <w:rPr>
                <w:rFonts w:cs="Arial"/>
                <w:lang w:val="sr-Cyrl-RS"/>
              </w:rPr>
            </w:pPr>
            <w:r w:rsidRPr="000E03E3">
              <w:rPr>
                <w:rFonts w:cs="Arial"/>
                <w:lang w:val="sr-Cyrl-RS"/>
              </w:rPr>
              <w:t>7.</w:t>
            </w:r>
          </w:p>
        </w:tc>
        <w:tc>
          <w:tcPr>
            <w:tcW w:w="8538" w:type="dxa"/>
          </w:tcPr>
          <w:p w:rsidR="004B6B27" w:rsidRPr="008B7E2E" w:rsidRDefault="004B6B27" w:rsidP="006D6E39">
            <w:pPr>
              <w:tabs>
                <w:tab w:val="left" w:pos="360"/>
                <w:tab w:val="left" w:pos="567"/>
                <w:tab w:val="right" w:leader="dot" w:pos="9639"/>
              </w:tabs>
              <w:spacing w:before="0"/>
              <w:rPr>
                <w:rFonts w:cs="Arial"/>
                <w:color w:val="FF0000"/>
              </w:rPr>
            </w:pPr>
            <w:r w:rsidRPr="008B7E2E">
              <w:rPr>
                <w:rFonts w:cs="Arial"/>
                <w:lang w:val="sr-Cyrl-CS"/>
              </w:rPr>
              <w:t xml:space="preserve">Обрасци ( 1 </w:t>
            </w:r>
            <w:r w:rsidRPr="00CF25D3">
              <w:rPr>
                <w:rFonts w:cs="Arial"/>
                <w:lang w:val="sr-Cyrl-CS"/>
              </w:rPr>
              <w:t xml:space="preserve">- </w:t>
            </w:r>
            <w:r w:rsidR="006D6E39" w:rsidRPr="00CF25D3">
              <w:rPr>
                <w:rFonts w:cs="Arial"/>
                <w:lang w:val="sr-Cyrl-RS"/>
              </w:rPr>
              <w:t>6</w:t>
            </w:r>
            <w:r w:rsidRPr="00CF25D3">
              <w:rPr>
                <w:rFonts w:cs="Arial"/>
                <w:lang w:val="sr-Cyrl-CS"/>
              </w:rPr>
              <w:t>)</w:t>
            </w:r>
          </w:p>
        </w:tc>
      </w:tr>
      <w:tr w:rsidR="004B6B27" w:rsidRPr="000E03E3" w:rsidTr="00BE61FA">
        <w:tc>
          <w:tcPr>
            <w:tcW w:w="564" w:type="dxa"/>
            <w:tcBorders>
              <w:top w:val="dotted" w:sz="4" w:space="0" w:color="auto"/>
              <w:left w:val="dotted" w:sz="4" w:space="0" w:color="auto"/>
              <w:bottom w:val="dotted" w:sz="4" w:space="0" w:color="auto"/>
              <w:right w:val="dotted" w:sz="4" w:space="0" w:color="auto"/>
            </w:tcBorders>
          </w:tcPr>
          <w:p w:rsidR="004B6B27" w:rsidRPr="000E03E3" w:rsidRDefault="002477CE" w:rsidP="004B6B27">
            <w:pPr>
              <w:tabs>
                <w:tab w:val="left" w:pos="360"/>
                <w:tab w:val="left" w:pos="567"/>
                <w:tab w:val="right" w:leader="dot" w:pos="9639"/>
              </w:tabs>
              <w:spacing w:before="0"/>
              <w:jc w:val="center"/>
              <w:rPr>
                <w:rFonts w:cs="Arial"/>
                <w:lang w:val="sr-Cyrl-RS"/>
              </w:rPr>
            </w:pPr>
            <w:r>
              <w:rPr>
                <w:rFonts w:cs="Arial"/>
                <w:lang w:val="sr-Cyrl-RS"/>
              </w:rPr>
              <w:t>8</w:t>
            </w:r>
            <w:r w:rsidR="004B6B27" w:rsidRPr="000E03E3">
              <w:rPr>
                <w:rFonts w:cs="Arial"/>
                <w:lang w:val="sr-Cyrl-RS"/>
              </w:rPr>
              <w:t>.</w:t>
            </w:r>
          </w:p>
        </w:tc>
        <w:tc>
          <w:tcPr>
            <w:tcW w:w="8538" w:type="dxa"/>
            <w:tcBorders>
              <w:top w:val="dotted" w:sz="4" w:space="0" w:color="auto"/>
              <w:left w:val="dotted" w:sz="4" w:space="0" w:color="auto"/>
              <w:bottom w:val="dotted" w:sz="4" w:space="0" w:color="auto"/>
              <w:right w:val="dotted" w:sz="4" w:space="0" w:color="auto"/>
            </w:tcBorders>
          </w:tcPr>
          <w:p w:rsidR="004B6B27" w:rsidRPr="000E03E3" w:rsidRDefault="004B6B27" w:rsidP="004B6B27">
            <w:pPr>
              <w:tabs>
                <w:tab w:val="left" w:pos="360"/>
                <w:tab w:val="left" w:pos="567"/>
                <w:tab w:val="right" w:leader="dot" w:pos="9639"/>
              </w:tabs>
              <w:spacing w:before="0"/>
              <w:rPr>
                <w:rFonts w:cs="Arial"/>
                <w:lang w:val="sr-Cyrl-CS"/>
              </w:rPr>
            </w:pPr>
            <w:r w:rsidRPr="000E03E3">
              <w:rPr>
                <w:rFonts w:cs="Arial"/>
                <w:lang w:val="sr-Cyrl-RS"/>
              </w:rPr>
              <w:t xml:space="preserve">Модел </w:t>
            </w:r>
            <w:r w:rsidR="00C27FA1">
              <w:rPr>
                <w:rFonts w:cs="Arial"/>
                <w:lang w:val="sr-Cyrl-CS"/>
              </w:rPr>
              <w:t>Оквирног</w:t>
            </w:r>
            <w:r w:rsidRPr="000E03E3">
              <w:rPr>
                <w:rFonts w:cs="Arial"/>
                <w:lang w:val="sr-Cyrl-CS"/>
              </w:rPr>
              <w:t xml:space="preserve"> споразума </w:t>
            </w:r>
          </w:p>
        </w:tc>
      </w:tr>
    </w:tbl>
    <w:p w:rsidR="004B6B27" w:rsidRPr="000E03E3" w:rsidRDefault="004B6B27" w:rsidP="004B6B27">
      <w:pPr>
        <w:spacing w:before="0"/>
        <w:jc w:val="left"/>
        <w:rPr>
          <w:rFonts w:cs="Arial"/>
        </w:rPr>
      </w:pPr>
    </w:p>
    <w:p w:rsidR="00307F94" w:rsidRPr="000E03E3" w:rsidRDefault="00307F94" w:rsidP="000C50A0">
      <w:pPr>
        <w:pStyle w:val="Teloteksta"/>
        <w:spacing w:before="0"/>
        <w:rPr>
          <w:rFonts w:cs="Arial"/>
          <w:i/>
          <w:color w:val="00B0F0"/>
          <w:sz w:val="22"/>
          <w:szCs w:val="22"/>
          <w:lang w:val="sr-Latn-CS"/>
        </w:rPr>
      </w:pPr>
    </w:p>
    <w:p w:rsidR="00307F94" w:rsidRPr="000E03E3" w:rsidRDefault="00307F94" w:rsidP="000C50A0">
      <w:pPr>
        <w:pStyle w:val="Teloteksta"/>
        <w:spacing w:before="0"/>
        <w:rPr>
          <w:rFonts w:cs="Arial"/>
          <w:i/>
          <w:sz w:val="22"/>
          <w:szCs w:val="22"/>
          <w:lang w:val="sr-Latn-CS"/>
        </w:rPr>
      </w:pPr>
    </w:p>
    <w:p w:rsidR="00307F94" w:rsidRPr="00B21121" w:rsidRDefault="00307F94" w:rsidP="00C53AC6">
      <w:pPr>
        <w:jc w:val="right"/>
        <w:rPr>
          <w:rFonts w:cs="Arial"/>
          <w:color w:val="FF0000"/>
        </w:rPr>
      </w:pPr>
      <w:r w:rsidRPr="000E03E3">
        <w:rPr>
          <w:rFonts w:cs="Arial"/>
          <w:bCs/>
          <w:noProof/>
          <w:lang w:val="sr-Cyrl-CS"/>
        </w:rPr>
        <w:t xml:space="preserve">Укупан број страна </w:t>
      </w:r>
      <w:r w:rsidRPr="005D5DAA">
        <w:rPr>
          <w:rFonts w:cs="Arial"/>
          <w:bCs/>
          <w:noProof/>
          <w:lang w:val="sr-Cyrl-CS"/>
        </w:rPr>
        <w:t>документације</w:t>
      </w:r>
      <w:r w:rsidRPr="00526165">
        <w:rPr>
          <w:rFonts w:cs="Arial"/>
          <w:bCs/>
          <w:noProof/>
          <w:lang w:val="sr-Cyrl-CS"/>
        </w:rPr>
        <w:t>:</w:t>
      </w:r>
      <w:r w:rsidR="00CC162B" w:rsidRPr="00526165">
        <w:rPr>
          <w:rFonts w:cs="Arial"/>
          <w:bCs/>
          <w:noProof/>
          <w:lang w:val="sr-Cyrl-CS"/>
        </w:rPr>
        <w:t xml:space="preserve"> </w:t>
      </w:r>
      <w:r w:rsidR="00B21121">
        <w:rPr>
          <w:rFonts w:cs="Arial"/>
          <w:bCs/>
          <w:noProof/>
        </w:rPr>
        <w:t>51</w:t>
      </w:r>
    </w:p>
    <w:p w:rsidR="00307F94" w:rsidRPr="000E03E3" w:rsidRDefault="00307F94" w:rsidP="000C50A0">
      <w:pPr>
        <w:pStyle w:val="Teloteksta"/>
        <w:spacing w:before="0"/>
        <w:rPr>
          <w:rFonts w:cs="Arial"/>
          <w:sz w:val="22"/>
          <w:szCs w:val="22"/>
        </w:rPr>
      </w:pPr>
    </w:p>
    <w:p w:rsidR="00307F94" w:rsidRPr="000E03E3" w:rsidRDefault="00307F94" w:rsidP="00924A22">
      <w:pPr>
        <w:pStyle w:val="Naslov1"/>
        <w:numPr>
          <w:ilvl w:val="0"/>
          <w:numId w:val="12"/>
        </w:numPr>
        <w:spacing w:before="120" w:after="0"/>
        <w:jc w:val="left"/>
        <w:rPr>
          <w:szCs w:val="22"/>
          <w:lang w:val="en-US"/>
        </w:rPr>
      </w:pPr>
      <w:r w:rsidRPr="000E03E3">
        <w:rPr>
          <w:szCs w:val="22"/>
          <w:lang w:val="ru-RU"/>
        </w:rPr>
        <w:br w:type="page"/>
      </w:r>
      <w:bookmarkStart w:id="7" w:name="_Toc430335136"/>
      <w:bookmarkStart w:id="8" w:name="_Toc442559876"/>
      <w:bookmarkStart w:id="9" w:name="_Toc427817447"/>
      <w:r w:rsidRPr="000E03E3">
        <w:rPr>
          <w:szCs w:val="22"/>
        </w:rPr>
        <w:lastRenderedPageBreak/>
        <w:t>ОПШТИ ПОДАЦИ О ЈАВНОЈ НАБАВЦИ</w:t>
      </w:r>
      <w:bookmarkEnd w:id="7"/>
      <w:bookmarkEnd w:id="8"/>
    </w:p>
    <w:p w:rsidR="00213301" w:rsidRPr="000E03E3" w:rsidRDefault="00307F94" w:rsidP="009125B5">
      <w:pPr>
        <w:spacing w:before="0"/>
        <w:jc w:val="left"/>
        <w:rPr>
          <w:rFonts w:cs="Arial"/>
          <w:lang w:val="sr-Cyrl-RS"/>
        </w:rPr>
      </w:pPr>
      <w:r w:rsidRPr="000E03E3">
        <w:rPr>
          <w:rFonts w:cs="Arial"/>
          <w:b/>
        </w:rPr>
        <w:t xml:space="preserve">Јавно предузеће „Електропривреда Србије“ Београд, </w:t>
      </w:r>
      <w:r w:rsidRPr="000E03E3">
        <w:rPr>
          <w:rFonts w:eastAsia="Arial Unicode MS" w:cs="Arial"/>
          <w:b/>
          <w:iCs/>
          <w:kern w:val="1"/>
          <w:lang w:eastAsia="ar-SA"/>
        </w:rPr>
        <w:t xml:space="preserve">Улица царице Милице бр. 2 Београд, (у даљем тексту „ЈП ЕПС“) </w:t>
      </w:r>
      <w:r w:rsidRPr="000E03E3">
        <w:rPr>
          <w:rFonts w:eastAsia="Arial Unicode MS" w:cs="Arial"/>
          <w:iCs/>
          <w:kern w:val="1"/>
          <w:lang w:eastAsia="ar-SA"/>
        </w:rPr>
        <w:t xml:space="preserve">спроводи отворени поступак јавне набавке </w:t>
      </w:r>
      <w:r w:rsidR="00213301" w:rsidRPr="000E03E3">
        <w:rPr>
          <w:rFonts w:cs="Arial"/>
          <w:lang w:val="sr-Cyrl-RS"/>
        </w:rPr>
        <w:t xml:space="preserve">ради закључења </w:t>
      </w:r>
      <w:r w:rsidR="00C27FA1">
        <w:rPr>
          <w:rFonts w:cs="Arial"/>
          <w:lang w:val="sr-Cyrl-RS"/>
        </w:rPr>
        <w:t>Оквирног</w:t>
      </w:r>
      <w:r w:rsidR="00213301" w:rsidRPr="000E03E3">
        <w:rPr>
          <w:rFonts w:cs="Arial"/>
          <w:lang w:val="sr-Cyrl-RS"/>
        </w:rPr>
        <w:t xml:space="preserve"> споразума са једним понуђачем на период од  две године</w:t>
      </w:r>
    </w:p>
    <w:p w:rsidR="00307F94" w:rsidRPr="000E03E3" w:rsidRDefault="00307F94" w:rsidP="009125B5">
      <w:pPr>
        <w:tabs>
          <w:tab w:val="left" w:pos="1134"/>
        </w:tabs>
        <w:jc w:val="left"/>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Назив и адреса Наручиоца</w:t>
            </w:r>
          </w:p>
        </w:tc>
        <w:tc>
          <w:tcPr>
            <w:tcW w:w="6213" w:type="dxa"/>
          </w:tcPr>
          <w:p w:rsidR="00307F94" w:rsidRPr="000E03E3" w:rsidRDefault="00307F94" w:rsidP="004276AD">
            <w:pPr>
              <w:suppressAutoHyphens/>
              <w:spacing w:line="100" w:lineRule="atLeast"/>
              <w:jc w:val="center"/>
              <w:rPr>
                <w:rFonts w:cs="Arial"/>
              </w:rPr>
            </w:pPr>
            <w:r w:rsidRPr="000E03E3">
              <w:rPr>
                <w:rFonts w:cs="Arial"/>
              </w:rPr>
              <w:t>Јавно предузеће „Електропривреда Србије“ Београд,</w:t>
            </w:r>
          </w:p>
          <w:p w:rsidR="00307F94" w:rsidRPr="000E03E3" w:rsidRDefault="00307F94" w:rsidP="004276AD">
            <w:pPr>
              <w:suppressAutoHyphens/>
              <w:spacing w:line="100" w:lineRule="atLeast"/>
              <w:jc w:val="center"/>
              <w:rPr>
                <w:rFonts w:cs="Arial"/>
              </w:rPr>
            </w:pPr>
            <w:r w:rsidRPr="000E03E3">
              <w:rPr>
                <w:rFonts w:cs="Arial"/>
              </w:rPr>
              <w:t>Улица царице Милице бр.2, 11000 Београд</w:t>
            </w:r>
          </w:p>
          <w:p w:rsidR="00307F94" w:rsidRPr="000E03E3" w:rsidRDefault="00307F94" w:rsidP="00213301">
            <w:pPr>
              <w:suppressAutoHyphens/>
              <w:spacing w:line="100" w:lineRule="atLeast"/>
              <w:jc w:val="center"/>
              <w:rPr>
                <w:rFonts w:cs="Arial"/>
                <w:color w:val="00B0F0"/>
                <w:lang w:val="sr-Cyrl-CS"/>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Интернет страница Наручиоца</w:t>
            </w:r>
          </w:p>
        </w:tc>
        <w:tc>
          <w:tcPr>
            <w:tcW w:w="6213" w:type="dxa"/>
          </w:tcPr>
          <w:p w:rsidR="00307F94" w:rsidRPr="000E03E3" w:rsidRDefault="00435DCB" w:rsidP="004276AD">
            <w:pPr>
              <w:autoSpaceDE w:val="0"/>
              <w:autoSpaceDN w:val="0"/>
              <w:adjustRightInd w:val="0"/>
              <w:jc w:val="center"/>
              <w:rPr>
                <w:rStyle w:val="Hiperveza"/>
                <w:rFonts w:eastAsia="Arial Unicode MS" w:cs="Arial"/>
                <w:color w:val="auto"/>
                <w:kern w:val="1"/>
                <w:lang w:eastAsia="ar-SA"/>
              </w:rPr>
            </w:pPr>
            <w:hyperlink r:id="rId13" w:history="1">
              <w:r w:rsidR="00307F94" w:rsidRPr="000E03E3">
                <w:rPr>
                  <w:rStyle w:val="Hiperveza"/>
                  <w:rFonts w:eastAsia="Arial Unicode MS" w:cs="Arial"/>
                  <w:color w:val="auto"/>
                  <w:kern w:val="1"/>
                  <w:lang w:eastAsia="ar-SA"/>
                </w:rPr>
                <w:t>www.eps.rs</w:t>
              </w:r>
            </w:hyperlink>
          </w:p>
          <w:p w:rsidR="00307F94" w:rsidRPr="000E03E3" w:rsidRDefault="00307F94" w:rsidP="004276AD">
            <w:pPr>
              <w:autoSpaceDE w:val="0"/>
              <w:autoSpaceDN w:val="0"/>
              <w:adjustRightInd w:val="0"/>
              <w:jc w:val="center"/>
              <w:rPr>
                <w:rFonts w:cs="Arial"/>
                <w:bCs/>
                <w:color w:val="FF0000"/>
              </w:rPr>
            </w:pPr>
          </w:p>
        </w:tc>
      </w:tr>
      <w:tr w:rsidR="00307F94" w:rsidRPr="000E03E3" w:rsidTr="002E12CC">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Врста поступка</w:t>
            </w:r>
          </w:p>
        </w:tc>
        <w:tc>
          <w:tcPr>
            <w:tcW w:w="6213" w:type="dxa"/>
            <w:vAlign w:val="center"/>
          </w:tcPr>
          <w:p w:rsidR="00307F94" w:rsidRPr="000E03E3" w:rsidRDefault="004C48CE" w:rsidP="004276AD">
            <w:pPr>
              <w:autoSpaceDE w:val="0"/>
              <w:autoSpaceDN w:val="0"/>
              <w:adjustRightInd w:val="0"/>
              <w:jc w:val="center"/>
              <w:rPr>
                <w:rFonts w:cs="Arial"/>
                <w:bCs/>
              </w:rPr>
            </w:pPr>
            <w:r w:rsidRPr="000E03E3">
              <w:rPr>
                <w:rFonts w:eastAsia="TimesNewRomanPSMT" w:cs="Arial"/>
                <w:bCs/>
              </w:rPr>
              <w:t xml:space="preserve">Отворени поступак ради закључења </w:t>
            </w:r>
            <w:r w:rsidR="00C27FA1">
              <w:rPr>
                <w:rFonts w:eastAsia="TimesNewRomanPSMT" w:cs="Arial"/>
                <w:bCs/>
              </w:rPr>
              <w:t>Оквирног</w:t>
            </w:r>
            <w:r w:rsidRPr="000E03E3">
              <w:rPr>
                <w:rFonts w:eastAsia="TimesNewRomanPSMT" w:cs="Arial"/>
                <w:bCs/>
              </w:rPr>
              <w:t xml:space="preserve"> споразума са једним понуђачем на период од две  године</w:t>
            </w:r>
          </w:p>
        </w:tc>
      </w:tr>
      <w:tr w:rsidR="00307F94" w:rsidRPr="000E03E3" w:rsidTr="002E12CC">
        <w:trPr>
          <w:trHeight w:val="575"/>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Предмет јавне набавке</w:t>
            </w:r>
          </w:p>
        </w:tc>
        <w:tc>
          <w:tcPr>
            <w:tcW w:w="6213" w:type="dxa"/>
          </w:tcPr>
          <w:p w:rsidR="004C48CE" w:rsidRPr="000E03E3" w:rsidRDefault="004C48CE" w:rsidP="004C48CE">
            <w:pPr>
              <w:autoSpaceDE w:val="0"/>
              <w:autoSpaceDN w:val="0"/>
              <w:adjustRightInd w:val="0"/>
              <w:spacing w:beforeLines="60" w:before="144" w:after="60"/>
              <w:ind w:left="252"/>
              <w:jc w:val="center"/>
              <w:rPr>
                <w:rFonts w:eastAsia="TimesNewRomanPSMT" w:cs="Arial"/>
                <w:bCs/>
                <w:lang w:val="sr-Cyrl-RS"/>
              </w:rPr>
            </w:pPr>
            <w:r w:rsidRPr="000E03E3">
              <w:rPr>
                <w:rFonts w:eastAsia="TimesNewRomanPSMT" w:cs="Arial"/>
                <w:bCs/>
                <w:lang w:val="sr-Cyrl-RS"/>
              </w:rPr>
              <w:t xml:space="preserve">Набавка </w:t>
            </w:r>
            <w:r w:rsidRPr="000E03E3">
              <w:rPr>
                <w:rFonts w:eastAsia="TimesNewRomanPSMT" w:cs="Arial"/>
                <w:bCs/>
                <w:lang w:val="sr-Latn-RS"/>
              </w:rPr>
              <w:t>добара</w:t>
            </w:r>
            <w:r w:rsidRPr="000E03E3">
              <w:rPr>
                <w:rFonts w:eastAsia="TimesNewRomanPSMT" w:cs="Arial"/>
                <w:bCs/>
                <w:lang w:val="sr-Cyrl-RS"/>
              </w:rPr>
              <w:t>:</w:t>
            </w:r>
          </w:p>
          <w:p w:rsidR="003D0F59" w:rsidRPr="000E03E3" w:rsidRDefault="006E3BC8" w:rsidP="004C48CE">
            <w:pPr>
              <w:jc w:val="center"/>
              <w:rPr>
                <w:rFonts w:cs="Arial"/>
                <w:lang w:val="sr-Cyrl-CS" w:eastAsia="sr-Latn-CS"/>
              </w:rPr>
            </w:pPr>
            <w:r>
              <w:rPr>
                <w:rFonts w:cs="Arial"/>
                <w:lang w:val="sr-Cyrl-RS"/>
              </w:rPr>
              <w:t>Косилице и тримери</w:t>
            </w:r>
          </w:p>
        </w:tc>
      </w:tr>
      <w:tr w:rsidR="00307F94" w:rsidRPr="000E03E3" w:rsidTr="002E12CC">
        <w:trPr>
          <w:trHeight w:val="995"/>
        </w:trPr>
        <w:tc>
          <w:tcPr>
            <w:tcW w:w="3032" w:type="dxa"/>
          </w:tcPr>
          <w:p w:rsidR="00FF0255" w:rsidRPr="000E03E3" w:rsidRDefault="00FF0255" w:rsidP="00FF0255">
            <w:pPr>
              <w:autoSpaceDE w:val="0"/>
              <w:autoSpaceDN w:val="0"/>
              <w:adjustRightInd w:val="0"/>
              <w:rPr>
                <w:rFonts w:cs="Arial"/>
                <w:bCs/>
              </w:rPr>
            </w:pPr>
          </w:p>
          <w:p w:rsidR="00307F94" w:rsidRPr="000E03E3" w:rsidRDefault="00FF0255" w:rsidP="00FF0255">
            <w:pPr>
              <w:autoSpaceDE w:val="0"/>
              <w:autoSpaceDN w:val="0"/>
              <w:adjustRightInd w:val="0"/>
              <w:rPr>
                <w:rFonts w:cs="Arial"/>
                <w:bCs/>
              </w:rPr>
            </w:pPr>
            <w:r w:rsidRPr="000E03E3">
              <w:rPr>
                <w:rFonts w:cs="Arial"/>
                <w:bCs/>
              </w:rPr>
              <w:t xml:space="preserve">   </w:t>
            </w:r>
            <w:r w:rsidR="00307F94" w:rsidRPr="000E03E3">
              <w:rPr>
                <w:rFonts w:cs="Arial"/>
              </w:rPr>
              <w:t>Опис сваке партије</w:t>
            </w:r>
          </w:p>
        </w:tc>
        <w:tc>
          <w:tcPr>
            <w:tcW w:w="6213" w:type="dxa"/>
            <w:vAlign w:val="center"/>
          </w:tcPr>
          <w:p w:rsidR="004C48CE" w:rsidRPr="000E03E3" w:rsidRDefault="004C48CE" w:rsidP="004C48CE">
            <w:pPr>
              <w:autoSpaceDE w:val="0"/>
              <w:autoSpaceDN w:val="0"/>
              <w:adjustRightInd w:val="0"/>
              <w:spacing w:before="0"/>
              <w:jc w:val="center"/>
              <w:rPr>
                <w:rFonts w:eastAsia="TimesNewRomanPSMT" w:cs="Arial"/>
                <w:bCs/>
                <w:lang w:val="sr-Cyrl-RS"/>
              </w:rPr>
            </w:pPr>
            <w:r w:rsidRPr="000E03E3">
              <w:rPr>
                <w:rFonts w:eastAsia="TimesNewRomanPSMT" w:cs="Arial"/>
                <w:bCs/>
                <w:lang w:val="sr-Cyrl-RS"/>
              </w:rPr>
              <w:t xml:space="preserve">Јавна набавка </w:t>
            </w:r>
            <w:r w:rsidR="006E3BC8">
              <w:rPr>
                <w:rFonts w:eastAsia="TimesNewRomanPSMT" w:cs="Arial"/>
                <w:bCs/>
                <w:lang w:val="sr-Cyrl-RS"/>
              </w:rPr>
              <w:t>није</w:t>
            </w:r>
            <w:r w:rsidRPr="000E03E3">
              <w:rPr>
                <w:rFonts w:eastAsia="TimesNewRomanPSMT" w:cs="Arial"/>
                <w:bCs/>
                <w:lang w:val="sr-Cyrl-RS"/>
              </w:rPr>
              <w:t xml:space="preserve"> обликована по партијама </w:t>
            </w:r>
          </w:p>
          <w:p w:rsidR="00FF0255" w:rsidRPr="000E03E3" w:rsidRDefault="00FF0255" w:rsidP="000E03E3">
            <w:pPr>
              <w:tabs>
                <w:tab w:val="left" w:pos="720"/>
              </w:tabs>
              <w:spacing w:before="0"/>
              <w:jc w:val="left"/>
              <w:rPr>
                <w:rFonts w:cs="Arial"/>
                <w:lang w:val="sr-Latn-CS"/>
              </w:rPr>
            </w:pPr>
          </w:p>
        </w:tc>
      </w:tr>
      <w:tr w:rsidR="00307F94" w:rsidRPr="000E03E3" w:rsidTr="002E12CC">
        <w:trPr>
          <w:trHeight w:val="594"/>
        </w:trPr>
        <w:tc>
          <w:tcPr>
            <w:tcW w:w="3032" w:type="dxa"/>
          </w:tcPr>
          <w:p w:rsidR="00307F94" w:rsidRPr="000E03E3" w:rsidRDefault="00307F94" w:rsidP="004276AD">
            <w:pPr>
              <w:autoSpaceDE w:val="0"/>
              <w:autoSpaceDN w:val="0"/>
              <w:adjustRightInd w:val="0"/>
              <w:jc w:val="center"/>
              <w:rPr>
                <w:rFonts w:cs="Arial"/>
                <w:bCs/>
              </w:rPr>
            </w:pPr>
            <w:r w:rsidRPr="000E03E3">
              <w:rPr>
                <w:rFonts w:cs="Arial"/>
                <w:bCs/>
              </w:rPr>
              <w:t>Циљ поступка</w:t>
            </w:r>
          </w:p>
        </w:tc>
        <w:tc>
          <w:tcPr>
            <w:tcW w:w="6213" w:type="dxa"/>
          </w:tcPr>
          <w:p w:rsidR="009125B5" w:rsidRPr="000E03E3" w:rsidRDefault="009125B5" w:rsidP="009125B5">
            <w:pPr>
              <w:autoSpaceDE w:val="0"/>
              <w:autoSpaceDN w:val="0"/>
              <w:adjustRightInd w:val="0"/>
              <w:spacing w:beforeLines="60" w:before="144" w:after="60"/>
              <w:jc w:val="center"/>
              <w:rPr>
                <w:rFonts w:eastAsia="TimesNewRomanPSMT" w:cs="Arial"/>
                <w:bCs/>
                <w:lang w:val="sr-Cyrl-RS"/>
              </w:rPr>
            </w:pPr>
            <w:r w:rsidRPr="000E03E3">
              <w:rPr>
                <w:rFonts w:eastAsia="TimesNewRomanPSMT" w:cs="Arial"/>
                <w:bCs/>
                <w:lang w:val="sr-Cyrl-RS"/>
              </w:rPr>
              <w:t xml:space="preserve">Закључење </w:t>
            </w:r>
            <w:r w:rsidR="00C27FA1">
              <w:rPr>
                <w:rFonts w:eastAsia="TimesNewRomanPSMT" w:cs="Arial"/>
                <w:bCs/>
                <w:lang w:val="sr-Cyrl-RS"/>
              </w:rPr>
              <w:t>Оквирног</w:t>
            </w:r>
            <w:r w:rsidRPr="000E03E3">
              <w:rPr>
                <w:rFonts w:eastAsia="TimesNewRomanPSMT" w:cs="Arial"/>
                <w:bCs/>
                <w:lang w:val="sr-Cyrl-RS"/>
              </w:rPr>
              <w:t xml:space="preserve"> споразума </w:t>
            </w:r>
          </w:p>
          <w:p w:rsidR="00307F94" w:rsidRPr="000E03E3" w:rsidRDefault="009125B5" w:rsidP="009125B5">
            <w:pPr>
              <w:autoSpaceDE w:val="0"/>
              <w:autoSpaceDN w:val="0"/>
              <w:adjustRightInd w:val="0"/>
              <w:rPr>
                <w:rFonts w:cs="Arial"/>
                <w:b/>
                <w:bCs/>
                <w:lang w:val="sr-Cyrl-CS"/>
              </w:rPr>
            </w:pPr>
            <w:r w:rsidRPr="000E03E3">
              <w:rPr>
                <w:rFonts w:eastAsia="TimesNewRomanPSMT" w:cs="Arial"/>
                <w:bCs/>
                <w:lang w:val="sr-Cyrl-CS"/>
              </w:rPr>
              <w:t xml:space="preserve">ЈП ЕПС ће донети Одлуку о </w:t>
            </w:r>
            <w:r w:rsidRPr="000E03E3">
              <w:rPr>
                <w:rFonts w:eastAsia="TimesNewRomanPSMT" w:cs="Arial"/>
                <w:bCs/>
                <w:lang w:val="sr-Cyrl-RS"/>
              </w:rPr>
              <w:t>закључењу</w:t>
            </w:r>
            <w:r w:rsidRPr="000E03E3">
              <w:rPr>
                <w:rFonts w:cs="Arial"/>
                <w:lang w:val="sr-Cyrl-CS"/>
              </w:rPr>
              <w:t xml:space="preserve"> </w:t>
            </w:r>
            <w:r w:rsidR="00C27FA1">
              <w:rPr>
                <w:rFonts w:cs="Arial"/>
                <w:lang w:val="sr-Cyrl-CS"/>
              </w:rPr>
              <w:t>Оквирног</w:t>
            </w:r>
            <w:r w:rsidRPr="000E03E3">
              <w:rPr>
                <w:rFonts w:cs="Arial"/>
                <w:lang w:val="sr-Cyrl-CS"/>
              </w:rPr>
              <w:t xml:space="preserve"> споразума</w:t>
            </w:r>
            <w:r w:rsidRPr="000E03E3">
              <w:rPr>
                <w:rFonts w:eastAsia="TimesNewRomanPSMT" w:cs="Arial"/>
                <w:bCs/>
                <w:lang w:val="sr-Cyrl-CS"/>
              </w:rPr>
              <w:t xml:space="preserve"> </w:t>
            </w:r>
            <w:r w:rsidRPr="000E03E3">
              <w:rPr>
                <w:rFonts w:cs="Arial"/>
                <w:lang w:val="sr-Cyrl-CS"/>
              </w:rPr>
              <w:t>са једним понуђачем на период од две  године</w:t>
            </w:r>
            <w:r w:rsidRPr="000E03E3">
              <w:rPr>
                <w:rFonts w:cs="Arial"/>
                <w:lang w:val="sr-Cyrl-RS"/>
              </w:rPr>
              <w:t xml:space="preserve"> </w:t>
            </w:r>
            <w:r w:rsidRPr="000E03E3">
              <w:rPr>
                <w:rFonts w:cs="Arial"/>
                <w:lang w:val="sr-Cyrl-CS"/>
              </w:rPr>
              <w:t>односно до реализације финансијских средстава планираних за ову набавку</w:t>
            </w:r>
            <w:r w:rsidRPr="000E03E3">
              <w:rPr>
                <w:rFonts w:cs="Arial"/>
                <w:lang w:val="sr-Cyrl-RS"/>
              </w:rPr>
              <w:t>.</w:t>
            </w:r>
          </w:p>
        </w:tc>
      </w:tr>
      <w:tr w:rsidR="00307F94" w:rsidRPr="000E03E3" w:rsidTr="002E12CC">
        <w:trPr>
          <w:trHeight w:val="1057"/>
        </w:trPr>
        <w:tc>
          <w:tcPr>
            <w:tcW w:w="3032" w:type="dxa"/>
          </w:tcPr>
          <w:p w:rsidR="00307F94" w:rsidRPr="000E03E3" w:rsidRDefault="00307F94" w:rsidP="004276AD">
            <w:pPr>
              <w:autoSpaceDE w:val="0"/>
              <w:autoSpaceDN w:val="0"/>
              <w:adjustRightInd w:val="0"/>
              <w:jc w:val="center"/>
              <w:rPr>
                <w:rFonts w:cs="Arial"/>
                <w:bCs/>
              </w:rPr>
            </w:pPr>
          </w:p>
          <w:p w:rsidR="00307F94" w:rsidRPr="000E03E3" w:rsidRDefault="00307F94" w:rsidP="004276AD">
            <w:pPr>
              <w:autoSpaceDE w:val="0"/>
              <w:autoSpaceDN w:val="0"/>
              <w:adjustRightInd w:val="0"/>
              <w:jc w:val="center"/>
              <w:rPr>
                <w:rFonts w:cs="Arial"/>
                <w:bCs/>
              </w:rPr>
            </w:pPr>
            <w:r w:rsidRPr="000E03E3">
              <w:rPr>
                <w:rFonts w:cs="Arial"/>
                <w:bCs/>
              </w:rPr>
              <w:t>Контакт</w:t>
            </w:r>
          </w:p>
        </w:tc>
        <w:tc>
          <w:tcPr>
            <w:tcW w:w="6213" w:type="dxa"/>
            <w:vAlign w:val="center"/>
          </w:tcPr>
          <w:p w:rsidR="009125B5" w:rsidRPr="00F15D21" w:rsidRDefault="00435DCB" w:rsidP="009125B5">
            <w:pPr>
              <w:spacing w:before="0"/>
              <w:jc w:val="center"/>
              <w:rPr>
                <w:rFonts w:cs="Arial"/>
                <w:lang w:val="sr-Cyrl-RS"/>
              </w:rPr>
            </w:pPr>
            <w:hyperlink r:id="rId14" w:history="1">
              <w:r w:rsidR="004520B2" w:rsidRPr="00F15D21">
                <w:rPr>
                  <w:rFonts w:cs="Arial"/>
                  <w:lang w:val="sr-Cyrl-RS"/>
                </w:rPr>
                <w:t>Сузана</w:t>
              </w:r>
            </w:hyperlink>
            <w:r w:rsidR="004520B2" w:rsidRPr="00F15D21">
              <w:rPr>
                <w:rFonts w:cs="Arial"/>
                <w:lang w:val="sr-Cyrl-RS"/>
              </w:rPr>
              <w:t xml:space="preserve"> Славковић</w:t>
            </w:r>
            <w:r w:rsidR="009125B5" w:rsidRPr="00F15D21">
              <w:rPr>
                <w:rFonts w:cs="Arial"/>
              </w:rPr>
              <w:t xml:space="preserve"> </w:t>
            </w:r>
            <w:r w:rsidR="009125B5" w:rsidRPr="00F15D21">
              <w:rPr>
                <w:rFonts w:cs="Arial"/>
                <w:lang w:val="sr-Cyrl-RS"/>
              </w:rPr>
              <w:t>-дипл.ек.</w:t>
            </w:r>
          </w:p>
          <w:p w:rsidR="009125B5" w:rsidRPr="000E03E3" w:rsidRDefault="009125B5" w:rsidP="009125B5">
            <w:pPr>
              <w:spacing w:before="0"/>
              <w:jc w:val="center"/>
              <w:rPr>
                <w:rFonts w:cs="Arial"/>
                <w:color w:val="000000"/>
              </w:rPr>
            </w:pPr>
          </w:p>
          <w:p w:rsidR="009125B5" w:rsidRPr="000E03E3" w:rsidRDefault="009125B5" w:rsidP="009125B5">
            <w:pPr>
              <w:spacing w:before="0"/>
              <w:jc w:val="center"/>
              <w:rPr>
                <w:rFonts w:cs="Arial"/>
                <w:color w:val="0070C0"/>
              </w:rPr>
            </w:pPr>
            <w:r w:rsidRPr="000E03E3">
              <w:rPr>
                <w:rFonts w:cs="Arial"/>
                <w:lang w:val="sr-Cyrl-CS"/>
              </w:rPr>
              <w:t xml:space="preserve">e-mail: </w:t>
            </w:r>
            <w:r w:rsidRPr="000E03E3">
              <w:rPr>
                <w:rFonts w:cs="Arial"/>
                <w:color w:val="0070C0"/>
              </w:rPr>
              <w:t>suzana.slavkovic</w:t>
            </w:r>
            <w:r w:rsidR="006E73D4">
              <w:rPr>
                <w:rFonts w:cs="Arial"/>
                <w:color w:val="0070C0"/>
              </w:rPr>
              <w:t>2</w:t>
            </w:r>
            <w:r w:rsidRPr="000E03E3">
              <w:rPr>
                <w:rFonts w:cs="Arial"/>
                <w:color w:val="0070C0"/>
              </w:rPr>
              <w:t>@</w:t>
            </w:r>
            <w:r w:rsidR="006E73D4" w:rsidRPr="000E03E3">
              <w:rPr>
                <w:rFonts w:cs="Arial"/>
                <w:color w:val="0070C0"/>
              </w:rPr>
              <w:t xml:space="preserve"> eps.rs</w:t>
            </w:r>
          </w:p>
          <w:p w:rsidR="009125B5" w:rsidRPr="000E03E3" w:rsidRDefault="006E73D4" w:rsidP="009125B5">
            <w:pPr>
              <w:spacing w:before="0"/>
              <w:jc w:val="center"/>
              <w:rPr>
                <w:rFonts w:cs="Arial"/>
                <w:color w:val="0070C0"/>
              </w:rPr>
            </w:pPr>
            <w:r w:rsidRPr="000E03E3">
              <w:rPr>
                <w:rFonts w:cs="Arial"/>
                <w:color w:val="0070C0"/>
              </w:rPr>
              <w:t>suzana.slavkovic</w:t>
            </w:r>
            <w:r w:rsidR="009125B5" w:rsidRPr="000E03E3">
              <w:rPr>
                <w:rFonts w:cs="Arial"/>
                <w:color w:val="0070C0"/>
              </w:rPr>
              <w:t xml:space="preserve">@eps.rs </w:t>
            </w:r>
          </w:p>
          <w:p w:rsidR="00307F94" w:rsidRPr="000E03E3" w:rsidRDefault="00307F94" w:rsidP="00AF283F">
            <w:pPr>
              <w:jc w:val="center"/>
              <w:rPr>
                <w:rFonts w:cs="Arial"/>
                <w:u w:val="single"/>
              </w:rPr>
            </w:pPr>
          </w:p>
        </w:tc>
      </w:tr>
    </w:tbl>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07F94" w:rsidRPr="000E03E3" w:rsidRDefault="00307F94" w:rsidP="000C50A0">
      <w:pPr>
        <w:spacing w:before="0"/>
        <w:rPr>
          <w:rFonts w:cs="Arial"/>
        </w:rPr>
      </w:pPr>
    </w:p>
    <w:p w:rsidR="003D0F59" w:rsidRPr="000E03E3" w:rsidRDefault="003D0F59" w:rsidP="000C50A0">
      <w:pPr>
        <w:spacing w:before="0"/>
        <w:rPr>
          <w:rFonts w:cs="Arial"/>
        </w:rPr>
      </w:pPr>
    </w:p>
    <w:p w:rsidR="00307F94" w:rsidRDefault="00307F94"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0E03E3" w:rsidRDefault="000E03E3"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lang w:val="sr-Cyrl-RS"/>
        </w:rPr>
      </w:pPr>
    </w:p>
    <w:p w:rsidR="00403B80" w:rsidRDefault="00403B80" w:rsidP="000C50A0">
      <w:pPr>
        <w:spacing w:before="0"/>
        <w:rPr>
          <w:rFonts w:cs="Arial"/>
        </w:rPr>
      </w:pPr>
    </w:p>
    <w:p w:rsidR="00EB1942" w:rsidRPr="00EB1942" w:rsidRDefault="00EB1942" w:rsidP="000C50A0">
      <w:pPr>
        <w:spacing w:before="0"/>
        <w:rPr>
          <w:rFonts w:cs="Arial"/>
        </w:rPr>
      </w:pPr>
    </w:p>
    <w:p w:rsidR="000E03E3" w:rsidRDefault="000E03E3" w:rsidP="000C50A0">
      <w:pPr>
        <w:spacing w:before="0"/>
        <w:rPr>
          <w:rFonts w:cs="Arial"/>
          <w:lang w:val="sr-Cyrl-RS"/>
        </w:rPr>
      </w:pPr>
    </w:p>
    <w:p w:rsidR="000E03E3" w:rsidRPr="000E03E3" w:rsidRDefault="000E03E3" w:rsidP="000C50A0">
      <w:pPr>
        <w:spacing w:before="0"/>
        <w:rPr>
          <w:rFonts w:cs="Arial"/>
          <w:lang w:val="sr-Cyrl-RS"/>
        </w:rPr>
      </w:pPr>
    </w:p>
    <w:p w:rsidR="00307F94" w:rsidRPr="000E03E3" w:rsidRDefault="00307F94" w:rsidP="00924A22">
      <w:pPr>
        <w:pStyle w:val="Naslov1"/>
        <w:numPr>
          <w:ilvl w:val="0"/>
          <w:numId w:val="12"/>
        </w:numPr>
        <w:spacing w:before="120" w:after="0"/>
        <w:rPr>
          <w:szCs w:val="22"/>
        </w:rPr>
      </w:pPr>
      <w:bookmarkStart w:id="10" w:name="_Toc442559878"/>
      <w:bookmarkStart w:id="11" w:name="_Toc427817448"/>
      <w:r w:rsidRPr="000E03E3">
        <w:rPr>
          <w:szCs w:val="22"/>
        </w:rPr>
        <w:lastRenderedPageBreak/>
        <w:t>ПОДАЦИ О ПРЕДМЕТУ ЈАВНЕ НАБАВКЕ</w:t>
      </w:r>
    </w:p>
    <w:p w:rsidR="009125B5" w:rsidRPr="000E03E3" w:rsidRDefault="009125B5" w:rsidP="009125B5">
      <w:pPr>
        <w:tabs>
          <w:tab w:val="left" w:pos="1134"/>
        </w:tabs>
        <w:rPr>
          <w:rFonts w:cs="Arial"/>
          <w:b/>
          <w:lang w:val="sr-Cyrl-RS"/>
        </w:rPr>
      </w:pPr>
      <w:r w:rsidRPr="000E03E3">
        <w:rPr>
          <w:rFonts w:cs="Arial"/>
          <w:b/>
          <w:lang w:val="sr-Cyrl-RS"/>
        </w:rPr>
        <w:t>2.1 Опис предмета јавне набавке, назив и ознака из општег речника набавке</w:t>
      </w:r>
    </w:p>
    <w:p w:rsidR="009125B5" w:rsidRPr="000E03E3" w:rsidRDefault="009125B5" w:rsidP="008A6E83">
      <w:pPr>
        <w:suppressAutoHyphens/>
        <w:spacing w:before="0"/>
        <w:ind w:left="284"/>
        <w:rPr>
          <w:rFonts w:cs="Arial"/>
          <w:lang w:val="sr-Cyrl-RS"/>
        </w:rPr>
      </w:pPr>
      <w:r w:rsidRPr="000E03E3">
        <w:rPr>
          <w:rFonts w:cs="Arial"/>
          <w:lang w:val="sr-Cyrl-RS"/>
        </w:rPr>
        <w:t xml:space="preserve">Опис предмета јавне набавке: </w:t>
      </w:r>
      <w:r w:rsidR="006E3BC8">
        <w:rPr>
          <w:rFonts w:cs="Arial"/>
          <w:lang w:val="sr-Cyrl-RS"/>
        </w:rPr>
        <w:t>Косилице и тримери</w:t>
      </w:r>
    </w:p>
    <w:p w:rsidR="009125B5" w:rsidRPr="000E03E3" w:rsidRDefault="009125B5" w:rsidP="008A6E83">
      <w:pPr>
        <w:tabs>
          <w:tab w:val="left" w:pos="1134"/>
        </w:tabs>
        <w:spacing w:before="0"/>
        <w:ind w:left="284"/>
        <w:rPr>
          <w:rFonts w:cs="Arial"/>
          <w:lang w:val="sr-Latn-RS"/>
        </w:rPr>
      </w:pPr>
      <w:r w:rsidRPr="000E03E3">
        <w:rPr>
          <w:rFonts w:cs="Arial"/>
          <w:lang w:val="sr-Cyrl-RS"/>
        </w:rPr>
        <w:t xml:space="preserve">Назив из општег речника набавке: </w:t>
      </w:r>
      <w:r w:rsidR="006E3BC8" w:rsidRPr="006E3BC8">
        <w:rPr>
          <w:rFonts w:cs="Arial"/>
          <w:lang w:val="sr-Cyrl-RS"/>
        </w:rPr>
        <w:t>Пољопривредне машине</w:t>
      </w:r>
      <w:r w:rsidR="00E836A6">
        <w:rPr>
          <w:rFonts w:cs="Arial"/>
          <w:lang w:val="sr-Cyrl-RS"/>
        </w:rPr>
        <w:t xml:space="preserve"> </w:t>
      </w:r>
      <w:r w:rsidRPr="000E03E3">
        <w:rPr>
          <w:rFonts w:cs="Arial"/>
          <w:lang w:val="sr-Cyrl-RS"/>
        </w:rPr>
        <w:t>Ознака из општег речника набавке:</w:t>
      </w:r>
      <w:r w:rsidRPr="000E03E3">
        <w:rPr>
          <w:rFonts w:cs="Arial"/>
          <w:lang w:val="sr-Latn-RS"/>
        </w:rPr>
        <w:t xml:space="preserve"> </w:t>
      </w:r>
      <w:r w:rsidR="006E3BC8" w:rsidRPr="006E3BC8">
        <w:rPr>
          <w:rFonts w:cs="Arial"/>
          <w:lang w:val="sr-Cyrl-RS"/>
        </w:rPr>
        <w:t>16000000</w:t>
      </w:r>
    </w:p>
    <w:p w:rsidR="009125B5" w:rsidRPr="000E03E3" w:rsidRDefault="009125B5" w:rsidP="008A6E83">
      <w:pPr>
        <w:tabs>
          <w:tab w:val="left" w:pos="1134"/>
        </w:tabs>
        <w:spacing w:before="0"/>
        <w:ind w:left="284"/>
        <w:rPr>
          <w:rFonts w:cs="Arial"/>
          <w:lang w:val="sr-Cyrl-RS"/>
        </w:rPr>
      </w:pPr>
      <w:r w:rsidRPr="000E03E3">
        <w:rPr>
          <w:rFonts w:cs="Arial"/>
          <w:lang w:val="sr-Cyrl-RS"/>
        </w:rPr>
        <w:t xml:space="preserve">Детаљни подаци о предмету набавке наведени су у техничкој спецификацији (поглавље </w:t>
      </w:r>
      <w:r w:rsidRPr="000E03E3">
        <w:rPr>
          <w:rFonts w:cs="Arial"/>
          <w:lang w:val="sr-Latn-RS"/>
        </w:rPr>
        <w:t>3</w:t>
      </w:r>
      <w:r w:rsidRPr="000E03E3">
        <w:rPr>
          <w:rFonts w:cs="Arial"/>
          <w:lang w:val="sr-Cyrl-RS"/>
        </w:rPr>
        <w:t>. Конкурсне документације)</w:t>
      </w:r>
    </w:p>
    <w:p w:rsidR="009125B5" w:rsidRPr="000E03E3" w:rsidRDefault="009125B5" w:rsidP="009125B5">
      <w:pPr>
        <w:spacing w:before="0"/>
        <w:jc w:val="left"/>
        <w:rPr>
          <w:rFonts w:cs="Arial"/>
          <w:lang w:val="sr-Cyrl-RS"/>
        </w:rPr>
      </w:pPr>
    </w:p>
    <w:p w:rsidR="009125B5" w:rsidRPr="000E03E3" w:rsidRDefault="009125B5" w:rsidP="009125B5">
      <w:pPr>
        <w:spacing w:before="0"/>
        <w:jc w:val="left"/>
        <w:rPr>
          <w:rFonts w:cs="Arial"/>
          <w:b/>
          <w:lang w:val="sr-Cyrl-RS"/>
        </w:rPr>
      </w:pPr>
      <w:r w:rsidRPr="000E03E3">
        <w:rPr>
          <w:rFonts w:cs="Arial"/>
          <w:b/>
          <w:lang w:val="sr-Cyrl-RS"/>
        </w:rPr>
        <w:t>2.2. Основни подаци о оквирном споразуму</w:t>
      </w:r>
    </w:p>
    <w:p w:rsidR="009125B5" w:rsidRPr="000E03E3" w:rsidRDefault="009125B5" w:rsidP="008A6E83">
      <w:pPr>
        <w:spacing w:before="0"/>
        <w:ind w:left="270"/>
        <w:rPr>
          <w:rFonts w:cs="Arial"/>
          <w:lang w:val="sr-Cyrl-RS"/>
        </w:rPr>
      </w:pPr>
      <w:r w:rsidRPr="000E03E3">
        <w:rPr>
          <w:rFonts w:cs="Arial"/>
          <w:lang w:val="sr-Cyrl-RS"/>
        </w:rPr>
        <w:t>Оквирни споразум се закључује са једним понуђачем.</w:t>
      </w:r>
    </w:p>
    <w:p w:rsidR="009125B5" w:rsidRPr="000E03E3" w:rsidRDefault="009125B5" w:rsidP="008A6E83">
      <w:pPr>
        <w:spacing w:before="0"/>
        <w:ind w:left="270"/>
        <w:rPr>
          <w:rFonts w:cs="Arial"/>
          <w:lang w:val="sr-Cyrl-RS"/>
        </w:rPr>
      </w:pPr>
      <w:r w:rsidRPr="000E03E3">
        <w:rPr>
          <w:rFonts w:cs="Arial"/>
          <w:lang w:val="sr-Cyrl-RS"/>
        </w:rPr>
        <w:t>Оквирни споразум се закључује на период од две  године.</w:t>
      </w:r>
    </w:p>
    <w:p w:rsidR="009125B5" w:rsidRPr="000E03E3" w:rsidRDefault="009125B5" w:rsidP="008A6E83">
      <w:pPr>
        <w:spacing w:before="0"/>
        <w:ind w:left="270"/>
        <w:rPr>
          <w:rFonts w:cs="Arial"/>
          <w:lang w:val="sr-Cyrl-RS"/>
        </w:rPr>
      </w:pPr>
      <w:r w:rsidRPr="000E03E3">
        <w:rPr>
          <w:rFonts w:cs="Arial"/>
          <w:lang w:val="sr-Cyrl-RS"/>
        </w:rPr>
        <w:t xml:space="preserve">Корисник </w:t>
      </w:r>
      <w:r w:rsidR="00C27FA1">
        <w:rPr>
          <w:rFonts w:cs="Arial"/>
          <w:lang w:val="sr-Cyrl-RS"/>
        </w:rPr>
        <w:t>Оквирног</w:t>
      </w:r>
      <w:r w:rsidRPr="000E03E3">
        <w:rPr>
          <w:rFonts w:cs="Arial"/>
          <w:lang w:val="sr-Cyrl-RS"/>
        </w:rPr>
        <w:t xml:space="preserve"> споразума је:  ЈП „Електропривреда Србије“ Београд</w:t>
      </w:r>
    </w:p>
    <w:p w:rsidR="009125B5" w:rsidRPr="000E03E3" w:rsidRDefault="009125B5" w:rsidP="008A6E83">
      <w:pPr>
        <w:spacing w:before="0"/>
        <w:ind w:left="270"/>
        <w:rPr>
          <w:rFonts w:cs="Arial"/>
          <w:lang w:val="sr-Cyrl-RS"/>
        </w:rPr>
      </w:pPr>
      <w:r w:rsidRPr="000E03E3">
        <w:rPr>
          <w:rFonts w:cs="Arial"/>
          <w:lang w:val="sr-Cyrl-RS"/>
        </w:rPr>
        <w:t xml:space="preserve">На основу </w:t>
      </w:r>
      <w:r w:rsidR="00C27FA1">
        <w:rPr>
          <w:rFonts w:cs="Arial"/>
          <w:lang w:val="sr-Cyrl-RS"/>
        </w:rPr>
        <w:t>Оквирног</w:t>
      </w:r>
      <w:r w:rsidRPr="000E03E3">
        <w:rPr>
          <w:rFonts w:cs="Arial"/>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9125B5" w:rsidRPr="000E03E3" w:rsidRDefault="009125B5" w:rsidP="009125B5">
      <w:pPr>
        <w:spacing w:before="0"/>
        <w:jc w:val="left"/>
        <w:rPr>
          <w:rFonts w:cs="Arial"/>
          <w:lang w:val="sr-Cyrl-RS"/>
        </w:rPr>
      </w:pPr>
    </w:p>
    <w:p w:rsidR="00307F94" w:rsidRPr="000E03E3" w:rsidRDefault="00307F94" w:rsidP="00924A22">
      <w:pPr>
        <w:pStyle w:val="Naslov1"/>
        <w:numPr>
          <w:ilvl w:val="0"/>
          <w:numId w:val="12"/>
        </w:numPr>
        <w:spacing w:before="120" w:after="0"/>
        <w:rPr>
          <w:szCs w:val="22"/>
        </w:rPr>
      </w:pPr>
      <w:r w:rsidRPr="000E03E3">
        <w:rPr>
          <w:szCs w:val="22"/>
        </w:rPr>
        <w:t xml:space="preserve">ТЕХНИЧКА СПЕЦИФИКАЦИЈА </w:t>
      </w:r>
    </w:p>
    <w:p w:rsidR="00307F94" w:rsidRPr="000E03E3" w:rsidRDefault="00307F94" w:rsidP="00781B02">
      <w:pPr>
        <w:rPr>
          <w:rFonts w:cs="Arial"/>
          <w:b/>
          <w:lang w:val="sr-Cyrl-CS"/>
        </w:rPr>
      </w:pPr>
      <w:r w:rsidRPr="000E03E3">
        <w:rPr>
          <w:rFonts w:cs="Arial"/>
          <w:lang w:val="sr-Cyrl-CS"/>
        </w:rPr>
        <w:t xml:space="preserve">(Врста, техничке карактеристике, квалитет, обим и опис </w:t>
      </w:r>
      <w:r w:rsidR="00D71CDE" w:rsidRPr="000E03E3">
        <w:rPr>
          <w:rFonts w:cs="Arial"/>
          <w:lang w:val="sr-Cyrl-CS"/>
        </w:rPr>
        <w:t>добара</w:t>
      </w:r>
      <w:r w:rsidRPr="000E03E3">
        <w:rPr>
          <w:rFonts w:cs="Arial"/>
          <w:lang w:val="sr-Cyrl-CS"/>
        </w:rPr>
        <w:t>, техничка документација и планови, начин спровођења контроле и обезбеђивања гаранције квалитета, рок и</w:t>
      </w:r>
      <w:r w:rsidR="00D71CDE" w:rsidRPr="000E03E3">
        <w:rPr>
          <w:rFonts w:cs="Arial"/>
          <w:lang w:val="sr-Cyrl-CS"/>
        </w:rPr>
        <w:t>споруке, место испоруке</w:t>
      </w:r>
      <w:r w:rsidRPr="000E03E3">
        <w:rPr>
          <w:rFonts w:cs="Arial"/>
          <w:lang w:val="sr-Cyrl-CS"/>
        </w:rPr>
        <w:t>, и сл.</w:t>
      </w:r>
      <w:bookmarkEnd w:id="10"/>
      <w:r w:rsidRPr="000E03E3">
        <w:rPr>
          <w:rFonts w:cs="Arial"/>
          <w:lang w:val="sr-Cyrl-CS"/>
        </w:rPr>
        <w:t>)</w:t>
      </w:r>
    </w:p>
    <w:p w:rsidR="00307F94" w:rsidRPr="000E03E3" w:rsidRDefault="00307F94" w:rsidP="0032186E">
      <w:pPr>
        <w:pStyle w:val="Naslov1"/>
        <w:spacing w:before="120" w:after="0"/>
        <w:rPr>
          <w:szCs w:val="22"/>
        </w:rPr>
      </w:pPr>
      <w:bookmarkStart w:id="12" w:name="_Toc441651541"/>
      <w:bookmarkStart w:id="13" w:name="_Toc442559879"/>
      <w:r w:rsidRPr="000E03E3">
        <w:rPr>
          <w:szCs w:val="22"/>
        </w:rPr>
        <w:t xml:space="preserve">3.1 Врста и обим </w:t>
      </w:r>
      <w:bookmarkEnd w:id="12"/>
      <w:bookmarkEnd w:id="13"/>
      <w:r w:rsidR="004A2AE2" w:rsidRPr="000E03E3">
        <w:rPr>
          <w:szCs w:val="22"/>
        </w:rPr>
        <w:t>добара</w:t>
      </w:r>
    </w:p>
    <w:p w:rsidR="008504D2" w:rsidRPr="000E03E3" w:rsidRDefault="00307F94" w:rsidP="008504D2">
      <w:pPr>
        <w:suppressAutoHyphens/>
        <w:spacing w:before="0"/>
        <w:ind w:left="284"/>
        <w:rPr>
          <w:rFonts w:cs="Arial"/>
          <w:lang w:val="sr-Cyrl-RS"/>
        </w:rPr>
      </w:pPr>
      <w:r w:rsidRPr="000E03E3">
        <w:rPr>
          <w:rFonts w:cs="Arial"/>
          <w:lang w:val="sr-Cyrl-CS" w:eastAsia="sr-Latn-CS"/>
        </w:rPr>
        <w:t xml:space="preserve">Набавка  </w:t>
      </w:r>
      <w:r w:rsidR="00BF2829" w:rsidRPr="000E03E3">
        <w:rPr>
          <w:rFonts w:cs="Arial"/>
          <w:lang w:val="sr-Cyrl-CS" w:eastAsia="sr-Latn-CS"/>
        </w:rPr>
        <w:t>добара</w:t>
      </w:r>
      <w:r w:rsidRPr="000E03E3">
        <w:rPr>
          <w:rFonts w:cs="Arial"/>
          <w:lang w:val="sr-Cyrl-CS" w:eastAsia="sr-Latn-CS"/>
        </w:rPr>
        <w:t xml:space="preserve"> : </w:t>
      </w:r>
      <w:r w:rsidR="006E3BC8">
        <w:rPr>
          <w:rFonts w:cs="Arial"/>
          <w:lang w:val="sr-Cyrl-RS"/>
        </w:rPr>
        <w:t>Косилице и тримери</w:t>
      </w:r>
    </w:p>
    <w:p w:rsidR="008504D2" w:rsidRDefault="00060563" w:rsidP="008504D2">
      <w:pPr>
        <w:tabs>
          <w:tab w:val="left" w:pos="1134"/>
        </w:tabs>
        <w:spacing w:before="0"/>
        <w:ind w:left="284"/>
        <w:rPr>
          <w:rFonts w:ascii="Times New Roman" w:hAnsi="Times New Roman"/>
        </w:rPr>
      </w:pPr>
      <w:r w:rsidRPr="000E03E3">
        <w:rPr>
          <w:rFonts w:cs="Arial"/>
          <w:lang w:val="sr-Cyrl-CS" w:eastAsia="sr-Latn-CS"/>
        </w:rPr>
        <w:t xml:space="preserve"> </w:t>
      </w:r>
      <w:r w:rsidR="00307F94" w:rsidRPr="000E03E3">
        <w:rPr>
          <w:rFonts w:cs="Arial"/>
          <w:lang w:val="sr-Cyrl-CS" w:eastAsia="sr-Latn-CS"/>
        </w:rPr>
        <w:t xml:space="preserve">(ОРН: </w:t>
      </w:r>
      <w:r w:rsidR="006E3BC8" w:rsidRPr="006E3BC8">
        <w:rPr>
          <w:rFonts w:cs="Arial"/>
          <w:lang w:val="sr-Cyrl-RS"/>
        </w:rPr>
        <w:t>16000000</w:t>
      </w:r>
      <w:r w:rsidR="008504D2" w:rsidRPr="000E03E3">
        <w:rPr>
          <w:rFonts w:ascii="Times New Roman" w:hAnsi="Times New Roman"/>
          <w:lang w:val="sr-Cyrl-CS"/>
        </w:rPr>
        <w:t xml:space="preserve"> </w:t>
      </w:r>
      <w:r w:rsidR="006E3BC8">
        <w:rPr>
          <w:rFonts w:ascii="Times New Roman" w:hAnsi="Times New Roman"/>
          <w:lang w:val="sr-Cyrl-CS"/>
        </w:rPr>
        <w:t>)</w:t>
      </w: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Default="00A400A4" w:rsidP="008504D2">
      <w:pPr>
        <w:tabs>
          <w:tab w:val="left" w:pos="1134"/>
        </w:tabs>
        <w:spacing w:before="0"/>
        <w:ind w:left="284"/>
        <w:rPr>
          <w:rFonts w:ascii="Times New Roman" w:hAnsi="Times New Roman"/>
        </w:rPr>
      </w:pPr>
    </w:p>
    <w:p w:rsidR="00A400A4" w:rsidRPr="00A400A4" w:rsidRDefault="00A400A4" w:rsidP="008504D2">
      <w:pPr>
        <w:tabs>
          <w:tab w:val="left" w:pos="1134"/>
        </w:tabs>
        <w:spacing w:before="0"/>
        <w:ind w:left="284"/>
        <w:rPr>
          <w:rFonts w:cs="Arial"/>
        </w:rPr>
      </w:pPr>
    </w:p>
    <w:p w:rsidR="00307F94" w:rsidRDefault="00307F94" w:rsidP="0032186E">
      <w:pPr>
        <w:pStyle w:val="Naslov1"/>
        <w:spacing w:before="120" w:after="0"/>
        <w:rPr>
          <w:szCs w:val="22"/>
          <w:lang w:val="en-US"/>
        </w:rPr>
      </w:pPr>
      <w:r w:rsidRPr="000E03E3">
        <w:rPr>
          <w:szCs w:val="22"/>
        </w:rPr>
        <w:lastRenderedPageBreak/>
        <w:t>3.2 Квалитет и техничке карактеристике (спецификације)</w:t>
      </w:r>
    </w:p>
    <w:p w:rsidR="00A400A4" w:rsidRPr="00A400A4" w:rsidRDefault="00A400A4" w:rsidP="00A400A4">
      <w:pPr>
        <w:rPr>
          <w:lang w:eastAsia="ar-SA"/>
        </w:rPr>
      </w:pPr>
    </w:p>
    <w:p w:rsidR="008D3DA0" w:rsidRPr="00A400A4" w:rsidRDefault="008D3DA0" w:rsidP="00924A22">
      <w:pPr>
        <w:numPr>
          <w:ilvl w:val="0"/>
          <w:numId w:val="18"/>
        </w:numPr>
        <w:tabs>
          <w:tab w:val="num" w:pos="851"/>
        </w:tabs>
        <w:spacing w:after="120"/>
        <w:ind w:left="850" w:hanging="425"/>
        <w:rPr>
          <w:rFonts w:cs="Arial"/>
          <w:b/>
          <w:u w:val="single"/>
          <w:lang w:val="sr-Cyrl-CS"/>
        </w:rPr>
      </w:pPr>
      <w:r w:rsidRPr="000E03E3">
        <w:rPr>
          <w:rFonts w:cs="Arial"/>
          <w:b/>
          <w:u w:val="single"/>
          <w:lang w:val="sr-Cyrl-CS"/>
        </w:rPr>
        <w:t xml:space="preserve">Техничке карактеристике, опис предметне </w:t>
      </w:r>
      <w:r w:rsidR="00C27FA1">
        <w:rPr>
          <w:rFonts w:cs="Arial"/>
          <w:b/>
          <w:u w:val="single"/>
          <w:lang w:val="sr-Cyrl-CS"/>
        </w:rPr>
        <w:t>добара</w:t>
      </w:r>
      <w:r w:rsidRPr="000E03E3">
        <w:rPr>
          <w:rFonts w:cs="Arial"/>
          <w:b/>
          <w:u w:val="single"/>
          <w:lang w:val="sr-Cyrl-CS"/>
        </w:rPr>
        <w:t xml:space="preserve"> и потребна количина:</w:t>
      </w:r>
    </w:p>
    <w:p w:rsidR="00A400A4" w:rsidRDefault="00A400A4" w:rsidP="00A400A4">
      <w:pPr>
        <w:spacing w:after="120"/>
        <w:rPr>
          <w:rFonts w:cs="Arial"/>
          <w:b/>
          <w:u w:val="single"/>
        </w:rPr>
      </w:pPr>
    </w:p>
    <w:p w:rsidR="00A400A4" w:rsidRPr="00A400A4" w:rsidRDefault="00A400A4" w:rsidP="00A400A4">
      <w:pPr>
        <w:spacing w:after="120"/>
        <w:rPr>
          <w:rFonts w:cs="Arial"/>
          <w:b/>
        </w:rPr>
      </w:pPr>
    </w:p>
    <w:p w:rsidR="00A400A4" w:rsidRDefault="00A400A4" w:rsidP="00A400A4">
      <w:pPr>
        <w:spacing w:after="120"/>
        <w:jc w:val="center"/>
        <w:rPr>
          <w:rFonts w:cs="Arial"/>
          <w:b/>
          <w:lang w:val="sr-Cyrl-RS"/>
        </w:rPr>
      </w:pPr>
      <w:r w:rsidRPr="00A400A4">
        <w:rPr>
          <w:rFonts w:cs="Arial"/>
          <w:b/>
        </w:rPr>
        <w:t>Косилице и тримери</w:t>
      </w:r>
    </w:p>
    <w:tbl>
      <w:tblPr>
        <w:tblStyle w:val="Koordinatnamreatabele"/>
        <w:tblW w:w="0" w:type="auto"/>
        <w:tblLayout w:type="fixed"/>
        <w:tblLook w:val="04A0" w:firstRow="1" w:lastRow="0" w:firstColumn="1" w:lastColumn="0" w:noHBand="0" w:noVBand="1"/>
      </w:tblPr>
      <w:tblGrid>
        <w:gridCol w:w="576"/>
        <w:gridCol w:w="1375"/>
        <w:gridCol w:w="896"/>
        <w:gridCol w:w="1089"/>
        <w:gridCol w:w="850"/>
        <w:gridCol w:w="822"/>
        <w:gridCol w:w="879"/>
        <w:gridCol w:w="1134"/>
        <w:gridCol w:w="851"/>
        <w:gridCol w:w="937"/>
      </w:tblGrid>
      <w:tr w:rsidR="003151E3" w:rsidRPr="003151E3" w:rsidTr="00703A20">
        <w:trPr>
          <w:trHeight w:val="1140"/>
        </w:trPr>
        <w:tc>
          <w:tcPr>
            <w:tcW w:w="576" w:type="dxa"/>
            <w:hideMark/>
          </w:tcPr>
          <w:p w:rsidR="003151E3" w:rsidRPr="00703A20" w:rsidRDefault="003151E3" w:rsidP="00703A20">
            <w:pPr>
              <w:spacing w:after="120"/>
              <w:jc w:val="center"/>
              <w:rPr>
                <w:rFonts w:cs="Arial"/>
                <w:bCs/>
                <w:sz w:val="16"/>
                <w:szCs w:val="16"/>
              </w:rPr>
            </w:pPr>
            <w:r w:rsidRPr="00703A20">
              <w:rPr>
                <w:rFonts w:cs="Arial"/>
                <w:bCs/>
                <w:sz w:val="16"/>
                <w:szCs w:val="16"/>
              </w:rPr>
              <w:t>Р.бр</w:t>
            </w:r>
          </w:p>
        </w:tc>
        <w:tc>
          <w:tcPr>
            <w:tcW w:w="1375" w:type="dxa"/>
            <w:hideMark/>
          </w:tcPr>
          <w:p w:rsidR="003151E3" w:rsidRPr="00703A20" w:rsidRDefault="003151E3" w:rsidP="003151E3">
            <w:pPr>
              <w:spacing w:after="120"/>
              <w:jc w:val="center"/>
              <w:rPr>
                <w:rFonts w:cs="Arial"/>
                <w:bCs/>
                <w:sz w:val="16"/>
                <w:szCs w:val="16"/>
                <w:lang w:val="sr-Cyrl-RS"/>
              </w:rPr>
            </w:pPr>
            <w:r w:rsidRPr="00703A20">
              <w:rPr>
                <w:rFonts w:cs="Arial"/>
                <w:bCs/>
                <w:sz w:val="16"/>
                <w:szCs w:val="16"/>
              </w:rPr>
              <w:t>Назив</w:t>
            </w:r>
            <w:r w:rsidR="00703A20" w:rsidRPr="00703A20">
              <w:rPr>
                <w:rFonts w:cs="Arial"/>
                <w:bCs/>
                <w:sz w:val="16"/>
                <w:szCs w:val="16"/>
                <w:lang w:val="sr-Cyrl-RS"/>
              </w:rPr>
              <w:t xml:space="preserve"> добара</w:t>
            </w:r>
          </w:p>
        </w:tc>
        <w:tc>
          <w:tcPr>
            <w:tcW w:w="896" w:type="dxa"/>
            <w:hideMark/>
          </w:tcPr>
          <w:p w:rsidR="003151E3" w:rsidRPr="00703A20" w:rsidRDefault="00703A20" w:rsidP="003151E3">
            <w:pPr>
              <w:spacing w:after="120"/>
              <w:jc w:val="center"/>
              <w:rPr>
                <w:rFonts w:cs="Arial"/>
                <w:bCs/>
                <w:sz w:val="16"/>
                <w:szCs w:val="16"/>
              </w:rPr>
            </w:pPr>
            <w:r w:rsidRPr="00703A20">
              <w:rPr>
                <w:rFonts w:cs="Arial"/>
                <w:bCs/>
                <w:sz w:val="16"/>
                <w:szCs w:val="16"/>
                <w:lang w:val="sr-Cyrl-RS"/>
              </w:rPr>
              <w:t>Т</w:t>
            </w:r>
            <w:r w:rsidR="003151E3" w:rsidRPr="00703A20">
              <w:rPr>
                <w:rFonts w:cs="Arial"/>
                <w:bCs/>
                <w:sz w:val="16"/>
                <w:szCs w:val="16"/>
              </w:rPr>
              <w:t>ежина по ком.(kg)</w:t>
            </w:r>
          </w:p>
        </w:tc>
        <w:tc>
          <w:tcPr>
            <w:tcW w:w="1089" w:type="dxa"/>
            <w:hideMark/>
          </w:tcPr>
          <w:p w:rsidR="003151E3" w:rsidRPr="00703A20" w:rsidRDefault="003151E3" w:rsidP="003151E3">
            <w:pPr>
              <w:spacing w:after="120"/>
              <w:jc w:val="center"/>
              <w:rPr>
                <w:rFonts w:cs="Arial"/>
                <w:bCs/>
                <w:sz w:val="16"/>
                <w:szCs w:val="16"/>
              </w:rPr>
            </w:pPr>
            <w:r w:rsidRPr="00703A20">
              <w:rPr>
                <w:rFonts w:cs="Arial"/>
                <w:bCs/>
                <w:sz w:val="16"/>
                <w:szCs w:val="16"/>
              </w:rPr>
              <w:t>Тип мотора (излазна снага/снага кошења) (ks)</w:t>
            </w:r>
          </w:p>
        </w:tc>
        <w:tc>
          <w:tcPr>
            <w:tcW w:w="850" w:type="dxa"/>
            <w:hideMark/>
          </w:tcPr>
          <w:p w:rsidR="003151E3" w:rsidRPr="00703A20" w:rsidRDefault="003151E3" w:rsidP="003151E3">
            <w:pPr>
              <w:spacing w:after="120"/>
              <w:jc w:val="center"/>
              <w:rPr>
                <w:rFonts w:cs="Arial"/>
                <w:bCs/>
                <w:sz w:val="16"/>
                <w:szCs w:val="16"/>
              </w:rPr>
            </w:pPr>
            <w:r w:rsidRPr="00703A20">
              <w:rPr>
                <w:rFonts w:cs="Arial"/>
                <w:bCs/>
                <w:sz w:val="16"/>
                <w:szCs w:val="16"/>
              </w:rPr>
              <w:t>Ширина ножа (cm)</w:t>
            </w:r>
          </w:p>
        </w:tc>
        <w:tc>
          <w:tcPr>
            <w:tcW w:w="822" w:type="dxa"/>
            <w:hideMark/>
          </w:tcPr>
          <w:p w:rsidR="003151E3" w:rsidRPr="00703A20" w:rsidRDefault="003151E3" w:rsidP="003151E3">
            <w:pPr>
              <w:spacing w:after="120"/>
              <w:jc w:val="center"/>
              <w:rPr>
                <w:rFonts w:cs="Arial"/>
                <w:bCs/>
                <w:sz w:val="16"/>
                <w:szCs w:val="16"/>
              </w:rPr>
            </w:pPr>
            <w:r w:rsidRPr="00703A20">
              <w:rPr>
                <w:rFonts w:cs="Arial"/>
                <w:bCs/>
                <w:sz w:val="16"/>
                <w:szCs w:val="16"/>
              </w:rPr>
              <w:t>Површина травњака (m2)</w:t>
            </w:r>
          </w:p>
        </w:tc>
        <w:tc>
          <w:tcPr>
            <w:tcW w:w="879" w:type="dxa"/>
            <w:hideMark/>
          </w:tcPr>
          <w:p w:rsidR="003151E3" w:rsidRPr="00703A20" w:rsidRDefault="003151E3" w:rsidP="003151E3">
            <w:pPr>
              <w:spacing w:after="120"/>
              <w:jc w:val="center"/>
              <w:rPr>
                <w:rFonts w:cs="Arial"/>
                <w:bCs/>
                <w:sz w:val="16"/>
                <w:szCs w:val="16"/>
              </w:rPr>
            </w:pPr>
            <w:r w:rsidRPr="00703A20">
              <w:rPr>
                <w:rFonts w:cs="Arial"/>
                <w:bCs/>
                <w:sz w:val="16"/>
                <w:szCs w:val="16"/>
              </w:rPr>
              <w:t>Висина кошења (cm)</w:t>
            </w:r>
          </w:p>
        </w:tc>
        <w:tc>
          <w:tcPr>
            <w:tcW w:w="1134" w:type="dxa"/>
            <w:hideMark/>
          </w:tcPr>
          <w:p w:rsidR="003151E3" w:rsidRPr="00703A20" w:rsidRDefault="003151E3" w:rsidP="003151E3">
            <w:pPr>
              <w:spacing w:after="120"/>
              <w:jc w:val="center"/>
              <w:rPr>
                <w:rFonts w:cs="Arial"/>
                <w:bCs/>
                <w:sz w:val="16"/>
                <w:szCs w:val="16"/>
              </w:rPr>
            </w:pPr>
            <w:r w:rsidRPr="00703A20">
              <w:rPr>
                <w:rFonts w:cs="Arial"/>
                <w:bCs/>
                <w:sz w:val="16"/>
                <w:szCs w:val="16"/>
              </w:rPr>
              <w:t>Запремина сакупљача за траву (l)</w:t>
            </w:r>
          </w:p>
        </w:tc>
        <w:tc>
          <w:tcPr>
            <w:tcW w:w="851" w:type="dxa"/>
            <w:hideMark/>
          </w:tcPr>
          <w:p w:rsidR="003151E3" w:rsidRPr="00703A20" w:rsidRDefault="003151E3" w:rsidP="003151E3">
            <w:pPr>
              <w:spacing w:after="120"/>
              <w:jc w:val="center"/>
              <w:rPr>
                <w:rFonts w:cs="Arial"/>
                <w:bCs/>
                <w:sz w:val="16"/>
                <w:szCs w:val="16"/>
              </w:rPr>
            </w:pPr>
            <w:r w:rsidRPr="00703A20">
              <w:rPr>
                <w:rFonts w:cs="Arial"/>
                <w:bCs/>
                <w:sz w:val="16"/>
                <w:szCs w:val="16"/>
              </w:rPr>
              <w:t>Додатно</w:t>
            </w:r>
          </w:p>
        </w:tc>
        <w:tc>
          <w:tcPr>
            <w:tcW w:w="937" w:type="dxa"/>
            <w:hideMark/>
          </w:tcPr>
          <w:p w:rsidR="003151E3" w:rsidRPr="00703A20" w:rsidRDefault="003151E3" w:rsidP="003151E3">
            <w:pPr>
              <w:spacing w:after="120"/>
              <w:jc w:val="center"/>
              <w:rPr>
                <w:rFonts w:cs="Arial"/>
                <w:bCs/>
                <w:sz w:val="16"/>
                <w:szCs w:val="16"/>
              </w:rPr>
            </w:pPr>
            <w:r w:rsidRPr="00703A20">
              <w:rPr>
                <w:rFonts w:cs="Arial"/>
                <w:bCs/>
                <w:sz w:val="16"/>
                <w:szCs w:val="16"/>
              </w:rPr>
              <w:t>Оквирна количина (koм)</w:t>
            </w:r>
          </w:p>
        </w:tc>
      </w:tr>
      <w:tr w:rsidR="003151E3" w:rsidRPr="003151E3" w:rsidTr="00703A20">
        <w:trPr>
          <w:trHeight w:val="315"/>
        </w:trPr>
        <w:tc>
          <w:tcPr>
            <w:tcW w:w="576" w:type="dxa"/>
            <w:hideMark/>
          </w:tcPr>
          <w:p w:rsidR="003151E3" w:rsidRPr="00703A20" w:rsidRDefault="003151E3" w:rsidP="003151E3">
            <w:pPr>
              <w:spacing w:after="120"/>
              <w:jc w:val="center"/>
              <w:rPr>
                <w:rFonts w:cs="Arial"/>
                <w:bCs/>
                <w:sz w:val="16"/>
                <w:szCs w:val="16"/>
              </w:rPr>
            </w:pPr>
            <w:r w:rsidRPr="00703A20">
              <w:rPr>
                <w:rFonts w:cs="Arial"/>
                <w:bCs/>
                <w:sz w:val="16"/>
                <w:szCs w:val="16"/>
              </w:rPr>
              <w:t>1</w:t>
            </w:r>
          </w:p>
        </w:tc>
        <w:tc>
          <w:tcPr>
            <w:tcW w:w="1375" w:type="dxa"/>
            <w:hideMark/>
          </w:tcPr>
          <w:p w:rsidR="003151E3" w:rsidRPr="00703A20" w:rsidRDefault="003151E3" w:rsidP="003151E3">
            <w:pPr>
              <w:spacing w:after="120"/>
              <w:jc w:val="center"/>
              <w:rPr>
                <w:rFonts w:cs="Arial"/>
                <w:bCs/>
                <w:sz w:val="16"/>
                <w:szCs w:val="16"/>
              </w:rPr>
            </w:pPr>
            <w:r w:rsidRPr="00703A20">
              <w:rPr>
                <w:rFonts w:cs="Arial"/>
                <w:bCs/>
                <w:sz w:val="16"/>
                <w:szCs w:val="16"/>
              </w:rPr>
              <w:t>2</w:t>
            </w:r>
          </w:p>
        </w:tc>
        <w:tc>
          <w:tcPr>
            <w:tcW w:w="896" w:type="dxa"/>
            <w:hideMark/>
          </w:tcPr>
          <w:p w:rsidR="003151E3" w:rsidRPr="00703A20" w:rsidRDefault="003151E3" w:rsidP="003151E3">
            <w:pPr>
              <w:spacing w:after="120"/>
              <w:jc w:val="center"/>
              <w:rPr>
                <w:rFonts w:cs="Arial"/>
                <w:bCs/>
                <w:sz w:val="16"/>
                <w:szCs w:val="16"/>
              </w:rPr>
            </w:pPr>
            <w:r w:rsidRPr="00703A20">
              <w:rPr>
                <w:rFonts w:cs="Arial"/>
                <w:bCs/>
                <w:sz w:val="16"/>
                <w:szCs w:val="16"/>
              </w:rPr>
              <w:t>3</w:t>
            </w:r>
          </w:p>
        </w:tc>
        <w:tc>
          <w:tcPr>
            <w:tcW w:w="1089" w:type="dxa"/>
            <w:hideMark/>
          </w:tcPr>
          <w:p w:rsidR="003151E3" w:rsidRPr="00703A20" w:rsidRDefault="003151E3" w:rsidP="003151E3">
            <w:pPr>
              <w:spacing w:after="120"/>
              <w:jc w:val="center"/>
              <w:rPr>
                <w:rFonts w:cs="Arial"/>
                <w:bCs/>
                <w:sz w:val="16"/>
                <w:szCs w:val="16"/>
              </w:rPr>
            </w:pPr>
            <w:r w:rsidRPr="00703A20">
              <w:rPr>
                <w:rFonts w:cs="Arial"/>
                <w:bCs/>
                <w:sz w:val="16"/>
                <w:szCs w:val="16"/>
              </w:rPr>
              <w:t>4</w:t>
            </w:r>
          </w:p>
        </w:tc>
        <w:tc>
          <w:tcPr>
            <w:tcW w:w="850" w:type="dxa"/>
            <w:hideMark/>
          </w:tcPr>
          <w:p w:rsidR="003151E3" w:rsidRPr="00703A20" w:rsidRDefault="003151E3" w:rsidP="003151E3">
            <w:pPr>
              <w:spacing w:after="120"/>
              <w:jc w:val="center"/>
              <w:rPr>
                <w:rFonts w:cs="Arial"/>
                <w:bCs/>
                <w:sz w:val="16"/>
                <w:szCs w:val="16"/>
              </w:rPr>
            </w:pPr>
            <w:r w:rsidRPr="00703A20">
              <w:rPr>
                <w:rFonts w:cs="Arial"/>
                <w:bCs/>
                <w:sz w:val="16"/>
                <w:szCs w:val="16"/>
              </w:rPr>
              <w:t>5</w:t>
            </w:r>
          </w:p>
        </w:tc>
        <w:tc>
          <w:tcPr>
            <w:tcW w:w="822" w:type="dxa"/>
            <w:hideMark/>
          </w:tcPr>
          <w:p w:rsidR="003151E3" w:rsidRPr="00703A20" w:rsidRDefault="003151E3" w:rsidP="003151E3">
            <w:pPr>
              <w:spacing w:after="120"/>
              <w:jc w:val="center"/>
              <w:rPr>
                <w:rFonts w:cs="Arial"/>
                <w:bCs/>
                <w:sz w:val="16"/>
                <w:szCs w:val="16"/>
              </w:rPr>
            </w:pPr>
            <w:r w:rsidRPr="00703A20">
              <w:rPr>
                <w:rFonts w:cs="Arial"/>
                <w:bCs/>
                <w:sz w:val="16"/>
                <w:szCs w:val="16"/>
              </w:rPr>
              <w:t>6</w:t>
            </w:r>
          </w:p>
        </w:tc>
        <w:tc>
          <w:tcPr>
            <w:tcW w:w="879" w:type="dxa"/>
            <w:hideMark/>
          </w:tcPr>
          <w:p w:rsidR="003151E3" w:rsidRPr="00703A20" w:rsidRDefault="003151E3" w:rsidP="003151E3">
            <w:pPr>
              <w:spacing w:after="120"/>
              <w:jc w:val="center"/>
              <w:rPr>
                <w:rFonts w:cs="Arial"/>
                <w:bCs/>
                <w:sz w:val="16"/>
                <w:szCs w:val="16"/>
              </w:rPr>
            </w:pPr>
            <w:r w:rsidRPr="00703A20">
              <w:rPr>
                <w:rFonts w:cs="Arial"/>
                <w:bCs/>
                <w:sz w:val="16"/>
                <w:szCs w:val="16"/>
              </w:rPr>
              <w:t>7</w:t>
            </w:r>
          </w:p>
        </w:tc>
        <w:tc>
          <w:tcPr>
            <w:tcW w:w="1134" w:type="dxa"/>
            <w:hideMark/>
          </w:tcPr>
          <w:p w:rsidR="003151E3" w:rsidRPr="00703A20" w:rsidRDefault="003151E3" w:rsidP="003151E3">
            <w:pPr>
              <w:spacing w:after="120"/>
              <w:jc w:val="center"/>
              <w:rPr>
                <w:rFonts w:cs="Arial"/>
                <w:bCs/>
                <w:sz w:val="16"/>
                <w:szCs w:val="16"/>
              </w:rPr>
            </w:pPr>
            <w:r w:rsidRPr="00703A20">
              <w:rPr>
                <w:rFonts w:cs="Arial"/>
                <w:bCs/>
                <w:sz w:val="16"/>
                <w:szCs w:val="16"/>
              </w:rPr>
              <w:t>8</w:t>
            </w:r>
          </w:p>
        </w:tc>
        <w:tc>
          <w:tcPr>
            <w:tcW w:w="851" w:type="dxa"/>
            <w:hideMark/>
          </w:tcPr>
          <w:p w:rsidR="003151E3" w:rsidRPr="00703A20" w:rsidRDefault="003151E3" w:rsidP="003151E3">
            <w:pPr>
              <w:spacing w:after="120"/>
              <w:jc w:val="center"/>
              <w:rPr>
                <w:rFonts w:cs="Arial"/>
                <w:bCs/>
                <w:sz w:val="16"/>
                <w:szCs w:val="16"/>
              </w:rPr>
            </w:pPr>
            <w:r w:rsidRPr="00703A20">
              <w:rPr>
                <w:rFonts w:cs="Arial"/>
                <w:bCs/>
                <w:sz w:val="16"/>
                <w:szCs w:val="16"/>
              </w:rPr>
              <w:t>9</w:t>
            </w:r>
          </w:p>
        </w:tc>
        <w:tc>
          <w:tcPr>
            <w:tcW w:w="937" w:type="dxa"/>
            <w:hideMark/>
          </w:tcPr>
          <w:p w:rsidR="003151E3" w:rsidRPr="00703A20" w:rsidRDefault="003151E3" w:rsidP="003151E3">
            <w:pPr>
              <w:spacing w:after="120"/>
              <w:jc w:val="center"/>
              <w:rPr>
                <w:rFonts w:cs="Arial"/>
                <w:bCs/>
                <w:sz w:val="16"/>
                <w:szCs w:val="16"/>
              </w:rPr>
            </w:pPr>
            <w:r w:rsidRPr="00703A20">
              <w:rPr>
                <w:rFonts w:cs="Arial"/>
                <w:bCs/>
                <w:sz w:val="16"/>
                <w:szCs w:val="16"/>
              </w:rPr>
              <w:t>10</w:t>
            </w:r>
          </w:p>
        </w:tc>
      </w:tr>
      <w:tr w:rsidR="0063133C" w:rsidRPr="003151E3" w:rsidTr="00703A20">
        <w:trPr>
          <w:trHeight w:val="915"/>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1</w:t>
            </w:r>
          </w:p>
        </w:tc>
        <w:tc>
          <w:tcPr>
            <w:tcW w:w="1375" w:type="dxa"/>
            <w:hideMark/>
          </w:tcPr>
          <w:p w:rsidR="0063133C" w:rsidRPr="00703A20" w:rsidRDefault="00C24BFB" w:rsidP="00E37B36">
            <w:pPr>
              <w:rPr>
                <w:rFonts w:cs="Arial"/>
                <w:sz w:val="16"/>
                <w:szCs w:val="16"/>
              </w:rPr>
            </w:pPr>
            <w:r w:rsidRPr="00703A20">
              <w:rPr>
                <w:rFonts w:cs="Arial"/>
                <w:sz w:val="16"/>
                <w:szCs w:val="16"/>
              </w:rPr>
              <w:t>K</w:t>
            </w:r>
            <w:r w:rsidR="0063133C" w:rsidRPr="00703A20">
              <w:rPr>
                <w:rFonts w:cs="Arial"/>
                <w:sz w:val="16"/>
                <w:szCs w:val="16"/>
              </w:rPr>
              <w:t>осилица самоходна</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3.0 до 3.5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48 до 51</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1400</w:t>
            </w:r>
            <w:r w:rsidRPr="00703A20">
              <w:rPr>
                <w:rFonts w:cs="Arial"/>
                <w:bCs/>
                <w:sz w:val="16"/>
                <w:szCs w:val="16"/>
                <w:lang w:val="sr-Cyrl-RS"/>
              </w:rPr>
              <w:t xml:space="preserve"> </w:t>
            </w:r>
            <w:r w:rsidRPr="00703A20">
              <w:rPr>
                <w:rFonts w:cs="Arial"/>
                <w:bCs/>
                <w:sz w:val="16"/>
                <w:szCs w:val="16"/>
              </w:rPr>
              <w:t>до 1800</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25 до 75</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55 до 60</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централно подешавање висине кошења</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r>
      <w:tr w:rsidR="0063133C" w:rsidRPr="003151E3" w:rsidTr="00703A20">
        <w:trPr>
          <w:trHeight w:val="465"/>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2</w:t>
            </w:r>
          </w:p>
        </w:tc>
        <w:tc>
          <w:tcPr>
            <w:tcW w:w="1375" w:type="dxa"/>
            <w:hideMark/>
          </w:tcPr>
          <w:p w:rsidR="0063133C" w:rsidRPr="00703A20" w:rsidRDefault="00C24BFB" w:rsidP="00E37B36">
            <w:pPr>
              <w:rPr>
                <w:rFonts w:cs="Arial"/>
                <w:sz w:val="16"/>
                <w:szCs w:val="16"/>
              </w:rPr>
            </w:pPr>
            <w:r w:rsidRPr="00703A20">
              <w:rPr>
                <w:rFonts w:cs="Arial"/>
                <w:sz w:val="16"/>
                <w:szCs w:val="16"/>
              </w:rPr>
              <w:t>K</w:t>
            </w:r>
            <w:r w:rsidR="0063133C" w:rsidRPr="00703A20">
              <w:rPr>
                <w:rFonts w:cs="Arial"/>
                <w:sz w:val="16"/>
                <w:szCs w:val="16"/>
              </w:rPr>
              <w:t>осилица самоходна</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3.2 до 3.5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48 до 51</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r>
      <w:tr w:rsidR="0063133C" w:rsidRPr="003151E3" w:rsidTr="00703A20">
        <w:trPr>
          <w:trHeight w:val="114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3</w:t>
            </w:r>
          </w:p>
        </w:tc>
        <w:tc>
          <w:tcPr>
            <w:tcW w:w="1375" w:type="dxa"/>
            <w:hideMark/>
          </w:tcPr>
          <w:p w:rsidR="0063133C" w:rsidRPr="00703A20" w:rsidRDefault="00C24BFB" w:rsidP="00E37B36">
            <w:pPr>
              <w:rPr>
                <w:rFonts w:cs="Arial"/>
                <w:sz w:val="16"/>
                <w:szCs w:val="16"/>
              </w:rPr>
            </w:pPr>
            <w:r w:rsidRPr="00703A20">
              <w:rPr>
                <w:rFonts w:cs="Arial"/>
                <w:sz w:val="16"/>
                <w:szCs w:val="16"/>
              </w:rPr>
              <w:t>M</w:t>
            </w:r>
            <w:r w:rsidR="0063133C" w:rsidRPr="00703A20">
              <w:rPr>
                <w:rFonts w:cs="Arial"/>
                <w:sz w:val="16"/>
                <w:szCs w:val="16"/>
              </w:rPr>
              <w:t>оторне тестере  са антивибрационим системом</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4.5 до 5.0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3.4 до 4.0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мач од 40 до 45 cm</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r w:rsidR="0063133C" w:rsidRPr="003151E3" w:rsidTr="00703A20">
        <w:trPr>
          <w:trHeight w:val="114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c>
          <w:tcPr>
            <w:tcW w:w="1375" w:type="dxa"/>
            <w:hideMark/>
          </w:tcPr>
          <w:p w:rsidR="0063133C" w:rsidRPr="00703A20" w:rsidRDefault="00C24BFB" w:rsidP="00C24BFB">
            <w:pPr>
              <w:rPr>
                <w:rFonts w:cs="Arial"/>
                <w:sz w:val="16"/>
                <w:szCs w:val="16"/>
              </w:rPr>
            </w:pPr>
            <w:r w:rsidRPr="00703A20">
              <w:rPr>
                <w:rFonts w:cs="Arial"/>
                <w:sz w:val="16"/>
                <w:szCs w:val="16"/>
              </w:rPr>
              <w:t>M</w:t>
            </w:r>
            <w:r w:rsidR="0063133C" w:rsidRPr="00703A20">
              <w:rPr>
                <w:rFonts w:cs="Arial"/>
                <w:sz w:val="16"/>
                <w:szCs w:val="16"/>
              </w:rPr>
              <w:t>оторне тестере са антивибрационим системом</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5.2 до 6.0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4.5 до 5.0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мач од 40 до 50 cm</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r w:rsidR="0063133C" w:rsidRPr="003151E3" w:rsidTr="00703A20">
        <w:trPr>
          <w:trHeight w:val="690"/>
        </w:trPr>
        <w:tc>
          <w:tcPr>
            <w:tcW w:w="576" w:type="dxa"/>
            <w:hideMark/>
          </w:tcPr>
          <w:p w:rsidR="0063133C" w:rsidRPr="00703A20" w:rsidRDefault="0063133C" w:rsidP="003151E3">
            <w:pPr>
              <w:spacing w:after="120"/>
              <w:jc w:val="center"/>
              <w:rPr>
                <w:rFonts w:cs="Arial"/>
                <w:bCs/>
                <w:sz w:val="16"/>
                <w:szCs w:val="16"/>
              </w:rPr>
            </w:pPr>
            <w:r w:rsidRPr="00703A20">
              <w:rPr>
                <w:rFonts w:cs="Arial"/>
                <w:bCs/>
                <w:sz w:val="16"/>
                <w:szCs w:val="16"/>
              </w:rPr>
              <w:t>5</w:t>
            </w:r>
          </w:p>
        </w:tc>
        <w:tc>
          <w:tcPr>
            <w:tcW w:w="1375" w:type="dxa"/>
            <w:hideMark/>
          </w:tcPr>
          <w:p w:rsidR="0063133C" w:rsidRPr="00703A20" w:rsidRDefault="0063133C" w:rsidP="00E37B36">
            <w:pPr>
              <w:rPr>
                <w:rFonts w:cs="Arial"/>
                <w:sz w:val="16"/>
                <w:szCs w:val="16"/>
              </w:rPr>
            </w:pPr>
            <w:r w:rsidRPr="00703A20">
              <w:rPr>
                <w:rFonts w:cs="Arial"/>
                <w:sz w:val="16"/>
                <w:szCs w:val="16"/>
              </w:rPr>
              <w:t>Тримери за кошење густе траве</w:t>
            </w:r>
          </w:p>
        </w:tc>
        <w:tc>
          <w:tcPr>
            <w:tcW w:w="896"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7.0 до 7.8 (kg)</w:t>
            </w:r>
          </w:p>
        </w:tc>
        <w:tc>
          <w:tcPr>
            <w:tcW w:w="1089" w:type="dxa"/>
            <w:hideMark/>
          </w:tcPr>
          <w:p w:rsidR="0063133C" w:rsidRPr="00703A20" w:rsidRDefault="0063133C" w:rsidP="003151E3">
            <w:pPr>
              <w:spacing w:after="120"/>
              <w:jc w:val="center"/>
              <w:rPr>
                <w:rFonts w:cs="Arial"/>
                <w:bCs/>
                <w:sz w:val="16"/>
                <w:szCs w:val="16"/>
              </w:rPr>
            </w:pPr>
            <w:r w:rsidRPr="00703A20">
              <w:rPr>
                <w:rFonts w:cs="Arial"/>
                <w:bCs/>
                <w:sz w:val="16"/>
                <w:szCs w:val="16"/>
              </w:rPr>
              <w:t>од 2.1 до 2.3 (ks)</w:t>
            </w:r>
          </w:p>
        </w:tc>
        <w:tc>
          <w:tcPr>
            <w:tcW w:w="850" w:type="dxa"/>
            <w:hideMark/>
          </w:tcPr>
          <w:p w:rsidR="0063133C" w:rsidRPr="00703A20" w:rsidRDefault="0063133C" w:rsidP="003151E3">
            <w:pPr>
              <w:spacing w:after="120"/>
              <w:jc w:val="center"/>
              <w:rPr>
                <w:rFonts w:cs="Arial"/>
                <w:bCs/>
                <w:sz w:val="16"/>
                <w:szCs w:val="16"/>
              </w:rPr>
            </w:pPr>
            <w:r w:rsidRPr="00703A20">
              <w:rPr>
                <w:rFonts w:cs="Arial"/>
                <w:bCs/>
                <w:sz w:val="16"/>
                <w:szCs w:val="16"/>
              </w:rPr>
              <w:t> </w:t>
            </w:r>
          </w:p>
        </w:tc>
        <w:tc>
          <w:tcPr>
            <w:tcW w:w="822"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79"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1134"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851" w:type="dxa"/>
            <w:hideMark/>
          </w:tcPr>
          <w:p w:rsidR="0063133C" w:rsidRPr="00703A20" w:rsidRDefault="0063133C" w:rsidP="003151E3">
            <w:pPr>
              <w:spacing w:after="120"/>
              <w:jc w:val="center"/>
              <w:rPr>
                <w:rFonts w:cs="Arial"/>
                <w:bCs/>
                <w:sz w:val="16"/>
                <w:szCs w:val="16"/>
              </w:rPr>
            </w:pPr>
            <w:r w:rsidRPr="00703A20">
              <w:rPr>
                <w:rFonts w:cs="Arial"/>
                <w:bCs/>
                <w:sz w:val="16"/>
                <w:szCs w:val="16"/>
              </w:rPr>
              <w:t>/</w:t>
            </w:r>
          </w:p>
        </w:tc>
        <w:tc>
          <w:tcPr>
            <w:tcW w:w="937" w:type="dxa"/>
            <w:hideMark/>
          </w:tcPr>
          <w:p w:rsidR="0063133C" w:rsidRPr="00703A20" w:rsidRDefault="0063133C" w:rsidP="003151E3">
            <w:pPr>
              <w:spacing w:after="120"/>
              <w:jc w:val="center"/>
              <w:rPr>
                <w:rFonts w:cs="Arial"/>
                <w:bCs/>
                <w:sz w:val="16"/>
                <w:szCs w:val="16"/>
              </w:rPr>
            </w:pPr>
            <w:r w:rsidRPr="00703A20">
              <w:rPr>
                <w:rFonts w:cs="Arial"/>
                <w:bCs/>
                <w:sz w:val="16"/>
                <w:szCs w:val="16"/>
              </w:rPr>
              <w:t>4</w:t>
            </w:r>
          </w:p>
        </w:tc>
      </w:tr>
    </w:tbl>
    <w:p w:rsidR="008A6E83" w:rsidRDefault="008A6E83" w:rsidP="00A400A4">
      <w:pPr>
        <w:spacing w:after="120"/>
        <w:jc w:val="center"/>
        <w:rPr>
          <w:rFonts w:cs="Arial"/>
          <w:b/>
          <w:lang w:val="sr-Cyrl-RS"/>
        </w:rPr>
      </w:pPr>
    </w:p>
    <w:p w:rsidR="000F1AB6" w:rsidRDefault="000F1AB6" w:rsidP="00A400A4">
      <w:pPr>
        <w:spacing w:after="120"/>
        <w:jc w:val="center"/>
        <w:rPr>
          <w:rFonts w:cs="Arial"/>
          <w:b/>
          <w:lang w:val="sr-Cyrl-RS"/>
        </w:rPr>
      </w:pPr>
    </w:p>
    <w:p w:rsidR="00897A3B" w:rsidRPr="00897A3B" w:rsidRDefault="00897A3B" w:rsidP="00897A3B">
      <w:pPr>
        <w:spacing w:before="60"/>
        <w:rPr>
          <w:lang w:eastAsia="ar-SA"/>
        </w:rPr>
      </w:pPr>
      <w:r w:rsidRPr="00897A3B">
        <w:rPr>
          <w:rFonts w:cs="Arial"/>
          <w:lang w:val="sr-Cyrl-RS"/>
        </w:rPr>
        <w:t>Напомена</w:t>
      </w:r>
      <w:r w:rsidRPr="00897A3B">
        <w:rPr>
          <w:lang w:val="sr-Cyrl-RS" w:eastAsia="ar-SA"/>
        </w:rPr>
        <w:t>:</w:t>
      </w:r>
    </w:p>
    <w:p w:rsidR="008A6E83" w:rsidRPr="00897A3B" w:rsidRDefault="00897A3B" w:rsidP="00897A3B">
      <w:pPr>
        <w:spacing w:after="120"/>
        <w:rPr>
          <w:rFonts w:cs="Arial"/>
          <w:lang w:val="sr-Cyrl-RS"/>
        </w:rPr>
      </w:pPr>
      <w:r w:rsidRPr="00897A3B">
        <w:rPr>
          <w:rFonts w:cs="Arial"/>
          <w:lang w:val="sr-Cyrl-RS"/>
        </w:rPr>
        <w:t xml:space="preserve">Понуђач је у обавези да достави </w:t>
      </w:r>
      <w:r w:rsidR="00E47806">
        <w:rPr>
          <w:rFonts w:cs="Arial"/>
        </w:rPr>
        <w:t xml:space="preserve"> </w:t>
      </w:r>
      <w:r w:rsidR="00E47806">
        <w:rPr>
          <w:rFonts w:cs="Arial"/>
          <w:lang w:val="sr-Cyrl-RS"/>
        </w:rPr>
        <w:t xml:space="preserve"> у</w:t>
      </w:r>
      <w:r w:rsidR="003306F4">
        <w:rPr>
          <w:rFonts w:cs="Arial"/>
          <w:lang w:val="sr-Cyrl-RS"/>
        </w:rPr>
        <w:t>з</w:t>
      </w:r>
      <w:r w:rsidR="00E47806">
        <w:rPr>
          <w:rFonts w:cs="Arial"/>
          <w:lang w:val="sr-Cyrl-RS"/>
        </w:rPr>
        <w:t xml:space="preserve"> понуду </w:t>
      </w:r>
      <w:r w:rsidRPr="00897A3B">
        <w:rPr>
          <w:rFonts w:cs="Arial"/>
          <w:lang w:val="sr-Cyrl-RS"/>
        </w:rPr>
        <w:t>извод из каталога  и сервисно упутство</w:t>
      </w:r>
      <w:r>
        <w:rPr>
          <w:rFonts w:cs="Arial"/>
          <w:lang w:val="sr-Cyrl-RS"/>
        </w:rPr>
        <w:t xml:space="preserve"> на српском језику</w:t>
      </w:r>
      <w:r w:rsidRPr="00897A3B">
        <w:rPr>
          <w:rFonts w:cs="Arial"/>
          <w:lang w:val="sr-Cyrl-RS"/>
        </w:rPr>
        <w:t xml:space="preserve"> за св</w:t>
      </w:r>
      <w:r>
        <w:rPr>
          <w:rFonts w:cs="Arial"/>
          <w:lang w:val="sr-Cyrl-RS"/>
        </w:rPr>
        <w:t xml:space="preserve">е наведене ставке . Понуда која не садржи тражену документацију биће одбијена као неприхватљива. </w:t>
      </w:r>
    </w:p>
    <w:p w:rsidR="008A6E83" w:rsidRDefault="008A6E83" w:rsidP="00A400A4">
      <w:pPr>
        <w:spacing w:after="120"/>
        <w:jc w:val="center"/>
        <w:rPr>
          <w:rFonts w:cs="Arial"/>
          <w:b/>
          <w:lang w:val="sr-Cyrl-RS"/>
        </w:rPr>
      </w:pPr>
    </w:p>
    <w:p w:rsidR="008A6E83" w:rsidRDefault="008A6E83" w:rsidP="00A400A4">
      <w:pPr>
        <w:spacing w:after="120"/>
        <w:jc w:val="center"/>
        <w:rPr>
          <w:rFonts w:cs="Arial"/>
          <w:b/>
          <w:lang w:val="sr-Cyrl-RS"/>
        </w:rPr>
      </w:pPr>
    </w:p>
    <w:tbl>
      <w:tblPr>
        <w:tblpPr w:leftFromText="141" w:rightFromText="141" w:vertAnchor="text" w:tblpY="1"/>
        <w:tblOverlap w:val="never"/>
        <w:tblW w:w="128" w:type="pct"/>
        <w:tblLayout w:type="fixed"/>
        <w:tblLook w:val="04A0" w:firstRow="1" w:lastRow="0" w:firstColumn="1" w:lastColumn="0" w:noHBand="0" w:noVBand="1"/>
      </w:tblPr>
      <w:tblGrid>
        <w:gridCol w:w="241"/>
      </w:tblGrid>
      <w:tr w:rsidR="00A400A4" w:rsidRPr="004C0F67" w:rsidTr="00CC19A9">
        <w:trPr>
          <w:trHeight w:val="300"/>
        </w:trPr>
        <w:tc>
          <w:tcPr>
            <w:tcW w:w="5000" w:type="pct"/>
            <w:tcBorders>
              <w:top w:val="nil"/>
              <w:left w:val="nil"/>
              <w:bottom w:val="nil"/>
              <w:right w:val="nil"/>
            </w:tcBorders>
            <w:shd w:val="clear" w:color="auto" w:fill="auto"/>
            <w:noWrap/>
            <w:vAlign w:val="bottom"/>
          </w:tcPr>
          <w:p w:rsidR="00A400A4" w:rsidRPr="004C0F67" w:rsidRDefault="00A400A4" w:rsidP="00A400A4">
            <w:pPr>
              <w:spacing w:before="0"/>
              <w:rPr>
                <w:rFonts w:cs="Arial"/>
                <w:color w:val="000000"/>
                <w:sz w:val="20"/>
                <w:szCs w:val="20"/>
                <w:lang w:eastAsia="sr-Latn-RS"/>
              </w:rPr>
            </w:pPr>
          </w:p>
        </w:tc>
      </w:tr>
      <w:tr w:rsidR="00A400A4" w:rsidRPr="004C0F67" w:rsidTr="00A400A4">
        <w:trPr>
          <w:trHeight w:val="300"/>
        </w:trPr>
        <w:tc>
          <w:tcPr>
            <w:tcW w:w="5000" w:type="pct"/>
            <w:tcBorders>
              <w:top w:val="nil"/>
              <w:left w:val="nil"/>
              <w:bottom w:val="nil"/>
              <w:right w:val="nil"/>
            </w:tcBorders>
            <w:shd w:val="clear" w:color="auto" w:fill="auto"/>
            <w:noWrap/>
            <w:vAlign w:val="bottom"/>
          </w:tcPr>
          <w:p w:rsidR="00A400A4" w:rsidRPr="004C0F67" w:rsidRDefault="00A400A4" w:rsidP="006C2D1B">
            <w:pPr>
              <w:spacing w:before="0"/>
              <w:rPr>
                <w:rFonts w:cs="Arial"/>
                <w:color w:val="000000"/>
                <w:sz w:val="20"/>
                <w:szCs w:val="20"/>
                <w:lang w:eastAsia="sr-Latn-RS"/>
              </w:rPr>
            </w:pPr>
          </w:p>
        </w:tc>
      </w:tr>
      <w:tr w:rsidR="00A400A4" w:rsidRPr="004C0F67" w:rsidTr="00A400A4">
        <w:trPr>
          <w:trHeight w:val="300"/>
        </w:trPr>
        <w:tc>
          <w:tcPr>
            <w:tcW w:w="5000" w:type="pct"/>
            <w:tcBorders>
              <w:top w:val="nil"/>
              <w:left w:val="nil"/>
              <w:bottom w:val="nil"/>
              <w:right w:val="nil"/>
            </w:tcBorders>
            <w:shd w:val="clear" w:color="auto" w:fill="auto"/>
            <w:noWrap/>
            <w:vAlign w:val="bottom"/>
          </w:tcPr>
          <w:p w:rsidR="00A400A4" w:rsidRDefault="00A400A4" w:rsidP="006C2D1B">
            <w:pPr>
              <w:spacing w:before="0"/>
              <w:rPr>
                <w:rFonts w:cs="Arial"/>
                <w:color w:val="000000"/>
                <w:sz w:val="20"/>
                <w:szCs w:val="20"/>
                <w:lang w:eastAsia="sr-Latn-RS"/>
              </w:rPr>
            </w:pPr>
          </w:p>
        </w:tc>
      </w:tr>
    </w:tbl>
    <w:p w:rsidR="00307F94" w:rsidRDefault="00307F94" w:rsidP="006C2D1B">
      <w:pPr>
        <w:pStyle w:val="Naslov1"/>
        <w:spacing w:before="120" w:after="0"/>
        <w:rPr>
          <w:szCs w:val="22"/>
          <w:lang w:val="en-US"/>
        </w:rPr>
      </w:pPr>
      <w:r w:rsidRPr="000E03E3">
        <w:rPr>
          <w:szCs w:val="22"/>
        </w:rPr>
        <w:t>3.</w:t>
      </w:r>
      <w:r w:rsidR="00591F2D">
        <w:rPr>
          <w:szCs w:val="22"/>
          <w:lang w:val="sr-Cyrl-RS"/>
        </w:rPr>
        <w:t>3</w:t>
      </w:r>
      <w:r w:rsidR="00203038" w:rsidRPr="00671569">
        <w:rPr>
          <w:szCs w:val="22"/>
          <w:lang w:val="sr-Cyrl-RS"/>
        </w:rPr>
        <w:t>.</w:t>
      </w:r>
      <w:r w:rsidRPr="000E03E3">
        <w:rPr>
          <w:szCs w:val="22"/>
        </w:rPr>
        <w:t xml:space="preserve"> Рок и</w:t>
      </w:r>
      <w:r w:rsidR="00A709E3" w:rsidRPr="000E03E3">
        <w:rPr>
          <w:szCs w:val="22"/>
        </w:rPr>
        <w:t>споруке добара</w:t>
      </w:r>
    </w:p>
    <w:p w:rsidR="00A400A4" w:rsidRDefault="00A400A4" w:rsidP="006C2D1B">
      <w:pPr>
        <w:rPr>
          <w:lang w:eastAsia="ar-SA"/>
        </w:rPr>
      </w:pPr>
    </w:p>
    <w:p w:rsidR="0093735B" w:rsidRDefault="0093735B" w:rsidP="00EA3C9C">
      <w:pPr>
        <w:spacing w:after="120"/>
        <w:rPr>
          <w:rFonts w:cs="Arial"/>
          <w:lang w:val="sr-Cyrl-CS"/>
        </w:rPr>
      </w:pPr>
      <w:bookmarkStart w:id="14" w:name="_Toc441651542"/>
      <w:bookmarkStart w:id="15" w:name="_Toc442559880"/>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је</w:t>
      </w:r>
      <w:r w:rsidRPr="000E03E3">
        <w:rPr>
          <w:rFonts w:cs="Arial"/>
          <w:lang w:val="sr-Cyrl-CS"/>
        </w:rPr>
        <w:t xml:space="preserve"> </w:t>
      </w:r>
      <w:r w:rsidR="00626664" w:rsidRPr="00C95EB3">
        <w:rPr>
          <w:rFonts w:cs="Arial"/>
          <w:lang w:val="sr-Cyrl-RS"/>
        </w:rPr>
        <w:t xml:space="preserve">максимално </w:t>
      </w:r>
      <w:r w:rsidR="00B95949">
        <w:rPr>
          <w:rFonts w:cs="Arial"/>
        </w:rPr>
        <w:t>7</w:t>
      </w:r>
      <w:r w:rsidRPr="00C95EB3">
        <w:rPr>
          <w:rFonts w:cs="Arial"/>
          <w:lang w:val="sr-Cyrl-RS"/>
        </w:rPr>
        <w:t xml:space="preserve"> </w:t>
      </w:r>
      <w:r w:rsidR="00060A6E" w:rsidRPr="00C95EB3">
        <w:rPr>
          <w:rFonts w:cs="Arial"/>
          <w:lang w:val="sr-Cyrl-RS"/>
        </w:rPr>
        <w:t>(</w:t>
      </w:r>
      <w:r w:rsidR="005417D3">
        <w:rPr>
          <w:rFonts w:cs="Arial"/>
          <w:lang w:val="sr-Cyrl-RS"/>
        </w:rPr>
        <w:t>словима</w:t>
      </w:r>
      <w:r w:rsidR="005417D3" w:rsidRPr="005417D3">
        <w:rPr>
          <w:rFonts w:cs="Arial"/>
        </w:rPr>
        <w:t>:</w:t>
      </w:r>
      <w:r w:rsidR="00B95949">
        <w:rPr>
          <w:rFonts w:cs="Arial"/>
          <w:lang w:val="sr-Cyrl-RS"/>
        </w:rPr>
        <w:t>седам</w:t>
      </w:r>
      <w:r w:rsidR="00060A6E" w:rsidRPr="00C95EB3">
        <w:rPr>
          <w:rFonts w:cs="Arial"/>
          <w:lang w:val="sr-Cyrl-RS"/>
        </w:rPr>
        <w:t>)</w:t>
      </w:r>
      <w:r w:rsidR="00131658">
        <w:rPr>
          <w:rFonts w:cs="Arial"/>
        </w:rPr>
        <w:t xml:space="preserve"> </w:t>
      </w:r>
      <w:r w:rsidRPr="000B1D84">
        <w:rPr>
          <w:rFonts w:cs="Arial"/>
          <w:lang w:val="sr-Cyrl-RS"/>
        </w:rPr>
        <w:t>дан</w:t>
      </w:r>
      <w:r w:rsidR="00133DDA" w:rsidRPr="00F33C2E">
        <w:rPr>
          <w:rFonts w:cs="Arial"/>
          <w:lang w:val="sr-Cyrl-CS"/>
        </w:rPr>
        <w:t>а</w:t>
      </w:r>
      <w:r w:rsidR="00133DDA" w:rsidRPr="00F33C2E">
        <w:rPr>
          <w:rFonts w:cs="Arial"/>
        </w:rPr>
        <w:t xml:space="preserve"> </w:t>
      </w:r>
      <w:r w:rsidRPr="000E03E3">
        <w:rPr>
          <w:rFonts w:cs="Arial"/>
          <w:lang w:val="sr-Cyrl-RS"/>
        </w:rPr>
        <w:t xml:space="preserve">од дана </w:t>
      </w:r>
      <w:r w:rsidRPr="000E03E3">
        <w:rPr>
          <w:rFonts w:cs="Arial"/>
          <w:lang w:val="sr-Cyrl-CS"/>
        </w:rPr>
        <w:t>пријема Наруџбенице.</w:t>
      </w:r>
    </w:p>
    <w:p w:rsidR="00B95949" w:rsidRPr="000E03E3" w:rsidRDefault="00B95949" w:rsidP="006C2D1B">
      <w:pPr>
        <w:spacing w:after="120"/>
        <w:rPr>
          <w:rFonts w:cs="Arial"/>
          <w:lang w:val="sr-Cyrl-CS"/>
        </w:rPr>
      </w:pPr>
      <w:r>
        <w:rPr>
          <w:rFonts w:cs="Arial"/>
          <w:lang w:val="sr-Cyrl-CS"/>
        </w:rPr>
        <w:t>Нару</w:t>
      </w:r>
      <w:r w:rsidRPr="000E03E3">
        <w:rPr>
          <w:rFonts w:cs="Arial"/>
          <w:lang w:val="sr-Cyrl-CS"/>
        </w:rPr>
        <w:t>џ</w:t>
      </w:r>
      <w:r>
        <w:rPr>
          <w:rFonts w:cs="Arial"/>
          <w:lang w:val="sr-Cyrl-CS"/>
        </w:rPr>
        <w:t>беница може бити упућена факсом или електронском поштом.</w:t>
      </w:r>
    </w:p>
    <w:p w:rsidR="00307F94" w:rsidRPr="000E03E3" w:rsidRDefault="00307F94" w:rsidP="006C2D1B">
      <w:pPr>
        <w:rPr>
          <w:rFonts w:cs="Arial"/>
          <w:color w:val="FF0000"/>
          <w:lang w:val="sr-Cyrl-CS"/>
        </w:rPr>
      </w:pPr>
    </w:p>
    <w:p w:rsidR="00307F94" w:rsidRPr="000E03E3" w:rsidRDefault="00307F94" w:rsidP="006C2D1B">
      <w:pPr>
        <w:pStyle w:val="Naslov1"/>
        <w:spacing w:before="120" w:after="0"/>
        <w:rPr>
          <w:szCs w:val="22"/>
          <w:lang w:val="sr-Cyrl-RS"/>
        </w:rPr>
      </w:pPr>
      <w:r w:rsidRPr="000E03E3">
        <w:rPr>
          <w:szCs w:val="22"/>
        </w:rPr>
        <w:lastRenderedPageBreak/>
        <w:t>3.</w:t>
      </w:r>
      <w:r w:rsidR="00591F2D">
        <w:rPr>
          <w:szCs w:val="22"/>
          <w:lang w:val="sr-Cyrl-RS"/>
        </w:rPr>
        <w:t>4</w:t>
      </w:r>
      <w:r w:rsidRPr="000E03E3">
        <w:rPr>
          <w:szCs w:val="22"/>
        </w:rPr>
        <w:t xml:space="preserve">. Место </w:t>
      </w:r>
      <w:bookmarkEnd w:id="14"/>
      <w:bookmarkEnd w:id="15"/>
      <w:r w:rsidR="00A709E3" w:rsidRPr="000E03E3">
        <w:rPr>
          <w:szCs w:val="22"/>
        </w:rPr>
        <w:t>испоруке добара</w:t>
      </w:r>
    </w:p>
    <w:p w:rsidR="000765D0" w:rsidRPr="00C55300" w:rsidRDefault="000765D0" w:rsidP="006C2D1B">
      <w:pPr>
        <w:tabs>
          <w:tab w:val="left" w:pos="720"/>
        </w:tabs>
        <w:spacing w:before="0"/>
        <w:rPr>
          <w:rFonts w:cs="Arial"/>
          <w:lang w:val="sr-Cyrl-RS"/>
        </w:rPr>
      </w:pPr>
    </w:p>
    <w:p w:rsidR="000765D0" w:rsidRPr="00C55300" w:rsidRDefault="000765D0" w:rsidP="006C2D1B">
      <w:pPr>
        <w:tabs>
          <w:tab w:val="left" w:pos="720"/>
        </w:tabs>
        <w:spacing w:before="0"/>
        <w:rPr>
          <w:rFonts w:cs="Arial"/>
          <w:lang w:val="sr-Cyrl-RS"/>
        </w:rPr>
      </w:pPr>
    </w:p>
    <w:p w:rsidR="00AE22D1" w:rsidRPr="00AE22D1" w:rsidRDefault="00AE22D1" w:rsidP="00AE22D1">
      <w:pPr>
        <w:spacing w:before="60"/>
        <w:rPr>
          <w:lang w:eastAsia="ar-SA"/>
        </w:rPr>
      </w:pPr>
      <w:r w:rsidRPr="00AE22D1">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AE22D1" w:rsidRDefault="00AE22D1" w:rsidP="00AE22D1">
      <w:pPr>
        <w:spacing w:before="60"/>
        <w:rPr>
          <w:sz w:val="24"/>
          <w:szCs w:val="24"/>
          <w:u w:val="single"/>
          <w:lang w:eastAsia="ar-SA"/>
        </w:rPr>
      </w:pPr>
    </w:p>
    <w:p w:rsidR="00AE22D1" w:rsidRDefault="00AE22D1" w:rsidP="00AE22D1">
      <w:pPr>
        <w:rPr>
          <w:lang w:val="sr-Cyrl-CS"/>
        </w:rPr>
      </w:pPr>
      <w:r>
        <w:rPr>
          <w:lang w:val="sr-Cyrl-CS"/>
        </w:rPr>
        <w:t>-Одсек за техничке услуге Ниш-  Булевар Зорана Ђинђића 46 а, 18000 Ниш</w:t>
      </w:r>
    </w:p>
    <w:p w:rsidR="00AE22D1" w:rsidRDefault="00AE22D1" w:rsidP="00AE22D1">
      <w:pPr>
        <w:rPr>
          <w:lang w:val="sr-Cyrl-CS"/>
        </w:rPr>
      </w:pPr>
      <w:r>
        <w:rPr>
          <w:lang w:val="sr-Cyrl-CS"/>
        </w:rPr>
        <w:t>-Одсек за техничке услуге  Зајечар- Чупићева бб., 19000 Зајечар</w:t>
      </w:r>
    </w:p>
    <w:p w:rsidR="00AE22D1" w:rsidRDefault="00AE22D1" w:rsidP="00AE22D1">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AE22D1" w:rsidRDefault="00AE22D1" w:rsidP="00AE22D1">
      <w:pPr>
        <w:rPr>
          <w:lang w:val="sr-Cyrl-CS"/>
        </w:rPr>
      </w:pPr>
      <w:r>
        <w:rPr>
          <w:lang w:val="sr-Cyrl-CS"/>
        </w:rPr>
        <w:t>-Одсек за техничке услуге  Врање- Маричка 8, 17500 Врање</w:t>
      </w:r>
    </w:p>
    <w:p w:rsidR="00AE22D1" w:rsidRDefault="00AE22D1" w:rsidP="00AE22D1">
      <w:pPr>
        <w:rPr>
          <w:lang w:val="sr-Cyrl-CS"/>
        </w:rPr>
      </w:pPr>
      <w:r>
        <w:rPr>
          <w:lang w:val="sr-Cyrl-CS"/>
        </w:rPr>
        <w:t>-Одсек за техничке услуге  Лесковац- Влајкова 30,16000 Лесковац</w:t>
      </w:r>
    </w:p>
    <w:p w:rsidR="00AE22D1" w:rsidRDefault="00AE22D1" w:rsidP="00AE22D1">
      <w:r>
        <w:rPr>
          <w:lang w:val="sr-Cyrl-CS"/>
        </w:rPr>
        <w:t>-Одсек за техничке услуге  Пирот- Лазе Лазаревића бб(стари пут за Лесковац),18300 Пирот</w:t>
      </w:r>
    </w:p>
    <w:p w:rsidR="00AE22D1" w:rsidRDefault="00AE22D1" w:rsidP="00AE22D1"/>
    <w:p w:rsidR="00591F2D" w:rsidRPr="00591F2D" w:rsidRDefault="00591F2D" w:rsidP="006C2D1B">
      <w:pPr>
        <w:tabs>
          <w:tab w:val="left" w:pos="720"/>
        </w:tabs>
        <w:spacing w:before="0"/>
        <w:rPr>
          <w:rFonts w:cs="Arial"/>
          <w:lang w:val="sr-Cyrl-RS"/>
        </w:rPr>
      </w:pPr>
    </w:p>
    <w:p w:rsidR="00307F94" w:rsidRPr="007531DE" w:rsidRDefault="009173D8" w:rsidP="006C2D1B">
      <w:pPr>
        <w:tabs>
          <w:tab w:val="left" w:pos="0"/>
        </w:tabs>
        <w:spacing w:before="0"/>
        <w:rPr>
          <w:b/>
        </w:rPr>
      </w:pPr>
      <w:r w:rsidRPr="007531DE">
        <w:rPr>
          <w:b/>
        </w:rPr>
        <w:t>3.</w:t>
      </w:r>
      <w:r w:rsidR="002D01EB">
        <w:rPr>
          <w:b/>
          <w:lang w:val="sr-Cyrl-RS"/>
        </w:rPr>
        <w:t>5</w:t>
      </w:r>
      <w:r w:rsidR="00307F94" w:rsidRPr="007531DE">
        <w:rPr>
          <w:b/>
        </w:rPr>
        <w:t>. Квалитативни и квантитативни пријем</w:t>
      </w:r>
    </w:p>
    <w:p w:rsidR="0016191D" w:rsidRPr="000E03E3" w:rsidRDefault="0016191D" w:rsidP="006C2D1B">
      <w:pPr>
        <w:autoSpaceDE w:val="0"/>
        <w:autoSpaceDN w:val="0"/>
        <w:adjustRightInd w:val="0"/>
        <w:spacing w:before="0"/>
        <w:ind w:right="-43"/>
        <w:rPr>
          <w:color w:val="339966"/>
        </w:rPr>
      </w:pPr>
    </w:p>
    <w:p w:rsidR="00E377BB" w:rsidRPr="000E03E3" w:rsidRDefault="00E377BB" w:rsidP="005417D3">
      <w:pPr>
        <w:pStyle w:val="Uvlprpasutekstu"/>
        <w:ind w:firstLine="0"/>
        <w:jc w:val="both"/>
        <w:rPr>
          <w:rFonts w:cs="Arial"/>
          <w:sz w:val="22"/>
          <w:szCs w:val="22"/>
          <w:lang w:val="sr-Cyrl-CS"/>
        </w:rPr>
      </w:pPr>
      <w:bookmarkStart w:id="16" w:name="_Toc441651543"/>
      <w:bookmarkStart w:id="17" w:name="_Toc442559881"/>
      <w:r w:rsidRPr="000E03E3">
        <w:rPr>
          <w:rFonts w:cs="Arial"/>
          <w:color w:val="000000"/>
          <w:sz w:val="22"/>
          <w:szCs w:val="22"/>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Pr>
          <w:rFonts w:cs="Arial"/>
          <w:sz w:val="22"/>
          <w:szCs w:val="22"/>
          <w:lang w:val="sr-Cyrl-CS"/>
        </w:rPr>
        <w:t xml:space="preserve">Записника о квантитативном и квалитативном пријему добара </w:t>
      </w:r>
      <w:r w:rsidRPr="000E03E3">
        <w:rPr>
          <w:rFonts w:cs="Arial"/>
          <w:sz w:val="22"/>
          <w:szCs w:val="22"/>
          <w:lang w:val="sr-Cyrl-CS"/>
        </w:rPr>
        <w:t>- без примедби.</w:t>
      </w:r>
    </w:p>
    <w:p w:rsidR="00945B75" w:rsidRPr="00B94567" w:rsidRDefault="00945B75" w:rsidP="005417D3">
      <w:pPr>
        <w:pStyle w:val="Uvlprpasutekstu"/>
        <w:ind w:firstLine="0"/>
        <w:jc w:val="both"/>
        <w:rPr>
          <w:rFonts w:cs="Arial"/>
          <w:color w:val="000000"/>
          <w:sz w:val="22"/>
          <w:szCs w:val="22"/>
          <w:lang w:val="sr-Cyrl-RS"/>
        </w:rPr>
      </w:pPr>
      <w:r w:rsidRPr="000E03E3">
        <w:rPr>
          <w:rFonts w:cs="Arial"/>
          <w:color w:val="000000"/>
          <w:sz w:val="22"/>
          <w:szCs w:val="22"/>
          <w:lang w:val="sr-Cyrl-CS"/>
        </w:rPr>
        <w:t>Записник из претходног става потписују обе стране</w:t>
      </w:r>
      <w:r w:rsidR="00B94567">
        <w:rPr>
          <w:rFonts w:cs="Arial"/>
          <w:color w:val="000000"/>
          <w:sz w:val="22"/>
          <w:szCs w:val="22"/>
          <w:lang w:val="en-US"/>
        </w:rPr>
        <w:t xml:space="preserve"> </w:t>
      </w:r>
      <w:r w:rsidR="00B94567">
        <w:rPr>
          <w:rFonts w:cs="Arial"/>
          <w:color w:val="000000"/>
          <w:sz w:val="22"/>
          <w:szCs w:val="22"/>
          <w:lang w:val="sr-Cyrl-RS"/>
        </w:rPr>
        <w:t>у споразуму.</w:t>
      </w:r>
    </w:p>
    <w:p w:rsidR="00945B75" w:rsidRDefault="004223E9" w:rsidP="005417D3">
      <w:pPr>
        <w:pStyle w:val="Uvlprpasutekstu"/>
        <w:ind w:firstLine="0"/>
        <w:jc w:val="both"/>
        <w:rPr>
          <w:rFonts w:cs="Arial"/>
          <w:color w:val="000000"/>
          <w:sz w:val="22"/>
          <w:szCs w:val="22"/>
          <w:lang w:val="sr-Cyrl-RS"/>
        </w:rPr>
      </w:pPr>
      <w:r w:rsidRPr="000E03E3">
        <w:rPr>
          <w:rFonts w:cs="Arial"/>
          <w:sz w:val="22"/>
          <w:szCs w:val="22"/>
        </w:rPr>
        <w:t>Понуђач</w:t>
      </w:r>
      <w:r w:rsidRPr="000E03E3">
        <w:rPr>
          <w:rFonts w:cs="Arial"/>
          <w:sz w:val="22"/>
          <w:szCs w:val="22"/>
          <w:lang w:val="sr-Cyrl-CS"/>
        </w:rPr>
        <w:t xml:space="preserve"> </w:t>
      </w:r>
      <w:r w:rsidR="00945B75" w:rsidRPr="000E03E3">
        <w:rPr>
          <w:rFonts w:cs="Arial"/>
          <w:sz w:val="22"/>
          <w:szCs w:val="22"/>
        </w:rPr>
        <w:t xml:space="preserve">је обавезан да предмет </w:t>
      </w:r>
      <w:r w:rsidR="00C27FA1">
        <w:rPr>
          <w:rFonts w:cs="Arial"/>
          <w:sz w:val="22"/>
          <w:szCs w:val="22"/>
          <w:lang w:val="sr-Cyrl-CS"/>
        </w:rPr>
        <w:t>Оквирног</w:t>
      </w:r>
      <w:r w:rsidR="00945B75" w:rsidRPr="000E03E3">
        <w:rPr>
          <w:rFonts w:cs="Arial"/>
          <w:sz w:val="22"/>
          <w:szCs w:val="22"/>
          <w:lang w:val="sr-Cyrl-CS"/>
        </w:rPr>
        <w:t xml:space="preserve"> споразума</w:t>
      </w:r>
      <w:r w:rsidR="00945B75" w:rsidRPr="000E03E3">
        <w:rPr>
          <w:rFonts w:cs="Arial"/>
          <w:sz w:val="22"/>
          <w:szCs w:val="22"/>
        </w:rPr>
        <w:t xml:space="preserve"> реализује у складу са</w:t>
      </w:r>
      <w:r w:rsidR="00945B75" w:rsidRPr="000E03E3">
        <w:rPr>
          <w:rFonts w:cs="Arial"/>
          <w:color w:val="000000"/>
          <w:sz w:val="22"/>
          <w:szCs w:val="22"/>
        </w:rPr>
        <w:t xml:space="preserve"> техничком спецификацијом из Конкурсне документације за предметну јавну набавку, важећим техничким прописима и прописаним стандардима. </w:t>
      </w:r>
    </w:p>
    <w:p w:rsidR="0007225C" w:rsidRPr="00024C25" w:rsidRDefault="0007225C" w:rsidP="0007225C">
      <w:pPr>
        <w:tabs>
          <w:tab w:val="left" w:pos="0"/>
          <w:tab w:val="left" w:pos="567"/>
        </w:tabs>
        <w:rPr>
          <w:rFonts w:cs="Arial"/>
          <w:color w:val="000000" w:themeColor="text1"/>
        </w:rPr>
      </w:pPr>
      <w:r w:rsidRPr="00024C25">
        <w:rPr>
          <w:rFonts w:cs="Arial"/>
          <w:color w:val="000000" w:themeColor="text1"/>
        </w:rPr>
        <w:t xml:space="preserve">Ако дође до било каквог квантитативног или квалитативног одступања </w:t>
      </w:r>
      <w:r w:rsidRPr="00024C25">
        <w:rPr>
          <w:rFonts w:cs="Arial"/>
          <w:color w:val="000000" w:themeColor="text1"/>
          <w:lang w:val="sr-Cyrl-RS"/>
        </w:rPr>
        <w:t xml:space="preserve">Продавац </w:t>
      </w:r>
      <w:r w:rsidRPr="00024C25">
        <w:rPr>
          <w:rFonts w:cs="Arial"/>
          <w:color w:val="000000" w:themeColor="text1"/>
        </w:rPr>
        <w:t>се обавезује да их отклони у року од 3 (</w:t>
      </w:r>
      <w:r w:rsidRPr="00024C25">
        <w:rPr>
          <w:rFonts w:cs="Arial"/>
          <w:color w:val="000000" w:themeColor="text1"/>
          <w:lang w:val="sr-Cyrl-RS"/>
        </w:rPr>
        <w:t>словима</w:t>
      </w:r>
      <w:r w:rsidRPr="00024C25">
        <w:rPr>
          <w:color w:val="000000" w:themeColor="text1"/>
          <w:lang w:val="sr-Cyrl-CS"/>
        </w:rPr>
        <w:t>:</w:t>
      </w:r>
      <w:r w:rsidRPr="00024C25">
        <w:rPr>
          <w:rFonts w:cs="Arial"/>
          <w:color w:val="000000" w:themeColor="text1"/>
          <w:lang w:val="sr-Cyrl-RS"/>
        </w:rPr>
        <w:t xml:space="preserve"> </w:t>
      </w:r>
      <w:r w:rsidRPr="00024C25">
        <w:rPr>
          <w:rFonts w:cs="Arial"/>
          <w:color w:val="000000" w:themeColor="text1"/>
        </w:rPr>
        <w:t>три) дана</w:t>
      </w:r>
      <w:r w:rsidRPr="00024C25">
        <w:rPr>
          <w:rFonts w:cs="Arial"/>
          <w:bCs/>
          <w:iCs/>
          <w:color w:val="000000" w:themeColor="text1"/>
          <w:lang w:eastAsia="ar-SA"/>
        </w:rPr>
        <w:t xml:space="preserve"> </w:t>
      </w:r>
      <w:r w:rsidRPr="00024C25">
        <w:rPr>
          <w:rFonts w:cs="Arial"/>
          <w:bCs/>
          <w:iCs/>
          <w:color w:val="000000" w:themeColor="text1"/>
          <w:lang w:val="sr-Cyrl-CS"/>
        </w:rPr>
        <w:t xml:space="preserve">од дана сачињавања записника о </w:t>
      </w:r>
      <w:r w:rsidRPr="00024C25">
        <w:rPr>
          <w:color w:val="000000" w:themeColor="text1"/>
          <w:lang w:val="sr-Cyrl-CS" w:eastAsia="sr-Latn-CS"/>
        </w:rPr>
        <w:t>квантитативном и квалитативном пријему добара</w:t>
      </w:r>
      <w:r w:rsidRPr="00024C25">
        <w:rPr>
          <w:rFonts w:cs="Arial"/>
          <w:color w:val="000000" w:themeColor="text1"/>
        </w:rPr>
        <w:t>,  у супротном К</w:t>
      </w:r>
      <w:r w:rsidRPr="00024C25">
        <w:rPr>
          <w:rFonts w:cs="Arial"/>
          <w:color w:val="000000" w:themeColor="text1"/>
          <w:lang w:val="sr-Cyrl-RS"/>
        </w:rPr>
        <w:t xml:space="preserve">упац </w:t>
      </w:r>
      <w:r w:rsidRPr="00024C25">
        <w:rPr>
          <w:rFonts w:cs="Arial"/>
          <w:color w:val="000000" w:themeColor="text1"/>
        </w:rPr>
        <w:t>може раскинути овај оквирни споразум и реализовати средство финансијског обезбеђења  за добро извршење посла.</w:t>
      </w:r>
    </w:p>
    <w:p w:rsidR="007531DE" w:rsidRDefault="007531DE"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EB1942" w:rsidRDefault="00EB1942" w:rsidP="00945B75">
      <w:pPr>
        <w:pStyle w:val="Uvlprpasutekstu"/>
        <w:ind w:firstLine="0"/>
        <w:jc w:val="both"/>
        <w:rPr>
          <w:rFonts w:cs="Arial"/>
          <w:color w:val="000000"/>
          <w:sz w:val="22"/>
          <w:szCs w:val="22"/>
          <w:lang w:val="en-US"/>
        </w:rPr>
      </w:pPr>
    </w:p>
    <w:p w:rsidR="00307F94" w:rsidRDefault="00307F94" w:rsidP="00924A22">
      <w:pPr>
        <w:pStyle w:val="Naslov1"/>
        <w:numPr>
          <w:ilvl w:val="0"/>
          <w:numId w:val="12"/>
        </w:numPr>
        <w:spacing w:before="120" w:after="0"/>
        <w:rPr>
          <w:szCs w:val="22"/>
          <w:lang w:val="en-US"/>
        </w:rPr>
      </w:pPr>
      <w:bookmarkStart w:id="18" w:name="_Toc442559884"/>
      <w:bookmarkEnd w:id="16"/>
      <w:bookmarkEnd w:id="17"/>
      <w:r w:rsidRPr="000E03E3">
        <w:rPr>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E47BA2" w:rsidRDefault="00E47BA2" w:rsidP="00E47BA2">
      <w:pPr>
        <w:rPr>
          <w:lang w:val="sr-Cyrl-RS" w:eastAsia="ar-SA"/>
        </w:rPr>
      </w:pPr>
    </w:p>
    <w:p w:rsidR="005F2379" w:rsidRDefault="005F2379" w:rsidP="00E47BA2">
      <w:pPr>
        <w:rPr>
          <w:lang w:val="sr-Cyrl-RS" w:eastAsia="ar-SA"/>
        </w:rPr>
      </w:pPr>
    </w:p>
    <w:p w:rsidR="005F2379" w:rsidRDefault="005F2379" w:rsidP="00E47B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E03E3" w:rsidRDefault="005F2379" w:rsidP="004C0CE0">
            <w:pPr>
              <w:jc w:val="center"/>
              <w:rPr>
                <w:rFonts w:cs="Arial"/>
                <w:b/>
              </w:rPr>
            </w:pPr>
            <w:r w:rsidRPr="000E03E3">
              <w:rPr>
                <w:rFonts w:cs="Arial"/>
                <w:b/>
              </w:rPr>
              <w:t>Ред. бр.</w:t>
            </w:r>
          </w:p>
        </w:tc>
        <w:tc>
          <w:tcPr>
            <w:tcW w:w="8430" w:type="dxa"/>
            <w:vAlign w:val="center"/>
          </w:tcPr>
          <w:p w:rsidR="005F2379" w:rsidRPr="000E03E3" w:rsidRDefault="005F2379" w:rsidP="004C0CE0">
            <w:pPr>
              <w:ind w:right="-180"/>
              <w:jc w:val="center"/>
              <w:rPr>
                <w:rFonts w:cs="Arial"/>
                <w:b/>
              </w:rPr>
            </w:pPr>
            <w:r w:rsidRPr="000E03E3">
              <w:rPr>
                <w:rFonts w:cs="Arial"/>
                <w:b/>
              </w:rPr>
              <w:t xml:space="preserve">4.1  ОБАВЕЗНИ УСЛОВИ </w:t>
            </w:r>
          </w:p>
          <w:p w:rsidR="005F2379" w:rsidRPr="000E03E3" w:rsidRDefault="005F2379" w:rsidP="004C0CE0">
            <w:pPr>
              <w:jc w:val="center"/>
              <w:rPr>
                <w:rFonts w:cs="Arial"/>
                <w:b/>
                <w:color w:val="FF0000"/>
              </w:rPr>
            </w:pPr>
            <w:r w:rsidRPr="000E03E3">
              <w:rPr>
                <w:rFonts w:cs="Arial"/>
                <w:b/>
              </w:rPr>
              <w:t>ЗА УЧЕШЋЕ У ПОСТУПКУ ЈАВНЕ НАБАВКЕ ИЗ ЧЛАНА 75. ЗАКОНА</w:t>
            </w:r>
          </w:p>
          <w:p w:rsidR="005F2379" w:rsidRPr="000E03E3"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t>1.</w:t>
            </w:r>
          </w:p>
        </w:tc>
        <w:tc>
          <w:tcPr>
            <w:tcW w:w="8430" w:type="dxa"/>
            <w:vAlign w:val="center"/>
          </w:tcPr>
          <w:p w:rsidR="00880AA7" w:rsidRDefault="005F2379" w:rsidP="004C0CE0">
            <w:pPr>
              <w:autoSpaceDE w:val="0"/>
              <w:autoSpaceDN w:val="0"/>
              <w:adjustRightInd w:val="0"/>
              <w:rPr>
                <w:rFonts w:cs="Arial"/>
                <w:b/>
                <w:u w:val="single"/>
                <w:lang w:val="sr-Cyrl-RS"/>
              </w:rPr>
            </w:pPr>
            <w:r w:rsidRPr="000E03E3">
              <w:rPr>
                <w:rFonts w:cs="Arial"/>
                <w:b/>
                <w:u w:val="single"/>
              </w:rPr>
              <w:t>Услов:</w:t>
            </w:r>
          </w:p>
          <w:p w:rsidR="005F2379" w:rsidRPr="000E03E3" w:rsidRDefault="005F2379" w:rsidP="004C0CE0">
            <w:pPr>
              <w:autoSpaceDE w:val="0"/>
              <w:autoSpaceDN w:val="0"/>
              <w:adjustRightInd w:val="0"/>
              <w:rPr>
                <w:rFonts w:cs="Arial"/>
              </w:rPr>
            </w:pPr>
            <w:r w:rsidRPr="000E03E3">
              <w:rPr>
                <w:rFonts w:cs="Arial"/>
                <w:lang w:val="pl-PL"/>
              </w:rPr>
              <w:t>Да је понуђач регистрован код надлежног органа, односно уписан у одговарајући регистар;</w:t>
            </w:r>
          </w:p>
          <w:p w:rsidR="005F2379" w:rsidRPr="000E03E3" w:rsidRDefault="005F2379" w:rsidP="004C0CE0">
            <w:pPr>
              <w:autoSpaceDE w:val="0"/>
              <w:autoSpaceDN w:val="0"/>
              <w:adjustRightInd w:val="0"/>
              <w:rPr>
                <w:rFonts w:cs="Arial"/>
                <w:b/>
                <w:u w:val="single"/>
              </w:rPr>
            </w:pPr>
            <w:r w:rsidRPr="000E03E3">
              <w:rPr>
                <w:rFonts w:cs="Arial"/>
                <w:b/>
                <w:u w:val="single"/>
              </w:rPr>
              <w:t xml:space="preserve">Доказ: </w:t>
            </w:r>
          </w:p>
          <w:p w:rsidR="005F2379" w:rsidRPr="000E03E3" w:rsidRDefault="005F2379" w:rsidP="004C0CE0">
            <w:pPr>
              <w:tabs>
                <w:tab w:val="left" w:pos="680"/>
              </w:tabs>
              <w:snapToGrid w:val="0"/>
              <w:rPr>
                <w:rFonts w:cs="Arial"/>
              </w:rPr>
            </w:pPr>
            <w:r w:rsidRPr="000E03E3">
              <w:rPr>
                <w:rFonts w:cs="Arial"/>
                <w:lang w:val="ru-RU"/>
              </w:rPr>
              <w:t xml:space="preserve">- </w:t>
            </w:r>
            <w:r w:rsidRPr="000E03E3">
              <w:rPr>
                <w:rFonts w:cs="Arial"/>
                <w:b/>
              </w:rPr>
              <w:t>за правно лице:</w:t>
            </w:r>
            <w:r w:rsidRPr="000E03E3">
              <w:rPr>
                <w:rFonts w:cs="Arial"/>
                <w:lang w:val="ru-RU"/>
              </w:rPr>
              <w:t>Извод из регистра</w:t>
            </w:r>
            <w:r w:rsidRPr="000E03E3">
              <w:rPr>
                <w:rFonts w:cs="Arial"/>
              </w:rPr>
              <w:t xml:space="preserve"> </w:t>
            </w:r>
            <w:r w:rsidRPr="000E03E3">
              <w:rPr>
                <w:rFonts w:cs="Arial"/>
                <w:lang w:val="ru-RU"/>
              </w:rPr>
              <w:t xml:space="preserve">Агенције за привредне регистре, односно извод из регистра надлежног Привредног суда </w:t>
            </w:r>
          </w:p>
          <w:p w:rsidR="005F2379" w:rsidRPr="000E03E3" w:rsidRDefault="005F2379" w:rsidP="004C0CE0">
            <w:pPr>
              <w:tabs>
                <w:tab w:val="left" w:pos="680"/>
              </w:tabs>
              <w:snapToGrid w:val="0"/>
              <w:rPr>
                <w:rFonts w:cs="Arial"/>
              </w:rPr>
            </w:pPr>
            <w:r w:rsidRPr="000E03E3">
              <w:rPr>
                <w:rFonts w:cs="Arial"/>
              </w:rPr>
              <w:t xml:space="preserve">- </w:t>
            </w:r>
            <w:r w:rsidRPr="000E03E3">
              <w:rPr>
                <w:rFonts w:cs="Arial"/>
                <w:b/>
              </w:rPr>
              <w:t xml:space="preserve">за предузетнике: </w:t>
            </w:r>
            <w:r w:rsidRPr="000E03E3">
              <w:rPr>
                <w:rFonts w:cs="Arial"/>
              </w:rPr>
              <w:t>И</w:t>
            </w:r>
            <w:r w:rsidRPr="000E03E3">
              <w:rPr>
                <w:rFonts w:cs="Arial"/>
                <w:lang w:val="ru-RU"/>
              </w:rPr>
              <w:t xml:space="preserve">звод из регистра Агенције за привредне регистре, односно извод из одговарајућег регистра </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овај доказ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овај доказ доставити и за сваког подизвођача </w:t>
            </w:r>
          </w:p>
        </w:tc>
      </w:tr>
      <w:tr w:rsidR="005F2379" w:rsidRPr="000E03E3" w:rsidTr="00882D13">
        <w:trPr>
          <w:trHeight w:val="715"/>
          <w:jc w:val="center"/>
        </w:trPr>
        <w:tc>
          <w:tcPr>
            <w:tcW w:w="729" w:type="dxa"/>
            <w:vAlign w:val="center"/>
          </w:tcPr>
          <w:p w:rsidR="005F2379" w:rsidRPr="000E03E3" w:rsidRDefault="005F2379" w:rsidP="004C0CE0">
            <w:pPr>
              <w:jc w:val="center"/>
              <w:rPr>
                <w:rFonts w:cs="Arial"/>
              </w:rPr>
            </w:pPr>
            <w:r w:rsidRPr="000E03E3">
              <w:rPr>
                <w:rFonts w:cs="Arial"/>
              </w:rPr>
              <w:t>2.</w:t>
            </w:r>
          </w:p>
        </w:tc>
        <w:tc>
          <w:tcPr>
            <w:tcW w:w="8430" w:type="dxa"/>
            <w:vAlign w:val="center"/>
          </w:tcPr>
          <w:p w:rsidR="005F2379" w:rsidRPr="000E03E3" w:rsidRDefault="005F2379" w:rsidP="004C0CE0">
            <w:pPr>
              <w:autoSpaceDE w:val="0"/>
              <w:autoSpaceDN w:val="0"/>
              <w:adjustRightInd w:val="0"/>
              <w:rPr>
                <w:rFonts w:cs="Arial"/>
              </w:rPr>
            </w:pPr>
            <w:r w:rsidRPr="000E03E3">
              <w:rPr>
                <w:rFonts w:cs="Arial"/>
                <w:b/>
                <w:u w:val="single"/>
              </w:rPr>
              <w:t>Услов:</w:t>
            </w:r>
            <w:r w:rsidRPr="000E03E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autoSpaceDE w:val="0"/>
              <w:autoSpaceDN w:val="0"/>
              <w:adjustRightInd w:val="0"/>
              <w:rPr>
                <w:rFonts w:cs="Arial"/>
                <w:b/>
                <w:u w:val="single"/>
              </w:rPr>
            </w:pPr>
            <w:r w:rsidRPr="000E03E3">
              <w:rPr>
                <w:rFonts w:cs="Arial"/>
                <w:lang w:val="ru-RU"/>
              </w:rPr>
              <w:t xml:space="preserve">- </w:t>
            </w:r>
            <w:r w:rsidRPr="000E03E3">
              <w:rPr>
                <w:rFonts w:cs="Arial"/>
                <w:b/>
              </w:rPr>
              <w:t>за правно лице:</w:t>
            </w:r>
          </w:p>
          <w:p w:rsidR="005F2379" w:rsidRPr="000E03E3" w:rsidRDefault="005F2379" w:rsidP="004C0CE0">
            <w:pPr>
              <w:rPr>
                <w:rFonts w:cs="Arial"/>
              </w:rPr>
            </w:pPr>
            <w:r w:rsidRPr="000E03E3">
              <w:rPr>
                <w:rFonts w:cs="Arial"/>
              </w:rPr>
              <w:t>1) ЗА ЗАКОНСКОГ ЗАСТУПНИКА</w:t>
            </w:r>
            <w:r w:rsidRPr="000E03E3">
              <w:rPr>
                <w:rFonts w:cs="Arial"/>
                <w:b/>
              </w:rPr>
              <w:t xml:space="preserve"> –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D166AC" w:rsidRDefault="005F2379" w:rsidP="004C0CE0">
            <w:pPr>
              <w:rPr>
                <w:rFonts w:cs="Arial"/>
                <w:color w:val="FF0000"/>
                <w:lang w:val="sr-Cyrl-RS"/>
              </w:rPr>
            </w:pPr>
            <w:r w:rsidRPr="000E03E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03E3">
              <w:t xml:space="preserve"> </w:t>
            </w:r>
            <w:r w:rsidRPr="00406D66">
              <w:rPr>
                <w:color w:val="00B0F0"/>
              </w:rPr>
              <w:t>http://www.bg.vi.sud.rs/lt/articles/o-visem-sudu/obavestenje-ke-za-pravna-lica-i-uverenja-za-fizicka-lica.htm</w:t>
            </w:r>
            <w:r w:rsidRPr="00406D66">
              <w:rPr>
                <w:color w:val="00B0F0"/>
                <w:lang w:val="sr-Latn-RS"/>
              </w:rPr>
              <w:t>l</w:t>
            </w:r>
          </w:p>
          <w:p w:rsidR="005F2379" w:rsidRPr="000E03E3" w:rsidRDefault="005F2379" w:rsidP="004C0CE0">
            <w:pPr>
              <w:rPr>
                <w:rFonts w:cs="Arial"/>
              </w:rPr>
            </w:pPr>
            <w:r w:rsidRPr="000E03E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E03E3">
              <w:rPr>
                <w:rFonts w:cs="Arial"/>
                <w:b/>
              </w:rPr>
              <w:t xml:space="preserve">Уверење Основног суда  </w:t>
            </w:r>
            <w:r w:rsidRPr="000E03E3">
              <w:rPr>
                <w:rFonts w:cs="Arial"/>
              </w:rPr>
              <w:t>(</w:t>
            </w:r>
            <w:r w:rsidRPr="000E03E3">
              <w:rPr>
                <w:rFonts w:cs="Arial"/>
                <w:b/>
              </w:rPr>
              <w:t>које обухвата и податке из казнене евиденције за кривична дела која су у надлежности редовног кривичног одељења Вишег суда</w:t>
            </w:r>
            <w:r w:rsidRPr="000E03E3">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0E03E3">
              <w:rPr>
                <w:rFonts w:cs="Arial"/>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0E03E3" w:rsidRDefault="005F2379" w:rsidP="004C0CE0">
            <w:pPr>
              <w:rPr>
                <w:rFonts w:cs="Arial"/>
                <w:b/>
              </w:rPr>
            </w:pPr>
            <w:r w:rsidRPr="000E03E3">
              <w:rPr>
                <w:rFonts w:cs="Arial"/>
                <w:i/>
              </w:rPr>
              <w:t>Посебна напомена:</w:t>
            </w:r>
            <w:r w:rsidRPr="000E03E3">
              <w:rPr>
                <w:rFonts w:cs="Arial"/>
              </w:rPr>
              <w:t xml:space="preserve"> Уколико уверење </w:t>
            </w:r>
            <w:r w:rsidRPr="000E03E3">
              <w:rPr>
                <w:rFonts w:cs="Arial"/>
                <w:lang w:val="sr-Cyrl-CS"/>
              </w:rPr>
              <w:t>О</w:t>
            </w:r>
            <w:r w:rsidRPr="000E03E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E03E3">
              <w:rPr>
                <w:rFonts w:cs="Arial"/>
                <w:u w:val="single"/>
              </w:rPr>
              <w:t>и</w:t>
            </w:r>
            <w:r w:rsidRPr="000E03E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03E3">
              <w:rPr>
                <w:rFonts w:cs="Arial"/>
                <w:b/>
              </w:rPr>
              <w:t>кривична дела против привреде и кривично дело примања мита.</w:t>
            </w:r>
          </w:p>
          <w:p w:rsidR="005F2379" w:rsidRPr="000E03E3" w:rsidRDefault="005F2379" w:rsidP="004C0CE0">
            <w:pPr>
              <w:rPr>
                <w:rFonts w:cs="Arial"/>
              </w:rPr>
            </w:pPr>
            <w:r w:rsidRPr="000E03E3">
              <w:rPr>
                <w:rFonts w:cs="Arial"/>
                <w:b/>
              </w:rPr>
              <w:t>- за физичко лице и предузетника: Уверење из казнене евиденције надлежне полицијске управе Министарства унутрашњих послова</w:t>
            </w:r>
            <w:r w:rsidRPr="000E03E3">
              <w:rPr>
                <w:rFonts w:cs="Arial"/>
              </w:rPr>
              <w:t xml:space="preserve"> – захтев за издавање овог уверења може се поднети према </w:t>
            </w:r>
            <w:r w:rsidRPr="000E03E3">
              <w:rPr>
                <w:rFonts w:cs="Arial"/>
                <w:b/>
              </w:rPr>
              <w:t>месту рођења</w:t>
            </w:r>
            <w:r w:rsidRPr="000E03E3">
              <w:rPr>
                <w:rFonts w:cs="Arial"/>
              </w:rPr>
              <w:t xml:space="preserve"> или према </w:t>
            </w:r>
            <w:r w:rsidRPr="000E03E3">
              <w:rPr>
                <w:rFonts w:cs="Arial"/>
                <w:b/>
              </w:rPr>
              <w:t>месту пребивалишта</w:t>
            </w:r>
            <w:r w:rsidRPr="000E03E3">
              <w:rPr>
                <w:rFonts w:cs="Arial"/>
              </w:rPr>
              <w:t>.</w:t>
            </w:r>
          </w:p>
          <w:p w:rsidR="005F2379" w:rsidRPr="000E03E3" w:rsidRDefault="005F2379" w:rsidP="004C0CE0">
            <w:pPr>
              <w:autoSpaceDE w:val="0"/>
              <w:autoSpaceDN w:val="0"/>
              <w:adjustRightInd w:val="0"/>
              <w:rPr>
                <w:rFonts w:cs="Arial"/>
                <w:i/>
              </w:rPr>
            </w:pPr>
            <w:r w:rsidRPr="000E03E3">
              <w:rPr>
                <w:rFonts w:cs="Arial"/>
                <w:i/>
              </w:rPr>
              <w:t xml:space="preserve">Напомена: </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понуду подноси правно лице потребно је доставити овај доказ и за правно лице и за законског заступника</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У случају да правно лице има више законских заступника, ове доказе доставити за сваког од њих</w:t>
            </w:r>
          </w:p>
          <w:p w:rsidR="005F2379" w:rsidRPr="000E03E3" w:rsidRDefault="005F2379" w:rsidP="00924A22">
            <w:pPr>
              <w:numPr>
                <w:ilvl w:val="0"/>
                <w:numId w:val="15"/>
              </w:numPr>
              <w:tabs>
                <w:tab w:val="left" w:pos="680"/>
              </w:tabs>
              <w:snapToGrid w:val="0"/>
              <w:spacing w:before="0"/>
              <w:ind w:left="714" w:hanging="357"/>
              <w:contextualSpacing/>
              <w:jc w:val="left"/>
              <w:rPr>
                <w:rFonts w:cs="Arial"/>
                <w:i/>
              </w:rPr>
            </w:pPr>
            <w:r w:rsidRPr="000E03E3">
              <w:rPr>
                <w:rFonts w:cs="Arial"/>
                <w:i/>
              </w:rPr>
              <w:t xml:space="preserve">У случају да понуду подноси група понуђача, ове доказе доставити за сваког </w:t>
            </w:r>
            <w:r w:rsidRPr="000E03E3">
              <w:rPr>
                <w:rFonts w:cs="Arial"/>
                <w:i/>
                <w:lang w:val="sr-Cyrl-CS"/>
              </w:rPr>
              <w:t>члана групе понуђача</w:t>
            </w:r>
          </w:p>
          <w:p w:rsidR="005F2379" w:rsidRPr="000E03E3" w:rsidRDefault="005F2379" w:rsidP="00924A22">
            <w:pPr>
              <w:numPr>
                <w:ilvl w:val="0"/>
                <w:numId w:val="15"/>
              </w:numPr>
              <w:tabs>
                <w:tab w:val="left" w:pos="680"/>
              </w:tabs>
              <w:snapToGrid w:val="0"/>
              <w:spacing w:before="0"/>
              <w:ind w:left="714" w:hanging="357"/>
              <w:contextualSpacing/>
              <w:jc w:val="left"/>
              <w:rPr>
                <w:rFonts w:cs="Arial"/>
              </w:rPr>
            </w:pPr>
            <w:r w:rsidRPr="000E03E3">
              <w:rPr>
                <w:rFonts w:cs="Arial"/>
                <w:i/>
              </w:rPr>
              <w:t xml:space="preserve">У случају да понуђач подноси понуду са подизвођачем, ове доказе доставити и за </w:t>
            </w:r>
            <w:r w:rsidRPr="000E03E3">
              <w:rPr>
                <w:rFonts w:cs="Arial"/>
                <w:i/>
                <w:lang w:val="sr-Cyrl-CS"/>
              </w:rPr>
              <w:t xml:space="preserve">сваког </w:t>
            </w:r>
            <w:r w:rsidRPr="000E03E3">
              <w:rPr>
                <w:rFonts w:cs="Arial"/>
                <w:i/>
              </w:rPr>
              <w:t xml:space="preserve">подизвођача </w:t>
            </w:r>
          </w:p>
          <w:p w:rsidR="005F2379" w:rsidRPr="000E03E3" w:rsidRDefault="005F2379" w:rsidP="004C0CE0">
            <w:pPr>
              <w:tabs>
                <w:tab w:val="left" w:pos="680"/>
              </w:tabs>
              <w:snapToGrid w:val="0"/>
              <w:spacing w:before="0"/>
              <w:contextualSpacing/>
              <w:jc w:val="left"/>
              <w:rPr>
                <w:rFonts w:cs="Arial"/>
                <w:lang w:val="sr-Cyrl-CS"/>
              </w:rPr>
            </w:pPr>
            <w:r w:rsidRPr="000E03E3">
              <w:rPr>
                <w:rFonts w:cs="Arial"/>
                <w:b/>
              </w:rPr>
              <w:t>Ови докази не могу бити старији од два месеца пре отварања понуда</w:t>
            </w:r>
            <w:r w:rsidRPr="000E03E3">
              <w:rPr>
                <w:rFonts w:cs="Arial"/>
              </w:rPr>
              <w:t>.</w:t>
            </w:r>
          </w:p>
          <w:p w:rsidR="005F2379" w:rsidRPr="00805D1A" w:rsidRDefault="005F2379" w:rsidP="00805D1A">
            <w:pPr>
              <w:rPr>
                <w:rFonts w:cs="Arial"/>
                <w:lang w:val="sr-Cyrl-CS"/>
              </w:rPr>
            </w:pPr>
          </w:p>
        </w:tc>
      </w:tr>
      <w:tr w:rsidR="005F2379" w:rsidRPr="000E03E3" w:rsidTr="004C0CE0">
        <w:trPr>
          <w:trHeight w:val="70"/>
          <w:jc w:val="center"/>
        </w:trPr>
        <w:tc>
          <w:tcPr>
            <w:tcW w:w="729" w:type="dxa"/>
            <w:vAlign w:val="center"/>
          </w:tcPr>
          <w:p w:rsidR="005F2379" w:rsidRPr="000E03E3" w:rsidRDefault="005F2379" w:rsidP="004C0CE0">
            <w:pPr>
              <w:jc w:val="center"/>
              <w:rPr>
                <w:rFonts w:cs="Arial"/>
              </w:rPr>
            </w:pPr>
            <w:r w:rsidRPr="000E03E3">
              <w:rPr>
                <w:rFonts w:cs="Arial"/>
              </w:rPr>
              <w:lastRenderedPageBreak/>
              <w:t>3.</w:t>
            </w:r>
          </w:p>
        </w:tc>
        <w:tc>
          <w:tcPr>
            <w:tcW w:w="8430" w:type="dxa"/>
            <w:vAlign w:val="center"/>
          </w:tcPr>
          <w:p w:rsidR="005F2379" w:rsidRPr="000E03E3" w:rsidRDefault="005F2379" w:rsidP="004C0CE0">
            <w:pPr>
              <w:snapToGrid w:val="0"/>
              <w:rPr>
                <w:rFonts w:cs="Arial"/>
              </w:rPr>
            </w:pPr>
            <w:r w:rsidRPr="000E03E3">
              <w:rPr>
                <w:rFonts w:cs="Arial"/>
                <w:b/>
                <w:u w:val="single"/>
              </w:rPr>
              <w:t>Услов</w:t>
            </w:r>
            <w:r w:rsidRPr="000E03E3">
              <w:rPr>
                <w:rFonts w:cs="Arial"/>
                <w:u w:val="single"/>
              </w:rPr>
              <w:t>:</w:t>
            </w:r>
            <w:r w:rsidRPr="000E03E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snapToGrid w:val="0"/>
              <w:rPr>
                <w:rFonts w:cs="Arial"/>
                <w:lang w:val="ru-RU"/>
              </w:rPr>
            </w:pPr>
            <w:r w:rsidRPr="000E03E3">
              <w:rPr>
                <w:rFonts w:cs="Arial"/>
                <w:lang w:val="ru-RU"/>
              </w:rPr>
              <w:t xml:space="preserve">- </w:t>
            </w:r>
            <w:r w:rsidRPr="000E03E3">
              <w:rPr>
                <w:rFonts w:cs="Arial"/>
                <w:b/>
                <w:lang w:val="ru-RU"/>
              </w:rPr>
              <w:t xml:space="preserve">за правно лице, предузетнике и физичка лица: </w:t>
            </w:r>
          </w:p>
          <w:p w:rsidR="005F2379" w:rsidRPr="000E03E3" w:rsidRDefault="005F2379" w:rsidP="004C0CE0">
            <w:pPr>
              <w:snapToGrid w:val="0"/>
              <w:rPr>
                <w:rFonts w:cs="Arial"/>
                <w:lang w:val="ru-RU"/>
              </w:rPr>
            </w:pPr>
            <w:r w:rsidRPr="000E03E3">
              <w:rPr>
                <w:rFonts w:cs="Arial"/>
                <w:b/>
                <w:lang w:val="ru-RU"/>
              </w:rPr>
              <w:t>1.Уверење Пореске управе</w:t>
            </w:r>
            <w:r w:rsidRPr="000E03E3">
              <w:rPr>
                <w:rFonts w:cs="Arial"/>
                <w:lang w:val="ru-RU"/>
              </w:rPr>
              <w:t xml:space="preserve"> Министарства финансија да је измирио доспеле порезе и доприносе </w:t>
            </w:r>
            <w:r w:rsidRPr="000E03E3">
              <w:rPr>
                <w:rFonts w:cs="Arial"/>
                <w:b/>
                <w:u w:val="single"/>
                <w:lang w:val="ru-RU"/>
              </w:rPr>
              <w:t>и</w:t>
            </w:r>
          </w:p>
          <w:p w:rsidR="005F2379" w:rsidRPr="000E03E3" w:rsidRDefault="005F2379" w:rsidP="004C0CE0">
            <w:pPr>
              <w:rPr>
                <w:rFonts w:cs="Arial"/>
                <w:lang w:val="ru-RU"/>
              </w:rPr>
            </w:pPr>
            <w:r w:rsidRPr="000E03E3">
              <w:rPr>
                <w:rFonts w:cs="Arial"/>
                <w:b/>
                <w:lang w:val="ru-RU"/>
              </w:rPr>
              <w:t>2.Уверење Управе јавних прихода локалне самоуправе (града, односно општине</w:t>
            </w:r>
            <w:r w:rsidRPr="000E03E3">
              <w:rPr>
                <w:rFonts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0E03E3" w:rsidRDefault="005F2379" w:rsidP="004C0CE0">
            <w:pPr>
              <w:ind w:right="122"/>
              <w:rPr>
                <w:rFonts w:cs="Arial"/>
                <w:lang w:val="ru-RU"/>
              </w:rPr>
            </w:pPr>
            <w:r w:rsidRPr="000E03E3">
              <w:rPr>
                <w:rFonts w:cs="Arial"/>
                <w:lang w:val="ru-RU"/>
              </w:rPr>
              <w:t>Напомена:</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b/>
                <w:u w:val="single"/>
                <w:lang w:val="ru-RU"/>
              </w:rPr>
            </w:pPr>
            <w:r w:rsidRPr="000E03E3">
              <w:rPr>
                <w:rFonts w:cs="Arial"/>
                <w:i/>
                <w:lang w:val="ru-RU"/>
              </w:rPr>
              <w:t>Уколико локална (општин</w:t>
            </w:r>
            <w:r w:rsidRPr="000E03E3">
              <w:rPr>
                <w:rFonts w:cs="Arial"/>
                <w:i/>
                <w:lang w:val="sr-Cyrl-CS"/>
              </w:rPr>
              <w:t>с</w:t>
            </w:r>
            <w:r w:rsidRPr="000E03E3">
              <w:rPr>
                <w:rFonts w:cs="Arial"/>
                <w:i/>
                <w:lang w:val="ru-RU"/>
              </w:rPr>
              <w:t>ка) управа</w:t>
            </w:r>
            <w:r w:rsidRPr="000E03E3">
              <w:rPr>
                <w:rFonts w:cs="Arial"/>
                <w:i/>
                <w:lang w:val="sr-Cyrl-CS"/>
              </w:rPr>
              <w:t xml:space="preserve"> јавних приход</w:t>
            </w:r>
            <w:r w:rsidRPr="000E03E3">
              <w:rPr>
                <w:rFonts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03E3">
              <w:rPr>
                <w:rFonts w:cs="Arial"/>
                <w:i/>
                <w:lang w:val="sr-Cyrl-CS"/>
              </w:rPr>
              <w:t xml:space="preserve">јавних прихода </w:t>
            </w:r>
            <w:r w:rsidRPr="000E03E3">
              <w:rPr>
                <w:rFonts w:cs="Arial"/>
                <w:i/>
                <w:lang w:val="ru-RU"/>
              </w:rPr>
              <w:t xml:space="preserve">приложи и потврде </w:t>
            </w:r>
            <w:r w:rsidRPr="000E03E3">
              <w:rPr>
                <w:rFonts w:cs="Arial"/>
                <w:i/>
                <w:lang w:val="sr-Cyrl-CS"/>
              </w:rPr>
              <w:t xml:space="preserve">тих </w:t>
            </w:r>
            <w:r w:rsidRPr="000E03E3">
              <w:rPr>
                <w:rFonts w:cs="Arial"/>
                <w:i/>
                <w:lang w:val="ru-RU"/>
              </w:rPr>
              <w:t>осталих лок</w:t>
            </w:r>
            <w:r w:rsidRPr="000E03E3">
              <w:rPr>
                <w:rFonts w:cs="Arial"/>
                <w:i/>
                <w:lang w:val="sr-Cyrl-CS"/>
              </w:rPr>
              <w:t>а</w:t>
            </w:r>
            <w:r w:rsidRPr="000E03E3">
              <w:rPr>
                <w:rFonts w:cs="Arial"/>
                <w:i/>
                <w:lang w:val="ru-RU"/>
              </w:rPr>
              <w:t xml:space="preserve">лних органа/организација/установа </w:t>
            </w:r>
          </w:p>
          <w:p w:rsidR="005F2379" w:rsidRPr="000E03E3" w:rsidRDefault="005F2379" w:rsidP="00924A22">
            <w:pPr>
              <w:numPr>
                <w:ilvl w:val="0"/>
                <w:numId w:val="11"/>
              </w:numPr>
              <w:autoSpaceDE w:val="0"/>
              <w:autoSpaceDN w:val="0"/>
              <w:adjustRightInd w:val="0"/>
              <w:snapToGrid w:val="0"/>
              <w:spacing w:before="0"/>
              <w:ind w:hanging="357"/>
              <w:contextualSpacing/>
              <w:jc w:val="left"/>
              <w:rPr>
                <w:rFonts w:cs="Arial"/>
                <w:i/>
                <w:lang w:val="ru-RU"/>
              </w:rPr>
            </w:pPr>
            <w:r w:rsidRPr="000E03E3">
              <w:rPr>
                <w:rFonts w:cs="Arial"/>
                <w:i/>
                <w:lang w:val="ru-RU"/>
              </w:rPr>
              <w:t xml:space="preserve">Уколико је понуђач у поступку приватизације, уместо горе наведена два доказа, потребно је доставити </w:t>
            </w:r>
            <w:r w:rsidRPr="000E03E3">
              <w:rPr>
                <w:rFonts w:cs="Arial"/>
                <w:b/>
                <w:i/>
                <w:lang w:val="ru-RU"/>
              </w:rPr>
              <w:t>уверење Агенције за приватизацију да се налази у поступку приватизације</w:t>
            </w:r>
          </w:p>
          <w:p w:rsidR="005F2379" w:rsidRPr="000E03E3" w:rsidRDefault="005F2379" w:rsidP="00924A22">
            <w:pPr>
              <w:numPr>
                <w:ilvl w:val="0"/>
                <w:numId w:val="11"/>
              </w:numPr>
              <w:tabs>
                <w:tab w:val="left" w:pos="680"/>
              </w:tabs>
              <w:snapToGrid w:val="0"/>
              <w:spacing w:before="0"/>
              <w:ind w:hanging="357"/>
              <w:contextualSpacing/>
              <w:jc w:val="left"/>
              <w:rPr>
                <w:rFonts w:cs="Arial"/>
                <w:i/>
                <w:lang w:val="ru-RU"/>
              </w:rPr>
            </w:pPr>
            <w:r w:rsidRPr="000E03E3">
              <w:rPr>
                <w:rFonts w:cs="Arial"/>
                <w:i/>
                <w:lang w:val="ru-RU"/>
              </w:rPr>
              <w:t>У случају да понуду подноси група понуђача, ове доказе доставити за сваког учесника из групе</w:t>
            </w:r>
          </w:p>
          <w:p w:rsidR="005F2379" w:rsidRPr="000E03E3" w:rsidRDefault="005F2379" w:rsidP="00924A22">
            <w:pPr>
              <w:numPr>
                <w:ilvl w:val="0"/>
                <w:numId w:val="13"/>
              </w:numPr>
              <w:tabs>
                <w:tab w:val="left" w:pos="680"/>
              </w:tabs>
              <w:snapToGrid w:val="0"/>
              <w:spacing w:before="0"/>
              <w:contextualSpacing/>
              <w:jc w:val="left"/>
              <w:rPr>
                <w:rFonts w:cs="Arial"/>
                <w:lang w:val="ru-RU"/>
              </w:rPr>
            </w:pPr>
            <w:r w:rsidRPr="000E03E3">
              <w:rPr>
                <w:rFonts w:cs="Arial"/>
                <w:i/>
                <w:lang w:val="ru-RU"/>
              </w:rPr>
              <w:t xml:space="preserve">У случају да понуђач подноси понуду са подизвођачем, ове доказе </w:t>
            </w:r>
            <w:r w:rsidRPr="000E03E3">
              <w:rPr>
                <w:rFonts w:cs="Arial"/>
                <w:i/>
                <w:lang w:val="ru-RU"/>
              </w:rPr>
              <w:lastRenderedPageBreak/>
              <w:t>доставити и за подизвођача (ако је више подизвођача доставити за сваког од њих)</w:t>
            </w:r>
          </w:p>
          <w:p w:rsidR="005F2379" w:rsidRPr="000E03E3" w:rsidRDefault="005F2379" w:rsidP="004C0CE0">
            <w:pPr>
              <w:tabs>
                <w:tab w:val="left" w:pos="680"/>
              </w:tabs>
              <w:snapToGrid w:val="0"/>
              <w:contextualSpacing/>
              <w:rPr>
                <w:rFonts w:cs="Arial"/>
                <w:lang w:val="ru-RU"/>
              </w:rPr>
            </w:pPr>
            <w:r w:rsidRPr="000E03E3">
              <w:rPr>
                <w:rFonts w:cs="Arial"/>
                <w:b/>
                <w:lang w:val="ru-RU"/>
              </w:rPr>
              <w:t xml:space="preserve">Ови докази не могу бити старији од два месеца </w:t>
            </w:r>
            <w:r w:rsidRPr="000E03E3">
              <w:rPr>
                <w:rFonts w:cs="Arial"/>
                <w:b/>
                <w:lang w:val="sr-Cyrl-CS"/>
              </w:rPr>
              <w:t>пре</w:t>
            </w:r>
            <w:r w:rsidRPr="000E03E3">
              <w:rPr>
                <w:rFonts w:cs="Arial"/>
                <w:b/>
                <w:lang w:val="ru-RU"/>
              </w:rPr>
              <w:t xml:space="preserve"> отварања понуда</w:t>
            </w:r>
            <w:r w:rsidRPr="000E03E3">
              <w:rPr>
                <w:rFonts w:cs="Arial"/>
                <w:lang w:val="ru-RU"/>
              </w:rPr>
              <w:t>.</w:t>
            </w:r>
          </w:p>
          <w:p w:rsidR="005F2379" w:rsidRPr="000E03E3"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E03E3" w:rsidRDefault="005F2379" w:rsidP="004C0CE0">
            <w:pPr>
              <w:jc w:val="center"/>
              <w:rPr>
                <w:rFonts w:cs="Arial"/>
              </w:rPr>
            </w:pPr>
            <w:r w:rsidRPr="000E03E3">
              <w:rPr>
                <w:rFonts w:cs="Arial"/>
              </w:rPr>
              <w:lastRenderedPageBreak/>
              <w:t xml:space="preserve">4. </w:t>
            </w:r>
          </w:p>
        </w:tc>
        <w:tc>
          <w:tcPr>
            <w:tcW w:w="8430" w:type="dxa"/>
          </w:tcPr>
          <w:p w:rsidR="00882D13" w:rsidRDefault="005F2379" w:rsidP="004C0CE0">
            <w:pPr>
              <w:snapToGrid w:val="0"/>
              <w:rPr>
                <w:rFonts w:cs="Arial"/>
                <w:b/>
                <w:u w:val="single"/>
                <w:lang w:val="sr-Cyrl-RS"/>
              </w:rPr>
            </w:pPr>
            <w:r w:rsidRPr="000E03E3">
              <w:rPr>
                <w:rFonts w:cs="Arial"/>
                <w:b/>
                <w:u w:val="single"/>
              </w:rPr>
              <w:t>Услов:</w:t>
            </w:r>
            <w:r>
              <w:rPr>
                <w:rFonts w:cs="Arial"/>
                <w:b/>
                <w:u w:val="single"/>
                <w:lang w:val="sr-Cyrl-RS"/>
              </w:rPr>
              <w:t xml:space="preserve"> </w:t>
            </w:r>
          </w:p>
          <w:p w:rsidR="005F2379" w:rsidRPr="000E03E3" w:rsidRDefault="005F2379" w:rsidP="004C0CE0">
            <w:pPr>
              <w:snapToGrid w:val="0"/>
              <w:rPr>
                <w:rFonts w:cs="Arial"/>
              </w:rPr>
            </w:pPr>
            <w:r w:rsidRPr="000E03E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0E03E3" w:rsidRDefault="005F2379" w:rsidP="004C0CE0">
            <w:pPr>
              <w:autoSpaceDE w:val="0"/>
              <w:autoSpaceDN w:val="0"/>
              <w:adjustRightInd w:val="0"/>
              <w:rPr>
                <w:rFonts w:cs="Arial"/>
                <w:b/>
                <w:u w:val="single"/>
              </w:rPr>
            </w:pPr>
            <w:r w:rsidRPr="000E03E3">
              <w:rPr>
                <w:rFonts w:cs="Arial"/>
                <w:b/>
                <w:u w:val="single"/>
              </w:rPr>
              <w:t>Доказ:</w:t>
            </w:r>
          </w:p>
          <w:p w:rsidR="005F2379" w:rsidRPr="000E03E3" w:rsidRDefault="005F2379" w:rsidP="004C0CE0">
            <w:pPr>
              <w:rPr>
                <w:rFonts w:cs="Arial"/>
                <w:b/>
              </w:rPr>
            </w:pPr>
            <w:r w:rsidRPr="000E03E3">
              <w:rPr>
                <w:rFonts w:cs="Arial"/>
              </w:rPr>
              <w:t>Потписан и оверен Образац изјаве на основу члана 75. став 2. ЗЈН (Образац бр.4)</w:t>
            </w:r>
          </w:p>
          <w:p w:rsidR="005F2379" w:rsidRPr="000E03E3" w:rsidRDefault="005F2379" w:rsidP="004C0CE0">
            <w:pPr>
              <w:snapToGrid w:val="0"/>
              <w:rPr>
                <w:rFonts w:cs="Arial"/>
                <w:lang w:val="sr-Cyrl-CS"/>
              </w:rPr>
            </w:pPr>
            <w:r w:rsidRPr="000E03E3">
              <w:rPr>
                <w:rFonts w:cs="Arial"/>
                <w:i/>
              </w:rPr>
              <w:t>Напомена:</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Изјава мора да буде потписана од стране овалшћеног лица за заступање понуђача и оверена печатом. </w:t>
            </w:r>
          </w:p>
          <w:p w:rsidR="005F2379" w:rsidRPr="000E03E3" w:rsidRDefault="005F2379" w:rsidP="00924A22">
            <w:pPr>
              <w:numPr>
                <w:ilvl w:val="0"/>
                <w:numId w:val="14"/>
              </w:numPr>
              <w:snapToGrid w:val="0"/>
              <w:rPr>
                <w:rFonts w:cs="Arial"/>
                <w:i/>
                <w:lang w:val="sr-Cyrl-CS"/>
              </w:rPr>
            </w:pPr>
            <w:r w:rsidRPr="000E03E3">
              <w:rPr>
                <w:rFonts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E03E3" w:rsidRDefault="005F2379" w:rsidP="004C0CE0">
            <w:pPr>
              <w:snapToGrid w:val="0"/>
              <w:ind w:left="720"/>
              <w:rPr>
                <w:rFonts w:cs="Arial"/>
                <w:lang w:val="sr-Cyrl-CS"/>
              </w:rPr>
            </w:pPr>
          </w:p>
        </w:tc>
      </w:tr>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0E03E3" w:rsidRDefault="001B6155" w:rsidP="004C0CE0">
            <w:pPr>
              <w:ind w:right="-180"/>
              <w:jc w:val="center"/>
              <w:rPr>
                <w:rFonts w:cs="Arial"/>
                <w:b/>
                <w:i/>
                <w:lang w:val="sr-Cyrl-CS"/>
              </w:rPr>
            </w:pPr>
            <w:r w:rsidRPr="000E03E3">
              <w:rPr>
                <w:rFonts w:cs="Arial"/>
                <w:b/>
                <w:lang w:val="sr-Cyrl-CS"/>
              </w:rPr>
              <w:t xml:space="preserve">4.2  ДОДАТНИ УСЛОВИ </w:t>
            </w:r>
          </w:p>
          <w:p w:rsidR="001B6155" w:rsidRPr="000E03E3" w:rsidRDefault="001B6155" w:rsidP="004C0CE0">
            <w:pPr>
              <w:snapToGrid w:val="0"/>
              <w:jc w:val="center"/>
              <w:rPr>
                <w:rFonts w:cs="Arial"/>
                <w:b/>
              </w:rPr>
            </w:pPr>
            <w:r w:rsidRPr="000E03E3">
              <w:rPr>
                <w:rFonts w:cs="Arial"/>
                <w:b/>
                <w:lang w:val="sr-Cyrl-CS"/>
              </w:rPr>
              <w:t xml:space="preserve">ЗА УЧЕШЋЕ У ПОСТУПКУ ЈАВНЕ НАБАВКЕ ИЗ ЧЛАНА 76. </w:t>
            </w:r>
            <w:r w:rsidRPr="000E03E3">
              <w:rPr>
                <w:rFonts w:cs="Arial"/>
                <w:b/>
              </w:rPr>
              <w:t>ЗАКОНА</w:t>
            </w:r>
          </w:p>
          <w:p w:rsidR="001B6155" w:rsidRPr="000E03E3" w:rsidRDefault="001B6155" w:rsidP="004C0CE0">
            <w:pPr>
              <w:snapToGrid w:val="0"/>
              <w:jc w:val="center"/>
              <w:rPr>
                <w:rFonts w:cs="Arial"/>
                <w:lang w:val="sr-Cyrl-RS"/>
              </w:rPr>
            </w:pPr>
          </w:p>
        </w:tc>
      </w:tr>
      <w:tr w:rsidR="001B6155" w:rsidRPr="000E03E3" w:rsidTr="004C0CE0">
        <w:trPr>
          <w:jc w:val="center"/>
        </w:trPr>
        <w:tc>
          <w:tcPr>
            <w:tcW w:w="729" w:type="dxa"/>
            <w:vAlign w:val="center"/>
          </w:tcPr>
          <w:p w:rsidR="001B6155" w:rsidRPr="000E03E3" w:rsidRDefault="001B6155" w:rsidP="004C0CE0">
            <w:pPr>
              <w:jc w:val="center"/>
              <w:rPr>
                <w:rFonts w:cs="Arial"/>
              </w:rPr>
            </w:pPr>
            <w:r w:rsidRPr="000E03E3">
              <w:rPr>
                <w:rFonts w:cs="Arial"/>
                <w:lang w:val="sr-Cyrl-RS"/>
              </w:rPr>
              <w:t>5</w:t>
            </w:r>
            <w:r w:rsidRPr="000E03E3">
              <w:rPr>
                <w:rFonts w:cs="Arial"/>
              </w:rPr>
              <w:t>.</w:t>
            </w:r>
          </w:p>
        </w:tc>
        <w:tc>
          <w:tcPr>
            <w:tcW w:w="8430" w:type="dxa"/>
          </w:tcPr>
          <w:p w:rsidR="001B6155" w:rsidRPr="000E03E3" w:rsidRDefault="001B6155" w:rsidP="004C0CE0">
            <w:pPr>
              <w:pStyle w:val="Style21"/>
              <w:widowControl/>
              <w:spacing w:line="250" w:lineRule="exact"/>
              <w:rPr>
                <w:rStyle w:val="FontStyle92"/>
                <w:b/>
                <w:sz w:val="22"/>
                <w:szCs w:val="22"/>
                <w:lang w:val="sr-Cyrl-CS" w:eastAsia="sr-Cyrl-CS"/>
              </w:rPr>
            </w:pPr>
          </w:p>
          <w:p w:rsidR="001B6155" w:rsidRPr="000E03E3" w:rsidRDefault="001B6155" w:rsidP="004C0CE0">
            <w:pPr>
              <w:pStyle w:val="Style21"/>
              <w:widowControl/>
              <w:spacing w:line="250" w:lineRule="exact"/>
              <w:ind w:firstLine="5"/>
              <w:rPr>
                <w:rStyle w:val="FontStyle92"/>
                <w:b/>
                <w:sz w:val="22"/>
                <w:szCs w:val="22"/>
                <w:lang w:val="sr-Cyrl-CS" w:eastAsia="sr-Cyrl-CS"/>
              </w:rPr>
            </w:pPr>
          </w:p>
          <w:p w:rsidR="001B6155" w:rsidRPr="00545DB7" w:rsidRDefault="001B6155" w:rsidP="005417D3">
            <w:pPr>
              <w:pStyle w:val="Pasussalistom"/>
              <w:autoSpaceDE w:val="0"/>
              <w:autoSpaceDN w:val="0"/>
              <w:adjustRightInd w:val="0"/>
              <w:ind w:left="94"/>
              <w:jc w:val="both"/>
              <w:rPr>
                <w:rFonts w:cs="Arial"/>
                <w:b/>
                <w:u w:val="single"/>
                <w:lang w:val="sr-Cyrl-RS"/>
              </w:rPr>
            </w:pPr>
            <w:r w:rsidRPr="00545DB7">
              <w:rPr>
                <w:rFonts w:cs="Arial"/>
                <w:b/>
                <w:u w:val="single"/>
                <w:lang w:val="sr-Cyrl-RS"/>
              </w:rPr>
              <w:t>Услов:</w:t>
            </w:r>
          </w:p>
          <w:p w:rsidR="001B6155" w:rsidRPr="00545DB7" w:rsidRDefault="00591F2D" w:rsidP="005417D3">
            <w:pPr>
              <w:pStyle w:val="Pasussalistom"/>
              <w:autoSpaceDE w:val="0"/>
              <w:autoSpaceDN w:val="0"/>
              <w:adjustRightInd w:val="0"/>
              <w:ind w:left="94"/>
              <w:jc w:val="both"/>
              <w:rPr>
                <w:rFonts w:cs="Arial"/>
                <w:lang w:val="sr-Cyrl-RS"/>
              </w:rPr>
            </w:pPr>
            <w:r>
              <w:rPr>
                <w:rFonts w:cs="Arial"/>
                <w:lang w:val="sr-Cyrl-RS"/>
              </w:rPr>
              <w:t>1.</w:t>
            </w:r>
            <w:r w:rsidR="001B6155" w:rsidRPr="00545DB7">
              <w:rPr>
                <w:rFonts w:cs="Arial"/>
                <w:lang w:val="sr-Cyrl-RS"/>
              </w:rPr>
              <w:t xml:space="preserve">Понуђач располаже неопходним пословним капацитетом ако је у </w:t>
            </w:r>
            <w:r w:rsidR="001B6155" w:rsidRPr="00423F3D">
              <w:rPr>
                <w:rFonts w:cs="Arial"/>
                <w:b/>
                <w:lang w:val="sr-Cyrl-RS"/>
              </w:rPr>
              <w:t xml:space="preserve">периоду за три </w:t>
            </w:r>
            <w:r w:rsidR="008818F8">
              <w:rPr>
                <w:rFonts w:cs="Arial"/>
                <w:b/>
                <w:lang w:val="sr-Cyrl-RS"/>
              </w:rPr>
              <w:t xml:space="preserve"> последње </w:t>
            </w:r>
            <w:r w:rsidR="001B6155" w:rsidRPr="00423F3D">
              <w:rPr>
                <w:rFonts w:cs="Arial"/>
                <w:b/>
                <w:lang w:val="sr-Cyrl-RS"/>
              </w:rPr>
              <w:t xml:space="preserve">пословне године </w:t>
            </w:r>
            <w:r w:rsidR="001B6155" w:rsidRPr="00545DB7">
              <w:rPr>
                <w:rFonts w:cs="Arial"/>
                <w:lang w:val="sr-Cyrl-RS"/>
              </w:rPr>
              <w:t xml:space="preserve">испоручио добра  која су  предмет набавке у </w:t>
            </w:r>
            <w:r>
              <w:rPr>
                <w:rFonts w:cs="Arial"/>
                <w:lang w:val="sr-Cyrl-RS"/>
              </w:rPr>
              <w:t xml:space="preserve">минималној </w:t>
            </w:r>
            <w:r w:rsidR="001B6155" w:rsidRPr="00545DB7">
              <w:rPr>
                <w:rFonts w:cs="Arial"/>
                <w:lang w:val="sr-Cyrl-RS"/>
              </w:rPr>
              <w:t>вредности</w:t>
            </w:r>
            <w:r>
              <w:rPr>
                <w:rFonts w:cs="Arial"/>
                <w:lang w:val="sr-Cyrl-RS"/>
              </w:rPr>
              <w:t xml:space="preserve">  </w:t>
            </w:r>
            <w:r w:rsidR="001B6155" w:rsidRPr="00545DB7">
              <w:rPr>
                <w:rFonts w:cs="Arial"/>
                <w:lang w:val="sr-Cyrl-RS"/>
              </w:rPr>
              <w:t>1.000.000,00 РСД</w:t>
            </w:r>
            <w:r w:rsidR="001B6155" w:rsidRPr="00545DB7">
              <w:rPr>
                <w:rFonts w:cs="Arial"/>
              </w:rPr>
              <w:t xml:space="preserve"> </w:t>
            </w:r>
            <w:r w:rsidR="001B6155" w:rsidRPr="00545DB7">
              <w:rPr>
                <w:rFonts w:cs="Arial"/>
                <w:lang w:val="sr-Cyrl-RS"/>
              </w:rPr>
              <w:t>без ПДВ-а</w:t>
            </w:r>
          </w:p>
          <w:p w:rsidR="001B6155" w:rsidRPr="00545DB7" w:rsidRDefault="001B6155" w:rsidP="005417D3">
            <w:pPr>
              <w:pStyle w:val="Pasussalistom"/>
              <w:autoSpaceDE w:val="0"/>
              <w:autoSpaceDN w:val="0"/>
              <w:adjustRightInd w:val="0"/>
              <w:ind w:left="94"/>
              <w:jc w:val="both"/>
              <w:rPr>
                <w:rFonts w:cs="Arial"/>
                <w:b/>
                <w:u w:val="single"/>
                <w:lang w:val="sr-Cyrl-RS"/>
              </w:rPr>
            </w:pPr>
            <w:r w:rsidRPr="00545DB7">
              <w:rPr>
                <w:rFonts w:cs="Arial"/>
                <w:b/>
                <w:u w:val="single"/>
                <w:lang w:val="sr-Cyrl-RS"/>
              </w:rPr>
              <w:t>Доказ:</w:t>
            </w:r>
          </w:p>
          <w:p w:rsidR="001B6155" w:rsidRPr="00545DB7" w:rsidRDefault="001B6155" w:rsidP="005417D3">
            <w:pPr>
              <w:pStyle w:val="Pasussalistom"/>
              <w:autoSpaceDE w:val="0"/>
              <w:autoSpaceDN w:val="0"/>
              <w:adjustRightInd w:val="0"/>
              <w:ind w:left="94"/>
              <w:jc w:val="both"/>
              <w:rPr>
                <w:rFonts w:cs="Arial"/>
                <w:lang w:val="sr-Cyrl-RS"/>
              </w:rPr>
            </w:pPr>
            <w:r w:rsidRPr="00545DB7">
              <w:rPr>
                <w:rFonts w:cs="Arial"/>
                <w:lang w:val="sr-Cyrl-RS"/>
              </w:rPr>
              <w:t xml:space="preserve"> Пословни капацитет доказује достављањем следећих докумената:</w:t>
            </w:r>
          </w:p>
          <w:p w:rsidR="001B6155" w:rsidRPr="00545DB7" w:rsidRDefault="00591F2D" w:rsidP="005417D3">
            <w:pPr>
              <w:pStyle w:val="Pasussalistom"/>
              <w:autoSpaceDE w:val="0"/>
              <w:autoSpaceDN w:val="0"/>
              <w:adjustRightInd w:val="0"/>
              <w:ind w:left="94"/>
              <w:jc w:val="both"/>
              <w:rPr>
                <w:rFonts w:cs="Arial"/>
                <w:lang w:val="sr-Cyrl-RS"/>
              </w:rPr>
            </w:pPr>
            <w:r>
              <w:rPr>
                <w:rFonts w:cs="Arial"/>
                <w:lang w:val="sr-Cyrl-RS"/>
              </w:rPr>
              <w:t>1.</w:t>
            </w:r>
            <w:r w:rsidR="001B6155" w:rsidRPr="00545DB7">
              <w:rPr>
                <w:rFonts w:cs="Arial"/>
                <w:lang w:val="sr-Cyrl-RS"/>
              </w:rPr>
              <w:t>Референтна листа, са доказима: 1) потврде купаца и</w:t>
            </w:r>
            <w:r w:rsidR="00537E86">
              <w:rPr>
                <w:rFonts w:cs="Arial"/>
                <w:lang w:val="sr-Cyrl-RS"/>
              </w:rPr>
              <w:t>ли</w:t>
            </w:r>
            <w:r w:rsidR="001B6155" w:rsidRPr="00545DB7">
              <w:rPr>
                <w:rFonts w:cs="Arial"/>
                <w:lang w:val="sr-Cyrl-RS"/>
              </w:rPr>
              <w:t xml:space="preserve"> 2) купопродајни уговори или рачуни обострано потписани </w:t>
            </w:r>
          </w:p>
          <w:p w:rsidR="001B6155" w:rsidRPr="000E03E3" w:rsidRDefault="001B6155" w:rsidP="004C0CE0">
            <w:pPr>
              <w:autoSpaceDE w:val="0"/>
              <w:autoSpaceDN w:val="0"/>
              <w:adjustRightInd w:val="0"/>
              <w:rPr>
                <w:rFonts w:cs="Arial"/>
                <w:noProof/>
                <w:lang w:val="sr-Cyrl-RS"/>
              </w:rPr>
            </w:pPr>
          </w:p>
        </w:tc>
      </w:tr>
    </w:tbl>
    <w:p w:rsidR="00DC7D12" w:rsidRDefault="00DC7D12" w:rsidP="00B13CD3">
      <w:pPr>
        <w:spacing w:before="0"/>
        <w:rPr>
          <w:rFonts w:cs="Arial"/>
          <w:lang w:val="sr-Cyrl-CS" w:eastAsia="zh-CN"/>
        </w:rPr>
      </w:pPr>
    </w:p>
    <w:p w:rsidR="00DC7D12" w:rsidRPr="00DC7D12" w:rsidRDefault="00DC7D12" w:rsidP="00C24BFB">
      <w:pPr>
        <w:tabs>
          <w:tab w:val="left" w:pos="0"/>
        </w:tabs>
        <w:rPr>
          <w:rFonts w:eastAsia="TimesNewRomanPSMT" w:cs="Arial"/>
          <w:bCs/>
          <w:u w:val="single"/>
          <w:lang w:val="ru-RU"/>
        </w:rPr>
      </w:pPr>
      <w:r w:rsidRPr="00DC7D12">
        <w:rPr>
          <w:rFonts w:eastAsia="TimesNewRomanPSMT" w:cs="Arial"/>
          <w:bCs/>
          <w:u w:val="single"/>
          <w:lang w:val="sr-Cyrl-RS"/>
        </w:rPr>
        <w:t xml:space="preserve">Понуда понуђача који не докаже да испуњава </w:t>
      </w:r>
      <w:r w:rsidRPr="00DC7D12">
        <w:rPr>
          <w:rFonts w:eastAsia="TimesNewRomanPSMT" w:cs="Arial"/>
          <w:bCs/>
          <w:u w:val="single"/>
          <w:lang w:val="ru-RU"/>
        </w:rPr>
        <w:t xml:space="preserve">наведене обавезне </w:t>
      </w:r>
      <w:r w:rsidRPr="00DC7D12">
        <w:rPr>
          <w:rFonts w:eastAsia="TimesNewRomanPSMT" w:cs="Arial"/>
          <w:bCs/>
          <w:u w:val="single"/>
          <w:lang w:val="sr-Cyrl-RS"/>
        </w:rPr>
        <w:t xml:space="preserve">и додатне </w:t>
      </w:r>
      <w:r w:rsidRPr="00DC7D12">
        <w:rPr>
          <w:rFonts w:eastAsia="TimesNewRomanPSMT" w:cs="Arial"/>
          <w:bCs/>
          <w:u w:val="single"/>
          <w:lang w:val="ru-RU"/>
        </w:rPr>
        <w:t>услове</w:t>
      </w:r>
      <w:r w:rsidRPr="00DC7D12">
        <w:rPr>
          <w:rFonts w:eastAsia="TimesNewRomanPSMT" w:cs="Arial"/>
          <w:bCs/>
          <w:u w:val="single"/>
          <w:lang w:val="sr-Cyrl-RS"/>
        </w:rPr>
        <w:t xml:space="preserve"> из </w:t>
      </w:r>
      <w:r w:rsidRPr="00591F2D">
        <w:rPr>
          <w:rFonts w:eastAsia="TimesNewRomanPSMT" w:cs="Arial"/>
          <w:bCs/>
          <w:u w:val="single"/>
          <w:lang w:val="sr-Cyrl-RS"/>
        </w:rPr>
        <w:t>тачака 1</w:t>
      </w:r>
      <w:r w:rsidRPr="00591F2D">
        <w:rPr>
          <w:rFonts w:eastAsia="TimesNewRomanPSMT" w:cs="Arial"/>
          <w:bCs/>
          <w:u w:val="single"/>
          <w:lang w:val="sr-Cyrl-CS"/>
        </w:rPr>
        <w:t>-</w:t>
      </w:r>
      <w:r w:rsidR="00591F2D" w:rsidRPr="00591F2D">
        <w:rPr>
          <w:rFonts w:eastAsia="TimesNewRomanPSMT" w:cs="Arial"/>
          <w:bCs/>
          <w:u w:val="single"/>
          <w:lang w:val="sr-Cyrl-CS"/>
        </w:rPr>
        <w:t>5</w:t>
      </w:r>
      <w:r w:rsidRPr="00591F2D">
        <w:rPr>
          <w:rFonts w:eastAsia="TimesNewRomanPSMT" w:cs="Arial"/>
          <w:bCs/>
          <w:u w:val="single"/>
          <w:lang w:val="sr-Cyrl-CS"/>
        </w:rPr>
        <w:t xml:space="preserve">  </w:t>
      </w:r>
      <w:r w:rsidRPr="00591F2D">
        <w:rPr>
          <w:rFonts w:eastAsia="TimesNewRomanPSMT" w:cs="Arial"/>
          <w:bCs/>
          <w:u w:val="single"/>
          <w:lang w:val="sr-Cyrl-RS"/>
        </w:rPr>
        <w:t>овог обрасца</w:t>
      </w:r>
      <w:r w:rsidRPr="00591F2D">
        <w:rPr>
          <w:rFonts w:eastAsia="TimesNewRomanPSMT" w:cs="Arial"/>
          <w:bCs/>
          <w:u w:val="single"/>
          <w:lang w:val="ru-RU"/>
        </w:rPr>
        <w:t>, биће одбијена као не</w:t>
      </w:r>
      <w:r w:rsidRPr="00591F2D">
        <w:rPr>
          <w:rFonts w:eastAsia="TimesNewRomanPSMT" w:cs="Arial"/>
          <w:bCs/>
          <w:u w:val="single"/>
          <w:lang w:val="sr-Cyrl-RS"/>
        </w:rPr>
        <w:t>прихватљива</w:t>
      </w:r>
      <w:r w:rsidRPr="00591F2D">
        <w:rPr>
          <w:rFonts w:eastAsia="TimesNewRomanPSMT" w:cs="Arial"/>
          <w:bCs/>
          <w:u w:val="single"/>
          <w:lang w:val="ru-RU"/>
        </w:rPr>
        <w:t>.</w:t>
      </w:r>
    </w:p>
    <w:p w:rsidR="00DC7D12" w:rsidRPr="00DC7D12" w:rsidRDefault="00DC7D12" w:rsidP="00C24BFB">
      <w:pPr>
        <w:tabs>
          <w:tab w:val="left" w:pos="0"/>
        </w:tabs>
        <w:rPr>
          <w:rFonts w:eastAsia="TimesNewRomanPSMT" w:cs="Arial"/>
          <w:bCs/>
          <w:u w:val="single"/>
          <w:lang w:val="ru-RU"/>
        </w:rPr>
      </w:pPr>
    </w:p>
    <w:p w:rsidR="00DC7D12" w:rsidRPr="00DC7D12" w:rsidRDefault="00DC7D12" w:rsidP="00C24BFB">
      <w:pPr>
        <w:tabs>
          <w:tab w:val="left" w:pos="0"/>
        </w:tabs>
        <w:spacing w:before="0" w:after="120"/>
        <w:rPr>
          <w:rFonts w:cs="Arial"/>
          <w:lang w:val="sr-Cyrl-RS"/>
        </w:rPr>
      </w:pPr>
      <w:r w:rsidRPr="00DC7D12">
        <w:rPr>
          <w:rFonts w:cs="Arial"/>
          <w:b/>
          <w:lang w:val="sr-Cyrl-CS"/>
        </w:rPr>
        <w:t>1</w:t>
      </w:r>
      <w:r w:rsidRPr="00DC7D12">
        <w:rPr>
          <w:rFonts w:cs="Arial"/>
          <w:lang w:val="sr-Cyrl-RS"/>
        </w:rPr>
        <w:t xml:space="preserve">. </w:t>
      </w:r>
      <w:r w:rsidRPr="00DC7D12">
        <w:rPr>
          <w:rFonts w:cs="Arial"/>
          <w:lang w:val="sr-Cyrl-CS"/>
        </w:rPr>
        <w:t>Докази</w:t>
      </w:r>
      <w:r w:rsidRPr="00DC7D12">
        <w:rPr>
          <w:rFonts w:cs="Arial"/>
          <w:b/>
          <w:lang w:val="sr-Cyrl-CS"/>
        </w:rPr>
        <w:t xml:space="preserve"> </w:t>
      </w:r>
      <w:r w:rsidRPr="00DC7D12">
        <w:rPr>
          <w:rFonts w:cs="Arial"/>
          <w:lang w:val="sr-Cyrl-CS"/>
        </w:rPr>
        <w:t xml:space="preserve">о испуњености услова из члана 77. ЗЈН могу се достављати у неовереним копијама. Наручилац може пре доношења одлуке о </w:t>
      </w:r>
      <w:r w:rsidR="000C57E1">
        <w:rPr>
          <w:rFonts w:cs="Arial"/>
          <w:lang w:val="sr-Cyrl-RS"/>
        </w:rPr>
        <w:t>закључењу</w:t>
      </w:r>
      <w:r w:rsidRPr="00DC7D12">
        <w:rPr>
          <w:rFonts w:cs="Arial"/>
          <w:lang w:val="sr-Cyrl-CS"/>
        </w:rPr>
        <w:t xml:space="preserve"> </w:t>
      </w:r>
      <w:r w:rsidR="00C27FA1">
        <w:rPr>
          <w:rFonts w:cs="Arial"/>
          <w:lang w:val="sr-Cyrl-CS"/>
        </w:rPr>
        <w:t>Оквирног</w:t>
      </w:r>
      <w:r w:rsidRPr="00DC7D12">
        <w:rPr>
          <w:rFonts w:cs="Arial"/>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DC7D12" w:rsidRDefault="00DC7D12" w:rsidP="00C24BFB">
      <w:pPr>
        <w:tabs>
          <w:tab w:val="left" w:pos="0"/>
        </w:tabs>
        <w:spacing w:before="0" w:after="120"/>
        <w:rPr>
          <w:rFonts w:cs="Arial"/>
          <w:lang w:val="sr-Latn-CS"/>
        </w:rPr>
      </w:pPr>
      <w:r w:rsidRPr="00DC7D12">
        <w:rPr>
          <w:rFonts w:cs="Arial"/>
          <w:lang w:val="sr-Cyrl-CS"/>
        </w:rPr>
        <w:lastRenderedPageBreak/>
        <w:t>Ако понуђач у остављеном, примереном року који не може бити краћи од</w:t>
      </w:r>
      <w:r w:rsidR="00EA3C9C">
        <w:rPr>
          <w:rFonts w:cs="Arial"/>
        </w:rPr>
        <w:t xml:space="preserve"> 5</w:t>
      </w:r>
      <w:r w:rsidR="00EA3C9C">
        <w:rPr>
          <w:rFonts w:cs="Arial"/>
          <w:lang w:val="sr-Cyrl-RS"/>
        </w:rPr>
        <w:t>(словима</w:t>
      </w:r>
      <w:r w:rsidR="00EA3C9C" w:rsidRPr="00DC7D12">
        <w:rPr>
          <w:rFonts w:cs="Arial"/>
          <w:lang w:val="sr-Cyrl-CS"/>
        </w:rPr>
        <w:t>:</w:t>
      </w:r>
      <w:r w:rsidRPr="00DC7D12">
        <w:rPr>
          <w:rFonts w:cs="Arial"/>
          <w:lang w:val="sr-Cyrl-CS"/>
        </w:rPr>
        <w:t xml:space="preserve"> пет</w:t>
      </w:r>
      <w:r w:rsidR="00EA3C9C">
        <w:rPr>
          <w:rFonts w:cs="Arial"/>
          <w:lang w:val="sr-Cyrl-CS"/>
        </w:rPr>
        <w:t>)</w:t>
      </w:r>
      <w:r w:rsidRPr="00DC7D12">
        <w:rPr>
          <w:rFonts w:cs="Arial"/>
          <w:lang w:val="sr-Cyrl-CS"/>
        </w:rPr>
        <w:t xml:space="preserve"> дана, не достави на увид оригинал или оверену копију тражених доказа, наручилац ће његову понуду одбити као неприхватљиву</w:t>
      </w:r>
      <w:r w:rsidRPr="00DC7D12">
        <w:rPr>
          <w:rFonts w:cs="Arial"/>
          <w:lang w:val="sr-Cyrl-RS"/>
        </w:rPr>
        <w:t>.</w:t>
      </w:r>
    </w:p>
    <w:p w:rsidR="00DC7D12" w:rsidRPr="00DC7D12" w:rsidRDefault="00DC7D12" w:rsidP="00C24BFB">
      <w:pPr>
        <w:tabs>
          <w:tab w:val="left" w:pos="0"/>
        </w:tabs>
        <w:spacing w:before="0" w:after="120"/>
        <w:rPr>
          <w:rFonts w:cs="Arial"/>
          <w:lang w:val="sr-Cyrl-RS"/>
        </w:rPr>
      </w:pPr>
      <w:r w:rsidRPr="00DC7D12">
        <w:rPr>
          <w:rFonts w:cs="Arial"/>
          <w:b/>
          <w:lang w:val="sr-Cyrl-CS"/>
        </w:rPr>
        <w:t>2.</w:t>
      </w:r>
      <w:r w:rsidRPr="00DC7D12">
        <w:rPr>
          <w:rFonts w:cs="Arial"/>
          <w:lang w:val="sr-Cyrl-CS"/>
        </w:rPr>
        <w:t xml:space="preserve"> </w:t>
      </w:r>
      <w:r w:rsidRPr="00DC7D12">
        <w:rPr>
          <w:rFonts w:cs="Arial"/>
          <w:lang w:val="sr-Cyrl-RS"/>
        </w:rPr>
        <w:t>Л</w:t>
      </w:r>
      <w:r w:rsidRPr="00DC7D12">
        <w:rPr>
          <w:rFonts w:cs="Arial"/>
          <w:lang w:val="sr-Cyrl-CS"/>
        </w:rPr>
        <w:t xml:space="preserve">ице уписано у регистар понуђача није дужно да приликом подношења понуде доказује испуњеност обавезних услова </w:t>
      </w:r>
      <w:r w:rsidRPr="00DC7D12">
        <w:rPr>
          <w:rFonts w:cs="Arial"/>
          <w:lang w:val="sr-Cyrl-RS"/>
        </w:rPr>
        <w:t>за учешће у поступку јавне набавке,</w:t>
      </w:r>
      <w:r w:rsidRPr="00DC7D12">
        <w:rPr>
          <w:rFonts w:cs="Arial"/>
          <w:lang w:val="sr-Cyrl-CS"/>
        </w:rPr>
        <w:t xml:space="preserve"> односно </w:t>
      </w:r>
      <w:r w:rsidRPr="00DC7D12">
        <w:rPr>
          <w:rFonts w:cs="Arial"/>
          <w:lang w:val="sr-Cyrl-RS"/>
        </w:rPr>
        <w:t>н</w:t>
      </w:r>
      <w:r w:rsidRPr="00DC7D12">
        <w:rPr>
          <w:rFonts w:cs="Arial"/>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DC7D12">
        <w:rPr>
          <w:rFonts w:cs="Arial"/>
          <w:lang w:val="sr-Cyrl-RS"/>
        </w:rPr>
        <w:t xml:space="preserve"> </w:t>
      </w:r>
      <w:r w:rsidRPr="00DC7D12">
        <w:rPr>
          <w:rFonts w:cs="Arial"/>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DC7D12">
        <w:rPr>
          <w:rFonts w:cs="Arial"/>
          <w:lang w:val="sr-Cyrl-RS"/>
        </w:rPr>
        <w:t xml:space="preserve">обавезних </w:t>
      </w:r>
      <w:r w:rsidRPr="00DC7D12">
        <w:rPr>
          <w:rFonts w:cs="Arial"/>
          <w:lang w:val="sr-Cyrl-CS"/>
        </w:rPr>
        <w:t>услова.</w:t>
      </w:r>
    </w:p>
    <w:p w:rsidR="00DC7D12" w:rsidRPr="00DC7D12" w:rsidRDefault="00DC7D12" w:rsidP="00C24BFB">
      <w:pPr>
        <w:tabs>
          <w:tab w:val="left" w:pos="0"/>
        </w:tabs>
        <w:spacing w:before="0" w:after="120"/>
        <w:rPr>
          <w:rFonts w:cs="Arial"/>
          <w:lang w:val="sr-Cyrl-CS"/>
        </w:rPr>
      </w:pPr>
      <w:r w:rsidRPr="00DC7D12">
        <w:rPr>
          <w:rFonts w:cs="Arial"/>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DC7D12" w:rsidRDefault="00DC7D12" w:rsidP="00C24BFB">
      <w:pPr>
        <w:tabs>
          <w:tab w:val="left" w:pos="0"/>
        </w:tabs>
        <w:spacing w:before="0" w:after="120"/>
        <w:rPr>
          <w:rFonts w:cs="Arial"/>
          <w:lang w:val="sr-Cyrl-CS"/>
        </w:rPr>
      </w:pPr>
      <w:r w:rsidRPr="00DC7D12">
        <w:rPr>
          <w:rFonts w:cs="Arial"/>
          <w:lang w:val="sr-Cyrl-CS"/>
        </w:rPr>
        <w:t>1)извод из регистра надлежног органа:</w:t>
      </w:r>
    </w:p>
    <w:p w:rsidR="00DC7D12" w:rsidRPr="00DC7D12" w:rsidRDefault="00DC7D12" w:rsidP="00C24BFB">
      <w:pPr>
        <w:tabs>
          <w:tab w:val="left" w:pos="0"/>
        </w:tabs>
        <w:spacing w:before="0" w:after="120"/>
        <w:rPr>
          <w:rFonts w:cs="Arial"/>
          <w:lang w:val="sr-Cyrl-CS"/>
        </w:rPr>
      </w:pPr>
      <w:r w:rsidRPr="00DC7D12">
        <w:rPr>
          <w:rFonts w:cs="Arial"/>
          <w:lang w:val="sr-Cyrl-CS"/>
        </w:rPr>
        <w:t xml:space="preserve">-извод из регистра АПР: </w:t>
      </w:r>
      <w:hyperlink r:id="rId15" w:history="1">
        <w:r w:rsidRPr="00DC7D12">
          <w:rPr>
            <w:rFonts w:cs="Arial"/>
            <w:lang w:val="sr-Cyrl-CS"/>
          </w:rPr>
          <w:t>www.apr.gov.rs</w:t>
        </w:r>
      </w:hyperlink>
      <w:r w:rsidRPr="00DC7D12">
        <w:rPr>
          <w:rFonts w:cs="Arial"/>
          <w:lang w:val="sr-Cyrl-CS"/>
        </w:rPr>
        <w:t xml:space="preserve">  </w:t>
      </w:r>
    </w:p>
    <w:p w:rsidR="00DC7D12" w:rsidRPr="00DC7D12" w:rsidRDefault="00DC7D12" w:rsidP="00C24BFB">
      <w:pPr>
        <w:tabs>
          <w:tab w:val="left" w:pos="0"/>
        </w:tabs>
        <w:spacing w:before="0" w:after="120"/>
        <w:rPr>
          <w:rFonts w:cs="Arial"/>
          <w:lang w:val="sr-Cyrl-CS"/>
        </w:rPr>
      </w:pPr>
      <w:r w:rsidRPr="00DC7D12">
        <w:rPr>
          <w:rFonts w:cs="Arial"/>
          <w:lang w:val="sr-Cyrl-CS"/>
        </w:rPr>
        <w:t>2)докази из члана 75. став 1. тачка 1) ,2) и 4) ЗЈН</w:t>
      </w:r>
    </w:p>
    <w:p w:rsidR="00DC7D12" w:rsidRPr="00DC7D12" w:rsidRDefault="00DC7D12" w:rsidP="00C24BFB">
      <w:pPr>
        <w:tabs>
          <w:tab w:val="left" w:pos="0"/>
        </w:tabs>
        <w:spacing w:before="0" w:after="120"/>
        <w:rPr>
          <w:rFonts w:cs="Arial"/>
          <w:lang w:val="sr-Cyrl-RS"/>
        </w:rPr>
      </w:pPr>
      <w:r w:rsidRPr="00DC7D12">
        <w:rPr>
          <w:rFonts w:cs="Arial"/>
          <w:lang w:val="sr-Cyrl-CS"/>
        </w:rPr>
        <w:t xml:space="preserve">-регистар понуђача: </w:t>
      </w:r>
      <w:hyperlink r:id="rId16" w:history="1">
        <w:r w:rsidRPr="00DC7D12">
          <w:rPr>
            <w:rFonts w:cs="Arial"/>
            <w:lang w:val="sr-Cyrl-CS"/>
          </w:rPr>
          <w:t>www.apr.gov.rs</w:t>
        </w:r>
      </w:hyperlink>
    </w:p>
    <w:p w:rsidR="00DC7D12" w:rsidRPr="00DC7D12" w:rsidRDefault="00DC7D12" w:rsidP="00C24BFB">
      <w:pPr>
        <w:tabs>
          <w:tab w:val="left" w:pos="0"/>
        </w:tabs>
        <w:spacing w:before="0" w:after="120"/>
        <w:rPr>
          <w:rFonts w:cs="Arial"/>
          <w:lang w:val="sr-Cyrl-RS"/>
        </w:rPr>
      </w:pPr>
      <w:r w:rsidRPr="00DC7D12">
        <w:rPr>
          <w:rFonts w:cs="Arial"/>
          <w:b/>
          <w:lang w:val="sr-Cyrl-RS"/>
        </w:rPr>
        <w:t>3</w:t>
      </w:r>
      <w:r w:rsidRPr="00DC7D12">
        <w:rPr>
          <w:rFonts w:cs="Arial"/>
          <w:b/>
          <w:lang w:val="sr-Cyrl-CS"/>
        </w:rPr>
        <w:t>.</w:t>
      </w:r>
      <w:r w:rsidRPr="00DC7D12">
        <w:rPr>
          <w:rFonts w:cs="Arial"/>
          <w:lang w:val="sr-Cyrl-RS"/>
        </w:rPr>
        <w:t xml:space="preserve"> </w:t>
      </w:r>
      <w:r w:rsidRPr="00DC7D12">
        <w:rPr>
          <w:rFonts w:cs="Arial"/>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DC7D12" w:rsidRDefault="00DC7D12" w:rsidP="00C24BFB">
      <w:pPr>
        <w:tabs>
          <w:tab w:val="left" w:pos="0"/>
        </w:tabs>
        <w:spacing w:before="0" w:after="120"/>
        <w:rPr>
          <w:rFonts w:cs="Arial"/>
          <w:lang w:val="sr-Cyrl-RS"/>
        </w:rPr>
      </w:pPr>
      <w:r w:rsidRPr="00DC7D12">
        <w:rPr>
          <w:rFonts w:cs="Arial"/>
          <w:b/>
          <w:lang w:val="sr-Cyrl-RS"/>
        </w:rPr>
        <w:t>4</w:t>
      </w:r>
      <w:r w:rsidRPr="00DC7D12">
        <w:rPr>
          <w:rFonts w:cs="Arial"/>
          <w:b/>
          <w:lang w:val="sr-Cyrl-CS"/>
        </w:rPr>
        <w:t>.</w:t>
      </w:r>
      <w:r w:rsidRPr="00DC7D12">
        <w:rPr>
          <w:rFonts w:cs="Arial"/>
          <w:lang w:val="sr-Cyrl-RS"/>
        </w:rPr>
        <w:t xml:space="preserve"> </w:t>
      </w:r>
      <w:r w:rsidRPr="00DC7D12">
        <w:rPr>
          <w:rFonts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DC7D12" w:rsidRDefault="00DC7D12" w:rsidP="00C24BFB">
      <w:pPr>
        <w:tabs>
          <w:tab w:val="left" w:pos="0"/>
        </w:tabs>
        <w:spacing w:before="0" w:after="120"/>
        <w:rPr>
          <w:rFonts w:cs="Arial"/>
          <w:lang w:val="sr-Cyrl-RS"/>
        </w:rPr>
      </w:pPr>
      <w:r w:rsidRPr="00DC7D12">
        <w:rPr>
          <w:rFonts w:cs="Arial"/>
          <w:b/>
          <w:lang w:val="sr-Cyrl-RS"/>
        </w:rPr>
        <w:t>5</w:t>
      </w:r>
      <w:r w:rsidRPr="00DC7D12">
        <w:rPr>
          <w:rFonts w:cs="Arial"/>
          <w:b/>
          <w:lang w:val="sr-Cyrl-CS"/>
        </w:rPr>
        <w:t>.</w:t>
      </w:r>
      <w:r w:rsidRPr="00DC7D12">
        <w:rPr>
          <w:rFonts w:cs="Arial"/>
          <w:lang w:val="sr-Cyrl-RS"/>
        </w:rPr>
        <w:t xml:space="preserve"> </w:t>
      </w:r>
      <w:r w:rsidRPr="00DC7D12">
        <w:rPr>
          <w:rFonts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DC7D12" w:rsidRDefault="00DC7D12" w:rsidP="00C24BFB">
      <w:pPr>
        <w:tabs>
          <w:tab w:val="left" w:pos="0"/>
        </w:tabs>
        <w:spacing w:before="0" w:after="120"/>
        <w:rPr>
          <w:rFonts w:cs="Arial"/>
          <w:lang w:val="sr-Cyrl-RS"/>
        </w:rPr>
      </w:pPr>
      <w:r w:rsidRPr="00DC7D12">
        <w:rPr>
          <w:rFonts w:cs="Arial"/>
          <w:b/>
          <w:lang w:val="sr-Cyrl-RS"/>
        </w:rPr>
        <w:t>6</w:t>
      </w:r>
      <w:r w:rsidRPr="00DC7D12">
        <w:rPr>
          <w:rFonts w:cs="Arial"/>
          <w:b/>
          <w:lang w:val="sr-Cyrl-CS"/>
        </w:rPr>
        <w:t>.</w:t>
      </w:r>
      <w:r w:rsidRPr="00DC7D12">
        <w:rPr>
          <w:rFonts w:cs="Arial"/>
          <w:lang w:val="sr-Cyrl-RS"/>
        </w:rPr>
        <w:t xml:space="preserve"> </w:t>
      </w:r>
      <w:r w:rsidRPr="00DC7D12">
        <w:rPr>
          <w:rFonts w:cs="Arial"/>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DC7D12" w:rsidRDefault="00DC7D12" w:rsidP="00C24BFB">
      <w:pPr>
        <w:tabs>
          <w:tab w:val="left" w:pos="0"/>
        </w:tabs>
        <w:spacing w:before="0" w:after="120"/>
        <w:rPr>
          <w:rFonts w:cs="Arial"/>
          <w:lang w:val="sr-Cyrl-RS"/>
        </w:rPr>
      </w:pPr>
      <w:r w:rsidRPr="00DC7D12">
        <w:rPr>
          <w:rFonts w:cs="Arial"/>
          <w:b/>
          <w:lang w:val="sr-Cyrl-RS"/>
        </w:rPr>
        <w:t>7</w:t>
      </w:r>
      <w:r w:rsidRPr="00DC7D12">
        <w:rPr>
          <w:rFonts w:cs="Arial"/>
          <w:b/>
          <w:lang w:val="sr-Cyrl-CS"/>
        </w:rPr>
        <w:t>.</w:t>
      </w:r>
      <w:r w:rsidRPr="00DC7D12">
        <w:rPr>
          <w:rFonts w:cs="Arial"/>
          <w:lang w:val="sr-Cyrl-RS"/>
        </w:rPr>
        <w:t xml:space="preserve"> </w:t>
      </w:r>
      <w:r w:rsidRPr="00DC7D12">
        <w:rPr>
          <w:rFonts w:cs="Arial"/>
          <w:lang w:val="sr-Cyrl-CS"/>
        </w:rPr>
        <w:t xml:space="preserve">Понуђач је дужан да без одлагања, а најкасније у року од </w:t>
      </w:r>
      <w:r w:rsidR="004C6DAA">
        <w:rPr>
          <w:rFonts w:cs="Arial"/>
          <w:lang w:val="sr-Cyrl-CS"/>
        </w:rPr>
        <w:t>5 (</w:t>
      </w:r>
      <w:r w:rsidR="00771BFD" w:rsidRPr="00771BFD">
        <w:rPr>
          <w:rFonts w:cs="Arial"/>
          <w:lang w:val="sr-Cyrl-RS"/>
        </w:rPr>
        <w:t>словима</w:t>
      </w:r>
      <w:r w:rsidR="00771BFD" w:rsidRPr="00771BFD">
        <w:rPr>
          <w:rFonts w:cs="Arial"/>
        </w:rPr>
        <w:t>:</w:t>
      </w:r>
      <w:r w:rsidRPr="00DC7D12">
        <w:rPr>
          <w:rFonts w:cs="Arial"/>
          <w:lang w:val="sr-Cyrl-CS"/>
        </w:rPr>
        <w:t>пет</w:t>
      </w:r>
      <w:r w:rsidR="004C6DAA">
        <w:rPr>
          <w:rFonts w:cs="Arial"/>
          <w:lang w:val="sr-Cyrl-CS"/>
        </w:rPr>
        <w:t>)</w:t>
      </w:r>
      <w:r w:rsidRPr="00DC7D12">
        <w:rPr>
          <w:rFonts w:cs="Arial"/>
          <w:lang w:val="sr-Cyrl-CS"/>
        </w:rPr>
        <w:t xml:space="preserve"> дана од дана настанка промене у било којем од података које доказује, о тој промени писмено обавести </w:t>
      </w:r>
      <w:r w:rsidRPr="00DC7D12">
        <w:rPr>
          <w:rFonts w:cs="Arial"/>
          <w:lang w:val="sr-Cyrl-RS"/>
        </w:rPr>
        <w:t xml:space="preserve">наручиоца </w:t>
      </w:r>
      <w:r w:rsidRPr="00DC7D12">
        <w:rPr>
          <w:rFonts w:cs="Arial"/>
          <w:lang w:val="sr-Cyrl-CS"/>
        </w:rPr>
        <w:t>и да је документује на прописани начин.</w:t>
      </w:r>
    </w:p>
    <w:p w:rsidR="00DC7D12" w:rsidRPr="00DC7D12" w:rsidRDefault="00DC7D12" w:rsidP="00C24BFB">
      <w:pPr>
        <w:tabs>
          <w:tab w:val="left" w:pos="0"/>
          <w:tab w:val="left" w:pos="330"/>
        </w:tabs>
        <w:spacing w:before="0" w:after="120"/>
        <w:rPr>
          <w:rFonts w:eastAsia="TimesNewRomanPSMT" w:cs="Arial"/>
          <w:bCs/>
          <w:lang w:val="sr-Latn-CS"/>
        </w:rPr>
      </w:pPr>
      <w:r w:rsidRPr="00DC7D12">
        <w:rPr>
          <w:rFonts w:eastAsia="TimesNewRomanPSMT" w:cs="Arial"/>
          <w:bCs/>
          <w:lang w:val="sr-Cyrl-RS"/>
        </w:rPr>
        <w:t xml:space="preserve">Ако је понуђач доставио Изјаву из члана 77.став 4 ЗЈН наручилац је обавезан да пре доношења одлуке о </w:t>
      </w:r>
      <w:r w:rsidR="00114615">
        <w:rPr>
          <w:rFonts w:eastAsia="TimesNewRomanPSMT" w:cs="Arial"/>
          <w:bCs/>
          <w:lang w:val="sr-Cyrl-RS"/>
        </w:rPr>
        <w:t>закључењу</w:t>
      </w:r>
      <w:r w:rsidRPr="00DC7D12">
        <w:rPr>
          <w:rFonts w:eastAsia="TimesNewRomanPSMT" w:cs="Arial"/>
          <w:bCs/>
          <w:lang w:val="sr-Cyrl-RS"/>
        </w:rPr>
        <w:t xml:space="preserve"> </w:t>
      </w:r>
      <w:r w:rsidR="00C27FA1">
        <w:rPr>
          <w:rFonts w:eastAsia="TimesNewRomanPSMT" w:cs="Arial"/>
          <w:bCs/>
          <w:lang w:val="sr-Cyrl-RS"/>
        </w:rPr>
        <w:t>Оквирног</w:t>
      </w:r>
      <w:r w:rsidRPr="00DC7D12">
        <w:rPr>
          <w:rFonts w:eastAsia="TimesNewRomanPSMT" w:cs="Arial"/>
          <w:bCs/>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DC7D12" w:rsidRDefault="00DC7D12" w:rsidP="00C24BFB">
      <w:pPr>
        <w:tabs>
          <w:tab w:val="left" w:pos="0"/>
          <w:tab w:val="left" w:pos="330"/>
        </w:tabs>
        <w:spacing w:before="0" w:after="120"/>
        <w:rPr>
          <w:rFonts w:eastAsia="TimesNewRomanPSMT" w:cs="Arial"/>
          <w:bCs/>
          <w:lang w:val="sr-Latn-CS"/>
        </w:rPr>
      </w:pPr>
      <w:r w:rsidRPr="00DC7D12">
        <w:rPr>
          <w:rFonts w:eastAsia="TimesNewRomanPSMT" w:cs="Arial"/>
          <w:bCs/>
          <w:lang w:val="sr-Cyrl-RS"/>
        </w:rPr>
        <w:t>Наручилац задржава право да и од осталих понуђача затражи да доставе копију захтеваних доказа о испуњености услова.</w:t>
      </w:r>
    </w:p>
    <w:p w:rsidR="00DC7D12" w:rsidRPr="00DC7D12" w:rsidRDefault="00DC7D12" w:rsidP="00C24BFB">
      <w:pPr>
        <w:tabs>
          <w:tab w:val="left" w:pos="0"/>
          <w:tab w:val="left" w:pos="330"/>
        </w:tabs>
        <w:spacing w:before="0" w:after="120"/>
        <w:rPr>
          <w:rFonts w:eastAsia="TimesNewRomanPSMT" w:cs="Arial"/>
          <w:bCs/>
          <w:lang w:val="sr-Cyrl-RS"/>
        </w:rPr>
      </w:pPr>
      <w:r w:rsidRPr="00DC7D12">
        <w:rPr>
          <w:rFonts w:eastAsia="TimesNewRomanPSMT" w:cs="Arial"/>
          <w:bCs/>
          <w:lang w:val="sr-Cyrl-RS"/>
        </w:rPr>
        <w:t>Понуђач је дужан да у остављеном примереном року који не може бити краћи од 5 (</w:t>
      </w:r>
      <w:r w:rsidR="00771BFD" w:rsidRPr="00771BFD">
        <w:rPr>
          <w:rFonts w:cs="Arial"/>
          <w:lang w:val="sr-Cyrl-RS"/>
        </w:rPr>
        <w:t>словима</w:t>
      </w:r>
      <w:r w:rsidR="00771BFD" w:rsidRPr="00771BFD">
        <w:rPr>
          <w:rFonts w:cs="Arial"/>
        </w:rPr>
        <w:t>:</w:t>
      </w:r>
      <w:r w:rsidRPr="00DC7D12">
        <w:rPr>
          <w:rFonts w:eastAsia="TimesNewRomanPSMT" w:cs="Arial"/>
          <w:bCs/>
          <w:lang w:val="sr-Cyrl-RS"/>
        </w:rPr>
        <w:t>пет) дана од дана пријема писменог захтева наручиоца,</w:t>
      </w:r>
      <w:r w:rsidRPr="00DC7D12">
        <w:rPr>
          <w:rFonts w:eastAsia="TimesNewRomanPSMT" w:cs="Arial"/>
          <w:bCs/>
          <w:lang w:val="sr-Latn-RS"/>
        </w:rPr>
        <w:t xml:space="preserve"> </w:t>
      </w:r>
      <w:r w:rsidRPr="00DC7D12">
        <w:rPr>
          <w:rFonts w:eastAsia="TimesNewRomanPSMT" w:cs="Arial"/>
          <w:bCs/>
          <w:lang w:val="sr-Cyrl-RS"/>
        </w:rPr>
        <w:t>достави тражене доказе.</w:t>
      </w:r>
    </w:p>
    <w:p w:rsidR="00DC7D12" w:rsidRPr="00DC7D12" w:rsidRDefault="00DC7D12" w:rsidP="00C24BFB">
      <w:pPr>
        <w:tabs>
          <w:tab w:val="left" w:pos="0"/>
          <w:tab w:val="left" w:pos="330"/>
        </w:tabs>
        <w:spacing w:before="0" w:after="120"/>
        <w:rPr>
          <w:rFonts w:eastAsia="TimesNewRomanPSMT" w:cs="Arial"/>
          <w:bCs/>
          <w:lang w:val="sr-Cyrl-RS"/>
        </w:rPr>
      </w:pPr>
      <w:r w:rsidRPr="00DC7D12">
        <w:rPr>
          <w:rFonts w:eastAsia="TimesNewRomanPSMT" w:cs="Arial"/>
          <w:bCs/>
          <w:lang w:val="sr-Cyrl-RS"/>
        </w:rPr>
        <w:t>Ако понуђач у остављеном, примереном року који не може бити краћи од 5 (</w:t>
      </w:r>
      <w:r w:rsidR="00771BFD" w:rsidRPr="00771BFD">
        <w:rPr>
          <w:rFonts w:cs="Arial"/>
          <w:lang w:val="sr-Cyrl-RS"/>
        </w:rPr>
        <w:t>словима</w:t>
      </w:r>
      <w:r w:rsidR="00771BFD" w:rsidRPr="00771BFD">
        <w:rPr>
          <w:rFonts w:cs="Arial"/>
        </w:rPr>
        <w:t>:</w:t>
      </w:r>
      <w:r w:rsidRPr="00DC7D12">
        <w:rPr>
          <w:rFonts w:eastAsia="TimesNewRomanPSMT" w:cs="Arial"/>
          <w:bCs/>
          <w:lang w:val="sr-Cyrl-RS"/>
        </w:rPr>
        <w:t>пет) дана не достави копије тражених доказа, његова понуда ће се одбити као неприхватљива.</w:t>
      </w:r>
    </w:p>
    <w:p w:rsidR="00DC7D12" w:rsidRDefault="00DC7D12" w:rsidP="00B13CD3">
      <w:pPr>
        <w:spacing w:before="0"/>
        <w:rPr>
          <w:rFonts w:cs="Arial"/>
          <w:lang w:val="sr-Cyrl-CS" w:eastAsia="zh-CN"/>
        </w:rPr>
      </w:pPr>
    </w:p>
    <w:p w:rsidR="00307F94" w:rsidRDefault="00307F94" w:rsidP="00BE7496">
      <w:pPr>
        <w:pStyle w:val="KDPodnaslov1"/>
        <w:spacing w:before="0"/>
        <w:rPr>
          <w:rFonts w:cs="Arial"/>
          <w:szCs w:val="22"/>
          <w:lang w:val="en-U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E03E3">
        <w:rPr>
          <w:rFonts w:cs="Arial"/>
          <w:szCs w:val="22"/>
        </w:rPr>
        <w:t xml:space="preserve">5. КРИТЕРИЈУМ ЗА ДОДЕЛУ </w:t>
      </w:r>
      <w:bookmarkEnd w:id="187"/>
      <w:r w:rsidR="00C27FA1">
        <w:rPr>
          <w:rFonts w:cs="Arial"/>
          <w:szCs w:val="22"/>
          <w:lang w:val="sr-Cyrl-CS"/>
        </w:rPr>
        <w:t>ОКВИРНОГ</w:t>
      </w:r>
      <w:r w:rsidRPr="000E03E3">
        <w:rPr>
          <w:rFonts w:cs="Arial"/>
          <w:szCs w:val="22"/>
          <w:lang w:val="sr-Cyrl-CS"/>
        </w:rPr>
        <w:t xml:space="preserve"> СПОРАЗУМА</w:t>
      </w:r>
    </w:p>
    <w:p w:rsidR="002F1ED1" w:rsidRDefault="002F1ED1" w:rsidP="00BE7496">
      <w:pPr>
        <w:pStyle w:val="KDPodnaslov1"/>
        <w:spacing w:before="0"/>
        <w:rPr>
          <w:rFonts w:cs="Arial"/>
          <w:szCs w:val="22"/>
          <w:lang w:val="en-US"/>
        </w:rPr>
      </w:pPr>
    </w:p>
    <w:p w:rsidR="002F1ED1" w:rsidRDefault="002F1ED1" w:rsidP="002F1ED1">
      <w:pPr>
        <w:pStyle w:val="KDPodnaslov1"/>
        <w:spacing w:before="0"/>
        <w:rPr>
          <w:rFonts w:cs="Arial"/>
          <w:szCs w:val="22"/>
          <w:lang w:val="sr-Cyrl-CS"/>
        </w:rPr>
      </w:pPr>
    </w:p>
    <w:p w:rsidR="0007225C" w:rsidRDefault="0007225C" w:rsidP="0007225C">
      <w:pPr>
        <w:tabs>
          <w:tab w:val="left" w:pos="1134"/>
        </w:tabs>
        <w:spacing w:before="0"/>
        <w:rPr>
          <w:rFonts w:cs="Arial"/>
          <w:b/>
          <w:lang w:val="ru-RU" w:eastAsia="x-none"/>
        </w:rPr>
      </w:pPr>
      <w:r>
        <w:rPr>
          <w:rFonts w:cs="Arial"/>
          <w:lang w:val="ru-RU" w:eastAsia="x-none"/>
        </w:rPr>
        <w:t xml:space="preserve">Избор најповољније понуде ће се извршити применом критеријума </w:t>
      </w:r>
      <w:r>
        <w:rPr>
          <w:rFonts w:cs="Arial"/>
          <w:b/>
          <w:lang w:val="ru-RU" w:eastAsia="x-none"/>
        </w:rPr>
        <w:t>„Најнижа понуђена цена“.</w:t>
      </w:r>
    </w:p>
    <w:p w:rsidR="0007225C" w:rsidRDefault="0007225C" w:rsidP="0007225C">
      <w:pPr>
        <w:tabs>
          <w:tab w:val="left" w:pos="1134"/>
        </w:tabs>
        <w:spacing w:before="0"/>
        <w:rPr>
          <w:rFonts w:cs="Arial"/>
          <w:lang w:val="sr-Cyrl-CS" w:eastAsia="x-none"/>
        </w:rPr>
      </w:pPr>
      <w:r>
        <w:rPr>
          <w:rFonts w:cs="Arial"/>
          <w:lang w:val="ru-RU" w:eastAsia="x-none"/>
        </w:rPr>
        <w:t>Критеријум за оцењивање понуда</w:t>
      </w:r>
      <w:r>
        <w:rPr>
          <w:rFonts w:cs="Arial"/>
          <w:b/>
          <w:lang w:val="ru-RU" w:eastAsia="x-none"/>
        </w:rPr>
        <w:t xml:space="preserve"> Најнижа понуђена цена, </w:t>
      </w:r>
      <w:r>
        <w:rPr>
          <w:rFonts w:cs="Arial"/>
          <w:lang w:val="ru-RU" w:eastAsia="x-none"/>
        </w:rPr>
        <w:t>заснива се на понуђеној цени</w:t>
      </w:r>
      <w:r>
        <w:rPr>
          <w:rFonts w:cs="Arial"/>
          <w:lang w:val="sr-Cyrl-CS" w:eastAsia="x-none"/>
        </w:rPr>
        <w:t xml:space="preserve"> као једином критеријуму</w:t>
      </w:r>
      <w:r>
        <w:rPr>
          <w:rFonts w:cs="Arial"/>
          <w:lang w:val="ru-RU" w:eastAsia="x-none"/>
        </w:rPr>
        <w:t>.</w:t>
      </w:r>
    </w:p>
    <w:p w:rsidR="0007225C" w:rsidRDefault="0007225C" w:rsidP="0007225C">
      <w:pPr>
        <w:tabs>
          <w:tab w:val="left" w:pos="567"/>
        </w:tabs>
        <w:spacing w:before="0"/>
        <w:rPr>
          <w:rFonts w:cs="Arial"/>
          <w:lang w:val="sr-Cyrl-CS"/>
        </w:rPr>
      </w:pPr>
      <w:r>
        <w:rPr>
          <w:rFonts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7225C" w:rsidRDefault="0007225C" w:rsidP="0007225C">
      <w:pPr>
        <w:rPr>
          <w:rFonts w:cs="Arial"/>
          <w:lang w:val="sr-Cyrl-CS"/>
        </w:rPr>
      </w:pPr>
      <w:r>
        <w:rPr>
          <w:rFonts w:cs="Arial"/>
          <w:lang w:val="sr-Cyrl-CS"/>
        </w:rPr>
        <w:t>Понуда пoнуђaчa чиja je врeднoст пoнудe прeкo прoцeњeнe врeднoсти ће се рангирати, и она је у том смислу прихватљива.</w:t>
      </w:r>
    </w:p>
    <w:p w:rsidR="0081498F" w:rsidRPr="00B80489" w:rsidRDefault="0081498F" w:rsidP="00621752">
      <w:pPr>
        <w:pStyle w:val="KDParagraf"/>
        <w:spacing w:before="0"/>
        <w:rPr>
          <w:rFonts w:cs="Arial"/>
          <w:color w:val="FF0000"/>
        </w:rPr>
      </w:pPr>
    </w:p>
    <w:p w:rsidR="00307F94" w:rsidRDefault="00307F94" w:rsidP="00924A22">
      <w:pPr>
        <w:pStyle w:val="KDPodnaslov2"/>
        <w:numPr>
          <w:ilvl w:val="1"/>
          <w:numId w:val="16"/>
        </w:numPr>
        <w:spacing w:before="0"/>
        <w:jc w:val="both"/>
        <w:rPr>
          <w:rFonts w:cs="Arial"/>
          <w:szCs w:val="22"/>
          <w:lang w:val="sr-Cyrl-RS"/>
        </w:rPr>
      </w:pPr>
      <w:bookmarkStart w:id="193" w:name="_Toc441651548"/>
      <w:bookmarkStart w:id="194" w:name="_Toc442559886"/>
      <w:r w:rsidRPr="000E03E3">
        <w:rPr>
          <w:rFonts w:cs="Arial"/>
          <w:szCs w:val="22"/>
        </w:rPr>
        <w:t>Резервни критеријум</w:t>
      </w:r>
      <w:bookmarkEnd w:id="193"/>
      <w:bookmarkEnd w:id="194"/>
    </w:p>
    <w:p w:rsidR="00307F94" w:rsidRPr="000E03E3" w:rsidRDefault="00307F94" w:rsidP="0069089B">
      <w:pPr>
        <w:autoSpaceDE w:val="0"/>
        <w:autoSpaceDN w:val="0"/>
        <w:adjustRightInd w:val="0"/>
        <w:spacing w:before="0"/>
        <w:rPr>
          <w:rFonts w:cs="Arial"/>
          <w:color w:val="008000"/>
          <w:lang w:val="sr-Cyrl-CS"/>
        </w:rPr>
      </w:pPr>
      <w:r w:rsidRPr="000E03E3">
        <w:rPr>
          <w:rFonts w:cs="Arial"/>
          <w:lang w:val="sr-Cyrl-CS"/>
        </w:rPr>
        <w:t>Уколико две или више понуда имају исту понуђену цену, као повољнија биће изабрана понуда оног понуђача који је понудио краћи рок и</w:t>
      </w:r>
      <w:r w:rsidR="00622391" w:rsidRPr="000E03E3">
        <w:rPr>
          <w:rFonts w:cs="Arial"/>
          <w:lang w:val="sr-Cyrl-CS"/>
        </w:rPr>
        <w:t xml:space="preserve">споруке </w:t>
      </w:r>
      <w:r w:rsidR="00A84246" w:rsidRPr="000E03E3">
        <w:rPr>
          <w:rFonts w:cs="Arial"/>
          <w:lang w:val="sr-Cyrl-CS"/>
        </w:rPr>
        <w:t>.</w:t>
      </w:r>
    </w:p>
    <w:p w:rsidR="001C6543" w:rsidRDefault="00307F94" w:rsidP="000B5881">
      <w:pPr>
        <w:autoSpaceDE w:val="0"/>
        <w:autoSpaceDN w:val="0"/>
        <w:adjustRightInd w:val="0"/>
        <w:spacing w:before="0"/>
        <w:rPr>
          <w:rFonts w:cs="Arial"/>
          <w:lang w:val="sr-Cyrl-CS"/>
        </w:rPr>
      </w:pPr>
      <w:r w:rsidRPr="000E03E3">
        <w:rPr>
          <w:rFonts w:cs="Arial"/>
          <w:lang w:val="sr-Cyrl-CS"/>
        </w:rPr>
        <w:t>Уколико ни после примене резервн</w:t>
      </w:r>
      <w:r w:rsidR="008D4E61">
        <w:rPr>
          <w:rFonts w:cs="Arial"/>
          <w:lang w:val="sr-Cyrl-CS"/>
        </w:rPr>
        <w:t>ог</w:t>
      </w:r>
      <w:r w:rsidRPr="000E03E3">
        <w:rPr>
          <w:rFonts w:cs="Arial"/>
          <w:lang w:val="sr-Cyrl-CS"/>
        </w:rPr>
        <w:t xml:space="preserve"> критеријума не буде могуће </w:t>
      </w:r>
      <w:r w:rsidR="001E7412">
        <w:rPr>
          <w:rFonts w:cs="Arial"/>
          <w:lang w:val="sr-Cyrl-CS"/>
        </w:rPr>
        <w:t>рангирати понуде</w:t>
      </w:r>
      <w:r w:rsidRPr="000E03E3">
        <w:rPr>
          <w:rFonts w:cs="Arial"/>
          <w:lang w:val="sr-Cyrl-CS"/>
        </w:rPr>
        <w:t xml:space="preserve">, </w:t>
      </w:r>
      <w:r w:rsidR="001E7412">
        <w:rPr>
          <w:rFonts w:cs="Arial"/>
          <w:lang w:val="sr-Cyrl-CS"/>
        </w:rPr>
        <w:t xml:space="preserve">рангирање </w:t>
      </w:r>
      <w:r w:rsidR="008D4E61">
        <w:rPr>
          <w:rFonts w:cs="Arial"/>
          <w:lang w:val="sr-Cyrl-CS"/>
        </w:rPr>
        <w:t xml:space="preserve">понуда ће бити </w:t>
      </w:r>
      <w:r w:rsidR="001E7412">
        <w:rPr>
          <w:rFonts w:cs="Arial"/>
          <w:lang w:val="sr-Cyrl-CS"/>
        </w:rPr>
        <w:t xml:space="preserve">извршено </w:t>
      </w:r>
      <w:r w:rsidRPr="000E03E3">
        <w:rPr>
          <w:rFonts w:cs="Arial"/>
          <w:lang w:val="sr-Cyrl-CS"/>
        </w:rPr>
        <w:t>путем жреба.</w:t>
      </w:r>
    </w:p>
    <w:p w:rsidR="000B5881" w:rsidRPr="003A1145" w:rsidRDefault="000B5881" w:rsidP="000B5881">
      <w:pPr>
        <w:autoSpaceDE w:val="0"/>
        <w:autoSpaceDN w:val="0"/>
        <w:adjustRightInd w:val="0"/>
        <w:spacing w:before="0"/>
        <w:rPr>
          <w:rFonts w:cs="Arial"/>
          <w:bCs/>
          <w:lang w:val="sr-Cyrl-CS"/>
        </w:rPr>
      </w:pPr>
      <w:r w:rsidRPr="003A1145">
        <w:rPr>
          <w:rFonts w:eastAsia="TimesNewRomanPSMT"/>
          <w:lang w:val="sr-Cyrl-RS"/>
        </w:rPr>
        <w:t xml:space="preserve">Извлачење путем жреба Наручилац ће извршити јавно, у присуству понуђача који имају исту понуђену цену и </w:t>
      </w:r>
      <w:r w:rsidR="001E7412">
        <w:rPr>
          <w:rFonts w:eastAsia="TimesNewRomanPSMT"/>
          <w:lang w:val="sr-Cyrl-RS"/>
        </w:rPr>
        <w:t xml:space="preserve">не могу се рангирати ни применом </w:t>
      </w:r>
      <w:r w:rsidRPr="003A1145">
        <w:rPr>
          <w:rFonts w:eastAsia="TimesNewRomanPSMT"/>
          <w:lang w:val="sr-Cyrl-RS"/>
        </w:rPr>
        <w:t>резервн</w:t>
      </w:r>
      <w:r w:rsidR="001E7412">
        <w:rPr>
          <w:rFonts w:eastAsia="TimesNewRomanPSMT"/>
          <w:lang w:val="sr-Cyrl-RS"/>
        </w:rPr>
        <w:t>ог</w:t>
      </w:r>
      <w:r w:rsidRPr="003A1145">
        <w:rPr>
          <w:rFonts w:eastAsia="TimesNewRomanPSMT"/>
          <w:lang w:val="sr-Cyrl-RS"/>
        </w:rPr>
        <w:t xml:space="preserve"> критеријум</w:t>
      </w:r>
      <w:r w:rsidR="001E7412">
        <w:rPr>
          <w:rFonts w:eastAsia="TimesNewRomanPSMT"/>
          <w:lang w:val="sr-Cyrl-RS"/>
        </w:rPr>
        <w:t>а</w:t>
      </w:r>
      <w:r w:rsidRPr="003A1145">
        <w:rPr>
          <w:rFonts w:eastAsia="TimesNewRomanPSMT"/>
          <w:lang w:val="sr-Cyrl-RS"/>
        </w:rPr>
        <w:t xml:space="preserve">. </w:t>
      </w:r>
      <w:r w:rsidRPr="003A1145">
        <w:rPr>
          <w:rFonts w:eastAsia="TimesNewRomanPSMT"/>
        </w:rPr>
        <w:t>На посебним папирима који су исте величине и боје Наручилац ће исписати називе понуђача, те папире ставити у кутију, одакле ће представник комисије изв</w:t>
      </w:r>
      <w:r w:rsidR="001E7412">
        <w:rPr>
          <w:rFonts w:eastAsia="TimesNewRomanPSMT"/>
          <w:lang w:val="sr-Cyrl-RS"/>
        </w:rPr>
        <w:t xml:space="preserve">лачити </w:t>
      </w:r>
      <w:r w:rsidRPr="003A1145">
        <w:rPr>
          <w:rFonts w:eastAsia="TimesNewRomanPSMT"/>
        </w:rPr>
        <w:t xml:space="preserve"> само</w:t>
      </w:r>
      <w:r w:rsidR="001E7412">
        <w:rPr>
          <w:rFonts w:eastAsia="TimesNewRomanPSMT"/>
          <w:lang w:val="sr-Cyrl-RS"/>
        </w:rPr>
        <w:t xml:space="preserve"> по</w:t>
      </w:r>
      <w:r w:rsidRPr="003A1145">
        <w:rPr>
          <w:rFonts w:eastAsia="TimesNewRomanPSMT"/>
        </w:rPr>
        <w:t xml:space="preserve"> један папир. </w:t>
      </w:r>
      <w:r w:rsidR="001E7412">
        <w:rPr>
          <w:rFonts w:eastAsia="TimesNewRomanPSMT"/>
          <w:lang w:val="sr-Cyrl-RS"/>
        </w:rPr>
        <w:t>Понуда</w:t>
      </w:r>
      <w:r w:rsidR="00C55300">
        <w:rPr>
          <w:rFonts w:eastAsia="TimesNewRomanPSMT"/>
          <w:lang w:val="sr-Cyrl-RS"/>
        </w:rPr>
        <w:t xml:space="preserve"> </w:t>
      </w:r>
      <w:r w:rsidRPr="003A1145">
        <w:rPr>
          <w:rFonts w:eastAsia="TimesNewRomanPSMT"/>
        </w:rPr>
        <w:t>Понуђач</w:t>
      </w:r>
      <w:r w:rsidR="001E7412">
        <w:rPr>
          <w:rFonts w:eastAsia="TimesNewRomanPSMT"/>
          <w:lang w:val="sr-Cyrl-RS"/>
        </w:rPr>
        <w:t>а</w:t>
      </w:r>
      <w:r w:rsidRPr="003A1145">
        <w:rPr>
          <w:rFonts w:eastAsia="TimesNewRomanPSMT"/>
        </w:rPr>
        <w:t xml:space="preserve"> чији назив буде на извученом папиру биће </w:t>
      </w:r>
      <w:r w:rsidR="001E7412">
        <w:rPr>
          <w:rFonts w:eastAsia="TimesNewRomanPSMT"/>
          <w:lang w:val="sr-Cyrl-RS"/>
        </w:rPr>
        <w:t>боље рангирана у односну на неизвучене, све док се не рангирају све понуде.</w:t>
      </w:r>
    </w:p>
    <w:p w:rsidR="00E54758" w:rsidRPr="000E03E3" w:rsidRDefault="00E54758" w:rsidP="0069089B">
      <w:pPr>
        <w:autoSpaceDE w:val="0"/>
        <w:autoSpaceDN w:val="0"/>
        <w:adjustRightInd w:val="0"/>
        <w:spacing w:before="0"/>
        <w:rPr>
          <w:rFonts w:cs="Arial"/>
          <w:lang w:val="sr-Cyrl-CS"/>
        </w:rPr>
      </w:pPr>
    </w:p>
    <w:p w:rsidR="005F6F55" w:rsidRPr="000E03E3" w:rsidRDefault="005F6F55" w:rsidP="0069089B">
      <w:pPr>
        <w:autoSpaceDE w:val="0"/>
        <w:autoSpaceDN w:val="0"/>
        <w:adjustRightInd w:val="0"/>
        <w:spacing w:before="0"/>
        <w:rPr>
          <w:rFonts w:cs="Arial"/>
          <w:lang w:val="sr-Cyrl-CS"/>
        </w:rPr>
      </w:pPr>
    </w:p>
    <w:p w:rsidR="00307F94" w:rsidRPr="000E03E3" w:rsidRDefault="00307F94" w:rsidP="000E03E3">
      <w:pPr>
        <w:pStyle w:val="KDPodnaslov1"/>
        <w:tabs>
          <w:tab w:val="clear" w:pos="567"/>
          <w:tab w:val="left" w:pos="0"/>
        </w:tabs>
        <w:spacing w:before="0"/>
        <w:jc w:val="both"/>
        <w:rPr>
          <w:rFonts w:cs="Arial"/>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0E03E3">
        <w:rPr>
          <w:rFonts w:cs="Arial"/>
          <w:szCs w:val="22"/>
        </w:rPr>
        <w:t>6.  УПУТСТВО ПОНУЂАЧИМА КАКО ДА САЧИНЕ ПОНУДУ</w:t>
      </w:r>
      <w:bookmarkEnd w:id="201"/>
    </w:p>
    <w:p w:rsidR="00307F94" w:rsidRPr="000E03E3" w:rsidRDefault="00307F94" w:rsidP="00781B02">
      <w:pPr>
        <w:rPr>
          <w:lang w:val="sr-Cyrl-CS"/>
        </w:rPr>
      </w:pPr>
    </w:p>
    <w:p w:rsidR="00307F94" w:rsidRPr="000E03E3" w:rsidRDefault="00307F94" w:rsidP="008D2B23">
      <w:pPr>
        <w:pStyle w:val="KDParagraf"/>
        <w:spacing w:before="0"/>
        <w:rPr>
          <w:rFonts w:cs="Arial"/>
          <w:lang w:val="ru-RU"/>
        </w:rPr>
      </w:pPr>
      <w:r w:rsidRPr="000E03E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0E03E3" w:rsidRDefault="00307F94" w:rsidP="008D2B23">
      <w:pPr>
        <w:pStyle w:val="KDParagraf"/>
        <w:spacing w:before="0"/>
        <w:rPr>
          <w:rFonts w:cs="Arial"/>
          <w:lang w:val="ru-RU"/>
        </w:rPr>
      </w:pPr>
      <w:r w:rsidRPr="000E03E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02" w:name="_Toc441651577"/>
      <w:bookmarkStart w:id="203" w:name="_Toc442559888"/>
      <w:r w:rsidRPr="000E03E3">
        <w:rPr>
          <w:rFonts w:cs="Arial"/>
          <w:szCs w:val="22"/>
        </w:rPr>
        <w:t>Језик на којем понуда мора бити састављена</w:t>
      </w:r>
      <w:bookmarkEnd w:id="202"/>
      <w:bookmarkEnd w:id="203"/>
    </w:p>
    <w:p w:rsidR="00307F94" w:rsidRPr="000E03E3" w:rsidRDefault="00307F94" w:rsidP="008D2B23">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припремио</w:t>
      </w:r>
      <w:r w:rsidRPr="000E03E3">
        <w:rPr>
          <w:rFonts w:cs="Arial"/>
          <w:lang w:val="sr-Latn-CS"/>
        </w:rPr>
        <w:t xml:space="preserve"> </w:t>
      </w:r>
      <w:r w:rsidRPr="000E03E3">
        <w:rPr>
          <w:rFonts w:cs="Arial"/>
        </w:rPr>
        <w:t>конкурсну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водиће</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српском</w:t>
      </w:r>
      <w:r w:rsidRPr="000E03E3">
        <w:rPr>
          <w:rFonts w:cs="Arial"/>
          <w:lang w:val="sr-Latn-CS"/>
        </w:rPr>
        <w:t xml:space="preserve"> </w:t>
      </w:r>
      <w:r w:rsidRPr="000E03E3">
        <w:rPr>
          <w:rFonts w:cs="Arial"/>
        </w:rPr>
        <w:t>језику</w:t>
      </w:r>
      <w:r w:rsidRPr="000E03E3">
        <w:rPr>
          <w:rFonts w:cs="Arial"/>
          <w:lang w:val="sr-Latn-CS"/>
        </w:rPr>
        <w:t xml:space="preserve">. </w:t>
      </w:r>
    </w:p>
    <w:p w:rsidR="00307F94" w:rsidRPr="000E03E3" w:rsidRDefault="00307F94" w:rsidP="008D2B23">
      <w:pPr>
        <w:pStyle w:val="KDKomentar"/>
        <w:spacing w:before="0"/>
        <w:rPr>
          <w:rFonts w:cs="Arial"/>
          <w:i w:val="0"/>
          <w:color w:val="auto"/>
          <w:sz w:val="22"/>
          <w:szCs w:val="22"/>
        </w:rPr>
      </w:pPr>
      <w:r w:rsidRPr="000E03E3">
        <w:rPr>
          <w:rFonts w:cs="Arial"/>
          <w:i w:val="0"/>
          <w:color w:val="auto"/>
          <w:sz w:val="22"/>
          <w:szCs w:val="22"/>
        </w:rPr>
        <w:t>Понуда са свим прилозима мора бити сачињена на српском језику.</w:t>
      </w:r>
    </w:p>
    <w:p w:rsidR="00307F94" w:rsidRPr="000E03E3" w:rsidRDefault="00307F94" w:rsidP="008D2B23">
      <w:pPr>
        <w:pStyle w:val="KDKomentar"/>
        <w:spacing w:before="0"/>
        <w:rPr>
          <w:rStyle w:val="StyleArial"/>
          <w:rFonts w:cs="Arial"/>
          <w:i w:val="0"/>
          <w:color w:val="auto"/>
          <w:sz w:val="22"/>
          <w:szCs w:val="22"/>
          <w:lang w:val="sr-Cyrl-CS"/>
        </w:rPr>
      </w:pPr>
      <w:r w:rsidRPr="000E03E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0E03E3">
        <w:rPr>
          <w:rStyle w:val="StyleArial"/>
          <w:rFonts w:cs="Arial"/>
          <w:i w:val="0"/>
          <w:color w:val="auto"/>
          <w:sz w:val="22"/>
          <w:szCs w:val="22"/>
          <w:lang w:val="sr-Cyrl-CS"/>
        </w:rPr>
        <w:t>.</w:t>
      </w:r>
    </w:p>
    <w:p w:rsidR="00307F94" w:rsidRPr="000E03E3" w:rsidRDefault="00307F94" w:rsidP="008D2B23">
      <w:pPr>
        <w:pStyle w:val="KDParagraf"/>
        <w:spacing w:before="0"/>
        <w:rPr>
          <w:rFonts w:cs="Arial"/>
          <w:lang w:val="sr-Cyrl-CS" w:eastAsia="sr-Latn-CS"/>
        </w:rPr>
      </w:pPr>
    </w:p>
    <w:p w:rsidR="00307F94" w:rsidRPr="000E03E3" w:rsidRDefault="00307F94" w:rsidP="00924A22">
      <w:pPr>
        <w:pStyle w:val="KDPodnaslov2"/>
        <w:numPr>
          <w:ilvl w:val="1"/>
          <w:numId w:val="17"/>
        </w:numPr>
        <w:spacing w:before="0"/>
        <w:jc w:val="both"/>
        <w:rPr>
          <w:rFonts w:cs="Arial"/>
          <w:szCs w:val="22"/>
        </w:rPr>
      </w:pPr>
      <w:bookmarkStart w:id="204" w:name="_Toc441651578"/>
      <w:bookmarkStart w:id="205" w:name="_Toc442559889"/>
      <w:r w:rsidRPr="000E03E3">
        <w:rPr>
          <w:rFonts w:cs="Arial"/>
          <w:szCs w:val="22"/>
        </w:rPr>
        <w:t>Начин састављања и подношења понуде</w:t>
      </w:r>
      <w:bookmarkEnd w:id="204"/>
      <w:bookmarkEnd w:id="205"/>
    </w:p>
    <w:p w:rsidR="00307F94" w:rsidRPr="000E03E3" w:rsidRDefault="00307F94" w:rsidP="008D2B23">
      <w:pPr>
        <w:pStyle w:val="KDParagraf"/>
        <w:spacing w:before="0"/>
        <w:rPr>
          <w:rFonts w:cs="Arial"/>
          <w:lang w:val="sr-Cyrl-CS"/>
        </w:rPr>
      </w:pPr>
      <w:r w:rsidRPr="000E03E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7F94" w:rsidRPr="000E03E3" w:rsidRDefault="00307F94" w:rsidP="008D2B23">
      <w:pPr>
        <w:pStyle w:val="KDParagraf"/>
        <w:spacing w:before="0"/>
        <w:rPr>
          <w:rFonts w:cs="Arial"/>
          <w:lang w:val="ru-RU"/>
        </w:rPr>
      </w:pPr>
      <w:r w:rsidRPr="000E03E3">
        <w:rPr>
          <w:rFonts w:cs="Arial"/>
          <w:lang w:val="ru-RU"/>
        </w:rPr>
        <w:lastRenderedPageBreak/>
        <w:t>Препоручује се да сви документи поднети у понуди  буду нумерисани</w:t>
      </w:r>
      <w:r w:rsidRPr="000E03E3">
        <w:rPr>
          <w:rFonts w:cs="Arial"/>
          <w:lang w:val="sr-Latn-CS"/>
        </w:rPr>
        <w:t xml:space="preserve"> и</w:t>
      </w:r>
      <w:r w:rsidRPr="000E03E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0E03E3" w:rsidRDefault="00307F94" w:rsidP="008D2B23">
      <w:pPr>
        <w:pStyle w:val="KDParagraf"/>
        <w:spacing w:before="0"/>
        <w:rPr>
          <w:rFonts w:cs="Arial"/>
          <w:lang w:val="ru-RU"/>
        </w:rPr>
      </w:pPr>
      <w:r w:rsidRPr="000E03E3">
        <w:rPr>
          <w:rFonts w:cs="Arial"/>
          <w:lang w:val="ru-RU"/>
        </w:rPr>
        <w:t>Препоручује се да се нумерација поднете документације и образаца у понуди изврши на свако</w:t>
      </w:r>
      <w:r w:rsidRPr="000E03E3">
        <w:rPr>
          <w:rFonts w:cs="Arial"/>
        </w:rPr>
        <w:t>j</w:t>
      </w:r>
      <w:r w:rsidRPr="000E03E3">
        <w:rPr>
          <w:rFonts w:cs="Arial"/>
          <w:lang w:val="ru-RU"/>
        </w:rPr>
        <w:t xml:space="preserve"> страни на којој има текста, исписивањем </w:t>
      </w:r>
      <w:r w:rsidRPr="000E03E3">
        <w:rPr>
          <w:rFonts w:cs="Arial"/>
          <w:i/>
          <w:lang w:val="ru-RU"/>
        </w:rPr>
        <w:t>“1 од н“, „2 од н“</w:t>
      </w:r>
      <w:r w:rsidRPr="000E03E3">
        <w:rPr>
          <w:rFonts w:cs="Arial"/>
          <w:lang w:val="ru-RU"/>
        </w:rPr>
        <w:t xml:space="preserve"> и тако све до </w:t>
      </w:r>
      <w:r w:rsidRPr="000E03E3">
        <w:rPr>
          <w:rFonts w:cs="Arial"/>
          <w:i/>
          <w:lang w:val="ru-RU"/>
        </w:rPr>
        <w:t>„н од н“</w:t>
      </w:r>
      <w:r w:rsidRPr="000E03E3">
        <w:rPr>
          <w:rFonts w:cs="Arial"/>
          <w:lang w:val="ru-RU"/>
        </w:rPr>
        <w:t xml:space="preserve">, с тим да </w:t>
      </w:r>
      <w:r w:rsidRPr="000E03E3">
        <w:rPr>
          <w:rFonts w:cs="Arial"/>
          <w:i/>
          <w:lang w:val="ru-RU"/>
        </w:rPr>
        <w:t>„н“</w:t>
      </w:r>
      <w:r w:rsidRPr="000E03E3">
        <w:rPr>
          <w:rFonts w:cs="Arial"/>
          <w:lang w:val="ru-RU"/>
        </w:rPr>
        <w:t xml:space="preserve"> представља укупан број страна понуде.</w:t>
      </w:r>
    </w:p>
    <w:p w:rsidR="00307F94" w:rsidRPr="000E03E3" w:rsidRDefault="00307F94" w:rsidP="000476F6">
      <w:pPr>
        <w:pStyle w:val="KDParagraf"/>
        <w:spacing w:before="0"/>
        <w:rPr>
          <w:rFonts w:cs="Arial"/>
          <w:lang w:val="sr-Cyrl-CS" w:eastAsia="sr-Latn-CS"/>
        </w:rPr>
      </w:pPr>
      <w:r w:rsidRPr="000E03E3">
        <w:rPr>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r w:rsidRPr="00666AEA">
        <w:rPr>
          <w:lang w:val="ru-RU"/>
        </w:rPr>
        <w:t xml:space="preserve">“,  </w:t>
      </w:r>
      <w:r w:rsidR="004625EC" w:rsidRPr="00666AEA">
        <w:rPr>
          <w:b/>
          <w:lang w:val="ru-RU"/>
        </w:rPr>
        <w:t>Служба за набавке ТЦ</w:t>
      </w:r>
      <w:r w:rsidRPr="00666AEA">
        <w:rPr>
          <w:b/>
          <w:lang w:val="ru-RU"/>
        </w:rPr>
        <w:t>, одељење за набавке Ниш,</w:t>
      </w:r>
      <w:r w:rsidRPr="00666AEA">
        <w:rPr>
          <w:lang w:val="ru-RU"/>
        </w:rPr>
        <w:t xml:space="preserve"> </w:t>
      </w:r>
      <w:r w:rsidRPr="00666AEA">
        <w:rPr>
          <w:b/>
          <w:lang w:val="ru-RU"/>
        </w:rPr>
        <w:t xml:space="preserve">адреса </w:t>
      </w:r>
      <w:r w:rsidR="001D5CB3" w:rsidRPr="00666AEA">
        <w:rPr>
          <w:b/>
          <w:lang w:val="ru-RU"/>
        </w:rPr>
        <w:t>Милоша Обилића</w:t>
      </w:r>
      <w:r w:rsidR="00D166AC" w:rsidRPr="00666AEA">
        <w:rPr>
          <w:b/>
          <w:lang w:val="ru-RU"/>
        </w:rPr>
        <w:t xml:space="preserve"> </w:t>
      </w:r>
      <w:r w:rsidRPr="00666AEA">
        <w:rPr>
          <w:b/>
          <w:lang w:val="ru-RU"/>
        </w:rPr>
        <w:t xml:space="preserve">бр. </w:t>
      </w:r>
      <w:r w:rsidR="001D5CB3" w:rsidRPr="00666AEA">
        <w:rPr>
          <w:b/>
          <w:lang w:val="ru-RU"/>
        </w:rPr>
        <w:t>3</w:t>
      </w:r>
      <w:r w:rsidR="00D166AC" w:rsidRPr="00666AEA">
        <w:rPr>
          <w:b/>
          <w:lang w:val="ru-RU"/>
        </w:rPr>
        <w:t>6</w:t>
      </w:r>
      <w:r w:rsidR="000476F6" w:rsidRPr="00666AEA">
        <w:rPr>
          <w:b/>
          <w:lang w:val="ru-RU"/>
        </w:rPr>
        <w:t>,</w:t>
      </w:r>
      <w:r w:rsidRPr="00666AEA">
        <w:rPr>
          <w:b/>
          <w:lang w:val="ru-RU"/>
        </w:rPr>
        <w:t xml:space="preserve"> </w:t>
      </w:r>
      <w:r w:rsidR="000476F6" w:rsidRPr="00666AEA">
        <w:rPr>
          <w:b/>
          <w:lang w:val="ru-RU"/>
        </w:rPr>
        <w:t xml:space="preserve">18 </w:t>
      </w:r>
      <w:r w:rsidR="001D5CB3" w:rsidRPr="00666AEA">
        <w:rPr>
          <w:b/>
          <w:lang w:val="ru-RU"/>
        </w:rPr>
        <w:t>4</w:t>
      </w:r>
      <w:r w:rsidR="000476F6" w:rsidRPr="00666AEA">
        <w:rPr>
          <w:b/>
          <w:lang w:val="ru-RU"/>
        </w:rPr>
        <w:t xml:space="preserve">00 </w:t>
      </w:r>
      <w:r w:rsidR="001D5CB3" w:rsidRPr="00666AEA">
        <w:rPr>
          <w:b/>
          <w:lang w:val="ru-RU"/>
        </w:rPr>
        <w:t>Прокупље</w:t>
      </w:r>
      <w:r w:rsidRPr="00666AEA">
        <w:rPr>
          <w:lang w:val="ru-RU"/>
        </w:rPr>
        <w:t xml:space="preserve"> - са назнаком: „Понуда за јавну набавку </w:t>
      </w:r>
      <w:r w:rsidR="00060563" w:rsidRPr="00666AEA">
        <w:rPr>
          <w:lang w:val="ru-RU"/>
        </w:rPr>
        <w:t>добара</w:t>
      </w:r>
      <w:r w:rsidR="00882D13">
        <w:t>:</w:t>
      </w:r>
      <w:r w:rsidRPr="000E03E3">
        <w:rPr>
          <w:lang w:val="ru-RU"/>
        </w:rPr>
        <w:t xml:space="preserve"> </w:t>
      </w:r>
      <w:r w:rsidR="00CF279F" w:rsidRPr="00CF279F">
        <w:rPr>
          <w:rFonts w:cs="Arial"/>
          <w:b/>
          <w:lang w:val="sr-Cyrl-CS"/>
        </w:rPr>
        <w:t>Косилице и тримери</w:t>
      </w:r>
      <w:r w:rsidR="001D572E" w:rsidRPr="000E03E3">
        <w:rPr>
          <w:rFonts w:cs="Arial"/>
          <w:lang w:val="sr-Cyrl-CS"/>
        </w:rPr>
        <w:t xml:space="preserve"> </w:t>
      </w:r>
      <w:r w:rsidRPr="000E03E3">
        <w:rPr>
          <w:lang w:val="ru-RU"/>
        </w:rPr>
        <w:t xml:space="preserve">- Јавна набавка број </w:t>
      </w:r>
      <w:r w:rsidR="006E3BC8">
        <w:rPr>
          <w:b/>
        </w:rPr>
        <w:t>8400/0084/</w:t>
      </w:r>
      <w:r w:rsidR="00CF279F">
        <w:rPr>
          <w:b/>
          <w:lang w:val="sr-Cyrl-RS"/>
        </w:rPr>
        <w:t>2017</w:t>
      </w:r>
      <w:r w:rsidRPr="000E03E3">
        <w:rPr>
          <w:lang w:val="ru-RU"/>
        </w:rPr>
        <w:t xml:space="preserve">- НЕ ОТВАРАТИ“. </w:t>
      </w:r>
    </w:p>
    <w:p w:rsidR="00307F94" w:rsidRPr="000E03E3" w:rsidRDefault="00307F94" w:rsidP="008D2B23">
      <w:pPr>
        <w:pStyle w:val="KDParagraf"/>
        <w:spacing w:before="0"/>
        <w:rPr>
          <w:rFonts w:cs="Arial"/>
          <w:lang w:val="ru-RU"/>
        </w:rPr>
      </w:pPr>
      <w:r w:rsidRPr="000E03E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0E03E3" w:rsidRDefault="00307F94" w:rsidP="008D2B23">
      <w:pPr>
        <w:pStyle w:val="KDParagraf"/>
        <w:spacing w:before="0"/>
        <w:rPr>
          <w:rFonts w:cs="Arial"/>
          <w:lang w:val="ru-RU"/>
        </w:rPr>
      </w:pPr>
      <w:r w:rsidRPr="000E03E3">
        <w:rPr>
          <w:rFonts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E03E3">
        <w:rPr>
          <w:rFonts w:cs="Arial"/>
          <w:lang w:val="ru-RU"/>
        </w:rPr>
        <w:t>.</w:t>
      </w:r>
    </w:p>
    <w:p w:rsidR="00307F94" w:rsidRPr="000E03E3" w:rsidRDefault="00307F94" w:rsidP="00613B13">
      <w:pPr>
        <w:pStyle w:val="KDParagraf"/>
        <w:spacing w:before="0"/>
        <w:rPr>
          <w:rFonts w:cs="Arial"/>
          <w:lang w:val="ru-RU"/>
        </w:rPr>
      </w:pPr>
      <w:r w:rsidRPr="000E03E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0E03E3" w:rsidRDefault="00307F94" w:rsidP="00613B13">
      <w:pPr>
        <w:pStyle w:val="KDParagraf"/>
        <w:spacing w:before="0"/>
        <w:rPr>
          <w:rFonts w:cs="Arial"/>
          <w:lang w:val="ru-RU"/>
        </w:rPr>
      </w:pPr>
      <w:r w:rsidRPr="000E03E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7F94" w:rsidRPr="000E03E3" w:rsidRDefault="00307F94" w:rsidP="00613B13">
      <w:pPr>
        <w:pStyle w:val="KDParagraf"/>
        <w:spacing w:before="0"/>
        <w:rPr>
          <w:rFonts w:cs="Arial"/>
          <w:lang w:val="ru-RU"/>
        </w:rPr>
      </w:pPr>
      <w:r w:rsidRPr="000E03E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0E03E3" w:rsidRDefault="00307F94" w:rsidP="00613B13">
      <w:pPr>
        <w:tabs>
          <w:tab w:val="left" w:pos="284"/>
          <w:tab w:val="left" w:pos="330"/>
        </w:tabs>
        <w:ind w:left="284"/>
        <w:rPr>
          <w:rFonts w:cs="Arial"/>
          <w:bCs/>
          <w:lang w:val="ru-RU"/>
        </w:rPr>
      </w:pPr>
    </w:p>
    <w:p w:rsidR="00307F94" w:rsidRDefault="00307F94" w:rsidP="00924A22">
      <w:pPr>
        <w:pStyle w:val="KDPodnaslov2"/>
        <w:numPr>
          <w:ilvl w:val="1"/>
          <w:numId w:val="17"/>
        </w:numPr>
        <w:spacing w:before="0"/>
        <w:jc w:val="both"/>
        <w:rPr>
          <w:rFonts w:cs="Arial"/>
          <w:szCs w:val="22"/>
          <w:lang w:val="sr-Cyrl-RS"/>
        </w:rPr>
      </w:pPr>
      <w:bookmarkStart w:id="206" w:name="_Toc441651579"/>
      <w:bookmarkStart w:id="207" w:name="_Toc442559890"/>
      <w:r w:rsidRPr="000E03E3">
        <w:rPr>
          <w:rFonts w:cs="Arial"/>
          <w:szCs w:val="22"/>
        </w:rPr>
        <w:t>Обавезна садржина понуде</w:t>
      </w:r>
      <w:bookmarkEnd w:id="206"/>
      <w:bookmarkEnd w:id="207"/>
    </w:p>
    <w:p w:rsidR="004C33C7" w:rsidRDefault="004C33C7" w:rsidP="004C33C7">
      <w:pPr>
        <w:rPr>
          <w:lang w:val="sr-Cyrl-RS" w:eastAsia="x-none"/>
        </w:rPr>
      </w:pPr>
    </w:p>
    <w:p w:rsidR="004C33C7" w:rsidRPr="001732C7" w:rsidRDefault="004C33C7" w:rsidP="001732C7">
      <w:pPr>
        <w:tabs>
          <w:tab w:val="left" w:pos="330"/>
        </w:tabs>
        <w:spacing w:before="0" w:after="120"/>
        <w:ind w:firstLine="284"/>
        <w:rPr>
          <w:rFonts w:eastAsia="TimesNewRomanPSMT" w:cs="Arial"/>
          <w:bCs/>
          <w:lang w:val="sr-Cyrl-RS"/>
        </w:rPr>
      </w:pPr>
      <w:r w:rsidRPr="001732C7">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r w:rsidRPr="001732C7">
        <w:rPr>
          <w:rFonts w:cs="Arial"/>
          <w:b/>
          <w:lang w:val="sr-Cyrl-RS"/>
        </w:rPr>
        <w:t xml:space="preserve">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 xml:space="preserve">Образац </w:t>
      </w:r>
      <w:r w:rsidRPr="003A1145">
        <w:rPr>
          <w:rFonts w:cs="Arial"/>
          <w:sz w:val="22"/>
          <w:szCs w:val="22"/>
          <w:lang w:val="sr-Cyrl-CS"/>
        </w:rPr>
        <w:t>бр.1   Понуда</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 xml:space="preserve">Образац бр.2   </w:t>
      </w:r>
      <w:r w:rsidRPr="003A1145">
        <w:rPr>
          <w:rFonts w:cs="Arial"/>
          <w:sz w:val="22"/>
          <w:szCs w:val="22"/>
        </w:rPr>
        <w:t xml:space="preserve">Структура цене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 xml:space="preserve">Образац </w:t>
      </w:r>
      <w:r w:rsidRPr="003A1145">
        <w:rPr>
          <w:rFonts w:cs="Arial"/>
          <w:sz w:val="22"/>
          <w:szCs w:val="22"/>
          <w:lang w:val="sr-Cyrl-CS"/>
        </w:rPr>
        <w:t xml:space="preserve">бр.3   </w:t>
      </w:r>
      <w:r w:rsidRPr="003A1145">
        <w:rPr>
          <w:rFonts w:cs="Arial"/>
          <w:sz w:val="22"/>
          <w:szCs w:val="22"/>
        </w:rPr>
        <w:t xml:space="preserve">Изјава о независној понуди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 xml:space="preserve">Образац бр.4   </w:t>
      </w:r>
      <w:r w:rsidRPr="003A1145">
        <w:rPr>
          <w:rFonts w:cs="Arial"/>
          <w:sz w:val="22"/>
          <w:szCs w:val="22"/>
        </w:rPr>
        <w:t>Изјава у складу са чланом 75. став 2. Закона</w:t>
      </w:r>
      <w:r w:rsidRPr="003A1145">
        <w:rPr>
          <w:rFonts w:cs="Arial"/>
          <w:sz w:val="22"/>
          <w:szCs w:val="22"/>
          <w:lang w:val="sr-Cyrl-CS"/>
        </w:rPr>
        <w:t xml:space="preserve"> </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Образац бр.</w:t>
      </w:r>
      <w:r w:rsidRPr="003A1145">
        <w:rPr>
          <w:rFonts w:cs="Arial"/>
          <w:sz w:val="22"/>
          <w:szCs w:val="22"/>
          <w:lang w:val="en-US"/>
        </w:rPr>
        <w:t>5</w:t>
      </w:r>
      <w:r w:rsidRPr="003A1145">
        <w:rPr>
          <w:rFonts w:cs="Arial"/>
          <w:sz w:val="22"/>
          <w:szCs w:val="22"/>
          <w:lang w:val="sr-Cyrl-RS"/>
        </w:rPr>
        <w:t xml:space="preserve"> </w:t>
      </w:r>
      <w:r w:rsidRPr="003A1145">
        <w:rPr>
          <w:rFonts w:cs="Arial"/>
          <w:sz w:val="22"/>
          <w:szCs w:val="22"/>
          <w:lang w:val="sr-Cyrl-CS"/>
        </w:rPr>
        <w:t xml:space="preserve">  Образац т</w:t>
      </w:r>
      <w:r w:rsidRPr="003A1145">
        <w:rPr>
          <w:rFonts w:cs="Arial"/>
          <w:sz w:val="22"/>
          <w:szCs w:val="22"/>
        </w:rPr>
        <w:t>рошкова припреме понуде , ако понуђач захтева надокнаду трошкова у складу са чл.88 Закона</w:t>
      </w:r>
    </w:p>
    <w:p w:rsidR="005A0338" w:rsidRPr="00F66DEE" w:rsidRDefault="005A0338" w:rsidP="00D140B6">
      <w:pPr>
        <w:pStyle w:val="KDNabrajanje"/>
        <w:numPr>
          <w:ilvl w:val="0"/>
          <w:numId w:val="43"/>
        </w:numPr>
        <w:tabs>
          <w:tab w:val="clear" w:pos="567"/>
          <w:tab w:val="num" w:pos="426"/>
        </w:tabs>
        <w:spacing w:before="0"/>
        <w:rPr>
          <w:rFonts w:cs="Arial"/>
          <w:sz w:val="22"/>
          <w:szCs w:val="22"/>
        </w:rPr>
      </w:pPr>
      <w:r w:rsidRPr="00F66DEE">
        <w:rPr>
          <w:rFonts w:cs="Arial"/>
          <w:sz w:val="22"/>
          <w:szCs w:val="22"/>
          <w:lang w:val="sr-Cyrl-RS"/>
        </w:rPr>
        <w:t>Споразум  о заједничком извршењу набавке</w:t>
      </w:r>
    </w:p>
    <w:p w:rsidR="0028281E" w:rsidRPr="003A1145"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lang w:val="sr-Cyrl-CS"/>
        </w:rPr>
        <w:t>П</w:t>
      </w:r>
      <w:r w:rsidRPr="003A1145">
        <w:rPr>
          <w:rFonts w:cs="Arial"/>
          <w:sz w:val="22"/>
          <w:szCs w:val="22"/>
        </w:rPr>
        <w:t xml:space="preserve">отписан и печатом оверен „Модел </w:t>
      </w:r>
      <w:r w:rsidR="00C27FA1">
        <w:rPr>
          <w:rFonts w:cs="Arial"/>
          <w:sz w:val="22"/>
          <w:szCs w:val="22"/>
        </w:rPr>
        <w:t>Оквирног</w:t>
      </w:r>
      <w:r w:rsidRPr="003A1145">
        <w:rPr>
          <w:rFonts w:cs="Arial"/>
          <w:sz w:val="22"/>
          <w:szCs w:val="22"/>
        </w:rPr>
        <w:t xml:space="preserve"> споразума“ </w:t>
      </w:r>
    </w:p>
    <w:p w:rsidR="0028281E" w:rsidRPr="00966172" w:rsidRDefault="0028281E" w:rsidP="00D140B6">
      <w:pPr>
        <w:pStyle w:val="KDNabrajanje"/>
        <w:numPr>
          <w:ilvl w:val="0"/>
          <w:numId w:val="43"/>
        </w:numPr>
        <w:tabs>
          <w:tab w:val="clear" w:pos="567"/>
          <w:tab w:val="num" w:pos="426"/>
        </w:tabs>
        <w:spacing w:before="0"/>
        <w:rPr>
          <w:rFonts w:cs="Arial"/>
          <w:sz w:val="22"/>
          <w:szCs w:val="22"/>
        </w:rPr>
      </w:pPr>
      <w:r w:rsidRPr="003A1145">
        <w:rPr>
          <w:rFonts w:cs="Arial"/>
          <w:sz w:val="22"/>
          <w:szCs w:val="22"/>
        </w:rPr>
        <w:t>докази о испуњености услова из чл.</w:t>
      </w:r>
      <w:r w:rsidR="00225380">
        <w:rPr>
          <w:rFonts w:cs="Arial"/>
          <w:sz w:val="22"/>
          <w:szCs w:val="22"/>
          <w:lang w:val="sr-Cyrl-RS"/>
        </w:rPr>
        <w:t xml:space="preserve"> </w:t>
      </w:r>
      <w:r w:rsidR="00BC30DF">
        <w:rPr>
          <w:rFonts w:cs="Arial"/>
          <w:sz w:val="22"/>
          <w:szCs w:val="22"/>
          <w:lang w:val="sr-Cyrl-RS"/>
        </w:rPr>
        <w:t xml:space="preserve">75 и </w:t>
      </w:r>
      <w:r w:rsidRPr="003A1145">
        <w:rPr>
          <w:rFonts w:cs="Arial"/>
          <w:sz w:val="22"/>
          <w:szCs w:val="22"/>
        </w:rPr>
        <w:t xml:space="preserve"> 76. Закона у складу са чланом 77. Закон и Одељком 4. конкурсне документације</w:t>
      </w:r>
    </w:p>
    <w:p w:rsidR="00147006" w:rsidRPr="00D140B6" w:rsidRDefault="00D140B6" w:rsidP="00D140B6">
      <w:pPr>
        <w:pStyle w:val="KDNabrajanje"/>
        <w:numPr>
          <w:ilvl w:val="0"/>
          <w:numId w:val="43"/>
        </w:numPr>
        <w:tabs>
          <w:tab w:val="clear" w:pos="360"/>
          <w:tab w:val="clear" w:pos="567"/>
          <w:tab w:val="num" w:pos="284"/>
          <w:tab w:val="num" w:pos="426"/>
        </w:tabs>
        <w:spacing w:before="0"/>
        <w:rPr>
          <w:rFonts w:cs="Arial"/>
          <w:sz w:val="22"/>
          <w:szCs w:val="22"/>
        </w:rPr>
      </w:pPr>
      <w:r w:rsidRPr="00D140B6">
        <w:rPr>
          <w:rFonts w:cs="Arial"/>
          <w:sz w:val="22"/>
          <w:szCs w:val="22"/>
          <w:lang w:val="sr-Cyrl-RS"/>
        </w:rPr>
        <w:t xml:space="preserve"> Извод из к</w:t>
      </w:r>
      <w:r w:rsidR="00147006" w:rsidRPr="00D140B6">
        <w:rPr>
          <w:rFonts w:cs="Arial"/>
          <w:sz w:val="22"/>
          <w:szCs w:val="22"/>
          <w:lang w:val="sr-Cyrl-RS"/>
        </w:rPr>
        <w:t>аталог</w:t>
      </w:r>
      <w:r w:rsidRPr="00D140B6">
        <w:rPr>
          <w:rFonts w:cs="Arial"/>
          <w:sz w:val="22"/>
          <w:szCs w:val="22"/>
          <w:lang w:val="sr-Cyrl-RS"/>
        </w:rPr>
        <w:t xml:space="preserve">а </w:t>
      </w:r>
      <w:r w:rsidR="00147006" w:rsidRPr="00D140B6">
        <w:rPr>
          <w:rFonts w:cs="Arial"/>
          <w:sz w:val="22"/>
          <w:szCs w:val="22"/>
          <w:lang w:val="sr-Cyrl-RS"/>
        </w:rPr>
        <w:t xml:space="preserve"> понуђених добара</w:t>
      </w:r>
    </w:p>
    <w:p w:rsidR="00147006" w:rsidRPr="001A62BE" w:rsidRDefault="00537E86" w:rsidP="00D140B6">
      <w:pPr>
        <w:pStyle w:val="KDNabrajanje"/>
        <w:numPr>
          <w:ilvl w:val="0"/>
          <w:numId w:val="43"/>
        </w:numPr>
        <w:tabs>
          <w:tab w:val="clear" w:pos="360"/>
          <w:tab w:val="clear" w:pos="567"/>
          <w:tab w:val="num" w:pos="284"/>
          <w:tab w:val="num" w:pos="426"/>
        </w:tabs>
        <w:spacing w:before="0"/>
        <w:rPr>
          <w:rFonts w:cs="Arial"/>
          <w:sz w:val="22"/>
          <w:szCs w:val="22"/>
        </w:rPr>
      </w:pPr>
      <w:r>
        <w:rPr>
          <w:rFonts w:cs="Arial"/>
          <w:sz w:val="22"/>
          <w:szCs w:val="22"/>
          <w:lang w:val="sr-Cyrl-RS"/>
        </w:rPr>
        <w:t xml:space="preserve"> </w:t>
      </w:r>
      <w:r w:rsidR="00147006" w:rsidRPr="00D140B6">
        <w:rPr>
          <w:rFonts w:cs="Arial"/>
          <w:sz w:val="22"/>
          <w:szCs w:val="22"/>
          <w:lang w:val="sr-Cyrl-RS"/>
        </w:rPr>
        <w:t>Сервисно упутство на српском језику</w:t>
      </w:r>
    </w:p>
    <w:p w:rsidR="001A62BE" w:rsidRPr="00D140B6" w:rsidRDefault="003610C3" w:rsidP="00D140B6">
      <w:pPr>
        <w:pStyle w:val="KDNabrajanje"/>
        <w:numPr>
          <w:ilvl w:val="0"/>
          <w:numId w:val="43"/>
        </w:numPr>
        <w:tabs>
          <w:tab w:val="clear" w:pos="360"/>
          <w:tab w:val="clear" w:pos="567"/>
          <w:tab w:val="num" w:pos="284"/>
          <w:tab w:val="num" w:pos="426"/>
        </w:tabs>
        <w:spacing w:before="0"/>
        <w:rPr>
          <w:rFonts w:cs="Arial"/>
          <w:sz w:val="22"/>
          <w:szCs w:val="22"/>
        </w:rPr>
      </w:pPr>
      <w:r>
        <w:rPr>
          <w:rFonts w:cs="Arial"/>
          <w:sz w:val="22"/>
          <w:szCs w:val="22"/>
          <w:lang w:val="sr-Cyrl-RS"/>
        </w:rPr>
        <w:t xml:space="preserve"> </w:t>
      </w:r>
      <w:r w:rsidR="001A62BE">
        <w:rPr>
          <w:rFonts w:cs="Arial"/>
          <w:sz w:val="22"/>
          <w:szCs w:val="22"/>
          <w:lang w:val="sr-Cyrl-RS"/>
        </w:rPr>
        <w:t>Меница за озбиљност понуде</w:t>
      </w:r>
    </w:p>
    <w:p w:rsidR="00307F94" w:rsidRPr="00E62625" w:rsidRDefault="00307F94" w:rsidP="007F0706">
      <w:pPr>
        <w:pStyle w:val="KDNabrajanje"/>
        <w:numPr>
          <w:ilvl w:val="0"/>
          <w:numId w:val="0"/>
        </w:numPr>
        <w:tabs>
          <w:tab w:val="clear" w:pos="567"/>
        </w:tabs>
        <w:spacing w:before="0"/>
        <w:rPr>
          <w:rFonts w:cs="Arial"/>
          <w:sz w:val="22"/>
          <w:szCs w:val="22"/>
        </w:rPr>
      </w:pPr>
      <w:r w:rsidRPr="00E62625">
        <w:rPr>
          <w:rFonts w:cs="Arial"/>
          <w:sz w:val="22"/>
          <w:szCs w:val="22"/>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0E03E3" w:rsidRDefault="00307F94" w:rsidP="008D2B23">
      <w:pPr>
        <w:pStyle w:val="KDParagraf"/>
        <w:spacing w:before="0"/>
        <w:rPr>
          <w:rFonts w:cs="Arial"/>
          <w:lang w:val="ru-RU"/>
        </w:rPr>
      </w:pPr>
      <w:r w:rsidRPr="000E03E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0E03E3" w:rsidRDefault="00307F94" w:rsidP="008D2B23">
      <w:pPr>
        <w:pStyle w:val="KDParagraf"/>
        <w:spacing w:before="0"/>
        <w:rPr>
          <w:rFonts w:cs="Arial"/>
          <w:bCs/>
          <w:color w:val="000000"/>
          <w:lang w:val="ru-RU"/>
        </w:rPr>
      </w:pPr>
    </w:p>
    <w:p w:rsidR="00307F94" w:rsidRPr="000E03E3" w:rsidRDefault="00307F94" w:rsidP="00924A22">
      <w:pPr>
        <w:pStyle w:val="KDPodnaslov2"/>
        <w:numPr>
          <w:ilvl w:val="1"/>
          <w:numId w:val="17"/>
        </w:numPr>
        <w:spacing w:before="0"/>
        <w:jc w:val="both"/>
        <w:rPr>
          <w:rFonts w:cs="Arial"/>
          <w:szCs w:val="22"/>
        </w:rPr>
      </w:pPr>
      <w:bookmarkStart w:id="208" w:name="_Toc441651580"/>
      <w:bookmarkStart w:id="209" w:name="_Toc442559891"/>
      <w:r w:rsidRPr="000E03E3">
        <w:rPr>
          <w:rFonts w:cs="Arial"/>
          <w:szCs w:val="22"/>
        </w:rPr>
        <w:t xml:space="preserve"> Подношење и отварање понуда</w:t>
      </w:r>
      <w:bookmarkEnd w:id="208"/>
      <w:bookmarkEnd w:id="209"/>
    </w:p>
    <w:p w:rsidR="00307F94" w:rsidRPr="000E03E3" w:rsidRDefault="00307F94" w:rsidP="008D2B23">
      <w:pPr>
        <w:pStyle w:val="KDParagraf"/>
        <w:spacing w:before="0"/>
        <w:rPr>
          <w:rFonts w:cs="Arial"/>
          <w:lang w:val="sr-Cyrl-CS"/>
        </w:rPr>
      </w:pPr>
      <w:r w:rsidRPr="000E03E3">
        <w:rPr>
          <w:rFonts w:cs="Arial"/>
        </w:rPr>
        <w:t>Благовременим</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сматрају</w:t>
      </w:r>
      <w:r w:rsidRPr="000E03E3">
        <w:rPr>
          <w:rFonts w:cs="Arial"/>
          <w:lang w:val="sr-Latn-CS"/>
        </w:rPr>
        <w:t xml:space="preserve"> </w:t>
      </w:r>
      <w:r w:rsidRPr="000E03E3">
        <w:rPr>
          <w:rFonts w:cs="Arial"/>
        </w:rPr>
        <w:t>понуде</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примљене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подношење</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објављеним</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обзира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послате</w:t>
      </w:r>
      <w:r w:rsidRPr="000E03E3">
        <w:rPr>
          <w:rFonts w:cs="Arial"/>
          <w:lang w:val="sr-Cyrl-CS"/>
        </w:rPr>
        <w:t>.</w:t>
      </w:r>
    </w:p>
    <w:p w:rsidR="00307F94" w:rsidRPr="000E03E3" w:rsidRDefault="00307F94" w:rsidP="00FC355A">
      <w:pPr>
        <w:pStyle w:val="KDParagraf"/>
        <w:spacing w:before="0"/>
        <w:rPr>
          <w:rFonts w:cs="Arial"/>
          <w:lang w:val="sr-Cyrl-CS"/>
        </w:rPr>
      </w:pPr>
      <w:r w:rsidRPr="000E03E3">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DD2D2A" w:rsidRDefault="00307F94" w:rsidP="008D2B23">
      <w:pPr>
        <w:pStyle w:val="KDParagraf"/>
        <w:spacing w:before="0"/>
        <w:rPr>
          <w:rFonts w:eastAsia="Calibri"/>
          <w:b/>
          <w:lang w:val="sr-Cyrl-RS"/>
        </w:rPr>
      </w:pPr>
      <w:r w:rsidRPr="000E03E3">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0E03E3">
        <w:rPr>
          <w:rFonts w:cs="Arial"/>
          <w:color w:val="FF0000"/>
          <w:lang w:val="sr-Cyrl-CS"/>
        </w:rPr>
        <w:t xml:space="preserve"> </w:t>
      </w:r>
      <w:r w:rsidR="004625EC" w:rsidRPr="00DD2D2A">
        <w:rPr>
          <w:b/>
          <w:lang w:val="ru-RU"/>
        </w:rPr>
        <w:t>Служба за набавке ТЦ</w:t>
      </w:r>
      <w:r w:rsidRPr="00DD2D2A">
        <w:rPr>
          <w:rFonts w:cs="Arial"/>
          <w:b/>
          <w:lang w:val="sr-Cyrl-CS"/>
        </w:rPr>
        <w:t xml:space="preserve">, одељење за набавке Ниш, </w:t>
      </w:r>
      <w:r w:rsidRPr="00DD2D2A">
        <w:rPr>
          <w:rFonts w:cs="Arial"/>
          <w:b/>
          <w:lang w:val="ru-RU"/>
        </w:rPr>
        <w:t xml:space="preserve">ул. </w:t>
      </w:r>
      <w:r w:rsidR="00F85353" w:rsidRPr="00DD2D2A">
        <w:rPr>
          <w:b/>
          <w:lang w:val="ru-RU"/>
        </w:rPr>
        <w:t>Милоша Обилића бр. 36 ,18 400 Прокупље</w:t>
      </w:r>
      <w:r w:rsidR="00B54C95" w:rsidRPr="00DD2D2A">
        <w:rPr>
          <w:rFonts w:eastAsia="Calibri"/>
          <w:b/>
          <w:lang w:val="sr-Cyrl-RS"/>
        </w:rPr>
        <w:t xml:space="preserve">, </w:t>
      </w:r>
      <w:r w:rsidR="00F85353" w:rsidRPr="00DD2D2A">
        <w:rPr>
          <w:rFonts w:eastAsia="Calibri"/>
          <w:lang w:val="sr-Cyrl-RS"/>
        </w:rPr>
        <w:t>у сали за састанке.</w:t>
      </w:r>
    </w:p>
    <w:p w:rsidR="00307F94" w:rsidRPr="000E03E3" w:rsidRDefault="00307F94" w:rsidP="008D2B23">
      <w:pPr>
        <w:pStyle w:val="KDParagraf"/>
        <w:spacing w:before="0"/>
        <w:rPr>
          <w:rFonts w:cs="Arial"/>
          <w:lang w:val="ru-RU"/>
        </w:rPr>
      </w:pPr>
      <w:r w:rsidRPr="000E03E3">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0E03E3" w:rsidRDefault="00307F94" w:rsidP="008D2B23">
      <w:pPr>
        <w:pStyle w:val="KDParagraf"/>
        <w:spacing w:before="0"/>
        <w:rPr>
          <w:rFonts w:cs="Arial"/>
          <w:lang w:val="ru-RU"/>
        </w:rPr>
      </w:pPr>
      <w:r w:rsidRPr="000E03E3">
        <w:rPr>
          <w:rFonts w:cs="Arial"/>
          <w:lang w:val="ru-RU"/>
        </w:rPr>
        <w:t>Комисија за јавну набавку води записник о отварању понуда у који се уносе подаци у складу са Законом.</w:t>
      </w:r>
    </w:p>
    <w:p w:rsidR="00307F94" w:rsidRPr="000E03E3" w:rsidRDefault="00307F94" w:rsidP="008D2B23">
      <w:pPr>
        <w:pStyle w:val="KDParagraf"/>
        <w:spacing w:before="0"/>
        <w:rPr>
          <w:rFonts w:cs="Arial"/>
          <w:lang w:val="ru-RU"/>
        </w:rPr>
      </w:pPr>
      <w:r w:rsidRPr="000E03E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0E03E3" w:rsidRDefault="00307F94" w:rsidP="008D2B23">
      <w:pPr>
        <w:pStyle w:val="KDParagraf"/>
        <w:spacing w:before="0"/>
        <w:rPr>
          <w:rFonts w:cs="Arial"/>
          <w:lang w:val="ru-RU"/>
        </w:rPr>
      </w:pPr>
      <w:r w:rsidRPr="000E03E3">
        <w:rPr>
          <w:rFonts w:cs="Arial"/>
          <w:lang w:val="ru-RU"/>
        </w:rPr>
        <w:t xml:space="preserve">Наручилац ће у року од </w:t>
      </w:r>
      <w:r w:rsidR="00771BFD">
        <w:rPr>
          <w:rFonts w:cs="Arial"/>
          <w:lang w:val="ru-RU"/>
        </w:rPr>
        <w:t>3(</w:t>
      </w:r>
      <w:r w:rsidR="00771BFD" w:rsidRPr="00771BFD">
        <w:rPr>
          <w:rFonts w:cs="Arial"/>
          <w:lang w:val="sr-Cyrl-RS"/>
        </w:rPr>
        <w:t>словима</w:t>
      </w:r>
      <w:r w:rsidR="00771BFD" w:rsidRPr="00771BFD">
        <w:rPr>
          <w:rFonts w:cs="Arial"/>
        </w:rPr>
        <w:t>:</w:t>
      </w:r>
      <w:r w:rsidR="00771BFD">
        <w:rPr>
          <w:rFonts w:cs="Arial"/>
          <w:lang w:val="ru-RU"/>
        </w:rPr>
        <w:t xml:space="preserve"> </w:t>
      </w:r>
      <w:r w:rsidRPr="000E03E3">
        <w:rPr>
          <w:rFonts w:cs="Arial"/>
          <w:lang w:val="ru-RU"/>
        </w:rPr>
        <w:t>три</w:t>
      </w:r>
      <w:r w:rsidR="00771BFD">
        <w:rPr>
          <w:rFonts w:cs="Arial"/>
          <w:lang w:val="ru-RU"/>
        </w:rPr>
        <w:t>)</w:t>
      </w:r>
      <w:r w:rsidRPr="000E03E3">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0E03E3" w:rsidRDefault="00307F94" w:rsidP="00F30080">
      <w:pPr>
        <w:pStyle w:val="KDParagraf"/>
        <w:spacing w:before="0"/>
        <w:rPr>
          <w:rFonts w:cs="Arial"/>
          <w:lang w:val="ru-RU"/>
        </w:rPr>
      </w:pPr>
    </w:p>
    <w:p w:rsidR="00307F94" w:rsidRPr="00F30080" w:rsidRDefault="00307F94" w:rsidP="00924A22">
      <w:pPr>
        <w:pStyle w:val="KDPodnaslov2"/>
        <w:numPr>
          <w:ilvl w:val="1"/>
          <w:numId w:val="17"/>
        </w:numPr>
        <w:spacing w:before="0"/>
        <w:jc w:val="both"/>
        <w:rPr>
          <w:rFonts w:cs="Arial"/>
          <w:szCs w:val="22"/>
        </w:rPr>
      </w:pPr>
      <w:bookmarkStart w:id="210" w:name="_Toc441651581"/>
      <w:bookmarkStart w:id="211" w:name="_Toc442559892"/>
      <w:r w:rsidRPr="000E03E3">
        <w:rPr>
          <w:rFonts w:cs="Arial"/>
          <w:szCs w:val="22"/>
        </w:rPr>
        <w:t>Начин подношења понуде</w:t>
      </w:r>
      <w:bookmarkEnd w:id="210"/>
      <w:bookmarkEnd w:id="211"/>
    </w:p>
    <w:p w:rsidR="00307F94" w:rsidRPr="000E03E3" w:rsidRDefault="00307F94" w:rsidP="008D2B23">
      <w:pPr>
        <w:pStyle w:val="KDParagraf"/>
        <w:spacing w:before="0"/>
        <w:rPr>
          <w:rFonts w:cs="Arial"/>
          <w:lang w:val="ru-RU"/>
        </w:rPr>
      </w:pPr>
      <w:r w:rsidRPr="000E03E3">
        <w:rPr>
          <w:rFonts w:cs="Arial"/>
          <w:lang w:val="ru-RU"/>
        </w:rPr>
        <w:t>Понуђач може поднети само једну понуду.</w:t>
      </w:r>
    </w:p>
    <w:p w:rsidR="00307F94" w:rsidRPr="000E03E3" w:rsidRDefault="00307F94" w:rsidP="008D2B23">
      <w:pPr>
        <w:pStyle w:val="KDParagraf"/>
        <w:spacing w:before="0"/>
        <w:rPr>
          <w:rFonts w:cs="Arial"/>
          <w:lang w:val="ru-RU"/>
        </w:rPr>
      </w:pPr>
      <w:r w:rsidRPr="000E03E3">
        <w:rPr>
          <w:rFonts w:cs="Arial"/>
          <w:lang w:val="ru-RU"/>
        </w:rPr>
        <w:t>Понуду може поднети понуђач самостално, група понуђача, као и понуђач са подизвођачем.</w:t>
      </w:r>
    </w:p>
    <w:p w:rsidR="00307F94" w:rsidRPr="000E03E3" w:rsidRDefault="00307F94" w:rsidP="00F30080">
      <w:pPr>
        <w:pStyle w:val="KDParagraf"/>
        <w:spacing w:before="0"/>
        <w:rPr>
          <w:rFonts w:cs="Arial"/>
          <w:lang w:val="ru-RU"/>
        </w:rPr>
      </w:pPr>
      <w:r w:rsidRPr="000E03E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F30080">
      <w:pPr>
        <w:pStyle w:val="KDParagraf"/>
        <w:spacing w:before="0"/>
        <w:rPr>
          <w:rFonts w:cs="Arial"/>
          <w:lang w:val="ru-RU"/>
        </w:rPr>
      </w:pPr>
      <w:r w:rsidRPr="000E03E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0E03E3" w:rsidRDefault="00307F94" w:rsidP="008D2B23">
      <w:pPr>
        <w:pStyle w:val="KDParagraf"/>
        <w:spacing w:before="0"/>
        <w:rPr>
          <w:rFonts w:cs="Arial"/>
          <w:lang w:val="ru-RU"/>
        </w:rPr>
      </w:pPr>
      <w:r w:rsidRPr="000E03E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0E03E3" w:rsidRDefault="00307F94"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2" w:name="_Toc441651582"/>
      <w:bookmarkStart w:id="213" w:name="_Toc442559893"/>
      <w:r w:rsidRPr="000E03E3">
        <w:rPr>
          <w:rFonts w:cs="Arial"/>
          <w:szCs w:val="22"/>
        </w:rPr>
        <w:t>Измена, допуна и опозив понуде</w:t>
      </w:r>
      <w:bookmarkEnd w:id="212"/>
      <w:bookmarkEnd w:id="213"/>
    </w:p>
    <w:p w:rsidR="00307F94" w:rsidRPr="000E03E3" w:rsidRDefault="00307F94" w:rsidP="00F30080">
      <w:pPr>
        <w:spacing w:before="0"/>
        <w:jc w:val="left"/>
        <w:rPr>
          <w:rFonts w:cs="Arial"/>
          <w:lang w:val="sr-Cyrl-CS" w:eastAsia="sr-Latn-CS"/>
        </w:rPr>
      </w:pPr>
      <w:r w:rsidRPr="000E03E3">
        <w:rPr>
          <w:lang w:val="ru-RU"/>
        </w:rPr>
        <w:t>У року за подношење понуде понуђач може д</w:t>
      </w:r>
      <w:r w:rsidR="00060563" w:rsidRPr="000E03E3">
        <w:rPr>
          <w:lang w:val="ru-RU"/>
        </w:rPr>
        <w:t xml:space="preserve">а измени или допуни већ поднету </w:t>
      </w:r>
      <w:r w:rsidRPr="000E03E3">
        <w:rPr>
          <w:lang w:val="ru-RU"/>
        </w:rPr>
        <w:t>понуду писаним путем, на адресу Наручиоц</w:t>
      </w:r>
      <w:r w:rsidR="00060563" w:rsidRPr="000E03E3">
        <w:rPr>
          <w:lang w:val="ru-RU"/>
        </w:rPr>
        <w:t xml:space="preserve">а, са назнаком „ИЗМЕНА – ДОПУНА </w:t>
      </w:r>
      <w:r w:rsidRPr="000E03E3">
        <w:rPr>
          <w:lang w:val="ru-RU"/>
        </w:rPr>
        <w:t xml:space="preserve">- Понуде за јавну набавку </w:t>
      </w:r>
      <w:r w:rsidR="00060563" w:rsidRPr="000E03E3">
        <w:rPr>
          <w:lang w:val="sr-Cyrl-CS"/>
        </w:rPr>
        <w:t>добара</w:t>
      </w:r>
      <w:r w:rsidR="00CD15C1" w:rsidRPr="000E03E3">
        <w:t>:</w:t>
      </w:r>
      <w:r w:rsidR="00060563" w:rsidRPr="000E03E3">
        <w:rPr>
          <w:lang w:val="sr-Cyrl-CS"/>
        </w:rPr>
        <w:t xml:space="preserve"> </w:t>
      </w:r>
      <w:r w:rsidR="00B91B6B" w:rsidRPr="00403B80">
        <w:rPr>
          <w:rFonts w:cs="Arial"/>
          <w:b/>
          <w:lang w:val="sr-Cyrl-CS"/>
        </w:rPr>
        <w:t>Косилице и тримери</w:t>
      </w:r>
      <w:r w:rsidR="00060563" w:rsidRPr="000E03E3">
        <w:rPr>
          <w:lang w:val="sr-Cyrl-CS"/>
        </w:rPr>
        <w:t xml:space="preserve"> </w:t>
      </w:r>
      <w:r w:rsidR="00600780" w:rsidRPr="000E03E3">
        <w:rPr>
          <w:lang w:val="ru-RU"/>
        </w:rPr>
        <w:t xml:space="preserve"> </w:t>
      </w:r>
      <w:r w:rsidRPr="000E03E3">
        <w:rPr>
          <w:lang w:val="ru-RU"/>
        </w:rPr>
        <w:t>- Јавна набавка број</w:t>
      </w:r>
      <w:r w:rsidRPr="000E03E3">
        <w:rPr>
          <w:color w:val="008000"/>
          <w:lang w:val="ru-RU"/>
        </w:rPr>
        <w:t xml:space="preserve"> </w:t>
      </w:r>
      <w:r w:rsidR="006E3BC8">
        <w:rPr>
          <w:lang w:val="sr-Latn-CS"/>
        </w:rPr>
        <w:t>8400/0084/2017</w:t>
      </w:r>
      <w:r w:rsidRPr="000E03E3">
        <w:rPr>
          <w:lang w:val="ru-RU"/>
        </w:rPr>
        <w:t>– НЕ ОТВАРАТИ“.</w:t>
      </w:r>
    </w:p>
    <w:p w:rsidR="00307F94" w:rsidRPr="000E03E3" w:rsidRDefault="00307F94" w:rsidP="008D2B23">
      <w:pPr>
        <w:pStyle w:val="KDParagraf"/>
        <w:spacing w:before="0"/>
        <w:rPr>
          <w:rFonts w:cs="Arial"/>
          <w:lang w:val="ru-RU"/>
        </w:rPr>
      </w:pPr>
      <w:r w:rsidRPr="000E03E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0E03E3" w:rsidRDefault="00307F94" w:rsidP="00060563">
      <w:pPr>
        <w:rPr>
          <w:rFonts w:cs="Arial"/>
          <w:lang w:val="sr-Cyrl-CS" w:eastAsia="sr-Latn-CS"/>
        </w:rPr>
      </w:pPr>
      <w:r w:rsidRPr="000E03E3">
        <w:rPr>
          <w:lang w:val="ru-RU"/>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0E03E3">
        <w:rPr>
          <w:lang w:val="sr-Cyrl-CS"/>
        </w:rPr>
        <w:t>добара</w:t>
      </w:r>
      <w:r w:rsidR="00CD15C1" w:rsidRPr="000E03E3">
        <w:t>:</w:t>
      </w:r>
      <w:r w:rsidR="00060563" w:rsidRPr="000E03E3">
        <w:rPr>
          <w:lang w:val="sr-Cyrl-CS"/>
        </w:rPr>
        <w:t xml:space="preserve"> </w:t>
      </w:r>
      <w:r w:rsidR="00B91B6B" w:rsidRPr="00403B80">
        <w:rPr>
          <w:rFonts w:cs="Arial"/>
          <w:b/>
          <w:lang w:val="sr-Cyrl-CS"/>
        </w:rPr>
        <w:t>Косилице и тримери</w:t>
      </w:r>
      <w:r w:rsidR="00B91B6B" w:rsidRPr="00B91B6B">
        <w:rPr>
          <w:rFonts w:cs="Arial"/>
          <w:lang w:val="sr-Cyrl-CS"/>
        </w:rPr>
        <w:t xml:space="preserve"> </w:t>
      </w:r>
      <w:r w:rsidR="00CD15C1" w:rsidRPr="000E03E3">
        <w:rPr>
          <w:lang w:val="ru-RU"/>
        </w:rPr>
        <w:t xml:space="preserve"> </w:t>
      </w:r>
      <w:r w:rsidRPr="000E03E3">
        <w:rPr>
          <w:lang w:val="ru-RU"/>
        </w:rPr>
        <w:t xml:space="preserve">- Јавна набавка број </w:t>
      </w:r>
      <w:r w:rsidR="006E3BC8">
        <w:t>8400/0084/2017</w:t>
      </w:r>
      <w:r w:rsidRPr="000E03E3">
        <w:rPr>
          <w:lang w:val="ru-RU"/>
        </w:rPr>
        <w:t>– НЕ ОТВАРАТИ“.</w:t>
      </w:r>
    </w:p>
    <w:p w:rsidR="00307F94" w:rsidRDefault="00307F94" w:rsidP="008D2B23">
      <w:pPr>
        <w:pStyle w:val="KDParagraf"/>
        <w:spacing w:before="0"/>
        <w:rPr>
          <w:rFonts w:cs="Arial"/>
          <w:lang w:val="ru-RU"/>
        </w:rPr>
      </w:pPr>
      <w:r w:rsidRPr="000E03E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0E03E3" w:rsidRDefault="00F30080" w:rsidP="008D2B23">
      <w:pPr>
        <w:pStyle w:val="KDParagraf"/>
        <w:spacing w:before="0"/>
        <w:rPr>
          <w:rFonts w:cs="Arial"/>
          <w:lang w:val="ru-RU"/>
        </w:rPr>
      </w:pPr>
    </w:p>
    <w:p w:rsidR="00307F94" w:rsidRPr="000E03E3" w:rsidRDefault="00307F94" w:rsidP="00924A22">
      <w:pPr>
        <w:pStyle w:val="KDPodnaslov2"/>
        <w:numPr>
          <w:ilvl w:val="1"/>
          <w:numId w:val="17"/>
        </w:numPr>
        <w:spacing w:before="0"/>
        <w:jc w:val="both"/>
        <w:rPr>
          <w:rFonts w:cs="Arial"/>
          <w:szCs w:val="22"/>
        </w:rPr>
      </w:pPr>
      <w:bookmarkStart w:id="214" w:name="_Toc441651583"/>
      <w:bookmarkStart w:id="215" w:name="_Toc442559894"/>
      <w:r w:rsidRPr="000E03E3">
        <w:rPr>
          <w:rFonts w:cs="Arial"/>
          <w:szCs w:val="22"/>
          <w:lang w:val="ru-RU"/>
        </w:rPr>
        <w:t>П</w:t>
      </w:r>
      <w:r w:rsidRPr="000E03E3">
        <w:rPr>
          <w:rFonts w:cs="Arial"/>
          <w:szCs w:val="22"/>
        </w:rPr>
        <w:t>артије</w:t>
      </w:r>
      <w:bookmarkEnd w:id="214"/>
      <w:bookmarkEnd w:id="215"/>
    </w:p>
    <w:p w:rsidR="002E2C7E" w:rsidRPr="000E03E3" w:rsidRDefault="002E2C7E" w:rsidP="006E3BC8">
      <w:pPr>
        <w:pStyle w:val="KDParagraf"/>
        <w:spacing w:before="0"/>
        <w:rPr>
          <w:rFonts w:cs="Arial"/>
        </w:rPr>
      </w:pPr>
      <w:r w:rsidRPr="000E03E3">
        <w:rPr>
          <w:rFonts w:cs="Arial"/>
        </w:rPr>
        <w:t>Јавна наба</w:t>
      </w:r>
      <w:r w:rsidR="007F0706">
        <w:rPr>
          <w:rFonts w:cs="Arial"/>
          <w:lang w:val="sr-Cyrl-RS"/>
        </w:rPr>
        <w:t>в</w:t>
      </w:r>
      <w:r w:rsidRPr="000E03E3">
        <w:rPr>
          <w:rFonts w:cs="Arial"/>
        </w:rPr>
        <w:t>ка</w:t>
      </w:r>
      <w:r w:rsidR="006E3BC8">
        <w:rPr>
          <w:rFonts w:cs="Arial"/>
          <w:lang w:val="sr-Cyrl-RS"/>
        </w:rPr>
        <w:t xml:space="preserve"> није</w:t>
      </w:r>
      <w:r w:rsidRPr="000E03E3">
        <w:rPr>
          <w:rFonts w:cs="Arial"/>
        </w:rPr>
        <w:t xml:space="preserve"> обликована по партијама</w:t>
      </w:r>
      <w:r w:rsidR="006E3BC8">
        <w:rPr>
          <w:rFonts w:cs="Arial"/>
          <w:lang w:val="sr-Cyrl-RS"/>
        </w:rPr>
        <w:t>.</w:t>
      </w:r>
      <w:r w:rsidRPr="000E03E3">
        <w:rPr>
          <w:rFonts w:cs="Arial"/>
        </w:rPr>
        <w:t xml:space="preserve"> </w:t>
      </w:r>
    </w:p>
    <w:p w:rsidR="00307F94" w:rsidRPr="000E03E3" w:rsidRDefault="00307F94" w:rsidP="00924A22">
      <w:pPr>
        <w:pStyle w:val="KDPodnaslov2"/>
        <w:numPr>
          <w:ilvl w:val="1"/>
          <w:numId w:val="17"/>
        </w:numPr>
        <w:spacing w:before="0"/>
        <w:jc w:val="both"/>
        <w:rPr>
          <w:rFonts w:cs="Arial"/>
          <w:szCs w:val="22"/>
        </w:rPr>
      </w:pPr>
      <w:bookmarkStart w:id="216" w:name="_Toc441651584"/>
      <w:bookmarkStart w:id="217" w:name="_Toc442559895"/>
      <w:r w:rsidRPr="000E03E3">
        <w:rPr>
          <w:rFonts w:cs="Arial"/>
          <w:szCs w:val="22"/>
        </w:rPr>
        <w:t>Понуда са варијантама</w:t>
      </w:r>
      <w:bookmarkEnd w:id="216"/>
      <w:bookmarkEnd w:id="217"/>
    </w:p>
    <w:p w:rsidR="00307F94" w:rsidRDefault="00307F94" w:rsidP="008D2B23">
      <w:pPr>
        <w:tabs>
          <w:tab w:val="num" w:pos="993"/>
        </w:tabs>
        <w:spacing w:before="0"/>
        <w:rPr>
          <w:rFonts w:cs="Arial"/>
          <w:lang w:val="ru-RU"/>
        </w:rPr>
      </w:pPr>
      <w:r w:rsidRPr="000E03E3">
        <w:rPr>
          <w:rFonts w:cs="Arial"/>
          <w:lang w:val="ru-RU"/>
        </w:rPr>
        <w:t>Понуда са варијантама није дозвољена.</w:t>
      </w:r>
    </w:p>
    <w:p w:rsidR="006870B8" w:rsidRDefault="006870B8" w:rsidP="008D2B23">
      <w:pPr>
        <w:tabs>
          <w:tab w:val="num" w:pos="993"/>
        </w:tabs>
        <w:spacing w:before="0"/>
        <w:rPr>
          <w:rFonts w:cs="Arial"/>
          <w:lang w:val="ru-RU"/>
        </w:rPr>
      </w:pPr>
    </w:p>
    <w:p w:rsidR="006870B8" w:rsidRPr="006870B8" w:rsidRDefault="006870B8" w:rsidP="00341994">
      <w:pPr>
        <w:keepNext/>
        <w:numPr>
          <w:ilvl w:val="1"/>
          <w:numId w:val="17"/>
        </w:numPr>
        <w:tabs>
          <w:tab w:val="left" w:pos="426"/>
        </w:tabs>
        <w:spacing w:before="0"/>
        <w:ind w:left="0" w:firstLine="0"/>
        <w:jc w:val="left"/>
        <w:outlineLvl w:val="1"/>
        <w:rPr>
          <w:rFonts w:cs="Arial"/>
          <w:b/>
          <w:lang w:val="sr-Latn-CS" w:eastAsia="sr-Latn-CS"/>
        </w:rPr>
      </w:pPr>
      <w:r w:rsidRPr="006870B8">
        <w:rPr>
          <w:rFonts w:cs="Arial"/>
          <w:b/>
          <w:lang w:val="sr-Latn-CS" w:eastAsia="sr-Latn-CS"/>
        </w:rPr>
        <w:t>Подношење понуде са подизвођачима</w:t>
      </w:r>
    </w:p>
    <w:p w:rsidR="006870B8" w:rsidRDefault="006870B8" w:rsidP="008D2B23">
      <w:pPr>
        <w:tabs>
          <w:tab w:val="num" w:pos="993"/>
        </w:tabs>
        <w:spacing w:before="0"/>
        <w:rPr>
          <w:rFonts w:cs="Arial"/>
          <w:lang w:val="ru-RU"/>
        </w:rPr>
      </w:pP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ли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наведе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делимично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дужан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наведе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назив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између</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буде</w:t>
      </w:r>
      <w:r w:rsidRPr="006870B8">
        <w:rPr>
          <w:rFonts w:cs="Arial"/>
          <w:lang w:val="sr-Latn-CS"/>
        </w:rPr>
        <w:t xml:space="preserve"> </w:t>
      </w:r>
      <w:r w:rsidRPr="006870B8">
        <w:rPr>
          <w:rFonts w:cs="Arial"/>
        </w:rPr>
        <w:t>закључен</w:t>
      </w:r>
      <w:r w:rsidRPr="006870B8">
        <w:rPr>
          <w:rFonts w:cs="Arial"/>
          <w:lang w:val="sr-Latn-CS"/>
        </w:rPr>
        <w:t xml:space="preserve">, </w:t>
      </w:r>
      <w:r w:rsidRPr="006870B8">
        <w:rPr>
          <w:rFonts w:cs="Arial"/>
        </w:rPr>
        <w:t>тај</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наведен</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lang w:val="sr-Cyrl-CS"/>
        </w:rPr>
        <w:t>оквирном споразуму</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Latn-CS"/>
        </w:rPr>
        <w:t xml:space="preserve">- </w:t>
      </w:r>
      <w:r w:rsidRPr="006870B8">
        <w:rPr>
          <w:rFonts w:cs="Arial"/>
        </w:rPr>
        <w:t>проценат</w:t>
      </w:r>
      <w:r w:rsidRPr="006870B8">
        <w:rPr>
          <w:rFonts w:cs="Arial"/>
          <w:lang w:val="sr-Latn-CS"/>
        </w:rPr>
        <w:t xml:space="preserve"> </w:t>
      </w:r>
      <w:r w:rsidRPr="006870B8">
        <w:rPr>
          <w:rFonts w:cs="Arial"/>
        </w:rPr>
        <w:t>укупне</w:t>
      </w:r>
      <w:r w:rsidRPr="006870B8">
        <w:rPr>
          <w:rFonts w:cs="Arial"/>
          <w:lang w:val="sr-Latn-CS"/>
        </w:rPr>
        <w:t xml:space="preserve"> </w:t>
      </w:r>
      <w:r w:rsidRPr="006870B8">
        <w:rPr>
          <w:rFonts w:cs="Arial"/>
        </w:rPr>
        <w:t>вредности</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поверити</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а</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бити</w:t>
      </w:r>
      <w:r w:rsidRPr="006870B8">
        <w:rPr>
          <w:rFonts w:cs="Arial"/>
          <w:lang w:val="sr-Latn-CS"/>
        </w:rPr>
        <w:t xml:space="preserve"> </w:t>
      </w:r>
      <w:r w:rsidRPr="006870B8">
        <w:rPr>
          <w:rFonts w:cs="Arial"/>
        </w:rPr>
        <w:t>већи</w:t>
      </w:r>
      <w:r w:rsidRPr="006870B8">
        <w:rPr>
          <w:rFonts w:cs="Arial"/>
          <w:lang w:val="sr-Latn-CS"/>
        </w:rPr>
        <w:t xml:space="preserve"> </w:t>
      </w:r>
      <w:r w:rsidRPr="006870B8">
        <w:rPr>
          <w:rFonts w:cs="Arial"/>
        </w:rPr>
        <w:t>од</w:t>
      </w:r>
      <w:r w:rsidRPr="006870B8">
        <w:rPr>
          <w:rFonts w:cs="Arial"/>
          <w:lang w:val="sr-Latn-CS"/>
        </w:rPr>
        <w:t xml:space="preserve"> 50% </w:t>
      </w:r>
      <w:r w:rsidRPr="006870B8">
        <w:rPr>
          <w:rFonts w:cs="Arial"/>
        </w:rPr>
        <w:t>као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предметне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извршити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Понуђач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уговорене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обавезан</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његов</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омогући</w:t>
      </w:r>
      <w:r w:rsidRPr="006870B8">
        <w:rPr>
          <w:rFonts w:cs="Arial"/>
          <w:lang w:val="sr-Latn-CS"/>
        </w:rPr>
        <w:t xml:space="preserve"> </w:t>
      </w:r>
      <w:r w:rsidRPr="006870B8">
        <w:rPr>
          <w:rFonts w:cs="Arial"/>
        </w:rPr>
        <w:t>приступ</w:t>
      </w:r>
      <w:r w:rsidRPr="006870B8">
        <w:rPr>
          <w:rFonts w:cs="Arial"/>
          <w:lang w:val="sr-Latn-CS"/>
        </w:rPr>
        <w:t xml:space="preserve"> </w:t>
      </w:r>
      <w:r w:rsidRPr="006870B8">
        <w:rPr>
          <w:rFonts w:cs="Arial"/>
        </w:rPr>
        <w:t>код</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ради</w:t>
      </w:r>
      <w:r w:rsidRPr="006870B8">
        <w:rPr>
          <w:rFonts w:cs="Arial"/>
          <w:lang w:val="sr-Latn-CS"/>
        </w:rPr>
        <w:t xml:space="preserve"> </w:t>
      </w:r>
      <w:r w:rsidRPr="006870B8">
        <w:rPr>
          <w:rFonts w:cs="Arial"/>
        </w:rPr>
        <w:t>утврђивања</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r w:rsidRPr="006870B8">
        <w:rPr>
          <w:rFonts w:cs="Arial"/>
        </w:rPr>
        <w:t>Обавеза</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достави</w:t>
      </w:r>
      <w:r w:rsidRPr="006870B8">
        <w:rPr>
          <w:rFonts w:cs="Arial"/>
          <w:lang w:val="sr-Latn-CS"/>
        </w:rPr>
        <w:t xml:space="preserve"> </w:t>
      </w:r>
      <w:r w:rsidRPr="006870B8">
        <w:rPr>
          <w:rFonts w:cs="Arial"/>
        </w:rPr>
        <w:t>доказе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испуњености</w:t>
      </w:r>
      <w:r w:rsidRPr="006870B8">
        <w:rPr>
          <w:rFonts w:cs="Arial"/>
          <w:lang w:val="sr-Latn-CS"/>
        </w:rPr>
        <w:t xml:space="preserve"> </w:t>
      </w:r>
      <w:r w:rsidRPr="006870B8">
        <w:rPr>
          <w:rFonts w:cs="Arial"/>
        </w:rPr>
        <w:t>обавезних</w:t>
      </w:r>
      <w:r w:rsidRPr="006870B8">
        <w:rPr>
          <w:rFonts w:cs="Arial"/>
          <w:lang w:val="sr-Latn-CS"/>
        </w:rPr>
        <w:t xml:space="preserve"> </w:t>
      </w:r>
      <w:r w:rsidRPr="006870B8">
        <w:rPr>
          <w:rFonts w:cs="Arial"/>
        </w:rPr>
        <w:t>услова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став</w:t>
      </w:r>
      <w:r w:rsidRPr="006870B8">
        <w:rPr>
          <w:rFonts w:cs="Arial"/>
          <w:lang w:val="sr-Latn-CS"/>
        </w:rPr>
        <w:t xml:space="preserve"> 1. </w:t>
      </w:r>
      <w:r w:rsidRPr="006870B8">
        <w:rPr>
          <w:rFonts w:cs="Arial"/>
        </w:rPr>
        <w:t>тачка</w:t>
      </w:r>
      <w:r w:rsidRPr="006870B8">
        <w:rPr>
          <w:rFonts w:cs="Arial"/>
          <w:lang w:val="sr-Latn-CS"/>
        </w:rPr>
        <w:t xml:space="preserve"> 1), 2) </w:t>
      </w:r>
      <w:r w:rsidRPr="006870B8">
        <w:rPr>
          <w:rFonts w:cs="Arial"/>
        </w:rPr>
        <w:t>и</w:t>
      </w:r>
      <w:r w:rsidRPr="006870B8">
        <w:rPr>
          <w:rFonts w:cs="Arial"/>
          <w:lang w:val="sr-Latn-CS"/>
        </w:rPr>
        <w:t xml:space="preserve"> 4) </w:t>
      </w:r>
      <w:r w:rsidRPr="006870B8">
        <w:rPr>
          <w:rFonts w:cs="Arial"/>
        </w:rPr>
        <w:t>Закона</w:t>
      </w:r>
      <w:r w:rsidRPr="006870B8">
        <w:rPr>
          <w:rFonts w:cs="Arial"/>
          <w:lang w:val="sr-Latn-CS"/>
        </w:rPr>
        <w:t xml:space="preserve"> </w:t>
      </w:r>
      <w:r w:rsidRPr="006870B8">
        <w:rPr>
          <w:rFonts w:cs="Arial"/>
        </w:rPr>
        <w:t>наведених</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одељку</w:t>
      </w:r>
      <w:r w:rsidRPr="006870B8">
        <w:rPr>
          <w:rFonts w:cs="Arial"/>
          <w:lang w:val="sr-Latn-CS"/>
        </w:rPr>
        <w:t xml:space="preserve"> </w:t>
      </w:r>
      <w:r w:rsidRPr="006870B8">
        <w:rPr>
          <w:rFonts w:cs="Arial"/>
        </w:rPr>
        <w:t>Услови</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учешће</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члана</w:t>
      </w:r>
      <w:r w:rsidRPr="006870B8">
        <w:rPr>
          <w:rFonts w:cs="Arial"/>
          <w:lang w:val="sr-Latn-CS"/>
        </w:rPr>
        <w:t xml:space="preserve"> 75. </w:t>
      </w:r>
      <w:r w:rsidRPr="006870B8">
        <w:rPr>
          <w:rFonts w:cs="Arial"/>
        </w:rPr>
        <w:t>и</w:t>
      </w:r>
      <w:r w:rsidRPr="006870B8">
        <w:rPr>
          <w:rFonts w:cs="Arial"/>
          <w:lang w:val="sr-Latn-CS"/>
        </w:rPr>
        <w:t xml:space="preserve"> 76. </w:t>
      </w:r>
      <w:r w:rsidRPr="006870B8">
        <w:rPr>
          <w:rFonts w:cs="Arial"/>
        </w:rPr>
        <w:t>Закона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Упутство</w:t>
      </w:r>
      <w:r w:rsidRPr="006870B8">
        <w:rPr>
          <w:rFonts w:cs="Arial"/>
          <w:lang w:val="sr-Latn-CS"/>
        </w:rPr>
        <w:t xml:space="preserve"> </w:t>
      </w:r>
      <w:r w:rsidRPr="006870B8">
        <w:rPr>
          <w:rFonts w:cs="Arial"/>
        </w:rPr>
        <w:t>како</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доказује</w:t>
      </w:r>
      <w:r w:rsidRPr="006870B8">
        <w:rPr>
          <w:rFonts w:cs="Arial"/>
          <w:lang w:val="sr-Latn-CS"/>
        </w:rPr>
        <w:t xml:space="preserve"> </w:t>
      </w:r>
      <w:r w:rsidRPr="006870B8">
        <w:rPr>
          <w:rFonts w:cs="Arial"/>
        </w:rPr>
        <w:t>испуњеност</w:t>
      </w:r>
      <w:r w:rsidRPr="006870B8">
        <w:rPr>
          <w:rFonts w:cs="Arial"/>
          <w:lang w:val="sr-Latn-CS"/>
        </w:rPr>
        <w:t xml:space="preserve"> </w:t>
      </w:r>
      <w:r w:rsidRPr="006870B8">
        <w:rPr>
          <w:rFonts w:cs="Arial"/>
        </w:rPr>
        <w:t>тих</w:t>
      </w:r>
      <w:r w:rsidRPr="006870B8">
        <w:rPr>
          <w:rFonts w:cs="Arial"/>
          <w:lang w:val="sr-Latn-CS"/>
        </w:rPr>
        <w:t xml:space="preserve"> </w:t>
      </w:r>
      <w:r w:rsidRPr="006870B8">
        <w:rPr>
          <w:rFonts w:cs="Arial"/>
        </w:rPr>
        <w:t>услова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Додатне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самостално</w:t>
      </w:r>
      <w:r w:rsidRPr="006870B8">
        <w:rPr>
          <w:rFonts w:cs="Arial"/>
          <w:lang w:val="sr-Latn-CS"/>
        </w:rPr>
        <w:t xml:space="preserve">,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агажовање</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rPr>
        <w:t>Све</w:t>
      </w:r>
      <w:r w:rsidRPr="006870B8">
        <w:rPr>
          <w:rFonts w:cs="Arial"/>
          <w:lang w:val="sr-Latn-CS"/>
        </w:rPr>
        <w:t xml:space="preserve"> </w:t>
      </w:r>
      <w:r w:rsidRPr="006870B8">
        <w:rPr>
          <w:rFonts w:cs="Arial"/>
        </w:rPr>
        <w:t>обрасце</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понуђач</w:t>
      </w:r>
      <w:r w:rsidRPr="006870B8">
        <w:rPr>
          <w:rFonts w:cs="Arial"/>
          <w:lang w:val="sr-Latn-CS"/>
        </w:rPr>
        <w:t xml:space="preserve">, </w:t>
      </w:r>
      <w:r w:rsidRPr="006870B8">
        <w:rPr>
          <w:rFonts w:cs="Arial"/>
        </w:rPr>
        <w:t>изузев</w:t>
      </w:r>
      <w:r w:rsidRPr="006870B8">
        <w:rPr>
          <w:rFonts w:cs="Arial"/>
          <w:lang w:val="sr-Latn-CS"/>
        </w:rPr>
        <w:t xml:space="preserve"> </w:t>
      </w:r>
      <w:r w:rsidRPr="006870B8">
        <w:rPr>
          <w:rFonts w:cs="Arial"/>
        </w:rPr>
        <w:t>образаца</w:t>
      </w:r>
      <w:r w:rsidRPr="006870B8">
        <w:rPr>
          <w:rFonts w:cs="Arial"/>
          <w:lang w:val="sr-Latn-CS"/>
        </w:rPr>
        <w:t xml:space="preserve"> </w:t>
      </w:r>
      <w:r w:rsidRPr="006870B8">
        <w:rPr>
          <w:rFonts w:cs="Arial"/>
        </w:rPr>
        <w:t>под</w:t>
      </w:r>
      <w:r w:rsidRPr="006870B8">
        <w:rPr>
          <w:rFonts w:cs="Arial"/>
          <w:lang w:val="sr-Latn-CS"/>
        </w:rPr>
        <w:t xml:space="preserve"> </w:t>
      </w:r>
      <w:r w:rsidRPr="006870B8">
        <w:rPr>
          <w:rFonts w:cs="Arial"/>
        </w:rPr>
        <w:t>пуном</w:t>
      </w:r>
      <w:r w:rsidRPr="006870B8">
        <w:rPr>
          <w:rFonts w:cs="Arial"/>
          <w:lang w:val="sr-Latn-CS"/>
        </w:rPr>
        <w:t xml:space="preserve"> </w:t>
      </w:r>
      <w:r w:rsidRPr="006870B8">
        <w:rPr>
          <w:rFonts w:cs="Arial"/>
        </w:rPr>
        <w:t>материјалном</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кривичном</w:t>
      </w:r>
      <w:r w:rsidRPr="006870B8">
        <w:rPr>
          <w:rFonts w:cs="Arial"/>
          <w:lang w:val="sr-Latn-CS"/>
        </w:rPr>
        <w:t xml:space="preserve"> </w:t>
      </w:r>
      <w:r w:rsidRPr="006870B8">
        <w:rPr>
          <w:rFonts w:cs="Arial"/>
        </w:rPr>
        <w:t>одговорношћу</w:t>
      </w:r>
      <w:r w:rsidRPr="006870B8">
        <w:rPr>
          <w:rFonts w:cs="Arial"/>
          <w:lang w:val="sr-Latn-CS"/>
        </w:rPr>
        <w:t>,</w:t>
      </w:r>
      <w:r w:rsidRPr="006870B8">
        <w:rPr>
          <w:rFonts w:cs="Arial"/>
        </w:rPr>
        <w:t>које</w:t>
      </w:r>
      <w:r w:rsidRPr="006870B8">
        <w:rPr>
          <w:rFonts w:cs="Arial"/>
          <w:lang w:val="sr-Latn-CS"/>
        </w:rPr>
        <w:t xml:space="preserve"> </w:t>
      </w:r>
      <w:r w:rsidRPr="006870B8">
        <w:rPr>
          <w:rFonts w:cs="Arial"/>
        </w:rPr>
        <w:t>попуњава</w:t>
      </w:r>
      <w:r w:rsidRPr="006870B8">
        <w:rPr>
          <w:rFonts w:cs="Arial"/>
          <w:lang w:val="sr-Latn-CS"/>
        </w:rPr>
        <w:t xml:space="preserve">, </w:t>
      </w:r>
      <w:r w:rsidRPr="006870B8">
        <w:rPr>
          <w:rFonts w:cs="Arial"/>
        </w:rPr>
        <w:t>потписује</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оверава</w:t>
      </w:r>
      <w:r w:rsidRPr="006870B8">
        <w:rPr>
          <w:rFonts w:cs="Arial"/>
          <w:lang w:val="sr-Latn-CS"/>
        </w:rPr>
        <w:t xml:space="preserve"> </w:t>
      </w:r>
      <w:r w:rsidRPr="006870B8">
        <w:rPr>
          <w:rFonts w:cs="Arial"/>
        </w:rPr>
        <w:t>сваки</w:t>
      </w:r>
      <w:r w:rsidRPr="006870B8">
        <w:rPr>
          <w:rFonts w:cs="Arial"/>
          <w:lang w:val="sr-Latn-CS"/>
        </w:rPr>
        <w:t xml:space="preserve"> </w:t>
      </w:r>
      <w:r w:rsidRPr="006870B8">
        <w:rPr>
          <w:rFonts w:cs="Arial"/>
        </w:rPr>
        <w:t>подизвођач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своје</w:t>
      </w:r>
      <w:r w:rsidRPr="006870B8">
        <w:rPr>
          <w:rFonts w:cs="Arial"/>
          <w:lang w:val="sr-Latn-CS"/>
        </w:rPr>
        <w:t xml:space="preserve"> </w:t>
      </w:r>
      <w:r w:rsidRPr="006870B8">
        <w:rPr>
          <w:rFonts w:cs="Arial"/>
        </w:rPr>
        <w:t>име</w:t>
      </w:r>
      <w:r w:rsidRPr="006870B8">
        <w:rPr>
          <w:rFonts w:cs="Arial"/>
          <w:lang w:val="sr-Latn-CS"/>
        </w:rPr>
        <w:t>.</w:t>
      </w:r>
    </w:p>
    <w:p w:rsidR="006870B8" w:rsidRPr="006870B8" w:rsidRDefault="006870B8" w:rsidP="006870B8">
      <w:pPr>
        <w:tabs>
          <w:tab w:val="left" w:pos="567"/>
        </w:tabs>
        <w:spacing w:before="0"/>
        <w:rPr>
          <w:rFonts w:cs="Arial"/>
          <w:lang w:val="sr-Latn-CS"/>
        </w:rPr>
      </w:pPr>
      <w:r w:rsidRPr="006870B8">
        <w:rPr>
          <w:rFonts w:cs="Arial"/>
          <w:lang w:val="sr-Cyrl-RS"/>
        </w:rPr>
        <w:t>Извођач</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супротном</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реализовати</w:t>
      </w:r>
      <w:r w:rsidRPr="006870B8">
        <w:rPr>
          <w:rFonts w:cs="Arial"/>
          <w:lang w:val="sr-Latn-CS"/>
        </w:rPr>
        <w:t xml:space="preserve"> </w:t>
      </w:r>
      <w:r w:rsidRPr="006870B8">
        <w:rPr>
          <w:rFonts w:cs="Arial"/>
        </w:rPr>
        <w:t>средство</w:t>
      </w:r>
      <w:r w:rsidRPr="006870B8">
        <w:rPr>
          <w:rFonts w:cs="Arial"/>
          <w:lang w:val="sr-Latn-CS"/>
        </w:rPr>
        <w:t xml:space="preserve"> </w:t>
      </w:r>
      <w:r w:rsidRPr="006870B8">
        <w:rPr>
          <w:rFonts w:cs="Arial"/>
        </w:rPr>
        <w:t>обезбеђења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раскинути</w:t>
      </w:r>
      <w:r w:rsidRPr="006870B8">
        <w:rPr>
          <w:rFonts w:cs="Arial"/>
          <w:lang w:val="sr-Latn-CS"/>
        </w:rPr>
        <w:t xml:space="preserve"> </w:t>
      </w:r>
      <w:r w:rsidRPr="006870B8">
        <w:rPr>
          <w:rFonts w:cs="Arial"/>
          <w:lang w:val="sr-Cyrl-CS"/>
        </w:rPr>
        <w:t>оквирни споразум</w:t>
      </w:r>
      <w:r w:rsidRPr="006870B8">
        <w:rPr>
          <w:rFonts w:cs="Arial"/>
          <w:lang w:val="sr-Latn-CS"/>
        </w:rPr>
        <w:t xml:space="preserve">, </w:t>
      </w:r>
      <w:r w:rsidRPr="006870B8">
        <w:rPr>
          <w:rFonts w:cs="Arial"/>
        </w:rPr>
        <w:t>осим</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би</w:t>
      </w:r>
      <w:r w:rsidRPr="006870B8">
        <w:rPr>
          <w:rFonts w:cs="Arial"/>
          <w:lang w:val="sr-Latn-CS"/>
        </w:rPr>
        <w:t xml:space="preserve"> </w:t>
      </w:r>
      <w:r w:rsidRPr="006870B8">
        <w:rPr>
          <w:rFonts w:cs="Arial"/>
        </w:rPr>
        <w:t>раскидом</w:t>
      </w:r>
      <w:r w:rsidRPr="006870B8">
        <w:rPr>
          <w:rFonts w:cs="Arial"/>
          <w:lang w:val="sr-Latn-CS"/>
        </w:rPr>
        <w:t xml:space="preserve"> </w:t>
      </w:r>
      <w:r w:rsidR="00C27FA1">
        <w:rPr>
          <w:rFonts w:cs="Arial"/>
          <w:lang w:val="sr-Cyrl-CS"/>
        </w:rPr>
        <w:t>Оквирног</w:t>
      </w:r>
      <w:r w:rsidRPr="006870B8">
        <w:rPr>
          <w:rFonts w:cs="Arial"/>
          <w:lang w:val="sr-Cyrl-CS"/>
        </w:rPr>
        <w:t xml:space="preserve"> споразума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претрпео</w:t>
      </w:r>
      <w:r w:rsidRPr="006870B8">
        <w:rPr>
          <w:rFonts w:cs="Arial"/>
          <w:lang w:val="sr-Latn-CS"/>
        </w:rPr>
        <w:t xml:space="preserve"> </w:t>
      </w:r>
      <w:r w:rsidRPr="006870B8">
        <w:rPr>
          <w:rFonts w:cs="Arial"/>
        </w:rPr>
        <w:t>знатну</w:t>
      </w:r>
      <w:r w:rsidRPr="006870B8">
        <w:rPr>
          <w:rFonts w:cs="Arial"/>
          <w:lang w:val="sr-Latn-CS"/>
        </w:rPr>
        <w:t xml:space="preserve"> </w:t>
      </w:r>
      <w:r w:rsidRPr="006870B8">
        <w:rPr>
          <w:rFonts w:cs="Arial"/>
        </w:rPr>
        <w:t>штету</w:t>
      </w:r>
      <w:r w:rsidRPr="006870B8">
        <w:rPr>
          <w:rFonts w:cs="Arial"/>
          <w:lang w:val="sr-Latn-CS"/>
        </w:rPr>
        <w:t xml:space="preserve">. </w:t>
      </w:r>
    </w:p>
    <w:p w:rsidR="006870B8" w:rsidRPr="006870B8" w:rsidRDefault="006870B8" w:rsidP="006870B8">
      <w:pPr>
        <w:tabs>
          <w:tab w:val="left" w:pos="567"/>
        </w:tabs>
        <w:spacing w:before="0"/>
        <w:rPr>
          <w:rFonts w:cs="Arial"/>
          <w:lang w:val="sr-Latn-CS"/>
        </w:rPr>
      </w:pPr>
      <w:r w:rsidRPr="006870B8">
        <w:rPr>
          <w:rFonts w:cs="Arial"/>
          <w:lang w:val="sr-Cyrl-CS"/>
        </w:rPr>
        <w:t>Извођач</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ангажовати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које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навео</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понуди</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је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страни</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након</w:t>
      </w:r>
      <w:r w:rsidRPr="006870B8">
        <w:rPr>
          <w:rFonts w:cs="Arial"/>
          <w:lang w:val="sr-Latn-CS"/>
        </w:rPr>
        <w:t xml:space="preserve"> </w:t>
      </w:r>
      <w:r w:rsidRPr="006870B8">
        <w:rPr>
          <w:rFonts w:cs="Arial"/>
        </w:rPr>
        <w:t>подношења</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настала</w:t>
      </w:r>
      <w:r w:rsidRPr="006870B8">
        <w:rPr>
          <w:rFonts w:cs="Arial"/>
          <w:lang w:val="sr-Latn-CS"/>
        </w:rPr>
        <w:t xml:space="preserve"> </w:t>
      </w:r>
      <w:r w:rsidRPr="006870B8">
        <w:rPr>
          <w:rFonts w:cs="Arial"/>
        </w:rPr>
        <w:t>трајнија</w:t>
      </w:r>
      <w:r w:rsidRPr="006870B8">
        <w:rPr>
          <w:rFonts w:cs="Arial"/>
          <w:lang w:val="sr-Latn-CS"/>
        </w:rPr>
        <w:t xml:space="preserve"> </w:t>
      </w:r>
      <w:r w:rsidRPr="006870B8">
        <w:rPr>
          <w:rFonts w:cs="Arial"/>
        </w:rPr>
        <w:t>неспособност</w:t>
      </w:r>
      <w:r w:rsidRPr="006870B8">
        <w:rPr>
          <w:rFonts w:cs="Arial"/>
          <w:lang w:val="sr-Latn-CS"/>
        </w:rPr>
        <w:t xml:space="preserve"> </w:t>
      </w:r>
      <w:r w:rsidRPr="006870B8">
        <w:rPr>
          <w:rFonts w:cs="Arial"/>
        </w:rPr>
        <w:t>плаћања</w:t>
      </w:r>
      <w:r w:rsidRPr="006870B8">
        <w:rPr>
          <w:rFonts w:cs="Arial"/>
          <w:lang w:val="sr-Latn-CS"/>
        </w:rPr>
        <w:t xml:space="preserve">, </w:t>
      </w:r>
      <w:r w:rsidRPr="006870B8">
        <w:rPr>
          <w:rFonts w:cs="Arial"/>
        </w:rPr>
        <w:t>ако</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лице</w:t>
      </w:r>
      <w:r w:rsidRPr="006870B8">
        <w:rPr>
          <w:rFonts w:cs="Arial"/>
          <w:lang w:val="sr-Latn-CS"/>
        </w:rPr>
        <w:t xml:space="preserve"> </w:t>
      </w:r>
      <w:r w:rsidRPr="006870B8">
        <w:rPr>
          <w:rFonts w:cs="Arial"/>
        </w:rPr>
        <w:t>испуњава</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услове</w:t>
      </w:r>
      <w:r w:rsidRPr="006870B8">
        <w:rPr>
          <w:rFonts w:cs="Arial"/>
          <w:lang w:val="sr-Latn-CS"/>
        </w:rPr>
        <w:t xml:space="preserve"> </w:t>
      </w:r>
      <w:r w:rsidRPr="006870B8">
        <w:rPr>
          <w:rFonts w:cs="Arial"/>
        </w:rPr>
        <w:t>одређене</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добије</w:t>
      </w:r>
      <w:r w:rsidRPr="006870B8">
        <w:rPr>
          <w:rFonts w:cs="Arial"/>
          <w:lang w:val="sr-Latn-CS"/>
        </w:rPr>
        <w:t xml:space="preserve"> </w:t>
      </w:r>
      <w:r w:rsidRPr="006870B8">
        <w:rPr>
          <w:rFonts w:cs="Arial"/>
        </w:rPr>
        <w:t>претходну</w:t>
      </w:r>
      <w:r w:rsidRPr="006870B8">
        <w:rPr>
          <w:rFonts w:cs="Arial"/>
          <w:lang w:val="sr-Latn-CS"/>
        </w:rPr>
        <w:t xml:space="preserve"> </w:t>
      </w:r>
      <w:r w:rsidRPr="006870B8">
        <w:rPr>
          <w:rFonts w:cs="Arial"/>
        </w:rPr>
        <w:t>сагласност</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може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захтев</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где</w:t>
      </w:r>
      <w:r w:rsidRPr="006870B8">
        <w:rPr>
          <w:rFonts w:cs="Arial"/>
          <w:lang w:val="sr-Latn-CS"/>
        </w:rPr>
        <w:t xml:space="preserve"> </w:t>
      </w:r>
      <w:r w:rsidRPr="006870B8">
        <w:rPr>
          <w:rFonts w:cs="Arial"/>
        </w:rPr>
        <w:t>природа</w:t>
      </w:r>
      <w:r w:rsidRPr="006870B8">
        <w:rPr>
          <w:rFonts w:cs="Arial"/>
          <w:lang w:val="sr-Latn-CS"/>
        </w:rPr>
        <w:t xml:space="preserve"> </w:t>
      </w:r>
      <w:r w:rsidRPr="006870B8">
        <w:rPr>
          <w:rFonts w:cs="Arial"/>
        </w:rPr>
        <w:t>предмета</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то</w:t>
      </w:r>
      <w:r w:rsidRPr="006870B8">
        <w:rPr>
          <w:rFonts w:cs="Arial"/>
          <w:lang w:val="sr-Latn-CS"/>
        </w:rPr>
        <w:t xml:space="preserve"> </w:t>
      </w:r>
      <w:r w:rsidRPr="006870B8">
        <w:rPr>
          <w:rFonts w:cs="Arial"/>
        </w:rPr>
        <w:t>дозвољава</w:t>
      </w:r>
      <w:r w:rsidRPr="006870B8">
        <w:rPr>
          <w:rFonts w:cs="Arial"/>
          <w:lang w:val="sr-Latn-CS"/>
        </w:rPr>
        <w:t xml:space="preserve"> </w:t>
      </w:r>
      <w:r w:rsidRPr="006870B8">
        <w:rPr>
          <w:rFonts w:cs="Arial"/>
        </w:rPr>
        <w:t>пренети</w:t>
      </w:r>
      <w:r w:rsidRPr="006870B8">
        <w:rPr>
          <w:rFonts w:cs="Arial"/>
          <w:lang w:val="sr-Latn-CS"/>
        </w:rPr>
        <w:t xml:space="preserve"> </w:t>
      </w:r>
      <w:r w:rsidRPr="006870B8">
        <w:rPr>
          <w:rFonts w:cs="Arial"/>
        </w:rPr>
        <w:t>доспела</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изв</w:t>
      </w:r>
      <w:r w:rsidRPr="006870B8">
        <w:rPr>
          <w:rFonts w:cs="Arial"/>
          <w:lang w:val="sr-Cyrl-RS"/>
        </w:rPr>
        <w:t>оди</w:t>
      </w:r>
      <w:r w:rsidRPr="006870B8">
        <w:rPr>
          <w:rFonts w:cs="Arial"/>
          <w:lang w:val="sr-Latn-CS"/>
        </w:rPr>
        <w:t xml:space="preserve"> </w:t>
      </w:r>
      <w:r w:rsidRPr="006870B8">
        <w:rPr>
          <w:rFonts w:cs="Arial"/>
        </w:rPr>
        <w:t>преко</w:t>
      </w:r>
      <w:r w:rsidRPr="006870B8">
        <w:rPr>
          <w:rFonts w:cs="Arial"/>
          <w:lang w:val="sr-Latn-CS"/>
        </w:rPr>
        <w:t xml:space="preserve"> </w:t>
      </w:r>
      <w:r w:rsidRPr="006870B8">
        <w:rPr>
          <w:rFonts w:cs="Arial"/>
        </w:rPr>
        <w:t>тог</w:t>
      </w:r>
      <w:r w:rsidRPr="006870B8">
        <w:rPr>
          <w:rFonts w:cs="Arial"/>
          <w:lang w:val="sr-Latn-CS"/>
        </w:rPr>
        <w:t xml:space="preserve"> </w:t>
      </w:r>
      <w:r w:rsidRPr="006870B8">
        <w:rPr>
          <w:rFonts w:cs="Arial"/>
        </w:rPr>
        <w:t>подизвођача</w:t>
      </w:r>
      <w:r w:rsidRPr="006870B8">
        <w:rPr>
          <w:rFonts w:cs="Arial"/>
          <w:lang w:val="sr-Latn-CS"/>
        </w:rPr>
        <w:t xml:space="preserve">. </w:t>
      </w:r>
      <w:r w:rsidRPr="006870B8">
        <w:rPr>
          <w:rFonts w:cs="Arial"/>
        </w:rPr>
        <w:t>Пре</w:t>
      </w:r>
      <w:r w:rsidRPr="006870B8">
        <w:rPr>
          <w:rFonts w:cs="Arial"/>
          <w:lang w:val="sr-Latn-CS"/>
        </w:rPr>
        <w:t xml:space="preserve"> </w:t>
      </w:r>
      <w:r w:rsidRPr="006870B8">
        <w:rPr>
          <w:rFonts w:cs="Arial"/>
        </w:rPr>
        <w:t>доношења</w:t>
      </w:r>
      <w:r w:rsidRPr="006870B8">
        <w:rPr>
          <w:rFonts w:cs="Arial"/>
          <w:lang w:val="sr-Latn-CS"/>
        </w:rPr>
        <w:t xml:space="preserve"> </w:t>
      </w:r>
      <w:r w:rsidRPr="006870B8">
        <w:rPr>
          <w:rFonts w:cs="Arial"/>
        </w:rPr>
        <w:t>одлуке</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преношењу</w:t>
      </w:r>
      <w:r w:rsidRPr="006870B8">
        <w:rPr>
          <w:rFonts w:cs="Arial"/>
          <w:lang w:val="sr-Latn-CS"/>
        </w:rPr>
        <w:t xml:space="preserve"> </w:t>
      </w:r>
      <w:r w:rsidRPr="006870B8">
        <w:rPr>
          <w:rFonts w:cs="Arial"/>
        </w:rPr>
        <w:t>доспелих</w:t>
      </w:r>
      <w:r w:rsidRPr="006870B8">
        <w:rPr>
          <w:rFonts w:cs="Arial"/>
          <w:lang w:val="sr-Latn-CS"/>
        </w:rPr>
        <w:t xml:space="preserve"> </w:t>
      </w:r>
      <w:r w:rsidRPr="006870B8">
        <w:rPr>
          <w:rFonts w:cs="Arial"/>
        </w:rPr>
        <w:t>потраживања</w:t>
      </w:r>
      <w:r w:rsidRPr="006870B8">
        <w:rPr>
          <w:rFonts w:cs="Arial"/>
          <w:lang w:val="sr-Latn-CS"/>
        </w:rPr>
        <w:t xml:space="preserve"> </w:t>
      </w:r>
      <w:r w:rsidRPr="006870B8">
        <w:rPr>
          <w:rFonts w:cs="Arial"/>
        </w:rPr>
        <w:t>директно</w:t>
      </w:r>
      <w:r w:rsidRPr="006870B8">
        <w:rPr>
          <w:rFonts w:cs="Arial"/>
          <w:lang w:val="sr-Latn-CS"/>
        </w:rPr>
        <w:t xml:space="preserve"> </w:t>
      </w:r>
      <w:r w:rsidRPr="006870B8">
        <w:rPr>
          <w:rFonts w:cs="Arial"/>
        </w:rPr>
        <w:t>подизвођачу</w:t>
      </w:r>
      <w:r w:rsidRPr="006870B8">
        <w:rPr>
          <w:rFonts w:cs="Arial"/>
          <w:lang w:val="sr-Latn-CS"/>
        </w:rPr>
        <w:t xml:space="preserve"> </w:t>
      </w:r>
      <w:r w:rsidRPr="006870B8">
        <w:rPr>
          <w:rFonts w:cs="Arial"/>
        </w:rPr>
        <w:t>наручилац</w:t>
      </w:r>
      <w:r w:rsidRPr="006870B8">
        <w:rPr>
          <w:rFonts w:cs="Arial"/>
          <w:lang w:val="sr-Latn-CS"/>
        </w:rPr>
        <w:t xml:space="preserve"> </w:t>
      </w:r>
      <w:r w:rsidRPr="006870B8">
        <w:rPr>
          <w:rFonts w:cs="Arial"/>
        </w:rPr>
        <w:t>ће</w:t>
      </w:r>
      <w:r w:rsidRPr="006870B8">
        <w:rPr>
          <w:rFonts w:cs="Arial"/>
          <w:lang w:val="sr-Latn-CS"/>
        </w:rPr>
        <w:t xml:space="preserve"> </w:t>
      </w:r>
      <w:r w:rsidRPr="006870B8">
        <w:rPr>
          <w:rFonts w:cs="Arial"/>
        </w:rPr>
        <w:t>омогућити</w:t>
      </w:r>
      <w:r w:rsidRPr="006870B8">
        <w:rPr>
          <w:rFonts w:cs="Arial"/>
          <w:lang w:val="sr-Latn-CS"/>
        </w:rPr>
        <w:t xml:space="preserve"> </w:t>
      </w:r>
      <w:r w:rsidR="00194383">
        <w:rPr>
          <w:rFonts w:cs="Arial"/>
          <w:lang w:val="sr-Cyrl-CS"/>
        </w:rPr>
        <w:t>извођa</w:t>
      </w:r>
      <w:r w:rsidRPr="006870B8">
        <w:rPr>
          <w:rFonts w:cs="Arial"/>
          <w:lang w:val="sr-Cyrl-CS"/>
        </w:rPr>
        <w:t>чу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року</w:t>
      </w:r>
      <w:r w:rsidRPr="006870B8">
        <w:rPr>
          <w:rFonts w:cs="Arial"/>
          <w:lang w:val="sr-Latn-CS"/>
        </w:rPr>
        <w:t xml:space="preserve"> </w:t>
      </w:r>
      <w:r w:rsidRPr="006870B8">
        <w:rPr>
          <w:rFonts w:cs="Arial"/>
        </w:rPr>
        <w:t>од</w:t>
      </w:r>
      <w:r w:rsidRPr="006870B8">
        <w:rPr>
          <w:rFonts w:cs="Arial"/>
          <w:lang w:val="sr-Latn-CS"/>
        </w:rPr>
        <w:t xml:space="preserve"> 5</w:t>
      </w:r>
      <w:r w:rsidR="00A07CE9">
        <w:rPr>
          <w:rFonts w:cs="Arial"/>
          <w:lang w:val="sr-Cyrl-RS"/>
        </w:rPr>
        <w:t>(</w:t>
      </w:r>
      <w:r w:rsidR="00BB5610">
        <w:rPr>
          <w:rFonts w:cs="Arial"/>
          <w:lang w:val="sr-Cyrl-RS"/>
        </w:rPr>
        <w:t>словима</w:t>
      </w:r>
      <w:r w:rsidR="00BB5610" w:rsidRPr="006870B8">
        <w:rPr>
          <w:rFonts w:cs="Arial"/>
          <w:lang w:val="sr-Latn-CS"/>
        </w:rPr>
        <w:t>:</w:t>
      </w:r>
      <w:r w:rsidR="00BB5610">
        <w:rPr>
          <w:rFonts w:cs="Arial"/>
          <w:lang w:val="sr-Cyrl-RS"/>
        </w:rPr>
        <w:t>п</w:t>
      </w:r>
      <w:r w:rsidR="00A07CE9">
        <w:rPr>
          <w:rFonts w:cs="Arial"/>
          <w:lang w:val="sr-Cyrl-RS"/>
        </w:rPr>
        <w:t>ет)</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од</w:t>
      </w:r>
      <w:r w:rsidRPr="006870B8">
        <w:rPr>
          <w:rFonts w:cs="Arial"/>
          <w:lang w:val="sr-Latn-CS"/>
        </w:rPr>
        <w:t xml:space="preserve"> </w:t>
      </w:r>
      <w:r w:rsidRPr="006870B8">
        <w:rPr>
          <w:rFonts w:cs="Arial"/>
        </w:rPr>
        <w:t>дана</w:t>
      </w:r>
      <w:r w:rsidRPr="006870B8">
        <w:rPr>
          <w:rFonts w:cs="Arial"/>
          <w:lang w:val="sr-Latn-CS"/>
        </w:rPr>
        <w:t xml:space="preserve"> </w:t>
      </w:r>
      <w:r w:rsidRPr="006870B8">
        <w:rPr>
          <w:rFonts w:cs="Arial"/>
        </w:rPr>
        <w:t>добијања</w:t>
      </w:r>
      <w:r w:rsidRPr="006870B8">
        <w:rPr>
          <w:rFonts w:cs="Arial"/>
          <w:lang w:val="sr-Latn-CS"/>
        </w:rPr>
        <w:t xml:space="preserve"> </w:t>
      </w:r>
      <w:r w:rsidRPr="006870B8">
        <w:rPr>
          <w:rFonts w:cs="Arial"/>
        </w:rPr>
        <w:t>позива</w:t>
      </w:r>
      <w:r w:rsidRPr="006870B8">
        <w:rPr>
          <w:rFonts w:cs="Arial"/>
          <w:lang w:val="sr-Latn-CS"/>
        </w:rPr>
        <w:t xml:space="preserve"> </w:t>
      </w:r>
      <w:r w:rsidRPr="006870B8">
        <w:rPr>
          <w:rFonts w:cs="Arial"/>
        </w:rPr>
        <w:t>наручиоца</w:t>
      </w:r>
      <w:r w:rsidRPr="006870B8">
        <w:rPr>
          <w:rFonts w:cs="Arial"/>
          <w:lang w:val="sr-Latn-CS"/>
        </w:rPr>
        <w:t xml:space="preserve"> </w:t>
      </w:r>
      <w:r w:rsidRPr="006870B8">
        <w:rPr>
          <w:rFonts w:cs="Arial"/>
        </w:rPr>
        <w:t>приговори</w:t>
      </w:r>
      <w:r w:rsidRPr="006870B8">
        <w:rPr>
          <w:rFonts w:cs="Arial"/>
          <w:lang w:val="sr-Latn-CS"/>
        </w:rPr>
        <w:t xml:space="preserve"> </w:t>
      </w:r>
      <w:r w:rsidRPr="006870B8">
        <w:rPr>
          <w:rFonts w:cs="Arial"/>
        </w:rPr>
        <w:t>уколико</w:t>
      </w:r>
      <w:r w:rsidRPr="006870B8">
        <w:rPr>
          <w:rFonts w:cs="Arial"/>
          <w:lang w:val="sr-Latn-CS"/>
        </w:rPr>
        <w:t xml:space="preserve"> </w:t>
      </w:r>
      <w:r w:rsidRPr="006870B8">
        <w:rPr>
          <w:rFonts w:cs="Arial"/>
        </w:rPr>
        <w:t>потраживање</w:t>
      </w:r>
      <w:r w:rsidRPr="006870B8">
        <w:rPr>
          <w:rFonts w:cs="Arial"/>
          <w:lang w:val="sr-Latn-CS"/>
        </w:rPr>
        <w:t xml:space="preserve"> </w:t>
      </w:r>
      <w:r w:rsidRPr="006870B8">
        <w:rPr>
          <w:rFonts w:cs="Arial"/>
        </w:rPr>
        <w:t>није</w:t>
      </w:r>
      <w:r w:rsidRPr="006870B8">
        <w:rPr>
          <w:rFonts w:cs="Arial"/>
          <w:lang w:val="sr-Latn-CS"/>
        </w:rPr>
        <w:t xml:space="preserve"> </w:t>
      </w:r>
      <w:r w:rsidRPr="006870B8">
        <w:rPr>
          <w:rFonts w:cs="Arial"/>
        </w:rPr>
        <w:t>доспело</w:t>
      </w:r>
      <w:r w:rsidRPr="006870B8">
        <w:rPr>
          <w:rFonts w:cs="Arial"/>
          <w:lang w:val="sr-Latn-CS"/>
        </w:rPr>
        <w:t xml:space="preserve">. </w:t>
      </w:r>
      <w:r w:rsidRPr="006870B8">
        <w:rPr>
          <w:rFonts w:cs="Arial"/>
        </w:rPr>
        <w:t>Све</w:t>
      </w:r>
      <w:r w:rsidRPr="006870B8">
        <w:rPr>
          <w:rFonts w:cs="Arial"/>
          <w:lang w:val="sr-Latn-CS"/>
        </w:rPr>
        <w:t xml:space="preserve"> </w:t>
      </w:r>
      <w:r w:rsidRPr="006870B8">
        <w:rPr>
          <w:rFonts w:cs="Arial"/>
        </w:rPr>
        <w:t>ово</w:t>
      </w:r>
      <w:r w:rsidRPr="006870B8">
        <w:rPr>
          <w:rFonts w:cs="Arial"/>
          <w:lang w:val="sr-Latn-CS"/>
        </w:rPr>
        <w:t xml:space="preserve"> </w:t>
      </w:r>
      <w:r w:rsidRPr="006870B8">
        <w:rPr>
          <w:rFonts w:cs="Arial"/>
        </w:rPr>
        <w:t>не</w:t>
      </w:r>
      <w:r w:rsidRPr="006870B8">
        <w:rPr>
          <w:rFonts w:cs="Arial"/>
          <w:lang w:val="sr-Latn-CS"/>
        </w:rPr>
        <w:t xml:space="preserve"> </w:t>
      </w:r>
      <w:r w:rsidRPr="006870B8">
        <w:rPr>
          <w:rFonts w:cs="Arial"/>
        </w:rPr>
        <w:t>утиче</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правило</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lang w:val="sr-Cyrl-CS"/>
        </w:rPr>
        <w:t>извођач</w:t>
      </w:r>
      <w:r w:rsidRPr="006870B8">
        <w:rPr>
          <w:rFonts w:cs="Arial"/>
          <w:lang w:val="sr-Latn-CS"/>
        </w:rPr>
        <w:t xml:space="preserve">  </w:t>
      </w:r>
      <w:r w:rsidRPr="006870B8">
        <w:rPr>
          <w:rFonts w:cs="Arial"/>
        </w:rPr>
        <w:t>у</w:t>
      </w:r>
      <w:r w:rsidRPr="006870B8">
        <w:rPr>
          <w:rFonts w:cs="Arial"/>
          <w:lang w:val="sr-Latn-CS"/>
        </w:rPr>
        <w:t xml:space="preserve"> </w:t>
      </w:r>
      <w:r w:rsidRPr="006870B8">
        <w:rPr>
          <w:rFonts w:cs="Arial"/>
        </w:rPr>
        <w:t>потпуности</w:t>
      </w:r>
      <w:r w:rsidRPr="006870B8">
        <w:rPr>
          <w:rFonts w:cs="Arial"/>
          <w:lang w:val="sr-Latn-CS"/>
        </w:rPr>
        <w:t xml:space="preserve"> </w:t>
      </w:r>
      <w:r w:rsidRPr="006870B8">
        <w:rPr>
          <w:rFonts w:cs="Arial"/>
        </w:rPr>
        <w:t>одговара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за</w:t>
      </w:r>
      <w:r w:rsidRPr="006870B8">
        <w:rPr>
          <w:rFonts w:cs="Arial"/>
          <w:lang w:val="sr-Latn-CS"/>
        </w:rPr>
        <w:t xml:space="preserve"> </w:t>
      </w:r>
      <w:r w:rsidR="006B4D76">
        <w:rPr>
          <w:rFonts w:cs="Arial"/>
          <w:lang w:val="sr-Cyrl-RS"/>
        </w:rPr>
        <w:t>испоруку добара</w:t>
      </w:r>
      <w:r w:rsidRPr="006870B8">
        <w:rPr>
          <w:rFonts w:cs="Arial"/>
          <w:lang w:val="sr-Latn-CS"/>
        </w:rPr>
        <w:t xml:space="preserve"> </w:t>
      </w:r>
      <w:r w:rsidRPr="006870B8">
        <w:rPr>
          <w:rFonts w:cs="Arial"/>
        </w:rPr>
        <w:t>из</w:t>
      </w:r>
      <w:r w:rsidRPr="006870B8">
        <w:rPr>
          <w:rFonts w:cs="Arial"/>
          <w:lang w:val="sr-Latn-CS"/>
        </w:rPr>
        <w:t xml:space="preserve"> </w:t>
      </w:r>
      <w:r w:rsidRPr="006870B8">
        <w:rPr>
          <w:rFonts w:cs="Arial"/>
        </w:rPr>
        <w:t>поступка</w:t>
      </w:r>
      <w:r w:rsidRPr="006870B8">
        <w:rPr>
          <w:rFonts w:cs="Arial"/>
          <w:lang w:val="sr-Latn-CS"/>
        </w:rPr>
        <w:t xml:space="preserve"> </w:t>
      </w:r>
      <w:r w:rsidRPr="006870B8">
        <w:rPr>
          <w:rFonts w:cs="Arial"/>
        </w:rPr>
        <w:t>јавне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односно</w:t>
      </w:r>
      <w:r w:rsidRPr="006870B8">
        <w:rPr>
          <w:rFonts w:cs="Arial"/>
          <w:lang w:val="sr-Latn-CS"/>
        </w:rPr>
        <w:t xml:space="preserve"> </w:t>
      </w:r>
      <w:r w:rsidRPr="006870B8">
        <w:rPr>
          <w:rFonts w:cs="Arial"/>
        </w:rPr>
        <w:t>за</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уговорних</w:t>
      </w:r>
      <w:r w:rsidRPr="006870B8">
        <w:rPr>
          <w:rFonts w:cs="Arial"/>
          <w:lang w:val="sr-Latn-CS"/>
        </w:rPr>
        <w:t xml:space="preserve"> </w:t>
      </w:r>
      <w:r w:rsidRPr="006870B8">
        <w:rPr>
          <w:rFonts w:cs="Arial"/>
        </w:rPr>
        <w:t>обавеза</w:t>
      </w:r>
      <w:r w:rsidRPr="006870B8">
        <w:rPr>
          <w:rFonts w:cs="Arial"/>
          <w:lang w:val="sr-Latn-CS"/>
        </w:rPr>
        <w:t xml:space="preserve"> , </w:t>
      </w:r>
      <w:r w:rsidRPr="006870B8">
        <w:rPr>
          <w:rFonts w:cs="Arial"/>
        </w:rPr>
        <w:t>без</w:t>
      </w:r>
      <w:r w:rsidRPr="006870B8">
        <w:rPr>
          <w:rFonts w:cs="Arial"/>
          <w:lang w:val="sr-Latn-CS"/>
        </w:rPr>
        <w:t xml:space="preserve"> </w:t>
      </w:r>
      <w:r w:rsidRPr="006870B8">
        <w:rPr>
          <w:rFonts w:cs="Arial"/>
        </w:rPr>
        <w:t>обзира</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број</w:t>
      </w:r>
      <w:r w:rsidRPr="006870B8">
        <w:rPr>
          <w:rFonts w:cs="Arial"/>
          <w:lang w:val="sr-Latn-CS"/>
        </w:rPr>
        <w:t xml:space="preserve"> </w:t>
      </w:r>
      <w:r w:rsidRPr="006870B8">
        <w:rPr>
          <w:rFonts w:cs="Arial"/>
        </w:rPr>
        <w:t>подизвођача</w:t>
      </w:r>
      <w:r w:rsidRPr="006870B8">
        <w:rPr>
          <w:rFonts w:cs="Arial"/>
          <w:lang w:val="sr-Latn-CS"/>
        </w:rPr>
        <w:t>.</w:t>
      </w:r>
    </w:p>
    <w:p w:rsidR="006870B8" w:rsidRPr="006870B8" w:rsidRDefault="006870B8" w:rsidP="006870B8">
      <w:pPr>
        <w:tabs>
          <w:tab w:val="left" w:pos="567"/>
        </w:tabs>
        <w:spacing w:before="0"/>
        <w:rPr>
          <w:rFonts w:cs="Arial"/>
          <w:color w:val="00B0F0"/>
          <w:lang w:val="sr-Latn-CS"/>
        </w:rPr>
      </w:pPr>
    </w:p>
    <w:p w:rsidR="006870B8" w:rsidRPr="006870B8" w:rsidRDefault="006870B8" w:rsidP="00924A22">
      <w:pPr>
        <w:keepNext/>
        <w:numPr>
          <w:ilvl w:val="1"/>
          <w:numId w:val="17"/>
        </w:numPr>
        <w:tabs>
          <w:tab w:val="left" w:pos="-142"/>
        </w:tabs>
        <w:spacing w:before="0"/>
        <w:outlineLvl w:val="1"/>
        <w:rPr>
          <w:rFonts w:cs="Arial"/>
          <w:b/>
          <w:lang w:val="sr-Latn-CS" w:eastAsia="sr-Latn-CS"/>
        </w:rPr>
      </w:pPr>
      <w:r w:rsidRPr="006870B8">
        <w:rPr>
          <w:rFonts w:cs="Arial"/>
          <w:b/>
          <w:lang w:val="sr-Latn-CS" w:eastAsia="sr-Latn-CS"/>
        </w:rPr>
        <w:t>Подношење заједничке понуде</w:t>
      </w:r>
    </w:p>
    <w:p w:rsidR="006870B8" w:rsidRPr="006870B8" w:rsidRDefault="006870B8" w:rsidP="006870B8">
      <w:pPr>
        <w:tabs>
          <w:tab w:val="left" w:pos="567"/>
        </w:tabs>
        <w:spacing w:before="0"/>
        <w:rPr>
          <w:rFonts w:cs="Arial"/>
          <w:lang w:val="sr-Latn-CS"/>
        </w:rPr>
      </w:pPr>
      <w:r w:rsidRPr="006870B8">
        <w:rPr>
          <w:rFonts w:cs="Arial"/>
        </w:rPr>
        <w:t>У</w:t>
      </w:r>
      <w:r w:rsidRPr="006870B8">
        <w:rPr>
          <w:rFonts w:cs="Arial"/>
          <w:lang w:val="sr-Latn-CS"/>
        </w:rPr>
        <w:t xml:space="preserve"> </w:t>
      </w:r>
      <w:r w:rsidRPr="006870B8">
        <w:rPr>
          <w:rFonts w:cs="Arial"/>
        </w:rPr>
        <w:t>случају</w:t>
      </w:r>
      <w:r w:rsidRPr="006870B8">
        <w:rPr>
          <w:rFonts w:cs="Arial"/>
          <w:lang w:val="sr-Latn-CS"/>
        </w:rPr>
        <w:t xml:space="preserve"> </w:t>
      </w:r>
      <w:r w:rsidRPr="006870B8">
        <w:rPr>
          <w:rFonts w:cs="Arial"/>
        </w:rPr>
        <w:t>да</w:t>
      </w:r>
      <w:r w:rsidRPr="006870B8">
        <w:rPr>
          <w:rFonts w:cs="Arial"/>
          <w:lang w:val="sr-Latn-CS"/>
        </w:rPr>
        <w:t xml:space="preserve"> </w:t>
      </w:r>
      <w:r w:rsidRPr="006870B8">
        <w:rPr>
          <w:rFonts w:cs="Arial"/>
        </w:rPr>
        <w:t>више</w:t>
      </w:r>
      <w:r w:rsidRPr="006870B8">
        <w:rPr>
          <w:rFonts w:cs="Arial"/>
          <w:lang w:val="sr-Latn-CS"/>
        </w:rPr>
        <w:t xml:space="preserve"> </w:t>
      </w:r>
      <w:r w:rsidRPr="006870B8">
        <w:rPr>
          <w:rFonts w:cs="Arial"/>
        </w:rPr>
        <w:t>понуђача</w:t>
      </w:r>
      <w:r w:rsidRPr="006870B8">
        <w:rPr>
          <w:rFonts w:cs="Arial"/>
          <w:lang w:val="sr-Latn-CS"/>
        </w:rPr>
        <w:t xml:space="preserve"> </w:t>
      </w:r>
      <w:r w:rsidRPr="006870B8">
        <w:rPr>
          <w:rFonts w:cs="Arial"/>
        </w:rPr>
        <w:t>поднесе</w:t>
      </w:r>
      <w:r w:rsidRPr="006870B8">
        <w:rPr>
          <w:rFonts w:cs="Arial"/>
          <w:lang w:val="sr-Latn-CS"/>
        </w:rPr>
        <w:t xml:space="preserve"> </w:t>
      </w:r>
      <w:r w:rsidRPr="006870B8">
        <w:rPr>
          <w:rFonts w:cs="Arial"/>
        </w:rPr>
        <w:t>заједничку</w:t>
      </w:r>
      <w:r w:rsidRPr="006870B8">
        <w:rPr>
          <w:rFonts w:cs="Arial"/>
          <w:lang w:val="sr-Latn-CS"/>
        </w:rPr>
        <w:t xml:space="preserve"> </w:t>
      </w:r>
      <w:r w:rsidRPr="006870B8">
        <w:rPr>
          <w:rFonts w:cs="Arial"/>
        </w:rPr>
        <w:t>понуду</w:t>
      </w:r>
      <w:r w:rsidRPr="006870B8">
        <w:rPr>
          <w:rFonts w:cs="Arial"/>
          <w:lang w:val="sr-Latn-CS"/>
        </w:rPr>
        <w:t xml:space="preserve">, </w:t>
      </w:r>
      <w:r w:rsidRPr="006870B8">
        <w:rPr>
          <w:rFonts w:cs="Arial"/>
        </w:rPr>
        <w:t>они</w:t>
      </w:r>
      <w:r w:rsidRPr="006870B8">
        <w:rPr>
          <w:rFonts w:cs="Arial"/>
          <w:lang w:val="sr-Latn-CS"/>
        </w:rPr>
        <w:t xml:space="preserve"> </w:t>
      </w:r>
      <w:r w:rsidRPr="006870B8">
        <w:rPr>
          <w:rFonts w:cs="Arial"/>
        </w:rPr>
        <w:t>као</w:t>
      </w:r>
      <w:r w:rsidRPr="006870B8">
        <w:rPr>
          <w:rFonts w:cs="Arial"/>
          <w:lang w:val="sr-Latn-CS"/>
        </w:rPr>
        <w:t xml:space="preserve"> </w:t>
      </w:r>
      <w:r w:rsidRPr="006870B8">
        <w:rPr>
          <w:rFonts w:cs="Arial"/>
        </w:rPr>
        <w:t>саставни</w:t>
      </w:r>
      <w:r w:rsidRPr="006870B8">
        <w:rPr>
          <w:rFonts w:cs="Arial"/>
          <w:lang w:val="sr-Latn-CS"/>
        </w:rPr>
        <w:t xml:space="preserve"> </w:t>
      </w:r>
      <w:r w:rsidRPr="006870B8">
        <w:rPr>
          <w:rFonts w:cs="Arial"/>
        </w:rPr>
        <w:t>део</w:t>
      </w:r>
      <w:r w:rsidRPr="006870B8">
        <w:rPr>
          <w:rFonts w:cs="Arial"/>
          <w:lang w:val="sr-Latn-CS"/>
        </w:rPr>
        <w:t xml:space="preserve"> </w:t>
      </w:r>
      <w:r w:rsidRPr="006870B8">
        <w:rPr>
          <w:rFonts w:cs="Arial"/>
        </w:rPr>
        <w:t>понуде</w:t>
      </w:r>
      <w:r w:rsidRPr="006870B8">
        <w:rPr>
          <w:rFonts w:cs="Arial"/>
          <w:lang w:val="sr-Latn-CS"/>
        </w:rPr>
        <w:t xml:space="preserve"> </w:t>
      </w:r>
      <w:r w:rsidRPr="006870B8">
        <w:rPr>
          <w:rFonts w:cs="Arial"/>
        </w:rPr>
        <w:t>морају</w:t>
      </w:r>
      <w:r w:rsidRPr="006870B8">
        <w:rPr>
          <w:rFonts w:cs="Arial"/>
          <w:lang w:val="sr-Latn-CS"/>
        </w:rPr>
        <w:t xml:space="preserve"> </w:t>
      </w:r>
      <w:r w:rsidRPr="006870B8">
        <w:rPr>
          <w:rFonts w:cs="Arial"/>
        </w:rPr>
        <w:t>доставити</w:t>
      </w:r>
      <w:r w:rsidRPr="006870B8">
        <w:rPr>
          <w:rFonts w:cs="Arial"/>
          <w:lang w:val="sr-Latn-CS"/>
        </w:rPr>
        <w:t xml:space="preserve"> </w:t>
      </w:r>
      <w:r w:rsidRPr="006870B8">
        <w:rPr>
          <w:rFonts w:cs="Arial"/>
        </w:rPr>
        <w:t>Споразум</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заједничком</w:t>
      </w:r>
      <w:r w:rsidRPr="006870B8">
        <w:rPr>
          <w:rFonts w:cs="Arial"/>
          <w:lang w:val="sr-Latn-CS"/>
        </w:rPr>
        <w:t xml:space="preserve"> </w:t>
      </w:r>
      <w:r w:rsidRPr="006870B8">
        <w:rPr>
          <w:rFonts w:cs="Arial"/>
        </w:rPr>
        <w:t>извршењу</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којим</w:t>
      </w:r>
      <w:r w:rsidRPr="006870B8">
        <w:rPr>
          <w:rFonts w:cs="Arial"/>
          <w:lang w:val="sr-Latn-CS"/>
        </w:rPr>
        <w:t xml:space="preserve"> </w:t>
      </w:r>
      <w:r w:rsidRPr="006870B8">
        <w:rPr>
          <w:rFonts w:cs="Arial"/>
        </w:rPr>
        <w:t>се</w:t>
      </w:r>
      <w:r w:rsidRPr="006870B8">
        <w:rPr>
          <w:rFonts w:cs="Arial"/>
          <w:lang w:val="sr-Latn-CS"/>
        </w:rPr>
        <w:t xml:space="preserve"> </w:t>
      </w:r>
      <w:r w:rsidRPr="006870B8">
        <w:rPr>
          <w:rFonts w:cs="Arial"/>
        </w:rPr>
        <w:t>међусобно</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према</w:t>
      </w:r>
      <w:r w:rsidRPr="006870B8">
        <w:rPr>
          <w:rFonts w:cs="Arial"/>
          <w:lang w:val="sr-Latn-CS"/>
        </w:rPr>
        <w:t xml:space="preserve"> </w:t>
      </w:r>
      <w:r w:rsidRPr="006870B8">
        <w:rPr>
          <w:rFonts w:cs="Arial"/>
        </w:rPr>
        <w:t>Наручиоцу</w:t>
      </w:r>
      <w:r w:rsidRPr="006870B8">
        <w:rPr>
          <w:rFonts w:cs="Arial"/>
          <w:lang w:val="sr-Latn-CS"/>
        </w:rPr>
        <w:t xml:space="preserve"> </w:t>
      </w:r>
      <w:r w:rsidRPr="006870B8">
        <w:rPr>
          <w:rFonts w:cs="Arial"/>
        </w:rPr>
        <w:t>обавезују</w:t>
      </w:r>
      <w:r w:rsidRPr="006870B8">
        <w:rPr>
          <w:rFonts w:cs="Arial"/>
          <w:lang w:val="sr-Latn-CS"/>
        </w:rPr>
        <w:t xml:space="preserve"> </w:t>
      </w:r>
      <w:r w:rsidRPr="006870B8">
        <w:rPr>
          <w:rFonts w:cs="Arial"/>
        </w:rPr>
        <w:t>на</w:t>
      </w:r>
      <w:r w:rsidRPr="006870B8">
        <w:rPr>
          <w:rFonts w:cs="Arial"/>
          <w:lang w:val="sr-Latn-CS"/>
        </w:rPr>
        <w:t xml:space="preserve"> </w:t>
      </w:r>
      <w:r w:rsidRPr="006870B8">
        <w:rPr>
          <w:rFonts w:cs="Arial"/>
        </w:rPr>
        <w:t>заједничко</w:t>
      </w:r>
      <w:r w:rsidRPr="006870B8">
        <w:rPr>
          <w:rFonts w:cs="Arial"/>
          <w:lang w:val="sr-Latn-CS"/>
        </w:rPr>
        <w:t xml:space="preserve"> </w:t>
      </w:r>
      <w:r w:rsidRPr="006870B8">
        <w:rPr>
          <w:rFonts w:cs="Arial"/>
        </w:rPr>
        <w:t>извршење</w:t>
      </w:r>
      <w:r w:rsidRPr="006870B8">
        <w:rPr>
          <w:rFonts w:cs="Arial"/>
          <w:lang w:val="sr-Latn-CS"/>
        </w:rPr>
        <w:t xml:space="preserve"> </w:t>
      </w:r>
      <w:r w:rsidRPr="006870B8">
        <w:rPr>
          <w:rFonts w:cs="Arial"/>
        </w:rPr>
        <w:t>набавке</w:t>
      </w:r>
      <w:r w:rsidRPr="006870B8">
        <w:rPr>
          <w:rFonts w:cs="Arial"/>
          <w:lang w:val="sr-Latn-CS"/>
        </w:rPr>
        <w:t xml:space="preserve">, </w:t>
      </w:r>
      <w:r w:rsidRPr="006870B8">
        <w:rPr>
          <w:rFonts w:cs="Arial"/>
        </w:rPr>
        <w:t>који</w:t>
      </w:r>
      <w:r w:rsidRPr="006870B8">
        <w:rPr>
          <w:rFonts w:cs="Arial"/>
          <w:lang w:val="sr-Latn-CS"/>
        </w:rPr>
        <w:t xml:space="preserve"> </w:t>
      </w:r>
      <w:r w:rsidRPr="006870B8">
        <w:rPr>
          <w:rFonts w:cs="Arial"/>
        </w:rPr>
        <w:t>обавезно</w:t>
      </w:r>
      <w:r w:rsidRPr="006870B8">
        <w:rPr>
          <w:rFonts w:cs="Arial"/>
          <w:lang w:val="sr-Latn-CS"/>
        </w:rPr>
        <w:t xml:space="preserve"> </w:t>
      </w:r>
      <w:r w:rsidRPr="006870B8">
        <w:rPr>
          <w:rFonts w:cs="Arial"/>
        </w:rPr>
        <w:t>садржи</w:t>
      </w:r>
      <w:r w:rsidRPr="006870B8">
        <w:rPr>
          <w:rFonts w:cs="Arial"/>
          <w:lang w:val="sr-Latn-CS"/>
        </w:rPr>
        <w:t xml:space="preserve"> </w:t>
      </w:r>
      <w:r w:rsidRPr="006870B8">
        <w:rPr>
          <w:rFonts w:cs="Arial"/>
        </w:rPr>
        <w:t>податке</w:t>
      </w:r>
      <w:r w:rsidRPr="006870B8">
        <w:rPr>
          <w:rFonts w:cs="Arial"/>
          <w:lang w:val="sr-Latn-CS"/>
        </w:rPr>
        <w:t xml:space="preserve"> </w:t>
      </w:r>
      <w:r w:rsidRPr="006870B8">
        <w:rPr>
          <w:rFonts w:cs="Arial"/>
        </w:rPr>
        <w:t>прописане</w:t>
      </w:r>
      <w:r w:rsidRPr="006870B8">
        <w:rPr>
          <w:rFonts w:cs="Arial"/>
          <w:lang w:val="sr-Latn-CS"/>
        </w:rPr>
        <w:t xml:space="preserve"> </w:t>
      </w:r>
      <w:r w:rsidRPr="006870B8">
        <w:rPr>
          <w:rFonts w:cs="Arial"/>
        </w:rPr>
        <w:t>члан</w:t>
      </w:r>
      <w:r w:rsidRPr="006870B8">
        <w:rPr>
          <w:rFonts w:cs="Arial"/>
          <w:lang w:val="sr-Latn-CS"/>
        </w:rPr>
        <w:t xml:space="preserve"> 81. </w:t>
      </w:r>
      <w:r w:rsidRPr="006870B8">
        <w:rPr>
          <w:rFonts w:cs="Arial"/>
        </w:rPr>
        <w:t>став</w:t>
      </w:r>
      <w:r w:rsidRPr="006870B8">
        <w:rPr>
          <w:rFonts w:cs="Arial"/>
          <w:lang w:val="sr-Latn-CS"/>
        </w:rPr>
        <w:t xml:space="preserve"> 4. </w:t>
      </w:r>
      <w:r w:rsidRPr="006870B8">
        <w:rPr>
          <w:rFonts w:cs="Arial"/>
        </w:rPr>
        <w:t>и</w:t>
      </w:r>
      <w:r w:rsidRPr="006870B8">
        <w:rPr>
          <w:rFonts w:cs="Arial"/>
          <w:lang w:val="sr-Latn-CS"/>
        </w:rPr>
        <w:t xml:space="preserve"> 5.</w:t>
      </w:r>
      <w:r w:rsidRPr="006870B8">
        <w:rPr>
          <w:rFonts w:cs="Arial"/>
        </w:rPr>
        <w:t>Закона</w:t>
      </w:r>
      <w:r w:rsidRPr="006870B8">
        <w:rPr>
          <w:rFonts w:cs="Arial"/>
          <w:lang w:val="sr-Latn-CS"/>
        </w:rPr>
        <w:t xml:space="preserve"> </w:t>
      </w:r>
      <w:r w:rsidRPr="006870B8">
        <w:rPr>
          <w:rFonts w:cs="Arial"/>
        </w:rPr>
        <w:t>о</w:t>
      </w:r>
      <w:r w:rsidRPr="006870B8">
        <w:rPr>
          <w:rFonts w:cs="Arial"/>
          <w:lang w:val="sr-Latn-CS"/>
        </w:rPr>
        <w:t xml:space="preserve"> </w:t>
      </w:r>
      <w:r w:rsidRPr="006870B8">
        <w:rPr>
          <w:rFonts w:cs="Arial"/>
        </w:rPr>
        <w:t>јавним</w:t>
      </w:r>
      <w:r w:rsidRPr="006870B8">
        <w:rPr>
          <w:rFonts w:cs="Arial"/>
          <w:lang w:val="sr-Latn-CS"/>
        </w:rPr>
        <w:t xml:space="preserve"> </w:t>
      </w:r>
      <w:r w:rsidRPr="006870B8">
        <w:rPr>
          <w:rFonts w:cs="Arial"/>
        </w:rPr>
        <w:t>набавкама</w:t>
      </w:r>
      <w:r w:rsidRPr="006870B8">
        <w:rPr>
          <w:rFonts w:cs="Arial"/>
          <w:lang w:val="sr-Latn-CS"/>
        </w:rPr>
        <w:t xml:space="preserve"> </w:t>
      </w:r>
      <w:r w:rsidRPr="006870B8">
        <w:rPr>
          <w:rFonts w:cs="Arial"/>
        </w:rPr>
        <w:t>и</w:t>
      </w:r>
      <w:r w:rsidRPr="006870B8">
        <w:rPr>
          <w:rFonts w:cs="Arial"/>
          <w:lang w:val="sr-Latn-CS"/>
        </w:rPr>
        <w:t xml:space="preserve"> </w:t>
      </w:r>
      <w:r w:rsidRPr="006870B8">
        <w:rPr>
          <w:rFonts w:cs="Arial"/>
        </w:rPr>
        <w:t>то</w:t>
      </w:r>
      <w:r w:rsidRPr="006870B8">
        <w:rPr>
          <w:rFonts w:cs="Arial"/>
          <w:lang w:val="sr-Latn-CS"/>
        </w:rPr>
        <w:t xml:space="preserve">: </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sr-Cyrl-CS"/>
        </w:rPr>
        <w:t xml:space="preserve">податке о </w:t>
      </w:r>
      <w:r w:rsidRPr="006870B8">
        <w:rPr>
          <w:rFonts w:cs="Arial"/>
          <w:lang w:val="ru-RU"/>
        </w:rPr>
        <w:t xml:space="preserve">члану групе који ће бити </w:t>
      </w:r>
      <w:r w:rsidRPr="006870B8">
        <w:rPr>
          <w:rFonts w:cs="Arial"/>
          <w:lang w:val="sr-Cyrl-CS"/>
        </w:rPr>
        <w:t>Н</w:t>
      </w:r>
      <w:r w:rsidRPr="006870B8">
        <w:rPr>
          <w:rFonts w:cs="Arial"/>
          <w:lang w:val="ru-RU"/>
        </w:rPr>
        <w:t xml:space="preserve">осилац посла, односно који ће поднети понуду и који ће заступати групу понуђача пред </w:t>
      </w:r>
      <w:r w:rsidRPr="006870B8">
        <w:rPr>
          <w:rFonts w:cs="Arial"/>
          <w:lang w:val="sr-Cyrl-CS"/>
        </w:rPr>
        <w:t>Н</w:t>
      </w:r>
      <w:r w:rsidRPr="006870B8">
        <w:rPr>
          <w:rFonts w:cs="Arial"/>
          <w:lang w:val="ru-RU"/>
        </w:rPr>
        <w:t>аручиоцем;</w:t>
      </w:r>
    </w:p>
    <w:p w:rsidR="006870B8" w:rsidRPr="006870B8" w:rsidRDefault="006870B8" w:rsidP="006870B8">
      <w:pPr>
        <w:numPr>
          <w:ilvl w:val="0"/>
          <w:numId w:val="3"/>
        </w:numPr>
        <w:tabs>
          <w:tab w:val="num" w:pos="567"/>
          <w:tab w:val="num" w:pos="630"/>
        </w:tabs>
        <w:spacing w:before="0"/>
        <w:ind w:left="568" w:hanging="284"/>
        <w:rPr>
          <w:rFonts w:cs="Arial"/>
          <w:lang w:val="ru-RU"/>
        </w:rPr>
      </w:pPr>
      <w:r w:rsidRPr="006870B8">
        <w:rPr>
          <w:rFonts w:cs="Arial"/>
          <w:lang w:val="ru-RU"/>
        </w:rPr>
        <w:t xml:space="preserve">опис послова сваког од понуђача из групе понуђача у извршењу </w:t>
      </w:r>
      <w:r w:rsidR="00C27FA1">
        <w:rPr>
          <w:rFonts w:cs="Arial"/>
          <w:lang w:val="sr-Cyrl-CS"/>
        </w:rPr>
        <w:t>Оквирног</w:t>
      </w:r>
      <w:r w:rsidRPr="006870B8">
        <w:rPr>
          <w:rFonts w:cs="Arial"/>
          <w:lang w:val="sr-Cyrl-CS"/>
        </w:rPr>
        <w:t xml:space="preserve"> споразума</w:t>
      </w:r>
      <w:r w:rsidRPr="006870B8">
        <w:rPr>
          <w:rFonts w:cs="Arial"/>
          <w:lang w:val="ru-RU"/>
        </w:rPr>
        <w:t>.</w:t>
      </w:r>
    </w:p>
    <w:p w:rsidR="006870B8" w:rsidRPr="006870B8" w:rsidRDefault="006870B8" w:rsidP="006870B8">
      <w:pPr>
        <w:tabs>
          <w:tab w:val="left" w:pos="567"/>
        </w:tabs>
        <w:spacing w:before="0"/>
        <w:rPr>
          <w:rFonts w:cs="Arial"/>
          <w:lang w:val="ru-RU"/>
        </w:rPr>
      </w:pPr>
      <w:r w:rsidRPr="006870B8">
        <w:rPr>
          <w:rFonts w:cs="Arial"/>
          <w:lang w:val="ru-RU"/>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870B8">
        <w:rPr>
          <w:rFonts w:cs="Arial"/>
          <w:lang w:val="sr-Latn-CS"/>
        </w:rPr>
        <w:t xml:space="preserve">. </w:t>
      </w:r>
      <w:r w:rsidRPr="006870B8">
        <w:rPr>
          <w:rFonts w:cs="Arial"/>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870B8" w:rsidRDefault="006870B8" w:rsidP="006870B8">
      <w:pPr>
        <w:tabs>
          <w:tab w:val="left" w:pos="567"/>
        </w:tabs>
        <w:spacing w:before="0"/>
        <w:rPr>
          <w:rFonts w:cs="Arial"/>
          <w:color w:val="00B0F0"/>
          <w:lang w:val="ru-RU"/>
        </w:rPr>
      </w:pPr>
      <w:r w:rsidRPr="006870B8">
        <w:rPr>
          <w:rFonts w:cs="Arial"/>
          <w:lang w:val="ru-RU"/>
        </w:rPr>
        <w:t xml:space="preserve">У случају заједничке понуде групе понуђача </w:t>
      </w:r>
      <w:r w:rsidRPr="006870B8">
        <w:rPr>
          <w:rFonts w:cs="Arial"/>
          <w:lang w:val="sr-Cyrl-CS"/>
        </w:rPr>
        <w:t xml:space="preserve">обрасце под пуном материјалном и кривичном одговорношћу </w:t>
      </w:r>
      <w:r w:rsidRPr="006870B8">
        <w:rPr>
          <w:rFonts w:cs="Arial"/>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870B8" w:rsidRDefault="006870B8" w:rsidP="006870B8">
      <w:pPr>
        <w:tabs>
          <w:tab w:val="left" w:pos="567"/>
        </w:tabs>
        <w:spacing w:before="0"/>
        <w:rPr>
          <w:rFonts w:cs="Arial"/>
          <w:lang w:val="ru-RU"/>
        </w:rPr>
      </w:pPr>
      <w:r w:rsidRPr="006870B8">
        <w:rPr>
          <w:rFonts w:cs="Arial"/>
          <w:lang w:val="ru-RU"/>
        </w:rPr>
        <w:t>Понуђачи из групе понуђача одговорају неограничено солидарно према наручиоцу.</w:t>
      </w:r>
    </w:p>
    <w:p w:rsidR="00307F94" w:rsidRPr="000E03E3" w:rsidRDefault="00307F94" w:rsidP="006870B8">
      <w:pPr>
        <w:pStyle w:val="KDPodnaslov2"/>
        <w:spacing w:before="0"/>
        <w:jc w:val="both"/>
        <w:rPr>
          <w:rFonts w:cs="Arial"/>
          <w:lang w:val="ru-RU"/>
        </w:rPr>
      </w:pPr>
      <w:bookmarkStart w:id="218" w:name="_Toc441651585"/>
      <w:bookmarkStart w:id="219" w:name="_Toc442559896"/>
      <w:r w:rsidRPr="000E03E3">
        <w:rPr>
          <w:rFonts w:cs="Arial"/>
          <w:szCs w:val="22"/>
        </w:rPr>
        <w:t xml:space="preserve"> </w:t>
      </w:r>
      <w:bookmarkEnd w:id="218"/>
      <w:bookmarkEnd w:id="219"/>
    </w:p>
    <w:p w:rsidR="00307F94" w:rsidRPr="00F30080" w:rsidRDefault="00307F94" w:rsidP="00924A22">
      <w:pPr>
        <w:pStyle w:val="KDPodnaslov2"/>
        <w:numPr>
          <w:ilvl w:val="1"/>
          <w:numId w:val="17"/>
        </w:numPr>
        <w:spacing w:before="0"/>
        <w:jc w:val="both"/>
        <w:rPr>
          <w:rFonts w:cs="Arial"/>
          <w:szCs w:val="22"/>
        </w:rPr>
      </w:pPr>
      <w:bookmarkStart w:id="220" w:name="_Toc441651587"/>
      <w:bookmarkStart w:id="221" w:name="_Toc442559898"/>
      <w:r w:rsidRPr="000E03E3">
        <w:rPr>
          <w:rFonts w:cs="Arial"/>
          <w:szCs w:val="22"/>
        </w:rPr>
        <w:t>Понуђена цена</w:t>
      </w:r>
      <w:bookmarkEnd w:id="220"/>
      <w:bookmarkEnd w:id="221"/>
    </w:p>
    <w:p w:rsidR="00307F94" w:rsidRPr="000E03E3" w:rsidRDefault="00307F94" w:rsidP="008D2B23">
      <w:pPr>
        <w:pStyle w:val="KDParagraf"/>
        <w:spacing w:before="0"/>
        <w:rPr>
          <w:rFonts w:cs="Arial"/>
          <w:lang w:val="sr-Latn-CS"/>
        </w:rPr>
      </w:pPr>
      <w:r w:rsidRPr="000E03E3">
        <w:rPr>
          <w:rFonts w:cs="Arial"/>
        </w:rPr>
        <w:t>Цена</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исказује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динарима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w:t>
      </w:r>
    </w:p>
    <w:p w:rsidR="00307F94" w:rsidRPr="000E03E3" w:rsidRDefault="00307F94" w:rsidP="008D2B23">
      <w:pPr>
        <w:pStyle w:val="KDParagraf"/>
        <w:spacing w:before="0"/>
        <w:rPr>
          <w:rFonts w:cs="Arial"/>
          <w:lang w:val="sr-Latn-CS"/>
        </w:rPr>
      </w:pP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достављеној</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није</w:t>
      </w:r>
      <w:r w:rsidRPr="000E03E3">
        <w:rPr>
          <w:rFonts w:cs="Arial"/>
          <w:lang w:val="sr-Latn-CS"/>
        </w:rPr>
        <w:t xml:space="preserve"> </w:t>
      </w:r>
      <w:r w:rsidRPr="000E03E3">
        <w:rPr>
          <w:rFonts w:cs="Arial"/>
        </w:rPr>
        <w:t>назначено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сагласно</w:t>
      </w:r>
      <w:r w:rsidRPr="000E03E3">
        <w:rPr>
          <w:rFonts w:cs="Arial"/>
          <w:lang w:val="sr-Latn-CS"/>
        </w:rPr>
        <w:t xml:space="preserve"> </w:t>
      </w:r>
      <w:r w:rsidRPr="000E03E3">
        <w:rPr>
          <w:rFonts w:cs="Arial"/>
        </w:rPr>
        <w:t>Закону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иста</w:t>
      </w:r>
      <w:r w:rsidRPr="000E03E3">
        <w:rPr>
          <w:rFonts w:cs="Arial"/>
          <w:lang w:val="sr-Latn-CS"/>
        </w:rPr>
        <w:t xml:space="preserve"> </w:t>
      </w:r>
      <w:r w:rsidRPr="000E03E3">
        <w:rPr>
          <w:rFonts w:cs="Arial"/>
        </w:rPr>
        <w:t>без</w:t>
      </w:r>
      <w:r w:rsidRPr="000E03E3">
        <w:rPr>
          <w:rFonts w:cs="Arial"/>
          <w:lang w:val="sr-Latn-CS"/>
        </w:rPr>
        <w:t xml:space="preserve"> </w:t>
      </w:r>
      <w:r w:rsidRPr="000E03E3">
        <w:rPr>
          <w:rFonts w:cs="Arial"/>
        </w:rPr>
        <w:t>пореза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додату</w:t>
      </w:r>
      <w:r w:rsidRPr="000E03E3">
        <w:rPr>
          <w:rFonts w:cs="Arial"/>
          <w:lang w:val="sr-Latn-CS"/>
        </w:rPr>
        <w:t xml:space="preserve"> </w:t>
      </w:r>
      <w:r w:rsidRPr="000E03E3">
        <w:rPr>
          <w:rFonts w:cs="Arial"/>
        </w:rPr>
        <w:t>вредност</w:t>
      </w:r>
      <w:r w:rsidRPr="000E03E3">
        <w:rPr>
          <w:rFonts w:cs="Arial"/>
          <w:lang w:val="sr-Latn-CS"/>
        </w:rPr>
        <w:t xml:space="preserve">. </w:t>
      </w:r>
    </w:p>
    <w:p w:rsidR="00307F94" w:rsidRPr="000E03E3" w:rsidRDefault="00307F94" w:rsidP="00011DCA">
      <w:pPr>
        <w:pStyle w:val="KDParagraf"/>
        <w:spacing w:before="0"/>
        <w:rPr>
          <w:rFonts w:cs="Arial"/>
          <w:lang w:val="sr-Latn-CS"/>
        </w:rPr>
      </w:pPr>
      <w:r w:rsidRPr="000E03E3">
        <w:rPr>
          <w:rFonts w:cs="Arial"/>
        </w:rPr>
        <w:t>Јединичне</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укупно</w:t>
      </w:r>
      <w:r w:rsidRPr="000E03E3">
        <w:rPr>
          <w:rFonts w:cs="Arial"/>
          <w:lang w:val="sr-Latn-CS"/>
        </w:rPr>
        <w:t xml:space="preserve"> </w:t>
      </w:r>
      <w:r w:rsidRPr="000E03E3">
        <w:rPr>
          <w:rFonts w:cs="Arial"/>
        </w:rPr>
        <w:t>понуђена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морају</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изражене</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децимале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правилом</w:t>
      </w:r>
      <w:r w:rsidRPr="000E03E3">
        <w:rPr>
          <w:rFonts w:cs="Arial"/>
          <w:lang w:val="sr-Latn-CS"/>
        </w:rPr>
        <w:t xml:space="preserve"> </w:t>
      </w:r>
      <w:r w:rsidRPr="000E03E3">
        <w:rPr>
          <w:rFonts w:cs="Arial"/>
        </w:rPr>
        <w:t>заокруживања</w:t>
      </w:r>
      <w:r w:rsidRPr="000E03E3">
        <w:rPr>
          <w:rFonts w:cs="Arial"/>
          <w:lang w:val="sr-Latn-CS"/>
        </w:rPr>
        <w:t xml:space="preserve"> </w:t>
      </w:r>
      <w:r w:rsidRPr="000E03E3">
        <w:rPr>
          <w:rFonts w:cs="Arial"/>
        </w:rPr>
        <w:t>бројева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случају</w:t>
      </w:r>
      <w:r w:rsidRPr="000E03E3">
        <w:rPr>
          <w:rFonts w:cs="Arial"/>
          <w:lang w:val="sr-Latn-CS"/>
        </w:rPr>
        <w:t xml:space="preserve"> </w:t>
      </w:r>
      <w:r w:rsidRPr="000E03E3">
        <w:rPr>
          <w:rFonts w:cs="Arial"/>
        </w:rPr>
        <w:t>рачунске</w:t>
      </w:r>
      <w:r w:rsidRPr="000E03E3">
        <w:rPr>
          <w:rFonts w:cs="Arial"/>
          <w:lang w:val="sr-Latn-CS"/>
        </w:rPr>
        <w:t xml:space="preserve"> </w:t>
      </w:r>
      <w:r w:rsidRPr="000E03E3">
        <w:rPr>
          <w:rFonts w:cs="Arial"/>
        </w:rPr>
        <w:t>грешке</w:t>
      </w:r>
      <w:r w:rsidRPr="000E03E3">
        <w:rPr>
          <w:rFonts w:cs="Arial"/>
          <w:lang w:val="sr-Latn-CS"/>
        </w:rPr>
        <w:t xml:space="preserve"> </w:t>
      </w:r>
      <w:r w:rsidRPr="000E03E3">
        <w:rPr>
          <w:rFonts w:cs="Arial"/>
        </w:rPr>
        <w:t>меродавна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јединична</w:t>
      </w:r>
      <w:r w:rsidRPr="000E03E3">
        <w:rPr>
          <w:rFonts w:cs="Arial"/>
          <w:lang w:val="sr-Latn-CS"/>
        </w:rPr>
        <w:t xml:space="preserve"> </w:t>
      </w:r>
      <w:r w:rsidRPr="000E03E3">
        <w:rPr>
          <w:rFonts w:cs="Arial"/>
        </w:rPr>
        <w:t>цена</w:t>
      </w:r>
      <w:r w:rsidRPr="000E03E3">
        <w:rPr>
          <w:rFonts w:cs="Arial"/>
          <w:lang w:val="sr-Latn-CS"/>
        </w:rPr>
        <w:t>.</w:t>
      </w:r>
    </w:p>
    <w:p w:rsidR="00307F94" w:rsidRPr="000E03E3" w:rsidRDefault="00307F94" w:rsidP="002E2F11">
      <w:pPr>
        <w:pStyle w:val="KDParagraf"/>
        <w:spacing w:before="0"/>
        <w:rPr>
          <w:rFonts w:cs="Arial"/>
          <w:lang w:val="sr-Latn-CS"/>
        </w:rPr>
      </w:pPr>
      <w:r w:rsidRPr="000E03E3">
        <w:rPr>
          <w:rFonts w:cs="Arial"/>
        </w:rPr>
        <w:t>Понуда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изражена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две</w:t>
      </w:r>
      <w:r w:rsidRPr="000E03E3">
        <w:rPr>
          <w:rFonts w:cs="Arial"/>
          <w:lang w:val="sr-Latn-CS"/>
        </w:rPr>
        <w:t xml:space="preserve"> </w:t>
      </w:r>
      <w:r w:rsidRPr="000E03E3">
        <w:rPr>
          <w:rFonts w:cs="Arial"/>
        </w:rPr>
        <w:t>валуте</w:t>
      </w:r>
      <w:r w:rsidRPr="000E03E3">
        <w:rPr>
          <w:rFonts w:cs="Arial"/>
          <w:lang w:val="sr-Latn-CS"/>
        </w:rPr>
        <w:t xml:space="preserve">, </w:t>
      </w:r>
      <w:r w:rsidRPr="000E03E3">
        <w:rPr>
          <w:rFonts w:cs="Arial"/>
        </w:rPr>
        <w:t>сматраће</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неприхватљивом</w:t>
      </w:r>
      <w:r w:rsidRPr="000E03E3">
        <w:rPr>
          <w:rFonts w:cs="Arial"/>
          <w:lang w:val="sr-Latn-CS"/>
        </w:rPr>
        <w:t>.</w:t>
      </w:r>
    </w:p>
    <w:p w:rsidR="00982BAF" w:rsidRPr="000E03E3" w:rsidRDefault="00764A11" w:rsidP="00982BAF">
      <w:pPr>
        <w:tabs>
          <w:tab w:val="left" w:pos="284"/>
        </w:tabs>
        <w:spacing w:after="120"/>
        <w:rPr>
          <w:rFonts w:cs="Arial"/>
          <w:lang w:val="sr-Cyrl-CS"/>
        </w:rPr>
      </w:pPr>
      <w:r w:rsidRPr="000E03E3">
        <w:rPr>
          <w:rFonts w:cs="Arial"/>
          <w:lang w:val="sr-Cyrl-CS"/>
        </w:rPr>
        <w:t xml:space="preserve">Јединичне цене из обрасца структуре цене укључују све трошкове реализације предмета </w:t>
      </w:r>
      <w:r w:rsidR="0068050F">
        <w:rPr>
          <w:rFonts w:cs="Arial"/>
          <w:lang w:val="sr-Cyrl-CS"/>
        </w:rPr>
        <w:t>Оквирног споразума</w:t>
      </w:r>
      <w:r w:rsidR="002D01EB">
        <w:rPr>
          <w:rFonts w:cs="Arial"/>
          <w:lang w:val="sr-Cyrl-CS"/>
        </w:rPr>
        <w:t xml:space="preserve"> </w:t>
      </w:r>
      <w:r w:rsidRPr="000E03E3">
        <w:rPr>
          <w:rFonts w:cs="Arial"/>
          <w:lang w:val="sr-Cyrl-CS"/>
        </w:rPr>
        <w:t xml:space="preserve">из </w:t>
      </w:r>
      <w:r w:rsidRPr="000F73EF">
        <w:rPr>
          <w:rFonts w:cs="Arial"/>
          <w:lang w:val="sr-Cyrl-CS"/>
        </w:rPr>
        <w:t>Члана 1.</w:t>
      </w:r>
      <w:r w:rsidRPr="000E03E3">
        <w:rPr>
          <w:rFonts w:cs="Arial"/>
          <w:lang w:val="sr-Cyrl-CS"/>
        </w:rPr>
        <w:t xml:space="preserve"> до места испоруке и све зависне трошкове </w:t>
      </w:r>
      <w:r w:rsidR="00982BAF" w:rsidRPr="000E03E3">
        <w:rPr>
          <w:rFonts w:cs="Arial"/>
          <w:lang w:val="sr-Cyrl-CS"/>
        </w:rPr>
        <w:t xml:space="preserve"> транспорта, осигурања, трошкови прибављања средстава финансијског обезбеђења и др. </w:t>
      </w:r>
    </w:p>
    <w:p w:rsidR="00307F94" w:rsidRPr="004625EC" w:rsidRDefault="00682489" w:rsidP="00682489">
      <w:pPr>
        <w:rPr>
          <w:b/>
        </w:rPr>
      </w:pPr>
      <w:r w:rsidRPr="004625EC">
        <w:rPr>
          <w:b/>
          <w:lang w:val="sr-Cyrl-CS"/>
        </w:rPr>
        <w:t xml:space="preserve">Вредност понуде се користи у поступку стручне оцене понуда за рангирање истих док се оквирни споразум закључује на процењену вредност набавке. </w:t>
      </w:r>
    </w:p>
    <w:p w:rsidR="00307F94" w:rsidRPr="000E03E3" w:rsidRDefault="00307F94" w:rsidP="002E2F11">
      <w:pPr>
        <w:pStyle w:val="KDParagraf"/>
        <w:spacing w:before="0"/>
        <w:rPr>
          <w:rFonts w:cs="Arial"/>
        </w:rPr>
      </w:pPr>
      <w:r w:rsidRPr="000E03E3">
        <w:rPr>
          <w:rFonts w:cs="Arial"/>
        </w:rPr>
        <w:t>Ако</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r w:rsidRPr="000E03E3">
        <w:rPr>
          <w:rFonts w:cs="Arial"/>
        </w:rPr>
        <w:t>исказана</w:t>
      </w:r>
      <w:r w:rsidRPr="000E03E3">
        <w:rPr>
          <w:rFonts w:cs="Arial"/>
          <w:lang w:val="sr-Latn-CS"/>
        </w:rPr>
        <w:t xml:space="preserve"> </w:t>
      </w:r>
      <w:r w:rsidRPr="000E03E3">
        <w:rPr>
          <w:rFonts w:cs="Arial"/>
        </w:rPr>
        <w:t>неуобичајено</w:t>
      </w:r>
      <w:r w:rsidRPr="000E03E3">
        <w:rPr>
          <w:rFonts w:cs="Arial"/>
          <w:lang w:val="sr-Latn-CS"/>
        </w:rPr>
        <w:t xml:space="preserve"> </w:t>
      </w:r>
      <w:r w:rsidRPr="000E03E3">
        <w:rPr>
          <w:rFonts w:cs="Arial"/>
        </w:rPr>
        <w:t>ниска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поступити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чланом</w:t>
      </w:r>
      <w:r w:rsidRPr="000E03E3">
        <w:rPr>
          <w:rFonts w:cs="Arial"/>
          <w:lang w:val="sr-Latn-CS"/>
        </w:rPr>
        <w:t xml:space="preserve"> 92. </w:t>
      </w:r>
      <w:r w:rsidRPr="000E03E3">
        <w:rPr>
          <w:rFonts w:cs="Arial"/>
        </w:rPr>
        <w:t>Закона.</w:t>
      </w:r>
    </w:p>
    <w:p w:rsidR="00307F94" w:rsidRPr="000E03E3" w:rsidRDefault="00307F94" w:rsidP="002E2F11">
      <w:pPr>
        <w:pStyle w:val="KDParagraf"/>
        <w:spacing w:before="0"/>
        <w:rPr>
          <w:rFonts w:cs="Arial"/>
          <w:color w:val="00B0F0"/>
        </w:rPr>
      </w:pPr>
    </w:p>
    <w:p w:rsidR="00307F94" w:rsidRPr="00F30080" w:rsidRDefault="00307F94" w:rsidP="00924A22">
      <w:pPr>
        <w:pStyle w:val="KDPodnaslov2"/>
        <w:numPr>
          <w:ilvl w:val="1"/>
          <w:numId w:val="17"/>
        </w:numPr>
        <w:spacing w:before="0"/>
        <w:jc w:val="both"/>
        <w:rPr>
          <w:rFonts w:cs="Arial"/>
          <w:szCs w:val="22"/>
        </w:rPr>
      </w:pPr>
      <w:r w:rsidRPr="000E03E3">
        <w:rPr>
          <w:rFonts w:cs="Arial"/>
          <w:szCs w:val="22"/>
        </w:rPr>
        <w:t>Корекција цене</w:t>
      </w:r>
    </w:p>
    <w:p w:rsidR="00954A8A" w:rsidRPr="000E03E3" w:rsidRDefault="00307F94" w:rsidP="009F1701">
      <w:pPr>
        <w:pStyle w:val="KDParagraf"/>
        <w:spacing w:before="0"/>
        <w:rPr>
          <w:rFonts w:cs="Arial"/>
          <w:lang w:val="sr-Latn-CS"/>
        </w:rPr>
      </w:pPr>
      <w:r w:rsidRPr="000E03E3">
        <w:rPr>
          <w:rFonts w:cs="Arial"/>
        </w:rPr>
        <w:t>Уговорена</w:t>
      </w:r>
      <w:r w:rsidRPr="000E03E3">
        <w:rPr>
          <w:rFonts w:cs="Arial"/>
          <w:lang w:val="sr-Latn-CS"/>
        </w:rPr>
        <w:t xml:space="preserve"> </w:t>
      </w:r>
      <w:r w:rsidRPr="000E03E3">
        <w:rPr>
          <w:rFonts w:cs="Arial"/>
        </w:rPr>
        <w:t>цена</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фиксна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све</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трајања</w:t>
      </w:r>
      <w:r w:rsidRPr="000E03E3">
        <w:rPr>
          <w:rFonts w:cs="Arial"/>
          <w:lang w:val="sr-Latn-CS"/>
        </w:rPr>
        <w:t xml:space="preserve"> </w:t>
      </w:r>
      <w:r w:rsidRPr="000E03E3">
        <w:rPr>
          <w:rFonts w:cs="Arial"/>
        </w:rPr>
        <w:t>овог</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p>
    <w:p w:rsidR="00142B98" w:rsidRPr="00F30080" w:rsidRDefault="00142B98" w:rsidP="0054056C">
      <w:pPr>
        <w:pStyle w:val="KDParagraf"/>
        <w:spacing w:before="0"/>
        <w:rPr>
          <w:rFonts w:cs="Arial"/>
          <w:color w:val="00B0F0"/>
          <w:lang w:val="sr-Cyrl-RS"/>
        </w:rPr>
      </w:pPr>
    </w:p>
    <w:p w:rsidR="00307F94" w:rsidRPr="00F30080" w:rsidRDefault="006A3CEE" w:rsidP="00F30080">
      <w:pPr>
        <w:pStyle w:val="KDPodnaslov2"/>
        <w:spacing w:before="0"/>
        <w:ind w:left="709" w:hanging="709"/>
        <w:jc w:val="both"/>
        <w:rPr>
          <w:rFonts w:cs="Arial"/>
          <w:szCs w:val="22"/>
          <w:lang w:val="sr-Cyrl-CS" w:eastAsia="ar-SA"/>
        </w:rPr>
      </w:pPr>
      <w:r w:rsidRPr="000E03E3">
        <w:rPr>
          <w:szCs w:val="22"/>
          <w:lang w:val="sr-Cyrl-CS"/>
        </w:rPr>
        <w:t>6.1</w:t>
      </w:r>
      <w:r w:rsidR="00CE48B6" w:rsidRPr="000E03E3">
        <w:rPr>
          <w:szCs w:val="22"/>
          <w:lang w:val="sr-Cyrl-CS"/>
        </w:rPr>
        <w:t>3</w:t>
      </w:r>
      <w:r w:rsidRPr="000E03E3">
        <w:rPr>
          <w:szCs w:val="22"/>
          <w:lang w:val="sr-Cyrl-CS"/>
        </w:rPr>
        <w:t xml:space="preserve"> </w:t>
      </w:r>
      <w:r w:rsidRPr="000E03E3">
        <w:rPr>
          <w:szCs w:val="22"/>
          <w:lang w:val="sr-Cyrl-CS"/>
        </w:rPr>
        <w:tab/>
      </w:r>
      <w:r w:rsidR="00307F94" w:rsidRPr="000E03E3">
        <w:rPr>
          <w:szCs w:val="22"/>
        </w:rPr>
        <w:t xml:space="preserve">Рок </w:t>
      </w:r>
      <w:r w:rsidR="001F796A" w:rsidRPr="000E03E3">
        <w:rPr>
          <w:szCs w:val="22"/>
          <w:lang w:val="sr-Cyrl-CS"/>
        </w:rPr>
        <w:t>испоруке добара</w:t>
      </w:r>
    </w:p>
    <w:p w:rsidR="00682A6C" w:rsidRPr="00682A6C" w:rsidRDefault="00685700" w:rsidP="00E62625">
      <w:pPr>
        <w:rPr>
          <w:rFonts w:cs="Arial"/>
          <w:color w:val="FF0000"/>
          <w:lang w:val="sr-Cyrl-CS"/>
        </w:rPr>
      </w:pPr>
      <w:bookmarkStart w:id="222" w:name="_Toc441651588"/>
      <w:bookmarkStart w:id="223" w:name="_Toc442559899"/>
      <w:r w:rsidRPr="000E03E3">
        <w:rPr>
          <w:rFonts w:cs="Arial"/>
          <w:lang w:val="sr-Cyrl-RS"/>
        </w:rPr>
        <w:t xml:space="preserve">Рок за </w:t>
      </w:r>
      <w:r w:rsidRPr="000E03E3">
        <w:rPr>
          <w:rFonts w:cs="Arial"/>
          <w:lang w:val="sr-Cyrl-CS"/>
        </w:rPr>
        <w:t>испоруку добара</w:t>
      </w:r>
      <w:r w:rsidRPr="000E03E3">
        <w:rPr>
          <w:rFonts w:cs="Arial"/>
        </w:rPr>
        <w:t xml:space="preserve"> </w:t>
      </w:r>
      <w:r w:rsidRPr="000E03E3">
        <w:rPr>
          <w:rFonts w:cs="Arial"/>
          <w:lang w:val="sr-Cyrl-RS"/>
        </w:rPr>
        <w:t>ј</w:t>
      </w:r>
      <w:r w:rsidR="00700C45" w:rsidRPr="000E03E3">
        <w:rPr>
          <w:rFonts w:cs="Arial"/>
          <w:lang w:val="sr-Cyrl-RS"/>
        </w:rPr>
        <w:t>е</w:t>
      </w:r>
      <w:r w:rsidRPr="000E03E3">
        <w:rPr>
          <w:rFonts w:cs="Arial"/>
          <w:color w:val="FF0000"/>
          <w:lang w:val="sr-Cyrl-CS"/>
        </w:rPr>
        <w:t xml:space="preserve"> </w:t>
      </w:r>
      <w:r w:rsidR="002E295A" w:rsidRPr="000A52B4">
        <w:rPr>
          <w:rFonts w:cs="Arial"/>
          <w:color w:val="000000"/>
        </w:rPr>
        <w:t xml:space="preserve"> </w:t>
      </w:r>
      <w:r w:rsidR="006D4E10" w:rsidRPr="00C95EB3">
        <w:rPr>
          <w:rFonts w:cs="Arial"/>
          <w:lang w:val="sr-Cyrl-RS"/>
        </w:rPr>
        <w:t>максимално</w:t>
      </w:r>
      <w:r w:rsidR="002E295A" w:rsidRPr="00C95EB3">
        <w:rPr>
          <w:rFonts w:cs="Arial"/>
        </w:rPr>
        <w:t xml:space="preserve"> </w:t>
      </w:r>
      <w:r w:rsidR="00131658">
        <w:rPr>
          <w:rFonts w:cs="Arial"/>
        </w:rPr>
        <w:t>7</w:t>
      </w:r>
      <w:r w:rsidR="00632531" w:rsidRPr="00C95EB3">
        <w:rPr>
          <w:rFonts w:cs="Arial"/>
          <w:lang w:val="sr-Cyrl-CS"/>
        </w:rPr>
        <w:t>(</w:t>
      </w:r>
      <w:r w:rsidR="00771BFD" w:rsidRPr="00771BFD">
        <w:rPr>
          <w:rFonts w:cs="Arial"/>
          <w:lang w:val="sr-Cyrl-RS"/>
        </w:rPr>
        <w:t>словима</w:t>
      </w:r>
      <w:r w:rsidR="00771BFD" w:rsidRPr="00771BFD">
        <w:rPr>
          <w:rFonts w:cs="Arial"/>
        </w:rPr>
        <w:t>:</w:t>
      </w:r>
      <w:r w:rsidR="00131658">
        <w:rPr>
          <w:rFonts w:cs="Arial"/>
          <w:lang w:val="sr-Cyrl-RS"/>
        </w:rPr>
        <w:t>седам</w:t>
      </w:r>
      <w:r w:rsidR="00632531" w:rsidRPr="00C95EB3">
        <w:rPr>
          <w:rFonts w:cs="Arial"/>
          <w:lang w:val="sr-Cyrl-CS"/>
        </w:rPr>
        <w:t>)</w:t>
      </w:r>
      <w:r w:rsidRPr="00C95EB3">
        <w:rPr>
          <w:rFonts w:cs="Arial"/>
          <w:lang w:val="sr-Cyrl-RS"/>
        </w:rPr>
        <w:t xml:space="preserve"> </w:t>
      </w:r>
      <w:r w:rsidRPr="000E03E3">
        <w:rPr>
          <w:rFonts w:cs="Arial"/>
          <w:lang w:val="sr-Cyrl-RS"/>
        </w:rPr>
        <w:t>дан</w:t>
      </w:r>
      <w:r w:rsidRPr="000E03E3">
        <w:rPr>
          <w:rFonts w:cs="Arial"/>
          <w:lang w:val="sr-Cyrl-CS"/>
        </w:rPr>
        <w:t>а</w:t>
      </w:r>
      <w:r w:rsidRPr="000E03E3">
        <w:rPr>
          <w:rFonts w:cs="Arial"/>
        </w:rPr>
        <w:t xml:space="preserve"> </w:t>
      </w:r>
      <w:r w:rsidRPr="000E03E3">
        <w:rPr>
          <w:rFonts w:cs="Arial"/>
          <w:lang w:val="sr-Cyrl-RS"/>
        </w:rPr>
        <w:t xml:space="preserve">од дана </w:t>
      </w:r>
      <w:r w:rsidRPr="000E03E3">
        <w:rPr>
          <w:rFonts w:cs="Arial"/>
          <w:lang w:val="sr-Cyrl-CS"/>
        </w:rPr>
        <w:t>пријема Наруџбенице.</w:t>
      </w:r>
      <w:r w:rsidR="001B1BA5" w:rsidRPr="001B1BA5">
        <w:t xml:space="preserve"> </w:t>
      </w:r>
    </w:p>
    <w:p w:rsidR="00685700" w:rsidRPr="00EE5964" w:rsidRDefault="00682A6C" w:rsidP="00682A6C">
      <w:pPr>
        <w:spacing w:before="0" w:after="120"/>
        <w:rPr>
          <w:rFonts w:cs="Arial"/>
          <w:lang w:val="sr-Cyrl-CS"/>
        </w:rPr>
      </w:pPr>
      <w:r w:rsidRPr="00EE5964">
        <w:rPr>
          <w:rFonts w:cs="Arial"/>
          <w:lang w:val="sr-Cyrl-CS"/>
        </w:rPr>
        <w:t xml:space="preserve">Након закључења Оквирног споразума, Наручилац ће упутити </w:t>
      </w:r>
      <w:r w:rsidR="00E62625" w:rsidRPr="00EE5964">
        <w:rPr>
          <w:rFonts w:cs="Arial"/>
        </w:rPr>
        <w:t xml:space="preserve"> </w:t>
      </w:r>
      <w:r w:rsidR="00E62625" w:rsidRPr="00EE5964">
        <w:rPr>
          <w:rFonts w:cs="Arial"/>
          <w:lang w:val="sr-Cyrl-RS"/>
        </w:rPr>
        <w:t>Продавцу добара</w:t>
      </w:r>
      <w:r w:rsidRPr="00EE5964">
        <w:rPr>
          <w:rFonts w:cs="Arial"/>
          <w:lang w:val="sr-Cyrl-CS"/>
        </w:rPr>
        <w:t xml:space="preserve"> (поштом, мејлом) Наруџбеницу која садржи опис </w:t>
      </w:r>
      <w:r w:rsidR="00E62625" w:rsidRPr="00EE5964">
        <w:rPr>
          <w:rFonts w:cs="Arial"/>
          <w:lang w:val="sr-Cyrl-CS"/>
        </w:rPr>
        <w:t>добара</w:t>
      </w:r>
      <w:r w:rsidRPr="00EE5964">
        <w:rPr>
          <w:rFonts w:cs="Arial"/>
          <w:lang w:val="sr-Cyrl-CS"/>
        </w:rPr>
        <w:t xml:space="preserve">, </w:t>
      </w:r>
      <w:r w:rsidR="00E62625" w:rsidRPr="00EE5964">
        <w:rPr>
          <w:rFonts w:cs="Arial"/>
          <w:lang w:val="sr-Cyrl-CS"/>
        </w:rPr>
        <w:t>количину</w:t>
      </w:r>
      <w:r w:rsidRPr="00EE5964">
        <w:rPr>
          <w:rFonts w:cs="Arial"/>
          <w:lang w:val="sr-Cyrl-CS"/>
        </w:rPr>
        <w:t xml:space="preserve">, јединичне цене, место </w:t>
      </w:r>
      <w:r w:rsidR="00E62625" w:rsidRPr="00EE5964">
        <w:rPr>
          <w:rFonts w:cs="Arial"/>
          <w:lang w:val="sr-Cyrl-CS"/>
        </w:rPr>
        <w:t>испоруке</w:t>
      </w:r>
      <w:r w:rsidRPr="00EE5964">
        <w:rPr>
          <w:rFonts w:cs="Arial"/>
          <w:lang w:val="sr-Cyrl-CS"/>
        </w:rPr>
        <w:t>, рок и</w:t>
      </w:r>
      <w:r w:rsidR="00E62625" w:rsidRPr="00EE5964">
        <w:rPr>
          <w:rFonts w:cs="Arial"/>
          <w:lang w:val="sr-Cyrl-CS"/>
        </w:rPr>
        <w:t xml:space="preserve">споруке </w:t>
      </w:r>
      <w:r w:rsidRPr="00EE5964">
        <w:rPr>
          <w:rFonts w:cs="Arial"/>
          <w:lang w:val="sr-Cyrl-CS"/>
        </w:rPr>
        <w:t xml:space="preserve"> и друге услове, у складу са Оквирним споразумом.</w:t>
      </w:r>
    </w:p>
    <w:p w:rsidR="002D01EB" w:rsidRPr="000E03E3" w:rsidRDefault="002D01EB" w:rsidP="002D01EB">
      <w:pPr>
        <w:pStyle w:val="Naslov1"/>
        <w:spacing w:before="120" w:after="0"/>
        <w:ind w:left="709" w:hanging="709"/>
        <w:jc w:val="left"/>
        <w:rPr>
          <w:szCs w:val="22"/>
          <w:lang w:val="sr-Cyrl-RS"/>
        </w:rPr>
      </w:pPr>
      <w:r>
        <w:rPr>
          <w:szCs w:val="22"/>
          <w:lang w:val="sr-Cyrl-RS"/>
        </w:rPr>
        <w:t>6.14</w:t>
      </w:r>
      <w:r w:rsidRPr="000E03E3">
        <w:rPr>
          <w:szCs w:val="22"/>
        </w:rPr>
        <w:t>. Гарантни рок</w:t>
      </w:r>
    </w:p>
    <w:p w:rsidR="002D01EB" w:rsidRDefault="002D01EB" w:rsidP="002D01EB">
      <w:pPr>
        <w:spacing w:before="0" w:after="60"/>
        <w:rPr>
          <w:rFonts w:cs="Arial"/>
          <w:b/>
          <w:lang w:val="bs-Cyrl-BA"/>
        </w:rPr>
      </w:pPr>
    </w:p>
    <w:p w:rsidR="002D01EB" w:rsidRPr="000E03E3" w:rsidRDefault="002D01EB" w:rsidP="00DD2D2A">
      <w:pPr>
        <w:spacing w:before="0" w:after="160" w:line="259" w:lineRule="auto"/>
        <w:rPr>
          <w:rFonts w:eastAsia="Calibri" w:cs="Arial"/>
          <w:lang w:val="ru-RU"/>
        </w:rPr>
      </w:pPr>
      <w:r w:rsidRPr="000E03E3">
        <w:rPr>
          <w:rFonts w:eastAsia="Calibri" w:cs="Arial"/>
          <w:lang w:val="sr-Cyrl-CS"/>
        </w:rPr>
        <w:t xml:space="preserve">Гарантни рок добара </w:t>
      </w:r>
      <w:r>
        <w:rPr>
          <w:rFonts w:eastAsia="Calibri" w:cs="Arial"/>
          <w:lang w:val="ru-RU"/>
        </w:rPr>
        <w:t>н</w:t>
      </w:r>
      <w:r w:rsidRPr="000E03E3">
        <w:rPr>
          <w:rFonts w:eastAsia="Calibri" w:cs="Arial"/>
          <w:lang w:val="ru-RU"/>
        </w:rPr>
        <w:t xml:space="preserve">е може бити краћи од </w:t>
      </w:r>
      <w:r w:rsidR="00591F2D">
        <w:rPr>
          <w:rFonts w:eastAsia="Calibri" w:cs="Arial"/>
          <w:lang w:val="sr-Cyrl-CS"/>
        </w:rPr>
        <w:t xml:space="preserve">24 </w:t>
      </w:r>
      <w:r w:rsidR="00C55300">
        <w:rPr>
          <w:rFonts w:eastAsia="Calibri" w:cs="Arial"/>
          <w:lang w:val="sr-Cyrl-CS"/>
        </w:rPr>
        <w:t xml:space="preserve"> </w:t>
      </w:r>
      <w:r w:rsidR="00632531">
        <w:rPr>
          <w:rFonts w:eastAsia="Calibri" w:cs="Arial"/>
          <w:lang w:val="sr-Cyrl-CS"/>
        </w:rPr>
        <w:t>(</w:t>
      </w:r>
      <w:r w:rsidR="00771BFD" w:rsidRPr="00771BFD">
        <w:rPr>
          <w:rFonts w:cs="Arial"/>
          <w:lang w:val="sr-Cyrl-RS"/>
        </w:rPr>
        <w:t>словима</w:t>
      </w:r>
      <w:r w:rsidR="00771BFD" w:rsidRPr="00771BFD">
        <w:rPr>
          <w:rFonts w:cs="Arial"/>
        </w:rPr>
        <w:t>:</w:t>
      </w:r>
      <w:r w:rsidR="00591F2D">
        <w:rPr>
          <w:rFonts w:eastAsia="Calibri" w:cs="Arial"/>
          <w:lang w:val="sr-Cyrl-CS"/>
        </w:rPr>
        <w:t>двадесет четири</w:t>
      </w:r>
      <w:r w:rsidR="00632531">
        <w:rPr>
          <w:rFonts w:eastAsia="Calibri" w:cs="Arial"/>
          <w:lang w:val="sr-Cyrl-CS"/>
        </w:rPr>
        <w:t>)</w:t>
      </w:r>
      <w:r w:rsidRPr="000E03E3">
        <w:rPr>
          <w:rFonts w:eastAsia="Calibri" w:cs="Arial"/>
          <w:lang w:val="ru-RU"/>
        </w:rPr>
        <w:t xml:space="preserve"> месец</w:t>
      </w:r>
      <w:r w:rsidR="00591F2D">
        <w:rPr>
          <w:rFonts w:eastAsia="Calibri" w:cs="Arial"/>
          <w:lang w:val="ru-RU"/>
        </w:rPr>
        <w:t>и</w:t>
      </w:r>
      <w:r w:rsidRPr="000E03E3">
        <w:rPr>
          <w:rFonts w:eastAsia="Calibri" w:cs="Arial"/>
          <w:lang w:val="ru-RU"/>
        </w:rPr>
        <w:t xml:space="preserve"> од дана потписивања </w:t>
      </w:r>
      <w:r w:rsidRPr="000E03E3">
        <w:rPr>
          <w:rFonts w:cs="Arial"/>
          <w:bCs/>
          <w:iCs/>
          <w:lang w:val="sr-Cyrl-CS"/>
        </w:rPr>
        <w:t xml:space="preserve">Записника </w:t>
      </w:r>
      <w:r>
        <w:rPr>
          <w:rFonts w:cs="Arial"/>
          <w:iCs/>
          <w:lang w:val="ru-RU"/>
        </w:rPr>
        <w:t xml:space="preserve">о  </w:t>
      </w:r>
      <w:r w:rsidRPr="000E03E3">
        <w:rPr>
          <w:rFonts w:cs="Arial"/>
          <w:iCs/>
          <w:lang w:val="ru-RU"/>
        </w:rPr>
        <w:t>квантитативном и квалитативном пријему,без примедби.</w:t>
      </w:r>
    </w:p>
    <w:p w:rsidR="00E351A6" w:rsidRPr="000E03E3" w:rsidRDefault="00E351A6" w:rsidP="00E351A6">
      <w:pPr>
        <w:spacing w:after="120"/>
        <w:rPr>
          <w:rFonts w:cs="Arial"/>
          <w:lang w:val="sr-Cyrl-CS"/>
        </w:rPr>
      </w:pPr>
    </w:p>
    <w:p w:rsidR="00307F94" w:rsidRPr="00F30080" w:rsidRDefault="00CE48B6" w:rsidP="00F30080">
      <w:pPr>
        <w:pStyle w:val="KDPodnaslov2"/>
        <w:spacing w:before="0"/>
        <w:ind w:left="450" w:hanging="450"/>
        <w:jc w:val="both"/>
        <w:rPr>
          <w:rFonts w:cs="Arial"/>
          <w:szCs w:val="22"/>
          <w:lang w:val="sr-Cyrl-RS"/>
        </w:rPr>
      </w:pPr>
      <w:r w:rsidRPr="000E03E3">
        <w:rPr>
          <w:rFonts w:cs="Arial"/>
          <w:szCs w:val="22"/>
          <w:lang w:val="sr-Cyrl-CS"/>
        </w:rPr>
        <w:t>6.1</w:t>
      </w:r>
      <w:r w:rsidR="002D01EB">
        <w:rPr>
          <w:rFonts w:cs="Arial"/>
          <w:szCs w:val="22"/>
          <w:lang w:val="sr-Cyrl-CS"/>
        </w:rPr>
        <w:t>5.</w:t>
      </w:r>
      <w:r w:rsidR="006A3CEE" w:rsidRPr="000E03E3">
        <w:rPr>
          <w:rFonts w:cs="Arial"/>
          <w:szCs w:val="22"/>
          <w:lang w:val="sr-Cyrl-CS"/>
        </w:rPr>
        <w:t xml:space="preserve">  Н</w:t>
      </w:r>
      <w:r w:rsidR="00307F94" w:rsidRPr="000E03E3">
        <w:rPr>
          <w:rFonts w:cs="Arial"/>
          <w:szCs w:val="22"/>
        </w:rPr>
        <w:t>ачин и услови плаћања</w:t>
      </w:r>
      <w:bookmarkEnd w:id="222"/>
      <w:bookmarkEnd w:id="223"/>
    </w:p>
    <w:p w:rsidR="008E1914" w:rsidRPr="000E03E3" w:rsidRDefault="008E1914" w:rsidP="008E1914">
      <w:pPr>
        <w:spacing w:before="0"/>
        <w:rPr>
          <w:rFonts w:ascii="Times New Roman" w:hAnsi="Times New Roman"/>
          <w:color w:val="000000"/>
          <w:lang w:val="sr-Cyrl-C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A15E7A">
        <w:rPr>
          <w:rFonts w:cs="Arial"/>
          <w:bCs/>
          <w:color w:val="000000"/>
        </w:rPr>
        <w:t xml:space="preserve"> </w:t>
      </w:r>
      <w:r w:rsidR="00BB1BB5">
        <w:rPr>
          <w:rFonts w:cs="Arial"/>
          <w:bCs/>
          <w:color w:val="000000"/>
          <w:lang w:val="sr-Cyrl-RS"/>
        </w:rPr>
        <w:t>од</w:t>
      </w:r>
      <w:r w:rsidR="00A15E7A">
        <w:rPr>
          <w:rFonts w:cs="Arial"/>
          <w:bCs/>
          <w:color w:val="000000"/>
        </w:rPr>
        <w:t xml:space="preserve"> 45</w:t>
      </w:r>
      <w:r w:rsidR="00BB1BB5">
        <w:rPr>
          <w:rFonts w:cs="Arial"/>
          <w:bCs/>
          <w:color w:val="000000"/>
          <w:lang w:val="sr-Cyrl-RS"/>
        </w:rPr>
        <w:t xml:space="preserve"> дана </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00623D5E">
        <w:rPr>
          <w:rFonts w:cs="Arial"/>
          <w:lang w:val="sr-Cyrl-CS"/>
        </w:rPr>
        <w:t xml:space="preserve">Записника о квантитативном и квалитативном пријему добара </w:t>
      </w:r>
      <w:r w:rsidRPr="000E03E3">
        <w:rPr>
          <w:rFonts w:cs="Arial"/>
          <w:bCs/>
          <w:color w:val="000000"/>
          <w:lang w:val="sr-Cyrl-RS"/>
        </w:rPr>
        <w:t xml:space="preserve">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r w:rsidR="00052279" w:rsidRPr="000E03E3">
        <w:rPr>
          <w:rFonts w:cs="Arial"/>
          <w:bCs/>
          <w:color w:val="000000"/>
          <w:lang w:val="sr-Cyrl-RS"/>
        </w:rPr>
        <w:t>.</w:t>
      </w:r>
    </w:p>
    <w:p w:rsidR="008E1914" w:rsidRPr="000E03E3" w:rsidRDefault="008E1914" w:rsidP="008E1914">
      <w:pPr>
        <w:tabs>
          <w:tab w:val="left" w:pos="993"/>
        </w:tabs>
        <w:autoSpaceDE w:val="0"/>
        <w:autoSpaceDN w:val="0"/>
        <w:adjustRightInd w:val="0"/>
        <w:spacing w:before="0"/>
        <w:rPr>
          <w:rFonts w:cs="Arial"/>
          <w:b/>
          <w:lang w:val="sr-Cyrl-CS"/>
        </w:rPr>
      </w:pPr>
    </w:p>
    <w:p w:rsidR="00800463" w:rsidRPr="0007225C" w:rsidRDefault="00800463" w:rsidP="00800463">
      <w:pPr>
        <w:shd w:val="clear" w:color="auto" w:fill="FFFFFF"/>
        <w:spacing w:before="100" w:beforeAutospacing="1" w:after="100" w:afterAutospacing="1"/>
        <w:ind w:hanging="360"/>
        <w:rPr>
          <w:rFonts w:cs="Arial"/>
          <w:sz w:val="24"/>
          <w:szCs w:val="24"/>
          <w:lang w:val="sr-Latn-CS" w:eastAsia="sr-Latn-CS"/>
        </w:rPr>
      </w:pPr>
      <w:r w:rsidRPr="0007225C">
        <w:rPr>
          <w:rFonts w:cs="Arial"/>
          <w:lang w:val="sr-Cyrl-RS" w:eastAsia="sr-Latn-CS"/>
        </w:rPr>
        <w:lastRenderedPageBreak/>
        <w:t xml:space="preserve">       Уз рачун, који гласи на Јавно предузеће „Електропривреда Србије“, Царице Милице 2</w:t>
      </w:r>
      <w:r w:rsidRPr="0007225C">
        <w:rPr>
          <w:rFonts w:cs="Arial"/>
          <w:lang w:val="sr-Latn-RS" w:eastAsia="sr-Latn-CS"/>
        </w:rPr>
        <w:t>,</w:t>
      </w:r>
      <w:r w:rsidRPr="0007225C">
        <w:rPr>
          <w:rFonts w:cs="Arial"/>
          <w:lang w:val="sr-Cyrl-RS" w:eastAsia="sr-Latn-CS"/>
        </w:rPr>
        <w:t xml:space="preserve"> 11000 Београд, ПИБ 103920327, а доставља се на адресу купца:  Јавно предузеће „Електропривреда Србије“, Технички центар Ниш, Булевар др Зорана Ђинђића 46а, 18000 Ниш, </w:t>
      </w:r>
      <w:r w:rsidRPr="0007225C">
        <w:rPr>
          <w:rFonts w:cs="Arial"/>
          <w:lang w:val="sr-Latn-RS" w:eastAsia="sr-Latn-CS"/>
        </w:rPr>
        <w:t>у к</w:t>
      </w:r>
      <w:r w:rsidRPr="0007225C">
        <w:rPr>
          <w:rFonts w:cs="Arial"/>
          <w:lang w:val="sr-Cyrl-RS" w:eastAsia="sr-Latn-CS"/>
        </w:rPr>
        <w:t>оме</w:t>
      </w:r>
      <w:r w:rsidRPr="0007225C">
        <w:rPr>
          <w:rFonts w:cs="Arial"/>
          <w:lang w:val="sr-Latn-RS" w:eastAsia="sr-Latn-CS"/>
        </w:rPr>
        <w:t xml:space="preserve"> се обавезно наводи број оквирног споразума по коме су </w:t>
      </w:r>
      <w:r w:rsidRPr="0007225C">
        <w:rPr>
          <w:rFonts w:cs="Arial"/>
          <w:lang w:val="sr-Cyrl-CS" w:eastAsia="sr-Latn-CS"/>
        </w:rPr>
        <w:t>испоручена добра</w:t>
      </w:r>
      <w:r w:rsidRPr="0007225C">
        <w:rPr>
          <w:rFonts w:cs="Arial"/>
          <w:lang w:val="sr-Latn-RS" w:eastAsia="sr-Latn-CS"/>
        </w:rPr>
        <w:t>, Пр</w:t>
      </w:r>
      <w:r w:rsidRPr="0007225C">
        <w:rPr>
          <w:rFonts w:cs="Arial"/>
          <w:lang w:val="sr-Cyrl-RS" w:eastAsia="sr-Latn-CS"/>
        </w:rPr>
        <w:t>одавац</w:t>
      </w:r>
      <w:r w:rsidRPr="0007225C">
        <w:rPr>
          <w:rFonts w:cs="Arial"/>
          <w:lang w:val="sr-Latn-RS" w:eastAsia="sr-Latn-CS"/>
        </w:rPr>
        <w:t xml:space="preserve"> је обавезан да достави копију наруџбенице и  </w:t>
      </w:r>
      <w:r w:rsidRPr="0007225C">
        <w:rPr>
          <w:rFonts w:cs="Arial"/>
          <w:lang w:val="sr-Cyrl-CS" w:eastAsia="sr-Latn-CS"/>
        </w:rPr>
        <w:t xml:space="preserve">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Pr="0007225C">
        <w:rPr>
          <w:rFonts w:cs="Arial"/>
          <w:lang w:val="sr-Cyrl-RS" w:eastAsia="sr-Latn-CS"/>
        </w:rPr>
        <w:t>Купца</w:t>
      </w:r>
      <w:r w:rsidRPr="0007225C">
        <w:rPr>
          <w:rFonts w:cs="Arial"/>
          <w:lang w:val="sr-Cyrl-CS" w:eastAsia="sr-Latn-CS"/>
        </w:rPr>
        <w:t>, које је примило предметна добра.</w:t>
      </w:r>
      <w:r w:rsidRPr="0007225C">
        <w:rPr>
          <w:rFonts w:cs="Arial"/>
          <w:lang w:val="sr-Cyrl-RS" w:eastAsia="sr-Latn-CS"/>
        </w:rPr>
        <w:t xml:space="preserve">“ </w:t>
      </w:r>
    </w:p>
    <w:p w:rsidR="00DB39FE" w:rsidRPr="00DB39FE" w:rsidRDefault="00DB39FE" w:rsidP="00DB39FE">
      <w:pPr>
        <w:spacing w:before="0" w:after="120"/>
        <w:rPr>
          <w:rFonts w:cs="Arial"/>
          <w:lang w:val="sr-Cyrl-CS"/>
        </w:rPr>
      </w:pPr>
      <w:r w:rsidRPr="00DB39FE">
        <w:rPr>
          <w:rFonts w:cs="Arial"/>
          <w:lang w:val="ru-RU"/>
        </w:rPr>
        <w:t xml:space="preserve">Понуђена цена треба да обухвати све зависне трошкове до места </w:t>
      </w:r>
      <w:r>
        <w:rPr>
          <w:rFonts w:cs="Arial"/>
          <w:lang w:val="ru-RU"/>
        </w:rPr>
        <w:t>испоруке</w:t>
      </w:r>
      <w:r w:rsidRPr="00DB39FE">
        <w:rPr>
          <w:rFonts w:cs="Arial"/>
          <w:lang w:val="ru-RU"/>
        </w:rPr>
        <w:t>.</w:t>
      </w:r>
    </w:p>
    <w:p w:rsidR="008E1914" w:rsidRPr="000E03E3" w:rsidRDefault="008E1914" w:rsidP="008E1914">
      <w:pPr>
        <w:tabs>
          <w:tab w:val="left" w:pos="0"/>
        </w:tabs>
        <w:spacing w:before="0"/>
        <w:rPr>
          <w:rFonts w:cs="Arial"/>
          <w:lang w:val="ru-RU"/>
        </w:rPr>
      </w:pPr>
      <w:r w:rsidRPr="000E03E3">
        <w:rPr>
          <w:rFonts w:cs="Arial"/>
          <w:lang w:val="ru-RU"/>
        </w:rPr>
        <w:t>Јединичне цене исказане су у Обрасцу структуре цене Продавца.</w:t>
      </w:r>
    </w:p>
    <w:p w:rsidR="008E1914" w:rsidRDefault="008E1914" w:rsidP="008E1914">
      <w:pPr>
        <w:tabs>
          <w:tab w:val="left" w:pos="0"/>
        </w:tabs>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w:t>
      </w:r>
      <w:r w:rsidRPr="004C6DAA">
        <w:rPr>
          <w:rFonts w:cs="Arial"/>
          <w:lang w:val="sr-Cyrl-CS"/>
        </w:rPr>
        <w:t xml:space="preserve">једне наруџбенице изда више рачуна, њихов збир мора бити идентичан са износом на наруџбеници. </w:t>
      </w:r>
      <w:r w:rsidRPr="004C6DAA">
        <w:rPr>
          <w:rFonts w:cs="Arial"/>
        </w:rPr>
        <w:t xml:space="preserve">Обрачун </w:t>
      </w:r>
      <w:r w:rsidRPr="004C6DAA">
        <w:rPr>
          <w:rFonts w:cs="Arial"/>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0E03E3" w:rsidRDefault="00F30080" w:rsidP="008E1914">
      <w:pPr>
        <w:tabs>
          <w:tab w:val="left" w:pos="0"/>
        </w:tabs>
        <w:rPr>
          <w:rFonts w:cs="Arial"/>
          <w:lang w:val="sr-Cyrl-CS"/>
        </w:rPr>
      </w:pPr>
    </w:p>
    <w:p w:rsidR="008E1914" w:rsidRPr="000E03E3" w:rsidRDefault="008E1914" w:rsidP="008E1914">
      <w:pPr>
        <w:tabs>
          <w:tab w:val="left" w:pos="567"/>
        </w:tabs>
        <w:spacing w:before="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 xml:space="preserve">ће се извршавати финансијске обавезе, а у складу са законом и општим и посебним актима </w:t>
      </w:r>
      <w:r w:rsidR="0069780E">
        <w:rPr>
          <w:rFonts w:cs="Arial"/>
          <w:lang w:val="sr-Cyrl-CS"/>
        </w:rPr>
        <w:t>Купца</w:t>
      </w:r>
      <w:r w:rsidRPr="000E03E3">
        <w:rPr>
          <w:rFonts w:cs="Arial"/>
          <w:lang w:val="sr-Cyrl-CS"/>
        </w:rPr>
        <w:t>.</w:t>
      </w:r>
    </w:p>
    <w:p w:rsidR="008E1914" w:rsidRPr="000E03E3" w:rsidRDefault="008E1914" w:rsidP="008E1914">
      <w:pPr>
        <w:tabs>
          <w:tab w:val="left" w:pos="567"/>
        </w:tabs>
        <w:spacing w:before="0"/>
        <w:rPr>
          <w:rFonts w:cs="Arial"/>
          <w:b/>
          <w:lang w:val="sr-Cyrl-CS"/>
        </w:rPr>
      </w:pPr>
    </w:p>
    <w:p w:rsidR="00307F94" w:rsidRPr="000E03E3" w:rsidRDefault="00307F94" w:rsidP="00B00642">
      <w:pPr>
        <w:pStyle w:val="KDParagraf"/>
        <w:spacing w:before="0"/>
        <w:rPr>
          <w:rFonts w:cs="Arial"/>
          <w:i/>
          <w:lang w:val="sr-Cyrl-CS"/>
        </w:rPr>
      </w:pPr>
      <w:r w:rsidRPr="000E03E3">
        <w:rPr>
          <w:rFonts w:cs="Arial"/>
          <w:lang w:val="sr-Cyrl-CS"/>
        </w:rPr>
        <w:t xml:space="preserve">У испостављеном рачуну, </w:t>
      </w:r>
      <w:r w:rsidR="00F85353">
        <w:rPr>
          <w:rFonts w:cs="Arial"/>
          <w:lang w:val="sr-Cyrl-CS"/>
        </w:rPr>
        <w:t>Продавац</w:t>
      </w:r>
      <w:r w:rsidRPr="000E03E3">
        <w:rPr>
          <w:rFonts w:cs="Arial"/>
          <w:lang w:val="sr-Cyrl-C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00A05D37" w:rsidRPr="000E03E3">
        <w:rPr>
          <w:rFonts w:cs="Arial"/>
          <w:lang w:val="sr-Cyrl-CS"/>
        </w:rPr>
        <w:t xml:space="preserve"> коришћења различитих шифарника</w:t>
      </w:r>
      <w:r w:rsidRPr="000E03E3">
        <w:rPr>
          <w:rFonts w:cs="Arial"/>
          <w:lang w:val="sr-Cyrl-C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07F94" w:rsidRPr="00F30080" w:rsidRDefault="00307F94" w:rsidP="00B00642">
      <w:pPr>
        <w:pStyle w:val="KDParagraf"/>
        <w:spacing w:before="0"/>
        <w:rPr>
          <w:rFonts w:cs="Arial"/>
          <w:lang w:val="sr-Cyrl-RS"/>
        </w:rPr>
      </w:pPr>
    </w:p>
    <w:p w:rsidR="00307F94" w:rsidRDefault="00531B30" w:rsidP="00531B30">
      <w:pPr>
        <w:pStyle w:val="KDPodnaslov2"/>
        <w:tabs>
          <w:tab w:val="clear" w:pos="567"/>
          <w:tab w:val="num" w:pos="749"/>
        </w:tabs>
        <w:spacing w:before="0"/>
        <w:ind w:left="284" w:hanging="284"/>
        <w:jc w:val="both"/>
        <w:rPr>
          <w:rFonts w:cs="Arial"/>
          <w:szCs w:val="22"/>
          <w:lang w:val="sr-Cyrl-RS"/>
        </w:rPr>
      </w:pPr>
      <w:bookmarkStart w:id="224" w:name="_Toc441651589"/>
      <w:bookmarkStart w:id="225" w:name="_Toc442559900"/>
      <w:r w:rsidRPr="00531B30">
        <w:rPr>
          <w:rFonts w:cs="Arial"/>
          <w:sz w:val="24"/>
          <w:szCs w:val="24"/>
          <w:lang w:val="sr-Cyrl-RS"/>
        </w:rPr>
        <w:t>6.16</w:t>
      </w:r>
      <w:r w:rsidRPr="0046426A">
        <w:rPr>
          <w:rFonts w:cs="Arial"/>
          <w:b w:val="0"/>
          <w:sz w:val="24"/>
          <w:szCs w:val="24"/>
          <w:lang w:val="sr-Cyrl-CS"/>
        </w:rPr>
        <w:t>.</w:t>
      </w:r>
      <w:r w:rsidRPr="0046426A">
        <w:rPr>
          <w:rFonts w:cs="Arial"/>
          <w:b w:val="0"/>
          <w:sz w:val="24"/>
          <w:szCs w:val="24"/>
          <w:lang w:val="sr-Latn-RS"/>
        </w:rPr>
        <w:t xml:space="preserve">  </w:t>
      </w:r>
      <w:r w:rsidR="00307F94" w:rsidRPr="000E03E3">
        <w:rPr>
          <w:rFonts w:cs="Arial"/>
          <w:szCs w:val="22"/>
        </w:rPr>
        <w:t>Рок важења понуде</w:t>
      </w:r>
      <w:bookmarkEnd w:id="224"/>
      <w:bookmarkEnd w:id="225"/>
    </w:p>
    <w:p w:rsidR="004C6DAA" w:rsidRPr="004C6DAA" w:rsidRDefault="004C6DAA" w:rsidP="004C6DAA">
      <w:pPr>
        <w:rPr>
          <w:lang w:val="sr-Cyrl-RS" w:eastAsia="x-none"/>
        </w:rPr>
      </w:pPr>
    </w:p>
    <w:p w:rsidR="00307F94" w:rsidRPr="000E03E3" w:rsidRDefault="00307F94" w:rsidP="008D2B23">
      <w:pPr>
        <w:spacing w:before="0"/>
        <w:rPr>
          <w:rFonts w:cs="Arial"/>
          <w:lang w:val="ru-RU"/>
        </w:rPr>
      </w:pPr>
      <w:r w:rsidRPr="000E03E3">
        <w:rPr>
          <w:rFonts w:cs="Arial"/>
          <w:lang w:val="ru-RU"/>
        </w:rPr>
        <w:t xml:space="preserve">Понуда мора да </w:t>
      </w:r>
      <w:r w:rsidRPr="00697E4F">
        <w:rPr>
          <w:rFonts w:cs="Arial"/>
          <w:lang w:val="ru-RU"/>
        </w:rPr>
        <w:t xml:space="preserve">важи најмање </w:t>
      </w:r>
      <w:r w:rsidR="00892549">
        <w:rPr>
          <w:rFonts w:cs="Arial"/>
          <w:lang w:val="sr-Cyrl-RS"/>
        </w:rPr>
        <w:t>120</w:t>
      </w:r>
      <w:r w:rsidRPr="00697E4F">
        <w:rPr>
          <w:rFonts w:cs="Arial"/>
          <w:lang w:val="ru-RU"/>
        </w:rPr>
        <w:t xml:space="preserve"> (</w:t>
      </w:r>
      <w:r w:rsidR="00771BFD" w:rsidRPr="00771BFD">
        <w:rPr>
          <w:rFonts w:cs="Arial"/>
          <w:lang w:val="sr-Cyrl-RS"/>
        </w:rPr>
        <w:t>словима</w:t>
      </w:r>
      <w:r w:rsidR="00771BFD" w:rsidRPr="00771BFD">
        <w:rPr>
          <w:rFonts w:cs="Arial"/>
        </w:rPr>
        <w:t>:</w:t>
      </w:r>
      <w:r w:rsidR="00892549">
        <w:rPr>
          <w:rFonts w:cs="Arial"/>
          <w:lang w:val="sr-Cyrl-RS"/>
        </w:rPr>
        <w:t>сто</w:t>
      </w:r>
      <w:r w:rsidR="008A5590" w:rsidRPr="00697E4F">
        <w:rPr>
          <w:rFonts w:cs="Arial"/>
          <w:lang w:val="sr-Cyrl-RS"/>
        </w:rPr>
        <w:t>дв</w:t>
      </w:r>
      <w:r w:rsidR="00892549">
        <w:rPr>
          <w:rFonts w:cs="Arial"/>
          <w:lang w:val="sr-Cyrl-RS"/>
        </w:rPr>
        <w:t>а</w:t>
      </w:r>
      <w:r w:rsidR="008A5590" w:rsidRPr="00697E4F">
        <w:rPr>
          <w:rFonts w:cs="Arial"/>
          <w:lang w:val="sr-Cyrl-RS"/>
        </w:rPr>
        <w:t>десет</w:t>
      </w:r>
      <w:r w:rsidRPr="00697E4F">
        <w:rPr>
          <w:rFonts w:cs="Arial"/>
          <w:lang w:val="ru-RU"/>
        </w:rPr>
        <w:t xml:space="preserve">) дана </w:t>
      </w:r>
      <w:r w:rsidRPr="000E03E3">
        <w:rPr>
          <w:rFonts w:cs="Arial"/>
          <w:lang w:val="ru-RU"/>
        </w:rPr>
        <w:t xml:space="preserve">од дана отварања понуда. </w:t>
      </w:r>
    </w:p>
    <w:p w:rsidR="00307F94" w:rsidRPr="000E03E3" w:rsidRDefault="00307F94" w:rsidP="008D2B23">
      <w:pPr>
        <w:spacing w:before="0"/>
        <w:rPr>
          <w:rFonts w:cs="Arial"/>
          <w:lang w:val="ru-RU"/>
        </w:rPr>
      </w:pPr>
      <w:r w:rsidRPr="000E03E3">
        <w:rPr>
          <w:rFonts w:cs="Arial"/>
          <w:lang w:val="ru-RU"/>
        </w:rPr>
        <w:t xml:space="preserve">У случају да понуђач наведе краћи рок важења понуде, понуда ће бити одбијена, као неприхватљива. </w:t>
      </w:r>
    </w:p>
    <w:p w:rsidR="00307F94" w:rsidRDefault="00137532" w:rsidP="008D2B23">
      <w:pPr>
        <w:spacing w:before="0"/>
        <w:rPr>
          <w:rFonts w:cs="Arial"/>
          <w:lang w:val="sr-Cyrl-RS"/>
        </w:rPr>
      </w:pPr>
      <w:r w:rsidRPr="000E03E3">
        <w:rPr>
          <w:rFonts w:cs="Arial"/>
        </w:rPr>
        <w:t xml:space="preserve">   </w:t>
      </w:r>
    </w:p>
    <w:p w:rsidR="0046426A" w:rsidRPr="00131658" w:rsidRDefault="0046426A" w:rsidP="008D2B23">
      <w:pPr>
        <w:spacing w:before="0"/>
        <w:rPr>
          <w:rFonts w:cs="Arial"/>
          <w:lang w:val="sr-Cyrl-RS"/>
        </w:rPr>
      </w:pPr>
    </w:p>
    <w:p w:rsidR="0046426A" w:rsidRPr="004C6DAA" w:rsidRDefault="0046426A" w:rsidP="0046426A">
      <w:pPr>
        <w:tabs>
          <w:tab w:val="left" w:pos="567"/>
          <w:tab w:val="left" w:pos="709"/>
        </w:tabs>
        <w:spacing w:before="0" w:after="120"/>
        <w:rPr>
          <w:rFonts w:cs="Arial"/>
          <w:b/>
          <w:lang w:val="sr-Cyrl-CS"/>
        </w:rPr>
      </w:pPr>
      <w:r w:rsidRPr="004C6DAA">
        <w:rPr>
          <w:rFonts w:cs="Arial"/>
          <w:b/>
          <w:lang w:val="sr-Cyrl-RS"/>
        </w:rPr>
        <w:t>6.1</w:t>
      </w:r>
      <w:r w:rsidR="00531B30" w:rsidRPr="004C6DAA">
        <w:rPr>
          <w:rFonts w:cs="Arial"/>
          <w:b/>
          <w:lang w:val="sr-Cyrl-RS"/>
        </w:rPr>
        <w:t>7</w:t>
      </w:r>
      <w:r w:rsidRPr="004C6DAA">
        <w:rPr>
          <w:rFonts w:cs="Arial"/>
          <w:b/>
          <w:lang w:val="sr-Cyrl-CS"/>
        </w:rPr>
        <w:t>.</w:t>
      </w:r>
      <w:r w:rsidRPr="004C6DAA">
        <w:rPr>
          <w:rFonts w:cs="Arial"/>
          <w:b/>
          <w:lang w:val="sr-Latn-RS"/>
        </w:rPr>
        <w:t xml:space="preserve">  </w:t>
      </w:r>
      <w:r w:rsidRPr="004C6DAA">
        <w:rPr>
          <w:rFonts w:cs="Arial"/>
          <w:b/>
          <w:lang w:val="sr-Cyrl-CS"/>
        </w:rPr>
        <w:t>Средства финансијског обезбеђења</w:t>
      </w:r>
    </w:p>
    <w:p w:rsidR="0034548E" w:rsidRPr="004C6DAA" w:rsidRDefault="0069780E" w:rsidP="0034548E">
      <w:pPr>
        <w:tabs>
          <w:tab w:val="left" w:pos="567"/>
          <w:tab w:val="left" w:pos="709"/>
        </w:tabs>
        <w:spacing w:before="0" w:after="120"/>
        <w:rPr>
          <w:rFonts w:cs="Arial"/>
          <w:lang w:val="sr-Cyrl-CS"/>
        </w:rPr>
      </w:pPr>
      <w:r w:rsidRPr="0069780E">
        <w:rPr>
          <w:rFonts w:cs="Arial"/>
          <w:lang w:val="sr-Cyrl-CS"/>
        </w:rPr>
        <w:t>Купац</w:t>
      </w:r>
      <w:r w:rsidR="0034548E" w:rsidRPr="004C6DAA">
        <w:rPr>
          <w:rFonts w:cs="Arial"/>
          <w:lang w:val="sr-Cyrl-CS"/>
        </w:rPr>
        <w:t xml:space="preserve">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оквирног споразума или по извршењу).</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Члан групе понуђача може бити налогодавац СФО.</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СФО морају да буду у валути у којој је и понуда.</w:t>
      </w:r>
    </w:p>
    <w:p w:rsidR="0034548E" w:rsidRPr="004C6DAA" w:rsidRDefault="0034548E" w:rsidP="0034548E">
      <w:pPr>
        <w:tabs>
          <w:tab w:val="left" w:pos="567"/>
          <w:tab w:val="left" w:pos="709"/>
        </w:tabs>
        <w:spacing w:before="0" w:after="120"/>
        <w:rPr>
          <w:rFonts w:cs="Arial"/>
          <w:lang w:val="sr-Cyrl-CS"/>
        </w:rPr>
      </w:pPr>
      <w:r w:rsidRPr="004C6DAA">
        <w:rPr>
          <w:rFonts w:cs="Arial"/>
          <w:lang w:val="sr-Cyrl-CS"/>
        </w:rPr>
        <w:t xml:space="preserve">Ако се за време трајања оквирног споразума промене рокови за извршење уговорне обавезе, важност  СФО мора се продужити. </w:t>
      </w:r>
    </w:p>
    <w:p w:rsidR="000218A3" w:rsidRDefault="000218A3" w:rsidP="00390341">
      <w:pPr>
        <w:tabs>
          <w:tab w:val="left" w:pos="284"/>
          <w:tab w:val="left" w:pos="330"/>
          <w:tab w:val="left" w:pos="630"/>
        </w:tabs>
        <w:spacing w:before="0" w:after="120"/>
        <w:rPr>
          <w:rFonts w:cs="Arial"/>
          <w:b/>
          <w:color w:val="FF0000"/>
          <w:lang w:val="sr-Cyrl-RS"/>
        </w:rPr>
      </w:pPr>
    </w:p>
    <w:p w:rsidR="000218A3" w:rsidRPr="0007225C" w:rsidRDefault="00390341" w:rsidP="00390341">
      <w:pPr>
        <w:tabs>
          <w:tab w:val="left" w:pos="284"/>
          <w:tab w:val="left" w:pos="330"/>
          <w:tab w:val="left" w:pos="630"/>
        </w:tabs>
        <w:spacing w:before="0" w:after="120"/>
        <w:rPr>
          <w:rFonts w:cs="Arial"/>
          <w:b/>
          <w:lang w:val="sr-Cyrl-RS"/>
        </w:rPr>
      </w:pPr>
      <w:r w:rsidRPr="0007225C">
        <w:rPr>
          <w:rFonts w:cs="Arial"/>
          <w:b/>
        </w:rPr>
        <w:lastRenderedPageBreak/>
        <w:t>СФО</w:t>
      </w:r>
      <w:r w:rsidRPr="0007225C">
        <w:rPr>
          <w:rFonts w:cs="Arial"/>
          <w:b/>
          <w:lang w:val="sr-Latn-CS"/>
        </w:rPr>
        <w:t xml:space="preserve"> </w:t>
      </w:r>
      <w:r w:rsidRPr="0007225C">
        <w:rPr>
          <w:rFonts w:cs="Arial"/>
          <w:b/>
        </w:rPr>
        <w:t>за</w:t>
      </w:r>
      <w:r w:rsidRPr="0007225C">
        <w:rPr>
          <w:rFonts w:cs="Arial"/>
          <w:b/>
          <w:lang w:val="sr-Latn-CS"/>
        </w:rPr>
        <w:t xml:space="preserve"> </w:t>
      </w:r>
      <w:r w:rsidRPr="0007225C">
        <w:rPr>
          <w:rFonts w:cs="Arial"/>
          <w:b/>
          <w:lang w:val="sr-Cyrl-RS"/>
        </w:rPr>
        <w:t>озбиљност понуде</w:t>
      </w:r>
    </w:p>
    <w:p w:rsidR="00390341" w:rsidRPr="0007225C" w:rsidRDefault="000218A3" w:rsidP="00390341">
      <w:pPr>
        <w:tabs>
          <w:tab w:val="left" w:pos="284"/>
          <w:tab w:val="left" w:pos="330"/>
          <w:tab w:val="left" w:pos="630"/>
        </w:tabs>
        <w:spacing w:before="0" w:after="120"/>
        <w:rPr>
          <w:rFonts w:eastAsia="TimesNewRomanPSMT" w:cs="Arial"/>
          <w:b/>
          <w:u w:val="single"/>
          <w:lang w:val="sr-Cyrl-RS"/>
        </w:rPr>
      </w:pPr>
      <w:r w:rsidRPr="0007225C">
        <w:rPr>
          <w:rFonts w:cs="Arial"/>
          <w:b/>
          <w:lang w:val="sr-Cyrl-CS"/>
        </w:rPr>
        <w:t xml:space="preserve">Меница као гаранција </w:t>
      </w:r>
      <w:r w:rsidRPr="0007225C">
        <w:rPr>
          <w:rFonts w:cs="Arial"/>
          <w:b/>
        </w:rPr>
        <w:t>за</w:t>
      </w:r>
      <w:r w:rsidRPr="0007225C">
        <w:rPr>
          <w:rFonts w:cs="Arial"/>
          <w:b/>
          <w:lang w:val="sr-Latn-CS"/>
        </w:rPr>
        <w:t xml:space="preserve"> </w:t>
      </w:r>
      <w:r w:rsidRPr="0007225C">
        <w:rPr>
          <w:rFonts w:cs="Arial"/>
          <w:b/>
          <w:lang w:val="sr-Cyrl-RS"/>
        </w:rPr>
        <w:t>озбиљност понуде</w:t>
      </w:r>
    </w:p>
    <w:p w:rsidR="00390341" w:rsidRPr="0007225C" w:rsidRDefault="00390341" w:rsidP="00390341">
      <w:pPr>
        <w:tabs>
          <w:tab w:val="left" w:pos="284"/>
          <w:tab w:val="left" w:pos="567"/>
        </w:tabs>
        <w:rPr>
          <w:rFonts w:eastAsia="Calibri" w:cs="Arial"/>
          <w:b/>
          <w:bCs/>
          <w:lang w:val="sr-Cyrl-ME"/>
        </w:rPr>
      </w:pPr>
      <w:r w:rsidRPr="0007225C">
        <w:rPr>
          <w:rFonts w:cs="Arial"/>
          <w:lang w:val="sr-Cyrl-RS"/>
        </w:rPr>
        <w:t>Понуђач</w:t>
      </w:r>
      <w:r w:rsidRPr="0007225C">
        <w:rPr>
          <w:rFonts w:cs="Arial"/>
        </w:rPr>
        <w:t xml:space="preserve"> је обавезан да у тренутку </w:t>
      </w:r>
      <w:r w:rsidRPr="0007225C">
        <w:rPr>
          <w:rFonts w:cs="Arial"/>
          <w:lang w:val="sr-Cyrl-RS"/>
        </w:rPr>
        <w:t>подношења понуде</w:t>
      </w:r>
      <w:r w:rsidRPr="0007225C">
        <w:rPr>
          <w:rFonts w:cs="Arial"/>
        </w:rPr>
        <w:t xml:space="preserve"> преда:</w:t>
      </w:r>
    </w:p>
    <w:p w:rsidR="00390341" w:rsidRPr="0007225C" w:rsidRDefault="00390341" w:rsidP="00390341">
      <w:pPr>
        <w:numPr>
          <w:ilvl w:val="0"/>
          <w:numId w:val="53"/>
        </w:numPr>
        <w:ind w:left="284" w:firstLine="0"/>
        <w:rPr>
          <w:rFonts w:cs="Arial"/>
          <w:lang w:val="sr-Latn-CS"/>
        </w:rPr>
      </w:pPr>
      <w:r w:rsidRPr="0007225C">
        <w:rPr>
          <w:rFonts w:cs="Arial"/>
        </w:rPr>
        <w:t>бланко</w:t>
      </w:r>
      <w:r w:rsidRPr="0007225C">
        <w:rPr>
          <w:rFonts w:cs="Arial"/>
          <w:lang w:val="sr-Latn-CS"/>
        </w:rPr>
        <w:t xml:space="preserve"> </w:t>
      </w:r>
      <w:r w:rsidRPr="0007225C">
        <w:rPr>
          <w:rFonts w:cs="Arial"/>
        </w:rPr>
        <w:t>сопствену</w:t>
      </w:r>
      <w:r w:rsidRPr="0007225C">
        <w:rPr>
          <w:rFonts w:cs="Arial"/>
          <w:lang w:val="sr-Latn-CS"/>
        </w:rPr>
        <w:t xml:space="preserve"> </w:t>
      </w:r>
      <w:r w:rsidRPr="0007225C">
        <w:rPr>
          <w:rFonts w:cs="Arial"/>
        </w:rPr>
        <w:t>меницу</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добро</w:t>
      </w:r>
      <w:r w:rsidRPr="0007225C">
        <w:rPr>
          <w:rFonts w:cs="Arial"/>
          <w:lang w:val="sr-Latn-CS"/>
        </w:rPr>
        <w:t xml:space="preserve"> </w:t>
      </w:r>
      <w:r w:rsidRPr="0007225C">
        <w:rPr>
          <w:rFonts w:cs="Arial"/>
          <w:lang w:val="sr-Cyrl-RS"/>
        </w:rPr>
        <w:t>озбиљност понуде</w:t>
      </w:r>
      <w:r w:rsidRPr="0007225C">
        <w:rPr>
          <w:rFonts w:cs="Arial"/>
          <w:lang w:val="sr-Latn-CS"/>
        </w:rPr>
        <w:t xml:space="preserve"> </w:t>
      </w:r>
      <w:r w:rsidRPr="0007225C">
        <w:rPr>
          <w:rFonts w:cs="Arial"/>
        </w:rPr>
        <w:t>која</w:t>
      </w:r>
      <w:r w:rsidRPr="0007225C">
        <w:rPr>
          <w:rFonts w:cs="Arial"/>
          <w:lang w:val="sr-Latn-CS"/>
        </w:rPr>
        <w:t xml:space="preserve"> </w:t>
      </w:r>
      <w:r w:rsidRPr="0007225C">
        <w:rPr>
          <w:rFonts w:cs="Arial"/>
        </w:rPr>
        <w:t>је</w:t>
      </w:r>
      <w:r w:rsidRPr="0007225C">
        <w:rPr>
          <w:rFonts w:cs="Arial"/>
          <w:lang w:val="sr-Latn-CS"/>
        </w:rPr>
        <w:t xml:space="preserve"> </w:t>
      </w:r>
      <w:r w:rsidRPr="0007225C">
        <w:rPr>
          <w:rFonts w:cs="Arial"/>
        </w:rPr>
        <w:t>неопозива</w:t>
      </w:r>
      <w:r w:rsidRPr="0007225C">
        <w:rPr>
          <w:rFonts w:cs="Arial"/>
          <w:lang w:val="sr-Latn-CS"/>
        </w:rPr>
        <w:t xml:space="preserve">, </w:t>
      </w:r>
      <w:r w:rsidRPr="0007225C">
        <w:rPr>
          <w:rFonts w:cs="Arial"/>
        </w:rPr>
        <w:t>без</w:t>
      </w:r>
      <w:r w:rsidRPr="0007225C">
        <w:rPr>
          <w:rFonts w:cs="Arial"/>
          <w:lang w:val="sr-Latn-CS"/>
        </w:rPr>
        <w:t xml:space="preserve"> </w:t>
      </w:r>
      <w:r w:rsidRPr="0007225C">
        <w:rPr>
          <w:rFonts w:cs="Arial"/>
        </w:rPr>
        <w:t>права</w:t>
      </w:r>
      <w:r w:rsidRPr="0007225C">
        <w:rPr>
          <w:rFonts w:cs="Arial"/>
          <w:lang w:val="sr-Latn-CS"/>
        </w:rPr>
        <w:t xml:space="preserve"> </w:t>
      </w:r>
      <w:r w:rsidRPr="0007225C">
        <w:rPr>
          <w:rFonts w:cs="Arial"/>
        </w:rPr>
        <w:t>протеста</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наплатива</w:t>
      </w:r>
      <w:r w:rsidRPr="0007225C">
        <w:rPr>
          <w:rFonts w:cs="Arial"/>
          <w:lang w:val="sr-Latn-CS"/>
        </w:rPr>
        <w:t xml:space="preserve"> </w:t>
      </w:r>
      <w:r w:rsidRPr="0007225C">
        <w:rPr>
          <w:rFonts w:cs="Arial"/>
        </w:rPr>
        <w:t>на</w:t>
      </w:r>
      <w:r w:rsidRPr="0007225C">
        <w:rPr>
          <w:rFonts w:cs="Arial"/>
          <w:lang w:val="sr-Latn-CS"/>
        </w:rPr>
        <w:t xml:space="preserve"> </w:t>
      </w:r>
      <w:r w:rsidRPr="0007225C">
        <w:rPr>
          <w:rFonts w:cs="Arial"/>
        </w:rPr>
        <w:t>први</w:t>
      </w:r>
      <w:r w:rsidRPr="0007225C">
        <w:rPr>
          <w:rFonts w:cs="Arial"/>
          <w:lang w:val="sr-Latn-CS"/>
        </w:rPr>
        <w:t xml:space="preserve"> </w:t>
      </w:r>
      <w:r w:rsidRPr="0007225C">
        <w:rPr>
          <w:rFonts w:cs="Arial"/>
        </w:rPr>
        <w:t>позив</w:t>
      </w:r>
      <w:r w:rsidRPr="0007225C">
        <w:rPr>
          <w:rFonts w:cs="Arial"/>
          <w:lang w:val="sr-Latn-CS"/>
        </w:rPr>
        <w:t xml:space="preserve">, </w:t>
      </w:r>
      <w:r w:rsidRPr="0007225C">
        <w:rPr>
          <w:rFonts w:cs="Arial"/>
        </w:rPr>
        <w:t>потписана</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оверена</w:t>
      </w:r>
      <w:r w:rsidRPr="0007225C">
        <w:rPr>
          <w:rFonts w:cs="Arial"/>
          <w:lang w:val="sr-Latn-CS"/>
        </w:rPr>
        <w:t xml:space="preserve"> </w:t>
      </w:r>
      <w:r w:rsidRPr="0007225C">
        <w:rPr>
          <w:rFonts w:cs="Arial"/>
        </w:rPr>
        <w:t>службеним</w:t>
      </w:r>
      <w:r w:rsidRPr="0007225C">
        <w:rPr>
          <w:rFonts w:cs="Arial"/>
          <w:lang w:val="sr-Latn-CS"/>
        </w:rPr>
        <w:t xml:space="preserve"> </w:t>
      </w:r>
      <w:r w:rsidRPr="0007225C">
        <w:rPr>
          <w:rFonts w:cs="Arial"/>
        </w:rPr>
        <w:t>печатом</w:t>
      </w:r>
      <w:r w:rsidRPr="0007225C">
        <w:rPr>
          <w:rFonts w:cs="Arial"/>
          <w:lang w:val="sr-Latn-CS"/>
        </w:rPr>
        <w:t xml:space="preserve"> </w:t>
      </w:r>
      <w:r w:rsidRPr="0007225C">
        <w:rPr>
          <w:rFonts w:cs="Arial"/>
        </w:rPr>
        <w:t>од</w:t>
      </w:r>
      <w:r w:rsidRPr="0007225C">
        <w:rPr>
          <w:rFonts w:cs="Arial"/>
          <w:lang w:val="sr-Latn-CS"/>
        </w:rPr>
        <w:t xml:space="preserve"> </w:t>
      </w:r>
      <w:r w:rsidRPr="0007225C">
        <w:rPr>
          <w:rFonts w:cs="Arial"/>
        </w:rPr>
        <w:t>стране</w:t>
      </w:r>
      <w:r w:rsidRPr="0007225C">
        <w:rPr>
          <w:rFonts w:cs="Arial"/>
          <w:lang w:val="sr-Latn-CS"/>
        </w:rPr>
        <w:t xml:space="preserve"> </w:t>
      </w:r>
      <w:r w:rsidRPr="0007225C">
        <w:rPr>
          <w:rFonts w:cs="Arial"/>
        </w:rPr>
        <w:t>овлашћеног</w:t>
      </w:r>
      <w:r w:rsidRPr="0007225C">
        <w:rPr>
          <w:rFonts w:cs="Arial"/>
          <w:lang w:val="sr-Latn-CS"/>
        </w:rPr>
        <w:t xml:space="preserve">  </w:t>
      </w:r>
      <w:r w:rsidRPr="0007225C">
        <w:rPr>
          <w:rFonts w:cs="Arial"/>
        </w:rPr>
        <w:t>лица</w:t>
      </w:r>
      <w:r w:rsidRPr="0007225C">
        <w:rPr>
          <w:rFonts w:cs="Arial"/>
          <w:lang w:val="sr-Latn-CS"/>
        </w:rPr>
        <w:t>,</w:t>
      </w:r>
    </w:p>
    <w:p w:rsidR="00390341" w:rsidRPr="0007225C" w:rsidRDefault="00390341" w:rsidP="00390341">
      <w:pPr>
        <w:numPr>
          <w:ilvl w:val="0"/>
          <w:numId w:val="53"/>
        </w:numPr>
        <w:ind w:left="284" w:firstLine="0"/>
        <w:rPr>
          <w:rFonts w:cs="Arial"/>
          <w:lang w:val="sr-Latn-CS"/>
        </w:rPr>
      </w:pPr>
      <w:r w:rsidRPr="0007225C">
        <w:rPr>
          <w:rFonts w:cs="Arial"/>
          <w:lang w:val="sr-Cyrl-RS"/>
        </w:rPr>
        <w:t>м</w:t>
      </w:r>
      <w:r w:rsidRPr="0007225C">
        <w:rPr>
          <w:rFonts w:cs="Arial"/>
        </w:rPr>
        <w:t>енично</w:t>
      </w:r>
      <w:r w:rsidRPr="0007225C">
        <w:rPr>
          <w:rFonts w:cs="Arial"/>
          <w:lang w:val="sr-Latn-CS"/>
        </w:rPr>
        <w:t xml:space="preserve"> </w:t>
      </w:r>
      <w:r w:rsidRPr="0007225C">
        <w:rPr>
          <w:rFonts w:cs="Arial"/>
        </w:rPr>
        <w:t>писмо</w:t>
      </w:r>
      <w:r w:rsidRPr="0007225C">
        <w:rPr>
          <w:rFonts w:cs="Arial"/>
          <w:lang w:val="sr-Latn-CS"/>
        </w:rPr>
        <w:t xml:space="preserve"> – </w:t>
      </w:r>
      <w:r w:rsidRPr="0007225C">
        <w:rPr>
          <w:rFonts w:cs="Arial"/>
        </w:rPr>
        <w:t>овлашћење</w:t>
      </w:r>
      <w:r w:rsidRPr="0007225C">
        <w:rPr>
          <w:rFonts w:cs="Arial"/>
          <w:lang w:val="sr-Latn-CS"/>
        </w:rPr>
        <w:t xml:space="preserve"> </w:t>
      </w:r>
      <w:r w:rsidRPr="0007225C">
        <w:rPr>
          <w:rFonts w:cs="Arial"/>
        </w:rPr>
        <w:t>којим</w:t>
      </w:r>
      <w:r w:rsidRPr="0007225C">
        <w:rPr>
          <w:rFonts w:cs="Arial"/>
          <w:lang w:val="sr-Latn-CS"/>
        </w:rPr>
        <w:t xml:space="preserve">  </w:t>
      </w:r>
      <w:r w:rsidRPr="0007225C">
        <w:rPr>
          <w:rFonts w:eastAsia="Calibri"/>
          <w:lang w:val="sr-Cyrl-RS"/>
        </w:rPr>
        <w:t>Понуђач</w:t>
      </w:r>
      <w:r w:rsidRPr="0007225C">
        <w:rPr>
          <w:rFonts w:cs="Arial"/>
        </w:rPr>
        <w:t xml:space="preserve"> овлашћује</w:t>
      </w:r>
      <w:r w:rsidRPr="0007225C">
        <w:rPr>
          <w:rFonts w:cs="Arial"/>
          <w:lang w:val="sr-Latn-CS"/>
        </w:rPr>
        <w:t xml:space="preserve"> </w:t>
      </w:r>
      <w:r w:rsidRPr="0007225C">
        <w:rPr>
          <w:rFonts w:cs="Arial"/>
          <w:lang w:val="sr-Cyrl-RS"/>
        </w:rPr>
        <w:t>Наручиоца</w:t>
      </w:r>
      <w:r w:rsidRPr="0007225C">
        <w:rPr>
          <w:rFonts w:cs="Arial"/>
          <w:lang w:val="sr-Latn-CS"/>
        </w:rPr>
        <w:t xml:space="preserve"> </w:t>
      </w:r>
      <w:r w:rsidRPr="0007225C">
        <w:rPr>
          <w:rFonts w:cs="Arial"/>
        </w:rPr>
        <w:t>да</w:t>
      </w:r>
      <w:r w:rsidRPr="0007225C">
        <w:rPr>
          <w:rFonts w:cs="Arial"/>
          <w:lang w:val="sr-Latn-CS"/>
        </w:rPr>
        <w:t xml:space="preserve"> </w:t>
      </w:r>
      <w:r w:rsidRPr="0007225C">
        <w:rPr>
          <w:rFonts w:cs="Arial"/>
        </w:rPr>
        <w:t>може</w:t>
      </w:r>
      <w:r w:rsidRPr="0007225C">
        <w:rPr>
          <w:rFonts w:cs="Arial"/>
          <w:lang w:val="sr-Latn-CS"/>
        </w:rPr>
        <w:t xml:space="preserve"> </w:t>
      </w:r>
      <w:r w:rsidRPr="0007225C">
        <w:rPr>
          <w:rFonts w:cs="Arial"/>
        </w:rPr>
        <w:t>наплатити</w:t>
      </w:r>
      <w:r w:rsidRPr="0007225C">
        <w:rPr>
          <w:rFonts w:cs="Arial"/>
          <w:lang w:val="sr-Latn-CS"/>
        </w:rPr>
        <w:t xml:space="preserve"> </w:t>
      </w:r>
      <w:r w:rsidRPr="0007225C">
        <w:rPr>
          <w:rFonts w:cs="Arial"/>
        </w:rPr>
        <w:t>меницу</w:t>
      </w:r>
      <w:r w:rsidRPr="0007225C">
        <w:rPr>
          <w:rFonts w:cs="Arial"/>
          <w:lang w:val="sr-Latn-CS"/>
        </w:rPr>
        <w:t xml:space="preserve">  </w:t>
      </w:r>
      <w:r w:rsidRPr="0007225C">
        <w:rPr>
          <w:rFonts w:cs="Arial"/>
        </w:rPr>
        <w:t>на</w:t>
      </w:r>
      <w:r w:rsidRPr="0007225C">
        <w:rPr>
          <w:rFonts w:cs="Arial"/>
          <w:lang w:val="sr-Latn-CS"/>
        </w:rPr>
        <w:t xml:space="preserve"> </w:t>
      </w:r>
      <w:r w:rsidRPr="0007225C">
        <w:rPr>
          <w:rFonts w:cs="Arial"/>
        </w:rPr>
        <w:t>износ</w:t>
      </w:r>
      <w:r w:rsidRPr="0007225C">
        <w:rPr>
          <w:rFonts w:cs="Arial"/>
          <w:lang w:val="sr-Latn-CS"/>
        </w:rPr>
        <w:t xml:space="preserve"> </w:t>
      </w:r>
      <w:r w:rsidRPr="0007225C">
        <w:rPr>
          <w:rFonts w:cs="Arial"/>
        </w:rPr>
        <w:t>од</w:t>
      </w:r>
      <w:r w:rsidRPr="0007225C">
        <w:rPr>
          <w:rFonts w:cs="Arial"/>
          <w:lang w:val="sr-Latn-CS"/>
        </w:rPr>
        <w:t xml:space="preserve"> 10 % </w:t>
      </w:r>
      <w:r w:rsidRPr="0007225C">
        <w:rPr>
          <w:rFonts w:cs="Arial"/>
        </w:rPr>
        <w:t>од</w:t>
      </w:r>
      <w:r w:rsidRPr="0007225C">
        <w:rPr>
          <w:rFonts w:cs="Arial"/>
          <w:lang w:val="sr-Latn-CS"/>
        </w:rPr>
        <w:t xml:space="preserve"> </w:t>
      </w:r>
      <w:r w:rsidRPr="0007225C">
        <w:rPr>
          <w:rFonts w:cs="Arial"/>
        </w:rPr>
        <w:t>вредности</w:t>
      </w:r>
      <w:r w:rsidRPr="0007225C">
        <w:rPr>
          <w:rFonts w:cs="Arial"/>
          <w:lang w:val="sr-Latn-CS"/>
        </w:rPr>
        <w:t xml:space="preserve"> </w:t>
      </w:r>
      <w:r w:rsidRPr="0007225C">
        <w:rPr>
          <w:rFonts w:cs="Arial"/>
        </w:rPr>
        <w:t>оквирног споразума</w:t>
      </w:r>
      <w:r w:rsidRPr="0007225C">
        <w:rPr>
          <w:rFonts w:cs="Arial"/>
          <w:lang w:val="sr-Latn-CS"/>
        </w:rPr>
        <w:t xml:space="preserve"> (</w:t>
      </w:r>
      <w:r w:rsidRPr="0007225C">
        <w:rPr>
          <w:rFonts w:cs="Arial"/>
        </w:rPr>
        <w:t>без</w:t>
      </w:r>
      <w:r w:rsidRPr="0007225C">
        <w:rPr>
          <w:rFonts w:cs="Arial"/>
          <w:lang w:val="sr-Latn-CS"/>
        </w:rPr>
        <w:t xml:space="preserve"> </w:t>
      </w:r>
      <w:r w:rsidRPr="0007225C">
        <w:rPr>
          <w:rFonts w:cs="Arial"/>
        </w:rPr>
        <w:t>ПДВ</w:t>
      </w:r>
      <w:r w:rsidRPr="0007225C">
        <w:rPr>
          <w:rFonts w:cs="Arial"/>
          <w:lang w:val="sr-Latn-CS"/>
        </w:rPr>
        <w:t>-</w:t>
      </w:r>
      <w:r w:rsidRPr="0007225C">
        <w:rPr>
          <w:rFonts w:cs="Arial"/>
        </w:rPr>
        <w:t>а</w:t>
      </w:r>
      <w:r w:rsidRPr="0007225C">
        <w:rPr>
          <w:rFonts w:cs="Arial"/>
          <w:lang w:val="sr-Latn-CS"/>
        </w:rPr>
        <w:t xml:space="preserve">) </w:t>
      </w:r>
      <w:r w:rsidRPr="0007225C">
        <w:rPr>
          <w:rFonts w:cs="Arial"/>
        </w:rPr>
        <w:t>са</w:t>
      </w:r>
      <w:r w:rsidRPr="0007225C">
        <w:rPr>
          <w:rFonts w:cs="Arial"/>
          <w:lang w:val="sr-Latn-CS"/>
        </w:rPr>
        <w:t xml:space="preserve"> </w:t>
      </w:r>
      <w:r w:rsidRPr="0007225C">
        <w:rPr>
          <w:rFonts w:cs="Arial"/>
        </w:rPr>
        <w:t>роком</w:t>
      </w:r>
      <w:r w:rsidRPr="0007225C">
        <w:rPr>
          <w:rFonts w:cs="Arial"/>
          <w:lang w:val="sr-Latn-CS"/>
        </w:rPr>
        <w:t xml:space="preserve"> </w:t>
      </w:r>
      <w:r w:rsidRPr="0007225C">
        <w:rPr>
          <w:rFonts w:cs="Arial"/>
        </w:rPr>
        <w:t>важења</w:t>
      </w:r>
      <w:r w:rsidRPr="0007225C">
        <w:rPr>
          <w:rFonts w:cs="Arial"/>
          <w:lang w:val="sr-Latn-CS"/>
        </w:rPr>
        <w:t xml:space="preserve"> </w:t>
      </w:r>
      <w:r w:rsidRPr="0007225C">
        <w:rPr>
          <w:rFonts w:cs="Arial"/>
          <w:lang w:val="sr-Cyrl-RS"/>
        </w:rPr>
        <w:t>3</w:t>
      </w:r>
      <w:r w:rsidRPr="0007225C">
        <w:rPr>
          <w:rFonts w:cs="Arial"/>
          <w:lang w:val="sr-Latn-CS"/>
        </w:rPr>
        <w:t>0</w:t>
      </w:r>
      <w:r w:rsidRPr="0007225C">
        <w:rPr>
          <w:rFonts w:cs="Arial"/>
          <w:lang w:val="sr-Cyrl-RS"/>
        </w:rPr>
        <w:t xml:space="preserve"> (</w:t>
      </w:r>
      <w:r w:rsidR="0007225C" w:rsidRPr="0007225C">
        <w:rPr>
          <w:rFonts w:cs="Arial"/>
          <w:lang w:val="sr-Cyrl-RS"/>
        </w:rPr>
        <w:t>словима</w:t>
      </w:r>
      <w:r w:rsidR="0007225C" w:rsidRPr="0007225C">
        <w:rPr>
          <w:rFonts w:cs="Arial"/>
        </w:rPr>
        <w:t>:</w:t>
      </w:r>
      <w:r w:rsidRPr="0007225C">
        <w:rPr>
          <w:rFonts w:cs="Arial"/>
          <w:lang w:val="sr-Cyrl-RS"/>
        </w:rPr>
        <w:t>тридесет)</w:t>
      </w:r>
      <w:r w:rsidRPr="0007225C">
        <w:rPr>
          <w:rFonts w:cs="Arial"/>
          <w:lang w:val="sr-Latn-CS"/>
        </w:rPr>
        <w:t xml:space="preserve"> </w:t>
      </w:r>
      <w:r w:rsidRPr="0007225C">
        <w:rPr>
          <w:rFonts w:cs="Arial"/>
        </w:rPr>
        <w:t>дана</w:t>
      </w:r>
      <w:r w:rsidRPr="0007225C">
        <w:rPr>
          <w:rFonts w:cs="Arial"/>
          <w:lang w:val="sr-Latn-CS"/>
        </w:rPr>
        <w:t xml:space="preserve"> </w:t>
      </w:r>
      <w:r w:rsidRPr="0007225C">
        <w:rPr>
          <w:rFonts w:cs="Arial"/>
        </w:rPr>
        <w:t>дужим</w:t>
      </w:r>
      <w:r w:rsidRPr="0007225C">
        <w:rPr>
          <w:rFonts w:cs="Arial"/>
          <w:lang w:val="sr-Latn-CS"/>
        </w:rPr>
        <w:t xml:space="preserve"> </w:t>
      </w:r>
      <w:r w:rsidRPr="0007225C">
        <w:rPr>
          <w:rFonts w:cs="Arial"/>
        </w:rPr>
        <w:t>од</w:t>
      </w:r>
      <w:r w:rsidRPr="0007225C">
        <w:rPr>
          <w:rFonts w:cs="Arial"/>
          <w:lang w:val="sr-Latn-CS"/>
        </w:rPr>
        <w:t xml:space="preserve"> </w:t>
      </w:r>
      <w:r w:rsidRPr="0007225C">
        <w:rPr>
          <w:rFonts w:cs="Arial"/>
        </w:rPr>
        <w:t>рока важења оквирног споразума</w:t>
      </w:r>
      <w:r w:rsidRPr="0007225C">
        <w:rPr>
          <w:rFonts w:cs="Arial"/>
          <w:lang w:val="sr-Latn-CS"/>
        </w:rPr>
        <w:t xml:space="preserve">, </w:t>
      </w:r>
      <w:r w:rsidRPr="0007225C">
        <w:rPr>
          <w:rFonts w:cs="Arial"/>
        </w:rPr>
        <w:t>с</w:t>
      </w:r>
      <w:r w:rsidRPr="0007225C">
        <w:rPr>
          <w:rFonts w:cs="Arial"/>
          <w:lang w:val="sr-Latn-CS"/>
        </w:rPr>
        <w:t xml:space="preserve"> </w:t>
      </w:r>
      <w:r w:rsidRPr="0007225C">
        <w:rPr>
          <w:rFonts w:cs="Arial"/>
        </w:rPr>
        <w:t>тим</w:t>
      </w:r>
      <w:r w:rsidRPr="0007225C">
        <w:rPr>
          <w:rFonts w:cs="Arial"/>
          <w:lang w:val="sr-Latn-CS"/>
        </w:rPr>
        <w:t xml:space="preserve"> </w:t>
      </w:r>
      <w:r w:rsidRPr="0007225C">
        <w:rPr>
          <w:rFonts w:cs="Arial"/>
        </w:rPr>
        <w:t>да</w:t>
      </w:r>
      <w:r w:rsidRPr="0007225C">
        <w:rPr>
          <w:rFonts w:cs="Arial"/>
          <w:lang w:val="sr-Latn-CS"/>
        </w:rPr>
        <w:t xml:space="preserve"> </w:t>
      </w:r>
      <w:r w:rsidRPr="0007225C">
        <w:rPr>
          <w:rFonts w:cs="Arial"/>
        </w:rPr>
        <w:t>евентуални</w:t>
      </w:r>
      <w:r w:rsidRPr="0007225C">
        <w:rPr>
          <w:rFonts w:cs="Arial"/>
          <w:lang w:val="sr-Latn-CS"/>
        </w:rPr>
        <w:t xml:space="preserve"> </w:t>
      </w:r>
      <w:r w:rsidRPr="0007225C">
        <w:rPr>
          <w:rFonts w:cs="Arial"/>
        </w:rPr>
        <w:t>продужетак</w:t>
      </w:r>
      <w:r w:rsidRPr="0007225C">
        <w:rPr>
          <w:rFonts w:cs="Arial"/>
          <w:lang w:val="sr-Latn-CS"/>
        </w:rPr>
        <w:t xml:space="preserve"> </w:t>
      </w:r>
      <w:r w:rsidRPr="0007225C">
        <w:rPr>
          <w:rFonts w:cs="Arial"/>
        </w:rPr>
        <w:t>рока</w:t>
      </w:r>
      <w:r w:rsidRPr="0007225C">
        <w:rPr>
          <w:rFonts w:cs="Arial"/>
          <w:lang w:val="sr-Latn-CS"/>
        </w:rPr>
        <w:t xml:space="preserve"> </w:t>
      </w:r>
      <w:r w:rsidRPr="0007225C">
        <w:rPr>
          <w:rFonts w:cs="Arial"/>
          <w:lang w:val="sr-Cyrl-RS"/>
        </w:rPr>
        <w:t>важења понуде</w:t>
      </w:r>
      <w:r w:rsidRPr="0007225C">
        <w:rPr>
          <w:rFonts w:cs="Arial"/>
          <w:lang w:val="sr-Latn-CS"/>
        </w:rPr>
        <w:t xml:space="preserve"> </w:t>
      </w:r>
      <w:r w:rsidRPr="0007225C">
        <w:rPr>
          <w:rFonts w:cs="Arial"/>
        </w:rPr>
        <w:t>има</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последицу</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продужење</w:t>
      </w:r>
      <w:r w:rsidRPr="0007225C">
        <w:rPr>
          <w:rFonts w:cs="Arial"/>
          <w:lang w:val="sr-Latn-CS"/>
        </w:rPr>
        <w:t xml:space="preserve"> </w:t>
      </w:r>
      <w:r w:rsidRPr="0007225C">
        <w:rPr>
          <w:rFonts w:cs="Arial"/>
        </w:rPr>
        <w:t>рока</w:t>
      </w:r>
      <w:r w:rsidRPr="0007225C">
        <w:rPr>
          <w:rFonts w:cs="Arial"/>
          <w:lang w:val="sr-Latn-CS"/>
        </w:rPr>
        <w:t xml:space="preserve"> </w:t>
      </w:r>
      <w:r w:rsidRPr="0007225C">
        <w:rPr>
          <w:rFonts w:cs="Arial"/>
        </w:rPr>
        <w:t>важења</w:t>
      </w:r>
      <w:r w:rsidRPr="0007225C">
        <w:rPr>
          <w:rFonts w:cs="Arial"/>
          <w:lang w:val="sr-Latn-CS"/>
        </w:rPr>
        <w:t xml:space="preserve"> </w:t>
      </w:r>
      <w:r w:rsidRPr="0007225C">
        <w:rPr>
          <w:rFonts w:cs="Arial"/>
        </w:rPr>
        <w:t>менице</w:t>
      </w:r>
      <w:r w:rsidRPr="0007225C">
        <w:rPr>
          <w:rFonts w:cs="Arial"/>
          <w:lang w:val="sr-Latn-CS"/>
        </w:rPr>
        <w:t xml:space="preserve"> </w:t>
      </w:r>
      <w:r w:rsidRPr="0007225C">
        <w:rPr>
          <w:rFonts w:cs="Arial"/>
        </w:rPr>
        <w:t>и</w:t>
      </w:r>
      <w:r w:rsidRPr="0007225C">
        <w:rPr>
          <w:rFonts w:cs="Arial"/>
          <w:lang w:val="sr-Latn-CS"/>
        </w:rPr>
        <w:t xml:space="preserve"> </w:t>
      </w:r>
      <w:r w:rsidRPr="0007225C">
        <w:rPr>
          <w:rFonts w:cs="Arial"/>
        </w:rPr>
        <w:t>меничног</w:t>
      </w:r>
      <w:r w:rsidRPr="0007225C">
        <w:rPr>
          <w:rFonts w:cs="Arial"/>
          <w:lang w:val="sr-Latn-CS"/>
        </w:rPr>
        <w:t xml:space="preserve"> </w:t>
      </w:r>
      <w:r w:rsidRPr="0007225C">
        <w:rPr>
          <w:rFonts w:cs="Arial"/>
        </w:rPr>
        <w:t>овлашћења</w:t>
      </w:r>
      <w:r w:rsidRPr="0007225C">
        <w:rPr>
          <w:rFonts w:cs="Arial"/>
          <w:lang w:val="sr-Latn-CS"/>
        </w:rPr>
        <w:t xml:space="preserve">, </w:t>
      </w:r>
    </w:p>
    <w:p w:rsidR="00390341" w:rsidRPr="0007225C" w:rsidRDefault="00390341" w:rsidP="00390341">
      <w:pPr>
        <w:numPr>
          <w:ilvl w:val="0"/>
          <w:numId w:val="53"/>
        </w:numPr>
        <w:ind w:left="284" w:firstLine="0"/>
        <w:rPr>
          <w:rFonts w:cs="Arial"/>
          <w:lang w:val="sr-Latn-CS"/>
        </w:rPr>
      </w:pPr>
      <w:r w:rsidRPr="0007225C">
        <w:rPr>
          <w:rFonts w:cs="Arial"/>
        </w:rPr>
        <w:t>фотокопију</w:t>
      </w:r>
      <w:r w:rsidRPr="0007225C">
        <w:rPr>
          <w:rFonts w:cs="Arial"/>
          <w:lang w:val="sr-Latn-CS"/>
        </w:rPr>
        <w:t xml:space="preserve"> </w:t>
      </w:r>
      <w:r w:rsidRPr="0007225C">
        <w:rPr>
          <w:rFonts w:cs="Arial"/>
        </w:rPr>
        <w:t>важећег</w:t>
      </w:r>
      <w:r w:rsidRPr="0007225C">
        <w:rPr>
          <w:rFonts w:cs="Arial"/>
          <w:lang w:val="sr-Latn-CS"/>
        </w:rPr>
        <w:t xml:space="preserve"> </w:t>
      </w:r>
      <w:r w:rsidRPr="0007225C">
        <w:rPr>
          <w:rFonts w:cs="Arial"/>
        </w:rPr>
        <w:t>Картона</w:t>
      </w:r>
      <w:r w:rsidRPr="0007225C">
        <w:rPr>
          <w:rFonts w:cs="Arial"/>
          <w:lang w:val="sr-Latn-CS"/>
        </w:rPr>
        <w:t xml:space="preserve"> </w:t>
      </w:r>
      <w:r w:rsidRPr="0007225C">
        <w:rPr>
          <w:rFonts w:cs="Arial"/>
        </w:rPr>
        <w:t>депонованих</w:t>
      </w:r>
      <w:r w:rsidRPr="0007225C">
        <w:rPr>
          <w:rFonts w:cs="Arial"/>
          <w:lang w:val="sr-Latn-CS"/>
        </w:rPr>
        <w:t xml:space="preserve"> </w:t>
      </w:r>
      <w:r w:rsidRPr="0007225C">
        <w:rPr>
          <w:rFonts w:cs="Arial"/>
        </w:rPr>
        <w:t>потписа</w:t>
      </w:r>
      <w:r w:rsidRPr="0007225C">
        <w:rPr>
          <w:rFonts w:cs="Arial"/>
          <w:lang w:val="sr-Latn-CS"/>
        </w:rPr>
        <w:t xml:space="preserve"> </w:t>
      </w:r>
      <w:r w:rsidRPr="0007225C">
        <w:rPr>
          <w:rFonts w:cs="Arial"/>
        </w:rPr>
        <w:t>овлашћених</w:t>
      </w:r>
      <w:r w:rsidRPr="0007225C">
        <w:rPr>
          <w:rFonts w:cs="Arial"/>
          <w:lang w:val="sr-Latn-CS"/>
        </w:rPr>
        <w:t xml:space="preserve"> </w:t>
      </w:r>
      <w:r w:rsidRPr="0007225C">
        <w:rPr>
          <w:rFonts w:cs="Arial"/>
        </w:rPr>
        <w:t>лица</w:t>
      </w:r>
      <w:r w:rsidRPr="0007225C">
        <w:rPr>
          <w:rFonts w:cs="Arial"/>
          <w:lang w:val="sr-Latn-CS"/>
        </w:rPr>
        <w:t xml:space="preserve"> </w:t>
      </w:r>
      <w:r w:rsidRPr="0007225C">
        <w:rPr>
          <w:rFonts w:cs="Arial"/>
        </w:rPr>
        <w:t>за</w:t>
      </w:r>
      <w:r w:rsidRPr="0007225C">
        <w:rPr>
          <w:rFonts w:cs="Arial"/>
          <w:lang w:val="sr-Latn-CS"/>
        </w:rPr>
        <w:t xml:space="preserve"> </w:t>
      </w:r>
      <w:r w:rsidRPr="0007225C">
        <w:rPr>
          <w:rFonts w:cs="Arial"/>
        </w:rPr>
        <w:t>располагање</w:t>
      </w:r>
      <w:r w:rsidRPr="0007225C">
        <w:rPr>
          <w:rFonts w:cs="Arial"/>
          <w:lang w:val="sr-Latn-CS"/>
        </w:rPr>
        <w:t xml:space="preserve"> </w:t>
      </w:r>
      <w:r w:rsidRPr="0007225C">
        <w:rPr>
          <w:rFonts w:cs="Arial"/>
        </w:rPr>
        <w:t>новчаним</w:t>
      </w:r>
      <w:r w:rsidRPr="0007225C">
        <w:rPr>
          <w:rFonts w:cs="Arial"/>
          <w:lang w:val="sr-Latn-CS"/>
        </w:rPr>
        <w:t xml:space="preserve"> </w:t>
      </w:r>
      <w:r w:rsidRPr="0007225C">
        <w:rPr>
          <w:rFonts w:cs="Arial"/>
        </w:rPr>
        <w:t>средствима</w:t>
      </w:r>
      <w:r w:rsidRPr="0007225C">
        <w:rPr>
          <w:rFonts w:cs="Arial"/>
          <w:lang w:val="sr-Latn-CS"/>
        </w:rPr>
        <w:t xml:space="preserve"> </w:t>
      </w:r>
      <w:r w:rsidRPr="0007225C">
        <w:rPr>
          <w:rFonts w:cs="Arial"/>
        </w:rPr>
        <w:t>понуђача</w:t>
      </w:r>
      <w:r w:rsidRPr="0007225C">
        <w:rPr>
          <w:rFonts w:cs="Arial"/>
          <w:lang w:val="sr-Cyrl-RS"/>
        </w:rPr>
        <w:t xml:space="preserve"> код пословне банке,</w:t>
      </w:r>
      <w:r w:rsidRPr="0007225C">
        <w:rPr>
          <w:rFonts w:cs="Arial"/>
          <w:lang w:val="sr-Latn-CS"/>
        </w:rPr>
        <w:t xml:space="preserve"> </w:t>
      </w:r>
      <w:r w:rsidRPr="0007225C">
        <w:rPr>
          <w:rFonts w:cs="Arial"/>
        </w:rPr>
        <w:t>оверену од стране</w:t>
      </w:r>
      <w:r w:rsidRPr="0007225C">
        <w:rPr>
          <w:rFonts w:cs="Arial"/>
          <w:lang w:val="sr-Latn-CS"/>
        </w:rPr>
        <w:t xml:space="preserve">  </w:t>
      </w:r>
      <w:r w:rsidRPr="0007225C">
        <w:rPr>
          <w:rFonts w:cs="Arial"/>
        </w:rPr>
        <w:t>пословне</w:t>
      </w:r>
      <w:r w:rsidRPr="0007225C">
        <w:rPr>
          <w:rFonts w:cs="Arial"/>
          <w:lang w:val="sr-Latn-CS"/>
        </w:rPr>
        <w:t xml:space="preserve"> </w:t>
      </w:r>
      <w:r w:rsidRPr="0007225C">
        <w:rPr>
          <w:rFonts w:cs="Arial"/>
        </w:rPr>
        <w:t>банке</w:t>
      </w:r>
      <w:r w:rsidRPr="0007225C">
        <w:rPr>
          <w:rFonts w:cs="Arial"/>
          <w:lang w:val="sr-Latn-CS"/>
        </w:rPr>
        <w:t xml:space="preserve"> </w:t>
      </w:r>
      <w:r w:rsidRPr="0007225C">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07225C">
        <w:rPr>
          <w:rFonts w:cs="Arial"/>
        </w:rPr>
        <w:t>,</w:t>
      </w:r>
    </w:p>
    <w:p w:rsidR="00390341" w:rsidRPr="0007225C" w:rsidRDefault="00390341" w:rsidP="00390341">
      <w:pPr>
        <w:numPr>
          <w:ilvl w:val="0"/>
          <w:numId w:val="53"/>
        </w:numPr>
        <w:ind w:left="284" w:firstLine="0"/>
        <w:rPr>
          <w:rFonts w:cs="Arial"/>
        </w:rPr>
      </w:pPr>
      <w:r w:rsidRPr="0007225C">
        <w:rPr>
          <w:rFonts w:cs="Arial"/>
        </w:rPr>
        <w:t>фотокопију ОП обрасца</w:t>
      </w:r>
      <w:r w:rsidRPr="0007225C">
        <w:rPr>
          <w:rFonts w:cs="Arial"/>
          <w:lang w:val="sr-Cyrl-RS"/>
        </w:rPr>
        <w:t>,</w:t>
      </w:r>
    </w:p>
    <w:p w:rsidR="00390341" w:rsidRPr="0007225C" w:rsidRDefault="00390341" w:rsidP="00390341">
      <w:pPr>
        <w:numPr>
          <w:ilvl w:val="0"/>
          <w:numId w:val="53"/>
        </w:numPr>
        <w:ind w:left="284" w:firstLine="0"/>
        <w:rPr>
          <w:rFonts w:cs="Arial"/>
        </w:rPr>
      </w:pPr>
      <w:r w:rsidRPr="0007225C">
        <w:rPr>
          <w:rFonts w:cs="Arial"/>
          <w:lang w:val="sr-Cyrl-RS"/>
        </w:rPr>
        <w:t>д</w:t>
      </w:r>
      <w:r w:rsidRPr="0007225C">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07225C">
        <w:rPr>
          <w:rFonts w:cs="Arial"/>
          <w:lang w:val="sr-Cyrl-RS"/>
        </w:rPr>
        <w:t>је</w:t>
      </w:r>
      <w:r w:rsidRPr="0007225C">
        <w:rPr>
          <w:rFonts w:cs="Arial"/>
        </w:rPr>
        <w:t xml:space="preserve"> изврши</w:t>
      </w:r>
      <w:r w:rsidRPr="0007225C">
        <w:rPr>
          <w:rFonts w:cs="Arial"/>
          <w:lang w:val="sr-Cyrl-RS"/>
        </w:rPr>
        <w:t>ла</w:t>
      </w:r>
      <w:r w:rsidRPr="0007225C">
        <w:rPr>
          <w:rFonts w:cs="Arial"/>
        </w:rPr>
        <w:t xml:space="preserve"> регистрацију менице или извод са интернет странице Регистра меница и овлашћења НБС)</w:t>
      </w:r>
      <w:r w:rsidRPr="0007225C">
        <w:rPr>
          <w:rFonts w:cs="Arial"/>
          <w:lang w:val="sr-Cyrl-RS"/>
        </w:rPr>
        <w:t>.</w:t>
      </w:r>
      <w:r w:rsidRPr="0007225C">
        <w:rPr>
          <w:rFonts w:cs="Arial"/>
        </w:rPr>
        <w:t xml:space="preserve"> </w:t>
      </w:r>
    </w:p>
    <w:p w:rsidR="00390341" w:rsidRPr="0007225C" w:rsidRDefault="00390341" w:rsidP="00390341">
      <w:pPr>
        <w:spacing w:before="0"/>
        <w:rPr>
          <w:rFonts w:eastAsia="TimesNewRomanPSMT" w:cs="Arial"/>
          <w:lang w:val="sr-Cyrl-RS"/>
        </w:rPr>
      </w:pPr>
    </w:p>
    <w:p w:rsidR="00390341" w:rsidRPr="0007225C" w:rsidRDefault="00390341" w:rsidP="00390341">
      <w:pPr>
        <w:spacing w:before="0" w:line="276" w:lineRule="auto"/>
        <w:rPr>
          <w:rFonts w:cs="Arial"/>
        </w:rPr>
      </w:pPr>
      <w:r w:rsidRPr="0007225C">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07225C">
        <w:rPr>
          <w:rFonts w:cs="Arial"/>
          <w:lang w:val="sr-Cyrl-RS"/>
        </w:rPr>
        <w:t xml:space="preserve">оквирни споразум </w:t>
      </w:r>
      <w:r w:rsidRPr="0007225C">
        <w:rPr>
          <w:rFonts w:cs="Arial"/>
        </w:rPr>
        <w:t>када је његова понуда изабрана као најповољнија</w:t>
      </w:r>
      <w:r w:rsidRPr="0007225C">
        <w:rPr>
          <w:rFonts w:cs="Arial"/>
          <w:lang w:val="sr-Cyrl-RS"/>
        </w:rPr>
        <w:t xml:space="preserve"> </w:t>
      </w:r>
      <w:r w:rsidRPr="0007225C">
        <w:rPr>
          <w:rFonts w:cs="Arial"/>
        </w:rPr>
        <w:t xml:space="preserve">или не достави средство финансијског обезбеђења које је захтевано </w:t>
      </w:r>
      <w:r w:rsidRPr="0007225C">
        <w:rPr>
          <w:rFonts w:cs="Arial"/>
          <w:lang w:val="sr-Cyrl-RS"/>
        </w:rPr>
        <w:t>Оквирним споразумом</w:t>
      </w:r>
      <w:r w:rsidRPr="0007225C">
        <w:rPr>
          <w:rFonts w:cs="Arial"/>
        </w:rPr>
        <w:t>, Наручилац има право да изврши наплату бланко сопствене менице  за  озбиљност  понуде.</w:t>
      </w:r>
    </w:p>
    <w:p w:rsidR="00390341" w:rsidRPr="0007225C" w:rsidRDefault="00390341" w:rsidP="00390341">
      <w:pPr>
        <w:spacing w:before="0" w:line="276" w:lineRule="auto"/>
        <w:rPr>
          <w:rFonts w:cs="Arial"/>
          <w:lang w:val="sr-Cyrl-RS"/>
        </w:rPr>
      </w:pPr>
      <w:r w:rsidRPr="0007225C">
        <w:rPr>
          <w:rFonts w:cs="Arial"/>
        </w:rPr>
        <w:t xml:space="preserve">Меница ће бити враћена </w:t>
      </w:r>
      <w:r w:rsidRPr="0007225C">
        <w:rPr>
          <w:rFonts w:cs="Arial"/>
          <w:lang w:val="sr-Cyrl-RS"/>
        </w:rPr>
        <w:t>Понуђачу</w:t>
      </w:r>
      <w:r w:rsidRPr="0007225C">
        <w:rPr>
          <w:rFonts w:cs="Arial"/>
        </w:rPr>
        <w:t xml:space="preserve"> у року од осам</w:t>
      </w:r>
      <w:r w:rsidR="0007225C" w:rsidRPr="0007225C">
        <w:rPr>
          <w:rFonts w:cs="Arial"/>
          <w:lang w:val="sr-Cyrl-RS"/>
        </w:rPr>
        <w:t xml:space="preserve"> </w:t>
      </w:r>
      <w:r w:rsidRPr="0007225C">
        <w:rPr>
          <w:rFonts w:cs="Arial"/>
        </w:rPr>
        <w:t xml:space="preserve">дана од дана предаје </w:t>
      </w:r>
      <w:r w:rsidRPr="0007225C">
        <w:rPr>
          <w:rFonts w:cs="Arial"/>
          <w:lang w:val="sr-Cyrl-RS"/>
        </w:rPr>
        <w:t>наручиоцу</w:t>
      </w:r>
      <w:r w:rsidRPr="0007225C">
        <w:rPr>
          <w:rFonts w:cs="Arial"/>
        </w:rPr>
        <w:t xml:space="preserve"> средства финансијског обезбеђења која су захтевана у </w:t>
      </w:r>
      <w:r w:rsidRPr="0007225C">
        <w:rPr>
          <w:rFonts w:cs="Arial"/>
          <w:lang w:val="sr-Cyrl-RS"/>
        </w:rPr>
        <w:t>О</w:t>
      </w:r>
      <w:r w:rsidRPr="0007225C">
        <w:rPr>
          <w:rFonts w:cs="Arial"/>
        </w:rPr>
        <w:t>кв</w:t>
      </w:r>
      <w:r w:rsidRPr="0007225C">
        <w:rPr>
          <w:rFonts w:cs="Arial"/>
          <w:lang w:val="sr-Cyrl-RS"/>
        </w:rPr>
        <w:t>ирном споразуму.</w:t>
      </w:r>
    </w:p>
    <w:p w:rsidR="00390341" w:rsidRPr="0007225C" w:rsidRDefault="00390341" w:rsidP="00390341">
      <w:pPr>
        <w:spacing w:before="0" w:line="276" w:lineRule="auto"/>
        <w:rPr>
          <w:rFonts w:cs="Arial"/>
          <w:lang w:val="sr-Cyrl-RS"/>
        </w:rPr>
      </w:pPr>
      <w:r w:rsidRPr="0007225C">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390341" w:rsidRPr="0007225C" w:rsidRDefault="00390341" w:rsidP="00390341">
      <w:pPr>
        <w:spacing w:before="0" w:line="276" w:lineRule="auto"/>
        <w:rPr>
          <w:rFonts w:eastAsia="TimesNewRomanPSMT" w:cs="Arial"/>
          <w:lang w:val="sr-Cyrl-RS"/>
        </w:rPr>
      </w:pPr>
      <w:r w:rsidRPr="0007225C">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9780E" w:rsidRDefault="0069780E" w:rsidP="00131658">
      <w:pPr>
        <w:tabs>
          <w:tab w:val="left" w:pos="0"/>
        </w:tabs>
        <w:spacing w:before="0" w:after="120"/>
        <w:rPr>
          <w:rFonts w:cs="Arial"/>
          <w:b/>
          <w:lang w:val="sr-Cyrl-CS"/>
        </w:rPr>
      </w:pPr>
    </w:p>
    <w:p w:rsidR="0034548E" w:rsidRPr="004C6DAA" w:rsidRDefault="0034548E" w:rsidP="00131658">
      <w:pPr>
        <w:tabs>
          <w:tab w:val="left" w:pos="0"/>
        </w:tabs>
        <w:spacing w:before="0" w:after="120"/>
        <w:rPr>
          <w:rFonts w:cs="Arial"/>
          <w:b/>
          <w:lang w:val="sr-Cyrl-CS"/>
        </w:rPr>
      </w:pPr>
      <w:r w:rsidRPr="004C6DAA">
        <w:rPr>
          <w:rFonts w:cs="Arial"/>
          <w:b/>
          <w:lang w:val="sr-Cyrl-CS"/>
        </w:rPr>
        <w:t>СФО за добро извршење посла</w:t>
      </w:r>
    </w:p>
    <w:p w:rsidR="0034548E" w:rsidRPr="004C6DAA" w:rsidRDefault="0069780E" w:rsidP="0034548E">
      <w:pPr>
        <w:tabs>
          <w:tab w:val="left" w:pos="567"/>
          <w:tab w:val="left" w:pos="709"/>
        </w:tabs>
        <w:spacing w:before="0" w:after="120"/>
        <w:rPr>
          <w:rFonts w:cs="Arial"/>
          <w:lang w:val="sr-Cyrl-CS"/>
        </w:rPr>
      </w:pPr>
      <w:r w:rsidRPr="001B6FE7">
        <w:rPr>
          <w:rFonts w:cs="Arial"/>
          <w:lang w:val="sr-Cyrl-CS"/>
        </w:rPr>
        <w:t>П</w:t>
      </w:r>
      <w:r>
        <w:rPr>
          <w:rFonts w:cs="Arial"/>
          <w:lang w:val="sr-Cyrl-RS"/>
        </w:rPr>
        <w:t>родавац</w:t>
      </w:r>
      <w:r w:rsidRPr="004C6DAA">
        <w:rPr>
          <w:rFonts w:cs="Arial"/>
          <w:lang w:val="sr-Cyrl-CS"/>
        </w:rPr>
        <w:t xml:space="preserve"> </w:t>
      </w:r>
      <w:r w:rsidR="0034548E" w:rsidRPr="004C6DAA">
        <w:rPr>
          <w:rFonts w:cs="Arial"/>
          <w:lang w:val="sr-Cyrl-CS"/>
        </w:rPr>
        <w:t>је дужан да у року од 5</w:t>
      </w:r>
      <w:r w:rsidR="004C6DAA" w:rsidRPr="004C6DAA">
        <w:rPr>
          <w:rFonts w:cs="Arial"/>
          <w:lang w:val="sr-Cyrl-CS"/>
        </w:rPr>
        <w:t>(</w:t>
      </w:r>
      <w:r w:rsidR="00771BFD" w:rsidRPr="00771BFD">
        <w:rPr>
          <w:rFonts w:cs="Arial"/>
          <w:lang w:val="sr-Cyrl-RS"/>
        </w:rPr>
        <w:t>словима</w:t>
      </w:r>
      <w:r w:rsidR="00771BFD" w:rsidRPr="00771BFD">
        <w:rPr>
          <w:rFonts w:cs="Arial"/>
        </w:rPr>
        <w:t>:</w:t>
      </w:r>
      <w:r w:rsidR="004C6DAA" w:rsidRPr="004C6DAA">
        <w:rPr>
          <w:rFonts w:cs="Arial"/>
          <w:lang w:val="sr-Cyrl-CS"/>
        </w:rPr>
        <w:t>пет)</w:t>
      </w:r>
      <w:r w:rsidR="0034548E" w:rsidRPr="004C6DAA">
        <w:rPr>
          <w:rFonts w:cs="Arial"/>
          <w:lang w:val="sr-Cyrl-CS"/>
        </w:rPr>
        <w:t xml:space="preserve"> дана од закључења оквирног споразума  достави следеће средство финансијског обезбеђења:</w:t>
      </w:r>
    </w:p>
    <w:p w:rsidR="004625EC" w:rsidRDefault="004625EC" w:rsidP="0034548E">
      <w:pPr>
        <w:tabs>
          <w:tab w:val="left" w:pos="567"/>
          <w:tab w:val="left" w:pos="709"/>
        </w:tabs>
        <w:spacing w:before="0" w:after="120"/>
        <w:rPr>
          <w:rFonts w:cs="Arial"/>
          <w:b/>
          <w:lang w:val="sr-Cyrl-CS"/>
        </w:rPr>
      </w:pPr>
    </w:p>
    <w:p w:rsidR="007D61A3" w:rsidRDefault="007D61A3" w:rsidP="0034548E">
      <w:pPr>
        <w:tabs>
          <w:tab w:val="left" w:pos="567"/>
          <w:tab w:val="left" w:pos="709"/>
        </w:tabs>
        <w:spacing w:before="0" w:after="120"/>
        <w:rPr>
          <w:rFonts w:cs="Arial"/>
          <w:b/>
          <w:lang w:val="sr-Cyrl-CS"/>
        </w:rPr>
      </w:pPr>
    </w:p>
    <w:p w:rsidR="0034548E" w:rsidRPr="004C6DAA" w:rsidRDefault="0034548E" w:rsidP="0034548E">
      <w:pPr>
        <w:tabs>
          <w:tab w:val="left" w:pos="567"/>
          <w:tab w:val="left" w:pos="709"/>
        </w:tabs>
        <w:spacing w:before="0" w:after="120"/>
        <w:rPr>
          <w:rFonts w:cs="Arial"/>
          <w:b/>
          <w:lang w:val="sr-Cyrl-CS"/>
        </w:rPr>
      </w:pPr>
      <w:r w:rsidRPr="004C6DAA">
        <w:rPr>
          <w:rFonts w:cs="Arial"/>
          <w:b/>
          <w:lang w:val="sr-Cyrl-CS"/>
        </w:rPr>
        <w:t>Меница</w:t>
      </w:r>
      <w:r w:rsidR="000D59D3" w:rsidRPr="000D59D3">
        <w:rPr>
          <w:rFonts w:cs="Arial"/>
          <w:b/>
          <w:lang w:val="sr-Cyrl-CS"/>
        </w:rPr>
        <w:t xml:space="preserve"> </w:t>
      </w:r>
      <w:r w:rsidR="000D59D3" w:rsidRPr="004C6DAA">
        <w:rPr>
          <w:rFonts w:cs="Arial"/>
          <w:b/>
          <w:lang w:val="sr-Cyrl-CS"/>
        </w:rPr>
        <w:t>као гаранција</w:t>
      </w:r>
      <w:r w:rsidRPr="004C6DAA">
        <w:rPr>
          <w:rFonts w:cs="Arial"/>
          <w:b/>
          <w:lang w:val="sr-Cyrl-CS"/>
        </w:rPr>
        <w:t xml:space="preserve"> за добро извршење посла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П</w:t>
      </w:r>
      <w:r>
        <w:rPr>
          <w:rFonts w:cs="Arial"/>
          <w:lang w:val="sr-Cyrl-RS"/>
        </w:rPr>
        <w:t>родавац</w:t>
      </w:r>
      <w:r w:rsidRPr="001B6FE7">
        <w:rPr>
          <w:rFonts w:cs="Arial"/>
          <w:lang w:val="sr-Latn-CS"/>
        </w:rPr>
        <w:t xml:space="preserve"> </w:t>
      </w:r>
      <w:r w:rsidRPr="001B6FE7">
        <w:rPr>
          <w:rFonts w:cs="Arial"/>
          <w:lang w:val="sr-Cyrl-CS"/>
        </w:rPr>
        <w:t xml:space="preserve">се обавезује да као средство финансијског обезбеђења преда </w:t>
      </w:r>
      <w:r>
        <w:rPr>
          <w:rFonts w:cs="Arial"/>
          <w:lang w:val="sr-Cyrl-CS"/>
        </w:rPr>
        <w:t>Купцу</w:t>
      </w:r>
      <w:r w:rsidRPr="001B6FE7">
        <w:rPr>
          <w:rFonts w:cs="Arial"/>
          <w:lang w:val="sr-Cyrl-CS"/>
        </w:rPr>
        <w:t>:</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lastRenderedPageBreak/>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Менично писмо – овлашћење којим П</w:t>
      </w:r>
      <w:r>
        <w:rPr>
          <w:rFonts w:cs="Arial"/>
          <w:lang w:val="sr-Cyrl-RS"/>
        </w:rPr>
        <w:t>родавац</w:t>
      </w:r>
      <w:r w:rsidRPr="001B6FE7">
        <w:rPr>
          <w:rFonts w:cs="Arial"/>
          <w:lang w:val="sr-Cyrl-CS"/>
        </w:rPr>
        <w:t xml:space="preserve"> овлашћује </w:t>
      </w:r>
      <w:r>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F30408">
        <w:rPr>
          <w:rFonts w:cs="Arial"/>
          <w:lang w:val="sr-Cyrl-CS"/>
        </w:rPr>
        <w:t>3</w:t>
      </w:r>
      <w:r w:rsidRPr="001B6FE7">
        <w:rPr>
          <w:rFonts w:cs="Arial"/>
          <w:lang w:val="sr-Cyrl-CS"/>
        </w:rPr>
        <w:t>0(</w:t>
      </w:r>
      <w:r>
        <w:rPr>
          <w:rFonts w:eastAsia="Calibri" w:cs="Arial"/>
          <w:lang w:val="sr-Cyrl-CS"/>
        </w:rPr>
        <w:t xml:space="preserve">словима </w:t>
      </w:r>
      <w:r w:rsidRPr="001B6FE7">
        <w:t>:</w:t>
      </w:r>
      <w:r>
        <w:rPr>
          <w:lang w:val="sr-Cyrl-RS"/>
        </w:rPr>
        <w:t xml:space="preserve"> </w:t>
      </w:r>
      <w:r w:rsidR="00F30408">
        <w:rPr>
          <w:lang w:val="sr-Cyrl-RS"/>
        </w:rPr>
        <w:t>три</w:t>
      </w:r>
      <w:r w:rsidRPr="001B6FE7">
        <w:rPr>
          <w:rFonts w:cs="Arial"/>
          <w:lang w:val="sr-Cyrl-CS"/>
        </w:rPr>
        <w:t>дес</w:t>
      </w:r>
      <w:r w:rsidR="00D70611">
        <w:rPr>
          <w:rFonts w:cs="Arial"/>
          <w:lang w:val="sr-Cyrl-CS"/>
        </w:rPr>
        <w:t>е</w:t>
      </w:r>
      <w:r w:rsidRPr="001B6FE7">
        <w:rPr>
          <w:rFonts w:cs="Arial"/>
          <w:lang w:val="sr-Cyrl-CS"/>
        </w:rPr>
        <w:t xml:space="preserve">т) дана дужим од рока важења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w:t>
      </w:r>
      <w:r w:rsidR="006F11EF">
        <w:rPr>
          <w:rFonts w:cs="Arial"/>
          <w:lang w:val="sr-Cyrl-CS"/>
        </w:rPr>
        <w:t>Продавца</w:t>
      </w:r>
      <w:r w:rsidRPr="001B6FE7">
        <w:rPr>
          <w:rFonts w:cs="Arial"/>
          <w:lang w:val="sr-Cyrl-C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69780E" w:rsidRPr="001B6FE7" w:rsidRDefault="0069780E" w:rsidP="0069780E">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69780E" w:rsidRDefault="0069780E" w:rsidP="0069780E">
      <w:pPr>
        <w:tabs>
          <w:tab w:val="left" w:pos="567"/>
          <w:tab w:val="left" w:pos="709"/>
        </w:tabs>
        <w:spacing w:before="0" w:after="120"/>
        <w:rPr>
          <w:rFonts w:cs="Arial"/>
          <w:lang w:val="sr-Cyrl-CS"/>
        </w:rPr>
      </w:pPr>
      <w:r w:rsidRPr="001B6FE7">
        <w:rPr>
          <w:rFonts w:cs="Arial"/>
          <w:lang w:val="sr-Cyrl-CS"/>
        </w:rPr>
        <w:t>По истеку важности оквирног споразума, уколико је П</w:t>
      </w:r>
      <w:r>
        <w:rPr>
          <w:rFonts w:cs="Arial"/>
          <w:lang w:val="sr-Cyrl-RS"/>
        </w:rPr>
        <w:t>родавац</w:t>
      </w:r>
      <w:r w:rsidRPr="001B6FE7">
        <w:rPr>
          <w:rFonts w:cs="Arial"/>
          <w:lang w:val="sr-Cyrl-CS"/>
        </w:rPr>
        <w:t xml:space="preserve"> испунио све  уговорне обавезе, </w:t>
      </w:r>
      <w:r>
        <w:rPr>
          <w:rFonts w:cs="Arial"/>
          <w:lang w:val="sr-Cyrl-CS"/>
        </w:rPr>
        <w:t>Купац</w:t>
      </w:r>
      <w:r w:rsidRPr="001B6FE7">
        <w:rPr>
          <w:rFonts w:cs="Arial"/>
          <w:lang w:val="sr-Cyrl-CS"/>
        </w:rPr>
        <w:t xml:space="preserve"> је у обавези да врати достављену бланко сопствену меницу.</w:t>
      </w:r>
    </w:p>
    <w:p w:rsidR="000218A3" w:rsidRPr="001B6FE7" w:rsidRDefault="000218A3" w:rsidP="0069780E">
      <w:pPr>
        <w:tabs>
          <w:tab w:val="left" w:pos="567"/>
          <w:tab w:val="left" w:pos="709"/>
        </w:tabs>
        <w:spacing w:before="0" w:after="120"/>
        <w:rPr>
          <w:rFonts w:cs="Arial"/>
          <w:lang w:val="sr-Cyrl-CS"/>
        </w:rPr>
      </w:pPr>
    </w:p>
    <w:p w:rsidR="000218A3" w:rsidRPr="009961DF" w:rsidRDefault="000218A3" w:rsidP="000218A3">
      <w:pPr>
        <w:tabs>
          <w:tab w:val="left" w:pos="0"/>
        </w:tabs>
        <w:spacing w:before="0" w:after="120"/>
        <w:rPr>
          <w:rFonts w:cs="Arial"/>
          <w:color w:val="FF0000"/>
          <w:lang w:val="sr-Cyrl-CS"/>
        </w:rPr>
      </w:pPr>
      <w:r w:rsidRPr="009961DF">
        <w:rPr>
          <w:rFonts w:cs="Arial"/>
          <w:b/>
          <w:lang w:val="sr-Cyrl-CS"/>
        </w:rPr>
        <w:t>СФО за отклањање недостатака у гарантном року</w:t>
      </w:r>
    </w:p>
    <w:p w:rsidR="0046426A" w:rsidRPr="004C6DAA" w:rsidRDefault="0046426A" w:rsidP="0046426A">
      <w:pPr>
        <w:spacing w:before="0" w:after="120"/>
        <w:rPr>
          <w:rFonts w:cs="Arial"/>
          <w:lang w:val="sr-Cyrl-CS"/>
        </w:rPr>
      </w:pPr>
      <w:r w:rsidRPr="004C6DAA">
        <w:rPr>
          <w:rFonts w:cs="Arial"/>
          <w:b/>
          <w:lang w:val="sr-Cyrl-CS"/>
        </w:rPr>
        <w:t>Меница као гаранција за отклањање недостатака у гарантном року</w:t>
      </w:r>
      <w:r w:rsidRPr="004C6DAA">
        <w:rPr>
          <w:rFonts w:cs="Arial"/>
          <w:lang w:val="sr-Cyrl-CS"/>
        </w:rPr>
        <w:t xml:space="preserve"> </w:t>
      </w:r>
    </w:p>
    <w:p w:rsidR="0069780E" w:rsidRPr="001B6FE7" w:rsidRDefault="0069780E" w:rsidP="0069780E">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69780E" w:rsidRPr="001B6FE7" w:rsidRDefault="0069780E" w:rsidP="0069780E">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69780E" w:rsidRPr="001B6FE7" w:rsidRDefault="0069780E" w:rsidP="0069780E">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F30408">
        <w:rPr>
          <w:rFonts w:cs="Arial"/>
          <w:lang w:val="sr-Cyrl-RS"/>
        </w:rPr>
        <w:t>30</w:t>
      </w:r>
      <w:r w:rsidRPr="001B6FE7">
        <w:rPr>
          <w:rFonts w:cs="Arial"/>
          <w:lang w:val="sr-Cyrl-RS"/>
        </w:rPr>
        <w:t>(</w:t>
      </w:r>
      <w:r w:rsidR="00F30408">
        <w:rPr>
          <w:rFonts w:cs="Arial"/>
          <w:lang w:val="sr-Cyrl-RS"/>
        </w:rPr>
        <w:t>словима</w:t>
      </w:r>
      <w:r w:rsidR="00F30408" w:rsidRPr="001B6FE7">
        <w:rPr>
          <w:rFonts w:cs="Arial"/>
          <w:lang w:val="sr-Latn-CS"/>
        </w:rPr>
        <w:t>:</w:t>
      </w:r>
      <w:r w:rsidR="00F30408">
        <w:rPr>
          <w:rFonts w:cs="Arial"/>
          <w:lang w:val="sr-Cyrl-RS"/>
        </w:rPr>
        <w:t>три</w:t>
      </w:r>
      <w:r w:rsidRPr="001B6FE7">
        <w:rPr>
          <w:rFonts w:cs="Arial"/>
          <w:lang w:val="sr-Cyrl-RS"/>
        </w:rPr>
        <w:t>десет)</w:t>
      </w:r>
      <w:r w:rsidRPr="001B6FE7">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69780E" w:rsidRPr="001B6FE7" w:rsidRDefault="0069780E" w:rsidP="0069780E">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69780E" w:rsidRPr="001B6FE7" w:rsidRDefault="0069780E" w:rsidP="0069780E">
      <w:pPr>
        <w:spacing w:before="0"/>
        <w:rPr>
          <w:rFonts w:cs="Arial"/>
          <w:lang w:val="sr-Cyrl-CS"/>
        </w:rPr>
      </w:pPr>
      <w:r w:rsidRPr="001B6FE7">
        <w:rPr>
          <w:rFonts w:cs="Arial"/>
          <w:lang w:val="sr-Cyrl-CS"/>
        </w:rPr>
        <w:t>- фотокопију ОП обрасца</w:t>
      </w:r>
    </w:p>
    <w:p w:rsidR="0069780E" w:rsidRPr="001B6FE7" w:rsidRDefault="0069780E" w:rsidP="0069780E">
      <w:pPr>
        <w:spacing w:before="0"/>
        <w:rPr>
          <w:rFonts w:cs="Arial"/>
          <w:lang w:val="sr-Cyrl-CS"/>
        </w:rPr>
      </w:pPr>
      <w:r w:rsidRPr="001B6FE7">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69780E" w:rsidRPr="001B6FE7" w:rsidRDefault="0069780E" w:rsidP="0069780E">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1D7BFD" w:rsidRPr="007B7F95" w:rsidRDefault="001D7BFD" w:rsidP="001D7BFD">
      <w:pPr>
        <w:spacing w:after="120"/>
        <w:rPr>
          <w:rFonts w:cs="Arial"/>
          <w:lang w:val="sr-Cyrl-CS" w:eastAsia="sr-Latn-CS"/>
        </w:rPr>
      </w:pPr>
      <w:r w:rsidRPr="007B7F95">
        <w:rPr>
          <w:rFonts w:cs="Arial"/>
          <w:lang w:val="sr-Latn-CS" w:eastAsia="sr-Latn-CS"/>
        </w:rPr>
        <w:lastRenderedPageBreak/>
        <w:t xml:space="preserve">Бланко сопствена меница за отклањање недостатака у гарантном року, доставља се </w:t>
      </w:r>
      <w:r w:rsidRPr="007B7F95">
        <w:rPr>
          <w:rFonts w:cs="Arial"/>
          <w:lang w:val="sr-Cyrl-RS" w:eastAsia="sr-Latn-CS"/>
        </w:rPr>
        <w:t xml:space="preserve">најкасније приликом овере </w:t>
      </w:r>
      <w:r w:rsidRPr="007B7F95">
        <w:rPr>
          <w:rFonts w:cs="Arial"/>
          <w:lang w:val="sr-Latn-CS" w:eastAsia="sr-Latn-CS"/>
        </w:rPr>
        <w:t xml:space="preserve"> </w:t>
      </w:r>
      <w:r w:rsidRPr="007B7F95">
        <w:rPr>
          <w:rFonts w:cs="Arial"/>
          <w:lang w:val="sr-Cyrl-CS" w:eastAsia="sr-Latn-CS"/>
        </w:rPr>
        <w:t xml:space="preserve">Записника о квантитативном и квалитативном пријему добара - без примедби </w:t>
      </w:r>
      <w:r w:rsidRPr="007B7F95">
        <w:rPr>
          <w:rFonts w:cs="Arial"/>
          <w:lang w:val="sr-Cyrl-RS" w:eastAsia="sr-Latn-CS"/>
        </w:rPr>
        <w:t>по првој издатој наруџбеници</w:t>
      </w:r>
      <w:r w:rsidRPr="007B7F95">
        <w:rPr>
          <w:rFonts w:cs="Arial"/>
          <w:lang w:val="sr-Cyrl-CS" w:eastAsia="sr-Latn-CS"/>
        </w:rPr>
        <w:t>.</w:t>
      </w:r>
    </w:p>
    <w:p w:rsidR="0069780E" w:rsidRPr="001B6FE7" w:rsidRDefault="0069780E" w:rsidP="0069780E">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Pr="00B4787B">
        <w:rPr>
          <w:rFonts w:eastAsia="TimesNewRomanPSMT" w:cs="Arial"/>
          <w:lang w:val="sr-Cyrl-CS"/>
        </w:rPr>
        <w:t>10(</w:t>
      </w:r>
      <w:r w:rsidRPr="00B4787B">
        <w:rPr>
          <w:rFonts w:eastAsia="Calibri" w:cs="Arial"/>
          <w:lang w:val="sr-Cyrl-CS"/>
        </w:rPr>
        <w:t>словима</w:t>
      </w:r>
      <w:r w:rsidRPr="00B4787B">
        <w:t>:</w:t>
      </w:r>
      <w:r w:rsidRPr="00B4787B">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69780E" w:rsidRDefault="0069780E" w:rsidP="0069780E">
      <w:pPr>
        <w:spacing w:before="0"/>
        <w:rPr>
          <w:rFonts w:cs="Arial"/>
          <w:lang w:val="sr-Cyrl-R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800463" w:rsidRDefault="00800463" w:rsidP="0069780E">
      <w:pPr>
        <w:spacing w:before="0"/>
        <w:rPr>
          <w:rFonts w:cs="Arial"/>
          <w:lang w:val="sr-Cyrl-RS"/>
        </w:rPr>
      </w:pPr>
    </w:p>
    <w:p w:rsidR="00800463" w:rsidRDefault="00800463" w:rsidP="0069780E">
      <w:pPr>
        <w:spacing w:before="0"/>
        <w:rPr>
          <w:rFonts w:cs="Arial"/>
          <w:lang w:val="sr-Cyrl-RS"/>
        </w:rPr>
      </w:pPr>
    </w:p>
    <w:p w:rsidR="00800463" w:rsidRPr="00805121" w:rsidRDefault="00800463" w:rsidP="00800463">
      <w:pPr>
        <w:tabs>
          <w:tab w:val="left" w:pos="567"/>
          <w:tab w:val="left" w:pos="851"/>
        </w:tabs>
        <w:spacing w:before="0"/>
        <w:outlineLvl w:val="2"/>
        <w:rPr>
          <w:rFonts w:eastAsia="TimesNewRomanPSMT" w:cs="Arial"/>
          <w:b/>
          <w:bCs/>
          <w:iCs/>
          <w:sz w:val="24"/>
          <w:szCs w:val="24"/>
        </w:rPr>
      </w:pPr>
      <w:r>
        <w:rPr>
          <w:rFonts w:eastAsia="TimesNewRomanPSMT" w:cs="Arial"/>
          <w:b/>
          <w:bCs/>
          <w:iCs/>
          <w:sz w:val="24"/>
          <w:szCs w:val="24"/>
          <w:lang w:val="sr-Cyrl-RS"/>
        </w:rPr>
        <w:t xml:space="preserve">                           </w:t>
      </w:r>
      <w:r w:rsidRPr="00805121">
        <w:rPr>
          <w:rFonts w:eastAsia="TimesNewRomanPSMT" w:cs="Arial"/>
          <w:b/>
          <w:bCs/>
          <w:iCs/>
          <w:sz w:val="24"/>
          <w:szCs w:val="24"/>
        </w:rPr>
        <w:t>Достављање средства финансијског обезбеђења</w:t>
      </w:r>
    </w:p>
    <w:p w:rsidR="00800463" w:rsidRPr="00805121" w:rsidRDefault="00800463" w:rsidP="00800463">
      <w:pPr>
        <w:tabs>
          <w:tab w:val="left" w:pos="284"/>
          <w:tab w:val="left" w:pos="567"/>
          <w:tab w:val="left" w:pos="709"/>
        </w:tabs>
        <w:ind w:left="284"/>
        <w:rPr>
          <w:lang w:val="sr-Cyrl-RS"/>
        </w:rPr>
      </w:pPr>
      <w:r w:rsidRPr="00805121">
        <w:rPr>
          <w:lang w:val="sr-Cyrl-RS"/>
        </w:rPr>
        <w:t xml:space="preserve">Средство финансијског обезбеђења за добро извршење посла гласи на: 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1B177A" w:rsidRPr="001B177A">
        <w:rPr>
          <w:rFonts w:eastAsia="Arial Unicode MS" w:cs="Arial"/>
          <w:iCs/>
          <w:kern w:val="1"/>
          <w:lang w:val="sr-Cyrl-RS" w:eastAsia="ar-SA"/>
        </w:rPr>
        <w:t xml:space="preserve"> </w:t>
      </w:r>
      <w:r w:rsidR="001B177A">
        <w:rPr>
          <w:rFonts w:eastAsia="Arial Unicode MS" w:cs="Arial"/>
          <w:iCs/>
          <w:kern w:val="1"/>
          <w:lang w:eastAsia="ar-SA"/>
        </w:rPr>
        <w:t xml:space="preserve">, </w:t>
      </w:r>
      <w:r w:rsidR="001B177A" w:rsidRPr="008E3D7B">
        <w:rPr>
          <w:rFonts w:eastAsia="Arial Unicode MS" w:cs="Arial"/>
          <w:iCs/>
          <w:kern w:val="1"/>
          <w:lang w:val="sr-Cyrl-RS" w:eastAsia="ar-SA"/>
        </w:rPr>
        <w:t xml:space="preserve">ПИБ 103920327 </w:t>
      </w:r>
      <w:r w:rsidR="001B177A" w:rsidRPr="008E3D7B">
        <w:rPr>
          <w:lang w:val="sr-Cyrl-RS"/>
        </w:rPr>
        <w:t xml:space="preserve"> </w:t>
      </w:r>
      <w:r w:rsidRPr="00805121">
        <w:rPr>
          <w:lang w:val="sr-Cyrl-RS"/>
        </w:rPr>
        <w:t xml:space="preserve"> и доставља се лично или поштом на адресу: </w:t>
      </w:r>
    </w:p>
    <w:p w:rsidR="00800463" w:rsidRPr="00390790" w:rsidRDefault="00800463" w:rsidP="00800463">
      <w:pPr>
        <w:suppressAutoHyphens/>
        <w:spacing w:line="100" w:lineRule="atLeast"/>
        <w:jc w:val="center"/>
        <w:rPr>
          <w:rFonts w:cs="Arial"/>
          <w:b/>
        </w:rPr>
      </w:pPr>
      <w:r w:rsidRPr="00390790">
        <w:rPr>
          <w:b/>
          <w:lang w:val="sr-Cyrl-RS"/>
        </w:rPr>
        <w:t>Јавно предузеће „Електропривреда Србије“ Београд</w:t>
      </w:r>
    </w:p>
    <w:p w:rsidR="00800463" w:rsidRPr="00390790" w:rsidRDefault="00800463" w:rsidP="00800463">
      <w:pPr>
        <w:suppressAutoHyphens/>
        <w:spacing w:line="100" w:lineRule="atLeast"/>
        <w:rPr>
          <w:rFonts w:cs="Arial"/>
          <w:b/>
          <w:lang w:val="sr-Cyrl-RS"/>
        </w:rPr>
      </w:pPr>
      <w:r w:rsidRPr="00390790">
        <w:rPr>
          <w:rFonts w:cs="Arial"/>
          <w:b/>
        </w:rPr>
        <w:t xml:space="preserve">                                                </w:t>
      </w:r>
      <w:r w:rsidRPr="00390790">
        <w:rPr>
          <w:rFonts w:cs="Arial"/>
          <w:b/>
          <w:lang w:val="sr-Cyrl-RS"/>
        </w:rPr>
        <w:t xml:space="preserve">    Одељење за набавке ТЦ Ниш</w:t>
      </w:r>
    </w:p>
    <w:p w:rsidR="00800463" w:rsidRPr="00390790" w:rsidRDefault="00800463" w:rsidP="00800463">
      <w:pPr>
        <w:suppressAutoHyphens/>
        <w:spacing w:line="100" w:lineRule="atLeast"/>
        <w:jc w:val="center"/>
        <w:rPr>
          <w:rFonts w:cs="Arial"/>
          <w:b/>
          <w:lang w:val="sr-Latn-CS"/>
        </w:rPr>
      </w:pPr>
      <w:r w:rsidRPr="00390790">
        <w:rPr>
          <w:rFonts w:cs="Arial"/>
          <w:b/>
        </w:rPr>
        <w:t>Бул</w:t>
      </w:r>
      <w:r>
        <w:rPr>
          <w:rFonts w:cs="Arial"/>
          <w:b/>
          <w:lang w:val="sr-Cyrl-RS"/>
        </w:rPr>
        <w:t xml:space="preserve">евар </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0463" w:rsidRPr="00805121" w:rsidRDefault="00800463" w:rsidP="00800463">
      <w:pPr>
        <w:tabs>
          <w:tab w:val="left" w:pos="1134"/>
        </w:tabs>
        <w:jc w:val="center"/>
        <w:rPr>
          <w:rFonts w:cs="Arial"/>
          <w:b/>
          <w:lang w:val="sr-Cyrl-RS"/>
        </w:rPr>
      </w:pPr>
      <w:r w:rsidRPr="00390790">
        <w:rPr>
          <w:i/>
        </w:rPr>
        <w:t>са</w:t>
      </w:r>
      <w:r w:rsidRPr="00390790">
        <w:rPr>
          <w:i/>
          <w:lang w:val="sr-Latn-CS"/>
        </w:rPr>
        <w:t xml:space="preserve"> </w:t>
      </w:r>
      <w:r w:rsidRPr="00390790">
        <w:rPr>
          <w:i/>
        </w:rPr>
        <w:t>назнаком</w:t>
      </w:r>
      <w:r w:rsidRPr="00390790">
        <w:rPr>
          <w:i/>
          <w:lang w:val="sr-Latn-CS"/>
        </w:rPr>
        <w:t>:</w:t>
      </w:r>
      <w:r w:rsidRPr="00390790">
        <w:rPr>
          <w:b/>
          <w:lang w:val="sr-Latn-CS"/>
        </w:rPr>
        <w:t xml:space="preserve"> </w:t>
      </w:r>
      <w:r w:rsidRPr="00390790">
        <w:rPr>
          <w:b/>
        </w:rPr>
        <w:t>Средство</w:t>
      </w:r>
      <w:r w:rsidRPr="00390790">
        <w:rPr>
          <w:b/>
          <w:lang w:val="sr-Latn-CS"/>
        </w:rPr>
        <w:t xml:space="preserve"> </w:t>
      </w:r>
      <w:r w:rsidRPr="00390790">
        <w:rPr>
          <w:b/>
        </w:rPr>
        <w:t>финансијског</w:t>
      </w:r>
      <w:r w:rsidRPr="00390790">
        <w:rPr>
          <w:b/>
          <w:lang w:val="sr-Latn-CS"/>
        </w:rPr>
        <w:t xml:space="preserve"> </w:t>
      </w:r>
      <w:r w:rsidRPr="00390790">
        <w:rPr>
          <w:b/>
        </w:rPr>
        <w:t>обезбеђења</w:t>
      </w:r>
      <w:r w:rsidRPr="00390790">
        <w:rPr>
          <w:b/>
          <w:lang w:val="sr-Latn-CS"/>
        </w:rPr>
        <w:t xml:space="preserve"> </w:t>
      </w:r>
      <w:r w:rsidRPr="00390790">
        <w:rPr>
          <w:b/>
        </w:rPr>
        <w:t>за</w:t>
      </w:r>
      <w:r w:rsidRPr="00390790">
        <w:rPr>
          <w:b/>
          <w:lang w:val="sr-Latn-CS"/>
        </w:rPr>
        <w:t xml:space="preserve"> </w:t>
      </w:r>
      <w:r w:rsidRPr="00390790">
        <w:rPr>
          <w:b/>
        </w:rPr>
        <w:t>ЈН</w:t>
      </w:r>
      <w:r w:rsidRPr="00390790">
        <w:rPr>
          <w:b/>
          <w:lang w:val="sr-Latn-CS"/>
        </w:rPr>
        <w:t xml:space="preserve"> </w:t>
      </w:r>
      <w:r w:rsidRPr="00390790">
        <w:rPr>
          <w:b/>
        </w:rPr>
        <w:t>бр</w:t>
      </w:r>
      <w:r w:rsidRPr="00390790">
        <w:rPr>
          <w:b/>
          <w:lang w:val="sr-Cyrl-RS"/>
        </w:rPr>
        <w:t>.</w:t>
      </w:r>
      <w:r w:rsidRPr="00390790">
        <w:rPr>
          <w:rFonts w:cs="Arial"/>
          <w:b/>
          <w:lang w:val="sr-Cyrl-RS"/>
        </w:rPr>
        <w:t xml:space="preserve"> ЈН</w:t>
      </w:r>
      <w:r w:rsidRPr="00390790">
        <w:rPr>
          <w:rFonts w:cs="Arial"/>
          <w:b/>
        </w:rPr>
        <w:t>/</w:t>
      </w:r>
      <w:r w:rsidRPr="00390790">
        <w:rPr>
          <w:rFonts w:cs="Arial"/>
          <w:b/>
          <w:lang w:val="sr-Cyrl-ME"/>
        </w:rPr>
        <w:t>84</w:t>
      </w:r>
      <w:r w:rsidRPr="00390790">
        <w:rPr>
          <w:rFonts w:cs="Arial"/>
          <w:b/>
        </w:rPr>
        <w:t>00/0</w:t>
      </w:r>
      <w:r w:rsidRPr="00390790">
        <w:rPr>
          <w:rFonts w:cs="Arial"/>
          <w:b/>
          <w:lang w:val="sr-Cyrl-RS"/>
        </w:rPr>
        <w:t>0</w:t>
      </w:r>
      <w:r>
        <w:rPr>
          <w:rFonts w:cs="Arial"/>
          <w:b/>
          <w:lang w:val="sr-Cyrl-RS"/>
        </w:rPr>
        <w:t>84</w:t>
      </w:r>
      <w:r w:rsidRPr="00805121">
        <w:rPr>
          <w:rFonts w:cs="Arial"/>
          <w:b/>
        </w:rPr>
        <w:t>/201</w:t>
      </w:r>
      <w:r w:rsidRPr="00805121">
        <w:rPr>
          <w:rFonts w:cs="Arial"/>
          <w:b/>
          <w:lang w:val="sr-Cyrl-RS"/>
        </w:rPr>
        <w:t>7</w:t>
      </w:r>
    </w:p>
    <w:p w:rsidR="00800463" w:rsidRPr="00805121" w:rsidRDefault="00800463" w:rsidP="00800463">
      <w:pPr>
        <w:ind w:left="1571"/>
        <w:rPr>
          <w:rFonts w:cs="Arial"/>
        </w:rPr>
      </w:pPr>
    </w:p>
    <w:p w:rsidR="00800463" w:rsidRPr="00466ABE" w:rsidRDefault="00800463" w:rsidP="00800463">
      <w:pPr>
        <w:tabs>
          <w:tab w:val="left" w:pos="567"/>
          <w:tab w:val="left" w:pos="709"/>
        </w:tabs>
        <w:spacing w:after="120"/>
        <w:ind w:left="284"/>
        <w:rPr>
          <w:rFonts w:cs="Arial"/>
          <w:b/>
          <w:lang w:val="sr-Cyrl-RS"/>
        </w:rPr>
      </w:pPr>
      <w:r w:rsidRPr="00805121">
        <w:rPr>
          <w:rFonts w:cs="Arial"/>
          <w:bCs/>
        </w:rPr>
        <w:t>Средство</w:t>
      </w:r>
      <w:r w:rsidRPr="00805121">
        <w:rPr>
          <w:rFonts w:cs="Arial"/>
          <w:bCs/>
          <w:lang w:val="sr-Latn-CS"/>
        </w:rPr>
        <w:t xml:space="preserve"> </w:t>
      </w:r>
      <w:r w:rsidRPr="00805121">
        <w:rPr>
          <w:rFonts w:cs="Arial"/>
          <w:bCs/>
        </w:rPr>
        <w:t>финансијског</w:t>
      </w:r>
      <w:r w:rsidRPr="00805121">
        <w:rPr>
          <w:rFonts w:cs="Arial"/>
          <w:bCs/>
          <w:lang w:val="sr-Latn-CS"/>
        </w:rPr>
        <w:t xml:space="preserve"> </w:t>
      </w:r>
      <w:r w:rsidRPr="00805121">
        <w:rPr>
          <w:rFonts w:cs="Arial"/>
          <w:bCs/>
        </w:rPr>
        <w:t>обезбеђења</w:t>
      </w:r>
      <w:r w:rsidRPr="00805121">
        <w:rPr>
          <w:rFonts w:cs="Arial"/>
          <w:bCs/>
          <w:lang w:val="sr-Latn-CS"/>
        </w:rPr>
        <w:t xml:space="preserve"> </w:t>
      </w:r>
      <w:r w:rsidRPr="00805121">
        <w:rPr>
          <w:rFonts w:cs="Arial"/>
          <w:bCs/>
        </w:rPr>
        <w:t>за</w:t>
      </w:r>
      <w:r w:rsidRPr="00805121">
        <w:rPr>
          <w:rFonts w:cs="Arial"/>
          <w:bCs/>
          <w:lang w:val="sr-Latn-CS"/>
        </w:rPr>
        <w:t xml:space="preserve"> </w:t>
      </w:r>
      <w:r w:rsidRPr="00805121">
        <w:rPr>
          <w:rFonts w:cs="Arial"/>
          <w:bCs/>
        </w:rPr>
        <w:t>отклањање</w:t>
      </w:r>
      <w:r w:rsidRPr="00805121">
        <w:rPr>
          <w:rFonts w:cs="Arial"/>
          <w:bCs/>
          <w:lang w:val="sr-Latn-CS"/>
        </w:rPr>
        <w:t xml:space="preserve"> </w:t>
      </w:r>
      <w:r w:rsidRPr="00805121">
        <w:rPr>
          <w:rFonts w:cs="Arial"/>
          <w:bCs/>
        </w:rPr>
        <w:t>недостатака</w:t>
      </w:r>
      <w:r w:rsidRPr="00805121">
        <w:rPr>
          <w:rFonts w:cs="Arial"/>
          <w:bCs/>
          <w:lang w:val="sr-Latn-CS"/>
        </w:rPr>
        <w:t xml:space="preserve"> </w:t>
      </w:r>
      <w:r w:rsidRPr="00805121">
        <w:rPr>
          <w:rFonts w:cs="Arial"/>
          <w:bCs/>
        </w:rPr>
        <w:t>у</w:t>
      </w:r>
      <w:r w:rsidRPr="00805121">
        <w:rPr>
          <w:rFonts w:cs="Arial"/>
          <w:bCs/>
          <w:lang w:val="sr-Latn-CS"/>
        </w:rPr>
        <w:t xml:space="preserve"> </w:t>
      </w:r>
      <w:r w:rsidRPr="00805121">
        <w:rPr>
          <w:rFonts w:cs="Arial"/>
          <w:bCs/>
        </w:rPr>
        <w:t>гарантном</w:t>
      </w:r>
      <w:r w:rsidRPr="00805121">
        <w:rPr>
          <w:rFonts w:cs="Arial"/>
          <w:bCs/>
          <w:lang w:val="sr-Latn-CS"/>
        </w:rPr>
        <w:t xml:space="preserve"> </w:t>
      </w:r>
      <w:r w:rsidRPr="00805121">
        <w:rPr>
          <w:rFonts w:cs="Arial"/>
          <w:bCs/>
        </w:rPr>
        <w:t>року</w:t>
      </w:r>
      <w:r w:rsidRPr="00805121">
        <w:rPr>
          <w:rFonts w:cs="Arial"/>
          <w:bCs/>
          <w:lang w:val="sr-Latn-CS"/>
        </w:rPr>
        <w:t xml:space="preserve">  </w:t>
      </w:r>
      <w:r w:rsidRPr="00805121">
        <w:rPr>
          <w:rFonts w:cs="Arial"/>
          <w:bCs/>
        </w:rPr>
        <w:t>гласи</w:t>
      </w:r>
      <w:r w:rsidRPr="00805121">
        <w:rPr>
          <w:rFonts w:cs="Arial"/>
          <w:bCs/>
          <w:lang w:val="sr-Latn-CS"/>
        </w:rPr>
        <w:t xml:space="preserve"> </w:t>
      </w:r>
      <w:r w:rsidRPr="00805121">
        <w:rPr>
          <w:rFonts w:cs="Arial"/>
          <w:bCs/>
        </w:rPr>
        <w:t>на</w:t>
      </w:r>
      <w:r w:rsidRPr="00805121">
        <w:rPr>
          <w:rFonts w:cs="Arial"/>
          <w:b/>
          <w:bCs/>
          <w:lang w:val="sr-Latn-CS"/>
        </w:rPr>
        <w:t xml:space="preserve"> </w:t>
      </w:r>
      <w:r w:rsidRPr="00805121">
        <w:rPr>
          <w:lang w:val="sr-Cyrl-RS"/>
        </w:rPr>
        <w:t xml:space="preserve">Јавно предузеће „Електропривреда Србије“ Београд, ул. царице Милице бр.2, </w:t>
      </w:r>
      <w:r w:rsidRPr="00805121">
        <w:rPr>
          <w:rFonts w:eastAsia="Arial Unicode MS" w:cs="Arial"/>
          <w:iCs/>
          <w:kern w:val="1"/>
          <w:lang w:val="sr-Cyrl-RS" w:eastAsia="ar-SA"/>
        </w:rPr>
        <w:t>11000</w:t>
      </w:r>
      <w:r w:rsidRPr="00805121">
        <w:rPr>
          <w:rFonts w:eastAsia="Arial Unicode MS" w:cs="Arial"/>
          <w:iCs/>
          <w:kern w:val="1"/>
          <w:lang w:eastAsia="ar-SA"/>
        </w:rPr>
        <w:t xml:space="preserve"> Београд</w:t>
      </w:r>
      <w:r w:rsidR="001B177A">
        <w:rPr>
          <w:rFonts w:eastAsia="Arial Unicode MS" w:cs="Arial"/>
          <w:iCs/>
          <w:kern w:val="1"/>
          <w:lang w:eastAsia="ar-SA"/>
        </w:rPr>
        <w:t>,</w:t>
      </w:r>
      <w:r w:rsidR="001B177A" w:rsidRPr="001B177A">
        <w:rPr>
          <w:rFonts w:eastAsia="Arial Unicode MS" w:cs="Arial"/>
          <w:iCs/>
          <w:kern w:val="1"/>
          <w:lang w:val="sr-Cyrl-RS" w:eastAsia="ar-SA"/>
        </w:rPr>
        <w:t xml:space="preserve"> </w:t>
      </w:r>
      <w:r w:rsidR="001B177A" w:rsidRPr="008E3D7B">
        <w:rPr>
          <w:rFonts w:eastAsia="Arial Unicode MS" w:cs="Arial"/>
          <w:iCs/>
          <w:kern w:val="1"/>
          <w:lang w:val="sr-Cyrl-RS" w:eastAsia="ar-SA"/>
        </w:rPr>
        <w:t xml:space="preserve">ПИБ 103920327 </w:t>
      </w:r>
      <w:r w:rsidR="001B177A" w:rsidRPr="008E3D7B">
        <w:rPr>
          <w:lang w:val="sr-Cyrl-RS"/>
        </w:rPr>
        <w:t xml:space="preserve"> </w:t>
      </w:r>
      <w:r w:rsidRPr="00805121">
        <w:rPr>
          <w:rFonts w:cs="Arial"/>
          <w:b/>
          <w:lang w:val="sr-Latn-CS"/>
        </w:rPr>
        <w:t xml:space="preserve"> </w:t>
      </w:r>
      <w:r w:rsidRPr="00805121">
        <w:rPr>
          <w:rFonts w:cs="Arial"/>
        </w:rPr>
        <w:t>и</w:t>
      </w:r>
      <w:r w:rsidRPr="00805121">
        <w:rPr>
          <w:rFonts w:cs="Arial"/>
          <w:lang w:val="sr-Latn-CS"/>
        </w:rPr>
        <w:t xml:space="preserve"> </w:t>
      </w:r>
      <w:r w:rsidRPr="00805121">
        <w:rPr>
          <w:rFonts w:cs="Arial"/>
        </w:rPr>
        <w:t>доставља</w:t>
      </w:r>
      <w:r w:rsidRPr="00805121">
        <w:rPr>
          <w:rFonts w:cs="Arial"/>
          <w:lang w:val="sr-Latn-CS"/>
        </w:rPr>
        <w:t xml:space="preserve"> </w:t>
      </w:r>
      <w:r w:rsidRPr="00805121">
        <w:rPr>
          <w:rFonts w:cs="Arial"/>
        </w:rPr>
        <w:t>се</w:t>
      </w:r>
      <w:r w:rsidRPr="00805121">
        <w:rPr>
          <w:rFonts w:cs="Arial"/>
          <w:lang w:val="sr-Latn-CS"/>
        </w:rPr>
        <w:t xml:space="preserve"> </w:t>
      </w:r>
      <w:r w:rsidRPr="00805121">
        <w:rPr>
          <w:rFonts w:cs="Arial"/>
        </w:rPr>
        <w:t>лично</w:t>
      </w:r>
      <w:r w:rsidRPr="00805121">
        <w:rPr>
          <w:rFonts w:cs="Arial"/>
          <w:lang w:val="sr-Latn-CS"/>
        </w:rPr>
        <w:t xml:space="preserve"> </w:t>
      </w:r>
      <w:r w:rsidRPr="00466ABE">
        <w:rPr>
          <w:rFonts w:cs="Arial"/>
          <w:lang w:val="sr-Latn-CS"/>
        </w:rPr>
        <w:t xml:space="preserve"> </w:t>
      </w:r>
      <w:r w:rsidRPr="00466ABE">
        <w:rPr>
          <w:rFonts w:cs="Arial"/>
        </w:rPr>
        <w:t>или</w:t>
      </w:r>
      <w:r w:rsidRPr="00466ABE">
        <w:rPr>
          <w:rFonts w:cs="Arial"/>
          <w:lang w:val="sr-Latn-CS"/>
        </w:rPr>
        <w:t xml:space="preserve"> </w:t>
      </w:r>
      <w:r w:rsidRPr="00466ABE">
        <w:rPr>
          <w:rFonts w:cs="Arial"/>
        </w:rPr>
        <w:t>поштом</w:t>
      </w:r>
      <w:r w:rsidRPr="00466ABE">
        <w:rPr>
          <w:rFonts w:cs="Arial"/>
          <w:lang w:val="sr-Latn-CS"/>
        </w:rPr>
        <w:t xml:space="preserve"> </w:t>
      </w:r>
      <w:r w:rsidRPr="00466ABE">
        <w:rPr>
          <w:rFonts w:cs="Arial"/>
        </w:rPr>
        <w:t>на</w:t>
      </w:r>
      <w:r w:rsidRPr="00466ABE">
        <w:rPr>
          <w:rFonts w:cs="Arial"/>
          <w:lang w:val="sr-Latn-CS"/>
        </w:rPr>
        <w:t xml:space="preserve"> </w:t>
      </w:r>
      <w:r w:rsidRPr="00466ABE">
        <w:rPr>
          <w:rFonts w:cs="Arial"/>
        </w:rPr>
        <w:t>адресу</w:t>
      </w:r>
      <w:r w:rsidRPr="00466ABE">
        <w:rPr>
          <w:rFonts w:cs="Arial"/>
          <w:lang w:val="sr-Latn-CS"/>
        </w:rPr>
        <w:t xml:space="preserve"> </w:t>
      </w:r>
      <w:r w:rsidRPr="00466ABE">
        <w:rPr>
          <w:rFonts w:cs="Arial"/>
        </w:rPr>
        <w:t>корисника</w:t>
      </w:r>
      <w:r w:rsidRPr="00466ABE">
        <w:rPr>
          <w:rFonts w:cs="Arial"/>
          <w:lang w:val="sr-Latn-CS"/>
        </w:rPr>
        <w:t xml:space="preserve"> оквирног споразума:</w:t>
      </w:r>
      <w:r w:rsidRPr="00466ABE">
        <w:rPr>
          <w:rFonts w:cs="Arial"/>
          <w:b/>
          <w:lang w:val="sr-Latn-CS"/>
        </w:rPr>
        <w:t xml:space="preserve"> </w:t>
      </w:r>
    </w:p>
    <w:p w:rsidR="00800463" w:rsidRPr="00805121" w:rsidRDefault="00800463" w:rsidP="00800463">
      <w:pPr>
        <w:suppressAutoHyphens/>
        <w:spacing w:line="100" w:lineRule="atLeast"/>
        <w:jc w:val="center"/>
        <w:rPr>
          <w:rFonts w:cs="Arial"/>
          <w:b/>
        </w:rPr>
      </w:pPr>
      <w:r w:rsidRPr="00805121">
        <w:rPr>
          <w:b/>
          <w:lang w:val="sr-Cyrl-RS"/>
        </w:rPr>
        <w:t>Јавно предузеће „Електропривреда Србије“ Београд</w:t>
      </w:r>
    </w:p>
    <w:p w:rsidR="00800463" w:rsidRPr="00390790" w:rsidRDefault="00800463" w:rsidP="00800463">
      <w:pPr>
        <w:suppressAutoHyphens/>
        <w:spacing w:line="100" w:lineRule="atLeast"/>
        <w:rPr>
          <w:rFonts w:cs="Arial"/>
          <w:b/>
          <w:lang w:val="sr-Cyrl-RS"/>
        </w:rPr>
      </w:pPr>
      <w:r w:rsidRPr="00593237">
        <w:rPr>
          <w:rFonts w:cs="Arial"/>
          <w:b/>
          <w:color w:val="00B050"/>
        </w:rPr>
        <w:t xml:space="preserve">                                                </w:t>
      </w:r>
      <w:r>
        <w:rPr>
          <w:rFonts w:cs="Arial"/>
          <w:b/>
          <w:color w:val="00B050"/>
          <w:lang w:val="sr-Cyrl-RS"/>
        </w:rPr>
        <w:t xml:space="preserve">       </w:t>
      </w:r>
      <w:r>
        <w:rPr>
          <w:rFonts w:cs="Arial"/>
          <w:b/>
          <w:color w:val="00B050"/>
        </w:rPr>
        <w:t xml:space="preserve"> </w:t>
      </w:r>
      <w:r w:rsidRPr="00F1219B">
        <w:rPr>
          <w:rFonts w:cs="Arial"/>
          <w:b/>
          <w:lang w:val="sr-Cyrl-RS"/>
        </w:rPr>
        <w:t xml:space="preserve">Технички центар </w:t>
      </w:r>
      <w:r w:rsidRPr="00390790">
        <w:rPr>
          <w:rFonts w:cs="Arial"/>
          <w:b/>
          <w:lang w:val="sr-Cyrl-RS"/>
        </w:rPr>
        <w:t>Ниш</w:t>
      </w:r>
    </w:p>
    <w:p w:rsidR="00800463" w:rsidRPr="00390790" w:rsidRDefault="00800463" w:rsidP="00800463">
      <w:pPr>
        <w:suppressAutoHyphens/>
        <w:spacing w:line="100" w:lineRule="atLeast"/>
        <w:jc w:val="center"/>
        <w:rPr>
          <w:rFonts w:cs="Arial"/>
          <w:b/>
          <w:lang w:val="sr-Latn-CS"/>
        </w:rPr>
      </w:pPr>
      <w:r w:rsidRPr="00390790">
        <w:rPr>
          <w:rFonts w:cs="Arial"/>
          <w:b/>
        </w:rPr>
        <w:t>Бул</w:t>
      </w:r>
      <w:r>
        <w:rPr>
          <w:rFonts w:cs="Arial"/>
          <w:b/>
          <w:lang w:val="sr-Cyrl-RS"/>
        </w:rPr>
        <w:t>евар</w:t>
      </w:r>
      <w:r w:rsidRPr="00390790">
        <w:rPr>
          <w:rFonts w:cs="Arial"/>
          <w:b/>
          <w:lang w:val="sr-Latn-CS"/>
        </w:rPr>
        <w:t xml:space="preserve"> </w:t>
      </w:r>
      <w:r w:rsidRPr="00390790">
        <w:rPr>
          <w:rFonts w:cs="Arial"/>
          <w:b/>
        </w:rPr>
        <w:t>др</w:t>
      </w:r>
      <w:r w:rsidRPr="00390790">
        <w:rPr>
          <w:rFonts w:cs="Arial"/>
          <w:b/>
          <w:lang w:val="sr-Latn-CS"/>
        </w:rPr>
        <w:t xml:space="preserve"> </w:t>
      </w:r>
      <w:r w:rsidRPr="00390790">
        <w:rPr>
          <w:rFonts w:cs="Arial"/>
          <w:b/>
        </w:rPr>
        <w:t>Зорана</w:t>
      </w:r>
      <w:r w:rsidRPr="00390790">
        <w:rPr>
          <w:rFonts w:cs="Arial"/>
          <w:b/>
          <w:lang w:val="sr-Latn-CS"/>
        </w:rPr>
        <w:t xml:space="preserve"> </w:t>
      </w:r>
      <w:r w:rsidRPr="00390790">
        <w:rPr>
          <w:rFonts w:cs="Arial"/>
          <w:b/>
        </w:rPr>
        <w:t>Ђинђића</w:t>
      </w:r>
      <w:r w:rsidRPr="00390790">
        <w:rPr>
          <w:rFonts w:cs="Arial"/>
          <w:b/>
          <w:lang w:val="sr-Latn-CS"/>
        </w:rPr>
        <w:t xml:space="preserve"> 46</w:t>
      </w:r>
      <w:r w:rsidRPr="00390790">
        <w:rPr>
          <w:rFonts w:cs="Arial"/>
          <w:b/>
        </w:rPr>
        <w:t>а</w:t>
      </w:r>
      <w:r w:rsidRPr="00390790">
        <w:rPr>
          <w:rFonts w:cs="Arial"/>
          <w:b/>
          <w:lang w:val="sr-Latn-CS"/>
        </w:rPr>
        <w:t xml:space="preserve">, 18000 </w:t>
      </w:r>
      <w:r w:rsidRPr="00390790">
        <w:rPr>
          <w:rFonts w:cs="Arial"/>
          <w:b/>
        </w:rPr>
        <w:t>Ниш</w:t>
      </w:r>
    </w:p>
    <w:p w:rsidR="00800463" w:rsidRPr="00805121" w:rsidRDefault="00800463" w:rsidP="00800463">
      <w:pPr>
        <w:tabs>
          <w:tab w:val="left" w:pos="1134"/>
        </w:tabs>
        <w:jc w:val="center"/>
        <w:rPr>
          <w:rFonts w:cs="Arial"/>
          <w:b/>
          <w:lang w:val="sr-Cyrl-RS"/>
        </w:rPr>
      </w:pPr>
      <w:r w:rsidRPr="00805121">
        <w:rPr>
          <w:i/>
        </w:rPr>
        <w:t>са</w:t>
      </w:r>
      <w:r w:rsidRPr="00805121">
        <w:rPr>
          <w:i/>
          <w:lang w:val="sr-Latn-CS"/>
        </w:rPr>
        <w:t xml:space="preserve"> </w:t>
      </w:r>
      <w:r w:rsidRPr="00805121">
        <w:rPr>
          <w:i/>
        </w:rPr>
        <w:t>назнаком</w:t>
      </w:r>
      <w:r w:rsidRPr="00805121">
        <w:rPr>
          <w:i/>
          <w:lang w:val="sr-Latn-CS"/>
        </w:rPr>
        <w:t>:</w:t>
      </w:r>
      <w:r w:rsidRPr="00805121">
        <w:rPr>
          <w:b/>
          <w:lang w:val="sr-Latn-CS"/>
        </w:rPr>
        <w:t xml:space="preserve"> </w:t>
      </w:r>
      <w:r w:rsidRPr="00805121">
        <w:rPr>
          <w:b/>
        </w:rPr>
        <w:t>Средство</w:t>
      </w:r>
      <w:r w:rsidRPr="00805121">
        <w:rPr>
          <w:b/>
          <w:lang w:val="sr-Latn-CS"/>
        </w:rPr>
        <w:t xml:space="preserve"> </w:t>
      </w:r>
      <w:r w:rsidRPr="00805121">
        <w:rPr>
          <w:b/>
        </w:rPr>
        <w:t>финансијског</w:t>
      </w:r>
      <w:r w:rsidRPr="00805121">
        <w:rPr>
          <w:b/>
          <w:lang w:val="sr-Latn-CS"/>
        </w:rPr>
        <w:t xml:space="preserve"> </w:t>
      </w:r>
      <w:r w:rsidRPr="00805121">
        <w:rPr>
          <w:b/>
        </w:rPr>
        <w:t>обезбеђења</w:t>
      </w:r>
      <w:r w:rsidRPr="00805121">
        <w:rPr>
          <w:b/>
          <w:lang w:val="sr-Latn-CS"/>
        </w:rPr>
        <w:t xml:space="preserve"> </w:t>
      </w:r>
      <w:r w:rsidRPr="00805121">
        <w:rPr>
          <w:b/>
        </w:rPr>
        <w:t>за</w:t>
      </w:r>
      <w:r w:rsidRPr="00805121">
        <w:rPr>
          <w:b/>
          <w:lang w:val="sr-Latn-CS"/>
        </w:rPr>
        <w:t xml:space="preserve"> </w:t>
      </w:r>
      <w:r w:rsidRPr="00805121">
        <w:rPr>
          <w:b/>
        </w:rPr>
        <w:t>ЈН</w:t>
      </w:r>
      <w:r w:rsidRPr="00805121">
        <w:rPr>
          <w:b/>
          <w:lang w:val="sr-Latn-CS"/>
        </w:rPr>
        <w:t xml:space="preserve"> </w:t>
      </w:r>
      <w:r w:rsidRPr="00805121">
        <w:rPr>
          <w:b/>
        </w:rPr>
        <w:t>бр</w:t>
      </w:r>
      <w:r w:rsidRPr="00805121">
        <w:rPr>
          <w:b/>
          <w:lang w:val="sr-Cyrl-RS"/>
        </w:rPr>
        <w:t>.</w:t>
      </w:r>
      <w:r w:rsidRPr="00805121">
        <w:rPr>
          <w:rFonts w:cs="Arial"/>
          <w:b/>
          <w:lang w:val="sr-Cyrl-RS"/>
        </w:rPr>
        <w:t xml:space="preserve"> ЈН</w:t>
      </w:r>
      <w:r w:rsidRPr="00805121">
        <w:rPr>
          <w:rFonts w:cs="Arial"/>
          <w:b/>
        </w:rPr>
        <w:t>/</w:t>
      </w:r>
      <w:r w:rsidRPr="00805121">
        <w:rPr>
          <w:rFonts w:cs="Arial"/>
          <w:b/>
          <w:lang w:val="sr-Cyrl-ME"/>
        </w:rPr>
        <w:t>84</w:t>
      </w:r>
      <w:r w:rsidRPr="00805121">
        <w:rPr>
          <w:rFonts w:cs="Arial"/>
          <w:b/>
        </w:rPr>
        <w:t>00/0</w:t>
      </w:r>
      <w:r w:rsidRPr="00805121">
        <w:rPr>
          <w:rFonts w:cs="Arial"/>
          <w:b/>
          <w:lang w:val="sr-Cyrl-RS"/>
        </w:rPr>
        <w:t>0</w:t>
      </w:r>
      <w:r>
        <w:rPr>
          <w:rFonts w:cs="Arial"/>
          <w:b/>
          <w:lang w:val="sr-Cyrl-RS"/>
        </w:rPr>
        <w:t>84</w:t>
      </w:r>
      <w:r w:rsidRPr="00805121">
        <w:rPr>
          <w:rFonts w:cs="Arial"/>
          <w:b/>
        </w:rPr>
        <w:t>/201</w:t>
      </w:r>
      <w:r w:rsidRPr="00805121">
        <w:rPr>
          <w:rFonts w:cs="Arial"/>
          <w:b/>
          <w:lang w:val="sr-Cyrl-RS"/>
        </w:rPr>
        <w:t>7</w:t>
      </w:r>
    </w:p>
    <w:p w:rsidR="00800463" w:rsidRDefault="00800463" w:rsidP="0069780E">
      <w:pPr>
        <w:spacing w:before="0"/>
        <w:rPr>
          <w:rFonts w:cs="Arial"/>
          <w:lang w:val="sr-Cyrl-RS"/>
        </w:rPr>
      </w:pPr>
    </w:p>
    <w:p w:rsidR="00800463" w:rsidRDefault="00800463" w:rsidP="0069780E">
      <w:pPr>
        <w:spacing w:before="0"/>
        <w:rPr>
          <w:rFonts w:cs="Arial"/>
          <w:lang w:val="sr-Cyrl-RS"/>
        </w:rPr>
      </w:pPr>
    </w:p>
    <w:p w:rsidR="00307F94" w:rsidRDefault="00060A6E" w:rsidP="00060A6E">
      <w:pPr>
        <w:pStyle w:val="KDPodnaslov2"/>
        <w:tabs>
          <w:tab w:val="clear" w:pos="567"/>
          <w:tab w:val="left" w:pos="0"/>
        </w:tabs>
        <w:spacing w:before="0"/>
        <w:jc w:val="both"/>
        <w:rPr>
          <w:rFonts w:cs="Arial"/>
          <w:szCs w:val="22"/>
          <w:lang w:val="sr-Cyrl-RS"/>
        </w:rPr>
      </w:pPr>
      <w:r>
        <w:rPr>
          <w:rFonts w:cs="Arial"/>
          <w:szCs w:val="22"/>
          <w:lang w:val="sr-Cyrl-RS"/>
        </w:rPr>
        <w:t>6.18.</w:t>
      </w:r>
      <w:r w:rsidR="00307F94" w:rsidRPr="000E03E3">
        <w:rPr>
          <w:rFonts w:cs="Arial"/>
          <w:szCs w:val="22"/>
        </w:rPr>
        <w:t>Начин означавања поверљивих података у понуди</w:t>
      </w:r>
    </w:p>
    <w:p w:rsidR="00E606D1" w:rsidRPr="00E606D1" w:rsidRDefault="00E606D1" w:rsidP="00E606D1">
      <w:pPr>
        <w:rPr>
          <w:lang w:val="sr-Cyrl-RS" w:eastAsia="x-none"/>
        </w:rPr>
      </w:pPr>
    </w:p>
    <w:p w:rsidR="00307F94" w:rsidRPr="000E03E3" w:rsidRDefault="00307F94" w:rsidP="0085348E">
      <w:pPr>
        <w:pStyle w:val="KDParagraf"/>
        <w:spacing w:before="0"/>
        <w:rPr>
          <w:rFonts w:cs="Arial"/>
          <w:lang w:val="sr-Latn-CS"/>
        </w:rPr>
      </w:pPr>
      <w:r w:rsidRPr="000E03E3">
        <w:rPr>
          <w:rFonts w:cs="Arial"/>
        </w:rPr>
        <w:t>Подаци</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оправдано</w:t>
      </w:r>
      <w:r w:rsidRPr="000E03E3">
        <w:rPr>
          <w:rFonts w:cs="Arial"/>
          <w:lang w:val="sr-Latn-CS"/>
        </w:rPr>
        <w:t xml:space="preserve"> </w:t>
      </w:r>
      <w:r w:rsidRPr="000E03E3">
        <w:rPr>
          <w:rFonts w:cs="Arial"/>
        </w:rPr>
        <w:t>означи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поверљиве</w:t>
      </w:r>
      <w:r w:rsidRPr="000E03E3">
        <w:rPr>
          <w:rFonts w:cs="Arial"/>
          <w:lang w:val="sr-Latn-CS"/>
        </w:rPr>
        <w:t xml:space="preserve"> </w:t>
      </w:r>
      <w:r w:rsidRPr="000E03E3">
        <w:rPr>
          <w:rFonts w:cs="Arial"/>
        </w:rPr>
        <w:t>биће</w:t>
      </w:r>
      <w:r w:rsidRPr="000E03E3">
        <w:rPr>
          <w:rFonts w:cs="Arial"/>
          <w:lang w:val="sr-Latn-CS"/>
        </w:rPr>
        <w:t xml:space="preserve"> </w:t>
      </w:r>
      <w:r w:rsidRPr="000E03E3">
        <w:rPr>
          <w:rFonts w:cs="Arial"/>
        </w:rPr>
        <w:t>коришћени</w:t>
      </w:r>
      <w:r w:rsidRPr="000E03E3">
        <w:rPr>
          <w:rFonts w:cs="Arial"/>
          <w:lang w:val="sr-Latn-CS"/>
        </w:rPr>
        <w:t xml:space="preserve"> </w:t>
      </w:r>
      <w:r w:rsidRPr="000E03E3">
        <w:rPr>
          <w:rFonts w:cs="Arial"/>
        </w:rPr>
        <w:t>само</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току</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позивом</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доступни</w:t>
      </w:r>
      <w:r w:rsidRPr="000E03E3">
        <w:rPr>
          <w:rFonts w:cs="Arial"/>
          <w:lang w:val="sr-Latn-CS"/>
        </w:rPr>
        <w:t xml:space="preserve"> </w:t>
      </w:r>
      <w:r w:rsidRPr="000E03E3">
        <w:rPr>
          <w:rFonts w:cs="Arial"/>
        </w:rPr>
        <w:t>ником</w:t>
      </w:r>
      <w:r w:rsidRPr="000E03E3">
        <w:rPr>
          <w:rFonts w:cs="Arial"/>
          <w:lang w:val="sr-Latn-CS"/>
        </w:rPr>
        <w:t xml:space="preserve"> </w:t>
      </w:r>
      <w:r w:rsidRPr="000E03E3">
        <w:rPr>
          <w:rFonts w:cs="Arial"/>
        </w:rPr>
        <w:t>изван</w:t>
      </w:r>
      <w:r w:rsidRPr="000E03E3">
        <w:rPr>
          <w:rFonts w:cs="Arial"/>
          <w:lang w:val="sr-Latn-CS"/>
        </w:rPr>
        <w:t xml:space="preserve"> </w:t>
      </w:r>
      <w:r w:rsidRPr="000E03E3">
        <w:rPr>
          <w:rFonts w:cs="Arial"/>
        </w:rPr>
        <w:t>круга</w:t>
      </w:r>
      <w:r w:rsidRPr="000E03E3">
        <w:rPr>
          <w:rFonts w:cs="Arial"/>
          <w:lang w:val="sr-Latn-CS"/>
        </w:rPr>
        <w:t xml:space="preserve"> </w:t>
      </w:r>
      <w:r w:rsidRPr="000E03E3">
        <w:rPr>
          <w:rFonts w:cs="Arial"/>
        </w:rPr>
        <w:t>лица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укључена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поступак</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Ови</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неће</w:t>
      </w:r>
      <w:r w:rsidRPr="000E03E3">
        <w:rPr>
          <w:rFonts w:cs="Arial"/>
          <w:lang w:val="sr-Latn-CS"/>
        </w:rPr>
        <w:t xml:space="preserve"> </w:t>
      </w:r>
      <w:r w:rsidRPr="000E03E3">
        <w:rPr>
          <w:rFonts w:cs="Arial"/>
        </w:rPr>
        <w:t>бити</w:t>
      </w:r>
      <w:r w:rsidRPr="000E03E3">
        <w:rPr>
          <w:rFonts w:cs="Arial"/>
          <w:lang w:val="sr-Latn-CS"/>
        </w:rPr>
        <w:t xml:space="preserve"> </w:t>
      </w:r>
      <w:r w:rsidRPr="000E03E3">
        <w:rPr>
          <w:rFonts w:cs="Arial"/>
        </w:rPr>
        <w:t>објављени</w:t>
      </w:r>
      <w:r w:rsidRPr="000E03E3">
        <w:rPr>
          <w:rFonts w:cs="Arial"/>
          <w:lang w:val="sr-Latn-CS"/>
        </w:rPr>
        <w:t xml:space="preserve"> </w:t>
      </w:r>
      <w:r w:rsidRPr="000E03E3">
        <w:rPr>
          <w:rFonts w:cs="Arial"/>
        </w:rPr>
        <w:t>приликом</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наставку</w:t>
      </w:r>
      <w:r w:rsidRPr="000E03E3">
        <w:rPr>
          <w:rFonts w:cs="Arial"/>
          <w:lang w:val="sr-Latn-CS"/>
        </w:rPr>
        <w:t xml:space="preserve"> </w:t>
      </w:r>
      <w:r w:rsidRPr="000E03E3">
        <w:rPr>
          <w:rFonts w:cs="Arial"/>
        </w:rPr>
        <w:t>поступка</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одбије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пружи</w:t>
      </w:r>
      <w:r w:rsidRPr="000E03E3">
        <w:rPr>
          <w:rFonts w:cs="Arial"/>
          <w:lang w:val="sr-Latn-CS"/>
        </w:rPr>
        <w:t xml:space="preserve"> </w:t>
      </w:r>
      <w:r w:rsidRPr="000E03E3">
        <w:rPr>
          <w:rFonts w:cs="Arial"/>
        </w:rPr>
        <w:t>информацију</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би</w:t>
      </w:r>
      <w:r w:rsidRPr="000E03E3">
        <w:rPr>
          <w:rFonts w:cs="Arial"/>
          <w:lang w:val="sr-Latn-CS"/>
        </w:rPr>
        <w:t xml:space="preserve"> </w:t>
      </w:r>
      <w:r w:rsidRPr="000E03E3">
        <w:rPr>
          <w:rFonts w:cs="Arial"/>
        </w:rPr>
        <w:t>значила</w:t>
      </w:r>
      <w:r w:rsidRPr="000E03E3">
        <w:rPr>
          <w:rFonts w:cs="Arial"/>
          <w:lang w:val="sr-Latn-CS"/>
        </w:rPr>
        <w:t xml:space="preserve"> </w:t>
      </w:r>
      <w:r w:rsidRPr="000E03E3">
        <w:rPr>
          <w:rFonts w:cs="Arial"/>
        </w:rPr>
        <w:t>повреду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добијених</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понуди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означити</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садрже</w:t>
      </w:r>
      <w:r w:rsidRPr="000E03E3">
        <w:rPr>
          <w:rFonts w:cs="Arial"/>
          <w:lang w:val="sr-Latn-CS"/>
        </w:rPr>
        <w:t xml:space="preserve"> </w:t>
      </w:r>
      <w:r w:rsidRPr="000E03E3">
        <w:rPr>
          <w:rFonts w:cs="Arial"/>
        </w:rPr>
        <w:t>личне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које</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садржи</w:t>
      </w:r>
      <w:r w:rsidRPr="000E03E3">
        <w:rPr>
          <w:rFonts w:cs="Arial"/>
          <w:lang w:val="sr-Latn-CS"/>
        </w:rPr>
        <w:t xml:space="preserve"> </w:t>
      </w:r>
      <w:r w:rsidRPr="000E03E3">
        <w:rPr>
          <w:rFonts w:cs="Arial"/>
        </w:rPr>
        <w:t>ни</w:t>
      </w:r>
      <w:r w:rsidRPr="000E03E3">
        <w:rPr>
          <w:rFonts w:cs="Arial"/>
          <w:lang w:val="sr-Latn-CS"/>
        </w:rPr>
        <w:t xml:space="preserve"> </w:t>
      </w:r>
      <w:r w:rsidRPr="000E03E3">
        <w:rPr>
          <w:rFonts w:cs="Arial"/>
        </w:rPr>
        <w:t>један</w:t>
      </w:r>
      <w:r w:rsidRPr="000E03E3">
        <w:rPr>
          <w:rFonts w:cs="Arial"/>
          <w:lang w:val="sr-Latn-CS"/>
        </w:rPr>
        <w:t xml:space="preserve"> </w:t>
      </w:r>
      <w:r w:rsidRPr="000E03E3">
        <w:rPr>
          <w:rFonts w:cs="Arial"/>
        </w:rPr>
        <w:t>јавни</w:t>
      </w:r>
      <w:r w:rsidRPr="000E03E3">
        <w:rPr>
          <w:rFonts w:cs="Arial"/>
          <w:lang w:val="sr-Latn-CS"/>
        </w:rPr>
        <w:t xml:space="preserve"> </w:t>
      </w:r>
      <w:r w:rsidRPr="000E03E3">
        <w:rPr>
          <w:rFonts w:cs="Arial"/>
        </w:rPr>
        <w:t>регистар</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други</w:t>
      </w:r>
      <w:r w:rsidRPr="000E03E3">
        <w:rPr>
          <w:rFonts w:cs="Arial"/>
          <w:lang w:val="sr-Latn-CS"/>
        </w:rPr>
        <w:t xml:space="preserve"> </w:t>
      </w:r>
      <w:r w:rsidRPr="000E03E3">
        <w:rPr>
          <w:rFonts w:cs="Arial"/>
        </w:rPr>
        <w:t>начин</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доступна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пословне</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прописима</w:t>
      </w:r>
      <w:r w:rsidRPr="000E03E3">
        <w:rPr>
          <w:rFonts w:cs="Arial"/>
          <w:lang w:val="sr-Latn-CS"/>
        </w:rPr>
        <w:t xml:space="preserve"> </w:t>
      </w:r>
      <w:r w:rsidRPr="000E03E3">
        <w:rPr>
          <w:rFonts w:cs="Arial"/>
        </w:rPr>
        <w:t>одређени</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поверљива</w:t>
      </w:r>
      <w:r w:rsidRPr="000E03E3">
        <w:rPr>
          <w:rFonts w:cs="Arial"/>
          <w:lang w:val="sr-Latn-CS"/>
        </w:rPr>
        <w:t xml:space="preserve"> </w:t>
      </w:r>
      <w:r w:rsidRPr="000E03E3">
        <w:rPr>
          <w:rFonts w:cs="Arial"/>
        </w:rPr>
        <w:t>третирати</w:t>
      </w:r>
      <w:r w:rsidRPr="000E03E3">
        <w:rPr>
          <w:rFonts w:cs="Arial"/>
          <w:lang w:val="sr-Latn-CS"/>
        </w:rPr>
        <w:t xml:space="preserve"> </w:t>
      </w:r>
      <w:r w:rsidRPr="000E03E3">
        <w:rPr>
          <w:rFonts w:cs="Arial"/>
        </w:rPr>
        <w:t>она</w:t>
      </w:r>
      <w:r w:rsidRPr="000E03E3">
        <w:rPr>
          <w:rFonts w:cs="Arial"/>
          <w:lang w:val="sr-Latn-CS"/>
        </w:rPr>
        <w:t xml:space="preserve"> </w:t>
      </w:r>
      <w:r w:rsidRPr="000E03E3">
        <w:rPr>
          <w:rFonts w:cs="Arial"/>
        </w:rPr>
        <w:t>документа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десном</w:t>
      </w:r>
      <w:r w:rsidRPr="000E03E3">
        <w:rPr>
          <w:rFonts w:cs="Arial"/>
          <w:lang w:val="sr-Latn-CS"/>
        </w:rPr>
        <w:t xml:space="preserve"> </w:t>
      </w:r>
      <w:r w:rsidRPr="000E03E3">
        <w:rPr>
          <w:rFonts w:cs="Arial"/>
        </w:rPr>
        <w:t>горњем</w:t>
      </w:r>
      <w:r w:rsidRPr="000E03E3">
        <w:rPr>
          <w:rFonts w:cs="Arial"/>
          <w:lang w:val="sr-Latn-CS"/>
        </w:rPr>
        <w:t xml:space="preserve"> </w:t>
      </w:r>
      <w:r w:rsidRPr="000E03E3">
        <w:rPr>
          <w:rFonts w:cs="Arial"/>
        </w:rPr>
        <w:t>углу</w:t>
      </w:r>
      <w:r w:rsidRPr="000E03E3">
        <w:rPr>
          <w:rFonts w:cs="Arial"/>
          <w:lang w:val="sr-Latn-CS"/>
        </w:rPr>
        <w:t xml:space="preserve"> </w:t>
      </w:r>
      <w:r w:rsidRPr="000E03E3">
        <w:rPr>
          <w:rFonts w:cs="Arial"/>
        </w:rPr>
        <w:t>великим</w:t>
      </w:r>
      <w:r w:rsidRPr="000E03E3">
        <w:rPr>
          <w:rFonts w:cs="Arial"/>
          <w:lang w:val="sr-Latn-CS"/>
        </w:rPr>
        <w:t xml:space="preserve"> </w:t>
      </w:r>
      <w:r w:rsidRPr="000E03E3">
        <w:rPr>
          <w:rFonts w:cs="Arial"/>
        </w:rPr>
        <w:t>словима</w:t>
      </w:r>
      <w:r w:rsidRPr="000E03E3">
        <w:rPr>
          <w:rFonts w:cs="Arial"/>
          <w:lang w:val="sr-Latn-CS"/>
        </w:rPr>
        <w:t xml:space="preserve"> </w:t>
      </w:r>
      <w:r w:rsidRPr="000E03E3">
        <w:rPr>
          <w:rFonts w:cs="Arial"/>
        </w:rPr>
        <w:t>имају</w:t>
      </w:r>
      <w:r w:rsidRPr="000E03E3">
        <w:rPr>
          <w:rFonts w:cs="Arial"/>
          <w:lang w:val="sr-Latn-CS"/>
        </w:rPr>
        <w:t xml:space="preserve"> </w:t>
      </w:r>
      <w:r w:rsidRPr="000E03E3">
        <w:rPr>
          <w:rFonts w:cs="Arial"/>
        </w:rPr>
        <w:t>исписано</w:t>
      </w:r>
      <w:r w:rsidRPr="000E03E3">
        <w:rPr>
          <w:rFonts w:cs="Arial"/>
          <w:lang w:val="sr-Latn-CS"/>
        </w:rPr>
        <w:t xml:space="preserve"> „</w:t>
      </w:r>
      <w:r w:rsidRPr="000E03E3">
        <w:rPr>
          <w:rFonts w:cs="Arial"/>
        </w:rPr>
        <w:t>ПОВЕРЉИВО</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w:t>
      </w:r>
      <w:r w:rsidRPr="000E03E3">
        <w:rPr>
          <w:rFonts w:cs="Arial"/>
          <w:lang w:val="sr-Latn-CS"/>
        </w:rPr>
        <w:t xml:space="preserve"> </w:t>
      </w:r>
      <w:r w:rsidRPr="000E03E3">
        <w:rPr>
          <w:rFonts w:cs="Arial"/>
        </w:rPr>
        <w:t>за</w:t>
      </w:r>
      <w:r w:rsidRPr="000E03E3">
        <w:rPr>
          <w:rFonts w:cs="Arial"/>
          <w:lang w:val="sr-Latn-CS"/>
        </w:rPr>
        <w:t xml:space="preserve"> </w:t>
      </w:r>
      <w:r w:rsidRPr="000E03E3">
        <w:rPr>
          <w:rFonts w:cs="Arial"/>
        </w:rPr>
        <w:t>поверљивост</w:t>
      </w:r>
      <w:r w:rsidRPr="000E03E3">
        <w:rPr>
          <w:rFonts w:cs="Arial"/>
          <w:lang w:val="sr-Latn-CS"/>
        </w:rPr>
        <w:t xml:space="preserve"> </w:t>
      </w:r>
      <w:r w:rsidRPr="000E03E3">
        <w:rPr>
          <w:rFonts w:cs="Arial"/>
        </w:rPr>
        <w:t>података</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нису</w:t>
      </w:r>
      <w:r w:rsidRPr="000E03E3">
        <w:rPr>
          <w:rFonts w:cs="Arial"/>
          <w:lang w:val="sr-Latn-CS"/>
        </w:rPr>
        <w:t xml:space="preserve"> </w:t>
      </w:r>
      <w:r w:rsidRPr="000E03E3">
        <w:rPr>
          <w:rFonts w:cs="Arial"/>
        </w:rPr>
        <w:t>означени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w:t>
      </w:r>
      <w:r w:rsidRPr="000E03E3">
        <w:rPr>
          <w:rFonts w:cs="Arial"/>
          <w:lang w:val="sr-Latn-CS"/>
        </w:rPr>
        <w:t xml:space="preserve"> </w:t>
      </w:r>
      <w:r w:rsidRPr="000E03E3">
        <w:rPr>
          <w:rFonts w:cs="Arial"/>
        </w:rPr>
        <w:t>начин</w:t>
      </w:r>
      <w:r w:rsidRPr="000E03E3">
        <w:rPr>
          <w:rFonts w:cs="Arial"/>
          <w:lang w:val="sr-Latn-CS"/>
        </w:rPr>
        <w:t>.</w:t>
      </w:r>
    </w:p>
    <w:p w:rsidR="00307F94" w:rsidRPr="000E03E3" w:rsidRDefault="00307F94" w:rsidP="0085348E">
      <w:pPr>
        <w:pStyle w:val="KDParagraf"/>
        <w:spacing w:before="0"/>
        <w:rPr>
          <w:rFonts w:cs="Arial"/>
          <w:lang w:val="sr-Latn-CS"/>
        </w:rPr>
      </w:pPr>
      <w:r w:rsidRPr="000E03E3">
        <w:rPr>
          <w:rFonts w:cs="Arial"/>
        </w:rPr>
        <w:lastRenderedPageBreak/>
        <w:t>Ако</w:t>
      </w:r>
      <w:r w:rsidRPr="000E03E3">
        <w:rPr>
          <w:rFonts w:cs="Arial"/>
          <w:lang w:val="sr-Latn-CS"/>
        </w:rPr>
        <w:t xml:space="preserve"> </w:t>
      </w:r>
      <w:r w:rsidRPr="000E03E3">
        <w:rPr>
          <w:rFonts w:cs="Arial"/>
        </w:rPr>
        <w:t>се</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поверљиви</w:t>
      </w:r>
      <w:r w:rsidRPr="000E03E3">
        <w:rPr>
          <w:rFonts w:cs="Arial"/>
          <w:lang w:val="sr-Latn-CS"/>
        </w:rPr>
        <w:t xml:space="preserve"> </w:t>
      </w:r>
      <w:r w:rsidRPr="000E03E3">
        <w:rPr>
          <w:rFonts w:cs="Arial"/>
        </w:rPr>
        <w:t>означе</w:t>
      </w:r>
      <w:r w:rsidRPr="000E03E3">
        <w:rPr>
          <w:rFonts w:cs="Arial"/>
          <w:lang w:val="sr-Latn-CS"/>
        </w:rPr>
        <w:t xml:space="preserve"> </w:t>
      </w:r>
      <w:r w:rsidRPr="000E03E3">
        <w:rPr>
          <w:rFonts w:cs="Arial"/>
        </w:rPr>
        <w:t>подаци</w:t>
      </w:r>
      <w:r w:rsidRPr="000E03E3">
        <w:rPr>
          <w:rFonts w:cs="Arial"/>
          <w:lang w:val="sr-Latn-CS"/>
        </w:rPr>
        <w:t xml:space="preserve"> </w:t>
      </w:r>
      <w:r w:rsidRPr="000E03E3">
        <w:rPr>
          <w:rFonts w:cs="Arial"/>
        </w:rPr>
        <w:t>који</w:t>
      </w:r>
      <w:r w:rsidRPr="000E03E3">
        <w:rPr>
          <w:rFonts w:cs="Arial"/>
          <w:lang w:val="sr-Latn-CS"/>
        </w:rPr>
        <w:t xml:space="preserve"> </w:t>
      </w:r>
      <w:r w:rsidRPr="000E03E3">
        <w:rPr>
          <w:rFonts w:cs="Arial"/>
        </w:rPr>
        <w:t>не</w:t>
      </w:r>
      <w:r w:rsidRPr="000E03E3">
        <w:rPr>
          <w:rFonts w:cs="Arial"/>
          <w:lang w:val="sr-Latn-CS"/>
        </w:rPr>
        <w:t xml:space="preserve"> </w:t>
      </w:r>
      <w:r w:rsidRPr="000E03E3">
        <w:rPr>
          <w:rFonts w:cs="Arial"/>
        </w:rPr>
        <w:t>одговарају</w:t>
      </w:r>
      <w:r w:rsidRPr="000E03E3">
        <w:rPr>
          <w:rFonts w:cs="Arial"/>
          <w:lang w:val="sr-Latn-CS"/>
        </w:rPr>
        <w:t xml:space="preserve"> </w:t>
      </w:r>
      <w:r w:rsidRPr="000E03E3">
        <w:rPr>
          <w:rFonts w:cs="Arial"/>
        </w:rPr>
        <w:t>горе</w:t>
      </w:r>
      <w:r w:rsidRPr="000E03E3">
        <w:rPr>
          <w:rFonts w:cs="Arial"/>
          <w:lang w:val="sr-Latn-CS"/>
        </w:rPr>
        <w:t xml:space="preserve"> </w:t>
      </w:r>
      <w:r w:rsidRPr="000E03E3">
        <w:rPr>
          <w:rFonts w:cs="Arial"/>
        </w:rPr>
        <w:t>наведеним</w:t>
      </w:r>
      <w:r w:rsidRPr="000E03E3">
        <w:rPr>
          <w:rFonts w:cs="Arial"/>
          <w:lang w:val="sr-Latn-CS"/>
        </w:rPr>
        <w:t xml:space="preserve"> </w:t>
      </w:r>
      <w:r w:rsidRPr="000E03E3">
        <w:rPr>
          <w:rFonts w:cs="Arial"/>
        </w:rPr>
        <w:t>условима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позвати</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уклони</w:t>
      </w:r>
      <w:r w:rsidRPr="000E03E3">
        <w:rPr>
          <w:rFonts w:cs="Arial"/>
          <w:lang w:val="sr-Latn-CS"/>
        </w:rPr>
        <w:t xml:space="preserve"> </w:t>
      </w:r>
      <w:r w:rsidRPr="000E03E3">
        <w:rPr>
          <w:rFonts w:cs="Arial"/>
        </w:rPr>
        <w:t>ознаку</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Понуђач</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учинити</w:t>
      </w:r>
      <w:r w:rsidRPr="000E03E3">
        <w:rPr>
          <w:rFonts w:cs="Arial"/>
          <w:lang w:val="sr-Latn-CS"/>
        </w:rPr>
        <w:t xml:space="preserve"> </w:t>
      </w:r>
      <w:r w:rsidRPr="000E03E3">
        <w:rPr>
          <w:rFonts w:cs="Arial"/>
        </w:rPr>
        <w:t>тако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његов</w:t>
      </w:r>
      <w:r w:rsidRPr="000E03E3">
        <w:rPr>
          <w:rFonts w:cs="Arial"/>
          <w:lang w:val="sr-Latn-CS"/>
        </w:rPr>
        <w:t xml:space="preserve"> </w:t>
      </w:r>
      <w:r w:rsidRPr="000E03E3">
        <w:rPr>
          <w:rFonts w:cs="Arial"/>
        </w:rPr>
        <w:t>представник</w:t>
      </w:r>
      <w:r w:rsidRPr="000E03E3">
        <w:rPr>
          <w:rFonts w:cs="Arial"/>
          <w:lang w:val="sr-Latn-CS"/>
        </w:rPr>
        <w:t xml:space="preserve"> </w:t>
      </w:r>
      <w:r w:rsidRPr="000E03E3">
        <w:rPr>
          <w:rFonts w:cs="Arial"/>
        </w:rPr>
        <w:t>изнад</w:t>
      </w:r>
      <w:r w:rsidRPr="000E03E3">
        <w:rPr>
          <w:rFonts w:cs="Arial"/>
          <w:lang w:val="sr-Latn-CS"/>
        </w:rPr>
        <w:t xml:space="preserve"> </w:t>
      </w:r>
      <w:r w:rsidRPr="000E03E3">
        <w:rPr>
          <w:rFonts w:cs="Arial"/>
        </w:rPr>
        <w:t>ознаке</w:t>
      </w:r>
      <w:r w:rsidRPr="000E03E3">
        <w:rPr>
          <w:rFonts w:cs="Arial"/>
          <w:lang w:val="sr-Latn-CS"/>
        </w:rPr>
        <w:t xml:space="preserve"> </w:t>
      </w:r>
      <w:r w:rsidRPr="000E03E3">
        <w:rPr>
          <w:rFonts w:cs="Arial"/>
        </w:rPr>
        <w:t>поверљивости</w:t>
      </w:r>
      <w:r w:rsidRPr="000E03E3">
        <w:rPr>
          <w:rFonts w:cs="Arial"/>
          <w:lang w:val="sr-Latn-CS"/>
        </w:rPr>
        <w:t xml:space="preserve"> </w:t>
      </w:r>
      <w:r w:rsidRPr="000E03E3">
        <w:rPr>
          <w:rFonts w:cs="Arial"/>
        </w:rPr>
        <w:t>написати</w:t>
      </w:r>
      <w:r w:rsidRPr="000E03E3">
        <w:rPr>
          <w:rFonts w:cs="Arial"/>
          <w:lang w:val="sr-Latn-CS"/>
        </w:rPr>
        <w:t xml:space="preserve"> „</w:t>
      </w:r>
      <w:r w:rsidRPr="000E03E3">
        <w:rPr>
          <w:rFonts w:cs="Arial"/>
        </w:rPr>
        <w:t>ОПОЗИВ</w:t>
      </w:r>
      <w:r w:rsidRPr="000E03E3">
        <w:rPr>
          <w:rFonts w:cs="Arial"/>
          <w:lang w:val="sr-Latn-CS"/>
        </w:rPr>
        <w:t xml:space="preserve">“, </w:t>
      </w:r>
      <w:r w:rsidRPr="000E03E3">
        <w:rPr>
          <w:rFonts w:cs="Arial"/>
        </w:rPr>
        <w:t>уписати</w:t>
      </w:r>
      <w:r w:rsidRPr="000E03E3">
        <w:rPr>
          <w:rFonts w:cs="Arial"/>
          <w:lang w:val="sr-Latn-CS"/>
        </w:rPr>
        <w:t xml:space="preserve"> </w:t>
      </w:r>
      <w:r w:rsidRPr="000E03E3">
        <w:rPr>
          <w:rFonts w:cs="Arial"/>
        </w:rPr>
        <w:t>датум</w:t>
      </w:r>
      <w:r w:rsidRPr="000E03E3">
        <w:rPr>
          <w:rFonts w:cs="Arial"/>
          <w:lang w:val="sr-Latn-CS"/>
        </w:rPr>
        <w:t xml:space="preserve">, </w:t>
      </w:r>
      <w:r w:rsidRPr="000E03E3">
        <w:rPr>
          <w:rFonts w:cs="Arial"/>
        </w:rPr>
        <w:t>време</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потписати</w:t>
      </w:r>
      <w:r w:rsidRPr="000E03E3">
        <w:rPr>
          <w:rFonts w:cs="Arial"/>
          <w:lang w:val="sr-Latn-CS"/>
        </w:rPr>
        <w:t xml:space="preserve"> </w:t>
      </w:r>
      <w:r w:rsidRPr="000E03E3">
        <w:rPr>
          <w:rFonts w:cs="Arial"/>
        </w:rPr>
        <w:t>се</w:t>
      </w:r>
      <w:r w:rsidRPr="000E03E3">
        <w:rPr>
          <w:rFonts w:cs="Arial"/>
          <w:lang w:val="sr-Latn-CS"/>
        </w:rPr>
        <w:t>.</w:t>
      </w:r>
    </w:p>
    <w:p w:rsidR="00307F94" w:rsidRPr="000E03E3" w:rsidRDefault="00307F94" w:rsidP="0085348E">
      <w:pPr>
        <w:pStyle w:val="KDParagraf"/>
        <w:spacing w:before="0"/>
        <w:rPr>
          <w:rFonts w:cs="Arial"/>
          <w:lang w:val="ru-RU"/>
        </w:rPr>
      </w:pPr>
      <w:r w:rsidRPr="000E03E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0E03E3" w:rsidRDefault="00307F94" w:rsidP="0085348E">
      <w:pPr>
        <w:pStyle w:val="KDParagraf"/>
        <w:spacing w:before="0"/>
        <w:rPr>
          <w:rFonts w:cs="Arial"/>
          <w:lang w:val="ru-RU"/>
        </w:rPr>
      </w:pPr>
      <w:r w:rsidRPr="000E03E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0E03E3" w:rsidRDefault="00307F94" w:rsidP="0085348E">
      <w:pPr>
        <w:pStyle w:val="KDParagraf"/>
        <w:spacing w:before="0"/>
        <w:rPr>
          <w:rFonts w:cs="Arial"/>
          <w:lang w:val="ru-RU"/>
        </w:rPr>
      </w:pPr>
      <w:r w:rsidRPr="000E03E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0E03E3">
        <w:rPr>
          <w:rFonts w:cs="Arial"/>
          <w:color w:val="00B0F0"/>
          <w:lang w:val="sr-Cyrl-CS"/>
        </w:rPr>
        <w:t xml:space="preserve"> </w:t>
      </w:r>
      <w:r w:rsidRPr="000E03E3">
        <w:rPr>
          <w:rFonts w:cs="Arial"/>
          <w:lang w:val="ru-RU"/>
        </w:rPr>
        <w:t xml:space="preserve">критеријума и рангирање понуде. </w:t>
      </w:r>
    </w:p>
    <w:p w:rsidR="00307F94" w:rsidRPr="000E03E3" w:rsidRDefault="00307F94" w:rsidP="0085348E">
      <w:pPr>
        <w:autoSpaceDE w:val="0"/>
        <w:autoSpaceDN w:val="0"/>
        <w:adjustRightInd w:val="0"/>
        <w:spacing w:before="0"/>
        <w:rPr>
          <w:rFonts w:cs="Arial"/>
          <w:bCs/>
          <w:color w:val="00B0F0"/>
          <w:lang w:val="ru-RU"/>
        </w:rPr>
      </w:pPr>
    </w:p>
    <w:p w:rsidR="00307F94" w:rsidRPr="00F30080" w:rsidRDefault="00060A6E" w:rsidP="00060A6E">
      <w:pPr>
        <w:pStyle w:val="KDPodnaslov2"/>
        <w:spacing w:before="0"/>
        <w:jc w:val="both"/>
        <w:rPr>
          <w:rFonts w:cs="Arial"/>
          <w:szCs w:val="22"/>
        </w:rPr>
      </w:pPr>
      <w:r>
        <w:rPr>
          <w:rFonts w:cs="Arial"/>
          <w:szCs w:val="22"/>
          <w:lang w:val="sr-Cyrl-RS"/>
        </w:rPr>
        <w:t>6.19.</w:t>
      </w:r>
      <w:r w:rsidR="00307F94" w:rsidRPr="000E03E3">
        <w:rPr>
          <w:rFonts w:cs="Arial"/>
          <w:szCs w:val="22"/>
        </w:rPr>
        <w:t>Поштовање обавеза које произлазе из прописа о заштити на раду и других прописа</w:t>
      </w:r>
    </w:p>
    <w:p w:rsidR="00307F94" w:rsidRPr="000E03E3" w:rsidRDefault="00307F94" w:rsidP="0085348E">
      <w:pPr>
        <w:pStyle w:val="KDParagraf"/>
        <w:spacing w:before="0"/>
        <w:rPr>
          <w:rFonts w:cs="Arial"/>
          <w:lang w:val="ru-RU"/>
        </w:rPr>
      </w:pPr>
      <w:r w:rsidRPr="000E03E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0E03E3">
        <w:rPr>
          <w:rFonts w:cs="Arial"/>
          <w:lang w:val="sr-Latn-CS"/>
        </w:rPr>
        <w:t>4.</w:t>
      </w:r>
      <w:r w:rsidRPr="000E03E3">
        <w:rPr>
          <w:rFonts w:cs="Arial"/>
          <w:lang w:val="ru-RU"/>
        </w:rPr>
        <w:t xml:space="preserve"> из конкурсне документације).</w:t>
      </w:r>
    </w:p>
    <w:p w:rsidR="00307F94" w:rsidRPr="000E03E3" w:rsidRDefault="00307F94" w:rsidP="0085348E">
      <w:pPr>
        <w:pStyle w:val="KDParagraf"/>
        <w:spacing w:before="0"/>
        <w:rPr>
          <w:rFonts w:cs="Arial"/>
          <w:lang w:val="ru-RU"/>
        </w:rPr>
      </w:pPr>
    </w:p>
    <w:p w:rsidR="00307F94" w:rsidRPr="00F30080" w:rsidRDefault="00060A6E" w:rsidP="00060A6E">
      <w:pPr>
        <w:pStyle w:val="KDPodnaslov2"/>
        <w:spacing w:before="0"/>
        <w:jc w:val="both"/>
        <w:rPr>
          <w:rFonts w:cs="Arial"/>
          <w:szCs w:val="22"/>
        </w:rPr>
      </w:pPr>
      <w:r>
        <w:rPr>
          <w:rFonts w:cs="Arial"/>
          <w:szCs w:val="22"/>
          <w:lang w:val="sr-Cyrl-RS"/>
        </w:rPr>
        <w:t>6.20.</w:t>
      </w:r>
      <w:r w:rsidR="00307F94" w:rsidRPr="000E03E3">
        <w:rPr>
          <w:rFonts w:cs="Arial"/>
          <w:szCs w:val="22"/>
        </w:rPr>
        <w:t>Накнада за коришћење патената</w:t>
      </w:r>
    </w:p>
    <w:p w:rsidR="00307F94" w:rsidRPr="000E03E3" w:rsidRDefault="00307F94" w:rsidP="0085348E">
      <w:pPr>
        <w:pStyle w:val="KDParagraf"/>
        <w:spacing w:before="0"/>
        <w:rPr>
          <w:rFonts w:cs="Arial"/>
          <w:lang w:val="sr-Latn-CS" w:eastAsia="sr-Latn-CS"/>
        </w:rPr>
      </w:pPr>
      <w:r w:rsidRPr="000E03E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0E03E3" w:rsidRDefault="00307F94" w:rsidP="0085348E">
      <w:pPr>
        <w:pStyle w:val="KDParagraf"/>
        <w:spacing w:before="0"/>
        <w:rPr>
          <w:rFonts w:cs="Arial"/>
          <w:lang w:val="sr-Latn-CS" w:eastAsia="sr-Latn-CS"/>
        </w:rPr>
      </w:pPr>
    </w:p>
    <w:p w:rsidR="00307F94" w:rsidRPr="000E03E3" w:rsidRDefault="00060A6E" w:rsidP="00060A6E">
      <w:pPr>
        <w:pStyle w:val="KDPodnaslov2"/>
        <w:spacing w:before="0"/>
        <w:jc w:val="both"/>
        <w:rPr>
          <w:rFonts w:cs="Arial"/>
          <w:szCs w:val="22"/>
        </w:rPr>
      </w:pPr>
      <w:r>
        <w:rPr>
          <w:rFonts w:cs="Arial"/>
          <w:szCs w:val="22"/>
          <w:lang w:val="sr-Cyrl-RS"/>
        </w:rPr>
        <w:t>6.21.</w:t>
      </w:r>
      <w:r w:rsidR="00307F94" w:rsidRPr="000E03E3">
        <w:rPr>
          <w:rFonts w:cs="Arial"/>
          <w:szCs w:val="22"/>
        </w:rPr>
        <w:t>Начело заштите животне средине и обезбеђивања енергетске ефикасности</w:t>
      </w:r>
    </w:p>
    <w:p w:rsidR="00307F94" w:rsidRPr="000E03E3" w:rsidRDefault="00307F94" w:rsidP="008F774C">
      <w:pPr>
        <w:pStyle w:val="KDParagraf"/>
        <w:spacing w:before="0"/>
        <w:rPr>
          <w:rFonts w:cs="Arial"/>
          <w:lang w:val="ru-RU" w:eastAsia="sr-Latn-CS"/>
        </w:rPr>
      </w:pPr>
      <w:r w:rsidRPr="000E03E3">
        <w:rPr>
          <w:rFonts w:cs="Arial"/>
          <w:lang w:val="ru-RU" w:eastAsia="sr-Latn-CS"/>
        </w:rPr>
        <w:t xml:space="preserve">Наручилац је дужан да набавља </w:t>
      </w:r>
      <w:r w:rsidR="00C27FA1">
        <w:rPr>
          <w:rFonts w:cs="Arial"/>
          <w:lang w:val="ru-RU" w:eastAsia="sr-Latn-CS"/>
        </w:rPr>
        <w:t>добара</w:t>
      </w:r>
      <w:r w:rsidRPr="000E03E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0E03E3" w:rsidRDefault="00307F94" w:rsidP="008D2B23">
      <w:pPr>
        <w:spacing w:before="0"/>
        <w:ind w:left="851"/>
        <w:rPr>
          <w:rFonts w:cs="Arial"/>
          <w:bCs/>
          <w:iCs/>
          <w:color w:val="00B0F0"/>
          <w:lang w:val="sr-Latn-CS"/>
        </w:rPr>
      </w:pPr>
    </w:p>
    <w:p w:rsidR="00307F94" w:rsidRPr="000E03E3" w:rsidRDefault="00060A6E" w:rsidP="00060A6E">
      <w:pPr>
        <w:pStyle w:val="KDPodnaslov2"/>
        <w:spacing w:before="0"/>
        <w:ind w:left="284" w:hanging="284"/>
        <w:jc w:val="both"/>
        <w:rPr>
          <w:rFonts w:cs="Arial"/>
          <w:szCs w:val="22"/>
        </w:rPr>
      </w:pPr>
      <w:bookmarkStart w:id="226" w:name="_Toc441651602"/>
      <w:bookmarkStart w:id="227" w:name="_Toc442559913"/>
      <w:r>
        <w:rPr>
          <w:rFonts w:cs="Arial"/>
          <w:szCs w:val="22"/>
          <w:lang w:val="sr-Cyrl-RS"/>
        </w:rPr>
        <w:t>6.22.</w:t>
      </w:r>
      <w:r w:rsidR="00307F94" w:rsidRPr="000E03E3">
        <w:rPr>
          <w:rFonts w:cs="Arial"/>
          <w:szCs w:val="22"/>
        </w:rPr>
        <w:t>Додатне информације и објашњења</w:t>
      </w:r>
      <w:bookmarkEnd w:id="226"/>
      <w:bookmarkEnd w:id="227"/>
    </w:p>
    <w:p w:rsidR="00307F94" w:rsidRPr="000E03E3" w:rsidRDefault="00307F94" w:rsidP="00F30080">
      <w:pPr>
        <w:spacing w:before="0"/>
        <w:rPr>
          <w:rFonts w:cs="Arial"/>
          <w:lang w:val="ru-RU"/>
        </w:rPr>
      </w:pPr>
      <w:r w:rsidRPr="000E03E3">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A86A22">
        <w:rPr>
          <w:rFonts w:cs="Arial"/>
          <w:lang w:val="ru-RU"/>
        </w:rPr>
        <w:t xml:space="preserve"> </w:t>
      </w:r>
      <w:r w:rsidR="00F3519A" w:rsidRPr="00A86A22">
        <w:rPr>
          <w:rFonts w:cs="Arial"/>
          <w:b/>
          <w:color w:val="000000"/>
          <w:lang w:val="ru-RU"/>
        </w:rPr>
        <w:t>“</w:t>
      </w:r>
      <w:r w:rsidRPr="000E03E3">
        <w:rPr>
          <w:rFonts w:cs="Arial"/>
          <w:lang w:val="ru-RU"/>
        </w:rPr>
        <w:t xml:space="preserve"> </w:t>
      </w:r>
      <w:r w:rsidR="00A86A22" w:rsidRPr="00A86A22">
        <w:rPr>
          <w:rFonts w:cs="Arial"/>
          <w:b/>
          <w:lang w:val="ru-RU"/>
        </w:rPr>
        <w:t>Косилице и тримери</w:t>
      </w:r>
      <w:r w:rsidR="00F3519A" w:rsidRPr="000E03E3">
        <w:rPr>
          <w:rFonts w:cs="Arial"/>
          <w:b/>
          <w:lang w:val="sr-Cyrl-CS"/>
        </w:rPr>
        <w:t xml:space="preserve"> </w:t>
      </w:r>
      <w:r w:rsidR="00F3519A" w:rsidRPr="00A86A22">
        <w:rPr>
          <w:rFonts w:cs="Arial"/>
          <w:b/>
          <w:color w:val="000000"/>
          <w:lang w:val="ru-RU"/>
        </w:rPr>
        <w:t>“</w:t>
      </w:r>
      <w:r w:rsidR="00F3519A" w:rsidRPr="000E03E3">
        <w:rPr>
          <w:b/>
          <w:lang w:val="ru-RU"/>
        </w:rPr>
        <w:t xml:space="preserve"> </w:t>
      </w:r>
      <w:r w:rsidR="00F3519A" w:rsidRPr="000E03E3">
        <w:rPr>
          <w:b/>
        </w:rPr>
        <w:t>ЈН</w:t>
      </w:r>
      <w:r w:rsidR="00F3519A" w:rsidRPr="000E03E3">
        <w:rPr>
          <w:b/>
          <w:lang w:val="sr-Latn-CS"/>
        </w:rPr>
        <w:t xml:space="preserve"> </w:t>
      </w:r>
      <w:r w:rsidR="00F3519A" w:rsidRPr="000E03E3">
        <w:rPr>
          <w:b/>
        </w:rPr>
        <w:t>бр</w:t>
      </w:r>
      <w:r w:rsidR="00F3519A" w:rsidRPr="000E03E3">
        <w:rPr>
          <w:b/>
          <w:lang w:val="sr-Latn-CS"/>
        </w:rPr>
        <w:t xml:space="preserve">. </w:t>
      </w:r>
      <w:r w:rsidR="006E3BC8">
        <w:rPr>
          <w:b/>
          <w:lang w:val="sr-Latn-CS"/>
        </w:rPr>
        <w:t>8400/0084/2017</w:t>
      </w:r>
      <w:r w:rsidR="00A86A22">
        <w:rPr>
          <w:b/>
          <w:lang w:val="sr-Cyrl-RS"/>
        </w:rPr>
        <w:t xml:space="preserve"> </w:t>
      </w:r>
      <w:r w:rsidR="00F3519A" w:rsidRPr="000E03E3">
        <w:rPr>
          <w:rFonts w:cs="Arial"/>
          <w:b/>
          <w:lang w:val="sr-Cyrl-RS"/>
        </w:rPr>
        <w:t>за партију</w:t>
      </w:r>
      <w:r w:rsidR="00F3519A" w:rsidRPr="000E03E3">
        <w:rPr>
          <w:b/>
          <w:color w:val="008000"/>
          <w:lang w:val="ru-RU"/>
        </w:rPr>
        <w:t xml:space="preserve"> </w:t>
      </w:r>
      <w:r w:rsidRPr="000E03E3">
        <w:rPr>
          <w:rFonts w:cs="Arial"/>
          <w:lang w:val="ru-RU"/>
        </w:rPr>
        <w:t>или електронским путем на е-</w:t>
      </w:r>
      <w:r w:rsidRPr="000E03E3">
        <w:rPr>
          <w:rFonts w:cs="Arial"/>
          <w:lang w:val="sr-Latn-CS"/>
        </w:rPr>
        <w:t>mail</w:t>
      </w:r>
      <w:r w:rsidRPr="000E03E3">
        <w:rPr>
          <w:rFonts w:cs="Arial"/>
          <w:lang w:val="ru-RU"/>
        </w:rPr>
        <w:t xml:space="preserve"> адресу:</w:t>
      </w:r>
      <w:r w:rsidR="006D6C94" w:rsidRPr="0078016E">
        <w:rPr>
          <w:rFonts w:cs="Arial"/>
        </w:rPr>
        <w:t xml:space="preserve"> </w:t>
      </w:r>
      <w:r w:rsidR="00FB2F1F" w:rsidRPr="000E03E3">
        <w:rPr>
          <w:rFonts w:cs="Arial"/>
          <w:color w:val="00B0F0"/>
          <w:lang w:val="sr-Cyrl-RS"/>
        </w:rPr>
        <w:t xml:space="preserve"> </w:t>
      </w:r>
      <w:hyperlink r:id="rId17" w:history="1">
        <w:r w:rsidR="00B26CB4" w:rsidRPr="00B26CB4">
          <w:rPr>
            <w:rStyle w:val="Hiperveza"/>
            <w:rFonts w:cs="Arial"/>
            <w:color w:val="4F81BD" w:themeColor="accent1"/>
          </w:rPr>
          <w:t>suzana.slavkovic@eps.rs</w:t>
        </w:r>
      </w:hyperlink>
      <w:r w:rsidR="00B26CB4" w:rsidRPr="00B26CB4">
        <w:rPr>
          <w:rFonts w:cs="Arial"/>
          <w:color w:val="4F81BD" w:themeColor="accent1"/>
        </w:rPr>
        <w:t xml:space="preserve">, </w:t>
      </w:r>
      <w:r w:rsidR="006C076D" w:rsidRPr="00B26CB4">
        <w:rPr>
          <w:rFonts w:cs="Arial"/>
          <w:color w:val="4F81BD" w:themeColor="accent1"/>
        </w:rPr>
        <w:t>s</w:t>
      </w:r>
      <w:r w:rsidR="00F3519A" w:rsidRPr="00B26CB4">
        <w:rPr>
          <w:rFonts w:cs="Arial"/>
          <w:color w:val="4F81BD" w:themeColor="accent1"/>
        </w:rPr>
        <w:t>uzana.</w:t>
      </w:r>
      <w:r w:rsidR="006C076D" w:rsidRPr="00B26CB4">
        <w:rPr>
          <w:rFonts w:cs="Arial"/>
          <w:color w:val="4F81BD" w:themeColor="accent1"/>
        </w:rPr>
        <w:t>s</w:t>
      </w:r>
      <w:r w:rsidR="00F3519A" w:rsidRPr="00B26CB4">
        <w:rPr>
          <w:rFonts w:cs="Arial"/>
          <w:color w:val="4F81BD" w:themeColor="accent1"/>
        </w:rPr>
        <w:t>lavkovic</w:t>
      </w:r>
      <w:r w:rsidR="006C076D" w:rsidRPr="00B26CB4">
        <w:rPr>
          <w:rFonts w:cs="Arial"/>
          <w:color w:val="4F81BD" w:themeColor="accent1"/>
        </w:rPr>
        <w:t>2</w:t>
      </w:r>
      <w:r w:rsidR="00F3519A" w:rsidRPr="00B26CB4">
        <w:rPr>
          <w:rFonts w:cs="Arial"/>
          <w:color w:val="4F81BD" w:themeColor="accent1"/>
        </w:rPr>
        <w:t xml:space="preserve">@eps.rs </w:t>
      </w:r>
      <w:r w:rsidR="00D90190" w:rsidRPr="00B26CB4">
        <w:rPr>
          <w:rFonts w:cs="Arial"/>
          <w:color w:val="4F81BD" w:themeColor="accent1"/>
        </w:rPr>
        <w:t xml:space="preserve"> </w:t>
      </w:r>
      <w:r w:rsidRPr="000E03E3">
        <w:rPr>
          <w:rFonts w:cs="Arial"/>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0E03E3" w:rsidRDefault="00307F94" w:rsidP="008D2B23">
      <w:pPr>
        <w:spacing w:before="0"/>
        <w:rPr>
          <w:rFonts w:cs="Arial"/>
          <w:lang w:val="ru-RU"/>
        </w:rPr>
      </w:pPr>
      <w:r w:rsidRPr="000E03E3">
        <w:rPr>
          <w:rFonts w:cs="Arial"/>
          <w:lang w:val="ru-RU"/>
        </w:rPr>
        <w:t xml:space="preserve">Наручилац ће у року од </w:t>
      </w:r>
      <w:r w:rsidR="007F0706">
        <w:rPr>
          <w:rFonts w:cs="Arial"/>
          <w:lang w:val="ru-RU"/>
        </w:rPr>
        <w:t>3 (словима</w:t>
      </w:r>
      <w:r w:rsidR="007F0706" w:rsidRPr="00DC7D12">
        <w:rPr>
          <w:rFonts w:cs="Arial"/>
          <w:lang w:val="sr-Cyrl-CS"/>
        </w:rPr>
        <w:t>:</w:t>
      </w:r>
      <w:r w:rsidR="007F0706">
        <w:rPr>
          <w:rFonts w:cs="Arial"/>
          <w:lang w:val="sr-Cyrl-CS"/>
        </w:rPr>
        <w:t xml:space="preserve"> </w:t>
      </w:r>
      <w:r w:rsidRPr="000E03E3">
        <w:rPr>
          <w:rFonts w:cs="Arial"/>
          <w:lang w:val="ru-RU"/>
        </w:rPr>
        <w:t>три</w:t>
      </w:r>
      <w:r w:rsidR="007F0706">
        <w:rPr>
          <w:rFonts w:cs="Arial"/>
          <w:lang w:val="ru-RU"/>
        </w:rPr>
        <w:t xml:space="preserve">) </w:t>
      </w:r>
      <w:r w:rsidRPr="000E03E3">
        <w:rPr>
          <w:rFonts w:cs="Arial"/>
          <w:lang w:val="ru-RU"/>
        </w:rPr>
        <w:t>дана по пријему захтева објавити Одговор на захтев на Порталу јавних набавки и својој интернет страници.</w:t>
      </w:r>
    </w:p>
    <w:p w:rsidR="00307F94" w:rsidRPr="000E03E3" w:rsidRDefault="00307F94" w:rsidP="008D2B23">
      <w:pPr>
        <w:pStyle w:val="KDMojTekst"/>
        <w:spacing w:before="0"/>
        <w:rPr>
          <w:rFonts w:cs="Arial"/>
          <w:i w:val="0"/>
          <w:color w:val="auto"/>
          <w:sz w:val="22"/>
          <w:szCs w:val="22"/>
        </w:rPr>
      </w:pPr>
      <w:r w:rsidRPr="000E03E3">
        <w:rPr>
          <w:rFonts w:cs="Arial"/>
          <w:i w:val="0"/>
          <w:color w:val="auto"/>
          <w:sz w:val="22"/>
          <w:szCs w:val="22"/>
        </w:rPr>
        <w:t>Тражење додатних информација и појашњења телефоном није дозвољено.</w:t>
      </w:r>
    </w:p>
    <w:p w:rsidR="00307F94" w:rsidRPr="000E03E3" w:rsidRDefault="00307F94" w:rsidP="00C14152">
      <w:pPr>
        <w:spacing w:before="0"/>
        <w:rPr>
          <w:rFonts w:cs="Arial"/>
          <w:lang w:val="ru-RU"/>
        </w:rPr>
      </w:pPr>
      <w:r w:rsidRPr="000E03E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0E03E3" w:rsidRDefault="00307F94" w:rsidP="00C14152">
      <w:pPr>
        <w:spacing w:before="0"/>
        <w:rPr>
          <w:rFonts w:cs="Arial"/>
          <w:lang w:val="ru-RU"/>
        </w:rPr>
      </w:pPr>
      <w:r w:rsidRPr="000E03E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0E03E3" w:rsidRDefault="00307F94" w:rsidP="00C14152">
      <w:pPr>
        <w:spacing w:before="0"/>
        <w:rPr>
          <w:rFonts w:cs="Arial"/>
          <w:lang w:val="ru-RU"/>
        </w:rPr>
      </w:pPr>
      <w:r w:rsidRPr="000E03E3">
        <w:rPr>
          <w:rFonts w:cs="Arial"/>
          <w:lang w:val="ru-RU"/>
        </w:rPr>
        <w:t>Ако наручилац измени или допуни конкурсну документацију</w:t>
      </w:r>
      <w:r w:rsidR="007F0706">
        <w:rPr>
          <w:rFonts w:cs="Arial"/>
          <w:lang w:val="ru-RU"/>
        </w:rPr>
        <w:t xml:space="preserve"> 8</w:t>
      </w:r>
      <w:r w:rsidRPr="000E03E3">
        <w:rPr>
          <w:rFonts w:cs="Arial"/>
          <w:lang w:val="ru-RU"/>
        </w:rPr>
        <w:t xml:space="preserve"> </w:t>
      </w:r>
      <w:r w:rsidR="007F0706">
        <w:rPr>
          <w:rFonts w:cs="Arial"/>
          <w:lang w:val="ru-RU"/>
        </w:rPr>
        <w:t xml:space="preserve"> (словима</w:t>
      </w:r>
      <w:r w:rsidR="007F0706" w:rsidRPr="00DC7D12">
        <w:rPr>
          <w:rFonts w:cs="Arial"/>
          <w:lang w:val="sr-Cyrl-CS"/>
        </w:rPr>
        <w:t>:</w:t>
      </w:r>
      <w:r w:rsidRPr="000E03E3">
        <w:rPr>
          <w:rFonts w:cs="Arial"/>
          <w:lang w:val="ru-RU"/>
        </w:rPr>
        <w:t>осам</w:t>
      </w:r>
      <w:r w:rsidR="007F0706">
        <w:rPr>
          <w:rFonts w:cs="Arial"/>
          <w:lang w:val="ru-RU"/>
        </w:rPr>
        <w:t>)</w:t>
      </w:r>
      <w:r w:rsidRPr="000E03E3">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0E03E3" w:rsidRDefault="00307F94" w:rsidP="00C14152">
      <w:pPr>
        <w:spacing w:before="0"/>
        <w:rPr>
          <w:rFonts w:cs="Arial"/>
          <w:lang w:val="ru-RU"/>
        </w:rPr>
      </w:pPr>
      <w:r w:rsidRPr="000E03E3">
        <w:rPr>
          <w:rFonts w:cs="Arial"/>
          <w:lang w:val="ru-RU"/>
        </w:rPr>
        <w:t>По истеку рока предвиђеног за подношење понуда наручилац не може да мења нити да допуњује конкурсну документацију.</w:t>
      </w:r>
    </w:p>
    <w:p w:rsidR="00307F94" w:rsidRPr="000E03E3" w:rsidRDefault="00307F94" w:rsidP="00D31828">
      <w:pPr>
        <w:pStyle w:val="KDMojTekst"/>
        <w:spacing w:before="0"/>
        <w:rPr>
          <w:rFonts w:cs="Arial"/>
          <w:i w:val="0"/>
          <w:color w:val="auto"/>
          <w:sz w:val="22"/>
          <w:szCs w:val="22"/>
          <w:lang w:val="sr-Cyrl-CS"/>
        </w:rPr>
      </w:pPr>
      <w:r w:rsidRPr="000E03E3">
        <w:rPr>
          <w:rFonts w:cs="Arial"/>
          <w:i w:val="0"/>
          <w:color w:val="auto"/>
          <w:sz w:val="22"/>
          <w:szCs w:val="22"/>
        </w:rPr>
        <w:lastRenderedPageBreak/>
        <w:t>Комуникација у поступку јавне набавке се врши на начин предвиђен чланом 20. Закона.</w:t>
      </w:r>
    </w:p>
    <w:p w:rsidR="00307F94" w:rsidRPr="000E03E3" w:rsidRDefault="00307F94" w:rsidP="00D31828">
      <w:pPr>
        <w:pStyle w:val="KDParagraf"/>
        <w:spacing w:before="0"/>
        <w:rPr>
          <w:rFonts w:cs="Arial"/>
          <w:lang w:val="ru-RU"/>
        </w:rPr>
      </w:pPr>
      <w:r w:rsidRPr="000E03E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0E03E3">
          <w:rPr>
            <w:rStyle w:val="Hiperveza"/>
            <w:rFonts w:cs="Arial"/>
          </w:rPr>
          <w:t>www</w:t>
        </w:r>
        <w:r w:rsidRPr="000E03E3">
          <w:rPr>
            <w:rStyle w:val="Hiperveza"/>
            <w:rFonts w:cs="Arial"/>
            <w:lang w:val="ru-RU"/>
          </w:rPr>
          <w:t>.</w:t>
        </w:r>
        <w:r w:rsidRPr="000E03E3">
          <w:rPr>
            <w:rStyle w:val="Hiperveza"/>
            <w:rFonts w:cs="Arial"/>
            <w:lang w:val="sr-Cyrl-CS"/>
          </w:rPr>
          <w:t>к</w:t>
        </w:r>
        <w:r w:rsidRPr="000E03E3">
          <w:rPr>
            <w:rStyle w:val="Hiperveza"/>
            <w:rFonts w:cs="Arial"/>
          </w:rPr>
          <w:t>jn</w:t>
        </w:r>
        <w:r w:rsidRPr="000E03E3">
          <w:rPr>
            <w:rStyle w:val="Hiperveza"/>
            <w:rFonts w:cs="Arial"/>
            <w:lang w:val="ru-RU"/>
          </w:rPr>
          <w:t>.</w:t>
        </w:r>
        <w:r w:rsidRPr="000E03E3">
          <w:rPr>
            <w:rStyle w:val="Hiperveza"/>
            <w:rFonts w:cs="Arial"/>
          </w:rPr>
          <w:t>gov</w:t>
        </w:r>
        <w:r w:rsidRPr="000E03E3">
          <w:rPr>
            <w:rStyle w:val="Hiperveza"/>
            <w:rFonts w:cs="Arial"/>
            <w:lang w:val="ru-RU"/>
          </w:rPr>
          <w:t>.</w:t>
        </w:r>
        <w:r w:rsidRPr="000E03E3">
          <w:rPr>
            <w:rStyle w:val="Hiperveza"/>
            <w:rFonts w:cs="Arial"/>
          </w:rPr>
          <w:t>rs</w:t>
        </w:r>
      </w:hyperlink>
      <w:r w:rsidRPr="000E03E3">
        <w:rPr>
          <w:rFonts w:cs="Arial"/>
          <w:lang w:val="ru-RU"/>
        </w:rPr>
        <w:t>).</w:t>
      </w:r>
    </w:p>
    <w:p w:rsidR="00307F94" w:rsidRPr="000E03E3" w:rsidRDefault="00307F94" w:rsidP="008D2B23">
      <w:pPr>
        <w:pStyle w:val="KDMojTekst"/>
        <w:spacing w:before="0"/>
        <w:rPr>
          <w:rFonts w:cs="Arial"/>
          <w:i w:val="0"/>
          <w:color w:val="auto"/>
          <w:sz w:val="22"/>
          <w:szCs w:val="22"/>
        </w:rPr>
      </w:pPr>
    </w:p>
    <w:p w:rsidR="00307F94" w:rsidRPr="000E03E3" w:rsidRDefault="00060A6E" w:rsidP="00060A6E">
      <w:pPr>
        <w:pStyle w:val="KDPodnaslov2"/>
        <w:spacing w:before="0"/>
        <w:ind w:left="284" w:hanging="284"/>
        <w:jc w:val="both"/>
        <w:rPr>
          <w:rFonts w:cs="Arial"/>
          <w:szCs w:val="22"/>
        </w:rPr>
      </w:pPr>
      <w:bookmarkStart w:id="228" w:name="_Toc441651603"/>
      <w:bookmarkStart w:id="229" w:name="_Toc442559914"/>
      <w:r>
        <w:rPr>
          <w:rFonts w:cs="Arial"/>
          <w:szCs w:val="22"/>
          <w:lang w:val="sr-Cyrl-RS"/>
        </w:rPr>
        <w:t>6.23.</w:t>
      </w:r>
      <w:r w:rsidR="00307F94" w:rsidRPr="000E03E3">
        <w:rPr>
          <w:rFonts w:cs="Arial"/>
          <w:szCs w:val="22"/>
        </w:rPr>
        <w:t>Трошкови понуде</w:t>
      </w:r>
      <w:bookmarkEnd w:id="228"/>
      <w:bookmarkEnd w:id="229"/>
    </w:p>
    <w:p w:rsidR="00307F94" w:rsidRPr="000E03E3" w:rsidRDefault="00307F94" w:rsidP="008D2B23">
      <w:pPr>
        <w:pStyle w:val="KDParagraf"/>
        <w:spacing w:before="0"/>
        <w:rPr>
          <w:rFonts w:cs="Arial"/>
          <w:lang w:val="ru-RU"/>
        </w:rPr>
      </w:pPr>
      <w:r w:rsidRPr="000E03E3">
        <w:rPr>
          <w:rFonts w:cs="Arial"/>
          <w:lang w:val="ru-RU"/>
        </w:rPr>
        <w:t>Трошкове припреме и подношења понуде сноси искључиво понуђач и не може тражити од наручиоца накнаду трошкова.</w:t>
      </w:r>
    </w:p>
    <w:p w:rsidR="00307F94" w:rsidRPr="000E03E3" w:rsidRDefault="00307F94" w:rsidP="008D2B23">
      <w:pPr>
        <w:pStyle w:val="KDParagraf"/>
        <w:spacing w:before="0"/>
        <w:rPr>
          <w:rFonts w:cs="Arial"/>
          <w:lang w:val="ru-RU"/>
        </w:rPr>
      </w:pPr>
      <w:r w:rsidRPr="000E03E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0E03E3" w:rsidRDefault="00307F94" w:rsidP="008D2B23">
      <w:pPr>
        <w:pStyle w:val="KDParagraf"/>
        <w:spacing w:before="0"/>
        <w:rPr>
          <w:rFonts w:cs="Arial"/>
          <w:lang w:val="ru-RU"/>
        </w:rPr>
      </w:pPr>
      <w:r w:rsidRPr="000E03E3">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r>
        <w:rPr>
          <w:rFonts w:cs="Arial"/>
          <w:szCs w:val="22"/>
          <w:lang w:val="sr-Cyrl-RS"/>
        </w:rPr>
        <w:t>6.24.</w:t>
      </w:r>
      <w:r w:rsidR="00307F94" w:rsidRPr="000E03E3">
        <w:rPr>
          <w:rFonts w:cs="Arial"/>
          <w:szCs w:val="22"/>
        </w:rPr>
        <w:t>Додатна објашњења, контрола и допуштене исправке</w:t>
      </w:r>
    </w:p>
    <w:p w:rsidR="00307F94"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додатна</w:t>
      </w:r>
      <w:r w:rsidRPr="000E03E3">
        <w:rPr>
          <w:rFonts w:cs="Arial"/>
          <w:lang w:val="sr-Latn-CS"/>
        </w:rPr>
        <w:t xml:space="preserve"> </w:t>
      </w:r>
      <w:r w:rsidRPr="000E03E3">
        <w:rPr>
          <w:rFonts w:cs="Arial"/>
        </w:rPr>
        <w:t>објашњења</w:t>
      </w:r>
      <w:r w:rsidRPr="000E03E3">
        <w:rPr>
          <w:rFonts w:cs="Arial"/>
          <w:lang w:val="sr-Latn-CS"/>
        </w:rPr>
        <w:t xml:space="preserve"> </w:t>
      </w:r>
      <w:r w:rsidRPr="000E03E3">
        <w:rPr>
          <w:rFonts w:cs="Arial"/>
        </w:rPr>
        <w:t>која</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му</w:t>
      </w:r>
      <w:r w:rsidRPr="000E03E3">
        <w:rPr>
          <w:rFonts w:cs="Arial"/>
          <w:lang w:val="sr-Latn-CS"/>
        </w:rPr>
        <w:t xml:space="preserve"> </w:t>
      </w:r>
      <w:r w:rsidRPr="000E03E3">
        <w:rPr>
          <w:rFonts w:cs="Arial"/>
        </w:rPr>
        <w:t>помоћи</w:t>
      </w:r>
      <w:r w:rsidRPr="000E03E3">
        <w:rPr>
          <w:rFonts w:cs="Arial"/>
          <w:lang w:val="sr-Latn-CS"/>
        </w:rPr>
        <w:t xml:space="preserve"> </w:t>
      </w:r>
      <w:r w:rsidRPr="000E03E3">
        <w:rPr>
          <w:rFonts w:cs="Arial"/>
        </w:rPr>
        <w:t>при</w:t>
      </w:r>
      <w:r w:rsidRPr="000E03E3">
        <w:rPr>
          <w:rFonts w:cs="Arial"/>
          <w:lang w:val="sr-Latn-CS"/>
        </w:rPr>
        <w:t xml:space="preserve"> </w:t>
      </w:r>
      <w:r w:rsidRPr="000E03E3">
        <w:rPr>
          <w:rFonts w:cs="Arial"/>
        </w:rPr>
        <w:t>прегледу</w:t>
      </w:r>
      <w:r w:rsidRPr="000E03E3">
        <w:rPr>
          <w:rFonts w:cs="Arial"/>
          <w:lang w:val="sr-Latn-CS"/>
        </w:rPr>
        <w:t xml:space="preserve">, </w:t>
      </w:r>
      <w:r w:rsidRPr="000E03E3">
        <w:rPr>
          <w:rFonts w:cs="Arial"/>
        </w:rPr>
        <w:t>вредновању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упоређивању</w:t>
      </w:r>
      <w:r w:rsidRPr="000E03E3">
        <w:rPr>
          <w:rFonts w:cs="Arial"/>
          <w:lang w:val="sr-Latn-CS"/>
        </w:rPr>
        <w:t xml:space="preserve"> </w:t>
      </w:r>
      <w:r w:rsidRPr="000E03E3">
        <w:rPr>
          <w:rFonts w:cs="Arial"/>
        </w:rPr>
        <w:t>понуда</w:t>
      </w:r>
      <w:r w:rsidRPr="000E03E3">
        <w:rPr>
          <w:rFonts w:cs="Arial"/>
          <w:lang w:val="sr-Latn-CS"/>
        </w:rPr>
        <w:t xml:space="preserve">, </w:t>
      </w:r>
      <w:r w:rsidRPr="000E03E3">
        <w:rPr>
          <w:rFonts w:cs="Arial"/>
        </w:rPr>
        <w:t>а</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врши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контролу</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код</w:t>
      </w:r>
      <w:r w:rsidRPr="000E03E3">
        <w:rPr>
          <w:rFonts w:cs="Arial"/>
          <w:lang w:val="sr-Latn-CS"/>
        </w:rPr>
        <w:t xml:space="preserve"> </w:t>
      </w:r>
      <w:r w:rsidRPr="000E03E3">
        <w:rPr>
          <w:rFonts w:cs="Arial"/>
        </w:rPr>
        <w:t>понуђача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његовог</w:t>
      </w:r>
      <w:r w:rsidRPr="000E03E3">
        <w:rPr>
          <w:rFonts w:cs="Arial"/>
          <w:lang w:val="sr-Latn-CS"/>
        </w:rPr>
        <w:t xml:space="preserve"> </w:t>
      </w:r>
      <w:r w:rsidRPr="000E03E3">
        <w:rPr>
          <w:rFonts w:cs="Arial"/>
        </w:rPr>
        <w:t>подизвођача</w:t>
      </w:r>
      <w:r w:rsidRPr="000E03E3">
        <w:rPr>
          <w:rFonts w:cs="Arial"/>
          <w:lang w:val="sr-Latn-CS"/>
        </w:rPr>
        <w:t>.</w:t>
      </w:r>
    </w:p>
    <w:p w:rsidR="00307F94" w:rsidRPr="000E03E3" w:rsidRDefault="00311F4E" w:rsidP="00C14152">
      <w:pPr>
        <w:pStyle w:val="KDParagraf"/>
        <w:spacing w:before="0"/>
        <w:rPr>
          <w:rFonts w:cs="Arial"/>
          <w:lang w:val="ru-RU"/>
        </w:rPr>
      </w:pPr>
      <w:r w:rsidRPr="00DA0785">
        <w:rPr>
          <w:rFonts w:cs="Arial"/>
          <w:b/>
          <w:lang w:val="sr-Cyrl-RS"/>
        </w:rPr>
        <w:t>Наручилац задржава право</w:t>
      </w:r>
      <w:r w:rsidR="00663AC7" w:rsidRPr="00DA0785">
        <w:rPr>
          <w:rFonts w:cs="Arial"/>
          <w:b/>
          <w:lang w:val="sr-Cyrl-RS"/>
        </w:rPr>
        <w:t xml:space="preserve"> да, пре доношења О</w:t>
      </w:r>
      <w:r w:rsidR="00251D24" w:rsidRPr="00DA0785">
        <w:rPr>
          <w:rFonts w:cs="Arial"/>
          <w:b/>
          <w:lang w:val="sr-Cyrl-RS"/>
        </w:rPr>
        <w:t>длуке о закључењу оквирног споразума</w:t>
      </w:r>
      <w:r w:rsidR="00663AC7" w:rsidRPr="00DA0785">
        <w:rPr>
          <w:rFonts w:cs="Arial"/>
          <w:b/>
          <w:lang w:val="sr-Cyrl-RS"/>
        </w:rPr>
        <w:t xml:space="preserve">, </w:t>
      </w:r>
      <w:r w:rsidRPr="00DA0785">
        <w:rPr>
          <w:rFonts w:cs="Arial"/>
          <w:b/>
          <w:lang w:val="sr-Cyrl-RS"/>
        </w:rPr>
        <w:t xml:space="preserve"> за</w:t>
      </w:r>
      <w:r w:rsidR="00663AC7" w:rsidRPr="00DA0785">
        <w:rPr>
          <w:rFonts w:cs="Arial"/>
          <w:b/>
          <w:lang w:val="sr-Cyrl-RS"/>
        </w:rPr>
        <w:t xml:space="preserve"> </w:t>
      </w:r>
      <w:r w:rsidR="009967D0" w:rsidRPr="00DA0785">
        <w:rPr>
          <w:rFonts w:cs="Arial"/>
          <w:b/>
          <w:lang w:val="sr-Cyrl-RS"/>
        </w:rPr>
        <w:t xml:space="preserve">добра </w:t>
      </w:r>
      <w:r w:rsidR="00663AC7" w:rsidRPr="00DA0785">
        <w:rPr>
          <w:rFonts w:cs="Arial"/>
          <w:b/>
          <w:lang w:val="sr-Cyrl-RS"/>
        </w:rPr>
        <w:t>захтева узорке на увид</w:t>
      </w:r>
      <w:r w:rsidR="00663AC7">
        <w:rPr>
          <w:rFonts w:cs="Arial"/>
          <w:lang w:val="sr-Cyrl-RS"/>
        </w:rPr>
        <w:t>.</w:t>
      </w:r>
      <w:r w:rsidR="00307F94" w:rsidRPr="000E03E3">
        <w:rPr>
          <w:rFonts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0E03E3" w:rsidRDefault="00307F94" w:rsidP="00C14152">
      <w:pPr>
        <w:pStyle w:val="KDParagraf"/>
        <w:spacing w:before="0"/>
        <w:rPr>
          <w:rFonts w:cs="Arial"/>
          <w:lang w:val="ru-RU"/>
        </w:rPr>
      </w:pPr>
      <w:r w:rsidRPr="000E03E3">
        <w:rPr>
          <w:rFonts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0E03E3" w:rsidRDefault="00307F94" w:rsidP="00C14152">
      <w:pPr>
        <w:pStyle w:val="KDParagraf"/>
        <w:spacing w:before="0"/>
        <w:rPr>
          <w:rFonts w:cs="Arial"/>
          <w:lang w:val="ru-RU"/>
        </w:rPr>
      </w:pPr>
      <w:r w:rsidRPr="000E03E3">
        <w:rPr>
          <w:rFonts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0E03E3" w:rsidRDefault="00307F94" w:rsidP="008D2B23">
      <w:pPr>
        <w:spacing w:before="0"/>
        <w:rPr>
          <w:rFonts w:cs="Arial"/>
          <w:lang w:val="ru-RU"/>
        </w:rPr>
      </w:pPr>
    </w:p>
    <w:p w:rsidR="00307F94" w:rsidRPr="000E03E3" w:rsidRDefault="00060A6E" w:rsidP="00060A6E">
      <w:pPr>
        <w:pStyle w:val="KDPodnaslov2"/>
        <w:spacing w:before="0"/>
        <w:jc w:val="both"/>
        <w:rPr>
          <w:rFonts w:cs="Arial"/>
          <w:szCs w:val="22"/>
        </w:rPr>
      </w:pPr>
      <w:bookmarkStart w:id="230" w:name="_Toc442559917"/>
      <w:bookmarkStart w:id="231" w:name="_Toc441651606"/>
      <w:r>
        <w:rPr>
          <w:rFonts w:cs="Arial"/>
          <w:szCs w:val="22"/>
          <w:lang w:val="sr-Cyrl-RS"/>
        </w:rPr>
        <w:t>6.25.</w:t>
      </w:r>
      <w:r w:rsidR="00307F94" w:rsidRPr="000E03E3">
        <w:rPr>
          <w:rFonts w:cs="Arial"/>
          <w:szCs w:val="22"/>
        </w:rPr>
        <w:t>Разлози за одбијање понуде</w:t>
      </w:r>
      <w:bookmarkEnd w:id="230"/>
      <w:r w:rsidR="00307F94" w:rsidRPr="000E03E3">
        <w:rPr>
          <w:rFonts w:cs="Arial"/>
          <w:szCs w:val="22"/>
        </w:rPr>
        <w:t xml:space="preserve"> </w:t>
      </w:r>
      <w:bookmarkEnd w:id="231"/>
    </w:p>
    <w:p w:rsidR="00307F94" w:rsidRPr="000E03E3" w:rsidRDefault="00307F94" w:rsidP="00B20A6C">
      <w:pPr>
        <w:autoSpaceDE w:val="0"/>
        <w:autoSpaceDN w:val="0"/>
        <w:adjustRightInd w:val="0"/>
        <w:spacing w:before="0"/>
        <w:rPr>
          <w:rFonts w:cs="Arial"/>
          <w:bCs/>
          <w:iCs/>
          <w:lang w:val="ru-RU"/>
        </w:rPr>
      </w:pPr>
      <w:r w:rsidRPr="000E03E3">
        <w:rPr>
          <w:rFonts w:cs="Arial"/>
          <w:bCs/>
          <w:iCs/>
        </w:rPr>
        <w:t>Понуда</w:t>
      </w:r>
      <w:r w:rsidRPr="000E03E3">
        <w:rPr>
          <w:rFonts w:cs="Arial"/>
          <w:bCs/>
          <w:iCs/>
          <w:lang w:val="sr-Latn-CS"/>
        </w:rPr>
        <w:t xml:space="preserve"> </w:t>
      </w:r>
      <w:r w:rsidRPr="000E03E3">
        <w:rPr>
          <w:rFonts w:cs="Arial"/>
          <w:bCs/>
          <w:iCs/>
        </w:rPr>
        <w:t>ће</w:t>
      </w:r>
      <w:r w:rsidRPr="000E03E3">
        <w:rPr>
          <w:rFonts w:cs="Arial"/>
          <w:bCs/>
          <w:iCs/>
          <w:lang w:val="sr-Latn-CS"/>
        </w:rPr>
        <w:t xml:space="preserve"> </w:t>
      </w:r>
      <w:r w:rsidRPr="000E03E3">
        <w:rPr>
          <w:rFonts w:cs="Arial"/>
          <w:bCs/>
          <w:iCs/>
        </w:rPr>
        <w:t>бити</w:t>
      </w:r>
      <w:r w:rsidRPr="000E03E3">
        <w:rPr>
          <w:rFonts w:cs="Arial"/>
          <w:bCs/>
          <w:iCs/>
          <w:lang w:val="sr-Latn-CS"/>
        </w:rPr>
        <w:t xml:space="preserve"> </w:t>
      </w:r>
      <w:r w:rsidRPr="000E03E3">
        <w:rPr>
          <w:rFonts w:cs="Arial"/>
          <w:bCs/>
          <w:iCs/>
        </w:rPr>
        <w:t>одбијена</w:t>
      </w:r>
      <w:r w:rsidRPr="000E03E3">
        <w:rPr>
          <w:rFonts w:cs="Arial"/>
          <w:bCs/>
          <w:iCs/>
          <w:lang w:val="sr-Latn-CS"/>
        </w:rPr>
        <w:t xml:space="preserve"> </w:t>
      </w:r>
      <w:r w:rsidRPr="000E03E3">
        <w:rPr>
          <w:rFonts w:cs="Arial"/>
          <w:bCs/>
          <w:iCs/>
        </w:rPr>
        <w:t>ако</w:t>
      </w:r>
      <w:r w:rsidRPr="000E03E3">
        <w:rPr>
          <w:rFonts w:cs="Arial"/>
          <w:bCs/>
          <w:iCs/>
          <w:lang w:val="sr-Latn-CS"/>
        </w:rPr>
        <w:t>:</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је неблаговремена, неприхватљива или неодговарајућа;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се понуђач не сагласи са исправком рачунских грешака;</w:t>
      </w:r>
    </w:p>
    <w:p w:rsidR="00307F94" w:rsidRPr="000E03E3"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Cs w:val="22"/>
        </w:rPr>
      </w:pPr>
      <w:r w:rsidRPr="000E03E3">
        <w:rPr>
          <w:rFonts w:ascii="Arial" w:hAnsi="Arial" w:cs="Arial"/>
          <w:bCs/>
          <w:iCs/>
          <w:szCs w:val="22"/>
        </w:rPr>
        <w:t>ако има битне недостатке сходно члану 106. ЗЈН</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r w:rsidRPr="000E03E3">
        <w:rPr>
          <w:rFonts w:ascii="Arial" w:hAnsi="Arial" w:cs="Arial"/>
          <w:bCs/>
          <w:iCs/>
          <w:szCs w:val="22"/>
        </w:rPr>
        <w:t>односно ако:</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 xml:space="preserve">Понуђач не докаже да </w:t>
      </w:r>
      <w:r w:rsidRPr="000E03E3">
        <w:rPr>
          <w:rFonts w:cs="Arial"/>
          <w:bCs/>
          <w:iCs/>
          <w:sz w:val="22"/>
          <w:szCs w:val="22"/>
        </w:rPr>
        <w:t>испуњава обавезне услове за учешће;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не докаже да испуњава додатне услове;</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понуђач није доставио тражено средство обезбеђења;</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sz w:val="22"/>
          <w:szCs w:val="22"/>
        </w:rPr>
        <w:t>је понуђени рок важења понуде краћи од прописаног;</w:t>
      </w:r>
    </w:p>
    <w:p w:rsidR="00307F94" w:rsidRPr="000E03E3" w:rsidRDefault="00307F94" w:rsidP="00924A22">
      <w:pPr>
        <w:pStyle w:val="KDNabrajanje"/>
        <w:numPr>
          <w:ilvl w:val="0"/>
          <w:numId w:val="15"/>
        </w:numPr>
        <w:spacing w:before="0"/>
        <w:ind w:left="714" w:hanging="357"/>
        <w:rPr>
          <w:rFonts w:cs="Arial"/>
          <w:sz w:val="22"/>
          <w:szCs w:val="22"/>
        </w:rPr>
      </w:pPr>
      <w:r w:rsidRPr="000E03E3">
        <w:rPr>
          <w:rFonts w:cs="Arial"/>
          <w:bCs/>
          <w:iCs/>
          <w:sz w:val="22"/>
          <w:szCs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0E03E3" w:rsidRDefault="00307F94" w:rsidP="00B20A6C">
      <w:pPr>
        <w:spacing w:before="0"/>
        <w:rPr>
          <w:rFonts w:cs="Arial"/>
          <w:lang w:val="sr-Cyrl-CS"/>
        </w:rPr>
      </w:pPr>
    </w:p>
    <w:p w:rsidR="00307F94" w:rsidRPr="000E03E3" w:rsidRDefault="00307F94" w:rsidP="00B20A6C">
      <w:pPr>
        <w:spacing w:before="0"/>
        <w:rPr>
          <w:rFonts w:cs="Arial"/>
        </w:rPr>
      </w:pPr>
      <w:r w:rsidRPr="000E03E3">
        <w:rPr>
          <w:rFonts w:cs="Arial"/>
          <w:lang w:val="sr-Cyrl-CS"/>
        </w:rPr>
        <w:t xml:space="preserve">Наручилац ће донети одлуку о обустави поступка јавне набавке у складу са чланом 109. </w:t>
      </w:r>
      <w:r w:rsidRPr="000E03E3">
        <w:rPr>
          <w:rFonts w:cs="Arial"/>
        </w:rPr>
        <w:t>Закона.</w:t>
      </w:r>
    </w:p>
    <w:p w:rsidR="00307F94" w:rsidRPr="000E03E3" w:rsidRDefault="00307F94" w:rsidP="00B20A6C">
      <w:pPr>
        <w:pStyle w:val="Pasussalistom1"/>
        <w:autoSpaceDE w:val="0"/>
        <w:autoSpaceDN w:val="0"/>
        <w:adjustRightInd w:val="0"/>
        <w:spacing w:before="0" w:after="0" w:line="240" w:lineRule="auto"/>
        <w:ind w:left="0"/>
        <w:rPr>
          <w:rFonts w:ascii="Arial" w:hAnsi="Arial" w:cs="Arial"/>
          <w:bCs/>
          <w:iCs/>
          <w:szCs w:val="22"/>
        </w:rPr>
      </w:pPr>
    </w:p>
    <w:p w:rsidR="00307F94" w:rsidRPr="000E03E3" w:rsidRDefault="00060A6E" w:rsidP="00060A6E">
      <w:pPr>
        <w:pStyle w:val="KDPodnaslov2"/>
        <w:spacing w:before="0"/>
        <w:ind w:left="284" w:hanging="284"/>
        <w:jc w:val="both"/>
        <w:rPr>
          <w:rFonts w:cs="Arial"/>
          <w:szCs w:val="22"/>
        </w:rPr>
      </w:pPr>
      <w:r>
        <w:rPr>
          <w:rFonts w:cs="Arial"/>
          <w:szCs w:val="22"/>
          <w:lang w:val="sr-Cyrl-RS"/>
        </w:rPr>
        <w:t>6.26.</w:t>
      </w:r>
      <w:r w:rsidR="00307F94" w:rsidRPr="000E03E3">
        <w:rPr>
          <w:rFonts w:cs="Arial"/>
          <w:szCs w:val="22"/>
        </w:rPr>
        <w:t xml:space="preserve">Рок за доношење Одлуке о </w:t>
      </w:r>
      <w:r w:rsidR="00251D24">
        <w:rPr>
          <w:rFonts w:cs="Arial"/>
          <w:szCs w:val="22"/>
          <w:lang w:val="sr-Cyrl-RS"/>
        </w:rPr>
        <w:t>закључењу</w:t>
      </w:r>
      <w:r w:rsidR="00251D24" w:rsidRPr="000E03E3">
        <w:rPr>
          <w:rFonts w:cs="Arial"/>
          <w:szCs w:val="22"/>
        </w:rPr>
        <w:t xml:space="preserve"> </w:t>
      </w:r>
      <w:r w:rsidR="00C27FA1">
        <w:rPr>
          <w:rFonts w:cs="Arial"/>
          <w:szCs w:val="22"/>
          <w:lang w:val="sr-Cyrl-CS"/>
        </w:rPr>
        <w:t>Оквирног</w:t>
      </w:r>
      <w:r w:rsidR="00307F94" w:rsidRPr="000E03E3">
        <w:rPr>
          <w:rFonts w:cs="Arial"/>
          <w:szCs w:val="22"/>
          <w:lang w:val="sr-Cyrl-CS"/>
        </w:rPr>
        <w:t xml:space="preserve"> споразума</w:t>
      </w:r>
      <w:r w:rsidR="00307F94" w:rsidRPr="000E03E3">
        <w:rPr>
          <w:rFonts w:cs="Arial"/>
          <w:szCs w:val="22"/>
        </w:rPr>
        <w:t>/обустави</w:t>
      </w:r>
    </w:p>
    <w:p w:rsidR="00307F94" w:rsidRPr="000E03E3" w:rsidRDefault="00307F94" w:rsidP="00C14152">
      <w:pPr>
        <w:pStyle w:val="KDParagraf"/>
        <w:spacing w:before="0"/>
        <w:rPr>
          <w:rFonts w:cs="Arial"/>
          <w:lang w:val="sr-Latn-CS"/>
        </w:rPr>
      </w:pP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одлуку</w:t>
      </w:r>
      <w:r w:rsidRPr="000E03E3">
        <w:rPr>
          <w:rFonts w:cs="Arial"/>
          <w:lang w:val="sr-Latn-CS"/>
        </w:rPr>
        <w:t xml:space="preserve"> </w:t>
      </w:r>
      <w:r w:rsidRPr="000E03E3">
        <w:rPr>
          <w:rFonts w:cs="Arial"/>
        </w:rPr>
        <w:t>о</w:t>
      </w:r>
      <w:r w:rsidRPr="000E03E3">
        <w:rPr>
          <w:rFonts w:cs="Arial"/>
          <w:lang w:val="sr-Latn-CS"/>
        </w:rPr>
        <w:t xml:space="preserve"> </w:t>
      </w:r>
      <w:r w:rsidR="001858EF">
        <w:rPr>
          <w:rFonts w:cs="Arial"/>
          <w:lang w:val="sr-Cyrl-RS"/>
        </w:rPr>
        <w:t>закључењу</w:t>
      </w:r>
      <w:r w:rsidRPr="000E03E3">
        <w:rPr>
          <w:rFonts w:cs="Arial"/>
          <w:lang w:val="sr-Latn-CS"/>
        </w:rPr>
        <w:t xml:space="preserve"> </w:t>
      </w:r>
      <w:r w:rsidR="00C27FA1">
        <w:rPr>
          <w:lang w:val="sr-Cyrl-CS"/>
        </w:rPr>
        <w:t>Оквирног</w:t>
      </w:r>
      <w:r w:rsidRPr="000E03E3">
        <w:rPr>
          <w:lang w:val="sr-Cyrl-CS"/>
        </w:rPr>
        <w:t xml:space="preserve"> споразума</w:t>
      </w:r>
      <w:r w:rsidRPr="000E03E3">
        <w:rPr>
          <w:rFonts w:cs="Arial"/>
          <w:lang w:val="sr-Latn-CS"/>
        </w:rPr>
        <w:t xml:space="preserve"> </w:t>
      </w:r>
      <w:r w:rsidRPr="000E03E3">
        <w:rPr>
          <w:rFonts w:cs="Arial"/>
        </w:rPr>
        <w:t>донети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максимално</w:t>
      </w:r>
      <w:r w:rsidRPr="000E03E3">
        <w:rPr>
          <w:rFonts w:cs="Arial"/>
          <w:lang w:val="sr-Latn-CS"/>
        </w:rPr>
        <w:t xml:space="preserve"> 25 (</w:t>
      </w:r>
      <w:r w:rsidR="00771BFD" w:rsidRPr="00771BFD">
        <w:rPr>
          <w:rFonts w:cs="Arial"/>
          <w:lang w:val="sr-Cyrl-RS"/>
        </w:rPr>
        <w:t>словима</w:t>
      </w:r>
      <w:r w:rsidR="00771BFD" w:rsidRPr="00771BFD">
        <w:rPr>
          <w:rFonts w:cs="Arial"/>
        </w:rPr>
        <w:t>:</w:t>
      </w:r>
      <w:r w:rsidRPr="000E03E3">
        <w:rPr>
          <w:rFonts w:cs="Arial"/>
          <w:lang w:val="sr-Cyrl-CS"/>
        </w:rPr>
        <w:t>двадесетпет</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јавног</w:t>
      </w:r>
      <w:r w:rsidRPr="000E03E3">
        <w:rPr>
          <w:rFonts w:cs="Arial"/>
          <w:lang w:val="sr-Latn-CS"/>
        </w:rPr>
        <w:t xml:space="preserve"> </w:t>
      </w:r>
      <w:r w:rsidRPr="000E03E3">
        <w:rPr>
          <w:rFonts w:cs="Arial"/>
        </w:rPr>
        <w:t>отварања</w:t>
      </w:r>
      <w:r w:rsidRPr="000E03E3">
        <w:rPr>
          <w:rFonts w:cs="Arial"/>
          <w:lang w:val="sr-Latn-CS"/>
        </w:rPr>
        <w:t xml:space="preserve"> </w:t>
      </w:r>
      <w:r w:rsidRPr="000E03E3">
        <w:rPr>
          <w:rFonts w:cs="Arial"/>
        </w:rPr>
        <w:t>понуда</w:t>
      </w:r>
      <w:r w:rsidRPr="000E03E3">
        <w:rPr>
          <w:rFonts w:cs="Arial"/>
          <w:lang w:val="sr-Latn-CS"/>
        </w:rPr>
        <w:t>.</w:t>
      </w:r>
    </w:p>
    <w:p w:rsidR="00307F94" w:rsidRDefault="00307F94" w:rsidP="008D2B23">
      <w:pPr>
        <w:pStyle w:val="KDParagraf"/>
        <w:spacing w:before="0"/>
        <w:rPr>
          <w:rFonts w:cs="Arial"/>
          <w:lang w:val="sr-Cyrl-RS"/>
        </w:rPr>
      </w:pPr>
      <w:r w:rsidRPr="000E03E3">
        <w:rPr>
          <w:rFonts w:cs="Arial"/>
        </w:rPr>
        <w:lastRenderedPageBreak/>
        <w:t>Одлуку</w:t>
      </w:r>
      <w:r w:rsidRPr="000E03E3">
        <w:rPr>
          <w:rFonts w:cs="Arial"/>
          <w:lang w:val="sr-Latn-CS"/>
        </w:rPr>
        <w:t xml:space="preserve"> </w:t>
      </w:r>
      <w:r w:rsidRPr="000E03E3">
        <w:rPr>
          <w:rFonts w:cs="Arial"/>
        </w:rPr>
        <w:t>о</w:t>
      </w:r>
      <w:r w:rsidRPr="000E03E3">
        <w:rPr>
          <w:rFonts w:cs="Arial"/>
          <w:lang w:val="sr-Latn-CS"/>
        </w:rPr>
        <w:t xml:space="preserve"> </w:t>
      </w:r>
      <w:r w:rsidR="00892549">
        <w:rPr>
          <w:rFonts w:cs="Arial"/>
          <w:lang w:val="sr-Cyrl-RS"/>
        </w:rPr>
        <w:t>закључењу</w:t>
      </w:r>
      <w:r w:rsidRPr="000E03E3">
        <w:rPr>
          <w:lang w:val="sr-Cyrl-CS"/>
        </w:rPr>
        <w:t xml:space="preserve"> </w:t>
      </w:r>
      <w:r w:rsidR="00C27FA1">
        <w:rPr>
          <w:lang w:val="sr-Cyrl-CS"/>
        </w:rPr>
        <w:t>Оквирног</w:t>
      </w:r>
      <w:r w:rsidRPr="000E03E3">
        <w:rPr>
          <w:lang w:val="sr-Cyrl-CS"/>
        </w:rPr>
        <w:t xml:space="preserve"> споразума</w:t>
      </w:r>
      <w:r w:rsidRPr="000E03E3">
        <w:rPr>
          <w:i/>
          <w:lang w:val="sr-Latn-CS"/>
        </w:rPr>
        <w:t>/</w:t>
      </w:r>
      <w:r w:rsidRPr="000E03E3">
        <w:rPr>
          <w:i/>
        </w:rPr>
        <w:t>обустави</w:t>
      </w:r>
      <w:r w:rsidRPr="000E03E3">
        <w:rPr>
          <w:i/>
          <w:lang w:val="sr-Latn-CS"/>
        </w:rPr>
        <w:t xml:space="preserve"> </w:t>
      </w:r>
      <w:r w:rsidRPr="000E03E3">
        <w:rPr>
          <w:i/>
        </w:rPr>
        <w:t>поступка</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Наручилац</w:t>
      </w:r>
      <w:r w:rsidRPr="000E03E3">
        <w:rPr>
          <w:rFonts w:cs="Arial"/>
          <w:lang w:val="sr-Latn-CS"/>
        </w:rPr>
        <w:t xml:space="preserve"> </w:t>
      </w:r>
      <w:r w:rsidRPr="000E03E3">
        <w:rPr>
          <w:rFonts w:cs="Arial"/>
        </w:rPr>
        <w:t>ће</w:t>
      </w:r>
      <w:r w:rsidRPr="000E03E3">
        <w:rPr>
          <w:rFonts w:cs="Arial"/>
          <w:lang w:val="sr-Latn-CS"/>
        </w:rPr>
        <w:t xml:space="preserve"> </w:t>
      </w:r>
      <w:r w:rsidRPr="000E03E3">
        <w:rPr>
          <w:rFonts w:cs="Arial"/>
        </w:rPr>
        <w:t>објавити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Порталу</w:t>
      </w:r>
      <w:r w:rsidRPr="000E03E3">
        <w:rPr>
          <w:rFonts w:cs="Arial"/>
          <w:lang w:val="sr-Latn-CS"/>
        </w:rPr>
        <w:t xml:space="preserve"> </w:t>
      </w:r>
      <w:r w:rsidRPr="000E03E3">
        <w:rPr>
          <w:rFonts w:cs="Arial"/>
        </w:rPr>
        <w:t>јавних</w:t>
      </w:r>
      <w:r w:rsidRPr="000E03E3">
        <w:rPr>
          <w:rFonts w:cs="Arial"/>
          <w:lang w:val="sr-Latn-CS"/>
        </w:rPr>
        <w:t xml:space="preserve"> </w:t>
      </w:r>
      <w:r w:rsidRPr="000E03E3">
        <w:rPr>
          <w:rFonts w:cs="Arial"/>
        </w:rPr>
        <w:t>набавки</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својој</w:t>
      </w:r>
      <w:r w:rsidRPr="000E03E3">
        <w:rPr>
          <w:rFonts w:cs="Arial"/>
          <w:lang w:val="sr-Latn-CS"/>
        </w:rPr>
        <w:t xml:space="preserve"> </w:t>
      </w:r>
      <w:r w:rsidRPr="000E03E3">
        <w:rPr>
          <w:rFonts w:cs="Arial"/>
        </w:rPr>
        <w:t>интернет</w:t>
      </w:r>
      <w:r w:rsidRPr="000E03E3">
        <w:rPr>
          <w:rFonts w:cs="Arial"/>
          <w:lang w:val="sr-Latn-CS"/>
        </w:rPr>
        <w:t xml:space="preserve"> </w:t>
      </w:r>
      <w:r w:rsidRPr="000E03E3">
        <w:rPr>
          <w:rFonts w:cs="Arial"/>
        </w:rPr>
        <w:t>страници</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3 (</w:t>
      </w:r>
      <w:r w:rsidR="00771BFD" w:rsidRPr="00771BFD">
        <w:rPr>
          <w:rFonts w:cs="Arial"/>
          <w:lang w:val="sr-Cyrl-RS"/>
        </w:rPr>
        <w:t>словима</w:t>
      </w:r>
      <w:r w:rsidR="00771BFD" w:rsidRPr="00771BFD">
        <w:rPr>
          <w:rFonts w:cs="Arial"/>
        </w:rPr>
        <w:t>:</w:t>
      </w:r>
      <w:r w:rsidRPr="000E03E3">
        <w:rPr>
          <w:rFonts w:cs="Arial"/>
        </w:rPr>
        <w:t>три</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доношења</w:t>
      </w:r>
      <w:r w:rsidRPr="000E03E3">
        <w:rPr>
          <w:rFonts w:cs="Arial"/>
          <w:lang w:val="sr-Latn-CS"/>
        </w:rPr>
        <w:t>.</w:t>
      </w:r>
    </w:p>
    <w:p w:rsidR="00F30080" w:rsidRPr="00F30080" w:rsidRDefault="00F30080" w:rsidP="008D2B23">
      <w:pPr>
        <w:pStyle w:val="KDParagraf"/>
        <w:spacing w:before="0"/>
        <w:rPr>
          <w:rFonts w:cs="Arial"/>
          <w:lang w:val="sr-Cyrl-RS"/>
        </w:rPr>
      </w:pPr>
    </w:p>
    <w:p w:rsidR="00307F94" w:rsidRPr="000E03E3" w:rsidRDefault="00060A6E" w:rsidP="00060A6E">
      <w:pPr>
        <w:pStyle w:val="KDPodnaslov2"/>
        <w:spacing w:before="0"/>
        <w:jc w:val="both"/>
        <w:rPr>
          <w:rFonts w:cs="Arial"/>
          <w:szCs w:val="22"/>
          <w:lang w:val="ru-RU"/>
        </w:rPr>
      </w:pPr>
      <w:bookmarkStart w:id="232" w:name="_Toc441651607"/>
      <w:bookmarkStart w:id="233" w:name="_Toc442559918"/>
      <w:r>
        <w:rPr>
          <w:rFonts w:cs="Arial"/>
          <w:szCs w:val="22"/>
          <w:lang w:val="ru-RU"/>
        </w:rPr>
        <w:t>6.27.</w:t>
      </w:r>
      <w:r w:rsidR="00307F94" w:rsidRPr="000E03E3">
        <w:rPr>
          <w:rFonts w:cs="Arial"/>
          <w:szCs w:val="22"/>
          <w:lang w:val="ru-RU"/>
        </w:rPr>
        <w:t>Н</w:t>
      </w:r>
      <w:r w:rsidR="00307F94" w:rsidRPr="000E03E3">
        <w:rPr>
          <w:rFonts w:cs="Arial"/>
          <w:szCs w:val="22"/>
        </w:rPr>
        <w:t>егативне референце</w:t>
      </w:r>
      <w:bookmarkEnd w:id="232"/>
      <w:bookmarkEnd w:id="233"/>
    </w:p>
    <w:p w:rsidR="00307F94" w:rsidRPr="000E03E3" w:rsidRDefault="00307F94" w:rsidP="008D2B23">
      <w:pPr>
        <w:spacing w:before="0"/>
        <w:rPr>
          <w:rFonts w:cs="Arial"/>
          <w:lang w:val="ru-RU"/>
        </w:rPr>
      </w:pPr>
      <w:r w:rsidRPr="000E03E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0E03E3" w:rsidRDefault="00307F94" w:rsidP="008D2B23">
      <w:pPr>
        <w:pStyle w:val="KDNabrajanje"/>
        <w:spacing w:before="0"/>
        <w:rPr>
          <w:rFonts w:cs="Arial"/>
          <w:sz w:val="22"/>
          <w:szCs w:val="22"/>
        </w:rPr>
      </w:pPr>
      <w:r w:rsidRPr="000E03E3">
        <w:rPr>
          <w:rFonts w:cs="Arial"/>
          <w:sz w:val="22"/>
          <w:szCs w:val="22"/>
        </w:rPr>
        <w:t>поступао супротно забрани из чл. 23. и 25. Закона;</w:t>
      </w:r>
    </w:p>
    <w:p w:rsidR="00307F94" w:rsidRPr="000E03E3" w:rsidRDefault="00307F94" w:rsidP="008D2B23">
      <w:pPr>
        <w:pStyle w:val="KDNabrajanje"/>
        <w:spacing w:before="0"/>
        <w:rPr>
          <w:rFonts w:cs="Arial"/>
          <w:sz w:val="22"/>
          <w:szCs w:val="22"/>
        </w:rPr>
      </w:pPr>
      <w:r w:rsidRPr="000E03E3">
        <w:rPr>
          <w:rFonts w:cs="Arial"/>
          <w:sz w:val="22"/>
          <w:szCs w:val="22"/>
        </w:rPr>
        <w:t>учинио повреду конкуренције;</w:t>
      </w:r>
    </w:p>
    <w:p w:rsidR="00307F94" w:rsidRPr="000E03E3" w:rsidRDefault="00307F94" w:rsidP="008D2B23">
      <w:pPr>
        <w:pStyle w:val="KDNabrajanje"/>
        <w:spacing w:before="0"/>
        <w:rPr>
          <w:rFonts w:cs="Arial"/>
          <w:sz w:val="22"/>
          <w:szCs w:val="22"/>
        </w:rPr>
      </w:pPr>
      <w:r w:rsidRPr="000E03E3">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0E03E3" w:rsidRDefault="00307F94" w:rsidP="008D2B23">
      <w:pPr>
        <w:pStyle w:val="KDNabrajanje"/>
        <w:spacing w:before="0"/>
        <w:rPr>
          <w:rFonts w:cs="Arial"/>
          <w:sz w:val="22"/>
          <w:szCs w:val="22"/>
        </w:rPr>
      </w:pPr>
      <w:r w:rsidRPr="000E03E3">
        <w:rPr>
          <w:rFonts w:cs="Arial"/>
          <w:sz w:val="22"/>
          <w:szCs w:val="22"/>
        </w:rPr>
        <w:t>одбио да достави доказе и средства обезбеђења на шта се у понуди обавезао.</w:t>
      </w:r>
    </w:p>
    <w:p w:rsidR="00307F94" w:rsidRPr="000E03E3" w:rsidRDefault="00307F94" w:rsidP="008D2B23">
      <w:pPr>
        <w:pStyle w:val="KDParagraf"/>
        <w:spacing w:before="0"/>
        <w:rPr>
          <w:rFonts w:cs="Arial"/>
          <w:lang w:val="ru-RU"/>
        </w:rPr>
      </w:pPr>
      <w:r w:rsidRPr="000E03E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0E03E3">
        <w:rPr>
          <w:rFonts w:cs="Arial"/>
          <w:lang w:val="ru-RU"/>
        </w:rPr>
        <w:t xml:space="preserve"> </w:t>
      </w:r>
      <w:r w:rsidRPr="000E03E3">
        <w:rPr>
          <w:rFonts w:cs="Arial"/>
          <w:lang w:val="ru-RU"/>
        </w:rPr>
        <w:t xml:space="preserve">пре објављивања позива за подношење понуда. </w:t>
      </w:r>
    </w:p>
    <w:p w:rsidR="00307F94" w:rsidRPr="000E03E3" w:rsidRDefault="00307F94" w:rsidP="008D2B23">
      <w:pPr>
        <w:pStyle w:val="KDParagraf"/>
        <w:spacing w:before="0"/>
        <w:rPr>
          <w:rFonts w:cs="Arial"/>
        </w:rPr>
      </w:pPr>
      <w:r w:rsidRPr="000E03E3">
        <w:rPr>
          <w:rFonts w:cs="Arial"/>
        </w:rPr>
        <w:t>Доказ наведеног може бити:</w:t>
      </w:r>
    </w:p>
    <w:p w:rsidR="00307F94" w:rsidRPr="000E03E3" w:rsidRDefault="00307F94" w:rsidP="008D2B23">
      <w:pPr>
        <w:pStyle w:val="KDNabrajanje"/>
        <w:spacing w:before="0"/>
        <w:rPr>
          <w:rFonts w:cs="Arial"/>
          <w:sz w:val="22"/>
          <w:szCs w:val="22"/>
        </w:rPr>
      </w:pPr>
      <w:r w:rsidRPr="000E03E3">
        <w:rPr>
          <w:rFonts w:cs="Arial"/>
          <w:sz w:val="22"/>
          <w:szCs w:val="22"/>
        </w:rPr>
        <w:t>правоснажна судска одлука или коначна одлука другог надлежног органа;</w:t>
      </w:r>
    </w:p>
    <w:p w:rsidR="00307F94" w:rsidRPr="000E03E3" w:rsidRDefault="00307F94" w:rsidP="008D2B23">
      <w:pPr>
        <w:pStyle w:val="KDNabrajanje"/>
        <w:spacing w:before="0"/>
        <w:rPr>
          <w:rFonts w:cs="Arial"/>
          <w:sz w:val="22"/>
          <w:szCs w:val="22"/>
        </w:rPr>
      </w:pPr>
      <w:r w:rsidRPr="000E03E3">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307F94" w:rsidRPr="000E03E3" w:rsidRDefault="00307F94" w:rsidP="008D2B23">
      <w:pPr>
        <w:pStyle w:val="KDNabrajanje"/>
        <w:spacing w:before="0"/>
        <w:rPr>
          <w:rFonts w:cs="Arial"/>
          <w:sz w:val="22"/>
          <w:szCs w:val="22"/>
        </w:rPr>
      </w:pPr>
      <w:r w:rsidRPr="000E03E3">
        <w:rPr>
          <w:rFonts w:cs="Arial"/>
          <w:sz w:val="22"/>
          <w:szCs w:val="22"/>
        </w:rPr>
        <w:t>исправа о наплаћеној уговорној казни;</w:t>
      </w:r>
    </w:p>
    <w:p w:rsidR="00307F94" w:rsidRPr="000E03E3" w:rsidRDefault="00307F94" w:rsidP="008D2B23">
      <w:pPr>
        <w:pStyle w:val="KDNabrajanje"/>
        <w:spacing w:before="0"/>
        <w:rPr>
          <w:rFonts w:cs="Arial"/>
          <w:sz w:val="22"/>
          <w:szCs w:val="22"/>
        </w:rPr>
      </w:pPr>
      <w:r w:rsidRPr="000E03E3">
        <w:rPr>
          <w:rFonts w:cs="Arial"/>
          <w:sz w:val="22"/>
          <w:szCs w:val="22"/>
        </w:rPr>
        <w:t>рекламације потрошача, односно корисника, ако нису отклоњене у уговореном року;</w:t>
      </w:r>
    </w:p>
    <w:p w:rsidR="00307F94" w:rsidRPr="000E03E3" w:rsidRDefault="00307F94" w:rsidP="008D2B23">
      <w:pPr>
        <w:pStyle w:val="KDNabrajanje"/>
        <w:spacing w:before="0"/>
        <w:rPr>
          <w:rFonts w:cs="Arial"/>
          <w:sz w:val="22"/>
          <w:szCs w:val="22"/>
        </w:rPr>
      </w:pPr>
      <w:r w:rsidRPr="000E03E3">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0E03E3" w:rsidRDefault="00307F94" w:rsidP="008D2B23">
      <w:pPr>
        <w:pStyle w:val="KDNabrajanje"/>
        <w:spacing w:before="0"/>
        <w:rPr>
          <w:rFonts w:cs="Arial"/>
          <w:sz w:val="22"/>
          <w:szCs w:val="22"/>
        </w:rPr>
      </w:pPr>
      <w:r w:rsidRPr="000E03E3">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0E03E3" w:rsidRDefault="00307F94" w:rsidP="008D2B23">
      <w:pPr>
        <w:pStyle w:val="KDNabrajanje"/>
        <w:spacing w:before="0"/>
        <w:rPr>
          <w:rFonts w:cs="Arial"/>
          <w:sz w:val="22"/>
          <w:szCs w:val="22"/>
        </w:rPr>
      </w:pPr>
      <w:r w:rsidRPr="000E03E3">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0E03E3" w:rsidRDefault="00307F94" w:rsidP="008D2B23">
      <w:pPr>
        <w:pStyle w:val="KDParagraf"/>
        <w:spacing w:before="0"/>
        <w:rPr>
          <w:rFonts w:cs="Arial"/>
          <w:lang w:val="ru-RU"/>
        </w:rPr>
      </w:pPr>
      <w:r w:rsidRPr="000E03E3">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0E03E3" w:rsidRDefault="00307F94" w:rsidP="008D2B23">
      <w:pPr>
        <w:pStyle w:val="KDParagraf"/>
        <w:spacing w:before="0"/>
        <w:rPr>
          <w:rFonts w:cs="Arial"/>
          <w:lang w:val="ru-RU"/>
        </w:rPr>
      </w:pPr>
      <w:r w:rsidRPr="000E03E3">
        <w:rPr>
          <w:rFonts w:cs="Arial"/>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0E03E3" w:rsidRDefault="00307F94" w:rsidP="008D2B23">
      <w:pPr>
        <w:pStyle w:val="KDParagraf"/>
        <w:spacing w:before="0"/>
        <w:rPr>
          <w:rFonts w:cs="Arial"/>
          <w:lang w:val="ru-RU"/>
        </w:rPr>
      </w:pPr>
    </w:p>
    <w:p w:rsidR="00307F94" w:rsidRPr="000E03E3" w:rsidRDefault="00060A6E" w:rsidP="00060A6E">
      <w:pPr>
        <w:pStyle w:val="KDPodnaslov2"/>
        <w:spacing w:before="0"/>
        <w:jc w:val="both"/>
        <w:rPr>
          <w:rFonts w:cs="Arial"/>
          <w:szCs w:val="22"/>
        </w:rPr>
      </w:pPr>
      <w:bookmarkStart w:id="234" w:name="_Toc441651608"/>
      <w:bookmarkStart w:id="235" w:name="_Toc442559919"/>
      <w:r>
        <w:rPr>
          <w:rFonts w:cs="Arial"/>
          <w:szCs w:val="22"/>
          <w:lang w:val="sr-Cyrl-RS"/>
        </w:rPr>
        <w:t>6.28.</w:t>
      </w:r>
      <w:r w:rsidR="00307F94" w:rsidRPr="000E03E3">
        <w:rPr>
          <w:rFonts w:cs="Arial"/>
          <w:szCs w:val="22"/>
        </w:rPr>
        <w:t>Увид у документацију</w:t>
      </w:r>
      <w:bookmarkEnd w:id="234"/>
      <w:bookmarkEnd w:id="235"/>
    </w:p>
    <w:p w:rsidR="00307F94" w:rsidRPr="000E03E3" w:rsidRDefault="00307F94" w:rsidP="008D2B23">
      <w:pPr>
        <w:pStyle w:val="KDParagraf"/>
        <w:spacing w:before="0"/>
        <w:rPr>
          <w:rFonts w:cs="Arial"/>
          <w:lang w:val="sr-Latn-CS"/>
        </w:rPr>
      </w:pPr>
      <w:r w:rsidRPr="000E03E3">
        <w:rPr>
          <w:rFonts w:cs="Arial"/>
        </w:rPr>
        <w:t>Понуђач</w:t>
      </w:r>
      <w:r w:rsidRPr="000E03E3">
        <w:rPr>
          <w:rFonts w:cs="Arial"/>
          <w:lang w:val="sr-Latn-CS"/>
        </w:rPr>
        <w:t xml:space="preserve"> </w:t>
      </w:r>
      <w:r w:rsidRPr="000E03E3">
        <w:rPr>
          <w:rFonts w:cs="Arial"/>
        </w:rPr>
        <w:t>има</w:t>
      </w:r>
      <w:r w:rsidRPr="000E03E3">
        <w:rPr>
          <w:rFonts w:cs="Arial"/>
          <w:lang w:val="sr-Latn-CS"/>
        </w:rPr>
        <w:t xml:space="preserve"> </w:t>
      </w:r>
      <w:r w:rsidRPr="000E03E3">
        <w:rPr>
          <w:rFonts w:cs="Arial"/>
        </w:rPr>
        <w:t>право</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изврши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спроведеном</w:t>
      </w:r>
      <w:r w:rsidRPr="000E03E3">
        <w:rPr>
          <w:rFonts w:cs="Arial"/>
          <w:lang w:val="sr-Latn-CS"/>
        </w:rPr>
        <w:t xml:space="preserve"> </w:t>
      </w:r>
      <w:r w:rsidRPr="000E03E3">
        <w:rPr>
          <w:rFonts w:cs="Arial"/>
        </w:rPr>
        <w:t>поступку</w:t>
      </w:r>
      <w:r w:rsidRPr="000E03E3">
        <w:rPr>
          <w:rFonts w:cs="Arial"/>
          <w:lang w:val="sr-Latn-CS"/>
        </w:rPr>
        <w:t xml:space="preserve"> </w:t>
      </w:r>
      <w:r w:rsidRPr="000E03E3">
        <w:rPr>
          <w:rFonts w:cs="Arial"/>
        </w:rPr>
        <w:t>јавне</w:t>
      </w:r>
      <w:r w:rsidRPr="000E03E3">
        <w:rPr>
          <w:rFonts w:cs="Arial"/>
          <w:lang w:val="sr-Latn-CS"/>
        </w:rPr>
        <w:t xml:space="preserve"> </w:t>
      </w:r>
      <w:r w:rsidRPr="000E03E3">
        <w:rPr>
          <w:rFonts w:cs="Arial"/>
        </w:rPr>
        <w:t>набавке</w:t>
      </w:r>
      <w:r w:rsidRPr="000E03E3">
        <w:rPr>
          <w:rFonts w:cs="Arial"/>
          <w:lang w:val="sr-Latn-CS"/>
        </w:rPr>
        <w:t xml:space="preserve"> </w:t>
      </w:r>
      <w:r w:rsidRPr="000E03E3">
        <w:rPr>
          <w:rFonts w:cs="Arial"/>
        </w:rPr>
        <w:t>после</w:t>
      </w:r>
      <w:r w:rsidRPr="000E03E3">
        <w:rPr>
          <w:rFonts w:cs="Arial"/>
          <w:lang w:val="sr-Latn-CS"/>
        </w:rPr>
        <w:t xml:space="preserve"> </w:t>
      </w:r>
      <w:r w:rsidRPr="000E03E3">
        <w:rPr>
          <w:rFonts w:cs="Arial"/>
        </w:rPr>
        <w:t>доношења</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00FF172E">
        <w:rPr>
          <w:rFonts w:cs="Arial"/>
          <w:lang w:val="sr-Cyrl-RS"/>
        </w:rPr>
        <w:t>закључењу</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односно</w:t>
      </w:r>
      <w:r w:rsidRPr="000E03E3">
        <w:rPr>
          <w:rFonts w:cs="Arial"/>
          <w:lang w:val="sr-Latn-CS"/>
        </w:rPr>
        <w:t xml:space="preserve"> </w:t>
      </w:r>
      <w:r w:rsidRPr="000E03E3">
        <w:rPr>
          <w:rFonts w:cs="Arial"/>
        </w:rPr>
        <w:t>одлуке</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обустави</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чему</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поднети</w:t>
      </w:r>
      <w:r w:rsidRPr="000E03E3">
        <w:rPr>
          <w:rFonts w:cs="Arial"/>
          <w:lang w:val="sr-Latn-CS"/>
        </w:rPr>
        <w:t xml:space="preserve"> </w:t>
      </w:r>
      <w:r w:rsidRPr="000E03E3">
        <w:rPr>
          <w:rFonts w:cs="Arial"/>
        </w:rPr>
        <w:t>писмени</w:t>
      </w:r>
      <w:r w:rsidRPr="000E03E3">
        <w:rPr>
          <w:rFonts w:cs="Arial"/>
          <w:lang w:val="sr-Latn-CS"/>
        </w:rPr>
        <w:t xml:space="preserve"> </w:t>
      </w:r>
      <w:r w:rsidRPr="000E03E3">
        <w:rPr>
          <w:rFonts w:cs="Arial"/>
        </w:rPr>
        <w:t>захтев</w:t>
      </w:r>
      <w:r w:rsidRPr="000E03E3">
        <w:rPr>
          <w:rFonts w:cs="Arial"/>
          <w:lang w:val="sr-Latn-CS"/>
        </w:rPr>
        <w:t xml:space="preserve"> </w:t>
      </w:r>
      <w:r w:rsidRPr="000E03E3">
        <w:rPr>
          <w:rFonts w:cs="Arial"/>
        </w:rPr>
        <w:t>Наручиоцу</w:t>
      </w:r>
      <w:r w:rsidRPr="000E03E3">
        <w:rPr>
          <w:rFonts w:cs="Arial"/>
          <w:lang w:val="sr-Latn-CS"/>
        </w:rPr>
        <w:t>.</w:t>
      </w:r>
    </w:p>
    <w:p w:rsidR="00307F94" w:rsidRPr="000E03E3" w:rsidRDefault="00307F94" w:rsidP="008D2B23">
      <w:pPr>
        <w:pStyle w:val="KDParagraf"/>
        <w:spacing w:before="0"/>
        <w:rPr>
          <w:rFonts w:cs="Arial"/>
        </w:rPr>
      </w:pPr>
      <w:r w:rsidRPr="000E03E3">
        <w:rPr>
          <w:rFonts w:cs="Arial"/>
        </w:rPr>
        <w:t>Наручилац</w:t>
      </w:r>
      <w:r w:rsidRPr="000E03E3">
        <w:rPr>
          <w:rFonts w:cs="Arial"/>
          <w:lang w:val="sr-Latn-CS"/>
        </w:rPr>
        <w:t xml:space="preserve"> </w:t>
      </w:r>
      <w:r w:rsidRPr="000E03E3">
        <w:rPr>
          <w:rFonts w:cs="Arial"/>
        </w:rPr>
        <w:t>је</w:t>
      </w:r>
      <w:r w:rsidRPr="000E03E3">
        <w:rPr>
          <w:rFonts w:cs="Arial"/>
          <w:lang w:val="sr-Latn-CS"/>
        </w:rPr>
        <w:t xml:space="preserve"> </w:t>
      </w:r>
      <w:r w:rsidRPr="000E03E3">
        <w:rPr>
          <w:rFonts w:cs="Arial"/>
        </w:rPr>
        <w:t>дужан</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лицу</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става</w:t>
      </w:r>
      <w:r w:rsidRPr="000E03E3">
        <w:rPr>
          <w:rFonts w:cs="Arial"/>
          <w:lang w:val="sr-Latn-CS"/>
        </w:rPr>
        <w:t xml:space="preserve"> 1. </w:t>
      </w:r>
      <w:r w:rsidRPr="000E03E3">
        <w:rPr>
          <w:rFonts w:cs="Arial"/>
        </w:rPr>
        <w:t>омогући</w:t>
      </w:r>
      <w:r w:rsidRPr="000E03E3">
        <w:rPr>
          <w:rFonts w:cs="Arial"/>
          <w:lang w:val="sr-Latn-CS"/>
        </w:rPr>
        <w:t xml:space="preserve"> </w:t>
      </w:r>
      <w:r w:rsidRPr="000E03E3">
        <w:rPr>
          <w:rFonts w:cs="Arial"/>
        </w:rPr>
        <w:t>увид</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документацију</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копирање</w:t>
      </w:r>
      <w:r w:rsidRPr="000E03E3">
        <w:rPr>
          <w:rFonts w:cs="Arial"/>
          <w:lang w:val="sr-Latn-CS"/>
        </w:rPr>
        <w:t xml:space="preserve"> </w:t>
      </w:r>
      <w:r w:rsidRPr="000E03E3">
        <w:rPr>
          <w:rFonts w:cs="Arial"/>
        </w:rPr>
        <w:t>документације</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поступка</w:t>
      </w:r>
      <w:r w:rsidRPr="000E03E3">
        <w:rPr>
          <w:rFonts w:cs="Arial"/>
          <w:lang w:val="sr-Latn-CS"/>
        </w:rPr>
        <w:t xml:space="preserve"> </w:t>
      </w:r>
      <w:r w:rsidRPr="000E03E3">
        <w:rPr>
          <w:rFonts w:cs="Arial"/>
        </w:rPr>
        <w:t>о</w:t>
      </w:r>
      <w:r w:rsidRPr="000E03E3">
        <w:rPr>
          <w:rFonts w:cs="Arial"/>
          <w:lang w:val="sr-Latn-CS"/>
        </w:rPr>
        <w:t xml:space="preserve"> </w:t>
      </w:r>
      <w:r w:rsidRPr="000E03E3">
        <w:rPr>
          <w:rFonts w:cs="Arial"/>
        </w:rPr>
        <w:t>трошку</w:t>
      </w:r>
      <w:r w:rsidRPr="000E03E3">
        <w:rPr>
          <w:rFonts w:cs="Arial"/>
          <w:lang w:val="sr-Latn-CS"/>
        </w:rPr>
        <w:t xml:space="preserve"> </w:t>
      </w:r>
      <w:r w:rsidRPr="000E03E3">
        <w:rPr>
          <w:rFonts w:cs="Arial"/>
        </w:rPr>
        <w:t>подносиоца</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року</w:t>
      </w:r>
      <w:r w:rsidRPr="000E03E3">
        <w:rPr>
          <w:rFonts w:cs="Arial"/>
          <w:lang w:val="sr-Latn-CS"/>
        </w:rPr>
        <w:t xml:space="preserve"> </w:t>
      </w:r>
      <w:r w:rsidRPr="000E03E3">
        <w:rPr>
          <w:rFonts w:cs="Arial"/>
        </w:rPr>
        <w:t>од</w:t>
      </w:r>
      <w:r w:rsidRPr="000E03E3">
        <w:rPr>
          <w:rFonts w:cs="Arial"/>
          <w:lang w:val="sr-Latn-CS"/>
        </w:rPr>
        <w:t xml:space="preserve"> </w:t>
      </w:r>
      <w:r w:rsidR="007F0706">
        <w:rPr>
          <w:rFonts w:cs="Arial"/>
          <w:lang w:val="sr-Cyrl-RS"/>
        </w:rPr>
        <w:t>2(словима</w:t>
      </w:r>
      <w:r w:rsidR="007F0706" w:rsidRPr="00DC7D12">
        <w:rPr>
          <w:rFonts w:cs="Arial"/>
          <w:lang w:val="sr-Cyrl-CS"/>
        </w:rPr>
        <w:t>:</w:t>
      </w:r>
      <w:r w:rsidRPr="000E03E3">
        <w:rPr>
          <w:rFonts w:cs="Arial"/>
        </w:rPr>
        <w:t>два</w:t>
      </w:r>
      <w:r w:rsidRPr="000E03E3">
        <w:rPr>
          <w:rFonts w:cs="Arial"/>
          <w:lang w:val="sr-Latn-CS"/>
        </w:rPr>
        <w:t xml:space="preserve"> </w:t>
      </w:r>
      <w:r w:rsidR="007F0706">
        <w:rPr>
          <w:rFonts w:cs="Arial"/>
          <w:lang w:val="sr-Cyrl-RS"/>
        </w:rPr>
        <w:t>)</w:t>
      </w:r>
      <w:r w:rsidRPr="000E03E3">
        <w:rPr>
          <w:rFonts w:cs="Arial"/>
        </w:rPr>
        <w:t>дана</w:t>
      </w:r>
      <w:r w:rsidRPr="000E03E3">
        <w:rPr>
          <w:rFonts w:cs="Arial"/>
          <w:lang w:val="sr-Latn-CS"/>
        </w:rPr>
        <w:t xml:space="preserve"> </w:t>
      </w:r>
      <w:r w:rsidRPr="000E03E3">
        <w:rPr>
          <w:rFonts w:cs="Arial"/>
        </w:rPr>
        <w:t>од</w:t>
      </w:r>
      <w:r w:rsidRPr="000E03E3">
        <w:rPr>
          <w:rFonts w:cs="Arial"/>
          <w:lang w:val="sr-Latn-CS"/>
        </w:rPr>
        <w:t xml:space="preserve"> </w:t>
      </w:r>
      <w:r w:rsidRPr="000E03E3">
        <w:rPr>
          <w:rFonts w:cs="Arial"/>
        </w:rPr>
        <w:t>дана</w:t>
      </w:r>
      <w:r w:rsidRPr="000E03E3">
        <w:rPr>
          <w:rFonts w:cs="Arial"/>
          <w:lang w:val="sr-Latn-CS"/>
        </w:rPr>
        <w:t xml:space="preserve"> </w:t>
      </w:r>
      <w:r w:rsidRPr="000E03E3">
        <w:rPr>
          <w:rFonts w:cs="Arial"/>
        </w:rPr>
        <w:t>пријема</w:t>
      </w:r>
      <w:r w:rsidRPr="000E03E3">
        <w:rPr>
          <w:rFonts w:cs="Arial"/>
          <w:lang w:val="sr-Latn-CS"/>
        </w:rPr>
        <w:t xml:space="preserve"> </w:t>
      </w:r>
      <w:r w:rsidRPr="000E03E3">
        <w:rPr>
          <w:rFonts w:cs="Arial"/>
        </w:rPr>
        <w:t>писаног</w:t>
      </w:r>
      <w:r w:rsidRPr="000E03E3">
        <w:rPr>
          <w:rFonts w:cs="Arial"/>
          <w:lang w:val="sr-Latn-CS"/>
        </w:rPr>
        <w:t xml:space="preserve"> </w:t>
      </w:r>
      <w:r w:rsidRPr="000E03E3">
        <w:rPr>
          <w:rFonts w:cs="Arial"/>
        </w:rPr>
        <w:t>захтева</w:t>
      </w:r>
      <w:r w:rsidRPr="000E03E3">
        <w:rPr>
          <w:rFonts w:cs="Arial"/>
          <w:lang w:val="sr-Latn-CS"/>
        </w:rPr>
        <w:t xml:space="preserve">, </w:t>
      </w:r>
      <w:r w:rsidRPr="000E03E3">
        <w:rPr>
          <w:rFonts w:cs="Arial"/>
        </w:rPr>
        <w:t>уз</w:t>
      </w:r>
      <w:r w:rsidRPr="000E03E3">
        <w:rPr>
          <w:rFonts w:cs="Arial"/>
          <w:lang w:val="sr-Latn-CS"/>
        </w:rPr>
        <w:t xml:space="preserve"> </w:t>
      </w:r>
      <w:r w:rsidRPr="000E03E3">
        <w:rPr>
          <w:rFonts w:cs="Arial"/>
        </w:rPr>
        <w:t>обавезу</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заштити</w:t>
      </w:r>
      <w:r w:rsidRPr="000E03E3">
        <w:rPr>
          <w:rFonts w:cs="Arial"/>
          <w:lang w:val="sr-Latn-CS"/>
        </w:rPr>
        <w:t xml:space="preserve"> </w:t>
      </w:r>
      <w:r w:rsidRPr="000E03E3">
        <w:rPr>
          <w:rFonts w:cs="Arial"/>
        </w:rPr>
        <w:t>податке</w:t>
      </w:r>
      <w:r w:rsidRPr="000E03E3">
        <w:rPr>
          <w:rFonts w:cs="Arial"/>
          <w:lang w:val="sr-Latn-CS"/>
        </w:rPr>
        <w:t xml:space="preserve"> </w:t>
      </w:r>
      <w:r w:rsidRPr="000E03E3">
        <w:rPr>
          <w:rFonts w:cs="Arial"/>
        </w:rPr>
        <w:t>у</w:t>
      </w:r>
      <w:r w:rsidRPr="000E03E3">
        <w:rPr>
          <w:rFonts w:cs="Arial"/>
          <w:lang w:val="sr-Latn-CS"/>
        </w:rPr>
        <w:t xml:space="preserve"> </w:t>
      </w:r>
      <w:r w:rsidRPr="000E03E3">
        <w:rPr>
          <w:rFonts w:cs="Arial"/>
        </w:rPr>
        <w:t>складу</w:t>
      </w:r>
      <w:r w:rsidRPr="000E03E3">
        <w:rPr>
          <w:rFonts w:cs="Arial"/>
          <w:lang w:val="sr-Latn-CS"/>
        </w:rPr>
        <w:t xml:space="preserve"> </w:t>
      </w:r>
      <w:r w:rsidRPr="000E03E3">
        <w:rPr>
          <w:rFonts w:cs="Arial"/>
        </w:rPr>
        <w:t>са</w:t>
      </w:r>
      <w:r w:rsidRPr="000E03E3">
        <w:rPr>
          <w:rFonts w:cs="Arial"/>
          <w:lang w:val="sr-Latn-CS"/>
        </w:rPr>
        <w:t xml:space="preserve"> </w:t>
      </w:r>
      <w:r w:rsidRPr="000E03E3">
        <w:rPr>
          <w:rFonts w:cs="Arial"/>
        </w:rPr>
        <w:t>чл</w:t>
      </w:r>
      <w:r w:rsidRPr="000E03E3">
        <w:rPr>
          <w:rFonts w:cs="Arial"/>
          <w:lang w:val="sr-Latn-CS"/>
        </w:rPr>
        <w:t xml:space="preserve">.14. </w:t>
      </w:r>
      <w:r w:rsidRPr="000E03E3">
        <w:rPr>
          <w:rFonts w:cs="Arial"/>
        </w:rPr>
        <w:t>Закона.</w:t>
      </w:r>
    </w:p>
    <w:p w:rsidR="00307F94" w:rsidRPr="000E03E3" w:rsidRDefault="00307F94" w:rsidP="008D2B23">
      <w:pPr>
        <w:pStyle w:val="KDParagraf"/>
        <w:spacing w:before="0"/>
        <w:rPr>
          <w:rFonts w:cs="Arial"/>
        </w:rPr>
      </w:pPr>
    </w:p>
    <w:p w:rsidR="00307F94" w:rsidRPr="000E03E3" w:rsidRDefault="00060A6E" w:rsidP="00060A6E">
      <w:pPr>
        <w:pStyle w:val="KDPodnaslov2"/>
        <w:spacing w:before="0"/>
        <w:jc w:val="both"/>
        <w:rPr>
          <w:rFonts w:cs="Arial"/>
          <w:szCs w:val="22"/>
        </w:rPr>
      </w:pPr>
      <w:bookmarkStart w:id="236" w:name="_Toc441651609"/>
      <w:bookmarkStart w:id="237" w:name="_Toc442559920"/>
      <w:r>
        <w:rPr>
          <w:rFonts w:cs="Arial"/>
          <w:szCs w:val="22"/>
          <w:lang w:val="ru-RU"/>
        </w:rPr>
        <w:t>6.29.</w:t>
      </w:r>
      <w:r w:rsidR="00307F94" w:rsidRPr="000E03E3">
        <w:rPr>
          <w:rFonts w:cs="Arial"/>
          <w:szCs w:val="22"/>
          <w:lang w:val="ru-RU"/>
        </w:rPr>
        <w:t>З</w:t>
      </w:r>
      <w:r w:rsidR="00307F94" w:rsidRPr="000E03E3">
        <w:rPr>
          <w:rFonts w:cs="Arial"/>
          <w:szCs w:val="22"/>
        </w:rPr>
        <w:t>аштита права понуђача</w:t>
      </w:r>
      <w:bookmarkEnd w:id="236"/>
      <w:bookmarkEnd w:id="237"/>
    </w:p>
    <w:p w:rsidR="00307F94" w:rsidRPr="000E03E3" w:rsidRDefault="00307F94" w:rsidP="00F30080">
      <w:pPr>
        <w:spacing w:before="0"/>
        <w:rPr>
          <w:lang w:val="sr-Latn-CS"/>
        </w:rPr>
      </w:pPr>
      <w:r w:rsidRPr="000E03E3">
        <w:t>Обавештење</w:t>
      </w:r>
      <w:r w:rsidRPr="000E03E3">
        <w:rPr>
          <w:lang w:val="sr-Latn-CS"/>
        </w:rPr>
        <w:t xml:space="preserve"> </w:t>
      </w:r>
      <w:r w:rsidRPr="000E03E3">
        <w:t>о</w:t>
      </w:r>
      <w:r w:rsidRPr="000E03E3">
        <w:rPr>
          <w:lang w:val="sr-Latn-CS"/>
        </w:rPr>
        <w:t xml:space="preserve"> </w:t>
      </w:r>
      <w:r w:rsidRPr="000E03E3">
        <w:t>роковима</w:t>
      </w:r>
      <w:r w:rsidRPr="000E03E3">
        <w:rPr>
          <w:lang w:val="sr-Latn-CS"/>
        </w:rPr>
        <w:t xml:space="preserve"> </w:t>
      </w:r>
      <w:r w:rsidRPr="000E03E3">
        <w:t>и</w:t>
      </w:r>
      <w:r w:rsidRPr="000E03E3">
        <w:rPr>
          <w:lang w:val="sr-Latn-CS"/>
        </w:rPr>
        <w:t xml:space="preserve"> </w:t>
      </w:r>
      <w:r w:rsidRPr="000E03E3">
        <w:t>начину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1)–7) </w:t>
      </w:r>
      <w:r w:rsidRPr="000E03E3">
        <w:t>Закона</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износом</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1)–3) </w:t>
      </w:r>
      <w:r w:rsidRPr="000E03E3">
        <w:t>Закона</w:t>
      </w:r>
      <w:r w:rsidRPr="000E03E3">
        <w:rPr>
          <w:lang w:val="sr-Latn-CS"/>
        </w:rPr>
        <w:t xml:space="preserve"> </w:t>
      </w:r>
      <w:r w:rsidRPr="000E03E3">
        <w:t>и</w:t>
      </w:r>
      <w:r w:rsidRPr="000E03E3">
        <w:rPr>
          <w:lang w:val="sr-Latn-CS"/>
        </w:rPr>
        <w:t xml:space="preserve"> </w:t>
      </w:r>
      <w:r w:rsidRPr="000E03E3">
        <w:t>детаљним</w:t>
      </w:r>
      <w:r w:rsidRPr="000E03E3">
        <w:rPr>
          <w:lang w:val="sr-Latn-CS"/>
        </w:rPr>
        <w:t xml:space="preserve"> </w:t>
      </w:r>
      <w:r w:rsidRPr="000E03E3">
        <w:t>упутством</w:t>
      </w:r>
      <w:r w:rsidRPr="000E03E3">
        <w:rPr>
          <w:lang w:val="sr-Latn-CS"/>
        </w:rPr>
        <w:t xml:space="preserve"> </w:t>
      </w:r>
      <w:r w:rsidRPr="000E03E3">
        <w:t>о</w:t>
      </w:r>
      <w:r w:rsidRPr="000E03E3">
        <w:rPr>
          <w:lang w:val="sr-Latn-CS"/>
        </w:rPr>
        <w:t xml:space="preserve"> </w:t>
      </w:r>
      <w:r w:rsidRPr="000E03E3">
        <w:t>потврди</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Закона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lastRenderedPageBreak/>
        <w:t>Рокови</w:t>
      </w:r>
      <w:r w:rsidRPr="000E03E3">
        <w:rPr>
          <w:lang w:val="sr-Latn-CS"/>
        </w:rPr>
        <w:t xml:space="preserve"> </w:t>
      </w:r>
      <w:r w:rsidRPr="000E03E3">
        <w:t>и</w:t>
      </w:r>
      <w:r w:rsidRPr="000E03E3">
        <w:rPr>
          <w:lang w:val="sr-Latn-CS"/>
        </w:rPr>
        <w:t xml:space="preserve"> </w:t>
      </w:r>
      <w:r w:rsidRPr="000E03E3">
        <w:t>начин</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6A2A6A">
      <w:pPr>
        <w:rPr>
          <w:rFonts w:cs="Arial"/>
          <w:lang w:val="sr-Cyrl-CS" w:eastAsia="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подноси</w:t>
      </w:r>
      <w:r w:rsidRPr="000E03E3">
        <w:rPr>
          <w:lang w:val="sr-Latn-CS"/>
        </w:rPr>
        <w:t xml:space="preserve"> </w:t>
      </w:r>
      <w:r w:rsidRPr="000E03E3">
        <w:t>се</w:t>
      </w:r>
      <w:r w:rsidRPr="000E03E3">
        <w:rPr>
          <w:lang w:val="sr-Latn-CS"/>
        </w:rPr>
        <w:t xml:space="preserve"> </w:t>
      </w:r>
      <w:r w:rsidRPr="000E03E3">
        <w:t>лично</w:t>
      </w:r>
      <w:r w:rsidRPr="000E03E3">
        <w:rPr>
          <w:lang w:val="sr-Latn-CS"/>
        </w:rPr>
        <w:t xml:space="preserve"> </w:t>
      </w:r>
      <w:r w:rsidRPr="000E03E3">
        <w:t>или</w:t>
      </w:r>
      <w:r w:rsidRPr="000E03E3">
        <w:rPr>
          <w:lang w:val="sr-Latn-CS"/>
        </w:rPr>
        <w:t xml:space="preserve"> </w:t>
      </w:r>
      <w:r w:rsidRPr="000E03E3">
        <w:t>путем</w:t>
      </w:r>
      <w:r w:rsidRPr="000E03E3">
        <w:rPr>
          <w:lang w:val="sr-Latn-CS"/>
        </w:rPr>
        <w:t xml:space="preserve"> </w:t>
      </w:r>
      <w:r w:rsidRPr="000E03E3">
        <w:t>поште</w:t>
      </w:r>
      <w:r w:rsidRPr="000E03E3">
        <w:rPr>
          <w:lang w:val="sr-Latn-CS"/>
        </w:rPr>
        <w:t xml:space="preserve"> </w:t>
      </w:r>
      <w:r w:rsidRPr="000E03E3">
        <w:t>на</w:t>
      </w:r>
      <w:r w:rsidRPr="000E03E3">
        <w:rPr>
          <w:lang w:val="sr-Latn-CS"/>
        </w:rPr>
        <w:t xml:space="preserve"> </w:t>
      </w:r>
      <w:r w:rsidRPr="000E03E3">
        <w:t>адресу</w:t>
      </w:r>
      <w:r w:rsidRPr="000E03E3">
        <w:rPr>
          <w:lang w:val="sr-Latn-CS"/>
        </w:rPr>
        <w:t xml:space="preserve">: </w:t>
      </w:r>
      <w:r w:rsidRPr="000E03E3">
        <w:t>ЈП</w:t>
      </w:r>
      <w:r w:rsidRPr="000E03E3">
        <w:rPr>
          <w:lang w:val="sr-Latn-CS"/>
        </w:rPr>
        <w:t xml:space="preserve"> „</w:t>
      </w:r>
      <w:r w:rsidRPr="000E03E3">
        <w:t>Електропривреда</w:t>
      </w:r>
      <w:r w:rsidRPr="000E03E3">
        <w:rPr>
          <w:lang w:val="sr-Latn-CS"/>
        </w:rPr>
        <w:t xml:space="preserve"> </w:t>
      </w:r>
      <w:r w:rsidRPr="000E03E3">
        <w:t>Србије</w:t>
      </w:r>
      <w:r w:rsidRPr="000E03E3">
        <w:rPr>
          <w:lang w:val="sr-Latn-CS"/>
        </w:rPr>
        <w:t xml:space="preserve">“ </w:t>
      </w:r>
      <w:r w:rsidRPr="000E03E3">
        <w:t>Београд</w:t>
      </w:r>
      <w:r w:rsidRPr="000E03E3">
        <w:rPr>
          <w:lang w:val="sr-Latn-CS"/>
        </w:rPr>
        <w:t xml:space="preserve">, </w:t>
      </w:r>
      <w:r w:rsidR="004625EC" w:rsidRPr="0072343F">
        <w:rPr>
          <w:lang w:val="ru-RU"/>
        </w:rPr>
        <w:t>Служба за набавке ТЦ</w:t>
      </w:r>
      <w:r w:rsidRPr="0072343F">
        <w:rPr>
          <w:lang w:val="sr-Latn-CS"/>
        </w:rPr>
        <w:t xml:space="preserve">, </w:t>
      </w:r>
      <w:r w:rsidRPr="0072343F">
        <w:t>Одељење</w:t>
      </w:r>
      <w:r w:rsidRPr="0072343F">
        <w:rPr>
          <w:lang w:val="sr-Latn-CS"/>
        </w:rPr>
        <w:t xml:space="preserve"> </w:t>
      </w:r>
      <w:r w:rsidRPr="0072343F">
        <w:t>за</w:t>
      </w:r>
      <w:r w:rsidRPr="0072343F">
        <w:rPr>
          <w:lang w:val="sr-Latn-CS"/>
        </w:rPr>
        <w:t xml:space="preserve"> </w:t>
      </w:r>
      <w:r w:rsidRPr="0072343F">
        <w:t>набавке</w:t>
      </w:r>
      <w:r w:rsidRPr="0072343F">
        <w:rPr>
          <w:lang w:val="sr-Latn-CS"/>
        </w:rPr>
        <w:t xml:space="preserve"> </w:t>
      </w:r>
      <w:r w:rsidRPr="0072343F">
        <w:rPr>
          <w:lang w:val="sr-Cyrl-CS"/>
        </w:rPr>
        <w:t xml:space="preserve">Ниш, </w:t>
      </w:r>
      <w:r w:rsidRPr="0072343F">
        <w:t>адреса</w:t>
      </w:r>
      <w:r w:rsidRPr="0072343F">
        <w:rPr>
          <w:lang w:val="sr-Latn-CS"/>
        </w:rPr>
        <w:t xml:space="preserve"> </w:t>
      </w:r>
      <w:r w:rsidR="009E581D" w:rsidRPr="0072343F">
        <w:rPr>
          <w:b/>
          <w:lang w:val="sr-Cyrl-CS"/>
        </w:rPr>
        <w:t>Милоша Обилића</w:t>
      </w:r>
      <w:r w:rsidRPr="0072343F">
        <w:rPr>
          <w:b/>
          <w:lang w:val="sr-Cyrl-CS"/>
        </w:rPr>
        <w:t xml:space="preserve"> бр. </w:t>
      </w:r>
      <w:r w:rsidR="009E581D" w:rsidRPr="0072343F">
        <w:rPr>
          <w:b/>
          <w:lang w:val="sr-Cyrl-CS"/>
        </w:rPr>
        <w:t>3</w:t>
      </w:r>
      <w:r w:rsidRPr="0072343F">
        <w:rPr>
          <w:b/>
          <w:lang w:val="sr-Cyrl-CS"/>
        </w:rPr>
        <w:t>6</w:t>
      </w:r>
      <w:r w:rsidRPr="0072343F">
        <w:rPr>
          <w:b/>
          <w:lang w:val="sr-Latn-CS"/>
        </w:rPr>
        <w:t xml:space="preserve"> </w:t>
      </w:r>
      <w:r w:rsidR="00DC7D27" w:rsidRPr="0072343F">
        <w:rPr>
          <w:b/>
          <w:lang w:val="sr-Cyrl-RS"/>
        </w:rPr>
        <w:t>,18400 Прокупље</w:t>
      </w:r>
      <w:r w:rsidR="00DC7D27" w:rsidRPr="0072343F">
        <w:rPr>
          <w:lang w:val="sr-Cyrl-RS"/>
        </w:rPr>
        <w:t xml:space="preserve">, </w:t>
      </w:r>
      <w:r w:rsidRPr="0072343F">
        <w:t>са</w:t>
      </w:r>
      <w:r w:rsidRPr="0072343F">
        <w:rPr>
          <w:lang w:val="sr-Latn-CS"/>
        </w:rPr>
        <w:t xml:space="preserve"> </w:t>
      </w:r>
      <w:r w:rsidRPr="0072343F">
        <w:t>назнаком</w:t>
      </w:r>
      <w:r w:rsidRPr="0072343F">
        <w:rPr>
          <w:lang w:val="sr-Latn-CS"/>
        </w:rPr>
        <w:t xml:space="preserve"> </w:t>
      </w:r>
      <w:r w:rsidRPr="0072343F">
        <w:t>Захтев</w:t>
      </w:r>
      <w:r w:rsidRPr="0072343F">
        <w:rPr>
          <w:lang w:val="sr-Latn-CS"/>
        </w:rPr>
        <w:t xml:space="preserve"> </w:t>
      </w:r>
      <w:r w:rsidRPr="0072343F">
        <w:t>за</w:t>
      </w:r>
      <w:r w:rsidRPr="0072343F">
        <w:rPr>
          <w:lang w:val="sr-Latn-CS"/>
        </w:rPr>
        <w:t xml:space="preserve"> </w:t>
      </w:r>
      <w:r w:rsidRPr="0072343F">
        <w:t>заштиту</w:t>
      </w:r>
      <w:r w:rsidRPr="0072343F">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ЈН</w:t>
      </w:r>
      <w:r w:rsidR="002A6CEC" w:rsidRPr="000E03E3">
        <w:rPr>
          <w:rFonts w:cs="Arial"/>
          <w:lang w:val="sr-Cyrl-CS" w:eastAsia="sr-Latn-CS"/>
        </w:rPr>
        <w:t xml:space="preserve">: </w:t>
      </w:r>
      <w:r w:rsidR="00A86A22" w:rsidRPr="00A86A22">
        <w:rPr>
          <w:rFonts w:cs="Arial"/>
          <w:b/>
          <w:lang w:val="sr-Cyrl-CS"/>
        </w:rPr>
        <w:t>Косилице и тримери</w:t>
      </w:r>
      <w:r w:rsidR="002A6CEC" w:rsidRPr="000E03E3">
        <w:rPr>
          <w:rFonts w:cs="Arial"/>
          <w:lang w:val="sr-Cyrl-CS"/>
        </w:rPr>
        <w:t xml:space="preserve"> ЈН бр </w:t>
      </w:r>
      <w:r w:rsidR="006E3BC8">
        <w:rPr>
          <w:rFonts w:cs="Arial"/>
          <w:lang w:val="sr-Cyrl-CS"/>
        </w:rPr>
        <w:t>8400/0084/2017</w:t>
      </w:r>
      <w:r w:rsidRPr="000E03E3">
        <w:rPr>
          <w:lang w:val="sr-Latn-CS"/>
        </w:rPr>
        <w:t xml:space="preserve">, </w:t>
      </w:r>
      <w:r w:rsidRPr="000E03E3">
        <w:rPr>
          <w:lang w:val="sr-Cyrl-CS"/>
        </w:rPr>
        <w:t>а</w:t>
      </w:r>
      <w:r w:rsidRPr="000E03E3">
        <w:rPr>
          <w:lang w:val="sr-Latn-CS"/>
        </w:rPr>
        <w:t xml:space="preserve"> </w:t>
      </w:r>
      <w:r w:rsidRPr="000E03E3">
        <w:rPr>
          <w:lang w:val="sr-Cyrl-CS"/>
        </w:rPr>
        <w:t>копија</w:t>
      </w:r>
      <w:r w:rsidRPr="000E03E3">
        <w:rPr>
          <w:lang w:val="sr-Latn-CS"/>
        </w:rPr>
        <w:t xml:space="preserve"> </w:t>
      </w:r>
      <w:r w:rsidRPr="000E03E3">
        <w:rPr>
          <w:lang w:val="sr-Cyrl-CS"/>
        </w:rPr>
        <w:t>се</w:t>
      </w:r>
      <w:r w:rsidRPr="000E03E3">
        <w:rPr>
          <w:color w:val="FF0000"/>
          <w:lang w:val="sr-Latn-CS"/>
        </w:rPr>
        <w:t xml:space="preserve"> </w:t>
      </w:r>
      <w:r w:rsidRPr="000E03E3">
        <w:rPr>
          <w:lang w:val="sr-Cyrl-CS"/>
        </w:rPr>
        <w:t>истовремено</w:t>
      </w:r>
      <w:r w:rsidRPr="000E03E3">
        <w:rPr>
          <w:lang w:val="sr-Latn-CS"/>
        </w:rPr>
        <w:t xml:space="preserve"> </w:t>
      </w:r>
      <w:r w:rsidRPr="000E03E3">
        <w:rPr>
          <w:lang w:val="sr-Cyrl-CS"/>
        </w:rPr>
        <w:t>доставља</w:t>
      </w:r>
      <w:r w:rsidRPr="000E03E3">
        <w:rPr>
          <w:lang w:val="sr-Latn-CS"/>
        </w:rPr>
        <w:t xml:space="preserve"> </w:t>
      </w:r>
      <w:r w:rsidRPr="000E03E3">
        <w:rPr>
          <w:lang w:val="sr-Cyrl-CS"/>
        </w:rPr>
        <w:t>Републичкој</w:t>
      </w:r>
      <w:r w:rsidRPr="000E03E3">
        <w:rPr>
          <w:lang w:val="sr-Latn-CS"/>
        </w:rPr>
        <w:t xml:space="preserve"> </w:t>
      </w:r>
      <w:r w:rsidRPr="000E03E3">
        <w:rPr>
          <w:lang w:val="sr-Cyrl-CS"/>
        </w:rPr>
        <w:t>комисији</w:t>
      </w:r>
      <w:r w:rsidRPr="000E03E3">
        <w:rPr>
          <w:lang w:val="sr-Latn-CS"/>
        </w:rPr>
        <w:t>.</w:t>
      </w:r>
    </w:p>
    <w:p w:rsidR="00BF7D07" w:rsidRDefault="00BF7D07" w:rsidP="00F30080">
      <w:pPr>
        <w:rPr>
          <w:lang w:val="sr-Cyrl-CS"/>
        </w:rPr>
      </w:pPr>
    </w:p>
    <w:p w:rsidR="00307F94" w:rsidRPr="000E03E3" w:rsidRDefault="00307F94" w:rsidP="006C076D">
      <w:pPr>
        <w:rPr>
          <w:lang w:val="sr-Latn-CS"/>
        </w:rPr>
      </w:pPr>
      <w:r w:rsidRPr="000E03E3">
        <w:rPr>
          <w:lang w:val="sr-Cyrl-CS"/>
        </w:rPr>
        <w:t>Захтев</w:t>
      </w:r>
      <w:r w:rsidRPr="000E03E3">
        <w:rPr>
          <w:lang w:val="sr-Latn-CS"/>
        </w:rPr>
        <w:t xml:space="preserve"> </w:t>
      </w:r>
      <w:r w:rsidRPr="000E03E3">
        <w:rPr>
          <w:lang w:val="sr-Cyrl-CS"/>
        </w:rPr>
        <w:t>за</w:t>
      </w:r>
      <w:r w:rsidRPr="000E03E3">
        <w:rPr>
          <w:lang w:val="sr-Latn-CS"/>
        </w:rPr>
        <w:t xml:space="preserve"> </w:t>
      </w:r>
      <w:r w:rsidRPr="000E03E3">
        <w:rPr>
          <w:lang w:val="sr-Cyrl-CS"/>
        </w:rPr>
        <w:t>заштиту</w:t>
      </w:r>
      <w:r w:rsidRPr="000E03E3">
        <w:rPr>
          <w:lang w:val="sr-Latn-CS"/>
        </w:rPr>
        <w:t xml:space="preserve"> </w:t>
      </w:r>
      <w:r w:rsidRPr="000E03E3">
        <w:rPr>
          <w:lang w:val="sr-Cyrl-CS"/>
        </w:rPr>
        <w:t>права</w:t>
      </w:r>
      <w:r w:rsidRPr="000E03E3">
        <w:rPr>
          <w:lang w:val="sr-Latn-CS"/>
        </w:rPr>
        <w:t xml:space="preserve"> </w:t>
      </w:r>
      <w:r w:rsidRPr="000E03E3">
        <w:rPr>
          <w:lang w:val="sr-Cyrl-CS"/>
        </w:rPr>
        <w:t>се</w:t>
      </w:r>
      <w:r w:rsidRPr="000E03E3">
        <w:rPr>
          <w:lang w:val="sr-Latn-CS"/>
        </w:rPr>
        <w:t xml:space="preserve"> </w:t>
      </w:r>
      <w:r w:rsidRPr="000E03E3">
        <w:rPr>
          <w:lang w:val="sr-Cyrl-CS"/>
        </w:rPr>
        <w:t>може</w:t>
      </w:r>
      <w:r w:rsidRPr="000E03E3">
        <w:rPr>
          <w:lang w:val="sr-Latn-CS"/>
        </w:rPr>
        <w:t xml:space="preserve"> </w:t>
      </w:r>
      <w:r w:rsidRPr="000E03E3">
        <w:rPr>
          <w:lang w:val="sr-Cyrl-CS"/>
        </w:rPr>
        <w:t>доставити</w:t>
      </w:r>
      <w:r w:rsidRPr="000E03E3">
        <w:rPr>
          <w:lang w:val="sr-Latn-CS"/>
        </w:rPr>
        <w:t xml:space="preserve"> </w:t>
      </w:r>
      <w:r w:rsidRPr="000E03E3">
        <w:rPr>
          <w:lang w:val="sr-Cyrl-CS"/>
        </w:rPr>
        <w:t>и</w:t>
      </w:r>
      <w:r w:rsidRPr="000E03E3">
        <w:rPr>
          <w:lang w:val="sr-Latn-CS"/>
        </w:rPr>
        <w:t xml:space="preserve"> </w:t>
      </w:r>
      <w:r w:rsidRPr="000E03E3">
        <w:rPr>
          <w:lang w:val="sr-Cyrl-CS"/>
        </w:rPr>
        <w:t>путем</w:t>
      </w:r>
      <w:r w:rsidRPr="000E03E3">
        <w:rPr>
          <w:lang w:val="sr-Latn-CS"/>
        </w:rPr>
        <w:t xml:space="preserve"> </w:t>
      </w:r>
      <w:r w:rsidRPr="000E03E3">
        <w:rPr>
          <w:lang w:val="sr-Cyrl-CS"/>
        </w:rPr>
        <w:t>електронске</w:t>
      </w:r>
      <w:r w:rsidRPr="000E03E3">
        <w:rPr>
          <w:lang w:val="sr-Latn-CS"/>
        </w:rPr>
        <w:t xml:space="preserve"> </w:t>
      </w:r>
      <w:r w:rsidRPr="000E03E3">
        <w:rPr>
          <w:lang w:val="sr-Cyrl-CS"/>
        </w:rPr>
        <w:t>поште</w:t>
      </w:r>
      <w:r w:rsidRPr="000E03E3">
        <w:rPr>
          <w:lang w:val="sr-Latn-CS"/>
        </w:rPr>
        <w:t xml:space="preserve"> </w:t>
      </w:r>
      <w:r w:rsidRPr="000E03E3">
        <w:rPr>
          <w:lang w:val="sr-Cyrl-CS"/>
        </w:rPr>
        <w:t>на</w:t>
      </w:r>
      <w:r w:rsidR="006C076D">
        <w:t xml:space="preserve"> </w:t>
      </w:r>
      <w:r w:rsidRPr="000E03E3">
        <w:rPr>
          <w:lang w:val="sr-Latn-CS"/>
        </w:rPr>
        <w:t xml:space="preserve">e-mail: </w:t>
      </w:r>
      <w:hyperlink r:id="rId19" w:history="1">
        <w:r w:rsidR="00B26CB4" w:rsidRPr="00B26CB4">
          <w:rPr>
            <w:rStyle w:val="Hiperveza"/>
            <w:rFonts w:cs="Arial"/>
            <w:color w:val="4F81BD" w:themeColor="accent1"/>
          </w:rPr>
          <w:t>suzana.slavkovic@eps.rs</w:t>
        </w:r>
      </w:hyperlink>
      <w:r w:rsidR="00B26CB4" w:rsidRPr="00B26CB4">
        <w:rPr>
          <w:rFonts w:cs="Arial"/>
          <w:color w:val="4F81BD" w:themeColor="accent1"/>
        </w:rPr>
        <w:t xml:space="preserve">, </w:t>
      </w:r>
      <w:r w:rsidR="006C076D" w:rsidRPr="00B26CB4">
        <w:rPr>
          <w:rFonts w:cs="Arial"/>
          <w:color w:val="4F81BD" w:themeColor="accent1"/>
        </w:rPr>
        <w:t xml:space="preserve">suzana.slavkovic2@eps.rs  </w:t>
      </w:r>
      <w:r w:rsidRPr="000E03E3">
        <w:rPr>
          <w:lang w:val="sr-Cyrl-CS"/>
        </w:rPr>
        <w:t>радним</w:t>
      </w:r>
      <w:r w:rsidRPr="000E03E3">
        <w:rPr>
          <w:lang w:val="sr-Latn-CS"/>
        </w:rPr>
        <w:t xml:space="preserve"> </w:t>
      </w:r>
      <w:r w:rsidRPr="000E03E3">
        <w:rPr>
          <w:lang w:val="sr-Cyrl-CS"/>
        </w:rPr>
        <w:t>данима</w:t>
      </w:r>
      <w:r w:rsidRPr="000E03E3">
        <w:rPr>
          <w:lang w:val="sr-Latn-CS"/>
        </w:rPr>
        <w:t xml:space="preserve"> (</w:t>
      </w:r>
      <w:r w:rsidRPr="000E03E3">
        <w:rPr>
          <w:lang w:val="sr-Cyrl-CS"/>
        </w:rPr>
        <w:t>понедељак</w:t>
      </w:r>
      <w:r w:rsidRPr="000E03E3">
        <w:rPr>
          <w:lang w:val="sr-Latn-CS"/>
        </w:rPr>
        <w:t>-</w:t>
      </w:r>
      <w:r w:rsidRPr="000E03E3">
        <w:rPr>
          <w:lang w:val="sr-Cyrl-CS"/>
        </w:rPr>
        <w:t>петак</w:t>
      </w:r>
      <w:r w:rsidRPr="000E03E3">
        <w:rPr>
          <w:lang w:val="sr-Latn-CS"/>
        </w:rPr>
        <w:t>)</w:t>
      </w:r>
      <w:r w:rsidR="0072343F" w:rsidRPr="0072343F">
        <w:rPr>
          <w:rFonts w:cs="Arial"/>
          <w:lang w:val="ru-RU"/>
        </w:rPr>
        <w:t xml:space="preserve"> </w:t>
      </w:r>
      <w:r w:rsidR="0072343F" w:rsidRPr="000E03E3">
        <w:rPr>
          <w:rFonts w:cs="Arial"/>
          <w:lang w:val="ru-RU"/>
        </w:rPr>
        <w:t>у времену од 08 до 15 часова</w:t>
      </w:r>
      <w:r w:rsidR="00531B30">
        <w:rPr>
          <w:lang w:val="sr-Cyrl-R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поднети</w:t>
      </w:r>
      <w:r w:rsidRPr="000E03E3">
        <w:rPr>
          <w:lang w:val="sr-Latn-CS"/>
        </w:rPr>
        <w:t xml:space="preserve"> </w:t>
      </w:r>
      <w:r w:rsidRPr="000E03E3">
        <w:t>у</w:t>
      </w:r>
      <w:r w:rsidRPr="000E03E3">
        <w:rPr>
          <w:lang w:val="sr-Latn-CS"/>
        </w:rPr>
        <w:t xml:space="preserve"> </w:t>
      </w:r>
      <w:r w:rsidRPr="000E03E3">
        <w:t>току</w:t>
      </w:r>
      <w:r w:rsidRPr="000E03E3">
        <w:rPr>
          <w:lang w:val="sr-Latn-CS"/>
        </w:rPr>
        <w:t xml:space="preserve"> </w:t>
      </w:r>
      <w:r w:rsidRPr="000E03E3">
        <w:t>целог</w:t>
      </w:r>
      <w:r w:rsidRPr="000E03E3">
        <w:rPr>
          <w:lang w:val="sr-Latn-CS"/>
        </w:rPr>
        <w:t xml:space="preserve"> </w:t>
      </w:r>
      <w:r w:rsidRPr="000E03E3">
        <w:t>поступка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против</w:t>
      </w:r>
      <w:r w:rsidRPr="000E03E3">
        <w:rPr>
          <w:lang w:val="sr-Latn-CS"/>
        </w:rPr>
        <w:t xml:space="preserve"> </w:t>
      </w:r>
      <w:r w:rsidRPr="000E03E3">
        <w:t>сваке</w:t>
      </w:r>
      <w:r w:rsidRPr="000E03E3">
        <w:rPr>
          <w:lang w:val="sr-Latn-CS"/>
        </w:rPr>
        <w:t xml:space="preserve"> </w:t>
      </w:r>
      <w:r w:rsidRPr="000E03E3">
        <w:t>радње</w:t>
      </w:r>
      <w:r w:rsidRPr="000E03E3">
        <w:rPr>
          <w:lang w:val="sr-Latn-CS"/>
        </w:rPr>
        <w:t xml:space="preserve"> </w:t>
      </w:r>
      <w:r w:rsidRPr="000E03E3">
        <w:t>наручиоца</w:t>
      </w:r>
      <w:r w:rsidRPr="000E03E3">
        <w:rPr>
          <w:lang w:val="sr-Latn-CS"/>
        </w:rPr>
        <w:t xml:space="preserve">, </w:t>
      </w:r>
      <w:r w:rsidRPr="000E03E3">
        <w:t>осим</w:t>
      </w:r>
      <w:r w:rsidRPr="000E03E3">
        <w:rPr>
          <w:lang w:val="sr-Latn-CS"/>
        </w:rPr>
        <w:t xml:space="preserve"> </w:t>
      </w:r>
      <w:r w:rsidRPr="000E03E3">
        <w:t>ако</w:t>
      </w:r>
      <w:r w:rsidRPr="000E03E3">
        <w:rPr>
          <w:lang w:val="sr-Latn-CS"/>
        </w:rPr>
        <w:t xml:space="preserve"> </w:t>
      </w:r>
      <w:r w:rsidRPr="000E03E3">
        <w:t>овим</w:t>
      </w:r>
      <w:r w:rsidRPr="000E03E3">
        <w:rPr>
          <w:lang w:val="sr-Latn-CS"/>
        </w:rPr>
        <w:t xml:space="preserve"> </w:t>
      </w:r>
      <w:r w:rsidRPr="000E03E3">
        <w:t>законом</w:t>
      </w:r>
      <w:r w:rsidRPr="000E03E3">
        <w:rPr>
          <w:lang w:val="sr-Latn-CS"/>
        </w:rPr>
        <w:t xml:space="preserve"> </w:t>
      </w:r>
      <w:r w:rsidRPr="000E03E3">
        <w:t>није</w:t>
      </w:r>
      <w:r w:rsidRPr="000E03E3">
        <w:rPr>
          <w:lang w:val="sr-Latn-CS"/>
        </w:rPr>
        <w:t xml:space="preserve"> </w:t>
      </w:r>
      <w:r w:rsidRPr="000E03E3">
        <w:t>другачије</w:t>
      </w:r>
      <w:r w:rsidRPr="000E03E3">
        <w:rPr>
          <w:lang w:val="sr-Latn-CS"/>
        </w:rPr>
        <w:t xml:space="preserve"> </w:t>
      </w:r>
      <w:r w:rsidRPr="000E03E3">
        <w:t>одређено</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w:t>
      </w:r>
      <w:r w:rsidRPr="000E03E3">
        <w:rPr>
          <w:lang w:val="sr-Latn-CS"/>
        </w:rPr>
        <w:t xml:space="preserve"> </w:t>
      </w:r>
      <w:r w:rsidRPr="000E03E3">
        <w:t>врста</w:t>
      </w:r>
      <w:r w:rsidRPr="000E03E3">
        <w:rPr>
          <w:lang w:val="sr-Latn-CS"/>
        </w:rPr>
        <w:t xml:space="preserve"> </w:t>
      </w:r>
      <w:r w:rsidRPr="000E03E3">
        <w:t>поступка</w:t>
      </w:r>
      <w:r w:rsidRPr="000E03E3">
        <w:rPr>
          <w:lang w:val="sr-Latn-CS"/>
        </w:rPr>
        <w:t xml:space="preserve">, </w:t>
      </w:r>
      <w:r w:rsidRPr="000E03E3">
        <w:t>садржина</w:t>
      </w:r>
      <w:r w:rsidRPr="000E03E3">
        <w:rPr>
          <w:lang w:val="sr-Latn-CS"/>
        </w:rPr>
        <w:t xml:space="preserve"> </w:t>
      </w:r>
      <w:r w:rsidRPr="000E03E3">
        <w:t>позива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или</w:t>
      </w:r>
      <w:r w:rsidRPr="000E03E3">
        <w:rPr>
          <w:lang w:val="sr-Latn-CS"/>
        </w:rPr>
        <w:t xml:space="preserve"> </w:t>
      </w:r>
      <w:r w:rsidRPr="000E03E3">
        <w:t>конкурсне</w:t>
      </w:r>
      <w:r w:rsidRPr="000E03E3">
        <w:rPr>
          <w:lang w:val="sr-Latn-CS"/>
        </w:rPr>
        <w:t xml:space="preserve"> </w:t>
      </w:r>
      <w:r w:rsidRPr="000E03E3">
        <w:t>документације</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ако</w:t>
      </w:r>
      <w:r w:rsidRPr="000E03E3">
        <w:rPr>
          <w:lang w:val="sr-Latn-CS"/>
        </w:rPr>
        <w:t xml:space="preserve"> </w:t>
      </w:r>
      <w:r w:rsidRPr="000E03E3">
        <w:t>је</w:t>
      </w:r>
      <w:r w:rsidRPr="000E03E3">
        <w:rPr>
          <w:lang w:val="sr-Latn-CS"/>
        </w:rPr>
        <w:t xml:space="preserve"> </w:t>
      </w:r>
      <w:r w:rsidRPr="000E03E3">
        <w:t>примљен</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наручиоца</w:t>
      </w:r>
      <w:r w:rsidRPr="000E03E3">
        <w:rPr>
          <w:lang w:val="sr-Latn-CS"/>
        </w:rPr>
        <w:t xml:space="preserve"> </w:t>
      </w:r>
      <w:r w:rsidRPr="000E03E3">
        <w:t>најкасније</w:t>
      </w:r>
      <w:r w:rsidRPr="000E03E3">
        <w:rPr>
          <w:lang w:val="sr-Latn-CS"/>
        </w:rPr>
        <w:t xml:space="preserve">  </w:t>
      </w:r>
      <w:r w:rsidRPr="00B26CB4">
        <w:rPr>
          <w:lang w:val="sr-Latn-CS"/>
        </w:rPr>
        <w:t>7 (</w:t>
      </w:r>
      <w:r w:rsidR="00771BFD" w:rsidRPr="00B26CB4">
        <w:rPr>
          <w:rFonts w:cs="Arial"/>
          <w:lang w:val="sr-Cyrl-RS"/>
        </w:rPr>
        <w:t>словима</w:t>
      </w:r>
      <w:r w:rsidR="00771BFD" w:rsidRPr="00B26CB4">
        <w:rPr>
          <w:rFonts w:cs="Arial"/>
        </w:rPr>
        <w:t>:</w:t>
      </w:r>
      <w:r w:rsidRPr="00B26CB4">
        <w:t>седам</w:t>
      </w:r>
      <w:r w:rsidRPr="00B26CB4">
        <w:rPr>
          <w:lang w:val="sr-Latn-CS"/>
        </w:rPr>
        <w:t>)</w:t>
      </w:r>
      <w:r w:rsidRPr="000E03E3">
        <w:rPr>
          <w:lang w:val="sr-Latn-CS"/>
        </w:rPr>
        <w:t xml:space="preserve"> </w:t>
      </w:r>
      <w:r w:rsidRPr="000E03E3">
        <w:t>дана</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без</w:t>
      </w:r>
      <w:r w:rsidRPr="000E03E3">
        <w:rPr>
          <w:lang w:val="sr-Latn-CS"/>
        </w:rPr>
        <w:t xml:space="preserve"> </w:t>
      </w:r>
      <w:r w:rsidRPr="000E03E3">
        <w:t>обзира</w:t>
      </w:r>
      <w:r w:rsidRPr="000E03E3">
        <w:rPr>
          <w:lang w:val="sr-Latn-CS"/>
        </w:rPr>
        <w:t xml:space="preserve"> </w:t>
      </w:r>
      <w:r w:rsidRPr="000E03E3">
        <w:t>на</w:t>
      </w:r>
      <w:r w:rsidRPr="000E03E3">
        <w:rPr>
          <w:lang w:val="sr-Latn-CS"/>
        </w:rPr>
        <w:t xml:space="preserve"> </w:t>
      </w:r>
      <w:r w:rsidRPr="000E03E3">
        <w:t>начин</w:t>
      </w:r>
      <w:r w:rsidRPr="000E03E3">
        <w:rPr>
          <w:lang w:val="sr-Latn-CS"/>
        </w:rPr>
        <w:t xml:space="preserve"> </w:t>
      </w:r>
      <w:r w:rsidRPr="000E03E3">
        <w:t>достављања</w:t>
      </w:r>
      <w:r w:rsidRPr="000E03E3">
        <w:rPr>
          <w:lang w:val="sr-Latn-CS"/>
        </w:rPr>
        <w:t xml:space="preserve"> </w:t>
      </w:r>
      <w:r w:rsidRPr="000E03E3">
        <w:t>и</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63. </w:t>
      </w:r>
      <w:r w:rsidRPr="000E03E3">
        <w:t>став</w:t>
      </w:r>
      <w:r w:rsidRPr="000E03E3">
        <w:rPr>
          <w:lang w:val="sr-Latn-CS"/>
        </w:rPr>
        <w:t xml:space="preserve"> 2. </w:t>
      </w:r>
      <w:r w:rsidRPr="000E03E3">
        <w:t>закона</w:t>
      </w:r>
      <w:r w:rsidRPr="000E03E3">
        <w:rPr>
          <w:lang w:val="sr-Latn-CS"/>
        </w:rPr>
        <w:t xml:space="preserve"> </w:t>
      </w:r>
      <w:r w:rsidRPr="000E03E3">
        <w:t>указао</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евентуалне</w:t>
      </w:r>
      <w:r w:rsidRPr="000E03E3">
        <w:rPr>
          <w:lang w:val="sr-Latn-CS"/>
        </w:rPr>
        <w:t xml:space="preserve"> </w:t>
      </w:r>
      <w:r w:rsidRPr="000E03E3">
        <w:t>недостатке</w:t>
      </w:r>
      <w:r w:rsidRPr="000E03E3">
        <w:rPr>
          <w:lang w:val="sr-Latn-CS"/>
        </w:rPr>
        <w:t xml:space="preserve"> </w:t>
      </w:r>
      <w:r w:rsidRPr="000E03E3">
        <w:t>и</w:t>
      </w:r>
      <w:r w:rsidRPr="000E03E3">
        <w:rPr>
          <w:lang w:val="sr-Latn-CS"/>
        </w:rPr>
        <w:t xml:space="preserve"> </w:t>
      </w:r>
      <w:r w:rsidRPr="000E03E3">
        <w:t>неправилности</w:t>
      </w:r>
      <w:r w:rsidRPr="000E03E3">
        <w:rPr>
          <w:lang w:val="sr-Latn-CS"/>
        </w:rPr>
        <w:t xml:space="preserve">, </w:t>
      </w:r>
      <w:r w:rsidRPr="000E03E3">
        <w:t>а</w:t>
      </w:r>
      <w:r w:rsidRPr="000E03E3">
        <w:rPr>
          <w:lang w:val="sr-Latn-CS"/>
        </w:rPr>
        <w:t xml:space="preserve"> </w:t>
      </w:r>
      <w:r w:rsidRPr="000E03E3">
        <w:t>наручилац</w:t>
      </w:r>
      <w:r w:rsidRPr="000E03E3">
        <w:rPr>
          <w:lang w:val="sr-Latn-CS"/>
        </w:rPr>
        <w:t xml:space="preserve"> </w:t>
      </w:r>
      <w:r w:rsidRPr="000E03E3">
        <w:t>исте</w:t>
      </w:r>
      <w:r w:rsidRPr="000E03E3">
        <w:rPr>
          <w:lang w:val="sr-Latn-CS"/>
        </w:rPr>
        <w:t xml:space="preserve"> </w:t>
      </w:r>
      <w:r w:rsidRPr="000E03E3">
        <w:t>није</w:t>
      </w:r>
      <w:r w:rsidRPr="000E03E3">
        <w:rPr>
          <w:lang w:val="sr-Latn-CS"/>
        </w:rPr>
        <w:t xml:space="preserve"> </w:t>
      </w:r>
      <w:r w:rsidRPr="000E03E3">
        <w:t>отклонио</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којим</w:t>
      </w:r>
      <w:r w:rsidRPr="000E03E3">
        <w:rPr>
          <w:lang w:val="sr-Latn-CS"/>
        </w:rPr>
        <w:t xml:space="preserve"> </w:t>
      </w:r>
      <w:r w:rsidRPr="000E03E3">
        <w:t>се</w:t>
      </w:r>
      <w:r w:rsidRPr="000E03E3">
        <w:rPr>
          <w:lang w:val="sr-Latn-CS"/>
        </w:rPr>
        <w:t xml:space="preserve"> </w:t>
      </w:r>
      <w:r w:rsidRPr="000E03E3">
        <w:t>оспоравају</w:t>
      </w:r>
      <w:r w:rsidRPr="000E03E3">
        <w:rPr>
          <w:lang w:val="sr-Latn-CS"/>
        </w:rPr>
        <w:t xml:space="preserve"> </w:t>
      </w:r>
      <w:r w:rsidRPr="000E03E3">
        <w:t>радње</w:t>
      </w:r>
      <w:r w:rsidRPr="000E03E3">
        <w:rPr>
          <w:lang w:val="sr-Latn-CS"/>
        </w:rPr>
        <w:t xml:space="preserve"> </w:t>
      </w:r>
      <w:r w:rsidRPr="000E03E3">
        <w:t>које</w:t>
      </w:r>
      <w:r w:rsidRPr="000E03E3">
        <w:rPr>
          <w:lang w:val="sr-Latn-CS"/>
        </w:rPr>
        <w:t xml:space="preserve"> </w:t>
      </w:r>
      <w:r w:rsidRPr="000E03E3">
        <w:t>наручилац</w:t>
      </w:r>
      <w:r w:rsidRPr="000E03E3">
        <w:rPr>
          <w:lang w:val="sr-Latn-CS"/>
        </w:rPr>
        <w:t xml:space="preserve"> </w:t>
      </w:r>
      <w:r w:rsidRPr="000E03E3">
        <w:t>предузме</w:t>
      </w:r>
      <w:r w:rsidRPr="000E03E3">
        <w:rPr>
          <w:lang w:val="sr-Latn-CS"/>
        </w:rPr>
        <w:t xml:space="preserve"> </w:t>
      </w:r>
      <w:r w:rsidRPr="000E03E3">
        <w:t>пре</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r w:rsidRPr="000E03E3">
        <w:t>а</w:t>
      </w:r>
      <w:r w:rsidRPr="000E03E3">
        <w:rPr>
          <w:lang w:val="sr-Latn-CS"/>
        </w:rPr>
        <w:t xml:space="preserve"> </w:t>
      </w:r>
      <w:r w:rsidRPr="000E03E3">
        <w:t>након</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из</w:t>
      </w:r>
      <w:r w:rsidRPr="000E03E3">
        <w:rPr>
          <w:lang w:val="sr-Latn-CS"/>
        </w:rPr>
        <w:t xml:space="preserve"> </w:t>
      </w:r>
      <w:r w:rsidR="00AB3671">
        <w:rPr>
          <w:lang w:val="sr-Cyrl-RS"/>
        </w:rPr>
        <w:t>члана 149. став</w:t>
      </w:r>
      <w:r w:rsidRPr="000E03E3">
        <w:rPr>
          <w:lang w:val="sr-Latn-CS"/>
        </w:rPr>
        <w:t xml:space="preserve"> 3. </w:t>
      </w:r>
      <w:r w:rsidR="00AB3671">
        <w:rPr>
          <w:lang w:val="sr-Cyrl-RS"/>
        </w:rPr>
        <w:t>закона</w:t>
      </w:r>
      <w:r w:rsidRPr="000E03E3">
        <w:rPr>
          <w:lang w:val="sr-Latn-CS"/>
        </w:rPr>
        <w:t xml:space="preserve">, </w:t>
      </w:r>
      <w:r w:rsidRPr="000E03E3">
        <w:t>сматраће</w:t>
      </w:r>
      <w:r w:rsidRPr="000E03E3">
        <w:rPr>
          <w:lang w:val="sr-Latn-CS"/>
        </w:rPr>
        <w:t xml:space="preserve"> </w:t>
      </w:r>
      <w:r w:rsidRPr="000E03E3">
        <w:t>се</w:t>
      </w:r>
      <w:r w:rsidRPr="000E03E3">
        <w:rPr>
          <w:lang w:val="sr-Latn-CS"/>
        </w:rPr>
        <w:t xml:space="preserve"> </w:t>
      </w:r>
      <w:r w:rsidRPr="000E03E3">
        <w:t>благовременим</w:t>
      </w:r>
      <w:r w:rsidRPr="000E03E3">
        <w:rPr>
          <w:lang w:val="sr-Latn-CS"/>
        </w:rPr>
        <w:t xml:space="preserve"> </w:t>
      </w:r>
      <w:r w:rsidRPr="000E03E3">
        <w:t>уколико</w:t>
      </w:r>
      <w:r w:rsidRPr="000E03E3">
        <w:rPr>
          <w:lang w:val="sr-Latn-CS"/>
        </w:rPr>
        <w:t xml:space="preserve"> </w:t>
      </w:r>
      <w:r w:rsidRPr="000E03E3">
        <w:t>је</w:t>
      </w:r>
      <w:r w:rsidRPr="000E03E3">
        <w:rPr>
          <w:lang w:val="sr-Latn-CS"/>
        </w:rPr>
        <w:t xml:space="preserve"> </w:t>
      </w:r>
      <w:r w:rsidRPr="000E03E3">
        <w:t>поднет</w:t>
      </w:r>
      <w:r w:rsidRPr="000E03E3">
        <w:rPr>
          <w:lang w:val="sr-Latn-CS"/>
        </w:rPr>
        <w:t xml:space="preserve"> </w:t>
      </w:r>
      <w:r w:rsidRPr="000E03E3">
        <w:t>најкасније</w:t>
      </w:r>
      <w:r w:rsidRPr="000E03E3">
        <w:rPr>
          <w:lang w:val="sr-Latn-CS"/>
        </w:rPr>
        <w:t xml:space="preserve"> </w:t>
      </w:r>
      <w:r w:rsidRPr="000E03E3">
        <w:t>до</w:t>
      </w:r>
      <w:r w:rsidRPr="000E03E3">
        <w:rPr>
          <w:lang w:val="sr-Latn-CS"/>
        </w:rPr>
        <w:t xml:space="preserve"> </w:t>
      </w:r>
      <w:r w:rsidRPr="000E03E3">
        <w:t>истека</w:t>
      </w:r>
      <w:r w:rsidRPr="000E03E3">
        <w:rPr>
          <w:lang w:val="sr-Latn-CS"/>
        </w:rPr>
        <w:t xml:space="preserve"> </w:t>
      </w:r>
      <w:r w:rsidRPr="000E03E3">
        <w:t>рока</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понуда</w:t>
      </w:r>
      <w:r w:rsidRPr="000E03E3">
        <w:rPr>
          <w:lang w:val="sr-Latn-CS"/>
        </w:rPr>
        <w:t xml:space="preserve">. </w:t>
      </w:r>
    </w:p>
    <w:p w:rsidR="00307F94" w:rsidRPr="000E03E3" w:rsidRDefault="00307F94" w:rsidP="0031435B">
      <w:pPr>
        <w:rPr>
          <w:lang w:val="sr-Latn-CS"/>
        </w:rPr>
      </w:pPr>
      <w:r w:rsidRPr="000E03E3">
        <w:t>После</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00FF172E">
        <w:rPr>
          <w:lang w:val="sr-Cyrl-RS"/>
        </w:rPr>
        <w:t>закључењу</w:t>
      </w:r>
      <w:r w:rsidRPr="000E03E3">
        <w:rPr>
          <w:lang w:val="sr-Latn-CS"/>
        </w:rPr>
        <w:t xml:space="preserve"> </w:t>
      </w:r>
      <w:r w:rsidR="00C27FA1">
        <w:rPr>
          <w:lang w:val="sr-Cyrl-CS"/>
        </w:rPr>
        <w:t>Оквирног</w:t>
      </w:r>
      <w:r w:rsidRPr="000E03E3">
        <w:rPr>
          <w:lang w:val="sr-Cyrl-CS"/>
        </w:rPr>
        <w:t xml:space="preserve"> споразума</w:t>
      </w:r>
      <w:r w:rsidRPr="000E03E3">
        <w:rPr>
          <w:lang w:val="sr-Latn-CS"/>
        </w:rPr>
        <w:t xml:space="preserve"> </w:t>
      </w:r>
      <w:r w:rsidRPr="000E03E3">
        <w:t>и</w:t>
      </w:r>
      <w:r w:rsidRPr="000E03E3">
        <w:rPr>
          <w:lang w:val="sr-Latn-CS"/>
        </w:rPr>
        <w:t xml:space="preserve"> </w:t>
      </w:r>
      <w:r w:rsidRPr="000E03E3">
        <w:t>одлуке</w:t>
      </w:r>
      <w:r w:rsidRPr="000E03E3">
        <w:rPr>
          <w:lang w:val="sr-Latn-CS"/>
        </w:rPr>
        <w:t xml:space="preserve"> </w:t>
      </w:r>
      <w:r w:rsidRPr="000E03E3">
        <w:t>о</w:t>
      </w:r>
      <w:r w:rsidRPr="000E03E3">
        <w:rPr>
          <w:lang w:val="sr-Latn-CS"/>
        </w:rPr>
        <w:t xml:space="preserve"> </w:t>
      </w:r>
      <w:r w:rsidRPr="000E03E3">
        <w:t>обустави</w:t>
      </w:r>
      <w:r w:rsidRPr="000E03E3">
        <w:rPr>
          <w:lang w:val="sr-Latn-CS"/>
        </w:rPr>
        <w:t xml:space="preserve"> </w:t>
      </w:r>
      <w:r w:rsidRPr="000E03E3">
        <w:t>поступка</w:t>
      </w:r>
      <w:r w:rsidRPr="000E03E3">
        <w:rPr>
          <w:lang w:val="sr-Latn-CS"/>
        </w:rPr>
        <w:t xml:space="preserve">, </w:t>
      </w:r>
      <w:r w:rsidRPr="000E03E3">
        <w:t>рок</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B5622">
        <w:rPr>
          <w:lang w:val="sr-Latn-CS"/>
        </w:rPr>
        <w:t>10 (</w:t>
      </w:r>
      <w:r w:rsidR="00771BFD" w:rsidRPr="000B5622">
        <w:rPr>
          <w:rFonts w:cs="Arial"/>
          <w:lang w:val="sr-Cyrl-RS"/>
        </w:rPr>
        <w:t>словима</w:t>
      </w:r>
      <w:r w:rsidR="00771BFD" w:rsidRPr="000B5622">
        <w:rPr>
          <w:rFonts w:cs="Arial"/>
        </w:rPr>
        <w:t>:</w:t>
      </w:r>
      <w:r w:rsidRPr="000B5622">
        <w:t>десет</w:t>
      </w:r>
      <w:r w:rsidRPr="000B5622">
        <w:rPr>
          <w:lang w:val="sr-Latn-C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објављивања</w:t>
      </w:r>
      <w:r w:rsidRPr="000E03E3">
        <w:rPr>
          <w:lang w:val="sr-Latn-CS"/>
        </w:rPr>
        <w:t xml:space="preserve"> </w:t>
      </w:r>
      <w:r w:rsidRPr="000E03E3">
        <w:t>одлуке</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не</w:t>
      </w:r>
      <w:r w:rsidRPr="000E03E3">
        <w:rPr>
          <w:lang w:val="sr-Latn-CS"/>
        </w:rPr>
        <w:t xml:space="preserve"> </w:t>
      </w:r>
      <w:r w:rsidRPr="000E03E3">
        <w:t>задржава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одредбама</w:t>
      </w:r>
      <w:r w:rsidRPr="000E03E3">
        <w:rPr>
          <w:lang w:val="sr-Latn-CS"/>
        </w:rPr>
        <w:t xml:space="preserve"> </w:t>
      </w:r>
      <w:r w:rsidRPr="000E03E3">
        <w:t>члана</w:t>
      </w:r>
      <w:r w:rsidRPr="000E03E3">
        <w:rPr>
          <w:lang w:val="sr-Latn-CS"/>
        </w:rPr>
        <w:t xml:space="preserve"> 150. </w:t>
      </w:r>
      <w:r w:rsidRPr="000E03E3">
        <w:t>ЗЈН</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објављује</w:t>
      </w:r>
      <w:r w:rsidRPr="000E03E3">
        <w:rPr>
          <w:lang w:val="sr-Latn-CS"/>
        </w:rPr>
        <w:t xml:space="preserve"> </w:t>
      </w:r>
      <w:r w:rsidRPr="000E03E3">
        <w:t>обавештење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Порталу</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својој</w:t>
      </w:r>
      <w:r w:rsidRPr="000E03E3">
        <w:rPr>
          <w:lang w:val="sr-Latn-CS"/>
        </w:rPr>
        <w:t xml:space="preserve"> </w:t>
      </w:r>
      <w:r w:rsidRPr="000E03E3">
        <w:t>интернет</w:t>
      </w:r>
      <w:r w:rsidRPr="000E03E3">
        <w:rPr>
          <w:lang w:val="sr-Latn-CS"/>
        </w:rPr>
        <w:t xml:space="preserve"> </w:t>
      </w:r>
      <w:r w:rsidRPr="000E03E3">
        <w:t>страници</w:t>
      </w:r>
      <w:r w:rsidRPr="000E03E3">
        <w:rPr>
          <w:lang w:val="sr-Latn-CS"/>
        </w:rPr>
        <w:t xml:space="preserve"> </w:t>
      </w:r>
      <w:r w:rsidRPr="000E03E3">
        <w:t>најкасније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2</w:t>
      </w:r>
      <w:r w:rsidR="000B5622" w:rsidRPr="000B5622">
        <w:rPr>
          <w:rFonts w:cs="Arial"/>
          <w:lang w:val="sr-Cyrl-RS"/>
        </w:rPr>
        <w:t xml:space="preserve"> (словима</w:t>
      </w:r>
      <w:r w:rsidR="000B5622" w:rsidRPr="000B5622">
        <w:rPr>
          <w:rFonts w:cs="Arial"/>
        </w:rPr>
        <w:t>:</w:t>
      </w:r>
      <w:r w:rsidR="000B5622">
        <w:rPr>
          <w:lang w:val="sr-Cyrl-RS"/>
        </w:rPr>
        <w:t xml:space="preserve"> </w:t>
      </w:r>
      <w:r w:rsidRPr="000E03E3">
        <w:t>два</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p>
    <w:p w:rsidR="00307F94" w:rsidRPr="000E03E3" w:rsidRDefault="00307F94" w:rsidP="0031435B">
      <w:pPr>
        <w:rPr>
          <w:lang w:val="sr-Latn-CS"/>
        </w:rPr>
      </w:pPr>
      <w:r w:rsidRPr="000E03E3">
        <w:t>Наручилац</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одлучи</w:t>
      </w:r>
      <w:r w:rsidRPr="000E03E3">
        <w:rPr>
          <w:lang w:val="sr-Latn-CS"/>
        </w:rPr>
        <w:t xml:space="preserve"> </w:t>
      </w:r>
      <w:r w:rsidRPr="000E03E3">
        <w:t>да</w:t>
      </w:r>
      <w:r w:rsidRPr="000E03E3">
        <w:rPr>
          <w:lang w:val="sr-Latn-CS"/>
        </w:rPr>
        <w:t xml:space="preserve"> </w:t>
      </w:r>
      <w:r w:rsidRPr="000E03E3">
        <w:t>заустави</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случају</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w:t>
      </w:r>
      <w:r w:rsidRPr="000E03E3">
        <w:rPr>
          <w:lang w:val="sr-Latn-CS"/>
        </w:rPr>
        <w:t xml:space="preserve"> </w:t>
      </w:r>
      <w:r w:rsidRPr="000E03E3">
        <w:t>чему</w:t>
      </w:r>
      <w:r w:rsidRPr="000E03E3">
        <w:rPr>
          <w:lang w:val="sr-Latn-CS"/>
        </w:rPr>
        <w:t xml:space="preserve"> </w:t>
      </w:r>
      <w:r w:rsidRPr="000E03E3">
        <w:t>је</w:t>
      </w:r>
      <w:r w:rsidRPr="000E03E3">
        <w:rPr>
          <w:lang w:val="sr-Latn-CS"/>
        </w:rPr>
        <w:t xml:space="preserve"> </w:t>
      </w:r>
      <w:r w:rsidRPr="000E03E3">
        <w:t>тад</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у</w:t>
      </w:r>
      <w:r w:rsidRPr="000E03E3">
        <w:rPr>
          <w:lang w:val="sr-Latn-CS"/>
        </w:rPr>
        <w:t xml:space="preserve"> </w:t>
      </w:r>
      <w:r w:rsidRPr="000E03E3">
        <w:t>обавештењу</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наведе</w:t>
      </w:r>
      <w:r w:rsidRPr="000E03E3">
        <w:rPr>
          <w:lang w:val="sr-Latn-CS"/>
        </w:rPr>
        <w:t xml:space="preserve"> </w:t>
      </w:r>
      <w:r w:rsidRPr="000E03E3">
        <w:t>да</w:t>
      </w:r>
      <w:r w:rsidRPr="000E03E3">
        <w:rPr>
          <w:lang w:val="sr-Latn-CS"/>
        </w:rPr>
        <w:t xml:space="preserve"> </w:t>
      </w:r>
      <w:r w:rsidRPr="000E03E3">
        <w:t>зауставља</w:t>
      </w:r>
      <w:r w:rsidRPr="000E03E3">
        <w:rPr>
          <w:lang w:val="sr-Latn-CS"/>
        </w:rPr>
        <w:t xml:space="preserve"> </w:t>
      </w:r>
      <w:r w:rsidRPr="000E03E3">
        <w:t>даље</w:t>
      </w:r>
      <w:r w:rsidRPr="000E03E3">
        <w:rPr>
          <w:lang w:val="sr-Latn-CS"/>
        </w:rPr>
        <w:t xml:space="preserve"> </w:t>
      </w:r>
      <w:r w:rsidRPr="000E03E3">
        <w:t>активности</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p>
    <w:p w:rsidR="00307F94" w:rsidRPr="000E03E3" w:rsidRDefault="00307F94" w:rsidP="0031435B">
      <w:pPr>
        <w:rPr>
          <w:lang w:val="sr-Latn-CS"/>
        </w:rPr>
      </w:pPr>
      <w:r w:rsidRPr="000E03E3">
        <w:t>Детаљно</w:t>
      </w:r>
      <w:r w:rsidRPr="000E03E3">
        <w:rPr>
          <w:lang w:val="sr-Latn-CS"/>
        </w:rPr>
        <w:t xml:space="preserve"> </w:t>
      </w:r>
      <w:r w:rsidRPr="000E03E3">
        <w:t>упутство</w:t>
      </w:r>
      <w:r w:rsidRPr="000E03E3">
        <w:rPr>
          <w:lang w:val="sr-Latn-CS"/>
        </w:rPr>
        <w:t xml:space="preserve"> </w:t>
      </w:r>
      <w:r w:rsidRPr="000E03E3">
        <w:t>о</w:t>
      </w:r>
      <w:r w:rsidRPr="000E03E3">
        <w:rPr>
          <w:lang w:val="sr-Latn-CS"/>
        </w:rPr>
        <w:t xml:space="preserve"> </w:t>
      </w:r>
      <w:r w:rsidRPr="000E03E3">
        <w:t>садржини</w:t>
      </w:r>
      <w:r w:rsidRPr="000E03E3">
        <w:rPr>
          <w:lang w:val="sr-Latn-CS"/>
        </w:rPr>
        <w:t xml:space="preserve"> </w:t>
      </w:r>
      <w:r w:rsidRPr="000E03E3">
        <w:t>потпуног</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чланом</w:t>
      </w:r>
      <w:r w:rsidRPr="000E03E3">
        <w:rPr>
          <w:lang w:val="sr-Latn-CS"/>
        </w:rPr>
        <w:t xml:space="preserve">   151. </w:t>
      </w:r>
      <w:r w:rsidRPr="000E03E3">
        <w:t>став</w:t>
      </w:r>
      <w:r w:rsidRPr="000E03E3">
        <w:rPr>
          <w:lang w:val="sr-Latn-CS"/>
        </w:rPr>
        <w:t xml:space="preserve"> 1. </w:t>
      </w:r>
      <w:r w:rsidRPr="000E03E3">
        <w:t>тач</w:t>
      </w:r>
      <w:r w:rsidRPr="000E03E3">
        <w:rPr>
          <w:lang w:val="sr-Latn-CS"/>
        </w:rPr>
        <w:t xml:space="preserve">. 1) – 7) </w:t>
      </w:r>
      <w:r w:rsidRPr="000E03E3">
        <w:t>ЗЈН</w:t>
      </w:r>
      <w:r w:rsidRPr="000E03E3">
        <w:rPr>
          <w:lang w:val="sr-Latn-CS"/>
        </w:rPr>
        <w:t>:</w:t>
      </w:r>
    </w:p>
    <w:p w:rsidR="00307F94" w:rsidRPr="000E03E3" w:rsidRDefault="00307F94" w:rsidP="0031435B">
      <w:pPr>
        <w:rPr>
          <w:lang w:val="sr-Latn-CS"/>
        </w:rPr>
      </w:pP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садржи</w:t>
      </w:r>
      <w:r w:rsidRPr="000E03E3">
        <w:rPr>
          <w:lang w:val="sr-Latn-CS"/>
        </w:rPr>
        <w:t>:</w:t>
      </w:r>
    </w:p>
    <w:p w:rsidR="00307F94" w:rsidRPr="000E03E3" w:rsidRDefault="00307F94" w:rsidP="0031435B">
      <w:pPr>
        <w:rPr>
          <w:lang w:val="sr-Latn-CS"/>
        </w:rPr>
      </w:pPr>
      <w:r w:rsidRPr="000E03E3">
        <w:rPr>
          <w:lang w:val="sr-Latn-CS"/>
        </w:rPr>
        <w:t xml:space="preserve">1)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лице</w:t>
      </w:r>
      <w:r w:rsidRPr="000E03E3">
        <w:rPr>
          <w:lang w:val="sr-Latn-CS"/>
        </w:rPr>
        <w:t xml:space="preserve"> </w:t>
      </w:r>
      <w:r w:rsidRPr="000E03E3">
        <w:t>за</w:t>
      </w:r>
      <w:r w:rsidRPr="000E03E3">
        <w:rPr>
          <w:lang w:val="sr-Latn-CS"/>
        </w:rPr>
        <w:t xml:space="preserve"> </w:t>
      </w:r>
      <w:r w:rsidRPr="000E03E3">
        <w:t>контакт</w:t>
      </w:r>
    </w:p>
    <w:p w:rsidR="00307F94" w:rsidRPr="000E03E3" w:rsidRDefault="00307F94" w:rsidP="0031435B">
      <w:pPr>
        <w:rPr>
          <w:lang w:val="sr-Latn-CS"/>
        </w:rPr>
      </w:pPr>
      <w:r w:rsidRPr="000E03E3">
        <w:rPr>
          <w:lang w:val="sr-Latn-CS"/>
        </w:rPr>
        <w:t xml:space="preserve">2) </w:t>
      </w:r>
      <w:r w:rsidRPr="000E03E3">
        <w:t>назив</w:t>
      </w:r>
      <w:r w:rsidRPr="000E03E3">
        <w:rPr>
          <w:lang w:val="sr-Latn-CS"/>
        </w:rPr>
        <w:t xml:space="preserve"> </w:t>
      </w:r>
      <w:r w:rsidRPr="000E03E3">
        <w:t>и</w:t>
      </w:r>
      <w:r w:rsidRPr="000E03E3">
        <w:rPr>
          <w:lang w:val="sr-Latn-CS"/>
        </w:rPr>
        <w:t xml:space="preserve"> </w:t>
      </w:r>
      <w:r w:rsidRPr="000E03E3">
        <w:t>адресу</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3) </w:t>
      </w:r>
      <w:r w:rsidRPr="000E03E3">
        <w:t>податке</w:t>
      </w:r>
      <w:r w:rsidRPr="000E03E3">
        <w:rPr>
          <w:lang w:val="sr-Latn-CS"/>
        </w:rPr>
        <w:t xml:space="preserve"> </w:t>
      </w:r>
      <w:r w:rsidRPr="000E03E3">
        <w:t>о</w:t>
      </w:r>
      <w:r w:rsidRPr="000E03E3">
        <w:rPr>
          <w:lang w:val="sr-Latn-CS"/>
        </w:rPr>
        <w:t xml:space="preserve"> </w:t>
      </w:r>
      <w:r w:rsidRPr="000E03E3">
        <w:t>јавној</w:t>
      </w:r>
      <w:r w:rsidRPr="000E03E3">
        <w:rPr>
          <w:lang w:val="sr-Latn-CS"/>
        </w:rPr>
        <w:t xml:space="preserve"> </w:t>
      </w:r>
      <w:r w:rsidRPr="000E03E3">
        <w:t>набавци</w:t>
      </w:r>
      <w:r w:rsidRPr="000E03E3">
        <w:rPr>
          <w:lang w:val="sr-Latn-CS"/>
        </w:rPr>
        <w:t xml:space="preserve"> </w:t>
      </w:r>
      <w:r w:rsidRPr="000E03E3">
        <w:t>која</w:t>
      </w:r>
      <w:r w:rsidRPr="000E03E3">
        <w:rPr>
          <w:lang w:val="sr-Latn-CS"/>
        </w:rPr>
        <w:t xml:space="preserve"> </w:t>
      </w:r>
      <w:r w:rsidRPr="000E03E3">
        <w:t>је</w:t>
      </w:r>
      <w:r w:rsidRPr="000E03E3">
        <w:rPr>
          <w:lang w:val="sr-Latn-CS"/>
        </w:rPr>
        <w:t xml:space="preserve"> </w:t>
      </w:r>
      <w:r w:rsidRPr="000E03E3">
        <w:t>предмет</w:t>
      </w:r>
      <w:r w:rsidRPr="000E03E3">
        <w:rPr>
          <w:lang w:val="sr-Latn-CS"/>
        </w:rPr>
        <w:t xml:space="preserve"> </w:t>
      </w:r>
      <w:r w:rsidRPr="000E03E3">
        <w:t>захтева</w:t>
      </w:r>
      <w:r w:rsidRPr="000E03E3">
        <w:rPr>
          <w:lang w:val="sr-Latn-CS"/>
        </w:rPr>
        <w:t xml:space="preserve">, </w:t>
      </w:r>
      <w:r w:rsidRPr="000E03E3">
        <w:t>односно</w:t>
      </w:r>
      <w:r w:rsidRPr="000E03E3">
        <w:rPr>
          <w:lang w:val="sr-Latn-CS"/>
        </w:rPr>
        <w:t xml:space="preserve"> </w:t>
      </w:r>
      <w:r w:rsidRPr="000E03E3">
        <w:t>о</w:t>
      </w:r>
      <w:r w:rsidRPr="000E03E3">
        <w:rPr>
          <w:lang w:val="sr-Latn-CS"/>
        </w:rPr>
        <w:t xml:space="preserve"> </w:t>
      </w:r>
      <w:r w:rsidRPr="000E03E3">
        <w:t>одлуци</w:t>
      </w:r>
      <w:r w:rsidRPr="000E03E3">
        <w:rPr>
          <w:lang w:val="sr-Latn-CS"/>
        </w:rPr>
        <w:t xml:space="preserve"> </w:t>
      </w:r>
      <w:r w:rsidRPr="000E03E3">
        <w:t>наручиоца</w:t>
      </w:r>
    </w:p>
    <w:p w:rsidR="00307F94" w:rsidRPr="000E03E3" w:rsidRDefault="00307F94" w:rsidP="0031435B">
      <w:pPr>
        <w:rPr>
          <w:lang w:val="sr-Latn-CS"/>
        </w:rPr>
      </w:pPr>
      <w:r w:rsidRPr="000E03E3">
        <w:rPr>
          <w:lang w:val="sr-Latn-CS"/>
        </w:rPr>
        <w:t xml:space="preserve">4) </w:t>
      </w:r>
      <w:r w:rsidRPr="000E03E3">
        <w:t>повреде</w:t>
      </w:r>
      <w:r w:rsidRPr="000E03E3">
        <w:rPr>
          <w:lang w:val="sr-Latn-CS"/>
        </w:rPr>
        <w:t xml:space="preserve"> </w:t>
      </w:r>
      <w:r w:rsidRPr="000E03E3">
        <w:t>прописа</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уређује</w:t>
      </w:r>
      <w:r w:rsidRPr="000E03E3">
        <w:rPr>
          <w:lang w:val="sr-Latn-CS"/>
        </w:rPr>
        <w:t xml:space="preserve"> </w:t>
      </w:r>
      <w:r w:rsidRPr="000E03E3">
        <w:t>поступак</w:t>
      </w:r>
      <w:r w:rsidRPr="000E03E3">
        <w:rPr>
          <w:lang w:val="sr-Latn-CS"/>
        </w:rPr>
        <w:t xml:space="preserve"> </w:t>
      </w:r>
      <w:r w:rsidRPr="000E03E3">
        <w:t>јавне</w:t>
      </w:r>
      <w:r w:rsidRPr="000E03E3">
        <w:rPr>
          <w:lang w:val="sr-Latn-CS"/>
        </w:rPr>
        <w:t xml:space="preserve"> </w:t>
      </w:r>
      <w:r w:rsidRPr="000E03E3">
        <w:t>набавке</w:t>
      </w:r>
    </w:p>
    <w:p w:rsidR="00307F94" w:rsidRPr="000E03E3" w:rsidRDefault="00307F94" w:rsidP="0031435B">
      <w:pPr>
        <w:rPr>
          <w:lang w:val="sr-Latn-CS"/>
        </w:rPr>
      </w:pPr>
      <w:r w:rsidRPr="000E03E3">
        <w:rPr>
          <w:lang w:val="sr-Latn-CS"/>
        </w:rPr>
        <w:t xml:space="preserve">5) </w:t>
      </w:r>
      <w:r w:rsidRPr="000E03E3">
        <w:t>чињенице</w:t>
      </w:r>
      <w:r w:rsidRPr="000E03E3">
        <w:rPr>
          <w:lang w:val="sr-Latn-CS"/>
        </w:rPr>
        <w:t xml:space="preserve"> </w:t>
      </w:r>
      <w:r w:rsidRPr="000E03E3">
        <w:t>и</w:t>
      </w:r>
      <w:r w:rsidRPr="000E03E3">
        <w:rPr>
          <w:lang w:val="sr-Latn-CS"/>
        </w:rPr>
        <w:t xml:space="preserve"> </w:t>
      </w:r>
      <w:r w:rsidRPr="000E03E3">
        <w:t>доказе</w:t>
      </w:r>
      <w:r w:rsidRPr="000E03E3">
        <w:rPr>
          <w:lang w:val="sr-Latn-CS"/>
        </w:rPr>
        <w:t xml:space="preserve"> </w:t>
      </w:r>
      <w:r w:rsidRPr="000E03E3">
        <w:t>којима</w:t>
      </w:r>
      <w:r w:rsidRPr="000E03E3">
        <w:rPr>
          <w:lang w:val="sr-Latn-CS"/>
        </w:rPr>
        <w:t xml:space="preserve"> </w:t>
      </w:r>
      <w:r w:rsidRPr="000E03E3">
        <w:t>се</w:t>
      </w:r>
      <w:r w:rsidRPr="000E03E3">
        <w:rPr>
          <w:lang w:val="sr-Latn-CS"/>
        </w:rPr>
        <w:t xml:space="preserve"> </w:t>
      </w:r>
      <w:r w:rsidRPr="000E03E3">
        <w:t>повреде</w:t>
      </w:r>
      <w:r w:rsidRPr="000E03E3">
        <w:rPr>
          <w:lang w:val="sr-Latn-CS"/>
        </w:rPr>
        <w:t xml:space="preserve"> </w:t>
      </w:r>
      <w:r w:rsidRPr="000E03E3">
        <w:t>доказују</w:t>
      </w:r>
    </w:p>
    <w:p w:rsidR="00307F94" w:rsidRPr="000E03E3" w:rsidRDefault="00307F94" w:rsidP="0031435B">
      <w:pPr>
        <w:rPr>
          <w:lang w:val="sr-Latn-CS"/>
        </w:rPr>
      </w:pPr>
      <w:r w:rsidRPr="000E03E3">
        <w:rPr>
          <w:lang w:val="sr-Latn-CS"/>
        </w:rPr>
        <w:t xml:space="preserve">6)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p>
    <w:p w:rsidR="00307F94" w:rsidRPr="000E03E3" w:rsidRDefault="00307F94" w:rsidP="0031435B">
      <w:pPr>
        <w:rPr>
          <w:lang w:val="sr-Latn-CS"/>
        </w:rPr>
      </w:pPr>
      <w:r w:rsidRPr="000E03E3">
        <w:rPr>
          <w:lang w:val="sr-Latn-CS"/>
        </w:rPr>
        <w:t xml:space="preserve">7) </w:t>
      </w:r>
      <w:r w:rsidRPr="000E03E3">
        <w:t>потпис</w:t>
      </w:r>
      <w:r w:rsidRPr="000E03E3">
        <w:rPr>
          <w:lang w:val="sr-Latn-CS"/>
        </w:rPr>
        <w:t xml:space="preserve"> </w:t>
      </w:r>
      <w:r w:rsidRPr="000E03E3">
        <w:t>подносиоца</w:t>
      </w:r>
      <w:r w:rsidRPr="000E03E3">
        <w:rPr>
          <w:lang w:val="sr-Latn-CS"/>
        </w:rPr>
        <w:t>.</w:t>
      </w:r>
    </w:p>
    <w:p w:rsidR="00856D1A" w:rsidRDefault="00856D1A" w:rsidP="0031435B">
      <w:pPr>
        <w:rPr>
          <w:lang w:val="sr-Cyrl-RS"/>
        </w:rPr>
      </w:pPr>
      <w:r>
        <w:t>Ако</w:t>
      </w:r>
      <w:r>
        <w:rPr>
          <w:lang w:val="sr-Latn-CS"/>
        </w:rPr>
        <w:t xml:space="preserve"> </w:t>
      </w:r>
      <w:r>
        <w:t>поднети</w:t>
      </w:r>
      <w:r>
        <w:rPr>
          <w:lang w:val="sr-Latn-CS"/>
        </w:rPr>
        <w:t xml:space="preserve"> </w:t>
      </w:r>
      <w:r>
        <w:t>захтев</w:t>
      </w:r>
      <w:r>
        <w:rPr>
          <w:lang w:val="sr-Latn-CS"/>
        </w:rPr>
        <w:t xml:space="preserve"> </w:t>
      </w:r>
      <w:r>
        <w:t>за</w:t>
      </w:r>
      <w:r>
        <w:rPr>
          <w:lang w:val="sr-Latn-CS"/>
        </w:rPr>
        <w:t xml:space="preserve"> </w:t>
      </w:r>
      <w:r>
        <w:t>заштиту</w:t>
      </w:r>
      <w:r>
        <w:rPr>
          <w:lang w:val="sr-Latn-CS"/>
        </w:rPr>
        <w:t xml:space="preserve"> </w:t>
      </w:r>
      <w:r>
        <w:t>права</w:t>
      </w:r>
      <w:r>
        <w:rPr>
          <w:lang w:val="sr-Latn-CS"/>
        </w:rPr>
        <w:t xml:space="preserve"> </w:t>
      </w:r>
      <w:r>
        <w:t>не</w:t>
      </w:r>
      <w:r>
        <w:rPr>
          <w:lang w:val="sr-Latn-CS"/>
        </w:rPr>
        <w:t xml:space="preserve"> </w:t>
      </w:r>
      <w:r>
        <w:t>садржи</w:t>
      </w:r>
      <w:r>
        <w:rPr>
          <w:lang w:val="sr-Latn-CS"/>
        </w:rPr>
        <w:t xml:space="preserve"> </w:t>
      </w:r>
      <w:r>
        <w:t>све</w:t>
      </w:r>
      <w:r>
        <w:rPr>
          <w:lang w:val="sr-Latn-CS"/>
        </w:rPr>
        <w:t xml:space="preserve"> </w:t>
      </w:r>
      <w:r>
        <w:t>обавезне</w:t>
      </w:r>
      <w:r>
        <w:rPr>
          <w:lang w:val="sr-Cyrl-RS"/>
        </w:rPr>
        <w:t xml:space="preserve"> елементе</w:t>
      </w:r>
      <w:r w:rsidRPr="00856D1A">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r>
        <w:rPr>
          <w:lang w:val="sr-Latn-CS"/>
        </w:rPr>
        <w:t xml:space="preserve"> </w:t>
      </w:r>
    </w:p>
    <w:p w:rsidR="00307F94" w:rsidRPr="005128B8" w:rsidRDefault="00307F94" w:rsidP="0031435B">
      <w:pPr>
        <w:rPr>
          <w:lang w:val="sr-Latn-CS"/>
        </w:rPr>
      </w:pPr>
      <w:r w:rsidRPr="005128B8">
        <w:lastRenderedPageBreak/>
        <w:t>Ако</w:t>
      </w:r>
      <w:r w:rsidRPr="005128B8">
        <w:rPr>
          <w:lang w:val="sr-Latn-CS"/>
        </w:rPr>
        <w:t xml:space="preserve"> </w:t>
      </w:r>
      <w:r w:rsidR="00C05D97" w:rsidRPr="005128B8">
        <w:rPr>
          <w:lang w:val="sr-Cyrl-RS"/>
        </w:rPr>
        <w:t xml:space="preserve">је </w:t>
      </w:r>
      <w:r w:rsidRPr="005128B8">
        <w:t>поднети</w:t>
      </w:r>
      <w:r w:rsidRPr="005128B8">
        <w:rPr>
          <w:lang w:val="sr-Latn-CS"/>
        </w:rPr>
        <w:t xml:space="preserve"> </w:t>
      </w:r>
      <w:r w:rsidRPr="005128B8">
        <w:t>захтев</w:t>
      </w:r>
      <w:r w:rsidRPr="005128B8">
        <w:rPr>
          <w:lang w:val="sr-Latn-CS"/>
        </w:rPr>
        <w:t xml:space="preserve"> </w:t>
      </w:r>
      <w:r w:rsidRPr="005128B8">
        <w:t>за</w:t>
      </w:r>
      <w:r w:rsidRPr="005128B8">
        <w:rPr>
          <w:lang w:val="sr-Latn-CS"/>
        </w:rPr>
        <w:t xml:space="preserve"> </w:t>
      </w:r>
      <w:r w:rsidRPr="005128B8">
        <w:t>заштиту</w:t>
      </w:r>
      <w:r w:rsidRPr="005128B8">
        <w:rPr>
          <w:lang w:val="sr-Latn-CS"/>
        </w:rPr>
        <w:t xml:space="preserve"> </w:t>
      </w:r>
      <w:r w:rsidRPr="005128B8">
        <w:t>права</w:t>
      </w:r>
      <w:r w:rsidR="00C05D97" w:rsidRPr="005128B8">
        <w:rPr>
          <w:lang w:val="sr-Cyrl-RS"/>
        </w:rPr>
        <w:t xml:space="preserve"> неблаговремен или ако је поднет од стране лица које нема активну легитимацију</w:t>
      </w:r>
      <w:r w:rsidR="00856D1A">
        <w:rPr>
          <w:lang w:val="sr-Latn-CS"/>
        </w:rPr>
        <w:t xml:space="preserve"> </w:t>
      </w:r>
      <w:r w:rsidRPr="005128B8">
        <w:rPr>
          <w:lang w:val="sr-Latn-CS"/>
        </w:rPr>
        <w:t xml:space="preserve"> </w:t>
      </w:r>
      <w:r w:rsidRPr="005128B8">
        <w:t>наручилац</w:t>
      </w:r>
      <w:r w:rsidRPr="005128B8">
        <w:rPr>
          <w:lang w:val="sr-Latn-CS"/>
        </w:rPr>
        <w:t xml:space="preserve"> </w:t>
      </w:r>
      <w:r w:rsidRPr="005128B8">
        <w:t>ће</w:t>
      </w:r>
      <w:r w:rsidRPr="005128B8">
        <w:rPr>
          <w:lang w:val="sr-Latn-CS"/>
        </w:rPr>
        <w:t xml:space="preserve"> </w:t>
      </w:r>
      <w:r w:rsidRPr="005128B8">
        <w:t>такав</w:t>
      </w:r>
      <w:r w:rsidRPr="005128B8">
        <w:rPr>
          <w:lang w:val="sr-Latn-CS"/>
        </w:rPr>
        <w:t xml:space="preserve"> </w:t>
      </w:r>
      <w:r w:rsidRPr="005128B8">
        <w:t>захтев</w:t>
      </w:r>
      <w:r w:rsidRPr="005128B8">
        <w:rPr>
          <w:lang w:val="sr-Latn-CS"/>
        </w:rPr>
        <w:t xml:space="preserve"> </w:t>
      </w:r>
      <w:r w:rsidRPr="005128B8">
        <w:t>одбацити</w:t>
      </w:r>
      <w:r w:rsidRPr="005128B8">
        <w:rPr>
          <w:lang w:val="sr-Latn-CS"/>
        </w:rPr>
        <w:t xml:space="preserve"> </w:t>
      </w:r>
      <w:r w:rsidRPr="005128B8">
        <w:t>закључком</w:t>
      </w:r>
      <w:r w:rsidRPr="005128B8">
        <w:rPr>
          <w:lang w:val="sr-Latn-CS"/>
        </w:rPr>
        <w:t xml:space="preserve">. </w:t>
      </w:r>
    </w:p>
    <w:p w:rsidR="00307F94" w:rsidRPr="000E03E3" w:rsidRDefault="00307F94" w:rsidP="0031435B">
      <w:pPr>
        <w:rPr>
          <w:lang w:val="sr-Latn-CS"/>
        </w:rPr>
      </w:pPr>
      <w:r w:rsidRPr="000E03E3">
        <w:t>Закључак</w:t>
      </w:r>
      <w:r w:rsidRPr="000E03E3">
        <w:rPr>
          <w:lang w:val="sr-Latn-CS"/>
        </w:rPr>
        <w:t xml:space="preserve">   </w:t>
      </w:r>
      <w:r w:rsidRPr="000E03E3">
        <w:t>наручилац</w:t>
      </w:r>
      <w:r w:rsidRPr="000E03E3">
        <w:rPr>
          <w:lang w:val="sr-Latn-CS"/>
        </w:rPr>
        <w:t xml:space="preserve"> </w:t>
      </w:r>
      <w:r w:rsidRPr="000E03E3">
        <w:t>доставља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и</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3(</w:t>
      </w:r>
      <w:r w:rsidR="000B5622" w:rsidRPr="000B5622">
        <w:rPr>
          <w:rFonts w:cs="Arial"/>
          <w:lang w:val="sr-Cyrl-RS"/>
        </w:rPr>
        <w:t>словима</w:t>
      </w:r>
      <w:r w:rsidR="000B5622" w:rsidRPr="000B5622">
        <w:rPr>
          <w:rFonts w:cs="Arial"/>
        </w:rPr>
        <w:t>:</w:t>
      </w:r>
      <w:r w:rsidRPr="000B5622">
        <w:t>три</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доношења</w:t>
      </w:r>
      <w:r w:rsidRPr="000E03E3">
        <w:rPr>
          <w:lang w:val="sr-Latn-CS"/>
        </w:rPr>
        <w:t xml:space="preserve">. </w:t>
      </w:r>
    </w:p>
    <w:p w:rsidR="00307F94" w:rsidRPr="00CF16EA" w:rsidRDefault="00307F94" w:rsidP="0031435B">
      <w:pPr>
        <w:rPr>
          <w:lang w:val="sr-Cyrl-RS"/>
        </w:rPr>
      </w:pPr>
      <w:r w:rsidRPr="000E03E3">
        <w:t>Против</w:t>
      </w:r>
      <w:r w:rsidRPr="000E03E3">
        <w:rPr>
          <w:lang w:val="sr-Latn-CS"/>
        </w:rPr>
        <w:t xml:space="preserve"> </w:t>
      </w:r>
      <w:r w:rsidRPr="000E03E3">
        <w:t>закључка</w:t>
      </w:r>
      <w:r w:rsidRPr="000E03E3">
        <w:rPr>
          <w:lang w:val="sr-Latn-CS"/>
        </w:rPr>
        <w:t xml:space="preserve"> </w:t>
      </w:r>
      <w:r w:rsidRPr="000E03E3">
        <w:t>наручиоца</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може</w:t>
      </w:r>
      <w:r w:rsidRPr="000E03E3">
        <w:rPr>
          <w:lang w:val="sr-Latn-CS"/>
        </w:rPr>
        <w:t xml:space="preserve"> </w:t>
      </w:r>
      <w:r w:rsidRPr="000E03E3">
        <w:t>у</w:t>
      </w:r>
      <w:r w:rsidRPr="000E03E3">
        <w:rPr>
          <w:lang w:val="sr-Latn-CS"/>
        </w:rPr>
        <w:t xml:space="preserve"> </w:t>
      </w:r>
      <w:r w:rsidRPr="000E03E3">
        <w:t>року</w:t>
      </w:r>
      <w:r w:rsidRPr="000E03E3">
        <w:rPr>
          <w:lang w:val="sr-Latn-CS"/>
        </w:rPr>
        <w:t xml:space="preserve"> </w:t>
      </w:r>
      <w:r w:rsidRPr="000E03E3">
        <w:t>од</w:t>
      </w:r>
      <w:r w:rsidRPr="000E03E3">
        <w:rPr>
          <w:lang w:val="sr-Latn-CS"/>
        </w:rPr>
        <w:t xml:space="preserve"> </w:t>
      </w:r>
      <w:r w:rsidR="000B5622">
        <w:rPr>
          <w:lang w:val="sr-Cyrl-RS"/>
        </w:rPr>
        <w:t>3(</w:t>
      </w:r>
      <w:r w:rsidR="000B5622" w:rsidRPr="000B5622">
        <w:rPr>
          <w:rFonts w:cs="Arial"/>
          <w:lang w:val="sr-Cyrl-RS"/>
        </w:rPr>
        <w:t>словима</w:t>
      </w:r>
      <w:r w:rsidR="000B5622" w:rsidRPr="000B5622">
        <w:rPr>
          <w:rFonts w:cs="Arial"/>
        </w:rPr>
        <w:t>:</w:t>
      </w:r>
      <w:r w:rsidRPr="000E03E3">
        <w:t>три</w:t>
      </w:r>
      <w:r w:rsidR="000B5622">
        <w:rPr>
          <w:lang w:val="sr-Cyrl-RS"/>
        </w:rPr>
        <w:t>)</w:t>
      </w:r>
      <w:r w:rsidRPr="000E03E3">
        <w:rPr>
          <w:lang w:val="sr-Latn-CS"/>
        </w:rPr>
        <w:t xml:space="preserve"> </w:t>
      </w:r>
      <w:r w:rsidRPr="000E03E3">
        <w:t>дана</w:t>
      </w:r>
      <w:r w:rsidRPr="000E03E3">
        <w:rPr>
          <w:lang w:val="sr-Latn-CS"/>
        </w:rPr>
        <w:t xml:space="preserve"> </w:t>
      </w:r>
      <w:r w:rsidRPr="000E03E3">
        <w:t>од</w:t>
      </w:r>
      <w:r w:rsidRPr="000E03E3">
        <w:rPr>
          <w:lang w:val="sr-Latn-CS"/>
        </w:rPr>
        <w:t xml:space="preserve"> </w:t>
      </w:r>
      <w:r w:rsidRPr="000E03E3">
        <w:t>дана</w:t>
      </w:r>
      <w:r w:rsidRPr="000E03E3">
        <w:rPr>
          <w:lang w:val="sr-Latn-CS"/>
        </w:rPr>
        <w:t xml:space="preserve"> </w:t>
      </w:r>
      <w:r w:rsidRPr="000E03E3">
        <w:t>пријема</w:t>
      </w:r>
      <w:r w:rsidRPr="000E03E3">
        <w:rPr>
          <w:lang w:val="sr-Latn-CS"/>
        </w:rPr>
        <w:t xml:space="preserve"> </w:t>
      </w:r>
      <w:r w:rsidRPr="000E03E3">
        <w:t>закључка</w:t>
      </w:r>
      <w:r w:rsidRPr="000E03E3">
        <w:rPr>
          <w:lang w:val="sr-Latn-CS"/>
        </w:rPr>
        <w:t xml:space="preserve"> </w:t>
      </w:r>
      <w:r w:rsidRPr="000E03E3">
        <w:t>поднети</w:t>
      </w:r>
      <w:r w:rsidRPr="000E03E3">
        <w:rPr>
          <w:lang w:val="sr-Latn-CS"/>
        </w:rPr>
        <w:t xml:space="preserve"> </w:t>
      </w:r>
      <w:r w:rsidRPr="000E03E3">
        <w:t>жалбу</w:t>
      </w:r>
      <w:r w:rsidRPr="000E03E3">
        <w:rPr>
          <w:lang w:val="sr-Latn-CS"/>
        </w:rPr>
        <w:t xml:space="preserve"> </w:t>
      </w:r>
      <w:r w:rsidRPr="000E03E3">
        <w:t>Републичкој</w:t>
      </w:r>
      <w:r w:rsidRPr="000E03E3">
        <w:rPr>
          <w:lang w:val="sr-Latn-CS"/>
        </w:rPr>
        <w:t xml:space="preserve"> </w:t>
      </w:r>
      <w:r w:rsidRPr="000E03E3">
        <w:t>комисији</w:t>
      </w:r>
      <w:r w:rsidRPr="000E03E3">
        <w:rPr>
          <w:lang w:val="sr-Latn-CS"/>
        </w:rPr>
        <w:t xml:space="preserve">, </w:t>
      </w:r>
      <w:r w:rsidRPr="000E03E3">
        <w:t>док</w:t>
      </w:r>
      <w:r w:rsidRPr="000E03E3">
        <w:rPr>
          <w:lang w:val="sr-Latn-CS"/>
        </w:rPr>
        <w:t xml:space="preserve"> </w:t>
      </w:r>
      <w:r w:rsidRPr="000E03E3">
        <w:t>копију</w:t>
      </w:r>
      <w:r w:rsidRPr="000E03E3">
        <w:rPr>
          <w:lang w:val="sr-Latn-CS"/>
        </w:rPr>
        <w:t xml:space="preserve"> </w:t>
      </w:r>
      <w:r w:rsidRPr="000E03E3">
        <w:t>жалбе</w:t>
      </w:r>
      <w:r w:rsidRPr="000E03E3">
        <w:rPr>
          <w:lang w:val="sr-Latn-CS"/>
        </w:rPr>
        <w:t xml:space="preserve"> </w:t>
      </w:r>
      <w:r w:rsidRPr="000E03E3">
        <w:t>истовремено</w:t>
      </w:r>
      <w:r w:rsidRPr="000E03E3">
        <w:rPr>
          <w:lang w:val="sr-Latn-CS"/>
        </w:rPr>
        <w:t xml:space="preserve"> </w:t>
      </w:r>
      <w:r w:rsidRPr="000E03E3">
        <w:t>доставља</w:t>
      </w:r>
      <w:r w:rsidRPr="000E03E3">
        <w:rPr>
          <w:lang w:val="sr-Latn-CS"/>
        </w:rPr>
        <w:t xml:space="preserve"> </w:t>
      </w:r>
      <w:r w:rsidRPr="000E03E3">
        <w:t>наручиоцу</w:t>
      </w:r>
      <w:r w:rsidRPr="000E03E3">
        <w:rPr>
          <w:lang w:val="sr-Latn-CS"/>
        </w:rPr>
        <w:t xml:space="preserve">. </w:t>
      </w:r>
    </w:p>
    <w:p w:rsidR="00307F94" w:rsidRPr="000E03E3" w:rsidRDefault="00307F94" w:rsidP="0031435B">
      <w:pPr>
        <w:rPr>
          <w:lang w:val="sr-Latn-CS"/>
        </w:rPr>
      </w:pP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став</w:t>
      </w:r>
      <w:r w:rsidRPr="000E03E3">
        <w:rPr>
          <w:lang w:val="sr-Latn-CS"/>
        </w:rPr>
        <w:t xml:space="preserve"> 1. </w:t>
      </w:r>
      <w:r w:rsidRPr="000E03E3">
        <w:t>тач</w:t>
      </w:r>
      <w:r w:rsidRPr="000E03E3">
        <w:rPr>
          <w:lang w:val="sr-Latn-CS"/>
        </w:rPr>
        <w:t xml:space="preserve">. 1)- 3) </w:t>
      </w:r>
      <w:r w:rsidRPr="000E03E3">
        <w:t>ЗЈН</w:t>
      </w:r>
      <w:r w:rsidRPr="000E03E3">
        <w:rPr>
          <w:lang w:val="sr-Latn-CS"/>
        </w:rPr>
        <w:t>:</w:t>
      </w:r>
    </w:p>
    <w:p w:rsidR="00307F94" w:rsidRDefault="00307F94" w:rsidP="0031435B">
      <w:pPr>
        <w:rPr>
          <w:lang w:val="sr-Cyrl-R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дужан</w:t>
      </w:r>
      <w:r w:rsidRPr="000E03E3">
        <w:rPr>
          <w:lang w:val="sr-Latn-CS"/>
        </w:rPr>
        <w:t xml:space="preserve"> </w:t>
      </w:r>
      <w:r w:rsidRPr="000E03E3">
        <w:t>је</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број</w:t>
      </w:r>
      <w:r w:rsidRPr="000E03E3">
        <w:rPr>
          <w:lang w:val="sr-Latn-CS"/>
        </w:rPr>
        <w:t xml:space="preserve"> </w:t>
      </w:r>
      <w:r w:rsidRPr="000E03E3">
        <w:t>рачуна</w:t>
      </w:r>
      <w:r w:rsidRPr="000E03E3">
        <w:rPr>
          <w:lang w:val="sr-Latn-CS"/>
        </w:rPr>
        <w:t xml:space="preserve">: 840-30678845-06, </w:t>
      </w:r>
      <w:r w:rsidRPr="000E03E3">
        <w:t>шифра</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007C347D">
        <w:rPr>
          <w:lang w:val="sr-Cyrl-RS"/>
        </w:rPr>
        <w:t>840000842017</w:t>
      </w:r>
      <w:r w:rsidRPr="00630386">
        <w:rPr>
          <w:lang w:val="sr-Latn-CS"/>
        </w:rPr>
        <w:t>(</w:t>
      </w:r>
      <w:r w:rsidRPr="000E03E3">
        <w:t>уписати</w:t>
      </w:r>
      <w:r w:rsidRPr="000E03E3">
        <w:rPr>
          <w:lang w:val="sr-Latn-CS"/>
        </w:rPr>
        <w:t xml:space="preserve"> </w:t>
      </w:r>
      <w:r w:rsidRPr="000E03E3">
        <w:t>број</w:t>
      </w:r>
      <w:r w:rsidRPr="000E03E3">
        <w:rPr>
          <w:lang w:val="sr-Latn-CS"/>
        </w:rPr>
        <w:t xml:space="preserve"> </w:t>
      </w:r>
      <w:r w:rsidRPr="000E03E3">
        <w:t>ЈН</w:t>
      </w:r>
      <w:r w:rsidRPr="000E03E3">
        <w:rPr>
          <w:lang w:val="sr-Latn-CS"/>
        </w:rPr>
        <w:t xml:space="preserve"> </w:t>
      </w:r>
      <w:r w:rsidRPr="000E03E3">
        <w:t>без</w:t>
      </w:r>
      <w:r w:rsidRPr="000E03E3">
        <w:rPr>
          <w:lang w:val="sr-Latn-CS"/>
        </w:rPr>
        <w:t xml:space="preserve"> </w:t>
      </w:r>
      <w:r w:rsidRPr="000E03E3">
        <w:t>цртица</w:t>
      </w:r>
      <w:r w:rsidRPr="000E03E3">
        <w:rPr>
          <w:lang w:val="sr-Latn-CS"/>
        </w:rPr>
        <w:t xml:space="preserve">), </w:t>
      </w:r>
      <w:r w:rsidRPr="000E03E3">
        <w:t>сврха</w:t>
      </w:r>
      <w:r w:rsidRPr="000E03E3">
        <w:rPr>
          <w:lang w:val="sr-Latn-CS"/>
        </w:rPr>
        <w:t xml:space="preserve">: </w:t>
      </w:r>
      <w:r w:rsidRPr="000E03E3">
        <w:t>ЗЗП</w:t>
      </w:r>
      <w:r w:rsidRPr="000E03E3">
        <w:rPr>
          <w:lang w:val="sr-Latn-CS"/>
        </w:rPr>
        <w:t xml:space="preserve">, </w:t>
      </w:r>
      <w:r w:rsidRPr="000E03E3">
        <w:t>ЈП</w:t>
      </w:r>
      <w:r w:rsidRPr="000E03E3">
        <w:rPr>
          <w:lang w:val="sr-Latn-CS"/>
        </w:rPr>
        <w:t xml:space="preserve"> </w:t>
      </w:r>
      <w:r w:rsidRPr="000E03E3">
        <w:t>ЕПС</w:t>
      </w:r>
      <w:r w:rsidRPr="000E03E3">
        <w:rPr>
          <w:lang w:val="sr-Latn-CS"/>
        </w:rPr>
        <w:t xml:space="preserve"> </w:t>
      </w:r>
      <w:r w:rsidRPr="000E03E3">
        <w:rPr>
          <w:lang w:val="sr-Cyrl-CS"/>
        </w:rPr>
        <w:t>Београд</w:t>
      </w:r>
      <w:r w:rsidRPr="000E03E3">
        <w:rPr>
          <w:lang w:val="sr-Latn-CS"/>
        </w:rPr>
        <w:t>, J</w:t>
      </w:r>
      <w:r w:rsidRPr="000E03E3">
        <w:t>н</w:t>
      </w:r>
      <w:r w:rsidRPr="000E03E3">
        <w:rPr>
          <w:lang w:val="sr-Latn-CS"/>
        </w:rPr>
        <w:t xml:space="preserve">. </w:t>
      </w:r>
      <w:r w:rsidRPr="000E03E3">
        <w:t>бр</w:t>
      </w:r>
      <w:r w:rsidRPr="000E03E3">
        <w:rPr>
          <w:lang w:val="sr-Latn-CS"/>
        </w:rPr>
        <w:t xml:space="preserve">. </w:t>
      </w:r>
      <w:r w:rsidR="006E3BC8">
        <w:rPr>
          <w:lang w:val="sr-Cyrl-CS"/>
        </w:rPr>
        <w:t>8400/0084/2017</w:t>
      </w:r>
      <w:r w:rsidRPr="000E03E3">
        <w:rPr>
          <w:lang w:val="sr-Latn-CS"/>
        </w:rPr>
        <w:t xml:space="preserve">, </w:t>
      </w:r>
      <w:r w:rsidRPr="000E03E3">
        <w:t>прималац</w:t>
      </w:r>
      <w:r w:rsidRPr="000E03E3">
        <w:rPr>
          <w:lang w:val="sr-Latn-CS"/>
        </w:rPr>
        <w:t xml:space="preserve"> </w:t>
      </w:r>
      <w:r w:rsidRPr="000E03E3">
        <w:t>уплате</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од</w:t>
      </w:r>
      <w:r w:rsidRPr="000E03E3">
        <w:rPr>
          <w:lang w:val="sr-Latn-CS"/>
        </w:rPr>
        <w:t xml:space="preserve">: </w:t>
      </w:r>
    </w:p>
    <w:p w:rsidR="00DE1004" w:rsidRPr="00DE1004" w:rsidRDefault="00DE1004" w:rsidP="0031435B">
      <w:pPr>
        <w:rPr>
          <w:lang w:val="sr-Cyrl-RS"/>
        </w:rPr>
      </w:pPr>
    </w:p>
    <w:p w:rsidR="009924F9" w:rsidRPr="00DE1004" w:rsidRDefault="009924F9" w:rsidP="007E3CFC">
      <w:pPr>
        <w:rPr>
          <w:lang w:val="sr-Cyrl-RS"/>
        </w:rPr>
      </w:pPr>
      <w:r w:rsidRPr="00DE1004">
        <w:t>1) 120.000</w:t>
      </w:r>
      <w:r w:rsidRPr="00DE1004">
        <w:rPr>
          <w:lang w:val="sr-Cyrl-RS"/>
        </w:rPr>
        <w:t>,00</w:t>
      </w:r>
      <w:r w:rsidRPr="00DE1004">
        <w:t xml:space="preserve"> динара ако се захтев за заштиту права подноси пре отварања понуда</w:t>
      </w:r>
      <w:r w:rsidR="00DE1004" w:rsidRPr="00DE1004">
        <w:rPr>
          <w:lang w:val="sr-Cyrl-RS"/>
        </w:rPr>
        <w:t xml:space="preserve"> и ако процењена вредност  није већа од 120.000.000,00 </w:t>
      </w:r>
      <w:r w:rsidRPr="00DE1004">
        <w:t xml:space="preserve"> </w:t>
      </w:r>
      <w:r w:rsidR="00DE1004" w:rsidRPr="00DE1004">
        <w:rPr>
          <w:lang w:val="sr-Cyrl-RS"/>
        </w:rPr>
        <w:t>динара</w:t>
      </w:r>
    </w:p>
    <w:p w:rsidR="009924F9" w:rsidRPr="00DE1004" w:rsidRDefault="009924F9" w:rsidP="007E3CFC">
      <w:pPr>
        <w:rPr>
          <w:lang w:val="sr-Cyrl-RS"/>
        </w:rPr>
      </w:pPr>
      <w:r w:rsidRPr="00DE1004">
        <w:t xml:space="preserve">2) </w:t>
      </w:r>
      <w:r w:rsidRPr="00DE1004">
        <w:rPr>
          <w:lang w:val="sr-Cyrl-RS"/>
        </w:rPr>
        <w:t>120.000,00 динара</w:t>
      </w:r>
      <w:r w:rsidR="00DE1004" w:rsidRPr="00DE1004">
        <w:rPr>
          <w:lang w:val="sr-Cyrl-RS"/>
        </w:rPr>
        <w:t xml:space="preserve"> ако </w:t>
      </w:r>
      <w:r w:rsidRPr="00DE1004">
        <w:t xml:space="preserve"> се захтев за заштиту права подноси након отварања понуда</w:t>
      </w:r>
      <w:r w:rsidR="00DE1004" w:rsidRPr="00DE1004">
        <w:rPr>
          <w:lang w:val="sr-Cyrl-RS"/>
        </w:rPr>
        <w:t xml:space="preserve"> и ако процењена вредност није већа од 120.000.000,00 </w:t>
      </w:r>
      <w:r w:rsidR="00DE1004" w:rsidRPr="00DE1004">
        <w:t xml:space="preserve"> </w:t>
      </w:r>
      <w:r w:rsidR="00DE1004" w:rsidRPr="00DE1004">
        <w:rPr>
          <w:lang w:val="sr-Cyrl-RS"/>
        </w:rPr>
        <w:t>динара</w:t>
      </w:r>
    </w:p>
    <w:p w:rsidR="009924F9" w:rsidRDefault="009924F9" w:rsidP="0031435B">
      <w:pPr>
        <w:rPr>
          <w:lang w:val="sr-Latn-CS"/>
        </w:rPr>
      </w:pPr>
    </w:p>
    <w:p w:rsidR="00307F94" w:rsidRPr="000E03E3" w:rsidRDefault="00307F94" w:rsidP="001D5CF1">
      <w:pPr>
        <w:rPr>
          <w:lang w:val="sr-Latn-CS"/>
        </w:rPr>
      </w:pPr>
      <w:r w:rsidRPr="000E03E3">
        <w:t>Свака</w:t>
      </w:r>
      <w:r w:rsidRPr="000E03E3">
        <w:rPr>
          <w:lang w:val="sr-Latn-CS"/>
        </w:rPr>
        <w:t xml:space="preserve"> </w:t>
      </w:r>
      <w:r w:rsidRPr="000E03E3">
        <w:t>странка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сноси</w:t>
      </w:r>
      <w:r w:rsidRPr="000E03E3">
        <w:rPr>
          <w:lang w:val="sr-Latn-CS"/>
        </w:rPr>
        <w:t xml:space="preserve"> </w:t>
      </w:r>
      <w:r w:rsidRPr="000E03E3">
        <w:t>трошкове</w:t>
      </w:r>
      <w:r w:rsidRPr="000E03E3">
        <w:rPr>
          <w:lang w:val="sr-Latn-CS"/>
        </w:rPr>
        <w:t xml:space="preserve"> </w:t>
      </w:r>
      <w:r w:rsidRPr="000E03E3">
        <w:t>које</w:t>
      </w:r>
      <w:r w:rsidRPr="000E03E3">
        <w:rPr>
          <w:lang w:val="sr-Latn-CS"/>
        </w:rPr>
        <w:t xml:space="preserve"> </w:t>
      </w:r>
      <w:r w:rsidRPr="000E03E3">
        <w:t>проузрокује</w:t>
      </w:r>
      <w:r w:rsidRPr="000E03E3">
        <w:rPr>
          <w:lang w:val="sr-Latn-CS"/>
        </w:rPr>
        <w:t xml:space="preserve"> </w:t>
      </w:r>
      <w:r w:rsidRPr="000E03E3">
        <w:t>својим</w:t>
      </w:r>
      <w:r w:rsidRPr="000E03E3">
        <w:rPr>
          <w:lang w:val="sr-Latn-CS"/>
        </w:rPr>
        <w:t xml:space="preserve"> </w:t>
      </w:r>
      <w:r w:rsidRPr="000E03E3">
        <w:t>радњама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основан</w:t>
      </w:r>
      <w:r w:rsidRPr="000E03E3">
        <w:rPr>
          <w:lang w:val="sr-Latn-CS"/>
        </w:rPr>
        <w:t xml:space="preserve">, </w:t>
      </w:r>
      <w:r w:rsidRPr="000E03E3">
        <w:t>наручилац</w:t>
      </w:r>
      <w:r w:rsidRPr="000E03E3">
        <w:rPr>
          <w:lang w:val="sr-Latn-CS"/>
        </w:rPr>
        <w:t xml:space="preserve"> </w:t>
      </w:r>
      <w:r w:rsidRPr="000E03E3">
        <w:t>мора</w:t>
      </w:r>
      <w:r w:rsidRPr="000E03E3">
        <w:rPr>
          <w:lang w:val="sr-Latn-CS"/>
        </w:rPr>
        <w:t xml:space="preserve"> </w:t>
      </w:r>
      <w:r w:rsidRPr="000E03E3">
        <w:t>подносиоцу</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није</w:t>
      </w:r>
      <w:r w:rsidRPr="000E03E3">
        <w:rPr>
          <w:lang w:val="sr-Latn-CS"/>
        </w:rPr>
        <w:t xml:space="preserve"> </w:t>
      </w:r>
      <w:r w:rsidRPr="000E03E3">
        <w:t>основан</w:t>
      </w:r>
      <w:r w:rsidRPr="000E03E3">
        <w:rPr>
          <w:lang w:val="sr-Latn-CS"/>
        </w:rPr>
        <w:t xml:space="preserve">, </w:t>
      </w: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наручиоцу</w:t>
      </w:r>
      <w:r w:rsidRPr="000E03E3">
        <w:rPr>
          <w:lang w:val="sr-Latn-CS"/>
        </w:rPr>
        <w:t xml:space="preserve"> </w:t>
      </w:r>
      <w:r w:rsidRPr="000E03E3">
        <w:t>на</w:t>
      </w:r>
      <w:r w:rsidRPr="000E03E3">
        <w:rPr>
          <w:lang w:val="sr-Latn-CS"/>
        </w:rPr>
        <w:t xml:space="preserve"> </w:t>
      </w:r>
      <w:r w:rsidRPr="000E03E3">
        <w:t>писани</w:t>
      </w:r>
      <w:r w:rsidRPr="000E03E3">
        <w:rPr>
          <w:lang w:val="sr-Latn-CS"/>
        </w:rPr>
        <w:t xml:space="preserve"> </w:t>
      </w:r>
      <w:r w:rsidRPr="000E03E3">
        <w:t>захтев</w:t>
      </w:r>
      <w:r w:rsidRPr="000E03E3">
        <w:rPr>
          <w:lang w:val="sr-Latn-CS"/>
        </w:rPr>
        <w:t xml:space="preserve"> </w:t>
      </w:r>
      <w:r w:rsidRPr="000E03E3">
        <w:t>надокнадити</w:t>
      </w:r>
      <w:r w:rsidRPr="000E03E3">
        <w:rPr>
          <w:lang w:val="sr-Latn-CS"/>
        </w:rPr>
        <w:t xml:space="preserve"> </w:t>
      </w:r>
      <w:r w:rsidRPr="000E03E3">
        <w:t>трошкове</w:t>
      </w:r>
      <w:r w:rsidRPr="000E03E3">
        <w:rPr>
          <w:lang w:val="sr-Latn-CS"/>
        </w:rPr>
        <w:t xml:space="preserve"> </w:t>
      </w:r>
      <w:r w:rsidRPr="000E03E3">
        <w:t>настале</w:t>
      </w:r>
      <w:r w:rsidRPr="000E03E3">
        <w:rPr>
          <w:lang w:val="sr-Latn-CS"/>
        </w:rPr>
        <w:t xml:space="preserve"> </w:t>
      </w:r>
      <w:r w:rsidRPr="000E03E3">
        <w:t>по</w:t>
      </w:r>
      <w:r w:rsidRPr="000E03E3">
        <w:rPr>
          <w:lang w:val="sr-Latn-CS"/>
        </w:rPr>
        <w:t xml:space="preserve"> </w:t>
      </w:r>
      <w:r w:rsidRPr="000E03E3">
        <w:t>основу</w:t>
      </w:r>
      <w:r w:rsidRPr="000E03E3">
        <w:rPr>
          <w:lang w:val="sr-Latn-CS"/>
        </w:rPr>
        <w:t xml:space="preserve"> </w:t>
      </w:r>
      <w:r w:rsidRPr="000E03E3">
        <w:t>заштите</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Ако</w:t>
      </w:r>
      <w:r w:rsidRPr="000E03E3">
        <w:rPr>
          <w:lang w:val="sr-Latn-CS"/>
        </w:rPr>
        <w:t xml:space="preserve"> </w:t>
      </w:r>
      <w:r w:rsidRPr="000E03E3">
        <w:t>је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делимично</w:t>
      </w:r>
      <w:r w:rsidRPr="000E03E3">
        <w:rPr>
          <w:lang w:val="sr-Latn-CS"/>
        </w:rPr>
        <w:t xml:space="preserve"> </w:t>
      </w:r>
      <w:r w:rsidRPr="000E03E3">
        <w:t>усвојен</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одлучује</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ће</w:t>
      </w:r>
      <w:r w:rsidRPr="000E03E3">
        <w:rPr>
          <w:lang w:val="sr-Latn-CS"/>
        </w:rPr>
        <w:t xml:space="preserve"> </w:t>
      </w:r>
      <w:r w:rsidRPr="000E03E3">
        <w:t>свака</w:t>
      </w:r>
      <w:r w:rsidRPr="000E03E3">
        <w:rPr>
          <w:lang w:val="sr-Latn-CS"/>
        </w:rPr>
        <w:t xml:space="preserve"> </w:t>
      </w:r>
      <w:r w:rsidRPr="000E03E3">
        <w:t>странка</w:t>
      </w:r>
      <w:r w:rsidRPr="000E03E3">
        <w:rPr>
          <w:lang w:val="sr-Latn-CS"/>
        </w:rPr>
        <w:t xml:space="preserve"> </w:t>
      </w:r>
      <w:r w:rsidRPr="000E03E3">
        <w:t>сносити</w:t>
      </w:r>
      <w:r w:rsidRPr="000E03E3">
        <w:rPr>
          <w:lang w:val="sr-Latn-CS"/>
        </w:rPr>
        <w:t xml:space="preserve"> </w:t>
      </w:r>
      <w:r w:rsidRPr="000E03E3">
        <w:t>своје</w:t>
      </w:r>
      <w:r w:rsidRPr="000E03E3">
        <w:rPr>
          <w:lang w:val="sr-Latn-CS"/>
        </w:rPr>
        <w:t xml:space="preserve"> </w:t>
      </w:r>
      <w:r w:rsidRPr="000E03E3">
        <w:t>трошкове</w:t>
      </w:r>
      <w:r w:rsidRPr="000E03E3">
        <w:rPr>
          <w:lang w:val="sr-Latn-CS"/>
        </w:rPr>
        <w:t xml:space="preserve"> </w:t>
      </w:r>
      <w:r w:rsidRPr="000E03E3">
        <w:t>или</w:t>
      </w:r>
      <w:r w:rsidRPr="000E03E3">
        <w:rPr>
          <w:lang w:val="sr-Latn-CS"/>
        </w:rPr>
        <w:t xml:space="preserve"> </w:t>
      </w:r>
      <w:r w:rsidRPr="000E03E3">
        <w:t>ће</w:t>
      </w:r>
      <w:r w:rsidRPr="000E03E3">
        <w:rPr>
          <w:lang w:val="sr-Latn-CS"/>
        </w:rPr>
        <w:t xml:space="preserve"> </w:t>
      </w:r>
      <w:r w:rsidRPr="000E03E3">
        <w:t>трошкови</w:t>
      </w:r>
      <w:r w:rsidRPr="000E03E3">
        <w:rPr>
          <w:lang w:val="sr-Latn-CS"/>
        </w:rPr>
        <w:t xml:space="preserve"> </w:t>
      </w:r>
      <w:r w:rsidRPr="000E03E3">
        <w:t>бити</w:t>
      </w:r>
      <w:r w:rsidRPr="000E03E3">
        <w:rPr>
          <w:lang w:val="sr-Latn-CS"/>
        </w:rPr>
        <w:t xml:space="preserve"> </w:t>
      </w:r>
      <w:r w:rsidRPr="000E03E3">
        <w:t>подељени</w:t>
      </w:r>
      <w:r w:rsidRPr="000E03E3">
        <w:rPr>
          <w:lang w:val="sr-Latn-CS"/>
        </w:rPr>
        <w:t xml:space="preserve"> </w:t>
      </w:r>
      <w:r w:rsidRPr="000E03E3">
        <w:t>сразмерно</w:t>
      </w:r>
      <w:r w:rsidRPr="000E03E3">
        <w:rPr>
          <w:lang w:val="sr-Latn-CS"/>
        </w:rPr>
        <w:t xml:space="preserve"> </w:t>
      </w:r>
      <w:r w:rsidRPr="000E03E3">
        <w:t>усвојеном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Странке</w:t>
      </w:r>
      <w:r w:rsidRPr="000E03E3">
        <w:rPr>
          <w:lang w:val="sr-Latn-CS"/>
        </w:rPr>
        <w:t xml:space="preserve"> </w:t>
      </w:r>
      <w:r w:rsidRPr="000E03E3">
        <w:t>у</w:t>
      </w:r>
      <w:r w:rsidRPr="000E03E3">
        <w:rPr>
          <w:lang w:val="sr-Latn-CS"/>
        </w:rPr>
        <w:t xml:space="preserve"> </w:t>
      </w:r>
      <w:r w:rsidRPr="000E03E3">
        <w:t>захтеву</w:t>
      </w:r>
      <w:r w:rsidRPr="000E03E3">
        <w:rPr>
          <w:lang w:val="sr-Latn-CS"/>
        </w:rPr>
        <w:t xml:space="preserve"> </w:t>
      </w:r>
      <w:r w:rsidRPr="000E03E3">
        <w:t>морају</w:t>
      </w:r>
      <w:r w:rsidRPr="000E03E3">
        <w:rPr>
          <w:lang w:val="sr-Latn-CS"/>
        </w:rPr>
        <w:t xml:space="preserve"> </w:t>
      </w:r>
      <w:r w:rsidRPr="000E03E3">
        <w:t>прецизно</w:t>
      </w:r>
      <w:r w:rsidRPr="000E03E3">
        <w:rPr>
          <w:lang w:val="sr-Latn-CS"/>
        </w:rPr>
        <w:t xml:space="preserve"> </w:t>
      </w:r>
      <w:r w:rsidRPr="000E03E3">
        <w:t>да</w:t>
      </w:r>
      <w:r w:rsidRPr="000E03E3">
        <w:rPr>
          <w:lang w:val="sr-Latn-CS"/>
        </w:rPr>
        <w:t xml:space="preserve"> </w:t>
      </w:r>
      <w:r w:rsidRPr="000E03E3">
        <w:t>наведу</w:t>
      </w:r>
      <w:r w:rsidRPr="000E03E3">
        <w:rPr>
          <w:lang w:val="sr-Latn-CS"/>
        </w:rPr>
        <w:t xml:space="preserve"> </w:t>
      </w:r>
      <w:r w:rsidRPr="000E03E3">
        <w:t>трошкове</w:t>
      </w:r>
      <w:r w:rsidRPr="000E03E3">
        <w:rPr>
          <w:lang w:val="sr-Latn-CS"/>
        </w:rPr>
        <w:t xml:space="preserve"> </w:t>
      </w:r>
      <w:r w:rsidRPr="000E03E3">
        <w:t>за</w:t>
      </w:r>
      <w:r w:rsidRPr="000E03E3">
        <w:rPr>
          <w:lang w:val="sr-Latn-CS"/>
        </w:rPr>
        <w:t xml:space="preserve"> </w:t>
      </w:r>
      <w:r w:rsidRPr="000E03E3">
        <w:t>које</w:t>
      </w:r>
      <w:r w:rsidRPr="000E03E3">
        <w:rPr>
          <w:lang w:val="sr-Latn-CS"/>
        </w:rPr>
        <w:t xml:space="preserve"> </w:t>
      </w:r>
      <w:r w:rsidRPr="000E03E3">
        <w:t>траже</w:t>
      </w:r>
      <w:r w:rsidRPr="000E03E3">
        <w:rPr>
          <w:lang w:val="sr-Latn-CS"/>
        </w:rPr>
        <w:t xml:space="preserve"> </w:t>
      </w:r>
      <w:r w:rsidRPr="000E03E3">
        <w:t>накнаду</w:t>
      </w:r>
      <w:r w:rsidRPr="000E03E3">
        <w:rPr>
          <w:lang w:val="sr-Latn-CS"/>
        </w:rPr>
        <w:t>.</w:t>
      </w:r>
    </w:p>
    <w:p w:rsidR="00307F94" w:rsidRPr="000E03E3" w:rsidRDefault="00307F94" w:rsidP="0031435B">
      <w:pPr>
        <w:rPr>
          <w:lang w:val="sr-Latn-CS"/>
        </w:rPr>
      </w:pPr>
      <w:r w:rsidRPr="000E03E3">
        <w:t>Накнаду</w:t>
      </w:r>
      <w:r w:rsidRPr="000E03E3">
        <w:rPr>
          <w:lang w:val="sr-Latn-CS"/>
        </w:rPr>
        <w:t xml:space="preserve"> </w:t>
      </w:r>
      <w:r w:rsidRPr="000E03E3">
        <w:t>трошкова</w:t>
      </w:r>
      <w:r w:rsidRPr="000E03E3">
        <w:rPr>
          <w:lang w:val="sr-Latn-CS"/>
        </w:rPr>
        <w:t xml:space="preserve"> </w:t>
      </w:r>
      <w:r w:rsidRPr="000E03E3">
        <w:t>могуће</w:t>
      </w:r>
      <w:r w:rsidRPr="000E03E3">
        <w:rPr>
          <w:lang w:val="sr-Latn-CS"/>
        </w:rPr>
        <w:t xml:space="preserve"> </w:t>
      </w:r>
      <w:r w:rsidRPr="000E03E3">
        <w:t>је</w:t>
      </w:r>
      <w:r w:rsidRPr="000E03E3">
        <w:rPr>
          <w:lang w:val="sr-Latn-CS"/>
        </w:rPr>
        <w:t xml:space="preserve"> </w:t>
      </w:r>
      <w:r w:rsidRPr="000E03E3">
        <w:t>тражити</w:t>
      </w:r>
      <w:r w:rsidRPr="000E03E3">
        <w:rPr>
          <w:lang w:val="sr-Latn-CS"/>
        </w:rPr>
        <w:t xml:space="preserve"> </w:t>
      </w:r>
      <w:r w:rsidRPr="000E03E3">
        <w:t>до</w:t>
      </w:r>
      <w:r w:rsidRPr="000E03E3">
        <w:rPr>
          <w:lang w:val="sr-Latn-CS"/>
        </w:rPr>
        <w:t xml:space="preserve"> </w:t>
      </w:r>
      <w:r w:rsidRPr="000E03E3">
        <w:t>доношења</w:t>
      </w:r>
      <w:r w:rsidRPr="000E03E3">
        <w:rPr>
          <w:lang w:val="sr-Latn-CS"/>
        </w:rPr>
        <w:t xml:space="preserve"> </w:t>
      </w:r>
      <w:r w:rsidRPr="000E03E3">
        <w:t>одлуке</w:t>
      </w:r>
      <w:r w:rsidRPr="000E03E3">
        <w:rPr>
          <w:lang w:val="sr-Latn-CS"/>
        </w:rPr>
        <w:t xml:space="preserve"> </w:t>
      </w:r>
      <w:r w:rsidRPr="000E03E3">
        <w:t>наручиоца</w:t>
      </w:r>
      <w:r w:rsidRPr="000E03E3">
        <w:rPr>
          <w:lang w:val="sr-Latn-CS"/>
        </w:rPr>
        <w:t xml:space="preserve">, </w:t>
      </w:r>
      <w:r w:rsidRPr="000E03E3">
        <w:t>односно</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о</w:t>
      </w:r>
      <w:r w:rsidRPr="000E03E3">
        <w:rPr>
          <w:lang w:val="sr-Latn-CS"/>
        </w:rPr>
        <w:t xml:space="preserve"> </w:t>
      </w:r>
      <w:r w:rsidRPr="000E03E3">
        <w:t>поднетом</w:t>
      </w:r>
      <w:r w:rsidRPr="000E03E3">
        <w:rPr>
          <w:lang w:val="sr-Latn-CS"/>
        </w:rPr>
        <w:t xml:space="preserve"> </w:t>
      </w:r>
      <w:r w:rsidRPr="000E03E3">
        <w:t>захтеву</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t>О</w:t>
      </w:r>
      <w:r w:rsidRPr="000E03E3">
        <w:rPr>
          <w:lang w:val="sr-Latn-CS"/>
        </w:rPr>
        <w:t xml:space="preserve"> </w:t>
      </w:r>
      <w:r w:rsidRPr="000E03E3">
        <w:t>трошковима</w:t>
      </w:r>
      <w:r w:rsidRPr="000E03E3">
        <w:rPr>
          <w:lang w:val="sr-Latn-CS"/>
        </w:rPr>
        <w:t xml:space="preserve"> </w:t>
      </w:r>
      <w:r w:rsidRPr="000E03E3">
        <w:t>одлучује</w:t>
      </w:r>
      <w:r w:rsidRPr="000E03E3">
        <w:rPr>
          <w:lang w:val="sr-Latn-CS"/>
        </w:rPr>
        <w:t xml:space="preserve"> </w:t>
      </w:r>
      <w:r w:rsidRPr="000E03E3">
        <w:t>Републичка</w:t>
      </w:r>
      <w:r w:rsidRPr="000E03E3">
        <w:rPr>
          <w:lang w:val="sr-Latn-CS"/>
        </w:rPr>
        <w:t xml:space="preserve"> </w:t>
      </w:r>
      <w:r w:rsidRPr="000E03E3">
        <w:t>комисија</w:t>
      </w:r>
      <w:r w:rsidRPr="000E03E3">
        <w:rPr>
          <w:lang w:val="sr-Latn-CS"/>
        </w:rPr>
        <w:t xml:space="preserve">. </w:t>
      </w:r>
      <w:r w:rsidRPr="000E03E3">
        <w:t>Одлука</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је</w:t>
      </w:r>
      <w:r w:rsidRPr="000E03E3">
        <w:rPr>
          <w:lang w:val="sr-Latn-CS"/>
        </w:rPr>
        <w:t xml:space="preserve"> </w:t>
      </w:r>
      <w:r w:rsidRPr="000E03E3">
        <w:t>извршни</w:t>
      </w:r>
      <w:r w:rsidRPr="000E03E3">
        <w:rPr>
          <w:lang w:val="sr-Latn-CS"/>
        </w:rPr>
        <w:t xml:space="preserve"> </w:t>
      </w:r>
      <w:r w:rsidRPr="000E03E3">
        <w:t>наслов</w:t>
      </w:r>
      <w:r w:rsidRPr="000E03E3">
        <w:rPr>
          <w:lang w:val="sr-Latn-CS"/>
        </w:rPr>
        <w:t>.</w:t>
      </w:r>
    </w:p>
    <w:p w:rsidR="00307F94" w:rsidRPr="000E03E3" w:rsidRDefault="00307F94" w:rsidP="0031435B">
      <w:pPr>
        <w:rPr>
          <w:b/>
          <w:lang w:val="sr-Latn-CS"/>
        </w:rPr>
      </w:pPr>
      <w:r w:rsidRPr="000E03E3">
        <w:rPr>
          <w:b/>
        </w:rPr>
        <w:t>Детаљно</w:t>
      </w:r>
      <w:r w:rsidRPr="000E03E3">
        <w:rPr>
          <w:b/>
          <w:lang w:val="sr-Latn-CS"/>
        </w:rPr>
        <w:t xml:space="preserve"> </w:t>
      </w:r>
      <w:r w:rsidRPr="000E03E3">
        <w:rPr>
          <w:b/>
        </w:rPr>
        <w:t>упутство</w:t>
      </w:r>
      <w:r w:rsidRPr="000E03E3">
        <w:rPr>
          <w:b/>
          <w:lang w:val="sr-Latn-CS"/>
        </w:rPr>
        <w:t xml:space="preserve"> </w:t>
      </w:r>
      <w:r w:rsidRPr="000E03E3">
        <w:rPr>
          <w:b/>
        </w:rPr>
        <w:t>о</w:t>
      </w:r>
      <w:r w:rsidRPr="000E03E3">
        <w:rPr>
          <w:b/>
          <w:lang w:val="sr-Latn-CS"/>
        </w:rPr>
        <w:t xml:space="preserve"> </w:t>
      </w:r>
      <w:r w:rsidRPr="000E03E3">
        <w:rPr>
          <w:b/>
        </w:rPr>
        <w:t>потврди</w:t>
      </w:r>
      <w:r w:rsidRPr="000E03E3">
        <w:rPr>
          <w:b/>
          <w:lang w:val="sr-Latn-CS"/>
        </w:rPr>
        <w:t xml:space="preserve"> </w:t>
      </w:r>
      <w:r w:rsidRPr="000E03E3">
        <w:rPr>
          <w:b/>
        </w:rPr>
        <w:t>из</w:t>
      </w:r>
      <w:r w:rsidRPr="000E03E3">
        <w:rPr>
          <w:b/>
          <w:lang w:val="sr-Latn-CS"/>
        </w:rPr>
        <w:t xml:space="preserve"> </w:t>
      </w:r>
      <w:r w:rsidRPr="000E03E3">
        <w:rPr>
          <w:b/>
        </w:rPr>
        <w:t>члана</w:t>
      </w:r>
      <w:r w:rsidRPr="000E03E3">
        <w:rPr>
          <w:b/>
          <w:lang w:val="sr-Latn-CS"/>
        </w:rPr>
        <w:t xml:space="preserve"> 151. </w:t>
      </w:r>
      <w:r w:rsidRPr="000E03E3">
        <w:rPr>
          <w:b/>
        </w:rPr>
        <w:t>став</w:t>
      </w:r>
      <w:r w:rsidRPr="000E03E3">
        <w:rPr>
          <w:b/>
          <w:lang w:val="sr-Latn-CS"/>
        </w:rPr>
        <w:t xml:space="preserve"> 1. </w:t>
      </w:r>
      <w:r w:rsidRPr="000E03E3">
        <w:rPr>
          <w:b/>
        </w:rPr>
        <w:t>тачка</w:t>
      </w:r>
      <w:r w:rsidRPr="000E03E3">
        <w:rPr>
          <w:b/>
          <w:lang w:val="sr-Latn-CS"/>
        </w:rPr>
        <w:t xml:space="preserve"> 6) </w:t>
      </w:r>
      <w:r w:rsidRPr="000E03E3">
        <w:rPr>
          <w:b/>
        </w:rPr>
        <w:t>ЗЈН</w:t>
      </w:r>
    </w:p>
    <w:p w:rsidR="00307F94" w:rsidRPr="000E03E3" w:rsidRDefault="00307F94" w:rsidP="0031435B">
      <w:pPr>
        <w:rPr>
          <w:lang w:val="sr-Latn-CS"/>
        </w:rPr>
      </w:pPr>
      <w:r w:rsidRPr="000E03E3">
        <w:t>Потврда</w:t>
      </w:r>
      <w:r w:rsidRPr="000E03E3">
        <w:rPr>
          <w:lang w:val="sr-Latn-CS"/>
        </w:rPr>
        <w:t xml:space="preserve"> </w:t>
      </w:r>
      <w:r w:rsidRPr="000E03E3">
        <w:t>којом</w:t>
      </w:r>
      <w:r w:rsidRPr="000E03E3">
        <w:rPr>
          <w:lang w:val="sr-Latn-CS"/>
        </w:rPr>
        <w:t xml:space="preserve"> </w:t>
      </w:r>
      <w:r w:rsidRPr="000E03E3">
        <w:t>се</w:t>
      </w:r>
      <w:r w:rsidRPr="000E03E3">
        <w:rPr>
          <w:lang w:val="sr-Latn-CS"/>
        </w:rPr>
        <w:t xml:space="preserve"> </w:t>
      </w:r>
      <w:r w:rsidRPr="000E03E3">
        <w:t>потврђује</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 xml:space="preserve"> </w:t>
      </w:r>
      <w:r w:rsidRPr="000E03E3">
        <w:t>извршена</w:t>
      </w:r>
      <w:r w:rsidRPr="000E03E3">
        <w:rPr>
          <w:lang w:val="sr-Latn-CS"/>
        </w:rPr>
        <w:t xml:space="preserve">, </w:t>
      </w:r>
      <w:r w:rsidRPr="000E03E3">
        <w:t>а</w:t>
      </w:r>
      <w:r w:rsidRPr="000E03E3">
        <w:rPr>
          <w:lang w:val="sr-Latn-CS"/>
        </w:rPr>
        <w:t xml:space="preserve"> </w:t>
      </w:r>
      <w:r w:rsidRPr="000E03E3">
        <w:t>која</w:t>
      </w:r>
      <w:r w:rsidRPr="000E03E3">
        <w:rPr>
          <w:lang w:val="sr-Latn-CS"/>
        </w:rPr>
        <w:t xml:space="preserve"> </w:t>
      </w:r>
      <w:r w:rsidRPr="000E03E3">
        <w:t>се</w:t>
      </w:r>
      <w:r w:rsidRPr="000E03E3">
        <w:rPr>
          <w:lang w:val="sr-Latn-CS"/>
        </w:rPr>
        <w:t xml:space="preserve"> </w:t>
      </w:r>
      <w:r w:rsidRPr="000E03E3">
        <w:t>прилаже</w:t>
      </w:r>
      <w:r w:rsidRPr="000E03E3">
        <w:rPr>
          <w:lang w:val="sr-Latn-CS"/>
        </w:rPr>
        <w:t xml:space="preserve"> </w:t>
      </w:r>
      <w:r w:rsidRPr="000E03E3">
        <w:t>уз</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приликом</w:t>
      </w:r>
      <w:r w:rsidRPr="000E03E3">
        <w:rPr>
          <w:lang w:val="sr-Latn-CS"/>
        </w:rPr>
        <w:t xml:space="preserve"> </w:t>
      </w:r>
      <w:r w:rsidRPr="000E03E3">
        <w:t>подношења</w:t>
      </w:r>
      <w:r w:rsidRPr="000E03E3">
        <w:rPr>
          <w:lang w:val="sr-Latn-CS"/>
        </w:rPr>
        <w:t xml:space="preserve"> </w:t>
      </w:r>
      <w:r w:rsidRPr="000E03E3">
        <w:t>захтева</w:t>
      </w:r>
      <w:r w:rsidRPr="000E03E3">
        <w:rPr>
          <w:lang w:val="sr-Latn-CS"/>
        </w:rPr>
        <w:t xml:space="preserve"> </w:t>
      </w:r>
      <w:r w:rsidRPr="000E03E3">
        <w:t>наручиоцу</w:t>
      </w:r>
      <w:r w:rsidRPr="000E03E3">
        <w:rPr>
          <w:lang w:val="sr-Latn-CS"/>
        </w:rPr>
        <w:t xml:space="preserve">, </w:t>
      </w:r>
      <w:r w:rsidRPr="000E03E3">
        <w:t>како</w:t>
      </w:r>
      <w:r w:rsidRPr="000E03E3">
        <w:rPr>
          <w:lang w:val="sr-Latn-CS"/>
        </w:rPr>
        <w:t xml:space="preserve"> </w:t>
      </w:r>
      <w:r w:rsidRPr="000E03E3">
        <w:t>би</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сматрао</w:t>
      </w:r>
      <w:r w:rsidRPr="000E03E3">
        <w:rPr>
          <w:lang w:val="sr-Latn-CS"/>
        </w:rPr>
        <w:t xml:space="preserve"> </w:t>
      </w:r>
      <w:r w:rsidRPr="000E03E3">
        <w:t>потпуним</w:t>
      </w:r>
      <w:r w:rsidRPr="000E03E3">
        <w:rPr>
          <w:lang w:val="sr-Latn-CS"/>
        </w:rPr>
        <w:t>.</w:t>
      </w:r>
    </w:p>
    <w:p w:rsidR="00307F94" w:rsidRPr="000E03E3" w:rsidRDefault="00307F94" w:rsidP="0031435B">
      <w:pPr>
        <w:rPr>
          <w:lang w:val="sr-Latn-CS"/>
        </w:rPr>
      </w:pPr>
      <w:r w:rsidRPr="000E03E3">
        <w:t>Чланом</w:t>
      </w:r>
      <w:r w:rsidRPr="000E03E3">
        <w:rPr>
          <w:lang w:val="sr-Latn-CS"/>
        </w:rPr>
        <w:t xml:space="preserve"> 151. </w:t>
      </w:r>
      <w:r w:rsidRPr="000E03E3">
        <w:t>Закона</w:t>
      </w:r>
      <w:r w:rsidRPr="000E03E3">
        <w:rPr>
          <w:lang w:val="sr-Latn-CS"/>
        </w:rPr>
        <w:t xml:space="preserve"> </w:t>
      </w:r>
      <w:r w:rsidRPr="000E03E3">
        <w:t>о</w:t>
      </w:r>
      <w:r w:rsidRPr="000E03E3">
        <w:rPr>
          <w:lang w:val="sr-Latn-CS"/>
        </w:rPr>
        <w:t xml:space="preserve"> </w:t>
      </w:r>
      <w:r w:rsidRPr="000E03E3">
        <w:t>јавним</w:t>
      </w:r>
      <w:r w:rsidRPr="000E03E3">
        <w:rPr>
          <w:lang w:val="sr-Latn-CS"/>
        </w:rPr>
        <w:t xml:space="preserve"> </w:t>
      </w:r>
      <w:r w:rsidRPr="000E03E3">
        <w:t>набавкама</w:t>
      </w:r>
      <w:r w:rsidRPr="000E03E3">
        <w:rPr>
          <w:lang w:val="sr-Latn-CS"/>
        </w:rPr>
        <w:t xml:space="preserve"> („</w:t>
      </w:r>
      <w:r w:rsidRPr="000E03E3">
        <w:t>Службени</w:t>
      </w:r>
      <w:r w:rsidRPr="000E03E3">
        <w:rPr>
          <w:lang w:val="sr-Latn-CS"/>
        </w:rPr>
        <w:t xml:space="preserve">  </w:t>
      </w:r>
      <w:r w:rsidRPr="000E03E3">
        <w:t>гласник</w:t>
      </w:r>
      <w:r w:rsidRPr="000E03E3">
        <w:rPr>
          <w:lang w:val="sr-Latn-CS"/>
        </w:rPr>
        <w:t xml:space="preserve"> </w:t>
      </w:r>
      <w:r w:rsidRPr="000E03E3">
        <w:t>РС</w:t>
      </w:r>
      <w:r w:rsidRPr="000E03E3">
        <w:rPr>
          <w:lang w:val="sr-Latn-CS"/>
        </w:rPr>
        <w:t xml:space="preserve">“, </w:t>
      </w:r>
      <w:r w:rsidRPr="000E03E3">
        <w:t>број</w:t>
      </w:r>
      <w:r w:rsidRPr="000E03E3">
        <w:rPr>
          <w:lang w:val="sr-Latn-CS"/>
        </w:rPr>
        <w:t xml:space="preserve"> 124/12, 14/15 </w:t>
      </w:r>
      <w:r w:rsidRPr="000E03E3">
        <w:t>и</w:t>
      </w:r>
      <w:r w:rsidRPr="000E03E3">
        <w:rPr>
          <w:lang w:val="sr-Latn-CS"/>
        </w:rPr>
        <w:t xml:space="preserve"> 68/15) </w:t>
      </w:r>
      <w:r w:rsidRPr="000E03E3">
        <w:t>је</w:t>
      </w:r>
      <w:r w:rsidRPr="000E03E3">
        <w:rPr>
          <w:lang w:val="sr-Latn-CS"/>
        </w:rPr>
        <w:t xml:space="preserve"> </w:t>
      </w:r>
      <w:r w:rsidRPr="000E03E3">
        <w:t>прописано</w:t>
      </w:r>
      <w:r w:rsidRPr="000E03E3">
        <w:rPr>
          <w:lang w:val="sr-Latn-CS"/>
        </w:rPr>
        <w:t xml:space="preserve"> </w:t>
      </w:r>
      <w:r w:rsidRPr="000E03E3">
        <w:t>да</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између</w:t>
      </w:r>
      <w:r w:rsidRPr="000E03E3">
        <w:rPr>
          <w:lang w:val="sr-Latn-CS"/>
        </w:rPr>
        <w:t xml:space="preserve"> </w:t>
      </w:r>
      <w:r w:rsidRPr="000E03E3">
        <w:t>осталог</w:t>
      </w:r>
      <w:r w:rsidRPr="000E03E3">
        <w:rPr>
          <w:lang w:val="sr-Latn-CS"/>
        </w:rPr>
        <w:t xml:space="preserve">, </w:t>
      </w:r>
      <w:r w:rsidRPr="000E03E3">
        <w:t>и</w:t>
      </w:r>
      <w:r w:rsidRPr="000E03E3">
        <w:rPr>
          <w:lang w:val="sr-Latn-CS"/>
        </w:rPr>
        <w:t xml:space="preserve"> </w:t>
      </w:r>
      <w:r w:rsidRPr="000E03E3">
        <w:t>потврду</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Подносилац</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је</w:t>
      </w:r>
      <w:r w:rsidRPr="000E03E3">
        <w:rPr>
          <w:lang w:val="sr-Latn-CS"/>
        </w:rPr>
        <w:t xml:space="preserve"> </w:t>
      </w:r>
      <w:r w:rsidRPr="000E03E3">
        <w:t>дужан</w:t>
      </w:r>
      <w:r w:rsidRPr="000E03E3">
        <w:rPr>
          <w:lang w:val="sr-Latn-CS"/>
        </w:rPr>
        <w:t xml:space="preserve"> </w:t>
      </w:r>
      <w:r w:rsidRPr="000E03E3">
        <w:t>да</w:t>
      </w:r>
      <w:r w:rsidRPr="000E03E3">
        <w:rPr>
          <w:lang w:val="sr-Latn-CS"/>
        </w:rPr>
        <w:t xml:space="preserve"> </w:t>
      </w:r>
      <w:r w:rsidRPr="000E03E3">
        <w:t>на</w:t>
      </w:r>
      <w:r w:rsidRPr="000E03E3">
        <w:rPr>
          <w:lang w:val="sr-Latn-CS"/>
        </w:rPr>
        <w:t xml:space="preserve"> </w:t>
      </w:r>
      <w:r w:rsidRPr="000E03E3">
        <w:t>одређени</w:t>
      </w:r>
      <w:r w:rsidRPr="000E03E3">
        <w:rPr>
          <w:lang w:val="sr-Latn-CS"/>
        </w:rPr>
        <w:t xml:space="preserve"> </w:t>
      </w:r>
      <w:r w:rsidRPr="000E03E3">
        <w:t>рачун</w:t>
      </w:r>
      <w:r w:rsidRPr="000E03E3">
        <w:rPr>
          <w:lang w:val="sr-Latn-CS"/>
        </w:rPr>
        <w:t xml:space="preserve"> </w:t>
      </w:r>
      <w:r w:rsidRPr="000E03E3">
        <w:t>буџета</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уплати</w:t>
      </w:r>
      <w:r w:rsidRPr="000E03E3">
        <w:rPr>
          <w:lang w:val="sr-Latn-CS"/>
        </w:rPr>
        <w:t xml:space="preserve"> </w:t>
      </w:r>
      <w:r w:rsidRPr="000E03E3">
        <w:t>таксу</w:t>
      </w:r>
      <w:r w:rsidRPr="000E03E3">
        <w:rPr>
          <w:lang w:val="sr-Latn-CS"/>
        </w:rPr>
        <w:t xml:space="preserve"> </w:t>
      </w:r>
      <w:r w:rsidRPr="000E03E3">
        <w:t>у</w:t>
      </w:r>
      <w:r w:rsidRPr="000E03E3">
        <w:rPr>
          <w:lang w:val="sr-Latn-CS"/>
        </w:rPr>
        <w:t xml:space="preserve"> </w:t>
      </w:r>
      <w:r w:rsidRPr="000E03E3">
        <w:t>износу</w:t>
      </w:r>
      <w:r w:rsidRPr="000E03E3">
        <w:rPr>
          <w:lang w:val="sr-Latn-CS"/>
        </w:rPr>
        <w:t xml:space="preserve"> </w:t>
      </w:r>
      <w:r w:rsidRPr="000E03E3">
        <w:t>прописаном</w:t>
      </w:r>
      <w:r w:rsidRPr="000E03E3">
        <w:rPr>
          <w:lang w:val="sr-Latn-CS"/>
        </w:rPr>
        <w:t xml:space="preserve"> </w:t>
      </w:r>
      <w:r w:rsidRPr="000E03E3">
        <w:t>чланом</w:t>
      </w:r>
      <w:r w:rsidRPr="000E03E3">
        <w:rPr>
          <w:lang w:val="sr-Latn-CS"/>
        </w:rPr>
        <w:t xml:space="preserve"> 156. </w:t>
      </w:r>
      <w:r w:rsidRPr="000E03E3">
        <w:t>ЗЈН</w:t>
      </w:r>
      <w:r w:rsidRPr="000E03E3">
        <w:rPr>
          <w:lang w:val="sr-Latn-CS"/>
        </w:rPr>
        <w:t>.</w:t>
      </w:r>
    </w:p>
    <w:p w:rsidR="00307F94" w:rsidRPr="000E03E3" w:rsidRDefault="00307F94" w:rsidP="0031435B">
      <w:pPr>
        <w:rPr>
          <w:lang w:val="sr-Latn-CS"/>
        </w:rPr>
      </w:pPr>
      <w:r w:rsidRPr="000E03E3">
        <w:t>Као</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у</w:t>
      </w:r>
      <w:r w:rsidRPr="000E03E3">
        <w:rPr>
          <w:lang w:val="sr-Latn-CS"/>
        </w:rPr>
        <w:t xml:space="preserve"> </w:t>
      </w:r>
      <w:r w:rsidRPr="000E03E3">
        <w:t>смислу</w:t>
      </w:r>
      <w:r w:rsidRPr="000E03E3">
        <w:rPr>
          <w:lang w:val="sr-Latn-CS"/>
        </w:rPr>
        <w:t xml:space="preserve"> </w:t>
      </w:r>
      <w:r w:rsidRPr="000E03E3">
        <w:t>члана</w:t>
      </w:r>
      <w:r w:rsidRPr="000E03E3">
        <w:rPr>
          <w:lang w:val="sr-Latn-CS"/>
        </w:rPr>
        <w:t xml:space="preserve"> 151. </w:t>
      </w:r>
      <w:r w:rsidRPr="000E03E3">
        <w:t>став</w:t>
      </w:r>
      <w:r w:rsidRPr="000E03E3">
        <w:rPr>
          <w:lang w:val="sr-Latn-CS"/>
        </w:rPr>
        <w:t xml:space="preserve"> 1. </w:t>
      </w:r>
      <w:r w:rsidRPr="000E03E3">
        <w:t>тачка</w:t>
      </w:r>
      <w:r w:rsidRPr="000E03E3">
        <w:rPr>
          <w:lang w:val="sr-Latn-CS"/>
        </w:rPr>
        <w:t xml:space="preserve"> 6) </w:t>
      </w:r>
      <w:r w:rsidRPr="000E03E3">
        <w:t>ЗЈН</w:t>
      </w:r>
      <w:r w:rsidRPr="000E03E3">
        <w:rPr>
          <w:lang w:val="sr-Latn-CS"/>
        </w:rPr>
        <w:t xml:space="preserve">, </w:t>
      </w:r>
      <w:r w:rsidRPr="000E03E3">
        <w:t>прихватиће</w:t>
      </w:r>
      <w:r w:rsidRPr="000E03E3">
        <w:rPr>
          <w:lang w:val="sr-Latn-CS"/>
        </w:rPr>
        <w:t xml:space="preserve"> </w:t>
      </w:r>
      <w:r w:rsidRPr="000E03E3">
        <w:t>се</w:t>
      </w:r>
      <w:r w:rsidRPr="000E03E3">
        <w:rPr>
          <w:lang w:val="sr-Latn-CS"/>
        </w:rPr>
        <w:t>:</w:t>
      </w:r>
    </w:p>
    <w:p w:rsidR="00307F94" w:rsidRPr="000E03E3" w:rsidRDefault="00307F94" w:rsidP="0031435B">
      <w:pPr>
        <w:rPr>
          <w:lang w:val="sr-Latn-CS"/>
        </w:rPr>
      </w:pPr>
      <w:r w:rsidRPr="000E03E3">
        <w:rPr>
          <w:lang w:val="sr-Latn-CS"/>
        </w:rPr>
        <w:t xml:space="preserve">1. </w:t>
      </w:r>
      <w:r w:rsidRPr="000E03E3">
        <w:t>Потврда</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следеће</w:t>
      </w:r>
      <w:r w:rsidRPr="000E03E3">
        <w:rPr>
          <w:lang w:val="sr-Latn-CS"/>
        </w:rPr>
        <w:t xml:space="preserve"> </w:t>
      </w:r>
      <w:r w:rsidRPr="000E03E3">
        <w:t>елементе</w:t>
      </w:r>
      <w:r w:rsidRPr="000E03E3">
        <w:rPr>
          <w:lang w:val="sr-Latn-CS"/>
        </w:rPr>
        <w:t>:</w:t>
      </w:r>
    </w:p>
    <w:p w:rsidR="00307F94" w:rsidRPr="000E03E3" w:rsidRDefault="00307F94" w:rsidP="0031435B">
      <w:pPr>
        <w:rPr>
          <w:lang w:val="sr-Latn-CS"/>
        </w:rPr>
      </w:pPr>
      <w:r w:rsidRPr="000E03E3">
        <w:rPr>
          <w:lang w:val="sr-Latn-CS"/>
        </w:rPr>
        <w:t xml:space="preserve">(1) </w:t>
      </w:r>
      <w:r w:rsidRPr="000E03E3">
        <w:t>да</w:t>
      </w:r>
      <w:r w:rsidRPr="000E03E3">
        <w:rPr>
          <w:lang w:val="sr-Latn-CS"/>
        </w:rPr>
        <w:t xml:space="preserve"> </w:t>
      </w:r>
      <w:r w:rsidRPr="000E03E3">
        <w:t>буде</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печат</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lastRenderedPageBreak/>
        <w:t xml:space="preserve">(2) </w:t>
      </w:r>
      <w:r w:rsidRPr="000E03E3">
        <w:t>да</w:t>
      </w:r>
      <w:r w:rsidRPr="000E03E3">
        <w:rPr>
          <w:lang w:val="sr-Latn-CS"/>
        </w:rPr>
        <w:t xml:space="preserve"> </w:t>
      </w:r>
      <w:r w:rsidRPr="000E03E3">
        <w:t>представља</w:t>
      </w:r>
      <w:r w:rsidRPr="000E03E3">
        <w:rPr>
          <w:lang w:val="sr-Latn-CS"/>
        </w:rPr>
        <w:t xml:space="preserve"> </w:t>
      </w:r>
      <w:r w:rsidRPr="000E03E3">
        <w:t>доказ</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што</w:t>
      </w:r>
      <w:r w:rsidRPr="000E03E3">
        <w:rPr>
          <w:lang w:val="sr-Latn-CS"/>
        </w:rPr>
        <w:t xml:space="preserve"> </w:t>
      </w:r>
      <w:r w:rsidRPr="000E03E3">
        <w:t>значи</w:t>
      </w:r>
      <w:r w:rsidRPr="000E03E3">
        <w:rPr>
          <w:lang w:val="sr-Latn-CS"/>
        </w:rPr>
        <w:t xml:space="preserve"> </w:t>
      </w:r>
      <w:r w:rsidRPr="000E03E3">
        <w:t>да</w:t>
      </w:r>
      <w:r w:rsidRPr="000E03E3">
        <w:rPr>
          <w:lang w:val="sr-Latn-CS"/>
        </w:rPr>
        <w:t xml:space="preserve"> </w:t>
      </w:r>
      <w:r w:rsidRPr="000E03E3">
        <w:t>потврда</w:t>
      </w:r>
      <w:r w:rsidRPr="000E03E3">
        <w:rPr>
          <w:lang w:val="sr-Latn-CS"/>
        </w:rPr>
        <w:t xml:space="preserve"> </w:t>
      </w:r>
      <w:r w:rsidRPr="000E03E3">
        <w:t>мора</w:t>
      </w:r>
      <w:r w:rsidRPr="000E03E3">
        <w:rPr>
          <w:lang w:val="sr-Latn-CS"/>
        </w:rPr>
        <w:t xml:space="preserve"> </w:t>
      </w:r>
      <w:r w:rsidRPr="000E03E3">
        <w:t>да</w:t>
      </w:r>
      <w:r w:rsidRPr="000E03E3">
        <w:rPr>
          <w:lang w:val="sr-Latn-CS"/>
        </w:rPr>
        <w:t xml:space="preserve"> </w:t>
      </w:r>
      <w:r w:rsidRPr="000E03E3">
        <w:t>садржи</w:t>
      </w:r>
      <w:r w:rsidRPr="000E03E3">
        <w:rPr>
          <w:lang w:val="sr-Latn-CS"/>
        </w:rPr>
        <w:t xml:space="preserve"> </w:t>
      </w:r>
      <w:r w:rsidRPr="000E03E3">
        <w:t>податак</w:t>
      </w:r>
      <w:r w:rsidRPr="000E03E3">
        <w:rPr>
          <w:lang w:val="sr-Latn-CS"/>
        </w:rPr>
        <w:t xml:space="preserve"> </w:t>
      </w:r>
      <w:r w:rsidRPr="000E03E3">
        <w:t>да</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таксе</w:t>
      </w:r>
      <w:r w:rsidRPr="000E03E3">
        <w:rPr>
          <w:lang w:val="sr-Latn-CS"/>
        </w:rPr>
        <w:t xml:space="preserve">, </w:t>
      </w:r>
      <w:r w:rsidRPr="000E03E3">
        <w:t>односно</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средстава</w:t>
      </w:r>
      <w:r w:rsidRPr="000E03E3">
        <w:rPr>
          <w:lang w:val="sr-Latn-CS"/>
        </w:rPr>
        <w:t xml:space="preserve"> </w:t>
      </w:r>
      <w:r w:rsidRPr="000E03E3">
        <w:t>реализован</w:t>
      </w:r>
      <w:r w:rsidRPr="000E03E3">
        <w:rPr>
          <w:lang w:val="sr-Latn-CS"/>
        </w:rPr>
        <w:t xml:space="preserve">, </w:t>
      </w:r>
      <w:r w:rsidRPr="000E03E3">
        <w:t>као</w:t>
      </w:r>
      <w:r w:rsidRPr="000E03E3">
        <w:rPr>
          <w:lang w:val="sr-Latn-CS"/>
        </w:rPr>
        <w:t xml:space="preserve"> </w:t>
      </w:r>
      <w:r w:rsidRPr="000E03E3">
        <w:t>и</w:t>
      </w:r>
      <w:r w:rsidRPr="000E03E3">
        <w:rPr>
          <w:lang w:val="sr-Latn-CS"/>
        </w:rPr>
        <w:t xml:space="preserve"> </w:t>
      </w:r>
      <w:r w:rsidRPr="000E03E3">
        <w:t>датум</w:t>
      </w:r>
      <w:r w:rsidRPr="000E03E3">
        <w:rPr>
          <w:lang w:val="sr-Latn-CS"/>
        </w:rPr>
        <w:t xml:space="preserve"> </w:t>
      </w:r>
      <w:r w:rsidRPr="000E03E3">
        <w:t>извршења</w:t>
      </w:r>
      <w:r w:rsidRPr="000E03E3">
        <w:rPr>
          <w:lang w:val="sr-Latn-CS"/>
        </w:rPr>
        <w:t xml:space="preserve"> </w:t>
      </w:r>
      <w:r w:rsidRPr="000E03E3">
        <w:t>налога</w:t>
      </w:r>
      <w:r w:rsidRPr="000E03E3">
        <w:rPr>
          <w:lang w:val="sr-Latn-CS"/>
        </w:rPr>
        <w:t xml:space="preserve">. * </w:t>
      </w:r>
      <w:r w:rsidRPr="000E03E3">
        <w:t>Републичка</w:t>
      </w:r>
      <w:r w:rsidRPr="000E03E3">
        <w:rPr>
          <w:lang w:val="sr-Latn-CS"/>
        </w:rPr>
        <w:t xml:space="preserve"> </w:t>
      </w:r>
      <w:r w:rsidRPr="000E03E3">
        <w:t>комисија</w:t>
      </w:r>
      <w:r w:rsidRPr="000E03E3">
        <w:rPr>
          <w:lang w:val="sr-Latn-CS"/>
        </w:rPr>
        <w:t xml:space="preserve"> </w:t>
      </w:r>
      <w:r w:rsidRPr="000E03E3">
        <w:t>може</w:t>
      </w:r>
      <w:r w:rsidRPr="000E03E3">
        <w:rPr>
          <w:lang w:val="sr-Latn-CS"/>
        </w:rPr>
        <w:t xml:space="preserve"> </w:t>
      </w:r>
      <w:r w:rsidRPr="000E03E3">
        <w:t>да</w:t>
      </w:r>
      <w:r w:rsidRPr="000E03E3">
        <w:rPr>
          <w:lang w:val="sr-Latn-CS"/>
        </w:rPr>
        <w:t xml:space="preserve"> </w:t>
      </w:r>
      <w:r w:rsidRPr="000E03E3">
        <w:t>изврши</w:t>
      </w:r>
      <w:r w:rsidRPr="000E03E3">
        <w:rPr>
          <w:lang w:val="sr-Latn-CS"/>
        </w:rPr>
        <w:t xml:space="preserve"> </w:t>
      </w:r>
      <w:r w:rsidRPr="000E03E3">
        <w:t>увид</w:t>
      </w:r>
      <w:r w:rsidRPr="000E03E3">
        <w:rPr>
          <w:lang w:val="sr-Latn-CS"/>
        </w:rPr>
        <w:t xml:space="preserve"> </w:t>
      </w:r>
      <w:r w:rsidRPr="000E03E3">
        <w:t>у</w:t>
      </w:r>
      <w:r w:rsidRPr="000E03E3">
        <w:rPr>
          <w:lang w:val="sr-Latn-CS"/>
        </w:rPr>
        <w:t xml:space="preserve"> </w:t>
      </w:r>
      <w:r w:rsidRPr="000E03E3">
        <w:t>одговарајући</w:t>
      </w:r>
      <w:r w:rsidRPr="000E03E3">
        <w:rPr>
          <w:lang w:val="sr-Latn-CS"/>
        </w:rPr>
        <w:t xml:space="preserve"> </w:t>
      </w:r>
      <w:r w:rsidRPr="000E03E3">
        <w:t>извод</w:t>
      </w:r>
      <w:r w:rsidRPr="000E03E3">
        <w:rPr>
          <w:lang w:val="sr-Latn-CS"/>
        </w:rPr>
        <w:t xml:space="preserve"> </w:t>
      </w:r>
      <w:r w:rsidRPr="000E03E3">
        <w:t>евиденционог</w:t>
      </w:r>
      <w:r w:rsidRPr="000E03E3">
        <w:rPr>
          <w:lang w:val="sr-Latn-CS"/>
        </w:rPr>
        <w:t xml:space="preserve"> </w:t>
      </w:r>
      <w:r w:rsidRPr="000E03E3">
        <w:t>рачуна</w:t>
      </w:r>
      <w:r w:rsidRPr="000E03E3">
        <w:rPr>
          <w:lang w:val="sr-Latn-CS"/>
        </w:rPr>
        <w:t xml:space="preserve"> </w:t>
      </w:r>
      <w:r w:rsidRPr="000E03E3">
        <w:t>достављеног</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и</w:t>
      </w:r>
      <w:r w:rsidRPr="000E03E3">
        <w:rPr>
          <w:lang w:val="sr-Latn-CS"/>
        </w:rPr>
        <w:t xml:space="preserve"> </w:t>
      </w:r>
      <w:r w:rsidRPr="000E03E3">
        <w:t>на</w:t>
      </w:r>
      <w:r w:rsidRPr="000E03E3">
        <w:rPr>
          <w:lang w:val="sr-Latn-CS"/>
        </w:rPr>
        <w:t xml:space="preserve"> </w:t>
      </w:r>
      <w:r w:rsidRPr="000E03E3">
        <w:t>тај</w:t>
      </w:r>
      <w:r w:rsidRPr="000E03E3">
        <w:rPr>
          <w:lang w:val="sr-Latn-CS"/>
        </w:rPr>
        <w:t xml:space="preserve"> </w:t>
      </w:r>
      <w:r w:rsidRPr="000E03E3">
        <w:t>начин</w:t>
      </w:r>
      <w:r w:rsidRPr="000E03E3">
        <w:rPr>
          <w:lang w:val="sr-Latn-CS"/>
        </w:rPr>
        <w:t xml:space="preserve"> </w:t>
      </w:r>
      <w:r w:rsidRPr="000E03E3">
        <w:t>додатно</w:t>
      </w:r>
      <w:r w:rsidRPr="000E03E3">
        <w:rPr>
          <w:lang w:val="sr-Latn-CS"/>
        </w:rPr>
        <w:t xml:space="preserve"> </w:t>
      </w:r>
      <w:r w:rsidRPr="000E03E3">
        <w:t>провери</w:t>
      </w:r>
      <w:r w:rsidRPr="000E03E3">
        <w:rPr>
          <w:lang w:val="sr-Latn-CS"/>
        </w:rPr>
        <w:t xml:space="preserve"> </w:t>
      </w:r>
      <w:r w:rsidRPr="000E03E3">
        <w:t>чињеницу</w:t>
      </w:r>
      <w:r w:rsidRPr="000E03E3">
        <w:rPr>
          <w:lang w:val="sr-Latn-CS"/>
        </w:rPr>
        <w:t xml:space="preserve"> </w:t>
      </w:r>
      <w:r w:rsidRPr="000E03E3">
        <w:t>да</w:t>
      </w:r>
      <w:r w:rsidRPr="000E03E3">
        <w:rPr>
          <w:lang w:val="sr-Latn-CS"/>
        </w:rPr>
        <w:t xml:space="preserve"> </w:t>
      </w:r>
      <w:r w:rsidRPr="000E03E3">
        <w:t>ли</w:t>
      </w:r>
      <w:r w:rsidRPr="000E03E3">
        <w:rPr>
          <w:lang w:val="sr-Latn-CS"/>
        </w:rPr>
        <w:t xml:space="preserve"> </w:t>
      </w:r>
      <w:r w:rsidRPr="000E03E3">
        <w:t>је</w:t>
      </w:r>
      <w:r w:rsidRPr="000E03E3">
        <w:rPr>
          <w:lang w:val="sr-Latn-CS"/>
        </w:rPr>
        <w:t xml:space="preserve"> </w:t>
      </w:r>
      <w:r w:rsidRPr="000E03E3">
        <w:t>налог</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реализован</w:t>
      </w:r>
      <w:r w:rsidRPr="000E03E3">
        <w:rPr>
          <w:lang w:val="sr-Latn-CS"/>
        </w:rPr>
        <w:t>.</w:t>
      </w:r>
    </w:p>
    <w:p w:rsidR="00307F94" w:rsidRPr="000E03E3" w:rsidRDefault="00307F94" w:rsidP="0031435B">
      <w:pPr>
        <w:rPr>
          <w:lang w:val="sr-Latn-CS"/>
        </w:rPr>
      </w:pPr>
      <w:r w:rsidRPr="000E03E3">
        <w:rPr>
          <w:lang w:val="sr-Latn-CS"/>
        </w:rPr>
        <w:t xml:space="preserve">(3) </w:t>
      </w:r>
      <w:r w:rsidRPr="000E03E3">
        <w:t>износ</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члана</w:t>
      </w:r>
      <w:r w:rsidRPr="000E03E3">
        <w:rPr>
          <w:lang w:val="sr-Latn-CS"/>
        </w:rPr>
        <w:t xml:space="preserve"> 156. </w:t>
      </w:r>
      <w:r w:rsidRPr="000E03E3">
        <w:t>ЗЈН</w:t>
      </w:r>
      <w:r w:rsidRPr="000E03E3">
        <w:rPr>
          <w:lang w:val="sr-Latn-CS"/>
        </w:rPr>
        <w:t xml:space="preserve"> </w:t>
      </w:r>
      <w:r w:rsidRPr="000E03E3">
        <w:t>чија</w:t>
      </w:r>
      <w:r w:rsidRPr="000E03E3">
        <w:rPr>
          <w:lang w:val="sr-Latn-CS"/>
        </w:rPr>
        <w:t xml:space="preserve"> </w:t>
      </w:r>
      <w:r w:rsidRPr="000E03E3">
        <w:t>се</w:t>
      </w:r>
      <w:r w:rsidRPr="000E03E3">
        <w:rPr>
          <w:lang w:val="sr-Latn-CS"/>
        </w:rPr>
        <w:t xml:space="preserve"> </w:t>
      </w:r>
      <w:r w:rsidRPr="000E03E3">
        <w:t>уплата</w:t>
      </w:r>
      <w:r w:rsidRPr="000E03E3">
        <w:rPr>
          <w:lang w:val="sr-Latn-CS"/>
        </w:rPr>
        <w:t xml:space="preserve"> </w:t>
      </w:r>
      <w:r w:rsidRPr="000E03E3">
        <w:t>врши</w:t>
      </w:r>
      <w:r w:rsidRPr="000E03E3">
        <w:rPr>
          <w:lang w:val="sr-Latn-CS"/>
        </w:rPr>
        <w:t>;</w:t>
      </w:r>
    </w:p>
    <w:p w:rsidR="00307F94" w:rsidRPr="000E03E3" w:rsidRDefault="00307F94" w:rsidP="0031435B">
      <w:pPr>
        <w:rPr>
          <w:lang w:val="sr-Latn-CS"/>
        </w:rPr>
      </w:pPr>
      <w:r w:rsidRPr="000E03E3">
        <w:rPr>
          <w:lang w:val="sr-Latn-CS"/>
        </w:rPr>
        <w:t xml:space="preserve">(4) </w:t>
      </w:r>
      <w:r w:rsidRPr="000E03E3">
        <w:t>број</w:t>
      </w:r>
      <w:r w:rsidRPr="000E03E3">
        <w:rPr>
          <w:lang w:val="sr-Latn-CS"/>
        </w:rPr>
        <w:t xml:space="preserve"> </w:t>
      </w:r>
      <w:r w:rsidRPr="000E03E3">
        <w:t>рачуна</w:t>
      </w:r>
      <w:r w:rsidRPr="000E03E3">
        <w:rPr>
          <w:lang w:val="sr-Latn-CS"/>
        </w:rPr>
        <w:t>: 840-30678845-06;</w:t>
      </w:r>
    </w:p>
    <w:p w:rsidR="00307F94" w:rsidRPr="000E03E3" w:rsidRDefault="00307F94" w:rsidP="0031435B">
      <w:pPr>
        <w:rPr>
          <w:lang w:val="sr-Latn-CS"/>
        </w:rPr>
      </w:pPr>
      <w:r w:rsidRPr="000E03E3">
        <w:rPr>
          <w:lang w:val="sr-Latn-CS"/>
        </w:rPr>
        <w:t xml:space="preserve">(5) </w:t>
      </w:r>
      <w:r w:rsidRPr="000E03E3">
        <w:t>шифру</w:t>
      </w:r>
      <w:r w:rsidRPr="000E03E3">
        <w:rPr>
          <w:lang w:val="sr-Latn-CS"/>
        </w:rPr>
        <w:t xml:space="preserve"> </w:t>
      </w:r>
      <w:r w:rsidRPr="000E03E3">
        <w:t>плаћања</w:t>
      </w:r>
      <w:r w:rsidRPr="000E03E3">
        <w:rPr>
          <w:lang w:val="sr-Latn-CS"/>
        </w:rPr>
        <w:t xml:space="preserve">: 153 </w:t>
      </w:r>
      <w:r w:rsidRPr="000E03E3">
        <w:t>или</w:t>
      </w:r>
      <w:r w:rsidRPr="000E03E3">
        <w:rPr>
          <w:lang w:val="sr-Latn-CS"/>
        </w:rPr>
        <w:t xml:space="preserve"> 253;</w:t>
      </w:r>
    </w:p>
    <w:p w:rsidR="00307F94" w:rsidRPr="000E03E3" w:rsidRDefault="00307F94" w:rsidP="0031435B">
      <w:pPr>
        <w:rPr>
          <w:lang w:val="sr-Latn-CS"/>
        </w:rPr>
      </w:pPr>
      <w:r w:rsidRPr="000E03E3">
        <w:rPr>
          <w:lang w:val="sr-Latn-CS"/>
        </w:rPr>
        <w:t xml:space="preserve">(6) </w:t>
      </w:r>
      <w:r w:rsidRPr="000E03E3">
        <w:t>позив</w:t>
      </w:r>
      <w:r w:rsidRPr="000E03E3">
        <w:rPr>
          <w:lang w:val="sr-Latn-CS"/>
        </w:rPr>
        <w:t xml:space="preserve"> </w:t>
      </w:r>
      <w:r w:rsidRPr="000E03E3">
        <w:t>на</w:t>
      </w:r>
      <w:r w:rsidRPr="000E03E3">
        <w:rPr>
          <w:lang w:val="sr-Latn-CS"/>
        </w:rPr>
        <w:t xml:space="preserve"> </w:t>
      </w:r>
      <w:r w:rsidRPr="000E03E3">
        <w:t>број</w:t>
      </w:r>
      <w:r w:rsidRPr="000E03E3">
        <w:rPr>
          <w:lang w:val="sr-Latn-CS"/>
        </w:rPr>
        <w:t xml:space="preserve">: </w:t>
      </w:r>
      <w:r w:rsidRPr="000E03E3">
        <w:t>подаци</w:t>
      </w:r>
      <w:r w:rsidRPr="000E03E3">
        <w:rPr>
          <w:lang w:val="sr-Latn-CS"/>
        </w:rPr>
        <w:t xml:space="preserve"> </w:t>
      </w:r>
      <w:r w:rsidRPr="000E03E3">
        <w:t>о</w:t>
      </w:r>
      <w:r w:rsidRPr="000E03E3">
        <w:rPr>
          <w:lang w:val="sr-Latn-CS"/>
        </w:rPr>
        <w:t xml:space="preserve"> </w:t>
      </w:r>
      <w:r w:rsidRPr="000E03E3">
        <w:t>броју</w:t>
      </w:r>
      <w:r w:rsidRPr="000E03E3">
        <w:rPr>
          <w:lang w:val="sr-Latn-CS"/>
        </w:rPr>
        <w:t xml:space="preserve"> </w:t>
      </w:r>
      <w:r w:rsidRPr="000E03E3">
        <w:t>или</w:t>
      </w:r>
      <w:r w:rsidRPr="000E03E3">
        <w:rPr>
          <w:lang w:val="sr-Latn-CS"/>
        </w:rPr>
        <w:t xml:space="preserve"> </w:t>
      </w:r>
      <w:r w:rsidRPr="000E03E3">
        <w:t>ознаци</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(7) </w:t>
      </w:r>
      <w:r w:rsidRPr="000E03E3">
        <w:t>сврха</w:t>
      </w:r>
      <w:r w:rsidRPr="000E03E3">
        <w:rPr>
          <w:lang w:val="sr-Latn-CS"/>
        </w:rPr>
        <w:t xml:space="preserve">: </w:t>
      </w:r>
      <w:r w:rsidRPr="000E03E3">
        <w:t>ЗЗП</w:t>
      </w:r>
      <w:r w:rsidRPr="000E03E3">
        <w:rPr>
          <w:lang w:val="sr-Latn-CS"/>
        </w:rPr>
        <w:t xml:space="preserve">; </w:t>
      </w:r>
      <w:r w:rsidRPr="000E03E3">
        <w:t>назив</w:t>
      </w:r>
      <w:r w:rsidRPr="000E03E3">
        <w:rPr>
          <w:lang w:val="sr-Latn-CS"/>
        </w:rPr>
        <w:t xml:space="preserve"> </w:t>
      </w:r>
      <w:r w:rsidRPr="000E03E3">
        <w:t>наручиоца</w:t>
      </w:r>
      <w:r w:rsidRPr="000E03E3">
        <w:rPr>
          <w:lang w:val="sr-Latn-CS"/>
        </w:rPr>
        <w:t xml:space="preserve">; </w:t>
      </w:r>
      <w:r w:rsidRPr="000E03E3">
        <w:t>број</w:t>
      </w:r>
      <w:r w:rsidRPr="000E03E3">
        <w:rPr>
          <w:lang w:val="sr-Latn-CS"/>
        </w:rPr>
        <w:t xml:space="preserve"> </w:t>
      </w:r>
      <w:r w:rsidRPr="000E03E3">
        <w:t>или</w:t>
      </w:r>
      <w:r w:rsidRPr="000E03E3">
        <w:rPr>
          <w:lang w:val="sr-Latn-CS"/>
        </w:rPr>
        <w:t xml:space="preserve"> </w:t>
      </w:r>
      <w:r w:rsidRPr="000E03E3">
        <w:t>ознака</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поводом</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подноси</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w:t>
      </w:r>
    </w:p>
    <w:p w:rsidR="00307F94" w:rsidRPr="000E03E3" w:rsidRDefault="00307F94" w:rsidP="0031435B">
      <w:pPr>
        <w:rPr>
          <w:lang w:val="sr-Latn-CS"/>
        </w:rPr>
      </w:pPr>
      <w:r w:rsidRPr="000E03E3">
        <w:rPr>
          <w:lang w:val="sr-Latn-CS"/>
        </w:rPr>
        <w:t xml:space="preserve">(8) </w:t>
      </w:r>
      <w:r w:rsidRPr="000E03E3">
        <w:t>корисник</w:t>
      </w:r>
      <w:r w:rsidRPr="000E03E3">
        <w:rPr>
          <w:lang w:val="sr-Latn-CS"/>
        </w:rPr>
        <w:t xml:space="preserve">: </w:t>
      </w:r>
      <w:r w:rsidRPr="000E03E3">
        <w:t>буџет</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w:t>
      </w:r>
    </w:p>
    <w:p w:rsidR="00307F94" w:rsidRPr="000E03E3" w:rsidRDefault="00307F94" w:rsidP="0031435B">
      <w:pPr>
        <w:rPr>
          <w:lang w:val="sr-Latn-CS"/>
        </w:rPr>
      </w:pPr>
      <w:r w:rsidRPr="000E03E3">
        <w:rPr>
          <w:lang w:val="sr-Latn-CS"/>
        </w:rPr>
        <w:t xml:space="preserve">(9) </w:t>
      </w:r>
      <w:r w:rsidRPr="000E03E3">
        <w:t>назив</w:t>
      </w:r>
      <w:r w:rsidRPr="000E03E3">
        <w:rPr>
          <w:lang w:val="sr-Latn-CS"/>
        </w:rPr>
        <w:t xml:space="preserve"> </w:t>
      </w:r>
      <w:r w:rsidRPr="000E03E3">
        <w:t>уплатиоца</w:t>
      </w:r>
      <w:r w:rsidRPr="000E03E3">
        <w:rPr>
          <w:lang w:val="sr-Latn-CS"/>
        </w:rPr>
        <w:t xml:space="preserve">, </w:t>
      </w:r>
      <w:r w:rsidRPr="000E03E3">
        <w:t>односно</w:t>
      </w:r>
      <w:r w:rsidRPr="000E03E3">
        <w:rPr>
          <w:lang w:val="sr-Latn-CS"/>
        </w:rPr>
        <w:t xml:space="preserve"> </w:t>
      </w:r>
      <w:r w:rsidRPr="000E03E3">
        <w:t>назив</w:t>
      </w:r>
      <w:r w:rsidRPr="000E03E3">
        <w:rPr>
          <w:lang w:val="sr-Latn-CS"/>
        </w:rPr>
        <w:t xml:space="preserve"> </w:t>
      </w:r>
      <w:r w:rsidRPr="000E03E3">
        <w:t>подносиоца</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за</w:t>
      </w:r>
      <w:r w:rsidRPr="000E03E3">
        <w:rPr>
          <w:lang w:val="sr-Latn-CS"/>
        </w:rPr>
        <w:t xml:space="preserve"> </w:t>
      </w:r>
      <w:r w:rsidRPr="000E03E3">
        <w:t>којег</w:t>
      </w:r>
      <w:r w:rsidRPr="000E03E3">
        <w:rPr>
          <w:lang w:val="sr-Latn-CS"/>
        </w:rPr>
        <w:t xml:space="preserve"> </w:t>
      </w:r>
      <w:r w:rsidRPr="000E03E3">
        <w:t>је</w:t>
      </w:r>
      <w:r w:rsidRPr="000E03E3">
        <w:rPr>
          <w:lang w:val="sr-Latn-CS"/>
        </w:rPr>
        <w:t xml:space="preserve"> </w:t>
      </w:r>
      <w:r w:rsidRPr="000E03E3">
        <w:t>извршена</w:t>
      </w:r>
      <w:r w:rsidRPr="000E03E3">
        <w:rPr>
          <w:lang w:val="sr-Latn-CS"/>
        </w:rPr>
        <w:t xml:space="preserve"> </w:t>
      </w:r>
      <w:r w:rsidRPr="000E03E3">
        <w:t>уплата</w:t>
      </w:r>
      <w:r w:rsidRPr="000E03E3">
        <w:rPr>
          <w:lang w:val="sr-Latn-CS"/>
        </w:rPr>
        <w:t xml:space="preserve"> </w:t>
      </w:r>
      <w:r w:rsidRPr="000E03E3">
        <w:t>таксе</w:t>
      </w:r>
      <w:r w:rsidRPr="000E03E3">
        <w:rPr>
          <w:lang w:val="sr-Latn-CS"/>
        </w:rPr>
        <w:t>;</w:t>
      </w:r>
    </w:p>
    <w:p w:rsidR="00307F94" w:rsidRPr="000E03E3" w:rsidRDefault="00307F94" w:rsidP="0031435B">
      <w:pPr>
        <w:rPr>
          <w:lang w:val="sr-Latn-CS"/>
        </w:rPr>
      </w:pPr>
      <w:r w:rsidRPr="000E03E3">
        <w:rPr>
          <w:lang w:val="sr-Latn-CS"/>
        </w:rPr>
        <w:t xml:space="preserve">(10) </w:t>
      </w:r>
      <w:r w:rsidRPr="000E03E3">
        <w:t>потпис</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rPr>
          <w:lang w:val="sr-Latn-CS"/>
        </w:rPr>
        <w:t xml:space="preserve">2. </w:t>
      </w:r>
      <w:r w:rsidRPr="000E03E3">
        <w:t>Налог</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први</w:t>
      </w:r>
      <w:r w:rsidRPr="000E03E3">
        <w:rPr>
          <w:lang w:val="sr-Latn-CS"/>
        </w:rPr>
        <w:t xml:space="preserve"> </w:t>
      </w:r>
      <w:r w:rsidRPr="000E03E3">
        <w:t>примерак</w:t>
      </w:r>
      <w:r w:rsidRPr="000E03E3">
        <w:rPr>
          <w:lang w:val="sr-Latn-CS"/>
        </w:rPr>
        <w:t xml:space="preserve">, </w:t>
      </w:r>
      <w:r w:rsidRPr="000E03E3">
        <w:t>оверен</w:t>
      </w:r>
      <w:r w:rsidRPr="000E03E3">
        <w:rPr>
          <w:lang w:val="sr-Latn-CS"/>
        </w:rPr>
        <w:t xml:space="preserve"> </w:t>
      </w:r>
      <w:r w:rsidRPr="000E03E3">
        <w:t>потписом</w:t>
      </w:r>
      <w:r w:rsidRPr="000E03E3">
        <w:rPr>
          <w:lang w:val="sr-Latn-CS"/>
        </w:rPr>
        <w:t xml:space="preserve"> </w:t>
      </w:r>
      <w:r w:rsidRPr="000E03E3">
        <w:t>овлашћеног</w:t>
      </w:r>
      <w:r w:rsidRPr="000E03E3">
        <w:rPr>
          <w:lang w:val="sr-Latn-CS"/>
        </w:rPr>
        <w:t xml:space="preserve"> </w:t>
      </w:r>
      <w:r w:rsidRPr="000E03E3">
        <w:t>лица</w:t>
      </w:r>
      <w:r w:rsidRPr="000E03E3">
        <w:rPr>
          <w:lang w:val="sr-Latn-CS"/>
        </w:rPr>
        <w:t xml:space="preserve"> </w:t>
      </w:r>
      <w:r w:rsidRPr="000E03E3">
        <w:t>и</w:t>
      </w:r>
      <w:r w:rsidRPr="000E03E3">
        <w:rPr>
          <w:lang w:val="sr-Latn-CS"/>
        </w:rPr>
        <w:t xml:space="preserve"> </w:t>
      </w:r>
      <w:r w:rsidRPr="000E03E3">
        <w:t>печатом</w:t>
      </w:r>
      <w:r w:rsidRPr="000E03E3">
        <w:rPr>
          <w:lang w:val="sr-Latn-CS"/>
        </w:rPr>
        <w:t xml:space="preserve"> </w:t>
      </w:r>
      <w:r w:rsidRPr="000E03E3">
        <w:t>банке</w:t>
      </w:r>
      <w:r w:rsidRPr="000E03E3">
        <w:rPr>
          <w:lang w:val="sr-Latn-CS"/>
        </w:rPr>
        <w:t xml:space="preserve"> </w:t>
      </w:r>
      <w:r w:rsidRPr="000E03E3">
        <w:t>или</w:t>
      </w:r>
      <w:r w:rsidRPr="000E03E3">
        <w:rPr>
          <w:lang w:val="sr-Latn-CS"/>
        </w:rPr>
        <w:t xml:space="preserve"> </w:t>
      </w:r>
      <w:r w:rsidRPr="000E03E3">
        <w:t>поште</w:t>
      </w:r>
      <w:r w:rsidRPr="000E03E3">
        <w:rPr>
          <w:lang w:val="sr-Latn-CS"/>
        </w:rPr>
        <w:t xml:space="preserve">, </w:t>
      </w:r>
      <w:r w:rsidRPr="000E03E3">
        <w:t>који</w:t>
      </w:r>
      <w:r w:rsidRPr="000E03E3">
        <w:rPr>
          <w:lang w:val="sr-Latn-CS"/>
        </w:rPr>
        <w:t xml:space="preserve"> </w:t>
      </w:r>
      <w:r w:rsidRPr="000E03E3">
        <w:t>садржи</w:t>
      </w:r>
      <w:r w:rsidRPr="000E03E3">
        <w:rPr>
          <w:lang w:val="sr-Latn-CS"/>
        </w:rPr>
        <w:t xml:space="preserve"> </w:t>
      </w:r>
      <w:r w:rsidRPr="000E03E3">
        <w:t>и</w:t>
      </w:r>
      <w:r w:rsidRPr="000E03E3">
        <w:rPr>
          <w:lang w:val="sr-Latn-CS"/>
        </w:rPr>
        <w:t xml:space="preserve"> </w:t>
      </w:r>
      <w:r w:rsidRPr="000E03E3">
        <w:t>све</w:t>
      </w:r>
      <w:r w:rsidRPr="000E03E3">
        <w:rPr>
          <w:lang w:val="sr-Latn-CS"/>
        </w:rPr>
        <w:t xml:space="preserve"> </w:t>
      </w:r>
      <w:r w:rsidRPr="000E03E3">
        <w:t>друге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наведене</w:t>
      </w:r>
      <w:r w:rsidRPr="000E03E3">
        <w:rPr>
          <w:lang w:val="sr-Latn-CS"/>
        </w:rPr>
        <w:t xml:space="preserve"> </w:t>
      </w:r>
      <w:r w:rsidRPr="000E03E3">
        <w:t>под</w:t>
      </w:r>
      <w:r w:rsidRPr="000E03E3">
        <w:rPr>
          <w:lang w:val="sr-Latn-CS"/>
        </w:rPr>
        <w:t xml:space="preserve"> </w:t>
      </w:r>
      <w:r w:rsidRPr="000E03E3">
        <w:t>тачком</w:t>
      </w:r>
      <w:r w:rsidRPr="000E03E3">
        <w:rPr>
          <w:lang w:val="sr-Latn-CS"/>
        </w:rPr>
        <w:t xml:space="preserve"> 1.</w:t>
      </w:r>
    </w:p>
    <w:p w:rsidR="00307F94" w:rsidRPr="000E03E3" w:rsidRDefault="00307F94" w:rsidP="0031435B">
      <w:pPr>
        <w:rPr>
          <w:lang w:val="sr-Latn-CS"/>
        </w:rPr>
      </w:pPr>
      <w:r w:rsidRPr="000E03E3">
        <w:rPr>
          <w:lang w:val="sr-Latn-CS"/>
        </w:rPr>
        <w:t xml:space="preserve">3.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Републике</w:t>
      </w:r>
      <w:r w:rsidRPr="000E03E3">
        <w:rPr>
          <w:lang w:val="sr-Latn-CS"/>
        </w:rPr>
        <w:t xml:space="preserve"> </w:t>
      </w:r>
      <w:r w:rsidRPr="000E03E3">
        <w:t>Србије</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w:t>
      </w:r>
      <w:r w:rsidRPr="000E03E3">
        <w:t>Управе</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потписана</w:t>
      </w:r>
      <w:r w:rsidRPr="000E03E3">
        <w:rPr>
          <w:lang w:val="sr-Latn-CS"/>
        </w:rPr>
        <w:t xml:space="preserve"> </w:t>
      </w:r>
      <w:r w:rsidRPr="000E03E3">
        <w:t>и</w:t>
      </w:r>
      <w:r w:rsidRPr="000E03E3">
        <w:rPr>
          <w:lang w:val="sr-Latn-CS"/>
        </w:rPr>
        <w:t xml:space="preserve"> </w:t>
      </w:r>
      <w:r w:rsidRPr="000E03E3">
        <w:t>оверена</w:t>
      </w:r>
      <w:r w:rsidRPr="000E03E3">
        <w:rPr>
          <w:lang w:val="sr-Latn-CS"/>
        </w:rPr>
        <w:t xml:space="preserve"> </w:t>
      </w:r>
      <w:r w:rsidRPr="000E03E3">
        <w:t>печатом</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0064627C" w:rsidRPr="000E03E3">
        <w:rPr>
          <w:lang w:val="sr-Cyrl-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осим</w:t>
      </w:r>
      <w:r w:rsidRPr="000E03E3">
        <w:rPr>
          <w:lang w:val="sr-Latn-CS"/>
        </w:rPr>
        <w:t xml:space="preserve"> </w:t>
      </w:r>
      <w:r w:rsidRPr="000E03E3">
        <w:t>оних</w:t>
      </w:r>
      <w:r w:rsidRPr="000E03E3">
        <w:rPr>
          <w:lang w:val="sr-Latn-CS"/>
        </w:rPr>
        <w:t xml:space="preserve"> </w:t>
      </w:r>
      <w:r w:rsidRPr="000E03E3">
        <w:t>наведених</w:t>
      </w:r>
      <w:r w:rsidRPr="000E03E3">
        <w:rPr>
          <w:lang w:val="sr-Latn-CS"/>
        </w:rPr>
        <w:t xml:space="preserve"> </w:t>
      </w:r>
      <w:r w:rsidRPr="000E03E3">
        <w:t>под</w:t>
      </w:r>
      <w:r w:rsidRPr="000E03E3">
        <w:rPr>
          <w:lang w:val="sr-Latn-CS"/>
        </w:rPr>
        <w:t xml:space="preserve"> (1) </w:t>
      </w:r>
      <w:r w:rsidRPr="000E03E3">
        <w:t>и</w:t>
      </w:r>
      <w:r w:rsidRPr="000E03E3">
        <w:rPr>
          <w:lang w:val="sr-Latn-CS"/>
        </w:rPr>
        <w:t xml:space="preserve"> (10),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у</w:t>
      </w:r>
      <w:r w:rsidRPr="000E03E3">
        <w:rPr>
          <w:lang w:val="sr-Latn-CS"/>
        </w:rPr>
        <w:t xml:space="preserve"> </w:t>
      </w:r>
      <w:r w:rsidRPr="000E03E3">
        <w:t>оквиру</w:t>
      </w:r>
      <w:r w:rsidRPr="000E03E3">
        <w:rPr>
          <w:lang w:val="sr-Latn-CS"/>
        </w:rPr>
        <w:t xml:space="preserve"> </w:t>
      </w:r>
      <w:r w:rsidRPr="000E03E3">
        <w:t>припадајућег</w:t>
      </w:r>
      <w:r w:rsidRPr="000E03E3">
        <w:rPr>
          <w:lang w:val="sr-Latn-CS"/>
        </w:rPr>
        <w:t xml:space="preserve"> </w:t>
      </w:r>
      <w:r w:rsidRPr="000E03E3">
        <w:t>консолидованог</w:t>
      </w:r>
      <w:r w:rsidRPr="000E03E3">
        <w:rPr>
          <w:lang w:val="sr-Latn-CS"/>
        </w:rPr>
        <w:t xml:space="preserve"> </w:t>
      </w:r>
      <w:r w:rsidRPr="000E03E3">
        <w:t>рачуна</w:t>
      </w:r>
      <w:r w:rsidRPr="000E03E3">
        <w:rPr>
          <w:lang w:val="sr-Latn-CS"/>
        </w:rPr>
        <w:t xml:space="preserve"> </w:t>
      </w:r>
      <w:r w:rsidRPr="000E03E3">
        <w:t>трезора</w:t>
      </w:r>
      <w:r w:rsidRPr="000E03E3">
        <w:rPr>
          <w:lang w:val="sr-Latn-CS"/>
        </w:rPr>
        <w:t xml:space="preserve">, </w:t>
      </w:r>
      <w:r w:rsidRPr="000E03E3">
        <w:t>а</w:t>
      </w:r>
      <w:r w:rsidRPr="000E03E3">
        <w:rPr>
          <w:lang w:val="sr-Latn-CS"/>
        </w:rPr>
        <w:t xml:space="preserve"> </w:t>
      </w:r>
      <w:r w:rsidRPr="000E03E3">
        <w:t>који</w:t>
      </w:r>
      <w:r w:rsidRPr="000E03E3">
        <w:rPr>
          <w:lang w:val="sr-Latn-CS"/>
        </w:rPr>
        <w:t xml:space="preserve"> </w:t>
      </w:r>
      <w:r w:rsidRPr="000E03E3">
        <w:t>се</w:t>
      </w:r>
      <w:r w:rsidRPr="000E03E3">
        <w:rPr>
          <w:lang w:val="sr-Latn-CS"/>
        </w:rPr>
        <w:t xml:space="preserve"> </w:t>
      </w:r>
      <w:r w:rsidRPr="000E03E3">
        <w:t>води</w:t>
      </w:r>
      <w:r w:rsidRPr="000E03E3">
        <w:rPr>
          <w:lang w:val="sr-Latn-CS"/>
        </w:rPr>
        <w:t xml:space="preserve"> </w:t>
      </w:r>
      <w:r w:rsidRPr="000E03E3">
        <w:t>у</w:t>
      </w:r>
      <w:r w:rsidRPr="000E03E3">
        <w:rPr>
          <w:lang w:val="sr-Latn-CS"/>
        </w:rPr>
        <w:t xml:space="preserve"> </w:t>
      </w:r>
      <w:r w:rsidRPr="000E03E3">
        <w:t>Управи</w:t>
      </w:r>
      <w:r w:rsidRPr="000E03E3">
        <w:rPr>
          <w:lang w:val="sr-Latn-CS"/>
        </w:rPr>
        <w:t xml:space="preserve"> </w:t>
      </w:r>
      <w:r w:rsidRPr="000E03E3">
        <w:t>за</w:t>
      </w:r>
      <w:r w:rsidRPr="000E03E3">
        <w:rPr>
          <w:lang w:val="sr-Latn-CS"/>
        </w:rPr>
        <w:t xml:space="preserve"> </w:t>
      </w:r>
      <w:r w:rsidRPr="000E03E3">
        <w:t>трезор</w:t>
      </w:r>
      <w:r w:rsidRPr="000E03E3">
        <w:rPr>
          <w:lang w:val="sr-Latn-CS"/>
        </w:rPr>
        <w:t xml:space="preserve"> (</w:t>
      </w:r>
      <w:r w:rsidRPr="000E03E3">
        <w:t>корисници</w:t>
      </w:r>
      <w:r w:rsidRPr="000E03E3">
        <w:rPr>
          <w:lang w:val="sr-Latn-CS"/>
        </w:rPr>
        <w:t xml:space="preserve"> </w:t>
      </w:r>
      <w:r w:rsidRPr="000E03E3">
        <w:t>буџетских</w:t>
      </w:r>
      <w:r w:rsidRPr="000E03E3">
        <w:rPr>
          <w:lang w:val="sr-Latn-CS"/>
        </w:rPr>
        <w:t xml:space="preserve"> </w:t>
      </w:r>
      <w:r w:rsidRPr="000E03E3">
        <w:t>средстава</w:t>
      </w:r>
      <w:r w:rsidRPr="000E03E3">
        <w:rPr>
          <w:lang w:val="sr-Latn-CS"/>
        </w:rPr>
        <w:t xml:space="preserve">, </w:t>
      </w:r>
      <w:r w:rsidRPr="000E03E3">
        <w:t>корисници</w:t>
      </w:r>
      <w:r w:rsidRPr="000E03E3">
        <w:rPr>
          <w:lang w:val="sr-Latn-CS"/>
        </w:rPr>
        <w:t xml:space="preserve"> </w:t>
      </w:r>
      <w:r w:rsidRPr="000E03E3">
        <w:t>средстава</w:t>
      </w:r>
      <w:r w:rsidRPr="000E03E3">
        <w:rPr>
          <w:lang w:val="sr-Latn-CS"/>
        </w:rPr>
        <w:t xml:space="preserve"> </w:t>
      </w:r>
      <w:r w:rsidRPr="000E03E3">
        <w:t>организација</w:t>
      </w:r>
      <w:r w:rsidRPr="000E03E3">
        <w:rPr>
          <w:lang w:val="sr-Latn-CS"/>
        </w:rPr>
        <w:t xml:space="preserve"> </w:t>
      </w:r>
      <w:r w:rsidRPr="000E03E3">
        <w:t>за</w:t>
      </w:r>
      <w:r w:rsidRPr="000E03E3">
        <w:rPr>
          <w:lang w:val="sr-Latn-CS"/>
        </w:rPr>
        <w:t xml:space="preserve"> </w:t>
      </w:r>
      <w:r w:rsidRPr="000E03E3">
        <w:t>обавезно</w:t>
      </w:r>
      <w:r w:rsidRPr="000E03E3">
        <w:rPr>
          <w:lang w:val="sr-Latn-CS"/>
        </w:rPr>
        <w:t xml:space="preserve"> </w:t>
      </w:r>
      <w:r w:rsidRPr="000E03E3">
        <w:t>социјално</w:t>
      </w:r>
      <w:r w:rsidRPr="000E03E3">
        <w:rPr>
          <w:lang w:val="sr-Latn-CS"/>
        </w:rPr>
        <w:t xml:space="preserve"> </w:t>
      </w:r>
      <w:r w:rsidRPr="000E03E3">
        <w:t>осигурање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корисници</w:t>
      </w:r>
      <w:r w:rsidRPr="000E03E3">
        <w:rPr>
          <w:lang w:val="sr-Latn-CS"/>
        </w:rPr>
        <w:t xml:space="preserve"> </w:t>
      </w:r>
      <w:r w:rsidRPr="000E03E3">
        <w:t>јавних</w:t>
      </w:r>
      <w:r w:rsidRPr="000E03E3">
        <w:rPr>
          <w:lang w:val="sr-Latn-CS"/>
        </w:rPr>
        <w:t xml:space="preserve"> </w:t>
      </w:r>
      <w:r w:rsidRPr="000E03E3">
        <w:t>средстава</w:t>
      </w:r>
      <w:r w:rsidRPr="000E03E3">
        <w:rPr>
          <w:lang w:val="sr-Latn-CS"/>
        </w:rPr>
        <w:t>);</w:t>
      </w:r>
    </w:p>
    <w:p w:rsidR="00307F94" w:rsidRPr="000E03E3" w:rsidRDefault="00307F94" w:rsidP="0031435B">
      <w:pPr>
        <w:rPr>
          <w:lang w:val="sr-Latn-CS"/>
        </w:rPr>
      </w:pPr>
      <w:r w:rsidRPr="000E03E3">
        <w:rPr>
          <w:lang w:val="sr-Latn-CS"/>
        </w:rPr>
        <w:t xml:space="preserve">4. </w:t>
      </w:r>
      <w:r w:rsidRPr="000E03E3">
        <w:t>Потврда</w:t>
      </w:r>
      <w:r w:rsidRPr="000E03E3">
        <w:rPr>
          <w:lang w:val="sr-Latn-CS"/>
        </w:rPr>
        <w:t xml:space="preserve"> </w:t>
      </w:r>
      <w:r w:rsidRPr="000E03E3">
        <w:t>издата</w:t>
      </w:r>
      <w:r w:rsidRPr="000E03E3">
        <w:rPr>
          <w:lang w:val="sr-Latn-CS"/>
        </w:rPr>
        <w:t xml:space="preserve"> </w:t>
      </w:r>
      <w:r w:rsidRPr="000E03E3">
        <w:t>од</w:t>
      </w:r>
      <w:r w:rsidRPr="000E03E3">
        <w:rPr>
          <w:lang w:val="sr-Latn-CS"/>
        </w:rPr>
        <w:t xml:space="preserve"> </w:t>
      </w:r>
      <w:r w:rsidRPr="000E03E3">
        <w:t>стране</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која</w:t>
      </w:r>
      <w:r w:rsidRPr="000E03E3">
        <w:rPr>
          <w:lang w:val="sr-Latn-CS"/>
        </w:rPr>
        <w:t xml:space="preserve"> </w:t>
      </w:r>
      <w:r w:rsidRPr="000E03E3">
        <w:t>садржи</w:t>
      </w:r>
      <w:r w:rsidRPr="000E03E3">
        <w:rPr>
          <w:lang w:val="sr-Latn-CS"/>
        </w:rPr>
        <w:t xml:space="preserve"> </w:t>
      </w:r>
      <w:r w:rsidRPr="000E03E3">
        <w:t>све</w:t>
      </w:r>
      <w:r w:rsidRPr="000E03E3">
        <w:rPr>
          <w:lang w:val="sr-Latn-CS"/>
        </w:rPr>
        <w:t xml:space="preserve"> </w:t>
      </w:r>
      <w:r w:rsidRPr="000E03E3">
        <w:t>елементе</w:t>
      </w:r>
      <w:r w:rsidRPr="000E03E3">
        <w:rPr>
          <w:lang w:val="sr-Latn-CS"/>
        </w:rPr>
        <w:t xml:space="preserve"> </w:t>
      </w:r>
      <w:r w:rsidRPr="000E03E3">
        <w:t>из</w:t>
      </w:r>
      <w:r w:rsidRPr="000E03E3">
        <w:rPr>
          <w:lang w:val="sr-Latn-CS"/>
        </w:rPr>
        <w:t xml:space="preserve"> </w:t>
      </w:r>
      <w:r w:rsidRPr="000E03E3">
        <w:t>потврде</w:t>
      </w:r>
      <w:r w:rsidRPr="000E03E3">
        <w:rPr>
          <w:lang w:val="sr-Latn-CS"/>
        </w:rPr>
        <w:t xml:space="preserve"> </w:t>
      </w:r>
      <w:r w:rsidRPr="000E03E3">
        <w:t>о</w:t>
      </w:r>
      <w:r w:rsidRPr="000E03E3">
        <w:rPr>
          <w:lang w:val="sr-Latn-CS"/>
        </w:rPr>
        <w:t xml:space="preserve"> </w:t>
      </w:r>
      <w:r w:rsidRPr="000E03E3">
        <w:t>извршеној</w:t>
      </w:r>
      <w:r w:rsidRPr="000E03E3">
        <w:rPr>
          <w:lang w:val="sr-Latn-CS"/>
        </w:rPr>
        <w:t xml:space="preserve"> </w:t>
      </w:r>
      <w:r w:rsidRPr="000E03E3">
        <w:t>уплати</w:t>
      </w:r>
      <w:r w:rsidRPr="000E03E3">
        <w:rPr>
          <w:lang w:val="sr-Latn-CS"/>
        </w:rPr>
        <w:t xml:space="preserve"> </w:t>
      </w:r>
      <w:r w:rsidRPr="000E03E3">
        <w:t>таксе</w:t>
      </w:r>
      <w:r w:rsidRPr="000E03E3">
        <w:rPr>
          <w:lang w:val="sr-Latn-CS"/>
        </w:rPr>
        <w:t xml:space="preserve"> </w:t>
      </w:r>
      <w:r w:rsidRPr="000E03E3">
        <w:t>из</w:t>
      </w:r>
      <w:r w:rsidRPr="000E03E3">
        <w:rPr>
          <w:lang w:val="sr-Latn-CS"/>
        </w:rPr>
        <w:t xml:space="preserve"> </w:t>
      </w:r>
      <w:r w:rsidRPr="000E03E3">
        <w:t>тачке</w:t>
      </w:r>
      <w:r w:rsidRPr="000E03E3">
        <w:rPr>
          <w:lang w:val="sr-Latn-CS"/>
        </w:rPr>
        <w:t xml:space="preserve"> 1, </w:t>
      </w:r>
      <w:r w:rsidRPr="000E03E3">
        <w:t>за</w:t>
      </w:r>
      <w:r w:rsidRPr="000E03E3">
        <w:rPr>
          <w:lang w:val="sr-Latn-CS"/>
        </w:rPr>
        <w:t xml:space="preserve"> </w:t>
      </w:r>
      <w:r w:rsidRPr="000E03E3">
        <w:t>подносиоце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банке</w:t>
      </w:r>
      <w:r w:rsidRPr="000E03E3">
        <w:rPr>
          <w:lang w:val="sr-Latn-CS"/>
        </w:rPr>
        <w:t xml:space="preserve"> </w:t>
      </w:r>
      <w:r w:rsidRPr="000E03E3">
        <w:t>и</w:t>
      </w:r>
      <w:r w:rsidRPr="000E03E3">
        <w:rPr>
          <w:lang w:val="sr-Latn-CS"/>
        </w:rPr>
        <w:t xml:space="preserve"> </w:t>
      </w:r>
      <w:r w:rsidRPr="000E03E3">
        <w:t>други</w:t>
      </w:r>
      <w:r w:rsidRPr="000E03E3">
        <w:rPr>
          <w:lang w:val="sr-Latn-CS"/>
        </w:rPr>
        <w:t xml:space="preserve"> </w:t>
      </w:r>
      <w:r w:rsidRPr="000E03E3">
        <w:t>субјекти</w:t>
      </w:r>
      <w:r w:rsidRPr="000E03E3">
        <w:rPr>
          <w:lang w:val="sr-Latn-CS"/>
        </w:rPr>
        <w:t xml:space="preserve">) </w:t>
      </w:r>
      <w:r w:rsidRPr="000E03E3">
        <w:t>који</w:t>
      </w:r>
      <w:r w:rsidRPr="000E03E3">
        <w:rPr>
          <w:lang w:val="sr-Latn-CS"/>
        </w:rPr>
        <w:t xml:space="preserve"> </w:t>
      </w:r>
      <w:r w:rsidRPr="000E03E3">
        <w:t>имају</w:t>
      </w:r>
      <w:r w:rsidRPr="000E03E3">
        <w:rPr>
          <w:lang w:val="sr-Latn-CS"/>
        </w:rPr>
        <w:t xml:space="preserve"> </w:t>
      </w:r>
      <w:r w:rsidRPr="000E03E3">
        <w:t>отворен</w:t>
      </w:r>
      <w:r w:rsidRPr="000E03E3">
        <w:rPr>
          <w:lang w:val="sr-Latn-CS"/>
        </w:rPr>
        <w:t xml:space="preserve"> </w:t>
      </w:r>
      <w:r w:rsidRPr="000E03E3">
        <w:t>рачун</w:t>
      </w:r>
      <w:r w:rsidRPr="000E03E3">
        <w:rPr>
          <w:lang w:val="sr-Latn-CS"/>
        </w:rPr>
        <w:t xml:space="preserve"> </w:t>
      </w:r>
      <w:r w:rsidRPr="000E03E3">
        <w:t>код</w:t>
      </w:r>
      <w:r w:rsidRPr="000E03E3">
        <w:rPr>
          <w:lang w:val="sr-Latn-CS"/>
        </w:rPr>
        <w:t xml:space="preserve"> </w:t>
      </w:r>
      <w:r w:rsidRPr="000E03E3">
        <w:t>Народне</w:t>
      </w:r>
      <w:r w:rsidRPr="000E03E3">
        <w:rPr>
          <w:lang w:val="sr-Latn-CS"/>
        </w:rPr>
        <w:t xml:space="preserve"> </w:t>
      </w:r>
      <w:r w:rsidRPr="000E03E3">
        <w:t>банке</w:t>
      </w:r>
      <w:r w:rsidRPr="000E03E3">
        <w:rPr>
          <w:lang w:val="sr-Latn-CS"/>
        </w:rPr>
        <w:t xml:space="preserve"> </w:t>
      </w:r>
      <w:r w:rsidRPr="000E03E3">
        <w:t>Србије</w:t>
      </w:r>
      <w:r w:rsidRPr="000E03E3">
        <w:rPr>
          <w:lang w:val="sr-Latn-CS"/>
        </w:rPr>
        <w:t xml:space="preserve"> </w:t>
      </w:r>
      <w:r w:rsidRPr="000E03E3">
        <w:t>у</w:t>
      </w:r>
      <w:r w:rsidRPr="000E03E3">
        <w:rPr>
          <w:lang w:val="sr-Latn-CS"/>
        </w:rPr>
        <w:t xml:space="preserve"> </w:t>
      </w:r>
      <w:r w:rsidRPr="000E03E3">
        <w:t>складу</w:t>
      </w:r>
      <w:r w:rsidRPr="000E03E3">
        <w:rPr>
          <w:lang w:val="sr-Latn-CS"/>
        </w:rPr>
        <w:t xml:space="preserve"> </w:t>
      </w:r>
      <w:r w:rsidRPr="000E03E3">
        <w:t>са</w:t>
      </w:r>
      <w:r w:rsidRPr="000E03E3">
        <w:rPr>
          <w:lang w:val="sr-Latn-CS"/>
        </w:rPr>
        <w:t xml:space="preserve"> </w:t>
      </w:r>
      <w:r w:rsidRPr="000E03E3">
        <w:t>законом</w:t>
      </w:r>
      <w:r w:rsidRPr="000E03E3">
        <w:rPr>
          <w:lang w:val="sr-Latn-CS"/>
        </w:rPr>
        <w:t xml:space="preserve"> </w:t>
      </w:r>
      <w:r w:rsidRPr="000E03E3">
        <w:t>и</w:t>
      </w:r>
      <w:r w:rsidRPr="000E03E3">
        <w:rPr>
          <w:lang w:val="sr-Latn-CS"/>
        </w:rPr>
        <w:t xml:space="preserve"> </w:t>
      </w:r>
      <w:r w:rsidRPr="000E03E3">
        <w:t>другим</w:t>
      </w:r>
      <w:r w:rsidRPr="000E03E3">
        <w:rPr>
          <w:lang w:val="sr-Latn-CS"/>
        </w:rPr>
        <w:t xml:space="preserve"> </w:t>
      </w:r>
      <w:r w:rsidRPr="000E03E3">
        <w:t>прописом</w:t>
      </w:r>
      <w:r w:rsidRPr="000E03E3">
        <w:rPr>
          <w:lang w:val="sr-Latn-CS"/>
        </w:rPr>
        <w:t>.</w:t>
      </w:r>
    </w:p>
    <w:p w:rsidR="00307F94" w:rsidRPr="000E03E3" w:rsidRDefault="00307F94" w:rsidP="0031435B">
      <w:pPr>
        <w:rPr>
          <w:lang w:val="sr-Latn-CS"/>
        </w:rPr>
      </w:pP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пренос</w:t>
      </w:r>
      <w:r w:rsidRPr="000E03E3">
        <w:rPr>
          <w:lang w:val="sr-Latn-CS"/>
        </w:rPr>
        <w:t xml:space="preserve"> </w:t>
      </w:r>
      <w:r w:rsidRPr="000E03E3">
        <w:t>и</w:t>
      </w:r>
      <w:r w:rsidRPr="000E03E3">
        <w:rPr>
          <w:lang w:val="sr-Latn-CS"/>
        </w:rPr>
        <w:t xml:space="preserve"> </w:t>
      </w:r>
      <w:r w:rsidRPr="000E03E3">
        <w:t>примерак</w:t>
      </w:r>
      <w:r w:rsidRPr="000E03E3">
        <w:rPr>
          <w:lang w:val="sr-Latn-CS"/>
        </w:rPr>
        <w:t xml:space="preserve"> </w:t>
      </w:r>
      <w:r w:rsidRPr="000E03E3">
        <w:t>правилно</w:t>
      </w:r>
      <w:r w:rsidRPr="000E03E3">
        <w:rPr>
          <w:lang w:val="sr-Latn-CS"/>
        </w:rPr>
        <w:t xml:space="preserve"> </w:t>
      </w:r>
      <w:r w:rsidRPr="000E03E3">
        <w:t>попуњеног</w:t>
      </w:r>
      <w:r w:rsidRPr="000E03E3">
        <w:rPr>
          <w:lang w:val="sr-Latn-CS"/>
        </w:rPr>
        <w:t xml:space="preserve"> </w:t>
      </w:r>
      <w:r w:rsidRPr="000E03E3">
        <w:t>налога</w:t>
      </w:r>
      <w:r w:rsidRPr="000E03E3">
        <w:rPr>
          <w:lang w:val="sr-Latn-CS"/>
        </w:rPr>
        <w:t xml:space="preserve"> </w:t>
      </w:r>
      <w:r w:rsidRPr="000E03E3">
        <w:t>за</w:t>
      </w:r>
      <w:r w:rsidRPr="000E03E3">
        <w:rPr>
          <w:lang w:val="sr-Latn-CS"/>
        </w:rPr>
        <w:t xml:space="preserve"> </w:t>
      </w:r>
      <w:r w:rsidRPr="000E03E3">
        <w:t>уплату</w:t>
      </w:r>
      <w:r w:rsidRPr="000E03E3">
        <w:rPr>
          <w:lang w:val="sr-Latn-CS"/>
        </w:rPr>
        <w:t xml:space="preserve"> </w:t>
      </w:r>
      <w:r w:rsidRPr="000E03E3">
        <w:t>могу</w:t>
      </w:r>
      <w:r w:rsidRPr="000E03E3">
        <w:rPr>
          <w:lang w:val="sr-Latn-CS"/>
        </w:rPr>
        <w:t xml:space="preserve"> </w:t>
      </w:r>
      <w:r w:rsidRPr="000E03E3">
        <w:t>се</w:t>
      </w:r>
      <w:r w:rsidRPr="000E03E3">
        <w:rPr>
          <w:lang w:val="sr-Latn-CS"/>
        </w:rPr>
        <w:t xml:space="preserve"> </w:t>
      </w:r>
      <w:r w:rsidRPr="000E03E3">
        <w:t>видети</w:t>
      </w:r>
      <w:r w:rsidRPr="000E03E3">
        <w:rPr>
          <w:lang w:val="sr-Latn-CS"/>
        </w:rPr>
        <w:t xml:space="preserve"> </w:t>
      </w:r>
      <w:r w:rsidRPr="000E03E3">
        <w:t>на</w:t>
      </w:r>
      <w:r w:rsidRPr="000E03E3">
        <w:rPr>
          <w:lang w:val="sr-Latn-CS"/>
        </w:rPr>
        <w:t xml:space="preserve"> </w:t>
      </w:r>
      <w:r w:rsidRPr="000E03E3">
        <w:t>сајту</w:t>
      </w:r>
      <w:r w:rsidRPr="000E03E3">
        <w:rPr>
          <w:lang w:val="sr-Latn-CS"/>
        </w:rPr>
        <w:t xml:space="preserve"> </w:t>
      </w:r>
      <w:r w:rsidRPr="000E03E3">
        <w:t>Републичке</w:t>
      </w:r>
      <w:r w:rsidRPr="000E03E3">
        <w:rPr>
          <w:lang w:val="sr-Latn-CS"/>
        </w:rPr>
        <w:t xml:space="preserve"> </w:t>
      </w:r>
      <w:r w:rsidRPr="000E03E3">
        <w:t>комисије</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у</w:t>
      </w:r>
      <w:r w:rsidRPr="000E03E3">
        <w:rPr>
          <w:lang w:val="sr-Latn-CS"/>
        </w:rPr>
        <w:t xml:space="preserve"> </w:t>
      </w:r>
      <w:r w:rsidRPr="000E03E3">
        <w:t>поступцима</w:t>
      </w:r>
      <w:r w:rsidRPr="000E03E3">
        <w:rPr>
          <w:lang w:val="sr-Latn-CS"/>
        </w:rPr>
        <w:t xml:space="preserve"> </w:t>
      </w:r>
      <w:r w:rsidRPr="000E03E3">
        <w:t>јавних</w:t>
      </w:r>
      <w:r w:rsidRPr="000E03E3">
        <w:rPr>
          <w:lang w:val="sr-Latn-CS"/>
        </w:rPr>
        <w:t xml:space="preserve"> </w:t>
      </w:r>
      <w:r w:rsidRPr="000E03E3">
        <w:t>набавки</w:t>
      </w:r>
      <w:r w:rsidRPr="000E03E3">
        <w:rPr>
          <w:lang w:val="sr-Latn-CS"/>
        </w:rPr>
        <w:t xml:space="preserve"> http://www.kjn.gov.rs/ci/uputstvo-o-uplati-republicke-administrativne-takse.html</w:t>
      </w:r>
      <w:r w:rsidRPr="000E03E3">
        <w:t>и</w:t>
      </w:r>
      <w:r w:rsidRPr="000E03E3">
        <w:rPr>
          <w:lang w:val="sr-Latn-CS"/>
        </w:rPr>
        <w:t xml:space="preserve"> http://www.kjn.gov.rs/download/Taksa-popunjeni-nalozi-ci.pdf</w:t>
      </w:r>
    </w:p>
    <w:p w:rsidR="00307F94" w:rsidRPr="000E03E3" w:rsidRDefault="00307F94" w:rsidP="0031435B">
      <w:pPr>
        <w:rPr>
          <w:lang w:val="sr-Latn-CS"/>
        </w:rPr>
      </w:pPr>
    </w:p>
    <w:p w:rsidR="00307F94" w:rsidRPr="000E03E3" w:rsidRDefault="00307F94" w:rsidP="0031435B">
      <w:pPr>
        <w:rPr>
          <w:lang w:val="sr-Latn-CS"/>
        </w:rPr>
      </w:pPr>
      <w:r w:rsidRPr="000E03E3">
        <w:t>УПЛАТА</w:t>
      </w:r>
      <w:r w:rsidRPr="000E03E3">
        <w:rPr>
          <w:lang w:val="sr-Latn-CS"/>
        </w:rPr>
        <w:t xml:space="preserve"> </w:t>
      </w:r>
      <w:r w:rsidRPr="000E03E3">
        <w:t>ИЗ</w:t>
      </w:r>
      <w:r w:rsidRPr="000E03E3">
        <w:rPr>
          <w:lang w:val="sr-Latn-CS"/>
        </w:rPr>
        <w:t xml:space="preserve"> </w:t>
      </w:r>
      <w:r w:rsidRPr="000E03E3">
        <w:t>ИНОСТРАНСТВА</w:t>
      </w:r>
    </w:p>
    <w:p w:rsidR="00307F94" w:rsidRPr="000E03E3" w:rsidRDefault="00307F94" w:rsidP="0031435B">
      <w:pPr>
        <w:rPr>
          <w:lang w:val="sr-Latn-CS"/>
        </w:rPr>
      </w:pPr>
      <w:r w:rsidRPr="000E03E3">
        <w:t>Уплата</w:t>
      </w:r>
      <w:r w:rsidRPr="000E03E3">
        <w:rPr>
          <w:lang w:val="sr-Latn-CS"/>
        </w:rPr>
        <w:t xml:space="preserve"> </w:t>
      </w:r>
      <w:r w:rsidRPr="000E03E3">
        <w:t>таксе</w:t>
      </w:r>
      <w:r w:rsidRPr="000E03E3">
        <w:rPr>
          <w:lang w:val="sr-Latn-CS"/>
        </w:rPr>
        <w:t xml:space="preserve"> </w:t>
      </w:r>
      <w:r w:rsidRPr="000E03E3">
        <w:t>за</w:t>
      </w:r>
      <w:r w:rsidRPr="000E03E3">
        <w:rPr>
          <w:lang w:val="sr-Latn-CS"/>
        </w:rPr>
        <w:t xml:space="preserve"> </w:t>
      </w:r>
      <w:r w:rsidRPr="000E03E3">
        <w:t>подношење</w:t>
      </w:r>
      <w:r w:rsidRPr="000E03E3">
        <w:rPr>
          <w:lang w:val="sr-Latn-CS"/>
        </w:rPr>
        <w:t xml:space="preserve"> </w:t>
      </w:r>
      <w:r w:rsidRPr="000E03E3">
        <w:t>захтева</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из</w:t>
      </w:r>
      <w:r w:rsidRPr="000E03E3">
        <w:rPr>
          <w:lang w:val="sr-Latn-CS"/>
        </w:rPr>
        <w:t xml:space="preserve"> </w:t>
      </w:r>
      <w:r w:rsidRPr="000E03E3">
        <w:t>иностранства</w:t>
      </w:r>
      <w:r w:rsidRPr="000E03E3">
        <w:rPr>
          <w:lang w:val="sr-Latn-CS"/>
        </w:rPr>
        <w:t xml:space="preserve"> </w:t>
      </w:r>
      <w:r w:rsidRPr="000E03E3">
        <w:t>може</w:t>
      </w:r>
      <w:r w:rsidRPr="000E03E3">
        <w:rPr>
          <w:lang w:val="sr-Latn-CS"/>
        </w:rPr>
        <w:t xml:space="preserve"> </w:t>
      </w:r>
      <w:r w:rsidRPr="000E03E3">
        <w:t>се</w:t>
      </w:r>
      <w:r w:rsidRPr="000E03E3">
        <w:rPr>
          <w:lang w:val="sr-Latn-CS"/>
        </w:rPr>
        <w:t xml:space="preserve"> </w:t>
      </w:r>
      <w:r w:rsidRPr="000E03E3">
        <w:t>извршити</w:t>
      </w:r>
      <w:r w:rsidRPr="000E03E3">
        <w:rPr>
          <w:lang w:val="sr-Latn-CS"/>
        </w:rPr>
        <w:t xml:space="preserve"> </w:t>
      </w:r>
      <w:r w:rsidRPr="000E03E3">
        <w:t>на</w:t>
      </w:r>
      <w:r w:rsidRPr="000E03E3">
        <w:rPr>
          <w:lang w:val="sr-Latn-CS"/>
        </w:rPr>
        <w:t xml:space="preserve"> </w:t>
      </w:r>
      <w:r w:rsidRPr="000E03E3">
        <w:t>девизни</w:t>
      </w:r>
      <w:r w:rsidRPr="000E03E3">
        <w:rPr>
          <w:lang w:val="sr-Latn-CS"/>
        </w:rPr>
        <w:t xml:space="preserve"> </w:t>
      </w:r>
      <w:r w:rsidRPr="000E03E3">
        <w:t>рачун</w:t>
      </w:r>
      <w:r w:rsidRPr="000E03E3">
        <w:rPr>
          <w:lang w:val="sr-Latn-CS"/>
        </w:rPr>
        <w:t xml:space="preserve"> </w:t>
      </w:r>
      <w:r w:rsidRPr="000E03E3">
        <w:t>Министарства</w:t>
      </w:r>
      <w:r w:rsidRPr="000E03E3">
        <w:rPr>
          <w:lang w:val="sr-Latn-CS"/>
        </w:rPr>
        <w:t xml:space="preserve"> </w:t>
      </w:r>
      <w:r w:rsidRPr="000E03E3">
        <w:t>финансија</w:t>
      </w:r>
      <w:r w:rsidRPr="000E03E3">
        <w:rPr>
          <w:lang w:val="sr-Latn-CS"/>
        </w:rPr>
        <w:t xml:space="preserve"> – </w:t>
      </w:r>
      <w:r w:rsidRPr="000E03E3">
        <w:t>Управе</w:t>
      </w:r>
      <w:r w:rsidRPr="000E03E3">
        <w:rPr>
          <w:lang w:val="sr-Latn-CS"/>
        </w:rPr>
        <w:t xml:space="preserve"> </w:t>
      </w:r>
      <w:r w:rsidRPr="000E03E3">
        <w:t>за</w:t>
      </w:r>
      <w:r w:rsidRPr="000E03E3">
        <w:rPr>
          <w:lang w:val="sr-Latn-CS"/>
        </w:rPr>
        <w:t xml:space="preserve"> </w:t>
      </w:r>
      <w:r w:rsidRPr="000E03E3">
        <w:t>трезор</w:t>
      </w:r>
    </w:p>
    <w:p w:rsidR="00307F94" w:rsidRPr="00CF16EA" w:rsidRDefault="00307F94" w:rsidP="0031435B">
      <w:pPr>
        <w:rPr>
          <w:lang w:val="sr-Cyrl-RS"/>
        </w:rPr>
      </w:pP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БАНКЕ</w:t>
      </w:r>
      <w:r w:rsidRPr="000E03E3">
        <w:rPr>
          <w:lang w:val="sr-Latn-CS"/>
        </w:rPr>
        <w:t>:</w:t>
      </w:r>
    </w:p>
    <w:p w:rsidR="00307F94" w:rsidRPr="000E03E3" w:rsidRDefault="00307F94" w:rsidP="0031435B">
      <w:pPr>
        <w:rPr>
          <w:lang w:val="sr-Latn-CS"/>
        </w:rPr>
      </w:pPr>
      <w:r w:rsidRPr="000E03E3">
        <w:t>Народна</w:t>
      </w:r>
      <w:r w:rsidRPr="000E03E3">
        <w:rPr>
          <w:lang w:val="sr-Latn-CS"/>
        </w:rPr>
        <w:t xml:space="preserve"> </w:t>
      </w:r>
      <w:r w:rsidRPr="000E03E3">
        <w:t>банка</w:t>
      </w:r>
      <w:r w:rsidRPr="000E03E3">
        <w:rPr>
          <w:lang w:val="sr-Latn-CS"/>
        </w:rPr>
        <w:t xml:space="preserve"> </w:t>
      </w:r>
      <w:r w:rsidRPr="000E03E3">
        <w:t>Србије</w:t>
      </w:r>
      <w:r w:rsidRPr="000E03E3">
        <w:rPr>
          <w:lang w:val="sr-Latn-CS"/>
        </w:rPr>
        <w:t xml:space="preserve"> (</w:t>
      </w:r>
      <w:r w:rsidRPr="000E03E3">
        <w:t>НБС</w:t>
      </w:r>
      <w:r w:rsidRPr="000E03E3">
        <w:rPr>
          <w:lang w:val="sr-Latn-CS"/>
        </w:rPr>
        <w:t>)</w:t>
      </w:r>
    </w:p>
    <w:p w:rsidR="00307F94" w:rsidRPr="000E03E3" w:rsidRDefault="00307F94" w:rsidP="0031435B">
      <w:pPr>
        <w:rPr>
          <w:lang w:val="sr-Latn-CS"/>
        </w:rPr>
      </w:pPr>
      <w:r w:rsidRPr="000E03E3">
        <w:rPr>
          <w:lang w:val="sr-Latn-CS"/>
        </w:rPr>
        <w:t xml:space="preserve">11000 </w:t>
      </w:r>
      <w:r w:rsidRPr="000E03E3">
        <w:t>Београд</w:t>
      </w:r>
      <w:r w:rsidRPr="000E03E3">
        <w:rPr>
          <w:lang w:val="sr-Latn-CS"/>
        </w:rPr>
        <w:t xml:space="preserve">, </w:t>
      </w:r>
      <w:r w:rsidRPr="000E03E3">
        <w:t>ул</w:t>
      </w:r>
      <w:r w:rsidRPr="000E03E3">
        <w:rPr>
          <w:lang w:val="sr-Latn-CS"/>
        </w:rPr>
        <w:t xml:space="preserve">. </w:t>
      </w:r>
      <w:r w:rsidRPr="000E03E3">
        <w:t>Немањина</w:t>
      </w:r>
      <w:r w:rsidRPr="000E03E3">
        <w:rPr>
          <w:lang w:val="sr-Latn-CS"/>
        </w:rPr>
        <w:t xml:space="preserve"> </w:t>
      </w:r>
      <w:r w:rsidRPr="000E03E3">
        <w:t>бр</w:t>
      </w:r>
      <w:r w:rsidRPr="000E03E3">
        <w:rPr>
          <w:lang w:val="sr-Latn-CS"/>
        </w:rPr>
        <w:t>. 17</w:t>
      </w:r>
    </w:p>
    <w:p w:rsidR="00307F94" w:rsidRPr="000E03E3" w:rsidRDefault="00307F94" w:rsidP="0031435B">
      <w:pPr>
        <w:rPr>
          <w:lang w:val="sr-Latn-CS"/>
        </w:rPr>
      </w:pPr>
      <w:r w:rsidRPr="000E03E3">
        <w:t>Србија</w:t>
      </w:r>
    </w:p>
    <w:p w:rsidR="00307F94" w:rsidRPr="00CF16EA" w:rsidRDefault="00307F94" w:rsidP="0031435B">
      <w:pPr>
        <w:rPr>
          <w:lang w:val="sr-Cyrl-RS"/>
        </w:rPr>
      </w:pPr>
      <w:r w:rsidRPr="000E03E3">
        <w:rPr>
          <w:lang w:val="sr-Latn-CS"/>
        </w:rPr>
        <w:lastRenderedPageBreak/>
        <w:t>SWIFT CODE: NBSRRSBGXXX</w:t>
      </w:r>
    </w:p>
    <w:p w:rsidR="00307F94" w:rsidRPr="000E03E3" w:rsidRDefault="00307F94" w:rsidP="0031435B">
      <w:pPr>
        <w:rPr>
          <w:lang w:val="sr-Latn-CS"/>
        </w:rPr>
      </w:pPr>
      <w:r w:rsidRPr="000E03E3">
        <w:t>НАЗИВ</w:t>
      </w:r>
      <w:r w:rsidRPr="000E03E3">
        <w:rPr>
          <w:lang w:val="sr-Latn-CS"/>
        </w:rPr>
        <w:t xml:space="preserve"> </w:t>
      </w:r>
      <w:r w:rsidRPr="000E03E3">
        <w:t>И</w:t>
      </w:r>
      <w:r w:rsidRPr="000E03E3">
        <w:rPr>
          <w:lang w:val="sr-Latn-CS"/>
        </w:rPr>
        <w:t xml:space="preserve"> </w:t>
      </w:r>
      <w:r w:rsidRPr="000E03E3">
        <w:t>АДРЕСА</w:t>
      </w:r>
      <w:r w:rsidRPr="000E03E3">
        <w:rPr>
          <w:lang w:val="sr-Latn-CS"/>
        </w:rPr>
        <w:t xml:space="preserve"> </w:t>
      </w:r>
      <w:r w:rsidRPr="000E03E3">
        <w:t>ИНСТИТУЦИЈЕ</w:t>
      </w:r>
      <w:r w:rsidRPr="000E03E3">
        <w:rPr>
          <w:lang w:val="sr-Latn-CS"/>
        </w:rPr>
        <w:t>:</w:t>
      </w:r>
    </w:p>
    <w:p w:rsidR="00307F94" w:rsidRPr="000E03E3" w:rsidRDefault="00307F94" w:rsidP="0031435B">
      <w:pPr>
        <w:rPr>
          <w:lang w:val="sr-Latn-CS"/>
        </w:rPr>
      </w:pPr>
      <w:r w:rsidRPr="000E03E3">
        <w:t>Министарство</w:t>
      </w:r>
      <w:r w:rsidRPr="000E03E3">
        <w:rPr>
          <w:lang w:val="sr-Latn-CS"/>
        </w:rPr>
        <w:t xml:space="preserve"> </w:t>
      </w:r>
      <w:r w:rsidRPr="000E03E3">
        <w:t>финансија</w:t>
      </w:r>
    </w:p>
    <w:p w:rsidR="00307F94" w:rsidRPr="000E03E3" w:rsidRDefault="00307F94" w:rsidP="0031435B">
      <w:pPr>
        <w:rPr>
          <w:lang w:val="sr-Latn-CS"/>
        </w:rPr>
      </w:pPr>
      <w:r w:rsidRPr="000E03E3">
        <w:t>Управа</w:t>
      </w:r>
      <w:r w:rsidRPr="000E03E3">
        <w:rPr>
          <w:lang w:val="sr-Latn-CS"/>
        </w:rPr>
        <w:t xml:space="preserve"> </w:t>
      </w:r>
      <w:r w:rsidRPr="000E03E3">
        <w:t>за</w:t>
      </w:r>
      <w:r w:rsidRPr="000E03E3">
        <w:rPr>
          <w:lang w:val="sr-Latn-CS"/>
        </w:rPr>
        <w:t xml:space="preserve"> </w:t>
      </w:r>
      <w:r w:rsidRPr="000E03E3">
        <w:t>трезор</w:t>
      </w:r>
    </w:p>
    <w:p w:rsidR="00307F94" w:rsidRPr="000E03E3" w:rsidRDefault="00307F94" w:rsidP="0031435B">
      <w:pPr>
        <w:rPr>
          <w:lang w:val="sr-Latn-CS"/>
        </w:rPr>
      </w:pPr>
      <w:r w:rsidRPr="000E03E3">
        <w:t>ул</w:t>
      </w:r>
      <w:r w:rsidRPr="000E03E3">
        <w:rPr>
          <w:lang w:val="sr-Latn-CS"/>
        </w:rPr>
        <w:t xml:space="preserve">. </w:t>
      </w:r>
      <w:r w:rsidRPr="000E03E3">
        <w:t>Поп</w:t>
      </w:r>
      <w:r w:rsidRPr="000E03E3">
        <w:rPr>
          <w:lang w:val="sr-Latn-CS"/>
        </w:rPr>
        <w:t xml:space="preserve"> </w:t>
      </w:r>
      <w:r w:rsidRPr="000E03E3">
        <w:t>Лукина</w:t>
      </w:r>
      <w:r w:rsidRPr="000E03E3">
        <w:rPr>
          <w:lang w:val="sr-Latn-CS"/>
        </w:rPr>
        <w:t xml:space="preserve"> </w:t>
      </w:r>
      <w:r w:rsidRPr="000E03E3">
        <w:t>бр</w:t>
      </w:r>
      <w:r w:rsidRPr="000E03E3">
        <w:rPr>
          <w:lang w:val="sr-Latn-CS"/>
        </w:rPr>
        <w:t>. 7-9</w:t>
      </w:r>
    </w:p>
    <w:p w:rsidR="00307F94" w:rsidRPr="000E03E3" w:rsidRDefault="00307F94" w:rsidP="0031435B">
      <w:pPr>
        <w:rPr>
          <w:lang w:val="sr-Latn-CS"/>
        </w:rPr>
      </w:pPr>
      <w:r w:rsidRPr="000E03E3">
        <w:rPr>
          <w:lang w:val="sr-Latn-CS"/>
        </w:rPr>
        <w:t xml:space="preserve">11000 </w:t>
      </w:r>
      <w:r w:rsidRPr="000E03E3">
        <w:t>Београд</w:t>
      </w:r>
    </w:p>
    <w:p w:rsidR="00307F94" w:rsidRPr="000E03E3" w:rsidRDefault="00307F94" w:rsidP="0031435B">
      <w:pPr>
        <w:rPr>
          <w:lang w:val="sr-Latn-CS"/>
        </w:rPr>
      </w:pPr>
      <w:r w:rsidRPr="000E03E3">
        <w:rPr>
          <w:lang w:val="sr-Latn-CS"/>
        </w:rPr>
        <w:t>IBAN: RS 35908500103019323073</w:t>
      </w:r>
    </w:p>
    <w:p w:rsidR="00307F94" w:rsidRPr="000E03E3" w:rsidRDefault="00307F94" w:rsidP="0031435B">
      <w:pPr>
        <w:rPr>
          <w:lang w:val="sr-Latn-CS"/>
        </w:rPr>
      </w:pPr>
    </w:p>
    <w:p w:rsidR="00307F94" w:rsidRPr="000E03E3" w:rsidRDefault="00307F94" w:rsidP="0031435B">
      <w:pPr>
        <w:rPr>
          <w:lang w:val="sr-Latn-CS"/>
        </w:rPr>
      </w:pPr>
      <w:r w:rsidRPr="000E03E3">
        <w:t>НАПОМЕНА</w:t>
      </w:r>
      <w:r w:rsidRPr="000E03E3">
        <w:rPr>
          <w:lang w:val="sr-Latn-CS"/>
        </w:rPr>
        <w:t xml:space="preserve">: </w:t>
      </w:r>
      <w:r w:rsidRPr="000E03E3">
        <w:t>Приликом</w:t>
      </w:r>
      <w:r w:rsidRPr="000E03E3">
        <w:rPr>
          <w:lang w:val="sr-Latn-CS"/>
        </w:rPr>
        <w:t xml:space="preserve"> </w:t>
      </w:r>
      <w:r w:rsidRPr="000E03E3">
        <w:t>уплата</w:t>
      </w:r>
      <w:r w:rsidRPr="000E03E3">
        <w:rPr>
          <w:lang w:val="sr-Latn-CS"/>
        </w:rPr>
        <w:t xml:space="preserve"> </w:t>
      </w:r>
      <w:r w:rsidRPr="000E03E3">
        <w:t>средстава</w:t>
      </w:r>
      <w:r w:rsidRPr="000E03E3">
        <w:rPr>
          <w:lang w:val="sr-Latn-CS"/>
        </w:rPr>
        <w:t xml:space="preserve"> </w:t>
      </w:r>
      <w:r w:rsidRPr="000E03E3">
        <w:t>потребно</w:t>
      </w:r>
      <w:r w:rsidRPr="000E03E3">
        <w:rPr>
          <w:lang w:val="sr-Latn-CS"/>
        </w:rPr>
        <w:t xml:space="preserve"> </w:t>
      </w:r>
      <w:r w:rsidRPr="000E03E3">
        <w:t>је</w:t>
      </w:r>
      <w:r w:rsidRPr="000E03E3">
        <w:rPr>
          <w:lang w:val="sr-Latn-CS"/>
        </w:rPr>
        <w:t xml:space="preserve"> </w:t>
      </w:r>
      <w:r w:rsidRPr="000E03E3">
        <w:t>навести</w:t>
      </w:r>
      <w:r w:rsidRPr="000E03E3">
        <w:rPr>
          <w:lang w:val="sr-Latn-CS"/>
        </w:rPr>
        <w:t xml:space="preserve"> </w:t>
      </w:r>
      <w:r w:rsidRPr="000E03E3">
        <w:t>следеће</w:t>
      </w:r>
      <w:r w:rsidRPr="000E03E3">
        <w:rPr>
          <w:lang w:val="sr-Latn-CS"/>
        </w:rPr>
        <w:t xml:space="preserve"> </w:t>
      </w:r>
      <w:r w:rsidRPr="000E03E3">
        <w:t>информације</w:t>
      </w:r>
      <w:r w:rsidRPr="000E03E3">
        <w:rPr>
          <w:lang w:val="sr-Latn-CS"/>
        </w:rPr>
        <w:t xml:space="preserve"> </w:t>
      </w:r>
      <w:r w:rsidRPr="000E03E3">
        <w:t>о</w:t>
      </w:r>
      <w:r w:rsidRPr="000E03E3">
        <w:rPr>
          <w:lang w:val="sr-Latn-CS"/>
        </w:rPr>
        <w:t xml:space="preserve"> </w:t>
      </w:r>
      <w:r w:rsidRPr="000E03E3">
        <w:t>плаћању</w:t>
      </w:r>
      <w:r w:rsidRPr="000E03E3">
        <w:rPr>
          <w:lang w:val="sr-Latn-CS"/>
        </w:rPr>
        <w:t xml:space="preserve"> - „</w:t>
      </w:r>
      <w:r w:rsidRPr="000E03E3">
        <w:t>детаљи</w:t>
      </w:r>
      <w:r w:rsidRPr="000E03E3">
        <w:rPr>
          <w:lang w:val="sr-Latn-CS"/>
        </w:rPr>
        <w:t xml:space="preserve"> </w:t>
      </w:r>
      <w:r w:rsidRPr="000E03E3">
        <w:t>плаћања</w:t>
      </w:r>
      <w:r w:rsidRPr="000E03E3">
        <w:rPr>
          <w:lang w:val="sr-Latn-CS"/>
        </w:rPr>
        <w:t>“ (FIELD 70: DETAILS OF PAYMENT):</w:t>
      </w:r>
    </w:p>
    <w:p w:rsidR="00307F94" w:rsidRPr="000E03E3" w:rsidRDefault="00307F94" w:rsidP="0031435B">
      <w:pPr>
        <w:rPr>
          <w:lang w:val="sr-Latn-CS"/>
        </w:rPr>
      </w:pPr>
      <w:r w:rsidRPr="000E03E3">
        <w:rPr>
          <w:lang w:val="sr-Latn-CS"/>
        </w:rPr>
        <w:t xml:space="preserve">– </w:t>
      </w:r>
      <w:r w:rsidRPr="000E03E3">
        <w:t>број</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 xml:space="preserve"> </w:t>
      </w:r>
      <w:r w:rsidRPr="000E03E3">
        <w:t>на</w:t>
      </w:r>
      <w:r w:rsidRPr="000E03E3">
        <w:rPr>
          <w:lang w:val="sr-Latn-CS"/>
        </w:rPr>
        <w:t xml:space="preserve"> </w:t>
      </w:r>
      <w:r w:rsidRPr="000E03E3">
        <w:t>које</w:t>
      </w:r>
      <w:r w:rsidRPr="000E03E3">
        <w:rPr>
          <w:lang w:val="sr-Latn-CS"/>
        </w:rPr>
        <w:t xml:space="preserve"> </w:t>
      </w:r>
      <w:r w:rsidRPr="000E03E3">
        <w:t>се</w:t>
      </w:r>
      <w:r w:rsidRPr="000E03E3">
        <w:rPr>
          <w:lang w:val="sr-Latn-CS"/>
        </w:rPr>
        <w:t xml:space="preserve"> </w:t>
      </w:r>
      <w:r w:rsidRPr="000E03E3">
        <w:t>захтев</w:t>
      </w:r>
      <w:r w:rsidRPr="000E03E3">
        <w:rPr>
          <w:lang w:val="sr-Latn-CS"/>
        </w:rPr>
        <w:t xml:space="preserve"> </w:t>
      </w:r>
      <w:r w:rsidRPr="000E03E3">
        <w:t>за</w:t>
      </w:r>
      <w:r w:rsidRPr="000E03E3">
        <w:rPr>
          <w:lang w:val="sr-Latn-CS"/>
        </w:rPr>
        <w:t xml:space="preserve"> </w:t>
      </w:r>
      <w:r w:rsidRPr="000E03E3">
        <w:t>заштиту</w:t>
      </w:r>
      <w:r w:rsidRPr="000E03E3">
        <w:rPr>
          <w:lang w:val="sr-Latn-CS"/>
        </w:rPr>
        <w:t xml:space="preserve"> </w:t>
      </w:r>
      <w:r w:rsidRPr="000E03E3">
        <w:t>права</w:t>
      </w:r>
      <w:r w:rsidRPr="000E03E3">
        <w:rPr>
          <w:lang w:val="sr-Latn-CS"/>
        </w:rPr>
        <w:t xml:space="preserve"> </w:t>
      </w:r>
      <w:r w:rsidRPr="000E03E3">
        <w:t>односи</w:t>
      </w:r>
      <w:r w:rsidRPr="000E03E3">
        <w:rPr>
          <w:lang w:val="sr-Latn-CS"/>
        </w:rPr>
        <w:t xml:space="preserve"> </w:t>
      </w:r>
      <w:r w:rsidRPr="000E03E3">
        <w:t>и</w:t>
      </w:r>
    </w:p>
    <w:p w:rsidR="00307F94" w:rsidRPr="000E03E3" w:rsidRDefault="00307F94" w:rsidP="0031435B">
      <w:pPr>
        <w:rPr>
          <w:lang w:val="sr-Latn-CS"/>
        </w:rPr>
      </w:pPr>
      <w:r w:rsidRPr="000E03E3">
        <w:t>назив</w:t>
      </w:r>
      <w:r w:rsidRPr="000E03E3">
        <w:rPr>
          <w:lang w:val="sr-Latn-CS"/>
        </w:rPr>
        <w:t xml:space="preserve"> </w:t>
      </w:r>
      <w:r w:rsidRPr="000E03E3">
        <w:t>наручиоца</w:t>
      </w:r>
      <w:r w:rsidRPr="000E03E3">
        <w:rPr>
          <w:lang w:val="sr-Latn-CS"/>
        </w:rPr>
        <w:t xml:space="preserve"> </w:t>
      </w:r>
      <w:r w:rsidRPr="000E03E3">
        <w:t>у</w:t>
      </w:r>
      <w:r w:rsidRPr="000E03E3">
        <w:rPr>
          <w:lang w:val="sr-Latn-CS"/>
        </w:rPr>
        <w:t xml:space="preserve"> </w:t>
      </w:r>
      <w:r w:rsidRPr="000E03E3">
        <w:t>поступку</w:t>
      </w:r>
      <w:r w:rsidRPr="000E03E3">
        <w:rPr>
          <w:lang w:val="sr-Latn-CS"/>
        </w:rPr>
        <w:t xml:space="preserve"> </w:t>
      </w:r>
      <w:r w:rsidRPr="000E03E3">
        <w:t>јавне</w:t>
      </w:r>
      <w:r w:rsidRPr="000E03E3">
        <w:rPr>
          <w:lang w:val="sr-Latn-CS"/>
        </w:rPr>
        <w:t xml:space="preserve"> </w:t>
      </w:r>
      <w:r w:rsidRPr="000E03E3">
        <w:t>набавке</w:t>
      </w:r>
      <w:r w:rsidRPr="000E03E3">
        <w:rPr>
          <w:lang w:val="sr-Latn-CS"/>
        </w:rPr>
        <w:t>.</w:t>
      </w:r>
    </w:p>
    <w:p w:rsidR="00307F94" w:rsidRPr="00CF16EA" w:rsidRDefault="00307F94" w:rsidP="0031435B">
      <w:pPr>
        <w:rPr>
          <w:lang w:val="sr-Cyrl-RS"/>
        </w:rPr>
      </w:pPr>
      <w:r w:rsidRPr="000E03E3">
        <w:t>У</w:t>
      </w:r>
      <w:r w:rsidRPr="000E03E3">
        <w:rPr>
          <w:lang w:val="sr-Latn-CS"/>
        </w:rPr>
        <w:t xml:space="preserve"> </w:t>
      </w:r>
      <w:r w:rsidRPr="000E03E3">
        <w:t>прилогу</w:t>
      </w:r>
      <w:r w:rsidRPr="000E03E3">
        <w:rPr>
          <w:lang w:val="sr-Latn-CS"/>
        </w:rPr>
        <w:t xml:space="preserve"> </w:t>
      </w:r>
      <w:r w:rsidRPr="000E03E3">
        <w:t>су</w:t>
      </w:r>
      <w:r w:rsidRPr="000E03E3">
        <w:rPr>
          <w:lang w:val="sr-Latn-CS"/>
        </w:rPr>
        <w:t xml:space="preserve"> </w:t>
      </w:r>
      <w:r w:rsidRPr="000E03E3">
        <w:t>инструкције</w:t>
      </w:r>
      <w:r w:rsidRPr="000E03E3">
        <w:rPr>
          <w:lang w:val="sr-Latn-CS"/>
        </w:rPr>
        <w:t xml:space="preserve"> </w:t>
      </w:r>
      <w:r w:rsidRPr="000E03E3">
        <w:t>за</w:t>
      </w:r>
      <w:r w:rsidRPr="000E03E3">
        <w:rPr>
          <w:lang w:val="sr-Latn-CS"/>
        </w:rPr>
        <w:t xml:space="preserve"> </w:t>
      </w:r>
      <w:r w:rsidRPr="000E03E3">
        <w:t>уплате</w:t>
      </w:r>
      <w:r w:rsidRPr="000E03E3">
        <w:rPr>
          <w:lang w:val="sr-Latn-CS"/>
        </w:rPr>
        <w:t xml:space="preserve"> </w:t>
      </w:r>
      <w:r w:rsidRPr="000E03E3">
        <w:t>у</w:t>
      </w:r>
      <w:r w:rsidRPr="000E03E3">
        <w:rPr>
          <w:lang w:val="sr-Latn-CS"/>
        </w:rPr>
        <w:t xml:space="preserve"> </w:t>
      </w:r>
      <w:r w:rsidRPr="000E03E3">
        <w:t>валутама</w:t>
      </w:r>
      <w:r w:rsidRPr="000E03E3">
        <w:rPr>
          <w:lang w:val="sr-Latn-CS"/>
        </w:rPr>
        <w:t xml:space="preserve">: EUR </w:t>
      </w:r>
      <w:r w:rsidRPr="000E03E3">
        <w:t>и</w:t>
      </w:r>
      <w:r w:rsidRPr="000E03E3">
        <w:rPr>
          <w:lang w:val="sr-Latn-CS"/>
        </w:rPr>
        <w:t xml:space="preserve"> USD.</w:t>
      </w:r>
    </w:p>
    <w:p w:rsidR="00307F94" w:rsidRPr="000E03E3" w:rsidRDefault="00307F94" w:rsidP="0031435B">
      <w:pPr>
        <w:rPr>
          <w:lang w:val="sr-Latn-CS"/>
        </w:rPr>
      </w:pPr>
    </w:p>
    <w:p w:rsidR="00307F94" w:rsidRPr="000E03E3" w:rsidRDefault="00307F94" w:rsidP="00886827">
      <w:pPr>
        <w:pStyle w:val="KDParagraf"/>
        <w:spacing w:before="0"/>
        <w:rPr>
          <w:rFonts w:cs="Arial"/>
        </w:rPr>
      </w:pPr>
      <w:r w:rsidRPr="000E03E3">
        <w:rPr>
          <w:rFonts w:cs="Arial"/>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6"/>
        <w:gridCol w:w="4723"/>
      </w:tblGrid>
      <w:tr w:rsidR="00307F94" w:rsidRPr="000E03E3" w:rsidTr="005C0AF9">
        <w:trPr>
          <w:trHeight w:val="30"/>
        </w:trPr>
        <w:tc>
          <w:tcPr>
            <w:tcW w:w="9576" w:type="dxa"/>
            <w:gridSpan w:val="2"/>
          </w:tcPr>
          <w:p w:rsidR="00307F94" w:rsidRPr="000E03E3" w:rsidRDefault="00307F94" w:rsidP="00886827">
            <w:pPr>
              <w:pStyle w:val="KDParagraf"/>
              <w:spacing w:before="0"/>
              <w:rPr>
                <w:rFonts w:cs="Arial"/>
              </w:rPr>
            </w:pPr>
            <w:r w:rsidRPr="000E03E3">
              <w:rPr>
                <w:rFonts w:cs="Arial"/>
              </w:rPr>
              <w:t>SWIFT MESSAGE MT103 – EUR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32A: </w:t>
            </w:r>
          </w:p>
        </w:tc>
        <w:tc>
          <w:tcPr>
            <w:tcW w:w="4788" w:type="dxa"/>
          </w:tcPr>
          <w:p w:rsidR="00307F94" w:rsidRPr="000E03E3" w:rsidRDefault="00307F94" w:rsidP="00886827">
            <w:pPr>
              <w:pStyle w:val="KDParagraf"/>
              <w:spacing w:before="0"/>
              <w:rPr>
                <w:rFonts w:cs="Arial"/>
              </w:rPr>
            </w:pPr>
            <w:r w:rsidRPr="000E03E3">
              <w:rPr>
                <w:rFonts w:cs="Arial"/>
              </w:rPr>
              <w:t>VALUE DATE – EUR- AMOUNT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50K:  </w:t>
            </w:r>
          </w:p>
        </w:tc>
        <w:tc>
          <w:tcPr>
            <w:tcW w:w="4788"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rPr>
          <w:trHeight w:val="1113"/>
        </w:trPr>
        <w:tc>
          <w:tcPr>
            <w:tcW w:w="4788"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tc>
        <w:tc>
          <w:tcPr>
            <w:tcW w:w="4788" w:type="dxa"/>
          </w:tcPr>
          <w:p w:rsidR="00307F94" w:rsidRPr="000E03E3" w:rsidRDefault="00307F94" w:rsidP="00886827">
            <w:pPr>
              <w:pStyle w:val="KDParagraf"/>
              <w:spacing w:before="0"/>
              <w:rPr>
                <w:rFonts w:cs="Arial"/>
              </w:rPr>
            </w:pPr>
            <w:r w:rsidRPr="000E03E3">
              <w:rPr>
                <w:rFonts w:cs="Arial"/>
              </w:rPr>
              <w:t>DEUTDEFFXXX</w:t>
            </w:r>
          </w:p>
          <w:p w:rsidR="00307F94" w:rsidRPr="000E03E3" w:rsidRDefault="00307F94" w:rsidP="00886827">
            <w:pPr>
              <w:pStyle w:val="KDParagraf"/>
              <w:spacing w:before="0"/>
              <w:rPr>
                <w:rFonts w:cs="Arial"/>
              </w:rPr>
            </w:pPr>
            <w:r w:rsidRPr="000E03E3">
              <w:rPr>
                <w:rFonts w:cs="Arial"/>
              </w:rPr>
              <w:t>DEUTSCHE BANK AG, F/M</w:t>
            </w:r>
          </w:p>
          <w:p w:rsidR="00307F94" w:rsidRPr="000E03E3" w:rsidRDefault="00307F94" w:rsidP="00886827">
            <w:pPr>
              <w:pStyle w:val="KDParagraf"/>
              <w:spacing w:before="0"/>
              <w:rPr>
                <w:rFonts w:cs="Arial"/>
              </w:rPr>
            </w:pPr>
            <w:r w:rsidRPr="000E03E3">
              <w:rPr>
                <w:rFonts w:cs="Arial"/>
              </w:rPr>
              <w:t>TAUNUSANLAGE 12</w:t>
            </w:r>
          </w:p>
          <w:p w:rsidR="00307F94" w:rsidRPr="000E03E3" w:rsidRDefault="00307F94" w:rsidP="00886827">
            <w:pPr>
              <w:pStyle w:val="KDParagraf"/>
              <w:spacing w:before="0"/>
              <w:rPr>
                <w:rFonts w:cs="Arial"/>
              </w:rPr>
            </w:pPr>
            <w:r w:rsidRPr="000E03E3">
              <w:rPr>
                <w:rFonts w:cs="Arial"/>
              </w:rPr>
              <w:t>GERMANY</w:t>
            </w:r>
          </w:p>
        </w:tc>
      </w:tr>
      <w:tr w:rsidR="00307F94" w:rsidRPr="000E03E3" w:rsidTr="005C0AF9">
        <w:trPr>
          <w:trHeight w:val="1689"/>
        </w:trPr>
        <w:tc>
          <w:tcPr>
            <w:tcW w:w="4788"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t>(ACC. WITH BANK)</w:t>
            </w:r>
          </w:p>
        </w:tc>
        <w:tc>
          <w:tcPr>
            <w:tcW w:w="4788" w:type="dxa"/>
          </w:tcPr>
          <w:p w:rsidR="00307F94" w:rsidRPr="000E03E3" w:rsidRDefault="00307F94" w:rsidP="00886827">
            <w:pPr>
              <w:pStyle w:val="KDParagraf"/>
              <w:spacing w:before="0"/>
              <w:rPr>
                <w:rFonts w:cs="Arial"/>
                <w:lang w:val="es-ES"/>
              </w:rPr>
            </w:pPr>
            <w:r w:rsidRPr="000E03E3">
              <w:rPr>
                <w:rFonts w:cs="Arial"/>
                <w:lang w:val="es-ES"/>
              </w:rPr>
              <w:t>/DE20500700100935930800</w:t>
            </w:r>
          </w:p>
          <w:p w:rsidR="00307F94" w:rsidRPr="000E03E3" w:rsidRDefault="00307F94" w:rsidP="00886827">
            <w:pPr>
              <w:pStyle w:val="KDParagraf"/>
              <w:spacing w:before="0"/>
              <w:rPr>
                <w:rFonts w:cs="Arial"/>
                <w:lang w:val="es-ES"/>
              </w:rPr>
            </w:pPr>
            <w:r w:rsidRPr="000E03E3">
              <w:rPr>
                <w:rFonts w:cs="Arial"/>
                <w:lang w:val="es-ES"/>
              </w:rPr>
              <w:t>NBSRRSBGXXX</w:t>
            </w:r>
          </w:p>
          <w:p w:rsidR="00307F94" w:rsidRPr="000E03E3" w:rsidRDefault="00307F94" w:rsidP="00886827">
            <w:pPr>
              <w:pStyle w:val="KDParagraf"/>
              <w:spacing w:before="0"/>
              <w:rPr>
                <w:rFonts w:cs="Arial"/>
                <w:lang w:val="es-ES"/>
              </w:rPr>
            </w:pPr>
            <w:r w:rsidRPr="000E03E3">
              <w:rPr>
                <w:rFonts w:cs="Arial"/>
                <w:lang w:val="es-ES"/>
              </w:rPr>
              <w:t>NARODNA BANKA SRBIJE (NATIONAL</w:t>
            </w:r>
          </w:p>
          <w:p w:rsidR="00307F94" w:rsidRPr="000E03E3" w:rsidRDefault="00307F94" w:rsidP="00886827">
            <w:pPr>
              <w:pStyle w:val="KDParagraf"/>
              <w:spacing w:before="0"/>
              <w:rPr>
                <w:rFonts w:cs="Arial"/>
              </w:rPr>
            </w:pPr>
            <w:r w:rsidRPr="000E03E3">
              <w:rPr>
                <w:rFonts w:cs="Arial"/>
              </w:rPr>
              <w:t>BANK OF SERBIA – NBS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FIELD 59:</w:t>
            </w:r>
          </w:p>
          <w:p w:rsidR="00307F94" w:rsidRPr="000E03E3" w:rsidRDefault="00307F94" w:rsidP="00886827">
            <w:pPr>
              <w:pStyle w:val="KDParagraf"/>
              <w:spacing w:before="0"/>
              <w:rPr>
                <w:rFonts w:cs="Arial"/>
              </w:rPr>
            </w:pPr>
            <w:r w:rsidRPr="000E03E3">
              <w:rPr>
                <w:rFonts w:cs="Arial"/>
              </w:rPr>
              <w:t>(BENEFICIARY)</w:t>
            </w:r>
          </w:p>
        </w:tc>
        <w:tc>
          <w:tcPr>
            <w:tcW w:w="4788"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r w:rsidRPr="000E03E3">
              <w:rPr>
                <w:rFonts w:cs="Arial"/>
              </w:rPr>
              <w:t xml:space="preserve">FIELD 70:  </w:t>
            </w:r>
          </w:p>
        </w:tc>
        <w:tc>
          <w:tcPr>
            <w:tcW w:w="4788" w:type="dxa"/>
          </w:tcPr>
          <w:p w:rsidR="00307F94" w:rsidRPr="000E03E3" w:rsidRDefault="00307F94" w:rsidP="00886827">
            <w:pPr>
              <w:pStyle w:val="KDParagraf"/>
              <w:spacing w:before="0"/>
              <w:rPr>
                <w:rFonts w:cs="Arial"/>
              </w:rPr>
            </w:pPr>
            <w:r w:rsidRPr="000E03E3">
              <w:rPr>
                <w:rFonts w:cs="Arial"/>
              </w:rPr>
              <w:t>DETAILS OF PAYMENT</w:t>
            </w:r>
          </w:p>
        </w:tc>
      </w:tr>
      <w:tr w:rsidR="00307F94" w:rsidRPr="000E03E3" w:rsidTr="005C0AF9">
        <w:trPr>
          <w:trHeight w:val="20"/>
        </w:trPr>
        <w:tc>
          <w:tcPr>
            <w:tcW w:w="4788" w:type="dxa"/>
          </w:tcPr>
          <w:p w:rsidR="00307F94" w:rsidRPr="000E03E3" w:rsidRDefault="00307F94" w:rsidP="00886827">
            <w:pPr>
              <w:pStyle w:val="KDParagraf"/>
              <w:spacing w:before="0"/>
              <w:rPr>
                <w:rFonts w:cs="Arial"/>
              </w:rPr>
            </w:pPr>
          </w:p>
        </w:tc>
        <w:tc>
          <w:tcPr>
            <w:tcW w:w="4788" w:type="dxa"/>
          </w:tcPr>
          <w:p w:rsidR="00307F94" w:rsidRPr="000E03E3" w:rsidRDefault="00307F94" w:rsidP="00886827">
            <w:pPr>
              <w:pStyle w:val="KDParagraf"/>
              <w:spacing w:before="0"/>
              <w:rPr>
                <w:rFonts w:cs="Arial"/>
              </w:rPr>
            </w:pPr>
          </w:p>
        </w:tc>
      </w:tr>
    </w:tbl>
    <w:p w:rsidR="00307F94" w:rsidRPr="000E03E3" w:rsidRDefault="00307F94" w:rsidP="00886827">
      <w:pPr>
        <w:pStyle w:val="KDParagraf"/>
        <w:spacing w:before="0"/>
        <w:rPr>
          <w:rFonts w:cs="Arial"/>
        </w:rPr>
      </w:pPr>
    </w:p>
    <w:p w:rsidR="00307F94" w:rsidRPr="000E03E3" w:rsidRDefault="00307F94" w:rsidP="00886827">
      <w:pPr>
        <w:pStyle w:val="KDParagraf"/>
        <w:spacing w:before="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SWIFT MESSAGE MT103 – USD</w:t>
            </w:r>
          </w:p>
        </w:tc>
        <w:tc>
          <w:tcPr>
            <w:tcW w:w="4820" w:type="dxa"/>
          </w:tcPr>
          <w:p w:rsidR="00307F94" w:rsidRPr="000E03E3" w:rsidRDefault="00307F94" w:rsidP="00886827">
            <w:pPr>
              <w:pStyle w:val="KDParagraf"/>
              <w:spacing w:before="0"/>
              <w:rPr>
                <w:rFonts w:cs="Arial"/>
              </w:rPr>
            </w:pP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32A: </w:t>
            </w:r>
          </w:p>
        </w:tc>
        <w:tc>
          <w:tcPr>
            <w:tcW w:w="4820" w:type="dxa"/>
          </w:tcPr>
          <w:p w:rsidR="00307F94" w:rsidRPr="000E03E3" w:rsidRDefault="00307F94" w:rsidP="00886827">
            <w:pPr>
              <w:pStyle w:val="KDParagraf"/>
              <w:spacing w:before="0"/>
              <w:rPr>
                <w:rFonts w:cs="Arial"/>
              </w:rPr>
            </w:pPr>
            <w:r w:rsidRPr="000E03E3">
              <w:rPr>
                <w:rFonts w:cs="Arial"/>
              </w:rPr>
              <w:t>VALUE DATE – USD- AMOUNT</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50K:  </w:t>
            </w:r>
          </w:p>
        </w:tc>
        <w:tc>
          <w:tcPr>
            <w:tcW w:w="4820" w:type="dxa"/>
          </w:tcPr>
          <w:p w:rsidR="00307F94" w:rsidRPr="000E03E3" w:rsidRDefault="00307F94" w:rsidP="00886827">
            <w:pPr>
              <w:pStyle w:val="KDParagraf"/>
              <w:spacing w:before="0"/>
              <w:rPr>
                <w:rFonts w:cs="Arial"/>
              </w:rPr>
            </w:pPr>
            <w:r w:rsidRPr="000E03E3">
              <w:rPr>
                <w:rFonts w:cs="Arial"/>
              </w:rPr>
              <w:t>ORDERING CUSTOMER</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56A:</w:t>
            </w:r>
          </w:p>
          <w:p w:rsidR="00307F94" w:rsidRPr="000E03E3" w:rsidRDefault="00307F94" w:rsidP="00886827">
            <w:pPr>
              <w:pStyle w:val="KDParagraf"/>
              <w:spacing w:before="0"/>
              <w:rPr>
                <w:rFonts w:cs="Arial"/>
              </w:rPr>
            </w:pPr>
            <w:r w:rsidRPr="000E03E3">
              <w:rPr>
                <w:rFonts w:cs="Arial"/>
              </w:rPr>
              <w:t>(INTERMEDIARY)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t>BKTRUS33XXX</w:t>
            </w:r>
          </w:p>
          <w:p w:rsidR="00307F94" w:rsidRPr="000E03E3" w:rsidRDefault="00307F94" w:rsidP="00886827">
            <w:pPr>
              <w:pStyle w:val="KDParagraf"/>
              <w:spacing w:before="0"/>
              <w:rPr>
                <w:rFonts w:cs="Arial"/>
              </w:rPr>
            </w:pPr>
            <w:r w:rsidRPr="000E03E3">
              <w:rPr>
                <w:rFonts w:cs="Arial"/>
              </w:rPr>
              <w:t>DEUTSCHE BANK TRUST COMPANIY</w:t>
            </w:r>
          </w:p>
          <w:p w:rsidR="00307F94" w:rsidRPr="000E03E3" w:rsidRDefault="00307F94" w:rsidP="00886827">
            <w:pPr>
              <w:pStyle w:val="KDParagraf"/>
              <w:spacing w:before="0"/>
              <w:rPr>
                <w:rFonts w:cs="Arial"/>
              </w:rPr>
            </w:pPr>
            <w:r w:rsidRPr="000E03E3">
              <w:rPr>
                <w:rFonts w:cs="Arial"/>
              </w:rPr>
              <w:t>AMERICAS, NEW YORK</w:t>
            </w:r>
          </w:p>
          <w:p w:rsidR="00307F94" w:rsidRPr="000E03E3" w:rsidRDefault="00307F94" w:rsidP="00886827">
            <w:pPr>
              <w:pStyle w:val="KDParagraf"/>
              <w:spacing w:before="0"/>
              <w:rPr>
                <w:rFonts w:cs="Arial"/>
              </w:rPr>
            </w:pPr>
            <w:r w:rsidRPr="000E03E3">
              <w:rPr>
                <w:rFonts w:cs="Arial"/>
              </w:rPr>
              <w:t>60 WALL STREET</w:t>
            </w:r>
          </w:p>
          <w:p w:rsidR="00307F94" w:rsidRPr="000E03E3" w:rsidRDefault="00307F94" w:rsidP="00886827">
            <w:pPr>
              <w:pStyle w:val="KDParagraf"/>
              <w:spacing w:before="0"/>
              <w:rPr>
                <w:rFonts w:cs="Arial"/>
              </w:rPr>
            </w:pPr>
            <w:r w:rsidRPr="000E03E3">
              <w:rPr>
                <w:rFonts w:cs="Arial"/>
              </w:rPr>
              <w:t>UNITED STATES</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FIELD 57A:</w:t>
            </w:r>
          </w:p>
          <w:p w:rsidR="00307F94" w:rsidRPr="000E03E3" w:rsidRDefault="00307F94" w:rsidP="00886827">
            <w:pPr>
              <w:pStyle w:val="KDParagraf"/>
              <w:spacing w:before="0"/>
              <w:rPr>
                <w:rFonts w:cs="Arial"/>
              </w:rPr>
            </w:pPr>
            <w:r w:rsidRPr="000E03E3">
              <w:rPr>
                <w:rFonts w:cs="Arial"/>
              </w:rPr>
              <w:lastRenderedPageBreak/>
              <w:t>(ACC. WITH BANK)</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rPr>
            </w:pPr>
            <w:r w:rsidRPr="000E03E3">
              <w:rPr>
                <w:rFonts w:cs="Arial"/>
              </w:rPr>
              <w:lastRenderedPageBreak/>
              <w:t>NBSRRSBGXXX</w:t>
            </w:r>
          </w:p>
          <w:p w:rsidR="00307F94" w:rsidRPr="000E03E3" w:rsidRDefault="00307F94" w:rsidP="00886827">
            <w:pPr>
              <w:pStyle w:val="KDParagraf"/>
              <w:spacing w:before="0"/>
              <w:rPr>
                <w:rFonts w:cs="Arial"/>
              </w:rPr>
            </w:pPr>
            <w:r w:rsidRPr="000E03E3">
              <w:rPr>
                <w:rFonts w:cs="Arial"/>
              </w:rPr>
              <w:lastRenderedPageBreak/>
              <w:t>NARODNA BANKA SRBIJE (NATIONAL</w:t>
            </w:r>
          </w:p>
          <w:p w:rsidR="00307F94" w:rsidRPr="000E03E3" w:rsidRDefault="00307F94" w:rsidP="00886827">
            <w:pPr>
              <w:pStyle w:val="KDParagraf"/>
              <w:spacing w:before="0"/>
              <w:rPr>
                <w:rFonts w:cs="Arial"/>
              </w:rPr>
            </w:pPr>
            <w:r w:rsidRPr="000E03E3">
              <w:rPr>
                <w:rFonts w:cs="Arial"/>
              </w:rPr>
              <w:t>BANK OF SERBIA – NB BEOGRAD,</w:t>
            </w:r>
          </w:p>
          <w:p w:rsidR="00307F94" w:rsidRPr="000E03E3" w:rsidRDefault="00307F94" w:rsidP="00886827">
            <w:pPr>
              <w:pStyle w:val="KDParagraf"/>
              <w:spacing w:before="0"/>
              <w:rPr>
                <w:rFonts w:cs="Arial"/>
              </w:rPr>
            </w:pPr>
            <w:r w:rsidRPr="000E03E3">
              <w:rPr>
                <w:rFonts w:cs="Arial"/>
              </w:rPr>
              <w:t>NEMANJINA 17</w:t>
            </w:r>
          </w:p>
          <w:p w:rsidR="00307F94" w:rsidRPr="000E03E3" w:rsidRDefault="00307F94" w:rsidP="00886827">
            <w:pPr>
              <w:pStyle w:val="KDParagraf"/>
              <w:spacing w:before="0"/>
              <w:rPr>
                <w:rFonts w:cs="Arial"/>
              </w:rPr>
            </w:pPr>
            <w:r w:rsidRPr="000E03E3">
              <w:rPr>
                <w:rFonts w:cs="Arial"/>
              </w:rPr>
              <w:t>SERBIA</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lastRenderedPageBreak/>
              <w:t>FIELD 59:</w:t>
            </w:r>
          </w:p>
          <w:p w:rsidR="00307F94" w:rsidRPr="000E03E3" w:rsidRDefault="00307F94" w:rsidP="00886827">
            <w:pPr>
              <w:pStyle w:val="KDParagraf"/>
              <w:spacing w:before="0"/>
              <w:rPr>
                <w:rFonts w:cs="Arial"/>
              </w:rPr>
            </w:pPr>
            <w:r w:rsidRPr="000E03E3">
              <w:rPr>
                <w:rFonts w:cs="Arial"/>
              </w:rPr>
              <w:t>(BENEFICIARY)</w:t>
            </w:r>
          </w:p>
          <w:p w:rsidR="00307F94" w:rsidRPr="000E03E3" w:rsidRDefault="00307F94" w:rsidP="00886827">
            <w:pPr>
              <w:pStyle w:val="KDParagraf"/>
              <w:spacing w:before="0"/>
              <w:rPr>
                <w:rFonts w:cs="Arial"/>
              </w:rPr>
            </w:pPr>
          </w:p>
        </w:tc>
        <w:tc>
          <w:tcPr>
            <w:tcW w:w="4820" w:type="dxa"/>
          </w:tcPr>
          <w:p w:rsidR="00307F94" w:rsidRPr="000E03E3" w:rsidRDefault="00307F94" w:rsidP="00886827">
            <w:pPr>
              <w:pStyle w:val="KDParagraf"/>
              <w:spacing w:before="0"/>
              <w:rPr>
                <w:rFonts w:cs="Arial"/>
                <w:lang w:val="es-ES"/>
              </w:rPr>
            </w:pPr>
            <w:r w:rsidRPr="000E03E3">
              <w:rPr>
                <w:rFonts w:cs="Arial"/>
                <w:lang w:val="es-ES"/>
              </w:rPr>
              <w:t>/RS35908500103019323073</w:t>
            </w:r>
          </w:p>
          <w:p w:rsidR="00307F94" w:rsidRPr="000E03E3" w:rsidRDefault="00307F94" w:rsidP="00886827">
            <w:pPr>
              <w:pStyle w:val="KDParagraf"/>
              <w:spacing w:before="0"/>
              <w:rPr>
                <w:rFonts w:cs="Arial"/>
                <w:lang w:val="es-ES"/>
              </w:rPr>
            </w:pPr>
            <w:r w:rsidRPr="000E03E3">
              <w:rPr>
                <w:rFonts w:cs="Arial"/>
                <w:lang w:val="es-ES"/>
              </w:rPr>
              <w:t>MINISTARSTVO FINANSIJA</w:t>
            </w:r>
          </w:p>
          <w:p w:rsidR="00307F94" w:rsidRPr="000E03E3" w:rsidRDefault="00307F94" w:rsidP="00886827">
            <w:pPr>
              <w:pStyle w:val="KDParagraf"/>
              <w:spacing w:before="0"/>
              <w:rPr>
                <w:rFonts w:cs="Arial"/>
                <w:lang w:val="es-ES"/>
              </w:rPr>
            </w:pPr>
            <w:r w:rsidRPr="000E03E3">
              <w:rPr>
                <w:rFonts w:cs="Arial"/>
                <w:lang w:val="es-ES"/>
              </w:rPr>
              <w:t>UPRAVA ZA TREZOR</w:t>
            </w:r>
          </w:p>
          <w:p w:rsidR="00307F94" w:rsidRPr="000E03E3" w:rsidRDefault="00307F94" w:rsidP="00886827">
            <w:pPr>
              <w:pStyle w:val="KDParagraf"/>
              <w:spacing w:before="0"/>
              <w:rPr>
                <w:rFonts w:cs="Arial"/>
              </w:rPr>
            </w:pPr>
            <w:r w:rsidRPr="000E03E3">
              <w:rPr>
                <w:rFonts w:cs="Arial"/>
              </w:rPr>
              <w:t>POP LUKINA7-9</w:t>
            </w:r>
          </w:p>
          <w:p w:rsidR="00307F94" w:rsidRPr="000E03E3" w:rsidRDefault="00307F94" w:rsidP="00886827">
            <w:pPr>
              <w:pStyle w:val="KDParagraf"/>
              <w:spacing w:before="0"/>
              <w:rPr>
                <w:rFonts w:cs="Arial"/>
              </w:rPr>
            </w:pPr>
            <w:r w:rsidRPr="000E03E3">
              <w:rPr>
                <w:rFonts w:cs="Arial"/>
              </w:rPr>
              <w:t>BEOGRAD</w:t>
            </w:r>
          </w:p>
        </w:tc>
      </w:tr>
      <w:tr w:rsidR="00307F94" w:rsidRPr="000E03E3" w:rsidTr="005C0AF9">
        <w:tc>
          <w:tcPr>
            <w:tcW w:w="4786" w:type="dxa"/>
          </w:tcPr>
          <w:p w:rsidR="00307F94" w:rsidRPr="000E03E3" w:rsidRDefault="00307F94" w:rsidP="00886827">
            <w:pPr>
              <w:pStyle w:val="KDParagraf"/>
              <w:spacing w:before="0"/>
              <w:rPr>
                <w:rFonts w:cs="Arial"/>
              </w:rPr>
            </w:pPr>
            <w:r w:rsidRPr="000E03E3">
              <w:rPr>
                <w:rFonts w:cs="Arial"/>
              </w:rPr>
              <w:t xml:space="preserve">FIELD 70:  </w:t>
            </w:r>
          </w:p>
        </w:tc>
        <w:tc>
          <w:tcPr>
            <w:tcW w:w="4820" w:type="dxa"/>
          </w:tcPr>
          <w:p w:rsidR="00307F94" w:rsidRPr="000E03E3" w:rsidRDefault="00307F94" w:rsidP="00886827">
            <w:pPr>
              <w:pStyle w:val="KDParagraf"/>
              <w:spacing w:before="0"/>
              <w:rPr>
                <w:rFonts w:cs="Arial"/>
              </w:rPr>
            </w:pPr>
            <w:r w:rsidRPr="000E03E3">
              <w:rPr>
                <w:rFonts w:cs="Arial"/>
              </w:rPr>
              <w:t>DETAILS OF PAYMENT</w:t>
            </w:r>
          </w:p>
        </w:tc>
      </w:tr>
    </w:tbl>
    <w:p w:rsidR="00307F94" w:rsidRPr="000E03E3" w:rsidRDefault="00307F94" w:rsidP="00523AC3">
      <w:pPr>
        <w:rPr>
          <w:lang w:val="sr-Cyrl-CS" w:eastAsia="sr-Latn-CS"/>
        </w:rPr>
      </w:pPr>
      <w:bookmarkStart w:id="238" w:name="_Toc441651610"/>
      <w:bookmarkStart w:id="239" w:name="_Toc442559921"/>
    </w:p>
    <w:bookmarkEnd w:id="238"/>
    <w:bookmarkEnd w:id="239"/>
    <w:p w:rsidR="00CE48B6" w:rsidRPr="000E03E3" w:rsidRDefault="00307F94" w:rsidP="00A775FB">
      <w:pPr>
        <w:autoSpaceDE w:val="0"/>
        <w:autoSpaceDN w:val="0"/>
        <w:adjustRightInd w:val="0"/>
        <w:rPr>
          <w:rFonts w:cs="Arial"/>
          <w:b/>
          <w:lang w:val="sr-Cyrl-RS"/>
        </w:rPr>
      </w:pPr>
      <w:r w:rsidRPr="000E03E3">
        <w:rPr>
          <w:rFonts w:cs="Arial"/>
          <w:b/>
        </w:rPr>
        <w:t>6.</w:t>
      </w:r>
      <w:r w:rsidR="00243279">
        <w:rPr>
          <w:rFonts w:cs="Arial"/>
          <w:b/>
          <w:lang w:val="sr-Cyrl-CS"/>
        </w:rPr>
        <w:t>30.</w:t>
      </w:r>
      <w:r w:rsidRPr="000E03E3">
        <w:rPr>
          <w:rFonts w:cs="Arial"/>
          <w:b/>
        </w:rPr>
        <w:t xml:space="preserve"> Закључивање </w:t>
      </w:r>
      <w:r w:rsidR="00C27FA1">
        <w:rPr>
          <w:rFonts w:cs="Arial"/>
          <w:b/>
        </w:rPr>
        <w:t>Оквирног</w:t>
      </w:r>
      <w:r w:rsidRPr="000E03E3">
        <w:rPr>
          <w:rFonts w:cs="Arial"/>
          <w:b/>
        </w:rPr>
        <w:t xml:space="preserve"> споразума </w:t>
      </w:r>
    </w:p>
    <w:p w:rsidR="00307F94" w:rsidRPr="000E03E3" w:rsidRDefault="00307F94" w:rsidP="00CF16EA">
      <w:pPr>
        <w:autoSpaceDE w:val="0"/>
        <w:autoSpaceDN w:val="0"/>
        <w:adjustRightInd w:val="0"/>
        <w:spacing w:before="0"/>
        <w:rPr>
          <w:rFonts w:cs="Arial"/>
          <w:bCs/>
          <w:lang w:val="sr-Latn-CS"/>
        </w:rPr>
      </w:pPr>
      <w:r w:rsidRPr="000E03E3">
        <w:rPr>
          <w:rFonts w:cs="Arial"/>
          <w:bCs/>
        </w:rPr>
        <w:t>Наручилац</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достави</w:t>
      </w:r>
      <w:r w:rsidRPr="000E03E3">
        <w:rPr>
          <w:rFonts w:cs="Arial"/>
          <w:bCs/>
          <w:lang w:val="sr-Latn-CS"/>
        </w:rPr>
        <w:t xml:space="preserve">  </w:t>
      </w:r>
      <w:r w:rsidRPr="000E03E3">
        <w:rPr>
          <w:rFonts w:cs="Arial"/>
          <w:bCs/>
        </w:rPr>
        <w:t>понуђачу</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001D1052">
        <w:rPr>
          <w:rFonts w:cs="Arial"/>
          <w:bCs/>
          <w:lang w:val="sr-Cyrl-RS"/>
        </w:rPr>
        <w:t>8(</w:t>
      </w:r>
      <w:r w:rsidR="00771BFD" w:rsidRPr="00771BFD">
        <w:rPr>
          <w:rFonts w:cs="Arial"/>
          <w:lang w:val="sr-Cyrl-RS"/>
        </w:rPr>
        <w:t>словима</w:t>
      </w:r>
      <w:r w:rsidR="00771BFD" w:rsidRPr="00771BFD">
        <w:rPr>
          <w:rFonts w:cs="Arial"/>
        </w:rPr>
        <w:t>:</w:t>
      </w:r>
      <w:r w:rsidRPr="000E03E3">
        <w:rPr>
          <w:rFonts w:cs="Arial"/>
          <w:bCs/>
        </w:rPr>
        <w:t>осам</w:t>
      </w:r>
      <w:r w:rsidR="001D1052">
        <w:rPr>
          <w:rFonts w:cs="Arial"/>
          <w:bCs/>
          <w:lang w:val="sr-Cyrl-RS"/>
        </w:rPr>
        <w:t>)</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од</w:t>
      </w:r>
      <w:r w:rsidRPr="000E03E3">
        <w:rPr>
          <w:rFonts w:cs="Arial"/>
          <w:bCs/>
          <w:lang w:val="sr-Latn-CS"/>
        </w:rPr>
        <w:t xml:space="preserve"> </w:t>
      </w:r>
      <w:r w:rsidRPr="000E03E3">
        <w:rPr>
          <w:rFonts w:cs="Arial"/>
          <w:bCs/>
        </w:rPr>
        <w:t>дана</w:t>
      </w:r>
      <w:r w:rsidRPr="000E03E3">
        <w:rPr>
          <w:rFonts w:cs="Arial"/>
          <w:bCs/>
          <w:lang w:val="sr-Latn-CS"/>
        </w:rPr>
        <w:t xml:space="preserve"> </w:t>
      </w:r>
      <w:r w:rsidRPr="000E03E3">
        <w:rPr>
          <w:rFonts w:cs="Arial"/>
          <w:bCs/>
        </w:rPr>
        <w:t>протека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w:t>
      </w:r>
    </w:p>
    <w:p w:rsidR="00307F94" w:rsidRPr="000D4058" w:rsidRDefault="00307F94" w:rsidP="007E3AF6">
      <w:pPr>
        <w:spacing w:before="0"/>
        <w:rPr>
          <w:rFonts w:cs="Arial"/>
          <w:lang w:val="sr-Latn-CS"/>
        </w:rPr>
      </w:pPr>
      <w:r w:rsidRPr="000E03E3">
        <w:rPr>
          <w:rFonts w:cs="Arial"/>
          <w:bCs/>
        </w:rPr>
        <w:t>Понуђач</w:t>
      </w:r>
      <w:r w:rsidRPr="000E03E3">
        <w:rPr>
          <w:rFonts w:cs="Arial"/>
          <w:bCs/>
          <w:lang w:val="sr-Latn-CS"/>
        </w:rPr>
        <w:t xml:space="preserve"> </w:t>
      </w:r>
      <w:r w:rsidR="00FF172E">
        <w:rPr>
          <w:rFonts w:cs="Arial"/>
          <w:bCs/>
          <w:lang w:val="sr-Cyrl-RS"/>
        </w:rPr>
        <w:t xml:space="preserve">коме </w:t>
      </w:r>
      <w:r w:rsidRPr="000E03E3">
        <w:rPr>
          <w:rFonts w:cs="Arial"/>
          <w:bCs/>
        </w:rPr>
        <w:t>буде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00C9070B">
        <w:rPr>
          <w:rFonts w:cs="Arial"/>
          <w:bCs/>
          <w:lang w:val="sr-Cyrl-RS"/>
        </w:rPr>
        <w:t>О</w:t>
      </w:r>
      <w:r w:rsidRPr="000E03E3">
        <w:rPr>
          <w:rFonts w:cs="Arial"/>
          <w:bCs/>
        </w:rPr>
        <w:t>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обавезан</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од</w:t>
      </w:r>
      <w:r w:rsidRPr="000E03E3">
        <w:rPr>
          <w:rFonts w:cs="Arial"/>
          <w:bCs/>
          <w:lang w:val="sr-Latn-CS"/>
        </w:rPr>
        <w:t xml:space="preserve"> </w:t>
      </w:r>
      <w:r w:rsidRPr="004C6DAA">
        <w:rPr>
          <w:rFonts w:cs="Arial"/>
          <w:bCs/>
        </w:rPr>
        <w:t>највише</w:t>
      </w:r>
      <w:r w:rsidRPr="004C6DAA">
        <w:rPr>
          <w:rFonts w:cs="Arial"/>
          <w:bCs/>
          <w:lang w:val="sr-Latn-CS"/>
        </w:rPr>
        <w:t xml:space="preserve"> </w:t>
      </w:r>
      <w:r w:rsidR="004C6DAA" w:rsidRPr="004C6DAA">
        <w:rPr>
          <w:rFonts w:cs="Arial"/>
          <w:bCs/>
          <w:lang w:val="sr-Cyrl-RS"/>
        </w:rPr>
        <w:t>5</w:t>
      </w:r>
      <w:r w:rsidR="00632531" w:rsidRPr="004C6DAA">
        <w:rPr>
          <w:rFonts w:cs="Arial"/>
          <w:bCs/>
          <w:lang w:val="sr-Cyrl-RS"/>
        </w:rPr>
        <w:t>(</w:t>
      </w:r>
      <w:r w:rsidR="00771BFD" w:rsidRPr="00771BFD">
        <w:rPr>
          <w:rFonts w:cs="Arial"/>
          <w:lang w:val="sr-Cyrl-RS"/>
        </w:rPr>
        <w:t>словима</w:t>
      </w:r>
      <w:r w:rsidR="00771BFD" w:rsidRPr="00771BFD">
        <w:rPr>
          <w:rFonts w:cs="Arial"/>
        </w:rPr>
        <w:t>:</w:t>
      </w:r>
      <w:r w:rsidR="004C6DAA" w:rsidRPr="004C6DAA">
        <w:rPr>
          <w:rFonts w:cs="Arial"/>
          <w:bCs/>
          <w:lang w:val="sr-Cyrl-RS"/>
        </w:rPr>
        <w:t>пет</w:t>
      </w:r>
      <w:r w:rsidR="00632531" w:rsidRPr="004C6DAA">
        <w:rPr>
          <w:rFonts w:cs="Arial"/>
          <w:bCs/>
          <w:lang w:val="sr-Cyrl-RS"/>
        </w:rPr>
        <w:t>)</w:t>
      </w:r>
      <w:r w:rsidR="000D4058" w:rsidRPr="004C6DAA">
        <w:rPr>
          <w:rFonts w:cs="Arial"/>
          <w:bCs/>
          <w:lang w:val="sr-Cyrl-RS"/>
        </w:rPr>
        <w:t xml:space="preserve"> </w:t>
      </w:r>
      <w:r w:rsidRPr="004C6DAA">
        <w:rPr>
          <w:rFonts w:cs="Arial"/>
          <w:bCs/>
        </w:rPr>
        <w:t>дана</w:t>
      </w:r>
      <w:r w:rsidRPr="004C6DAA">
        <w:rPr>
          <w:rFonts w:cs="Arial"/>
          <w:bCs/>
          <w:lang w:val="sr-Latn-CS"/>
        </w:rPr>
        <w:t xml:space="preserve"> </w:t>
      </w:r>
      <w:r w:rsidRPr="004C6DAA">
        <w:rPr>
          <w:rFonts w:cs="Arial"/>
          <w:bCs/>
        </w:rPr>
        <w:t>од</w:t>
      </w:r>
      <w:r w:rsidRPr="004C6DAA">
        <w:rPr>
          <w:rFonts w:cs="Arial"/>
          <w:bCs/>
          <w:lang w:val="sr-Latn-CS"/>
        </w:rPr>
        <w:t xml:space="preserve"> </w:t>
      </w:r>
      <w:r w:rsidRPr="004C6DAA">
        <w:rPr>
          <w:rFonts w:cs="Arial"/>
          <w:bCs/>
        </w:rPr>
        <w:t>дана</w:t>
      </w:r>
      <w:r w:rsidRPr="004C6DAA">
        <w:rPr>
          <w:rFonts w:cs="Arial"/>
          <w:bCs/>
          <w:lang w:val="sr-Latn-CS"/>
        </w:rPr>
        <w:t xml:space="preserve"> </w:t>
      </w:r>
      <w:r w:rsidRPr="004C6DAA">
        <w:rPr>
          <w:rFonts w:cs="Arial"/>
          <w:bCs/>
        </w:rPr>
        <w:t>закључења</w:t>
      </w:r>
      <w:r w:rsidRPr="004C6DAA">
        <w:rPr>
          <w:rFonts w:cs="Arial"/>
          <w:bCs/>
          <w:lang w:val="sr-Latn-CS"/>
        </w:rPr>
        <w:t xml:space="preserve"> </w:t>
      </w:r>
      <w:r w:rsidR="00C27FA1" w:rsidRPr="004C6DAA">
        <w:rPr>
          <w:rFonts w:cs="Arial"/>
          <w:bCs/>
        </w:rPr>
        <w:t>Оквирног</w:t>
      </w:r>
      <w:r w:rsidRPr="004C6DAA">
        <w:rPr>
          <w:rFonts w:cs="Arial"/>
          <w:bCs/>
          <w:lang w:val="sr-Latn-CS"/>
        </w:rPr>
        <w:t xml:space="preserve"> </w:t>
      </w:r>
      <w:r w:rsidRPr="004C6DAA">
        <w:rPr>
          <w:rFonts w:cs="Arial"/>
          <w:bCs/>
        </w:rPr>
        <w:t>споразума</w:t>
      </w:r>
      <w:r w:rsidRPr="004C6DAA">
        <w:rPr>
          <w:rFonts w:cs="Arial"/>
          <w:bCs/>
          <w:lang w:val="sr-Latn-CS"/>
        </w:rPr>
        <w:t xml:space="preserve"> </w:t>
      </w:r>
      <w:r w:rsidRPr="004C6DAA">
        <w:rPr>
          <w:rFonts w:cs="Arial"/>
          <w:bCs/>
        </w:rPr>
        <w:t>достави</w:t>
      </w:r>
      <w:r w:rsidRPr="004C6DAA">
        <w:rPr>
          <w:rFonts w:cs="Arial"/>
          <w:bCs/>
          <w:lang w:val="sr-Latn-CS"/>
        </w:rPr>
        <w:t xml:space="preserve"> </w:t>
      </w:r>
      <w:r w:rsidR="004C6DAA" w:rsidRPr="004C6DAA">
        <w:rPr>
          <w:rFonts w:cs="Arial"/>
          <w:bCs/>
          <w:lang w:val="sr-Cyrl-RS"/>
        </w:rPr>
        <w:t xml:space="preserve">меницу </w:t>
      </w:r>
      <w:r w:rsidRPr="004C6DAA">
        <w:rPr>
          <w:rFonts w:cs="Arial"/>
          <w:bCs/>
        </w:rPr>
        <w:t>за</w:t>
      </w:r>
      <w:r w:rsidRPr="004C6DAA">
        <w:rPr>
          <w:rFonts w:cs="Arial"/>
          <w:bCs/>
          <w:lang w:val="sr-Latn-CS"/>
        </w:rPr>
        <w:t xml:space="preserve"> </w:t>
      </w:r>
      <w:r w:rsidRPr="004C6DAA">
        <w:rPr>
          <w:rFonts w:cs="Arial"/>
          <w:bCs/>
        </w:rPr>
        <w:t>добро</w:t>
      </w:r>
      <w:r w:rsidRPr="004C6DAA">
        <w:rPr>
          <w:rFonts w:cs="Arial"/>
          <w:bCs/>
          <w:lang w:val="sr-Latn-CS"/>
        </w:rPr>
        <w:t xml:space="preserve"> </w:t>
      </w:r>
      <w:r w:rsidRPr="004C6DAA">
        <w:rPr>
          <w:rFonts w:cs="Arial"/>
          <w:bCs/>
        </w:rPr>
        <w:t>извршење</w:t>
      </w:r>
      <w:r w:rsidRPr="004C6DAA">
        <w:rPr>
          <w:rFonts w:cs="Arial"/>
          <w:bCs/>
          <w:lang w:val="sr-Latn-CS"/>
        </w:rPr>
        <w:t xml:space="preserve"> </w:t>
      </w:r>
      <w:r w:rsidRPr="000D4058">
        <w:rPr>
          <w:rFonts w:cs="Arial"/>
          <w:bCs/>
        </w:rPr>
        <w:t>посла</w:t>
      </w:r>
      <w:r w:rsidR="00C6436E" w:rsidRPr="000D4058">
        <w:rPr>
          <w:rFonts w:cs="Arial"/>
          <w:bCs/>
          <w:lang w:val="sr-Cyrl-RS"/>
        </w:rPr>
        <w:t xml:space="preserve"> </w:t>
      </w:r>
      <w:r w:rsidRPr="000D4058">
        <w:rPr>
          <w:rFonts w:cs="Arial"/>
        </w:rPr>
        <w:t>са</w:t>
      </w:r>
      <w:r w:rsidRPr="000D4058">
        <w:rPr>
          <w:rFonts w:cs="Arial"/>
          <w:lang w:val="sr-Latn-CS"/>
        </w:rPr>
        <w:t xml:space="preserve"> </w:t>
      </w:r>
      <w:r w:rsidRPr="000D4058">
        <w:rPr>
          <w:rFonts w:cs="Arial"/>
        </w:rPr>
        <w:t>пратећом</w:t>
      </w:r>
      <w:r w:rsidRPr="000D4058">
        <w:rPr>
          <w:rFonts w:cs="Arial"/>
          <w:lang w:val="sr-Latn-CS"/>
        </w:rPr>
        <w:t xml:space="preserve"> </w:t>
      </w:r>
      <w:r w:rsidRPr="000D4058">
        <w:rPr>
          <w:rFonts w:cs="Arial"/>
        </w:rPr>
        <w:t>документацијом</w:t>
      </w:r>
      <w:r w:rsidRPr="000D4058">
        <w:rPr>
          <w:rFonts w:cs="Arial"/>
          <w:lang w:val="sr-Latn-CS"/>
        </w:rPr>
        <w:t xml:space="preserve">. </w:t>
      </w:r>
    </w:p>
    <w:p w:rsidR="00307F94" w:rsidRPr="000E03E3" w:rsidRDefault="00307F94" w:rsidP="0028540C">
      <w:pPr>
        <w:rPr>
          <w:rFonts w:cs="Arial"/>
          <w:bCs/>
          <w:lang w:val="sr-Latn-CS"/>
        </w:rPr>
      </w:pPr>
      <w:r w:rsidRPr="000E03E3">
        <w:rPr>
          <w:rFonts w:cs="Arial"/>
          <w:bCs/>
        </w:rPr>
        <w:t>Достављање</w:t>
      </w:r>
      <w:r w:rsidRPr="000E03E3">
        <w:rPr>
          <w:rFonts w:cs="Arial"/>
          <w:bCs/>
          <w:lang w:val="sr-Latn-CS"/>
        </w:rPr>
        <w:t xml:space="preserve"> </w:t>
      </w:r>
      <w:r w:rsidRPr="000E03E3">
        <w:rPr>
          <w:rFonts w:cs="Arial"/>
          <w:bCs/>
        </w:rPr>
        <w:t>средства</w:t>
      </w:r>
      <w:r w:rsidRPr="000E03E3">
        <w:rPr>
          <w:rFonts w:cs="Arial"/>
          <w:bCs/>
          <w:lang w:val="sr-Latn-CS"/>
        </w:rPr>
        <w:t xml:space="preserve"> </w:t>
      </w:r>
      <w:r w:rsidRPr="000E03E3">
        <w:rPr>
          <w:rFonts w:cs="Arial"/>
          <w:bCs/>
        </w:rPr>
        <w:t>финансијског</w:t>
      </w:r>
      <w:r w:rsidRPr="000E03E3">
        <w:rPr>
          <w:rFonts w:cs="Arial"/>
          <w:bCs/>
          <w:lang w:val="sr-Latn-CS"/>
        </w:rPr>
        <w:t xml:space="preserve"> </w:t>
      </w:r>
      <w:r w:rsidRPr="000E03E3">
        <w:rPr>
          <w:rFonts w:cs="Arial"/>
          <w:bCs/>
        </w:rPr>
        <w:t>обезбеђења</w:t>
      </w:r>
      <w:r w:rsidRPr="000E03E3">
        <w:rPr>
          <w:rFonts w:cs="Arial"/>
          <w:bCs/>
          <w:lang w:val="sr-Latn-CS"/>
        </w:rPr>
        <w:t xml:space="preserve"> </w:t>
      </w:r>
      <w:r w:rsidRPr="000E03E3">
        <w:rPr>
          <w:rFonts w:cs="Arial"/>
          <w:bCs/>
        </w:rPr>
        <w:t>представља</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тако</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правно</w:t>
      </w:r>
      <w:r w:rsidRPr="000E03E3">
        <w:rPr>
          <w:rFonts w:cs="Arial"/>
          <w:bCs/>
          <w:lang w:val="sr-Latn-CS"/>
        </w:rPr>
        <w:t xml:space="preserve"> </w:t>
      </w:r>
      <w:r w:rsidRPr="000E03E3">
        <w:rPr>
          <w:rFonts w:cs="Arial"/>
          <w:bCs/>
        </w:rPr>
        <w:t>дејство</w:t>
      </w:r>
      <w:r w:rsidRPr="000E03E3">
        <w:rPr>
          <w:rFonts w:cs="Arial"/>
          <w:bCs/>
          <w:lang w:val="sr-Latn-CS"/>
        </w:rPr>
        <w:t xml:space="preserve">  </w:t>
      </w:r>
      <w:r w:rsidR="00C27FA1">
        <w:rPr>
          <w:rFonts w:cs="Arial"/>
          <w:bCs/>
        </w:rPr>
        <w:t>Оквирног</w:t>
      </w:r>
      <w:r w:rsidRPr="000E03E3">
        <w:rPr>
          <w:rFonts w:cs="Arial"/>
          <w:bCs/>
          <w:lang w:val="sr-Latn-CS"/>
        </w:rPr>
        <w:t xml:space="preserve"> </w:t>
      </w:r>
      <w:r w:rsidRPr="000E03E3">
        <w:rPr>
          <w:rFonts w:cs="Arial"/>
          <w:bCs/>
        </w:rPr>
        <w:t>споразума</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настаје</w:t>
      </w:r>
      <w:r w:rsidRPr="000E03E3">
        <w:rPr>
          <w:rFonts w:cs="Arial"/>
          <w:bCs/>
          <w:lang w:val="sr-Latn-CS"/>
        </w:rPr>
        <w:t xml:space="preserve"> </w:t>
      </w:r>
      <w:r w:rsidRPr="000E03E3">
        <w:rPr>
          <w:rFonts w:cs="Arial"/>
          <w:bCs/>
        </w:rPr>
        <w:t>док</w:t>
      </w:r>
      <w:r w:rsidRPr="000E03E3">
        <w:rPr>
          <w:rFonts w:cs="Arial"/>
          <w:bCs/>
          <w:lang w:val="sr-Latn-CS"/>
        </w:rPr>
        <w:t xml:space="preserve"> </w:t>
      </w:r>
      <w:r w:rsidRPr="000E03E3">
        <w:rPr>
          <w:rFonts w:cs="Arial"/>
          <w:bCs/>
        </w:rPr>
        <w:t>се</w:t>
      </w:r>
      <w:r w:rsidRPr="000E03E3">
        <w:rPr>
          <w:rFonts w:cs="Arial"/>
          <w:bCs/>
          <w:lang w:val="sr-Latn-CS"/>
        </w:rPr>
        <w:t xml:space="preserve"> </w:t>
      </w:r>
      <w:r w:rsidRPr="000E03E3">
        <w:rPr>
          <w:rFonts w:cs="Arial"/>
          <w:bCs/>
        </w:rPr>
        <w:t>одложни</w:t>
      </w:r>
      <w:r w:rsidRPr="000E03E3">
        <w:rPr>
          <w:rFonts w:cs="Arial"/>
          <w:bCs/>
          <w:lang w:val="sr-Latn-CS"/>
        </w:rPr>
        <w:t xml:space="preserve"> </w:t>
      </w:r>
      <w:r w:rsidRPr="000E03E3">
        <w:rPr>
          <w:rFonts w:cs="Arial"/>
          <w:bCs/>
        </w:rPr>
        <w:t>услов</w:t>
      </w:r>
      <w:r w:rsidRPr="000E03E3">
        <w:rPr>
          <w:rFonts w:cs="Arial"/>
          <w:bCs/>
          <w:lang w:val="sr-Latn-CS"/>
        </w:rPr>
        <w:t xml:space="preserve"> </w:t>
      </w:r>
      <w:r w:rsidRPr="000E03E3">
        <w:rPr>
          <w:rFonts w:cs="Arial"/>
          <w:bCs/>
        </w:rPr>
        <w:t>не</w:t>
      </w:r>
      <w:r w:rsidRPr="000E03E3">
        <w:rPr>
          <w:rFonts w:cs="Arial"/>
          <w:bCs/>
          <w:lang w:val="sr-Latn-CS"/>
        </w:rPr>
        <w:t xml:space="preserve"> </w:t>
      </w:r>
      <w:r w:rsidRPr="000E03E3">
        <w:rPr>
          <w:rFonts w:cs="Arial"/>
          <w:bCs/>
        </w:rPr>
        <w:t>испуни</w:t>
      </w:r>
      <w:r w:rsidRPr="000E03E3">
        <w:rPr>
          <w:rFonts w:cs="Arial"/>
          <w:bCs/>
          <w:lang w:val="sr-Latn-CS"/>
        </w:rPr>
        <w:t xml:space="preserve">. </w:t>
      </w:r>
    </w:p>
    <w:p w:rsidR="00307F94" w:rsidRPr="000E03E3" w:rsidRDefault="00307F94" w:rsidP="00C92D0A">
      <w:pPr>
        <w:tabs>
          <w:tab w:val="left" w:pos="0"/>
        </w:tabs>
        <w:rPr>
          <w:rFonts w:cs="Arial"/>
          <w:bCs/>
          <w:lang w:val="sr-Latn-CS"/>
        </w:rPr>
      </w:pPr>
      <w:r w:rsidRPr="000E03E3">
        <w:rPr>
          <w:rFonts w:cs="Arial"/>
          <w:bCs/>
        </w:rPr>
        <w:t>Ако</w:t>
      </w:r>
      <w:r w:rsidRPr="000E03E3">
        <w:rPr>
          <w:rFonts w:cs="Arial"/>
          <w:bCs/>
          <w:lang w:val="sr-Latn-CS"/>
        </w:rPr>
        <w:t xml:space="preserve"> </w:t>
      </w:r>
      <w:r w:rsidRPr="000E03E3">
        <w:rPr>
          <w:rFonts w:cs="Arial"/>
          <w:bCs/>
        </w:rPr>
        <w:t>понуђач</w:t>
      </w:r>
      <w:r w:rsidRPr="000E03E3">
        <w:rPr>
          <w:rFonts w:cs="Arial"/>
          <w:bCs/>
          <w:lang w:val="sr-Latn-CS"/>
        </w:rPr>
        <w:t xml:space="preserve"> </w:t>
      </w:r>
      <w:r w:rsidRPr="000E03E3">
        <w:rPr>
          <w:rFonts w:cs="Arial"/>
          <w:bCs/>
        </w:rPr>
        <w:t>којем</w:t>
      </w:r>
      <w:r w:rsidRPr="000E03E3">
        <w:rPr>
          <w:rFonts w:cs="Arial"/>
          <w:bCs/>
          <w:lang w:val="sr-Latn-CS"/>
        </w:rPr>
        <w:t xml:space="preserve"> </w:t>
      </w:r>
      <w:r w:rsidRPr="000E03E3">
        <w:rPr>
          <w:rFonts w:cs="Arial"/>
          <w:bCs/>
        </w:rPr>
        <w:t>је</w:t>
      </w:r>
      <w:r w:rsidRPr="000E03E3">
        <w:rPr>
          <w:rFonts w:cs="Arial"/>
          <w:bCs/>
          <w:lang w:val="sr-Latn-CS"/>
        </w:rPr>
        <w:t xml:space="preserve"> </w:t>
      </w:r>
      <w:r w:rsidRPr="000E03E3">
        <w:rPr>
          <w:rFonts w:cs="Arial"/>
          <w:bCs/>
        </w:rPr>
        <w:t>додељен</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одбије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о</w:t>
      </w:r>
      <w:r w:rsidRPr="000E03E3">
        <w:rPr>
          <w:rFonts w:cs="Arial"/>
          <w:bCs/>
          <w:lang w:val="sr-Latn-CS"/>
        </w:rPr>
        <w:t xml:space="preserve"> </w:t>
      </w:r>
      <w:r w:rsidRPr="000E03E3">
        <w:rPr>
          <w:rFonts w:cs="Arial"/>
          <w:bCs/>
        </w:rPr>
        <w:t>јавној</w:t>
      </w:r>
      <w:r w:rsidRPr="000E03E3">
        <w:rPr>
          <w:rFonts w:cs="Arial"/>
          <w:bCs/>
          <w:lang w:val="sr-Latn-CS"/>
        </w:rPr>
        <w:t xml:space="preserve"> </w:t>
      </w:r>
      <w:r w:rsidRPr="000E03E3">
        <w:rPr>
          <w:rFonts w:cs="Arial"/>
          <w:bCs/>
        </w:rPr>
        <w:t>набавци</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може</w:t>
      </w:r>
      <w:r w:rsidRPr="000E03E3">
        <w:rPr>
          <w:rFonts w:cs="Arial"/>
          <w:bCs/>
          <w:lang w:val="sr-Latn-CS"/>
        </w:rPr>
        <w:t xml:space="preserve"> </w:t>
      </w:r>
      <w:r w:rsidRPr="000E03E3">
        <w:rPr>
          <w:rFonts w:cs="Arial"/>
          <w:bCs/>
        </w:rPr>
        <w:t>да</w:t>
      </w:r>
      <w:r w:rsidRPr="000E03E3">
        <w:rPr>
          <w:rFonts w:cs="Arial"/>
          <w:bCs/>
          <w:lang w:val="sr-Latn-CS"/>
        </w:rPr>
        <w:t xml:space="preserve"> </w:t>
      </w:r>
      <w:r w:rsidRPr="000E03E3">
        <w:rPr>
          <w:rFonts w:cs="Arial"/>
          <w:bCs/>
        </w:rPr>
        <w:t>закључи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првим</w:t>
      </w:r>
      <w:r w:rsidRPr="000E03E3">
        <w:rPr>
          <w:rFonts w:cs="Arial"/>
          <w:bCs/>
          <w:lang w:val="sr-Latn-CS"/>
        </w:rPr>
        <w:t xml:space="preserve"> </w:t>
      </w:r>
      <w:r w:rsidRPr="000E03E3">
        <w:rPr>
          <w:rFonts w:cs="Arial"/>
          <w:bCs/>
        </w:rPr>
        <w:t>следећим</w:t>
      </w:r>
      <w:r w:rsidRPr="000E03E3">
        <w:rPr>
          <w:rFonts w:cs="Arial"/>
          <w:bCs/>
          <w:lang w:val="sr-Latn-CS"/>
        </w:rPr>
        <w:t xml:space="preserve"> </w:t>
      </w:r>
      <w:r w:rsidRPr="000E03E3">
        <w:rPr>
          <w:rFonts w:cs="Arial"/>
          <w:bCs/>
        </w:rPr>
        <w:t>најповољнијим</w:t>
      </w:r>
      <w:r w:rsidRPr="000E03E3">
        <w:rPr>
          <w:rFonts w:cs="Arial"/>
          <w:bCs/>
          <w:lang w:val="sr-Latn-CS"/>
        </w:rPr>
        <w:t xml:space="preserve"> </w:t>
      </w:r>
      <w:r w:rsidRPr="000E03E3">
        <w:rPr>
          <w:rFonts w:cs="Arial"/>
          <w:bCs/>
        </w:rPr>
        <w:t>понуђачем</w:t>
      </w:r>
      <w:r w:rsidRPr="000E03E3">
        <w:rPr>
          <w:rFonts w:cs="Arial"/>
          <w:bCs/>
          <w:lang w:val="sr-Latn-CS"/>
        </w:rPr>
        <w:t>.</w:t>
      </w:r>
    </w:p>
    <w:p w:rsidR="00307F94" w:rsidRPr="000E03E3" w:rsidRDefault="00307F94" w:rsidP="00C92D0A">
      <w:pPr>
        <w:tabs>
          <w:tab w:val="left" w:pos="0"/>
        </w:tabs>
        <w:rPr>
          <w:rFonts w:cs="Arial"/>
          <w:bCs/>
          <w:lang w:val="sr-Latn-CS"/>
        </w:rPr>
      </w:pPr>
      <w:r w:rsidRPr="000E03E3">
        <w:rPr>
          <w:rFonts w:cs="Arial"/>
          <w:bCs/>
        </w:rPr>
        <w:t>Уколико</w:t>
      </w:r>
      <w:r w:rsidRPr="000E03E3">
        <w:rPr>
          <w:rFonts w:cs="Arial"/>
          <w:bCs/>
          <w:lang w:val="sr-Latn-CS"/>
        </w:rPr>
        <w:t xml:space="preserve"> </w:t>
      </w:r>
      <w:r w:rsidRPr="000E03E3">
        <w:rPr>
          <w:rFonts w:cs="Arial"/>
          <w:bCs/>
        </w:rPr>
        <w:t>у</w:t>
      </w:r>
      <w:r w:rsidRPr="000E03E3">
        <w:rPr>
          <w:rFonts w:cs="Arial"/>
          <w:bCs/>
          <w:lang w:val="sr-Latn-CS"/>
        </w:rPr>
        <w:t xml:space="preserve"> </w:t>
      </w:r>
      <w:r w:rsidRPr="000E03E3">
        <w:rPr>
          <w:rFonts w:cs="Arial"/>
          <w:bCs/>
        </w:rPr>
        <w:t>року</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пристигне</w:t>
      </w:r>
      <w:r w:rsidRPr="000E03E3">
        <w:rPr>
          <w:rFonts w:cs="Arial"/>
          <w:bCs/>
          <w:lang w:val="sr-Latn-CS"/>
        </w:rPr>
        <w:t xml:space="preserve"> </w:t>
      </w:r>
      <w:r w:rsidRPr="000E03E3">
        <w:rPr>
          <w:rFonts w:cs="Arial"/>
          <w:bCs/>
        </w:rPr>
        <w:t>само</w:t>
      </w:r>
      <w:r w:rsidRPr="000E03E3">
        <w:rPr>
          <w:rFonts w:cs="Arial"/>
          <w:bCs/>
          <w:lang w:val="sr-Latn-CS"/>
        </w:rPr>
        <w:t xml:space="preserve"> </w:t>
      </w:r>
      <w:r w:rsidRPr="000E03E3">
        <w:rPr>
          <w:rFonts w:cs="Arial"/>
          <w:bCs/>
        </w:rPr>
        <w:t>једна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та</w:t>
      </w:r>
      <w:r w:rsidRPr="000E03E3">
        <w:rPr>
          <w:rFonts w:cs="Arial"/>
          <w:bCs/>
          <w:lang w:val="sr-Latn-CS"/>
        </w:rPr>
        <w:t xml:space="preserve"> </w:t>
      </w:r>
      <w:r w:rsidRPr="000E03E3">
        <w:rPr>
          <w:rFonts w:cs="Arial"/>
          <w:bCs/>
        </w:rPr>
        <w:t>понуда</w:t>
      </w:r>
      <w:r w:rsidRPr="000E03E3">
        <w:rPr>
          <w:rFonts w:cs="Arial"/>
          <w:bCs/>
          <w:lang w:val="sr-Latn-CS"/>
        </w:rPr>
        <w:t xml:space="preserve"> </w:t>
      </w:r>
      <w:r w:rsidRPr="000E03E3">
        <w:rPr>
          <w:rFonts w:cs="Arial"/>
          <w:bCs/>
        </w:rPr>
        <w:t>буде</w:t>
      </w:r>
      <w:r w:rsidRPr="000E03E3">
        <w:rPr>
          <w:rFonts w:cs="Arial"/>
          <w:bCs/>
          <w:lang w:val="sr-Latn-CS"/>
        </w:rPr>
        <w:t xml:space="preserve"> </w:t>
      </w:r>
      <w:r w:rsidRPr="000E03E3">
        <w:rPr>
          <w:rFonts w:cs="Arial"/>
          <w:bCs/>
        </w:rPr>
        <w:t>прихватљива</w:t>
      </w:r>
      <w:r w:rsidRPr="000E03E3">
        <w:rPr>
          <w:rFonts w:cs="Arial"/>
          <w:bCs/>
          <w:lang w:val="sr-Latn-CS"/>
        </w:rPr>
        <w:t xml:space="preserve">, </w:t>
      </w:r>
      <w:r w:rsidRPr="000E03E3">
        <w:rPr>
          <w:rFonts w:cs="Arial"/>
          <w:bCs/>
        </w:rPr>
        <w:t>наручилац</w:t>
      </w:r>
      <w:r w:rsidRPr="000E03E3">
        <w:rPr>
          <w:rFonts w:cs="Arial"/>
          <w:bCs/>
          <w:lang w:val="sr-Latn-CS"/>
        </w:rPr>
        <w:t xml:space="preserve"> </w:t>
      </w:r>
      <w:r w:rsidRPr="000E03E3">
        <w:rPr>
          <w:rFonts w:cs="Arial"/>
          <w:bCs/>
        </w:rPr>
        <w:t>ће</w:t>
      </w:r>
      <w:r w:rsidRPr="000E03E3">
        <w:rPr>
          <w:rFonts w:cs="Arial"/>
          <w:bCs/>
          <w:lang w:val="sr-Latn-CS"/>
        </w:rPr>
        <w:t xml:space="preserve"> </w:t>
      </w:r>
      <w:r w:rsidRPr="000E03E3">
        <w:rPr>
          <w:rFonts w:cs="Arial"/>
          <w:bCs/>
        </w:rPr>
        <w:t>сходно</w:t>
      </w:r>
      <w:r w:rsidRPr="000E03E3">
        <w:rPr>
          <w:rFonts w:cs="Arial"/>
          <w:bCs/>
          <w:lang w:val="sr-Latn-CS"/>
        </w:rPr>
        <w:t xml:space="preserve"> </w:t>
      </w:r>
      <w:r w:rsidRPr="000E03E3">
        <w:rPr>
          <w:rFonts w:cs="Arial"/>
          <w:bCs/>
        </w:rPr>
        <w:t>члану</w:t>
      </w:r>
      <w:r w:rsidRPr="000E03E3">
        <w:rPr>
          <w:rFonts w:cs="Arial"/>
          <w:bCs/>
          <w:lang w:val="sr-Latn-CS"/>
        </w:rPr>
        <w:t xml:space="preserve"> 112. </w:t>
      </w:r>
      <w:r w:rsidRPr="000E03E3">
        <w:rPr>
          <w:rFonts w:cs="Arial"/>
          <w:bCs/>
        </w:rPr>
        <w:t>став</w:t>
      </w:r>
      <w:r w:rsidRPr="000E03E3">
        <w:rPr>
          <w:rFonts w:cs="Arial"/>
          <w:bCs/>
          <w:lang w:val="sr-Latn-CS"/>
        </w:rPr>
        <w:t xml:space="preserve"> 2. </w:t>
      </w:r>
      <w:r w:rsidRPr="000E03E3">
        <w:rPr>
          <w:rFonts w:cs="Arial"/>
          <w:bCs/>
        </w:rPr>
        <w:t>тачка</w:t>
      </w:r>
      <w:r w:rsidRPr="000E03E3">
        <w:rPr>
          <w:rFonts w:cs="Arial"/>
          <w:bCs/>
          <w:lang w:val="sr-Latn-CS"/>
        </w:rPr>
        <w:t xml:space="preserve"> 5) </w:t>
      </w:r>
      <w:r w:rsidRPr="000E03E3">
        <w:rPr>
          <w:rFonts w:cs="Arial"/>
          <w:bCs/>
        </w:rPr>
        <w:t>ЗЈН</w:t>
      </w:r>
      <w:r w:rsidRPr="000E03E3">
        <w:rPr>
          <w:rFonts w:cs="Arial"/>
          <w:bCs/>
          <w:lang w:val="sr-Latn-CS"/>
        </w:rPr>
        <w:t>-</w:t>
      </w:r>
      <w:r w:rsidRPr="000E03E3">
        <w:rPr>
          <w:rFonts w:cs="Arial"/>
          <w:bCs/>
        </w:rPr>
        <w:t>а</w:t>
      </w:r>
      <w:r w:rsidRPr="000E03E3">
        <w:rPr>
          <w:rFonts w:cs="Arial"/>
          <w:bCs/>
          <w:lang w:val="sr-Latn-CS"/>
        </w:rPr>
        <w:t xml:space="preserve"> </w:t>
      </w:r>
      <w:r w:rsidRPr="000E03E3">
        <w:rPr>
          <w:rFonts w:cs="Arial"/>
          <w:bCs/>
        </w:rPr>
        <w:t>закључити</w:t>
      </w:r>
      <w:r w:rsidRPr="000E03E3">
        <w:rPr>
          <w:rFonts w:cs="Arial"/>
          <w:bCs/>
          <w:lang w:val="sr-Latn-CS"/>
        </w:rPr>
        <w:t xml:space="preserve"> </w:t>
      </w:r>
      <w:r w:rsidRPr="000E03E3">
        <w:rPr>
          <w:rFonts w:cs="Arial"/>
          <w:bCs/>
        </w:rPr>
        <w:t>оквирни</w:t>
      </w:r>
      <w:r w:rsidRPr="000E03E3">
        <w:rPr>
          <w:rFonts w:cs="Arial"/>
          <w:bCs/>
          <w:lang w:val="sr-Latn-CS"/>
        </w:rPr>
        <w:t xml:space="preserve"> </w:t>
      </w:r>
      <w:r w:rsidRPr="000E03E3">
        <w:rPr>
          <w:rFonts w:cs="Arial"/>
          <w:bCs/>
        </w:rPr>
        <w:t>споразум</w:t>
      </w:r>
      <w:r w:rsidRPr="000E03E3">
        <w:rPr>
          <w:rFonts w:cs="Arial"/>
          <w:bCs/>
          <w:lang w:val="sr-Latn-CS"/>
        </w:rPr>
        <w:t xml:space="preserve"> </w:t>
      </w:r>
      <w:r w:rsidRPr="000E03E3">
        <w:rPr>
          <w:rFonts w:cs="Arial"/>
          <w:bCs/>
        </w:rPr>
        <w:t>са</w:t>
      </w:r>
      <w:r w:rsidRPr="000E03E3">
        <w:rPr>
          <w:rFonts w:cs="Arial"/>
          <w:bCs/>
          <w:lang w:val="sr-Latn-CS"/>
        </w:rPr>
        <w:t xml:space="preserve"> </w:t>
      </w:r>
      <w:r w:rsidRPr="000E03E3">
        <w:rPr>
          <w:rFonts w:cs="Arial"/>
          <w:bCs/>
        </w:rPr>
        <w:t>понуђачем</w:t>
      </w:r>
      <w:r w:rsidRPr="000E03E3">
        <w:rPr>
          <w:rFonts w:cs="Arial"/>
          <w:bCs/>
          <w:lang w:val="sr-Latn-CS"/>
        </w:rPr>
        <w:t xml:space="preserve"> </w:t>
      </w:r>
      <w:r w:rsidRPr="000E03E3">
        <w:rPr>
          <w:rFonts w:cs="Arial"/>
          <w:bCs/>
        </w:rPr>
        <w:t>и</w:t>
      </w:r>
      <w:r w:rsidRPr="000E03E3">
        <w:rPr>
          <w:rFonts w:cs="Arial"/>
          <w:bCs/>
          <w:lang w:val="sr-Latn-CS"/>
        </w:rPr>
        <w:t xml:space="preserve"> </w:t>
      </w:r>
      <w:r w:rsidRPr="000E03E3">
        <w:rPr>
          <w:rFonts w:cs="Arial"/>
          <w:bCs/>
        </w:rPr>
        <w:t>пре</w:t>
      </w:r>
      <w:r w:rsidRPr="000E03E3">
        <w:rPr>
          <w:rFonts w:cs="Arial"/>
          <w:bCs/>
          <w:lang w:val="sr-Latn-CS"/>
        </w:rPr>
        <w:t xml:space="preserve"> </w:t>
      </w:r>
      <w:r w:rsidRPr="000E03E3">
        <w:rPr>
          <w:rFonts w:cs="Arial"/>
          <w:bCs/>
        </w:rPr>
        <w:t>истека</w:t>
      </w:r>
      <w:r w:rsidRPr="000E03E3">
        <w:rPr>
          <w:rFonts w:cs="Arial"/>
          <w:bCs/>
          <w:lang w:val="sr-Latn-CS"/>
        </w:rPr>
        <w:t xml:space="preserve"> </w:t>
      </w:r>
      <w:r w:rsidRPr="000E03E3">
        <w:rPr>
          <w:rFonts w:cs="Arial"/>
          <w:bCs/>
        </w:rPr>
        <w:t>рока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подношење</w:t>
      </w:r>
      <w:r w:rsidRPr="000E03E3">
        <w:rPr>
          <w:rFonts w:cs="Arial"/>
          <w:bCs/>
          <w:lang w:val="sr-Latn-CS"/>
        </w:rPr>
        <w:t xml:space="preserve"> </w:t>
      </w:r>
      <w:r w:rsidRPr="000E03E3">
        <w:rPr>
          <w:rFonts w:cs="Arial"/>
          <w:bCs/>
        </w:rPr>
        <w:t>захтева</w:t>
      </w:r>
      <w:r w:rsidRPr="000E03E3">
        <w:rPr>
          <w:rFonts w:cs="Arial"/>
          <w:bCs/>
          <w:lang w:val="sr-Latn-CS"/>
        </w:rPr>
        <w:t xml:space="preserve"> </w:t>
      </w:r>
      <w:r w:rsidRPr="000E03E3">
        <w:rPr>
          <w:rFonts w:cs="Arial"/>
          <w:bCs/>
        </w:rPr>
        <w:t>за</w:t>
      </w:r>
      <w:r w:rsidRPr="000E03E3">
        <w:rPr>
          <w:rFonts w:cs="Arial"/>
          <w:bCs/>
          <w:lang w:val="sr-Latn-CS"/>
        </w:rPr>
        <w:t xml:space="preserve"> </w:t>
      </w:r>
      <w:r w:rsidRPr="000E03E3">
        <w:rPr>
          <w:rFonts w:cs="Arial"/>
          <w:bCs/>
        </w:rPr>
        <w:t>заштиту</w:t>
      </w:r>
      <w:r w:rsidRPr="000E03E3">
        <w:rPr>
          <w:rFonts w:cs="Arial"/>
          <w:bCs/>
          <w:lang w:val="sr-Latn-CS"/>
        </w:rPr>
        <w:t xml:space="preserve"> </w:t>
      </w:r>
      <w:r w:rsidRPr="000E03E3">
        <w:rPr>
          <w:rFonts w:cs="Arial"/>
          <w:bCs/>
        </w:rPr>
        <w:t>права</w:t>
      </w:r>
      <w:r w:rsidRPr="000E03E3">
        <w:rPr>
          <w:rFonts w:cs="Arial"/>
          <w:bCs/>
          <w:lang w:val="sr-Latn-CS"/>
        </w:rPr>
        <w:t xml:space="preserve">. </w:t>
      </w:r>
    </w:p>
    <w:p w:rsidR="00987851" w:rsidRPr="000E03E3" w:rsidRDefault="00987851" w:rsidP="00987851">
      <w:pPr>
        <w:pStyle w:val="KDPodnaslov2"/>
        <w:spacing w:before="0"/>
        <w:ind w:left="450"/>
        <w:jc w:val="both"/>
        <w:rPr>
          <w:rFonts w:cs="Arial"/>
          <w:b w:val="0"/>
          <w:szCs w:val="22"/>
          <w:lang w:eastAsia="en-US"/>
        </w:rPr>
      </w:pPr>
      <w:bookmarkStart w:id="240" w:name="_Toc441651611"/>
      <w:bookmarkStart w:id="241" w:name="_Toc442559922"/>
    </w:p>
    <w:p w:rsidR="00307F94" w:rsidRDefault="00987851" w:rsidP="00CF16EA">
      <w:pPr>
        <w:pStyle w:val="KDPodnaslov2"/>
        <w:tabs>
          <w:tab w:val="clear" w:pos="567"/>
          <w:tab w:val="left" w:pos="120"/>
        </w:tabs>
        <w:spacing w:before="0"/>
        <w:jc w:val="both"/>
        <w:rPr>
          <w:rFonts w:cs="Arial"/>
          <w:szCs w:val="22"/>
          <w:lang w:val="sr-Cyrl-CS"/>
        </w:rPr>
      </w:pPr>
      <w:r w:rsidRPr="000E03E3">
        <w:rPr>
          <w:rFonts w:cs="Arial"/>
          <w:szCs w:val="22"/>
          <w:lang w:eastAsia="en-US"/>
        </w:rPr>
        <w:t>6.3</w:t>
      </w:r>
      <w:r w:rsidR="00243279">
        <w:rPr>
          <w:rFonts w:cs="Arial"/>
          <w:szCs w:val="22"/>
          <w:lang w:val="sr-Cyrl-CS" w:eastAsia="en-US"/>
        </w:rPr>
        <w:t>1.</w:t>
      </w:r>
      <w:r w:rsidRPr="000E03E3">
        <w:rPr>
          <w:rFonts w:cs="Arial"/>
          <w:b w:val="0"/>
          <w:szCs w:val="22"/>
          <w:lang w:eastAsia="en-US"/>
        </w:rPr>
        <w:t xml:space="preserve"> </w:t>
      </w:r>
      <w:r w:rsidR="00307F94" w:rsidRPr="000E03E3">
        <w:rPr>
          <w:rFonts w:cs="Arial"/>
          <w:szCs w:val="22"/>
        </w:rPr>
        <w:t xml:space="preserve">Измене током трајања </w:t>
      </w:r>
      <w:bookmarkEnd w:id="240"/>
      <w:bookmarkEnd w:id="241"/>
      <w:r w:rsidR="00C27FA1">
        <w:rPr>
          <w:rFonts w:cs="Arial"/>
          <w:szCs w:val="22"/>
          <w:lang w:val="sr-Cyrl-CS"/>
        </w:rPr>
        <w:t>Оквирног</w:t>
      </w:r>
      <w:r w:rsidR="00307F94" w:rsidRPr="000E03E3">
        <w:rPr>
          <w:rFonts w:cs="Arial"/>
          <w:szCs w:val="22"/>
          <w:lang w:val="sr-Cyrl-CS"/>
        </w:rPr>
        <w:t xml:space="preserve"> споразума</w:t>
      </w:r>
    </w:p>
    <w:p w:rsidR="00B45446" w:rsidRDefault="00B45446" w:rsidP="00B45446">
      <w:pPr>
        <w:rPr>
          <w:lang w:val="sr-Cyrl-CS" w:eastAsia="x-none"/>
        </w:rPr>
      </w:pPr>
    </w:p>
    <w:p w:rsidR="00B45446" w:rsidRDefault="00B45446" w:rsidP="00B45446">
      <w:pPr>
        <w:rPr>
          <w:rFonts w:eastAsia="Calibri"/>
          <w:lang w:val="sr-Cyrl-RS"/>
        </w:rPr>
      </w:pPr>
      <w:r>
        <w:rPr>
          <w:rFonts w:eastAsia="Calibri"/>
          <w:lang w:val="sr-Cyrl-RS"/>
        </w:rPr>
        <w:t>Купац</w:t>
      </w:r>
      <w:r w:rsidRPr="008E3D7B">
        <w:rPr>
          <w:rFonts w:eastAsia="Calibri"/>
          <w:lang w:val="sr-Cyrl-RS"/>
        </w:rPr>
        <w:t xml:space="preserve"> може након закључења </w:t>
      </w:r>
      <w:r>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8E3D7B">
        <w:rPr>
          <w:rFonts w:eastAsia="Calibri"/>
          <w:lang w:val="sr-Cyrl-RS"/>
        </w:rPr>
        <w:t xml:space="preserve">о јавној набавци без спровођења поступка јавне набавке повећати обим предмета набавке, с тим да се вредност </w:t>
      </w:r>
      <w:r>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8E3D7B">
        <w:rPr>
          <w:rFonts w:eastAsia="Calibri"/>
          <w:lang w:val="sr-Cyrl-RS"/>
        </w:rPr>
        <w:t xml:space="preserve">може повећати максимално до 5 % од укупне вредности првобитно </w:t>
      </w:r>
      <w:r>
        <w:rPr>
          <w:rFonts w:cs="Arial"/>
          <w:lang w:val="sr-Cyrl-CS"/>
        </w:rPr>
        <w:t>Оквирног</w:t>
      </w:r>
      <w:r w:rsidRPr="000E03E3">
        <w:rPr>
          <w:rFonts w:cs="Arial"/>
          <w:lang w:val="sr-Cyrl-CS"/>
        </w:rPr>
        <w:t xml:space="preserve"> споразума</w:t>
      </w:r>
      <w:r w:rsidRPr="008E3D7B">
        <w:rPr>
          <w:rFonts w:eastAsia="Calibri"/>
          <w:lang w:val="sr-Cyrl-RS"/>
        </w:rPr>
        <w:t>.</w:t>
      </w:r>
    </w:p>
    <w:p w:rsidR="00B45446" w:rsidRDefault="00B45446" w:rsidP="00CF16EA">
      <w:pPr>
        <w:spacing w:before="0"/>
        <w:rPr>
          <w:rFonts w:cs="Arial"/>
          <w:lang w:val="sr-Cyrl-RS"/>
        </w:rPr>
      </w:pPr>
    </w:p>
    <w:p w:rsidR="00307F94" w:rsidRPr="000E03E3" w:rsidRDefault="00307F94" w:rsidP="00CF16EA">
      <w:pPr>
        <w:spacing w:before="0"/>
        <w:rPr>
          <w:rFonts w:cs="Arial"/>
          <w:lang w:val="sr-Latn-CS"/>
        </w:rPr>
      </w:pPr>
      <w:r w:rsidRPr="000E03E3">
        <w:rPr>
          <w:rFonts w:cs="Arial"/>
        </w:rPr>
        <w:t>Купац</w:t>
      </w:r>
      <w:r w:rsidRPr="000E03E3">
        <w:rPr>
          <w:rFonts w:cs="Arial"/>
          <w:lang w:val="sr-Latn-CS"/>
        </w:rPr>
        <w:t xml:space="preserve"> </w:t>
      </w:r>
      <w:r w:rsidRPr="000E03E3">
        <w:rPr>
          <w:rFonts w:cs="Arial"/>
        </w:rPr>
        <w:t>може</w:t>
      </w:r>
      <w:r w:rsidRPr="000E03E3">
        <w:rPr>
          <w:rFonts w:cs="Arial"/>
          <w:lang w:val="sr-Latn-CS"/>
        </w:rPr>
        <w:t xml:space="preserve"> </w:t>
      </w:r>
      <w:r w:rsidRPr="000E03E3">
        <w:rPr>
          <w:rFonts w:cs="Arial"/>
        </w:rPr>
        <w:t>да</w:t>
      </w:r>
      <w:r w:rsidRPr="000E03E3">
        <w:rPr>
          <w:rFonts w:cs="Arial"/>
          <w:lang w:val="sr-Latn-CS"/>
        </w:rPr>
        <w:t xml:space="preserve"> </w:t>
      </w:r>
      <w:r w:rsidRPr="000E03E3">
        <w:rPr>
          <w:rFonts w:cs="Arial"/>
        </w:rPr>
        <w:t>дозволи</w:t>
      </w:r>
      <w:r w:rsidRPr="000E03E3">
        <w:rPr>
          <w:rFonts w:cs="Arial"/>
          <w:lang w:val="sr-Latn-CS"/>
        </w:rPr>
        <w:t xml:space="preserve"> </w:t>
      </w:r>
      <w:r w:rsidRPr="000E03E3">
        <w:rPr>
          <w:rFonts w:cs="Arial"/>
        </w:rPr>
        <w:t>промену</w:t>
      </w:r>
      <w:r w:rsidRPr="000E03E3">
        <w:rPr>
          <w:rFonts w:cs="Arial"/>
          <w:lang w:val="sr-Latn-CS"/>
        </w:rPr>
        <w:t xml:space="preserve"> </w:t>
      </w:r>
      <w:r w:rsidRPr="000E03E3">
        <w:rPr>
          <w:rFonts w:cs="Arial"/>
        </w:rPr>
        <w:t>цене</w:t>
      </w:r>
      <w:r w:rsidRPr="000E03E3">
        <w:rPr>
          <w:rFonts w:cs="Arial"/>
          <w:lang w:val="sr-Latn-CS"/>
        </w:rPr>
        <w:t xml:space="preserve"> </w:t>
      </w:r>
      <w:r w:rsidRPr="000E03E3">
        <w:rPr>
          <w:rFonts w:cs="Arial"/>
        </w:rPr>
        <w:t>или</w:t>
      </w:r>
      <w:r w:rsidRPr="000E03E3">
        <w:rPr>
          <w:rFonts w:cs="Arial"/>
          <w:lang w:val="sr-Latn-CS"/>
        </w:rPr>
        <w:t xml:space="preserve"> </w:t>
      </w:r>
      <w:r w:rsidRPr="000E03E3">
        <w:rPr>
          <w:rFonts w:cs="Arial"/>
        </w:rPr>
        <w:t>других</w:t>
      </w:r>
      <w:r w:rsidRPr="000E03E3">
        <w:rPr>
          <w:rFonts w:cs="Arial"/>
          <w:lang w:val="sr-Latn-CS"/>
        </w:rPr>
        <w:t xml:space="preserve"> </w:t>
      </w:r>
      <w:r w:rsidRPr="000E03E3">
        <w:rPr>
          <w:rFonts w:cs="Arial"/>
        </w:rPr>
        <w:t>битних</w:t>
      </w:r>
      <w:r w:rsidRPr="000E03E3">
        <w:rPr>
          <w:rFonts w:cs="Arial"/>
          <w:lang w:val="sr-Latn-CS"/>
        </w:rPr>
        <w:t xml:space="preserve"> </w:t>
      </w:r>
      <w:r w:rsidRPr="000E03E3">
        <w:rPr>
          <w:rFonts w:cs="Arial"/>
        </w:rPr>
        <w:t>елемената</w:t>
      </w:r>
      <w:r w:rsidRPr="000E03E3">
        <w:rPr>
          <w:rFonts w:cs="Arial"/>
          <w:lang w:val="sr-Latn-CS"/>
        </w:rPr>
        <w:t xml:space="preserve"> </w:t>
      </w:r>
      <w:r w:rsidR="00C27FA1">
        <w:rPr>
          <w:rFonts w:cs="Arial"/>
          <w:lang w:val="sr-Cyrl-CS"/>
        </w:rPr>
        <w:t>Оквирног</w:t>
      </w:r>
      <w:r w:rsidRPr="000E03E3">
        <w:rPr>
          <w:rFonts w:cs="Arial"/>
          <w:lang w:val="sr-Cyrl-CS"/>
        </w:rPr>
        <w:t xml:space="preserve"> споразума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то</w:t>
      </w:r>
      <w:r w:rsidRPr="000E03E3">
        <w:rPr>
          <w:rFonts w:cs="Arial"/>
          <w:lang w:val="sr-Latn-CS"/>
        </w:rPr>
        <w:t xml:space="preserve"> </w:t>
      </w:r>
      <w:r w:rsidRPr="000E03E3">
        <w:rPr>
          <w:rFonts w:cs="Arial"/>
        </w:rPr>
        <w:t>из</w:t>
      </w:r>
      <w:r w:rsidRPr="000E03E3">
        <w:rPr>
          <w:rFonts w:cs="Arial"/>
          <w:lang w:val="sr-Latn-CS"/>
        </w:rPr>
        <w:t xml:space="preserve"> </w:t>
      </w:r>
      <w:r w:rsidRPr="000E03E3">
        <w:rPr>
          <w:rFonts w:cs="Arial"/>
        </w:rPr>
        <w:t>објективних</w:t>
      </w:r>
      <w:r w:rsidRPr="000E03E3">
        <w:rPr>
          <w:rFonts w:cs="Arial"/>
          <w:lang w:val="sr-Latn-CS"/>
        </w:rPr>
        <w:t xml:space="preserve"> </w:t>
      </w:r>
      <w:r w:rsidRPr="000E03E3">
        <w:rPr>
          <w:rFonts w:cs="Arial"/>
        </w:rPr>
        <w:t>разлога</w:t>
      </w:r>
      <w:r w:rsidRPr="000E03E3">
        <w:rPr>
          <w:rFonts w:cs="Arial"/>
          <w:lang w:val="sr-Latn-CS"/>
        </w:rPr>
        <w:t xml:space="preserve"> </w:t>
      </w:r>
      <w:r w:rsidRPr="000E03E3">
        <w:rPr>
          <w:rFonts w:cs="Arial"/>
        </w:rPr>
        <w:t>као</w:t>
      </w:r>
      <w:r w:rsidRPr="000E03E3">
        <w:rPr>
          <w:rFonts w:cs="Arial"/>
          <w:lang w:val="sr-Latn-CS"/>
        </w:rPr>
        <w:t xml:space="preserve"> </w:t>
      </w:r>
      <w:r w:rsidRPr="000E03E3">
        <w:rPr>
          <w:rFonts w:cs="Arial"/>
        </w:rPr>
        <w:t>што</w:t>
      </w:r>
      <w:r w:rsidRPr="000E03E3">
        <w:rPr>
          <w:rFonts w:cs="Arial"/>
          <w:lang w:val="sr-Latn-CS"/>
        </w:rPr>
        <w:t xml:space="preserve"> </w:t>
      </w:r>
      <w:r w:rsidRPr="000E03E3">
        <w:rPr>
          <w:rFonts w:cs="Arial"/>
        </w:rPr>
        <w:t>су</w:t>
      </w:r>
      <w:r w:rsidRPr="000E03E3">
        <w:rPr>
          <w:rFonts w:cs="Arial"/>
          <w:lang w:val="sr-Latn-CS"/>
        </w:rPr>
        <w:t xml:space="preserve">: </w:t>
      </w:r>
      <w:r w:rsidRPr="000E03E3">
        <w:rPr>
          <w:rFonts w:cs="Arial"/>
        </w:rPr>
        <w:t>виша</w:t>
      </w:r>
      <w:r w:rsidRPr="000E03E3">
        <w:rPr>
          <w:rFonts w:cs="Arial"/>
          <w:lang w:val="sr-Latn-CS"/>
        </w:rPr>
        <w:t xml:space="preserve"> </w:t>
      </w:r>
      <w:r w:rsidRPr="000E03E3">
        <w:rPr>
          <w:rFonts w:cs="Arial"/>
        </w:rPr>
        <w:t>сила</w:t>
      </w:r>
      <w:r w:rsidRPr="000E03E3">
        <w:rPr>
          <w:rFonts w:cs="Arial"/>
          <w:lang w:val="sr-Latn-CS"/>
        </w:rPr>
        <w:t xml:space="preserve">, </w:t>
      </w:r>
      <w:r w:rsidRPr="000E03E3">
        <w:rPr>
          <w:rFonts w:cs="Arial"/>
        </w:rPr>
        <w:t>измена</w:t>
      </w:r>
      <w:r w:rsidRPr="000E03E3">
        <w:rPr>
          <w:rFonts w:cs="Arial"/>
          <w:lang w:val="sr-Latn-CS"/>
        </w:rPr>
        <w:t xml:space="preserve"> </w:t>
      </w:r>
      <w:r w:rsidRPr="000E03E3">
        <w:rPr>
          <w:rFonts w:cs="Arial"/>
        </w:rPr>
        <w:t>важећих</w:t>
      </w:r>
      <w:r w:rsidRPr="000E03E3">
        <w:rPr>
          <w:rFonts w:cs="Arial"/>
          <w:lang w:val="sr-Latn-CS"/>
        </w:rPr>
        <w:t xml:space="preserve"> </w:t>
      </w:r>
      <w:r w:rsidRPr="000E03E3">
        <w:rPr>
          <w:rFonts w:cs="Arial"/>
        </w:rPr>
        <w:t>законских</w:t>
      </w:r>
      <w:r w:rsidRPr="000E03E3">
        <w:rPr>
          <w:rFonts w:cs="Arial"/>
          <w:lang w:val="sr-Latn-CS"/>
        </w:rPr>
        <w:t xml:space="preserve"> </w:t>
      </w:r>
      <w:r w:rsidRPr="000E03E3">
        <w:rPr>
          <w:rFonts w:cs="Arial"/>
        </w:rPr>
        <w:t>прописа</w:t>
      </w:r>
      <w:r w:rsidRPr="000E03E3">
        <w:rPr>
          <w:rFonts w:cs="Arial"/>
          <w:lang w:val="sr-Latn-CS"/>
        </w:rPr>
        <w:t xml:space="preserve">, </w:t>
      </w:r>
      <w:r w:rsidRPr="000E03E3">
        <w:rPr>
          <w:rFonts w:cs="Arial"/>
        </w:rPr>
        <w:t>мере</w:t>
      </w:r>
      <w:r w:rsidRPr="000E03E3">
        <w:rPr>
          <w:rFonts w:cs="Arial"/>
          <w:lang w:val="sr-Latn-CS"/>
        </w:rPr>
        <w:t xml:space="preserve"> </w:t>
      </w:r>
      <w:r w:rsidRPr="000E03E3">
        <w:rPr>
          <w:rFonts w:cs="Arial"/>
        </w:rPr>
        <w:t>државних</w:t>
      </w:r>
      <w:r w:rsidRPr="000E03E3">
        <w:rPr>
          <w:rFonts w:cs="Arial"/>
          <w:lang w:val="sr-Latn-CS"/>
        </w:rPr>
        <w:t xml:space="preserve"> </w:t>
      </w:r>
      <w:r w:rsidRPr="000E03E3">
        <w:rPr>
          <w:rFonts w:cs="Arial"/>
        </w:rPr>
        <w:t>органа</w:t>
      </w:r>
      <w:r w:rsidRPr="000E03E3">
        <w:rPr>
          <w:rFonts w:cs="Arial"/>
          <w:lang w:val="sr-Latn-CS"/>
        </w:rPr>
        <w:t xml:space="preserve"> </w:t>
      </w:r>
      <w:r w:rsidRPr="000E03E3">
        <w:rPr>
          <w:rFonts w:cs="Arial"/>
        </w:rPr>
        <w:t>и</w:t>
      </w:r>
      <w:r w:rsidRPr="000E03E3">
        <w:rPr>
          <w:rFonts w:cs="Arial"/>
          <w:lang w:val="sr-Latn-CS"/>
        </w:rPr>
        <w:t xml:space="preserve"> </w:t>
      </w:r>
      <w:r w:rsidRPr="000E03E3">
        <w:rPr>
          <w:rFonts w:cs="Arial"/>
        </w:rPr>
        <w:t>измењене</w:t>
      </w:r>
      <w:r w:rsidRPr="000E03E3">
        <w:rPr>
          <w:rFonts w:cs="Arial"/>
          <w:lang w:val="sr-Latn-CS"/>
        </w:rPr>
        <w:t xml:space="preserve"> </w:t>
      </w:r>
      <w:r w:rsidRPr="000E03E3">
        <w:rPr>
          <w:rFonts w:cs="Arial"/>
        </w:rPr>
        <w:t>околности</w:t>
      </w:r>
      <w:r w:rsidRPr="000E03E3">
        <w:rPr>
          <w:rFonts w:cs="Arial"/>
          <w:lang w:val="sr-Latn-CS"/>
        </w:rPr>
        <w:t xml:space="preserve"> </w:t>
      </w:r>
      <w:r w:rsidRPr="000E03E3">
        <w:rPr>
          <w:rFonts w:cs="Arial"/>
        </w:rPr>
        <w:t>на</w:t>
      </w:r>
      <w:r w:rsidRPr="000E03E3">
        <w:rPr>
          <w:rFonts w:cs="Arial"/>
          <w:lang w:val="sr-Latn-CS"/>
        </w:rPr>
        <w:t xml:space="preserve"> </w:t>
      </w:r>
      <w:r w:rsidRPr="000E03E3">
        <w:rPr>
          <w:rFonts w:cs="Arial"/>
        </w:rPr>
        <w:t>тржишту</w:t>
      </w:r>
      <w:r w:rsidRPr="000E03E3">
        <w:rPr>
          <w:rFonts w:cs="Arial"/>
          <w:lang w:val="sr-Latn-CS"/>
        </w:rPr>
        <w:t xml:space="preserve"> </w:t>
      </w:r>
      <w:r w:rsidRPr="000E03E3">
        <w:rPr>
          <w:rFonts w:cs="Arial"/>
        </w:rPr>
        <w:t>настале</w:t>
      </w:r>
      <w:r w:rsidRPr="000E03E3">
        <w:rPr>
          <w:rFonts w:cs="Arial"/>
          <w:lang w:val="sr-Latn-CS"/>
        </w:rPr>
        <w:t xml:space="preserve"> </w:t>
      </w:r>
      <w:r w:rsidRPr="000E03E3">
        <w:rPr>
          <w:rFonts w:cs="Arial"/>
        </w:rPr>
        <w:t>услед</w:t>
      </w:r>
      <w:r w:rsidRPr="000E03E3">
        <w:rPr>
          <w:rFonts w:cs="Arial"/>
          <w:lang w:val="sr-Latn-CS"/>
        </w:rPr>
        <w:t xml:space="preserve"> </w:t>
      </w:r>
      <w:r w:rsidRPr="000E03E3">
        <w:rPr>
          <w:rFonts w:cs="Arial"/>
        </w:rPr>
        <w:t>више</w:t>
      </w:r>
      <w:r w:rsidRPr="000E03E3">
        <w:rPr>
          <w:rFonts w:cs="Arial"/>
          <w:lang w:val="sr-Latn-CS"/>
        </w:rPr>
        <w:t xml:space="preserve"> </w:t>
      </w:r>
      <w:r w:rsidRPr="000E03E3">
        <w:rPr>
          <w:rFonts w:cs="Arial"/>
        </w:rPr>
        <w:t>силе</w:t>
      </w:r>
      <w:r w:rsidRPr="000E03E3">
        <w:rPr>
          <w:rFonts w:cs="Arial"/>
          <w:lang w:val="sr-Latn-CS"/>
        </w:rPr>
        <w:t>.</w:t>
      </w:r>
    </w:p>
    <w:p w:rsidR="00307F94" w:rsidRPr="000E03E3" w:rsidRDefault="00B45446" w:rsidP="006C25AC">
      <w:pPr>
        <w:rPr>
          <w:rFonts w:cs="Arial"/>
          <w:lang w:val="sr-Latn-CS"/>
        </w:rPr>
      </w:pPr>
      <w:r>
        <w:rPr>
          <w:rFonts w:cs="Arial"/>
          <w:lang w:val="sr-Cyrl-RS"/>
        </w:rPr>
        <w:t>Стране у споразуму</w:t>
      </w:r>
      <w:r w:rsidR="00307F94" w:rsidRPr="000E03E3">
        <w:rPr>
          <w:rFonts w:cs="Arial"/>
          <w:lang w:val="sr-Latn-CS"/>
        </w:rPr>
        <w:t xml:space="preserve"> </w:t>
      </w:r>
      <w:r w:rsidR="00307F94" w:rsidRPr="000E03E3">
        <w:rPr>
          <w:rFonts w:cs="Arial"/>
        </w:rPr>
        <w:t>су</w:t>
      </w:r>
      <w:r w:rsidR="00307F94" w:rsidRPr="000E03E3">
        <w:rPr>
          <w:rFonts w:cs="Arial"/>
          <w:lang w:val="sr-Latn-CS"/>
        </w:rPr>
        <w:t xml:space="preserve"> </w:t>
      </w:r>
      <w:r w:rsidR="00307F94" w:rsidRPr="000E03E3">
        <w:rPr>
          <w:rFonts w:cs="Arial"/>
        </w:rPr>
        <w:t>сагласне</w:t>
      </w:r>
      <w:r w:rsidR="00307F94" w:rsidRPr="000E03E3">
        <w:rPr>
          <w:rFonts w:cs="Arial"/>
          <w:lang w:val="sr-Latn-CS"/>
        </w:rPr>
        <w:t xml:space="preserve"> </w:t>
      </w:r>
      <w:r w:rsidR="00307F94" w:rsidRPr="000E03E3">
        <w:rPr>
          <w:rFonts w:cs="Arial"/>
        </w:rPr>
        <w:t>да</w:t>
      </w:r>
      <w:r w:rsidR="00307F94" w:rsidRPr="000E03E3">
        <w:rPr>
          <w:rFonts w:cs="Arial"/>
          <w:lang w:val="sr-Latn-CS"/>
        </w:rPr>
        <w:t xml:space="preserve"> </w:t>
      </w:r>
      <w:r w:rsidR="00307F94" w:rsidRPr="000E03E3">
        <w:rPr>
          <w:rFonts w:cs="Arial"/>
        </w:rPr>
        <w:t>се</w:t>
      </w:r>
      <w:r w:rsidR="00307F94" w:rsidRPr="000E03E3">
        <w:rPr>
          <w:rFonts w:cs="Arial"/>
          <w:lang w:val="sr-Latn-CS"/>
        </w:rPr>
        <w:t xml:space="preserve"> </w:t>
      </w:r>
      <w:r w:rsidR="00307F94" w:rsidRPr="000E03E3">
        <w:rPr>
          <w:rFonts w:cs="Arial"/>
        </w:rPr>
        <w:t>евентуалне</w:t>
      </w:r>
      <w:r w:rsidR="00307F94" w:rsidRPr="000E03E3">
        <w:rPr>
          <w:rFonts w:cs="Arial"/>
          <w:lang w:val="sr-Latn-CS"/>
        </w:rPr>
        <w:t xml:space="preserve"> </w:t>
      </w:r>
      <w:r w:rsidR="00307F94" w:rsidRPr="000E03E3">
        <w:rPr>
          <w:rFonts w:cs="Arial"/>
        </w:rPr>
        <w:t>измене</w:t>
      </w:r>
      <w:r w:rsidR="00307F94" w:rsidRPr="000E03E3">
        <w:rPr>
          <w:rFonts w:cs="Arial"/>
          <w:lang w:val="sr-Latn-CS"/>
        </w:rPr>
        <w:t xml:space="preserve"> </w:t>
      </w:r>
      <w:r w:rsidR="00307F94" w:rsidRPr="000E03E3">
        <w:rPr>
          <w:rFonts w:cs="Arial"/>
        </w:rPr>
        <w:t>и</w:t>
      </w:r>
      <w:r w:rsidR="00307F94" w:rsidRPr="000E03E3">
        <w:rPr>
          <w:rFonts w:cs="Arial"/>
          <w:lang w:val="sr-Latn-CS"/>
        </w:rPr>
        <w:t xml:space="preserve"> </w:t>
      </w:r>
      <w:r w:rsidR="00307F94" w:rsidRPr="000E03E3">
        <w:rPr>
          <w:rFonts w:cs="Arial"/>
        </w:rPr>
        <w:t>допуне</w:t>
      </w:r>
      <w:r w:rsidR="00307F94" w:rsidRPr="000E03E3">
        <w:rPr>
          <w:rFonts w:cs="Arial"/>
          <w:lang w:val="sr-Latn-CS"/>
        </w:rPr>
        <w:t xml:space="preserve">  </w:t>
      </w:r>
      <w:r w:rsidR="00C27FA1">
        <w:rPr>
          <w:rFonts w:cs="Arial"/>
          <w:lang w:val="sr-Cyrl-CS"/>
        </w:rPr>
        <w:t>Оквирног</w:t>
      </w:r>
      <w:r w:rsidR="00307F94" w:rsidRPr="000E03E3">
        <w:rPr>
          <w:rFonts w:cs="Arial"/>
          <w:lang w:val="sr-Cyrl-CS"/>
        </w:rPr>
        <w:t xml:space="preserve"> споразума</w:t>
      </w:r>
      <w:r w:rsidR="00307F94" w:rsidRPr="000E03E3">
        <w:rPr>
          <w:rFonts w:cs="Arial"/>
          <w:lang w:val="sr-Latn-CS"/>
        </w:rPr>
        <w:t xml:space="preserve"> </w:t>
      </w:r>
      <w:r w:rsidR="00307F94" w:rsidRPr="000E03E3">
        <w:rPr>
          <w:rFonts w:cs="Arial"/>
        </w:rPr>
        <w:t>изврше</w:t>
      </w:r>
      <w:r w:rsidR="00307F94" w:rsidRPr="000E03E3">
        <w:rPr>
          <w:rFonts w:cs="Arial"/>
          <w:lang w:val="sr-Latn-CS"/>
        </w:rPr>
        <w:t xml:space="preserve"> </w:t>
      </w:r>
      <w:r w:rsidR="00307F94" w:rsidRPr="000E03E3">
        <w:rPr>
          <w:rFonts w:cs="Arial"/>
        </w:rPr>
        <w:t>у</w:t>
      </w:r>
      <w:r w:rsidR="00307F94" w:rsidRPr="000E03E3">
        <w:rPr>
          <w:rFonts w:cs="Arial"/>
          <w:lang w:val="sr-Latn-CS"/>
        </w:rPr>
        <w:t xml:space="preserve"> </w:t>
      </w:r>
      <w:r w:rsidR="00307F94" w:rsidRPr="000E03E3">
        <w:rPr>
          <w:rFonts w:cs="Arial"/>
        </w:rPr>
        <w:t>писаној</w:t>
      </w:r>
      <w:r w:rsidR="00307F94" w:rsidRPr="000E03E3">
        <w:rPr>
          <w:rFonts w:cs="Arial"/>
          <w:lang w:val="sr-Latn-CS"/>
        </w:rPr>
        <w:t xml:space="preserve"> </w:t>
      </w:r>
      <w:r w:rsidR="00307F94" w:rsidRPr="000E03E3">
        <w:rPr>
          <w:rFonts w:cs="Arial"/>
        </w:rPr>
        <w:t>форми</w:t>
      </w:r>
      <w:r w:rsidR="00307F94" w:rsidRPr="000E03E3">
        <w:rPr>
          <w:rFonts w:cs="Arial"/>
          <w:lang w:val="sr-Latn-CS"/>
        </w:rPr>
        <w:t xml:space="preserve"> – </w:t>
      </w:r>
      <w:r w:rsidR="00307F94" w:rsidRPr="000E03E3">
        <w:rPr>
          <w:rFonts w:cs="Arial"/>
        </w:rPr>
        <w:t>закључивањем</w:t>
      </w:r>
      <w:r w:rsidR="00307F94" w:rsidRPr="000E03E3">
        <w:rPr>
          <w:rFonts w:cs="Arial"/>
          <w:lang w:val="sr-Latn-CS"/>
        </w:rPr>
        <w:t xml:space="preserve"> </w:t>
      </w:r>
      <w:r w:rsidR="00307F94" w:rsidRPr="000E03E3">
        <w:rPr>
          <w:rFonts w:cs="Arial"/>
        </w:rPr>
        <w:t>анекса</w:t>
      </w:r>
      <w:r w:rsidR="00307F94" w:rsidRPr="000E03E3">
        <w:rPr>
          <w:rFonts w:cs="Arial"/>
          <w:lang w:val="sr-Latn-CS"/>
        </w:rPr>
        <w:t xml:space="preserve">  </w:t>
      </w:r>
      <w:r w:rsidR="00307F94" w:rsidRPr="000E03E3">
        <w:rPr>
          <w:rFonts w:cs="Arial"/>
        </w:rPr>
        <w:t>уз</w:t>
      </w:r>
      <w:r w:rsidR="00307F94" w:rsidRPr="000E03E3">
        <w:rPr>
          <w:rFonts w:cs="Arial"/>
          <w:lang w:val="sr-Latn-CS"/>
        </w:rPr>
        <w:t xml:space="preserve"> </w:t>
      </w:r>
      <w:r w:rsidR="00307F94" w:rsidRPr="000E03E3">
        <w:rPr>
          <w:rFonts w:cs="Arial"/>
          <w:lang w:val="sr-Cyrl-CS"/>
        </w:rPr>
        <w:t>оквирни споразум</w:t>
      </w:r>
      <w:r w:rsidR="00307F94" w:rsidRPr="000E03E3">
        <w:rPr>
          <w:rFonts w:cs="Arial"/>
          <w:lang w:val="sr-Latn-CS"/>
        </w:rPr>
        <w:t>.</w:t>
      </w:r>
    </w:p>
    <w:p w:rsidR="00307F94" w:rsidRPr="000E03E3" w:rsidRDefault="00307F94" w:rsidP="008D2B23">
      <w:pPr>
        <w:spacing w:before="0"/>
        <w:rPr>
          <w:rFonts w:cs="Arial"/>
          <w:lang w:val="sr-Latn-CS" w:eastAsia="sr-Latn-CS"/>
        </w:rPr>
      </w:pPr>
    </w:p>
    <w:p w:rsidR="00307F94" w:rsidRPr="000E03E3" w:rsidRDefault="00307F94" w:rsidP="00922EDB">
      <w:pPr>
        <w:spacing w:before="0"/>
        <w:rPr>
          <w:rFonts w:cs="Arial"/>
          <w:i/>
          <w:color w:val="00B0F0"/>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890A30" w:rsidRDefault="00890A30" w:rsidP="00AB3671">
      <w:pPr>
        <w:spacing w:before="0"/>
        <w:ind w:left="2880" w:firstLine="720"/>
        <w:rPr>
          <w:rFonts w:cs="Arial"/>
          <w:b/>
          <w:lang w:val="sr-Latn-C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131658" w:rsidRDefault="00131658" w:rsidP="00AB3671">
      <w:pPr>
        <w:spacing w:before="0"/>
        <w:ind w:left="2880" w:firstLine="720"/>
        <w:rPr>
          <w:rFonts w:cs="Arial"/>
          <w:b/>
          <w:lang w:val="sr-Cyrl-RS" w:eastAsia="sr-Latn-CS"/>
        </w:rPr>
      </w:pPr>
    </w:p>
    <w:p w:rsidR="00B51837" w:rsidRDefault="00B51837" w:rsidP="00AB3671">
      <w:pPr>
        <w:spacing w:before="0"/>
        <w:ind w:left="2880" w:firstLine="720"/>
        <w:rPr>
          <w:rFonts w:cs="Arial"/>
          <w:b/>
          <w:lang w:val="sr-Latn-CS" w:eastAsia="sr-Latn-CS"/>
        </w:rPr>
      </w:pPr>
    </w:p>
    <w:p w:rsidR="00B51837" w:rsidRDefault="00B51837" w:rsidP="00AB3671">
      <w:pPr>
        <w:spacing w:before="0"/>
        <w:ind w:left="2880" w:firstLine="720"/>
        <w:rPr>
          <w:rFonts w:cs="Arial"/>
          <w:b/>
          <w:lang w:val="sr-Latn-CS" w:eastAsia="sr-Latn-CS"/>
        </w:rPr>
      </w:pPr>
    </w:p>
    <w:p w:rsidR="00B51837" w:rsidRDefault="00B51837" w:rsidP="00AB3671">
      <w:pPr>
        <w:spacing w:before="0"/>
        <w:ind w:left="2880" w:firstLine="720"/>
        <w:rPr>
          <w:rFonts w:cs="Arial"/>
          <w:b/>
          <w:lang w:val="sr-Latn-C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892549" w:rsidRDefault="00892549"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7C347D" w:rsidRDefault="007C347D" w:rsidP="00AB3671">
      <w:pPr>
        <w:spacing w:before="0"/>
        <w:ind w:left="2880" w:firstLine="720"/>
        <w:rPr>
          <w:rFonts w:cs="Arial"/>
          <w:b/>
          <w:lang w:val="sr-Cyrl-RS" w:eastAsia="sr-Latn-CS"/>
        </w:rPr>
      </w:pPr>
    </w:p>
    <w:p w:rsidR="005104B9" w:rsidRDefault="006D6C94" w:rsidP="00AB3671">
      <w:pPr>
        <w:spacing w:before="0"/>
        <w:ind w:left="2880" w:firstLine="720"/>
        <w:rPr>
          <w:rFonts w:cs="Arial"/>
          <w:b/>
          <w:lang w:val="sr-Cyrl-CS" w:eastAsia="sr-Latn-CS"/>
        </w:rPr>
      </w:pPr>
      <w:r w:rsidRPr="000E03E3">
        <w:rPr>
          <w:rFonts w:cs="Arial"/>
          <w:b/>
          <w:lang w:val="sr-Latn-CS" w:eastAsia="sr-Latn-CS"/>
        </w:rPr>
        <w:t>7.</w:t>
      </w:r>
      <w:r w:rsidRPr="000E03E3">
        <w:rPr>
          <w:rFonts w:cs="Arial"/>
          <w:b/>
          <w:lang w:val="sr-Cyrl-CS" w:eastAsia="sr-Latn-CS"/>
        </w:rPr>
        <w:t xml:space="preserve"> ОБРАСЦИ</w:t>
      </w:r>
      <w:bookmarkStart w:id="242" w:name="_Toc442559924"/>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7C347D" w:rsidRDefault="007C347D" w:rsidP="00AB3671">
      <w:pPr>
        <w:spacing w:before="0"/>
        <w:ind w:left="2880" w:firstLine="720"/>
        <w:rPr>
          <w:rFonts w:cs="Arial"/>
          <w:b/>
          <w:lang w:val="sr-Cyrl-CS" w:eastAsia="sr-Latn-CS"/>
        </w:rPr>
      </w:pPr>
    </w:p>
    <w:p w:rsidR="00307F94" w:rsidRDefault="00307F94" w:rsidP="006D6C94">
      <w:pPr>
        <w:pStyle w:val="KDObrazac"/>
        <w:spacing w:before="0"/>
        <w:ind w:left="7200"/>
        <w:jc w:val="both"/>
        <w:rPr>
          <w:noProof/>
          <w:lang w:val="sr-Cyrl-RS"/>
        </w:rPr>
      </w:pPr>
      <w:r w:rsidRPr="000E03E3">
        <w:lastRenderedPageBreak/>
        <w:t>ОБРАЗАЦ 1</w:t>
      </w:r>
      <w:r w:rsidRPr="000E03E3">
        <w:rPr>
          <w:noProof/>
        </w:rPr>
        <w:t>.</w:t>
      </w:r>
      <w:bookmarkEnd w:id="242"/>
    </w:p>
    <w:p w:rsidR="00307F94" w:rsidRPr="000E03E3" w:rsidRDefault="00307F94" w:rsidP="00631E76">
      <w:pPr>
        <w:spacing w:before="0"/>
        <w:jc w:val="center"/>
        <w:rPr>
          <w:rStyle w:val="BookTitle1"/>
          <w:rFonts w:cs="Arial"/>
          <w:bCs/>
        </w:rPr>
      </w:pPr>
      <w:r w:rsidRPr="000E03E3">
        <w:rPr>
          <w:rStyle w:val="BookTitle1"/>
          <w:rFonts w:cs="Arial"/>
          <w:bCs/>
        </w:rPr>
        <w:t>ОБРАЗАЦ ПОНУДЕ</w:t>
      </w:r>
    </w:p>
    <w:p w:rsidR="00083A5F" w:rsidRPr="000E03E3" w:rsidRDefault="00307F94" w:rsidP="00083A5F">
      <w:pPr>
        <w:rPr>
          <w:rFonts w:eastAsia="TimesNewRomanPS-BoldMT" w:cs="Arial"/>
          <w:lang w:val="sr-Cyrl-RS"/>
        </w:rPr>
      </w:pPr>
      <w:r w:rsidRPr="000E03E3">
        <w:rPr>
          <w:rFonts w:cs="Arial"/>
          <w:bCs/>
          <w:color w:val="000000"/>
        </w:rPr>
        <w:t>Понуда бр._________ од _______________ за  отворени поступак јавне набавке</w:t>
      </w:r>
      <w:r w:rsidR="002B6496" w:rsidRPr="000E03E3">
        <w:rPr>
          <w:rFonts w:cs="Arial"/>
          <w:bCs/>
          <w:color w:val="000000"/>
          <w:lang w:val="sr-Cyrl-CS"/>
        </w:rPr>
        <w:t xml:space="preserve"> </w:t>
      </w:r>
      <w:r w:rsidR="002B6496" w:rsidRPr="000E03E3">
        <w:rPr>
          <w:rFonts w:cs="Arial"/>
          <w:lang w:val="sr-Cyrl-CS" w:eastAsia="sr-Latn-CS"/>
        </w:rPr>
        <w:t xml:space="preserve">добара: </w:t>
      </w:r>
      <w:r w:rsidR="00083A5F" w:rsidRPr="000E03E3">
        <w:rPr>
          <w:rFonts w:eastAsia="TimesNewRomanPS-BoldMT" w:cs="Arial"/>
          <w:lang w:val="sr-Cyrl-RS"/>
        </w:rPr>
        <w:t>„</w:t>
      </w:r>
      <w:r w:rsidR="00A86A22" w:rsidRPr="00A86A22">
        <w:rPr>
          <w:rFonts w:cs="Arial"/>
          <w:b/>
          <w:lang w:val="sr-Cyrl-RS"/>
        </w:rPr>
        <w:t>Косилице и тримери</w:t>
      </w:r>
      <w:r w:rsidR="00083A5F" w:rsidRPr="000E03E3">
        <w:rPr>
          <w:rFonts w:cs="Arial"/>
          <w:b/>
        </w:rPr>
        <w:t>”</w:t>
      </w:r>
      <w:r w:rsidR="00083A5F" w:rsidRPr="000E03E3">
        <w:rPr>
          <w:rFonts w:cs="Arial"/>
          <w:b/>
          <w:lang w:val="sr-Cyrl-RS"/>
        </w:rPr>
        <w:t xml:space="preserve"> бр.</w:t>
      </w:r>
      <w:r w:rsidR="00083A5F" w:rsidRPr="000E03E3">
        <w:rPr>
          <w:rFonts w:cs="Arial"/>
          <w:lang w:val="sr-Cyrl-RS"/>
        </w:rPr>
        <w:t xml:space="preserve"> Ј</w:t>
      </w:r>
      <w:r w:rsidR="00083A5F" w:rsidRPr="000E03E3">
        <w:rPr>
          <w:rFonts w:cs="Arial"/>
          <w:lang w:val="sr-Cyrl-CS"/>
        </w:rPr>
        <w:t>Н/</w:t>
      </w:r>
      <w:r w:rsidR="006E3BC8">
        <w:rPr>
          <w:rFonts w:cs="Arial"/>
          <w:color w:val="000000"/>
          <w:lang w:val="sr-Cyrl-CS"/>
        </w:rPr>
        <w:t>8400/0084/2017</w:t>
      </w:r>
      <w:r w:rsidR="00083A5F" w:rsidRPr="000E03E3">
        <w:rPr>
          <w:rFonts w:cs="Arial"/>
          <w:b/>
          <w:lang w:val="sr-Cyrl-RS"/>
        </w:rPr>
        <w:t xml:space="preserve"> </w:t>
      </w:r>
      <w:r w:rsidR="00083A5F" w:rsidRPr="000E03E3">
        <w:rPr>
          <w:rFonts w:eastAsia="TimesNewRomanPS-BoldMT" w:cs="Arial"/>
          <w:lang w:val="sr-Cyrl-RS"/>
        </w:rPr>
        <w:t xml:space="preserve">ради закључења </w:t>
      </w:r>
      <w:r w:rsidR="00C27FA1">
        <w:rPr>
          <w:rFonts w:eastAsia="TimesNewRomanPS-BoldMT" w:cs="Arial"/>
          <w:lang w:val="sr-Cyrl-RS"/>
        </w:rPr>
        <w:t>Оквирног</w:t>
      </w:r>
      <w:r w:rsidR="00083A5F" w:rsidRPr="000E03E3">
        <w:rPr>
          <w:rFonts w:eastAsia="TimesNewRomanPS-BoldMT" w:cs="Arial"/>
          <w:lang w:val="sr-Cyrl-RS"/>
        </w:rPr>
        <w:t xml:space="preserve"> споразума на период од две  године са једним понуђачем</w:t>
      </w:r>
    </w:p>
    <w:p w:rsidR="002B6496" w:rsidRPr="000E03E3" w:rsidRDefault="002B6496" w:rsidP="00343A18">
      <w:pPr>
        <w:spacing w:before="0"/>
        <w:rPr>
          <w:rFonts w:cs="Arial"/>
          <w:bCs/>
          <w:color w:val="00B0F0"/>
        </w:rPr>
      </w:pPr>
    </w:p>
    <w:p w:rsidR="00307F94" w:rsidRPr="000E03E3" w:rsidRDefault="00307F94" w:rsidP="00343A18">
      <w:pPr>
        <w:spacing w:before="0"/>
        <w:rPr>
          <w:rFonts w:cs="Arial"/>
          <w:b/>
          <w:bCs/>
          <w:i/>
          <w:iCs/>
        </w:rPr>
      </w:pPr>
      <w:r w:rsidRPr="000E03E3">
        <w:rPr>
          <w:rFonts w:cs="Arial"/>
          <w:b/>
          <w:bCs/>
          <w:i/>
          <w:iCs/>
        </w:rPr>
        <w:t>1)ОПШТИ ПОДАЦИ О ПОНУЂАЧУ</w:t>
      </w:r>
    </w:p>
    <w:p w:rsidR="00307F94" w:rsidRPr="000E03E3" w:rsidRDefault="00307F94"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r w:rsidRPr="000E03E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tc>
      </w:tr>
      <w:tr w:rsidR="00307F94" w:rsidRPr="000E03E3" w:rsidTr="00BC01DC">
        <w:trPr>
          <w:trHeight w:val="620"/>
        </w:trPr>
        <w:tc>
          <w:tcPr>
            <w:tcW w:w="4621" w:type="dxa"/>
            <w:tcBorders>
              <w:top w:val="single" w:sz="4" w:space="0" w:color="000000"/>
              <w:left w:val="single" w:sz="4" w:space="0" w:color="000000"/>
              <w:bottom w:val="single" w:sz="4" w:space="0" w:color="000000"/>
            </w:tcBorders>
          </w:tcPr>
          <w:p w:rsidR="00307F94" w:rsidRPr="000E03E3" w:rsidRDefault="00307F94" w:rsidP="0055619B">
            <w:pPr>
              <w:spacing w:before="0"/>
              <w:rPr>
                <w:rFonts w:cs="Arial"/>
                <w:b/>
                <w:bCs/>
                <w:i/>
                <w:iCs/>
              </w:rPr>
            </w:pPr>
            <w:r w:rsidRPr="000E03E3">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8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64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12"/>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i/>
                <w:iCs/>
              </w:rPr>
            </w:pPr>
          </w:p>
          <w:p w:rsidR="00307F94" w:rsidRPr="000E03E3" w:rsidRDefault="00307F94" w:rsidP="00BC01DC">
            <w:pPr>
              <w:spacing w:before="0"/>
              <w:rPr>
                <w:rFonts w:cs="Arial"/>
                <w:b/>
                <w:bCs/>
                <w:i/>
                <w:iCs/>
              </w:rPr>
            </w:pPr>
            <w:r w:rsidRPr="000E03E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Електронска адреса понуђача (</w:t>
            </w:r>
            <w:r w:rsidRPr="000E03E3">
              <w:rPr>
                <w:rFonts w:cs="Arial"/>
                <w:i/>
                <w:iCs/>
              </w:rPr>
              <w:t>e</w:t>
            </w:r>
            <w:r w:rsidRPr="000E03E3">
              <w:rPr>
                <w:rFonts w:cs="Arial"/>
                <w:i/>
                <w:iCs/>
                <w:lang w:val="ru-RU"/>
              </w:rPr>
              <w:t>-</w:t>
            </w:r>
            <w:r w:rsidRPr="000E03E3">
              <w:rPr>
                <w:rFonts w:cs="Arial"/>
                <w:i/>
                <w:iCs/>
              </w:rPr>
              <w:t>mail</w:t>
            </w:r>
            <w:r w:rsidRPr="000E03E3">
              <w:rPr>
                <w:rFonts w:cs="Arial"/>
                <w:i/>
                <w:iCs/>
                <w:lang w:val="ru-RU"/>
              </w:rPr>
              <w:t>):</w:t>
            </w:r>
          </w:p>
          <w:p w:rsidR="00307F94" w:rsidRPr="000E03E3" w:rsidRDefault="00307F94"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tc>
      </w:tr>
      <w:tr w:rsidR="00307F94" w:rsidRPr="000E03E3" w:rsidTr="00BC01DC">
        <w:trPr>
          <w:trHeight w:val="557"/>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30"/>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rPr>
            </w:pPr>
            <w:r w:rsidRPr="000E03E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rPr>
            </w:pPr>
          </w:p>
          <w:p w:rsidR="00307F94" w:rsidRPr="000E03E3" w:rsidRDefault="00307F94" w:rsidP="00BC01DC">
            <w:pPr>
              <w:spacing w:before="0"/>
              <w:rPr>
                <w:rFonts w:cs="Arial"/>
                <w:b/>
                <w:bCs/>
                <w:i/>
                <w:iCs/>
              </w:rPr>
            </w:pPr>
          </w:p>
          <w:p w:rsidR="00307F94" w:rsidRPr="000E03E3" w:rsidRDefault="00307F94" w:rsidP="00BC01DC">
            <w:pPr>
              <w:spacing w:before="0"/>
              <w:rPr>
                <w:rFonts w:cs="Arial"/>
                <w:b/>
                <w:bCs/>
                <w:i/>
                <w:iCs/>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i/>
                <w:iCs/>
                <w:lang w:val="ru-RU"/>
              </w:rPr>
            </w:pPr>
          </w:p>
          <w:p w:rsidR="00307F94" w:rsidRPr="000E03E3" w:rsidRDefault="00307F94" w:rsidP="00BC01DC">
            <w:pPr>
              <w:spacing w:before="0"/>
              <w:rPr>
                <w:rFonts w:cs="Arial"/>
                <w:b/>
                <w:bCs/>
                <w:i/>
                <w:iCs/>
                <w:lang w:val="ru-RU"/>
              </w:rPr>
            </w:pPr>
          </w:p>
          <w:p w:rsidR="00307F94" w:rsidRPr="000E03E3" w:rsidRDefault="00307F94" w:rsidP="00BC01DC">
            <w:pPr>
              <w:spacing w:before="0"/>
              <w:rPr>
                <w:rFonts w:cs="Arial"/>
                <w:b/>
                <w:bCs/>
                <w:i/>
                <w:iCs/>
                <w:lang w:val="ru-RU"/>
              </w:rPr>
            </w:pPr>
          </w:p>
        </w:tc>
      </w:tr>
      <w:tr w:rsidR="00307F94" w:rsidRPr="000E03E3" w:rsidTr="00BC01DC">
        <w:trPr>
          <w:trHeight w:val="593"/>
        </w:trPr>
        <w:tc>
          <w:tcPr>
            <w:tcW w:w="4621" w:type="dxa"/>
            <w:tcBorders>
              <w:top w:val="single" w:sz="4" w:space="0" w:color="000000"/>
              <w:left w:val="single" w:sz="4" w:space="0" w:color="000000"/>
              <w:bottom w:val="single" w:sz="4" w:space="0" w:color="000000"/>
            </w:tcBorders>
          </w:tcPr>
          <w:p w:rsidR="00307F94" w:rsidRPr="000E03E3" w:rsidRDefault="00307F94" w:rsidP="00BC01DC">
            <w:pPr>
              <w:spacing w:before="0"/>
              <w:rPr>
                <w:rFonts w:cs="Arial"/>
                <w:b/>
                <w:bCs/>
                <w:i/>
                <w:iCs/>
                <w:lang w:val="ru-RU"/>
              </w:rPr>
            </w:pPr>
            <w:r w:rsidRPr="000E03E3">
              <w:rPr>
                <w:rFonts w:cs="Arial"/>
                <w:i/>
                <w:iCs/>
                <w:lang w:val="ru-RU"/>
              </w:rPr>
              <w:t xml:space="preserve">Лице овлашћено за потписивање </w:t>
            </w:r>
            <w:r w:rsidR="00C27FA1">
              <w:rPr>
                <w:rFonts w:cs="Arial"/>
                <w:i/>
                <w:iCs/>
                <w:lang w:val="ru-RU"/>
              </w:rPr>
              <w:t>Оквирног</w:t>
            </w:r>
            <w:r w:rsidRPr="000E03E3">
              <w:rPr>
                <w:rFonts w:cs="Arial"/>
                <w:i/>
                <w:iCs/>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p w:rsidR="00307F94" w:rsidRPr="000E03E3" w:rsidRDefault="00307F94" w:rsidP="00BC01DC">
            <w:pPr>
              <w:spacing w:before="0"/>
              <w:ind w:firstLine="708"/>
              <w:rPr>
                <w:rFonts w:cs="Arial"/>
                <w:b/>
                <w:bCs/>
                <w:i/>
                <w:iCs/>
                <w:lang w:val="ru-RU"/>
              </w:rPr>
            </w:pPr>
          </w:p>
        </w:tc>
      </w:tr>
    </w:tbl>
    <w:p w:rsidR="00307F94" w:rsidRPr="000E03E3" w:rsidRDefault="00307F94" w:rsidP="00343A18">
      <w:pPr>
        <w:spacing w:before="0"/>
        <w:rPr>
          <w:rFonts w:cs="Arial"/>
        </w:rPr>
      </w:pPr>
    </w:p>
    <w:p w:rsidR="00307F94" w:rsidRPr="000E03E3" w:rsidRDefault="00307F94" w:rsidP="00343A18">
      <w:pPr>
        <w:spacing w:before="0"/>
        <w:rPr>
          <w:rFonts w:cs="Arial"/>
          <w:b/>
          <w:bCs/>
          <w:i/>
          <w:iCs/>
        </w:rPr>
      </w:pPr>
      <w:r w:rsidRPr="000E03E3">
        <w:rPr>
          <w:rFonts w:cs="Arial"/>
          <w:b/>
          <w:bCs/>
          <w:i/>
          <w:iCs/>
        </w:rPr>
        <w:t xml:space="preserve">2) ПОНУДУ ПОДНОСИ: </w:t>
      </w: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rPr>
            </w:pPr>
          </w:p>
          <w:p w:rsidR="00307F94" w:rsidRPr="000E03E3" w:rsidRDefault="00307F94" w:rsidP="00BC01DC">
            <w:pPr>
              <w:spacing w:before="0"/>
              <w:jc w:val="center"/>
              <w:rPr>
                <w:rFonts w:cs="Arial"/>
                <w:b/>
                <w:bCs/>
              </w:rPr>
            </w:pPr>
            <w:r w:rsidRPr="000E03E3">
              <w:rPr>
                <w:rFonts w:cs="Arial"/>
                <w:b/>
                <w:bCs/>
              </w:rPr>
              <w:t xml:space="preserve">А) САМОСТАЛНО </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bCs/>
              </w:rPr>
            </w:pPr>
            <w:r w:rsidRPr="000E03E3">
              <w:rPr>
                <w:rFonts w:cs="Arial"/>
                <w:b/>
                <w:bCs/>
              </w:rPr>
              <w:t>Б) СА ПОДИЗВОЂАЧЕМ</w:t>
            </w:r>
          </w:p>
        </w:tc>
      </w:tr>
      <w:tr w:rsidR="00307F94" w:rsidRPr="000E03E3" w:rsidTr="00BC01DC">
        <w:tc>
          <w:tcPr>
            <w:tcW w:w="9282"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jc w:val="center"/>
              <w:rPr>
                <w:rFonts w:cs="Arial"/>
                <w:b/>
                <w:bCs/>
              </w:rPr>
            </w:pPr>
          </w:p>
          <w:p w:rsidR="00307F94" w:rsidRPr="000E03E3" w:rsidRDefault="00307F94" w:rsidP="00BC01DC">
            <w:pPr>
              <w:spacing w:before="0"/>
              <w:jc w:val="center"/>
              <w:rPr>
                <w:rFonts w:cs="Arial"/>
                <w:b/>
                <w:i/>
                <w:iCs/>
                <w:lang w:val="ru-RU"/>
              </w:rPr>
            </w:pPr>
            <w:r w:rsidRPr="000E03E3">
              <w:rPr>
                <w:rFonts w:cs="Arial"/>
                <w:b/>
                <w:bCs/>
              </w:rPr>
              <w:t>В) КАО ЗАЈЕДНИЧКУ ПОНУДУ</w:t>
            </w:r>
          </w:p>
        </w:tc>
      </w:tr>
    </w:tbl>
    <w:p w:rsidR="00307F94" w:rsidRPr="000E03E3" w:rsidRDefault="00307F94" w:rsidP="00343A18">
      <w:pPr>
        <w:spacing w:before="0"/>
        <w:rPr>
          <w:rFonts w:cs="Arial"/>
          <w:b/>
          <w:i/>
          <w:iCs/>
          <w:lang w:val="ru-RU"/>
        </w:rPr>
      </w:pPr>
    </w:p>
    <w:p w:rsidR="00307F94" w:rsidRPr="000E03E3" w:rsidRDefault="00307F94" w:rsidP="00343A18">
      <w:pPr>
        <w:spacing w:before="0"/>
        <w:rPr>
          <w:rFonts w:cs="Arial"/>
          <w:bCs/>
          <w:lang w:val="ru-RU"/>
        </w:rPr>
      </w:pPr>
      <w:r w:rsidRPr="000E03E3">
        <w:rPr>
          <w:rFonts w:cs="Arial"/>
          <w:b/>
          <w:i/>
          <w:iCs/>
          <w:lang w:val="ru-RU"/>
        </w:rPr>
        <w:t>Напомена:</w:t>
      </w:r>
      <w:r w:rsidRPr="000E03E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0E03E3" w:rsidRDefault="00307F94" w:rsidP="00343A18">
      <w:pPr>
        <w:spacing w:before="0"/>
        <w:rPr>
          <w:rFonts w:cs="Arial"/>
          <w:bCs/>
          <w:lang w:val="sr-Cyrl-CS"/>
        </w:rPr>
      </w:pPr>
    </w:p>
    <w:p w:rsidR="00307F94" w:rsidRPr="000E03E3" w:rsidRDefault="00307F94" w:rsidP="00343A18">
      <w:pPr>
        <w:spacing w:before="0"/>
        <w:rPr>
          <w:rFonts w:cs="Arial"/>
          <w:b/>
          <w:bCs/>
          <w:i/>
        </w:rPr>
      </w:pPr>
      <w:r w:rsidRPr="000E03E3">
        <w:rPr>
          <w:rFonts w:cs="Arial"/>
          <w:b/>
          <w:bCs/>
          <w:i/>
          <w:lang w:val="sr-Cyrl-CS"/>
        </w:rPr>
        <w:t xml:space="preserve">3) </w:t>
      </w:r>
      <w:r w:rsidRPr="000E03E3">
        <w:rPr>
          <w:rFonts w:cs="Arial"/>
          <w:b/>
          <w:bCs/>
          <w:i/>
        </w:rPr>
        <w:t xml:space="preserve">ПОДАЦИ О ПОДИЗВОЂАЧУ </w:t>
      </w:r>
    </w:p>
    <w:p w:rsidR="00307F94" w:rsidRPr="000E03E3" w:rsidRDefault="00307F94" w:rsidP="00343A18">
      <w:pPr>
        <w:spacing w:before="0"/>
        <w:rPr>
          <w:rFonts w:cs="Arial"/>
          <w:b/>
          <w:bCs/>
          <w:i/>
        </w:rPr>
      </w:pPr>
    </w:p>
    <w:p w:rsidR="00307F94" w:rsidRPr="000E03E3" w:rsidRDefault="00307F94" w:rsidP="00343A18">
      <w:pPr>
        <w:spacing w:before="0"/>
        <w:rPr>
          <w:rFonts w:cs="Arial"/>
        </w:rPr>
      </w:pPr>
      <w:r w:rsidRPr="000E03E3">
        <w:rPr>
          <w:rFonts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55619B">
        <w:trPr>
          <w:trHeight w:val="51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r w:rsidRPr="000E03E3">
              <w:rPr>
                <w:rFonts w:cs="Arial"/>
                <w:bCs/>
                <w:i/>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bl>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b/>
          <w:bCs/>
          <w:i/>
          <w:iCs/>
          <w:u w:val="single"/>
          <w:lang w:val="ru-RU"/>
        </w:rPr>
      </w:pPr>
    </w:p>
    <w:p w:rsidR="00307F94" w:rsidRPr="000E03E3" w:rsidRDefault="00307F94" w:rsidP="00343A18">
      <w:pPr>
        <w:spacing w:before="0"/>
        <w:rPr>
          <w:rFonts w:cs="Arial"/>
          <w:i/>
          <w:iCs/>
          <w:lang w:val="ru-RU"/>
        </w:rPr>
      </w:pPr>
      <w:r w:rsidRPr="000E03E3">
        <w:rPr>
          <w:rFonts w:cs="Arial"/>
          <w:b/>
          <w:bCs/>
          <w:i/>
          <w:iCs/>
          <w:u w:val="single"/>
          <w:lang w:val="ru-RU"/>
        </w:rPr>
        <w:t>Напомена:</w:t>
      </w:r>
    </w:p>
    <w:p w:rsidR="00307F94" w:rsidRPr="000E03E3" w:rsidRDefault="00307F94" w:rsidP="00343A18">
      <w:pPr>
        <w:spacing w:before="0"/>
        <w:rPr>
          <w:rFonts w:cs="Arial"/>
          <w:b/>
          <w:bCs/>
          <w:lang w:val="ru-RU"/>
        </w:rPr>
      </w:pPr>
      <w:r w:rsidRPr="000E03E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CF16EA" w:rsidRDefault="00CF16EA" w:rsidP="00343A18">
      <w:pPr>
        <w:spacing w:before="0"/>
        <w:rPr>
          <w:rFonts w:cs="Arial"/>
          <w:b/>
          <w:bCs/>
          <w:lang w:val="ru-RU"/>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0B5622" w:rsidRDefault="000B5622" w:rsidP="00343A18">
      <w:pPr>
        <w:spacing w:before="0"/>
        <w:rPr>
          <w:rFonts w:cs="Arial"/>
          <w:b/>
          <w:bCs/>
          <w:i/>
          <w:lang w:val="sr-Cyrl-CS"/>
        </w:rPr>
      </w:pPr>
    </w:p>
    <w:p w:rsidR="00E66F6F" w:rsidRDefault="00E66F6F" w:rsidP="00343A18">
      <w:pPr>
        <w:spacing w:before="0"/>
        <w:rPr>
          <w:rFonts w:cs="Arial"/>
          <w:b/>
          <w:bCs/>
          <w:i/>
          <w:lang w:val="sr-Cyrl-CS"/>
        </w:rPr>
      </w:pPr>
    </w:p>
    <w:p w:rsidR="00307F94" w:rsidRPr="000E03E3" w:rsidRDefault="00307F94" w:rsidP="00343A18">
      <w:pPr>
        <w:spacing w:before="0"/>
        <w:rPr>
          <w:rFonts w:cs="Arial"/>
          <w:b/>
          <w:bCs/>
          <w:i/>
          <w:lang w:val="ru-RU"/>
        </w:rPr>
      </w:pPr>
      <w:r w:rsidRPr="000E03E3">
        <w:rPr>
          <w:rFonts w:cs="Arial"/>
          <w:b/>
          <w:bCs/>
          <w:i/>
          <w:lang w:val="sr-Cyrl-CS"/>
        </w:rPr>
        <w:lastRenderedPageBreak/>
        <w:t xml:space="preserve">4) </w:t>
      </w:r>
      <w:r w:rsidRPr="000E03E3">
        <w:rPr>
          <w:rFonts w:cs="Arial"/>
          <w:b/>
          <w:bCs/>
          <w:i/>
          <w:lang w:val="ru-RU"/>
        </w:rPr>
        <w:t>ПОДАЦИ ЧЛАНУ ГРУПЕ ПОНУЂАЧА</w:t>
      </w:r>
    </w:p>
    <w:p w:rsidR="00307F94" w:rsidRPr="000E03E3" w:rsidRDefault="00307F94" w:rsidP="00343A18">
      <w:pPr>
        <w:spacing w:before="0"/>
        <w:rPr>
          <w:rFonts w:cs="Arial"/>
          <w:b/>
          <w:bCs/>
          <w:i/>
          <w:lang w:val="ru-RU"/>
        </w:rPr>
      </w:pPr>
    </w:p>
    <w:p w:rsidR="00307F94" w:rsidRPr="000E03E3" w:rsidRDefault="00307F94"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rPr>
            </w:pPr>
          </w:p>
          <w:p w:rsidR="00307F94" w:rsidRPr="000E03E3" w:rsidRDefault="00307F94" w:rsidP="00BC01DC">
            <w:pPr>
              <w:spacing w:before="0"/>
              <w:rPr>
                <w:rFonts w:cs="Arial"/>
                <w:bCs/>
                <w:i/>
                <w:lang w:val="ru-RU"/>
              </w:rPr>
            </w:pPr>
            <w:r w:rsidRPr="000E03E3">
              <w:rPr>
                <w:rFonts w:cs="Arial"/>
                <w:bCs/>
                <w:i/>
              </w:rPr>
              <w:t>1)</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57"/>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2)</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602"/>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lang w:val="ru-RU"/>
              </w:rPr>
            </w:pPr>
            <w:r w:rsidRPr="000E03E3">
              <w:rPr>
                <w:rFonts w:cs="Arial"/>
                <w:bCs/>
                <w:i/>
              </w:rPr>
              <w:t>3)</w:t>
            </w: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lang w:val="ru-RU"/>
              </w:rPr>
            </w:pPr>
            <w:r w:rsidRPr="000E03E3">
              <w:rPr>
                <w:rFonts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55619B">
        <w:trPr>
          <w:trHeight w:val="503"/>
        </w:trPr>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r w:rsidRPr="000E03E3">
              <w:rPr>
                <w:rFonts w:cs="Arial"/>
                <w:bCs/>
                <w:i/>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lang w:val="ru-RU"/>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Cs/>
                <w:i/>
                <w:lang w:val="ru-RU"/>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lang w:val="ru-RU"/>
              </w:rPr>
            </w:pPr>
          </w:p>
          <w:p w:rsidR="00307F94" w:rsidRPr="000E03E3" w:rsidRDefault="00307F94" w:rsidP="00BC01DC">
            <w:pPr>
              <w:spacing w:before="0"/>
              <w:rPr>
                <w:rFonts w:cs="Arial"/>
                <w:b/>
                <w:bCs/>
              </w:rPr>
            </w:pPr>
            <w:r w:rsidRPr="000E03E3">
              <w:rPr>
                <w:rFonts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r w:rsidR="00307F94" w:rsidRPr="000E03E3" w:rsidTr="00BC01DC">
        <w:tc>
          <w:tcPr>
            <w:tcW w:w="465"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tc>
        <w:tc>
          <w:tcPr>
            <w:tcW w:w="4219" w:type="dxa"/>
            <w:tcBorders>
              <w:top w:val="single" w:sz="4" w:space="0" w:color="000000"/>
              <w:left w:val="single" w:sz="4" w:space="0" w:color="000000"/>
              <w:bottom w:val="single" w:sz="4" w:space="0" w:color="000000"/>
            </w:tcBorders>
          </w:tcPr>
          <w:p w:rsidR="00307F94" w:rsidRPr="000E03E3" w:rsidRDefault="00307F94" w:rsidP="00BC01DC">
            <w:pPr>
              <w:snapToGrid w:val="0"/>
              <w:spacing w:before="0"/>
              <w:rPr>
                <w:rFonts w:cs="Arial"/>
                <w:bCs/>
                <w:i/>
              </w:rPr>
            </w:pPr>
          </w:p>
          <w:p w:rsidR="00307F94" w:rsidRPr="000E03E3" w:rsidRDefault="00307F94" w:rsidP="00BC01DC">
            <w:pPr>
              <w:spacing w:before="0"/>
              <w:rPr>
                <w:rFonts w:cs="Arial"/>
                <w:b/>
                <w:bCs/>
              </w:rPr>
            </w:pPr>
            <w:r w:rsidRPr="000E03E3">
              <w:rPr>
                <w:rFonts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0E03E3" w:rsidRDefault="00307F94" w:rsidP="00BC01DC">
            <w:pPr>
              <w:snapToGrid w:val="0"/>
              <w:spacing w:before="0"/>
              <w:rPr>
                <w:rFonts w:cs="Arial"/>
                <w:b/>
                <w:bCs/>
              </w:rPr>
            </w:pPr>
          </w:p>
        </w:tc>
      </w:tr>
    </w:tbl>
    <w:p w:rsidR="00307F94" w:rsidRPr="000E03E3" w:rsidRDefault="00307F94" w:rsidP="00343A18">
      <w:pPr>
        <w:spacing w:before="0"/>
        <w:rPr>
          <w:rFonts w:cs="Arial"/>
          <w:b/>
          <w:bCs/>
          <w:i/>
          <w:iCs/>
          <w:u w:val="single"/>
        </w:rPr>
      </w:pPr>
    </w:p>
    <w:p w:rsidR="00307F94" w:rsidRPr="000E03E3" w:rsidRDefault="00307F94" w:rsidP="00343A18">
      <w:pPr>
        <w:spacing w:before="0"/>
        <w:rPr>
          <w:rFonts w:cs="Arial"/>
          <w:i/>
          <w:iCs/>
          <w:lang w:val="ru-RU"/>
        </w:rPr>
      </w:pPr>
      <w:r w:rsidRPr="000E03E3">
        <w:rPr>
          <w:rFonts w:cs="Arial"/>
          <w:b/>
          <w:bCs/>
          <w:i/>
          <w:iCs/>
          <w:u w:val="single"/>
        </w:rPr>
        <w:t>Напомена:</w:t>
      </w:r>
    </w:p>
    <w:p w:rsidR="006D6C94" w:rsidRPr="000E03E3" w:rsidRDefault="00307F94" w:rsidP="00343A18">
      <w:pPr>
        <w:spacing w:before="0"/>
        <w:rPr>
          <w:rFonts w:cs="Arial"/>
          <w:i/>
          <w:iCs/>
          <w:lang w:val="ru-RU"/>
        </w:rPr>
      </w:pPr>
      <w:r w:rsidRPr="000E03E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287AB3" w:rsidRDefault="00287AB3" w:rsidP="00BA2C2D">
      <w:pPr>
        <w:spacing w:before="0"/>
        <w:rPr>
          <w:rFonts w:cs="Arial"/>
          <w:b/>
          <w:bCs/>
          <w:i/>
          <w:lang w:val="sr-Cyrl-CS"/>
        </w:rPr>
      </w:pPr>
    </w:p>
    <w:p w:rsidR="00287AB3" w:rsidRDefault="00287AB3" w:rsidP="00BA2C2D">
      <w:pPr>
        <w:spacing w:before="0"/>
        <w:rPr>
          <w:rFonts w:cs="Arial"/>
          <w:b/>
          <w:bCs/>
          <w:i/>
          <w:lang w:val="sr-Cyrl-CS"/>
        </w:rPr>
      </w:pPr>
    </w:p>
    <w:p w:rsidR="00287AB3" w:rsidRDefault="00287AB3" w:rsidP="00BA2C2D">
      <w:pPr>
        <w:spacing w:before="0"/>
        <w:rPr>
          <w:rFonts w:cs="Arial"/>
          <w:b/>
          <w:bCs/>
          <w:i/>
          <w:lang w:val="sr-Cyrl-CS"/>
        </w:rPr>
      </w:pPr>
    </w:p>
    <w:p w:rsidR="00287AB3" w:rsidRDefault="00287AB3" w:rsidP="00BA2C2D">
      <w:pPr>
        <w:spacing w:before="0"/>
        <w:rPr>
          <w:rFonts w:cs="Arial"/>
          <w:b/>
          <w:bCs/>
          <w:i/>
        </w:rPr>
      </w:pPr>
    </w:p>
    <w:p w:rsidR="00B26CB4" w:rsidRDefault="00B26CB4" w:rsidP="00BA2C2D">
      <w:pPr>
        <w:spacing w:before="0"/>
        <w:rPr>
          <w:rFonts w:cs="Arial"/>
          <w:b/>
          <w:bCs/>
          <w:i/>
          <w:lang w:val="sr-Cyrl-RS"/>
        </w:rPr>
      </w:pPr>
    </w:p>
    <w:p w:rsidR="00DA1089" w:rsidRPr="00DA1089" w:rsidRDefault="00DA1089" w:rsidP="00BA2C2D">
      <w:pPr>
        <w:spacing w:before="0"/>
        <w:rPr>
          <w:rFonts w:cs="Arial"/>
          <w:b/>
          <w:bCs/>
          <w:i/>
          <w:lang w:val="sr-Cyrl-RS"/>
        </w:rPr>
      </w:pPr>
    </w:p>
    <w:p w:rsidR="00287AB3" w:rsidRDefault="00287AB3" w:rsidP="00BA2C2D">
      <w:pPr>
        <w:spacing w:before="0"/>
        <w:rPr>
          <w:rFonts w:cs="Arial"/>
          <w:b/>
          <w:bCs/>
          <w:i/>
          <w:lang w:val="sr-Cyrl-CS"/>
        </w:rPr>
      </w:pPr>
    </w:p>
    <w:p w:rsidR="00307F94" w:rsidRPr="000E03E3" w:rsidRDefault="00307F94" w:rsidP="00BA2C2D">
      <w:pPr>
        <w:spacing w:before="0"/>
        <w:rPr>
          <w:rFonts w:cs="Arial"/>
          <w:b/>
          <w:bCs/>
          <w:i/>
          <w:lang w:val="sr-Cyrl-CS"/>
        </w:rPr>
      </w:pPr>
      <w:r w:rsidRPr="000E03E3">
        <w:rPr>
          <w:rFonts w:cs="Arial"/>
          <w:b/>
          <w:bCs/>
          <w:i/>
          <w:lang w:val="sr-Cyrl-CS"/>
        </w:rPr>
        <w:t>5) ЦЕНА И КОМЕРЦИЈАЛНИ УСЛОВИ ПОНУДЕ</w:t>
      </w:r>
    </w:p>
    <w:p w:rsidR="00CC4BF7" w:rsidRPr="000E03E3" w:rsidRDefault="00CC4BF7" w:rsidP="00BA2C2D">
      <w:pPr>
        <w:spacing w:before="0"/>
        <w:rPr>
          <w:rFonts w:cs="Arial"/>
          <w:b/>
          <w:bCs/>
          <w:i/>
          <w:lang w:val="sr-Cyrl-CS"/>
        </w:rPr>
      </w:pPr>
    </w:p>
    <w:p w:rsidR="00CC4BF7" w:rsidRPr="00E62625" w:rsidRDefault="00E62625" w:rsidP="00CC4BF7">
      <w:pPr>
        <w:tabs>
          <w:tab w:val="left" w:pos="720"/>
        </w:tabs>
        <w:spacing w:before="0"/>
        <w:jc w:val="left"/>
        <w:rPr>
          <w:rFonts w:cs="Arial"/>
          <w:b/>
        </w:rPr>
      </w:pPr>
      <w:r w:rsidRPr="00E62625">
        <w:rPr>
          <w:rFonts w:cs="Arial"/>
          <w:b/>
          <w:lang w:val="sr-Cyrl-CS"/>
        </w:rPr>
        <w:t>Косилице и тримери</w:t>
      </w:r>
    </w:p>
    <w:p w:rsidR="00307F94" w:rsidRPr="000E03E3" w:rsidRDefault="00307F94" w:rsidP="000E75A0">
      <w:pPr>
        <w:spacing w:before="0"/>
        <w:jc w:val="center"/>
        <w:rPr>
          <w:rFonts w:cs="Arial"/>
          <w:bCs/>
          <w:i/>
          <w:iCs/>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ЦЕНА</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4"/>
        <w:gridCol w:w="3975"/>
      </w:tblGrid>
      <w:tr w:rsidR="00307F94" w:rsidRPr="000E03E3" w:rsidTr="00922EDB">
        <w:trPr>
          <w:trHeight w:val="485"/>
        </w:trPr>
        <w:tc>
          <w:tcPr>
            <w:tcW w:w="592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rPr>
              <w:t xml:space="preserve">ПРЕДМЕТ </w:t>
            </w:r>
            <w:r w:rsidRPr="000E03E3">
              <w:rPr>
                <w:rFonts w:cs="Arial"/>
                <w:b/>
                <w:bCs/>
                <w:lang w:val="sr-Cyrl-CS"/>
              </w:rPr>
              <w:t xml:space="preserve">И БРОЈ </w:t>
            </w:r>
            <w:r w:rsidRPr="000E03E3">
              <w:rPr>
                <w:rFonts w:cs="Arial"/>
                <w:b/>
                <w:bCs/>
              </w:rPr>
              <w:t>НАБАВКЕ</w:t>
            </w:r>
          </w:p>
        </w:tc>
        <w:tc>
          <w:tcPr>
            <w:tcW w:w="4394"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 xml:space="preserve">УКУПНА ЦЕНА </w:t>
            </w:r>
            <w:r w:rsidRPr="000E03E3">
              <w:rPr>
                <w:rFonts w:eastAsia="Arial Unicode MS" w:cs="Arial"/>
                <w:b/>
                <w:bCs/>
                <w:i/>
                <w:iCs/>
                <w:kern w:val="1"/>
                <w:lang w:val="sr-Cyrl-CS" w:eastAsia="ar-SA"/>
              </w:rPr>
              <w:t xml:space="preserve">дин. </w:t>
            </w:r>
            <w:r w:rsidRPr="000E03E3">
              <w:rPr>
                <w:rFonts w:cs="Arial"/>
                <w:b/>
                <w:bCs/>
                <w:i/>
                <w:iCs/>
                <w:color w:val="00B0F0"/>
                <w:lang w:val="sr-Cyrl-CS"/>
              </w:rPr>
              <w:t xml:space="preserve"> </w:t>
            </w:r>
            <w:r w:rsidRPr="000E03E3">
              <w:rPr>
                <w:rFonts w:cs="Arial"/>
                <w:b/>
                <w:bCs/>
                <w:i/>
                <w:iCs/>
                <w:lang w:val="sr-Cyrl-CS"/>
              </w:rPr>
              <w:t>без ПДВ-а</w:t>
            </w:r>
          </w:p>
        </w:tc>
      </w:tr>
      <w:tr w:rsidR="00307F94" w:rsidRPr="000E03E3" w:rsidTr="00AF3AF8">
        <w:trPr>
          <w:trHeight w:val="440"/>
        </w:trPr>
        <w:tc>
          <w:tcPr>
            <w:tcW w:w="5920" w:type="dxa"/>
            <w:vAlign w:val="center"/>
          </w:tcPr>
          <w:p w:rsidR="00E62625" w:rsidRDefault="00E62625" w:rsidP="00175AFD">
            <w:pPr>
              <w:tabs>
                <w:tab w:val="left" w:pos="720"/>
              </w:tabs>
              <w:spacing w:before="0"/>
              <w:jc w:val="left"/>
              <w:rPr>
                <w:rFonts w:cs="Arial"/>
                <w:lang w:val="sr-Cyrl-RS"/>
              </w:rPr>
            </w:pPr>
            <w:r w:rsidRPr="00E62625">
              <w:rPr>
                <w:rFonts w:cs="Arial"/>
                <w:lang w:val="sr-Cyrl-RS"/>
              </w:rPr>
              <w:t>Косилице и тримери</w:t>
            </w:r>
          </w:p>
          <w:p w:rsidR="00175AFD" w:rsidRPr="000E03E3" w:rsidRDefault="00175AFD" w:rsidP="00175AFD">
            <w:pPr>
              <w:tabs>
                <w:tab w:val="left" w:pos="720"/>
              </w:tabs>
              <w:spacing w:before="0"/>
              <w:jc w:val="left"/>
              <w:rPr>
                <w:rFonts w:cs="Arial"/>
                <w:bCs/>
                <w:color w:val="FF0000"/>
                <w:lang w:val="sr-Cyrl-RS"/>
              </w:rPr>
            </w:pPr>
            <w:r w:rsidRPr="000E03E3">
              <w:rPr>
                <w:rFonts w:cs="Arial"/>
                <w:lang w:val="sr-Cyrl-RS"/>
              </w:rPr>
              <w:t>Ј</w:t>
            </w:r>
            <w:r w:rsidRPr="000E03E3">
              <w:rPr>
                <w:rFonts w:cs="Arial"/>
                <w:lang w:val="sr-Cyrl-CS"/>
              </w:rPr>
              <w:t>Н/</w:t>
            </w:r>
            <w:r w:rsidR="006E3BC8">
              <w:rPr>
                <w:rFonts w:cs="Arial"/>
                <w:lang w:val="sr-Cyrl-CS"/>
              </w:rPr>
              <w:t>8400/0084/2017</w:t>
            </w:r>
          </w:p>
          <w:p w:rsidR="00307F94" w:rsidRPr="000E03E3" w:rsidRDefault="00307F94" w:rsidP="00AF3AF8">
            <w:pPr>
              <w:spacing w:before="0"/>
              <w:ind w:left="1365"/>
              <w:jc w:val="center"/>
              <w:rPr>
                <w:rFonts w:cs="Arial"/>
                <w:b/>
                <w:i/>
                <w:lang w:val="sr-Cyrl-CS"/>
              </w:rPr>
            </w:pPr>
          </w:p>
        </w:tc>
        <w:tc>
          <w:tcPr>
            <w:tcW w:w="4394" w:type="dxa"/>
          </w:tcPr>
          <w:p w:rsidR="00307F94" w:rsidRPr="000E03E3" w:rsidRDefault="00307F94" w:rsidP="00AF3AF8">
            <w:pPr>
              <w:spacing w:before="0"/>
              <w:jc w:val="center"/>
              <w:rPr>
                <w:rFonts w:cs="Arial"/>
                <w:b/>
                <w:bCs/>
                <w:i/>
                <w:iCs/>
                <w:lang w:val="sr-Cyrl-CS"/>
              </w:rPr>
            </w:pPr>
          </w:p>
          <w:p w:rsidR="00307F94" w:rsidRPr="000E03E3" w:rsidRDefault="00307F94" w:rsidP="00AF3AF8">
            <w:pPr>
              <w:spacing w:before="0"/>
              <w:jc w:val="center"/>
              <w:rPr>
                <w:rFonts w:cs="Arial"/>
                <w:b/>
                <w:bCs/>
                <w:i/>
                <w:iCs/>
                <w:lang w:val="sr-Cyrl-CS"/>
              </w:rPr>
            </w:pPr>
          </w:p>
        </w:tc>
      </w:tr>
    </w:tbl>
    <w:p w:rsidR="00307F94" w:rsidRPr="000E03E3" w:rsidRDefault="00307F94" w:rsidP="000E75A0">
      <w:pPr>
        <w:spacing w:before="0"/>
        <w:jc w:val="center"/>
        <w:rPr>
          <w:rFonts w:cs="Arial"/>
          <w:b/>
          <w:bCs/>
          <w:i/>
          <w:iCs/>
          <w:u w:val="single"/>
          <w:lang w:val="sr-Cyrl-CS"/>
        </w:rPr>
      </w:pPr>
    </w:p>
    <w:p w:rsidR="00307F94" w:rsidRPr="000E03E3" w:rsidRDefault="00307F94" w:rsidP="000E75A0">
      <w:pPr>
        <w:spacing w:before="0"/>
        <w:jc w:val="center"/>
        <w:rPr>
          <w:rFonts w:cs="Arial"/>
          <w:b/>
          <w:bCs/>
          <w:i/>
          <w:iCs/>
          <w:u w:val="single"/>
          <w:lang w:val="sr-Cyrl-CS"/>
        </w:rPr>
      </w:pPr>
      <w:r w:rsidRPr="000E03E3">
        <w:rPr>
          <w:rFonts w:cs="Arial"/>
          <w:b/>
          <w:bCs/>
          <w:i/>
          <w:iCs/>
          <w:u w:val="single"/>
          <w:lang w:val="sr-Cyrl-CS"/>
        </w:rPr>
        <w:t>КОМЕРЦИЈАЛНИ УСЛОВИ</w:t>
      </w:r>
    </w:p>
    <w:p w:rsidR="00307F94" w:rsidRPr="000E03E3" w:rsidRDefault="00307F94"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307F94" w:rsidRPr="000E03E3" w:rsidTr="00631E76">
        <w:trPr>
          <w:trHeight w:val="647"/>
        </w:trPr>
        <w:tc>
          <w:tcPr>
            <w:tcW w:w="5300"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УСЛОВ НАРУЧИОЦА</w:t>
            </w:r>
          </w:p>
        </w:tc>
        <w:tc>
          <w:tcPr>
            <w:tcW w:w="3945" w:type="dxa"/>
            <w:shd w:val="clear" w:color="auto" w:fill="C6D9F1"/>
            <w:vAlign w:val="center"/>
          </w:tcPr>
          <w:p w:rsidR="00307F94" w:rsidRPr="000E03E3" w:rsidRDefault="00307F94" w:rsidP="00AF3AF8">
            <w:pPr>
              <w:spacing w:before="0"/>
              <w:jc w:val="center"/>
              <w:rPr>
                <w:rFonts w:cs="Arial"/>
                <w:b/>
                <w:bCs/>
                <w:i/>
                <w:iCs/>
                <w:lang w:val="sr-Cyrl-CS"/>
              </w:rPr>
            </w:pPr>
            <w:r w:rsidRPr="000E03E3">
              <w:rPr>
                <w:rFonts w:cs="Arial"/>
                <w:b/>
                <w:bCs/>
                <w:i/>
                <w:iCs/>
                <w:lang w:val="sr-Cyrl-CS"/>
              </w:rPr>
              <w:t>ПОНУДА ПОНУЂАЧА</w:t>
            </w:r>
          </w:p>
        </w:tc>
      </w:tr>
      <w:tr w:rsidR="00307F94" w:rsidRPr="000E03E3" w:rsidTr="00DE4C20">
        <w:trPr>
          <w:trHeight w:val="3690"/>
        </w:trPr>
        <w:tc>
          <w:tcPr>
            <w:tcW w:w="5300" w:type="dxa"/>
            <w:vAlign w:val="center"/>
          </w:tcPr>
          <w:p w:rsidR="00B73685" w:rsidRPr="000E03E3" w:rsidRDefault="00B73685" w:rsidP="00B73685">
            <w:pPr>
              <w:spacing w:before="0"/>
              <w:rPr>
                <w:rFonts w:cs="Arial"/>
                <w:b/>
                <w:bCs/>
                <w:i/>
                <w:iCs/>
                <w:lang w:val="sr-Cyrl-CS"/>
              </w:rPr>
            </w:pPr>
          </w:p>
          <w:p w:rsidR="00B73685" w:rsidRPr="000E03E3" w:rsidRDefault="00B73685" w:rsidP="004741DD">
            <w:pPr>
              <w:spacing w:before="0"/>
              <w:jc w:val="center"/>
              <w:rPr>
                <w:rFonts w:cs="Arial"/>
                <w:bCs/>
                <w:color w:val="000000"/>
                <w:lang w:val="sr-Cyrl-RS"/>
              </w:rPr>
            </w:pPr>
            <w:r w:rsidRPr="000E03E3">
              <w:rPr>
                <w:rFonts w:cs="Arial"/>
                <w:b/>
                <w:bCs/>
                <w:i/>
                <w:iCs/>
                <w:lang w:val="sr-Cyrl-CS"/>
              </w:rPr>
              <w:t>НАЧИН ПЛАЋАЊА:</w:t>
            </w:r>
          </w:p>
          <w:p w:rsidR="00052279" w:rsidRPr="00531B30" w:rsidRDefault="00052279" w:rsidP="00531B30">
            <w:pPr>
              <w:pStyle w:val="Tekstkomentara"/>
              <w:rPr>
                <w:rFonts w:ascii="Times New Roman" w:hAnsi="Times New Roman"/>
                <w:color w:val="000000"/>
                <w:sz w:val="22"/>
                <w:szCs w:val="22"/>
              </w:rPr>
            </w:pPr>
            <w:r w:rsidRPr="00531B30">
              <w:rPr>
                <w:rFonts w:cs="Arial"/>
                <w:bCs/>
                <w:color w:val="000000"/>
                <w:sz w:val="22"/>
                <w:szCs w:val="22"/>
                <w:lang w:val="sr-Cyrl-RS"/>
              </w:rPr>
              <w:t>Плаћање</w:t>
            </w:r>
            <w:r w:rsidRPr="00531B30">
              <w:rPr>
                <w:rFonts w:ascii="Times New Roman" w:hAnsi="Times New Roman"/>
                <w:color w:val="000000"/>
                <w:sz w:val="22"/>
                <w:szCs w:val="22"/>
              </w:rPr>
              <w:t xml:space="preserve"> </w:t>
            </w:r>
            <w:r w:rsidRPr="00531B30">
              <w:rPr>
                <w:sz w:val="22"/>
                <w:szCs w:val="22"/>
              </w:rPr>
              <w:t>испоручених добара</w:t>
            </w:r>
            <w:r w:rsidRPr="00531B30">
              <w:rPr>
                <w:rFonts w:cs="Arial"/>
                <w:bCs/>
                <w:color w:val="000000"/>
                <w:sz w:val="22"/>
                <w:szCs w:val="22"/>
                <w:lang w:val="sr-Cyrl-RS"/>
              </w:rPr>
              <w:t xml:space="preserve"> на основу издат</w:t>
            </w:r>
            <w:r w:rsidR="009A37FB">
              <w:rPr>
                <w:rFonts w:cs="Arial"/>
                <w:bCs/>
                <w:color w:val="000000"/>
                <w:sz w:val="22"/>
                <w:szCs w:val="22"/>
                <w:lang w:val="sr-Cyrl-RS"/>
              </w:rPr>
              <w:t>их</w:t>
            </w:r>
            <w:r w:rsidRPr="00531B30">
              <w:rPr>
                <w:rFonts w:cs="Arial"/>
                <w:bCs/>
                <w:color w:val="000000"/>
                <w:sz w:val="22"/>
                <w:szCs w:val="22"/>
                <w:lang w:val="sr-Cyrl-RS"/>
              </w:rPr>
              <w:t xml:space="preserve"> Наруџбениц</w:t>
            </w:r>
            <w:r w:rsidR="009A37FB">
              <w:rPr>
                <w:rFonts w:cs="Arial"/>
                <w:bCs/>
                <w:color w:val="000000"/>
                <w:sz w:val="22"/>
                <w:szCs w:val="22"/>
                <w:lang w:val="sr-Cyrl-RS"/>
              </w:rPr>
              <w:t>а</w:t>
            </w:r>
            <w:r w:rsidRPr="00531B30">
              <w:rPr>
                <w:rFonts w:cs="Arial"/>
                <w:bCs/>
                <w:color w:val="000000"/>
                <w:sz w:val="22"/>
                <w:szCs w:val="22"/>
                <w:lang w:val="sr-Cyrl-RS"/>
              </w:rPr>
              <w:t xml:space="preserve">, </w:t>
            </w:r>
            <w:r w:rsidRPr="00531B30">
              <w:rPr>
                <w:rFonts w:cs="Arial"/>
                <w:color w:val="000000"/>
                <w:sz w:val="22"/>
                <w:szCs w:val="22"/>
                <w:lang w:val="sr-Cyrl-RS"/>
              </w:rPr>
              <w:t xml:space="preserve">Купац </w:t>
            </w:r>
            <w:r w:rsidRPr="00531B30">
              <w:rPr>
                <w:rFonts w:cs="Arial"/>
                <w:bCs/>
                <w:color w:val="000000"/>
                <w:sz w:val="22"/>
                <w:szCs w:val="22"/>
                <w:lang w:val="sr-Cyrl-RS"/>
              </w:rPr>
              <w:t xml:space="preserve">ће извршити на текући рачун </w:t>
            </w:r>
            <w:r w:rsidRPr="00531B30">
              <w:rPr>
                <w:sz w:val="22"/>
                <w:szCs w:val="22"/>
              </w:rPr>
              <w:t>Продавца</w:t>
            </w:r>
            <w:r w:rsidRPr="00531B30">
              <w:rPr>
                <w:rFonts w:cs="Arial"/>
                <w:bCs/>
                <w:color w:val="000000"/>
                <w:sz w:val="22"/>
                <w:szCs w:val="22"/>
                <w:lang w:val="sr-Cyrl-RS"/>
              </w:rPr>
              <w:t>, у року</w:t>
            </w:r>
            <w:r w:rsidR="00A15E7A">
              <w:rPr>
                <w:rFonts w:cs="Arial"/>
                <w:bCs/>
                <w:color w:val="000000"/>
                <w:sz w:val="22"/>
                <w:szCs w:val="22"/>
                <w:lang w:val="en-US"/>
              </w:rPr>
              <w:t xml:space="preserve"> od 45</w:t>
            </w:r>
            <w:r w:rsidRPr="00531B30">
              <w:rPr>
                <w:rFonts w:cs="Arial"/>
                <w:bCs/>
                <w:color w:val="000000"/>
                <w:sz w:val="22"/>
                <w:szCs w:val="22"/>
                <w:lang w:val="sr-Cyrl-RS"/>
              </w:rPr>
              <w:t xml:space="preserve"> дана </w:t>
            </w:r>
            <w:r w:rsidR="00A15E7A">
              <w:rPr>
                <w:rFonts w:cs="Arial"/>
                <w:bCs/>
                <w:color w:val="000000"/>
                <w:sz w:val="22"/>
                <w:szCs w:val="22"/>
                <w:lang w:val="sr-Cyrl-RS"/>
              </w:rPr>
              <w:t xml:space="preserve">од дана </w:t>
            </w:r>
            <w:r w:rsidR="00A15E7A">
              <w:rPr>
                <w:rFonts w:cs="Arial"/>
                <w:bCs/>
                <w:color w:val="000000"/>
                <w:sz w:val="22"/>
                <w:szCs w:val="22"/>
                <w:lang w:val="en-US"/>
              </w:rPr>
              <w:t xml:space="preserve"> </w:t>
            </w:r>
            <w:r w:rsidRPr="00531B30">
              <w:rPr>
                <w:rFonts w:cs="Arial"/>
                <w:bCs/>
                <w:color w:val="000000"/>
                <w:sz w:val="22"/>
                <w:szCs w:val="22"/>
                <w:lang w:val="sr-Cyrl-RS"/>
              </w:rPr>
              <w:t xml:space="preserve">пријема исправног рачуна, а након потписивања </w:t>
            </w:r>
            <w:r w:rsidR="00531B30" w:rsidRPr="00531B30">
              <w:rPr>
                <w:sz w:val="22"/>
                <w:szCs w:val="22"/>
                <w:lang w:val="sr-Cyrl-RS"/>
              </w:rPr>
              <w:t>Записника  о квантитативном и квалитативном пријему добара</w:t>
            </w:r>
            <w:r w:rsidR="00531B30">
              <w:rPr>
                <w:sz w:val="22"/>
                <w:szCs w:val="22"/>
                <w:lang w:val="sr-Cyrl-RS"/>
              </w:rPr>
              <w:t>,</w:t>
            </w:r>
            <w:r w:rsidRPr="000E03E3">
              <w:rPr>
                <w:rFonts w:cs="Arial"/>
              </w:rPr>
              <w:t xml:space="preserve"> </w:t>
            </w:r>
            <w:r w:rsidRPr="00531B30">
              <w:rPr>
                <w:rFonts w:cs="Arial"/>
                <w:bCs/>
                <w:color w:val="000000"/>
                <w:sz w:val="22"/>
                <w:szCs w:val="22"/>
                <w:lang w:val="sr-Cyrl-RS"/>
              </w:rPr>
              <w:t xml:space="preserve">од стране овлашћених представника </w:t>
            </w:r>
            <w:r w:rsidRPr="00531B30">
              <w:rPr>
                <w:rFonts w:cs="Arial"/>
                <w:sz w:val="22"/>
                <w:szCs w:val="22"/>
              </w:rPr>
              <w:t>Купца и Продавца</w:t>
            </w:r>
            <w:r w:rsidRPr="00531B30">
              <w:rPr>
                <w:rFonts w:cs="Arial"/>
                <w:bCs/>
                <w:color w:val="000000"/>
                <w:sz w:val="22"/>
                <w:szCs w:val="22"/>
                <w:lang w:val="sr-Cyrl-RS"/>
              </w:rPr>
              <w:t xml:space="preserve"> - без примедби.</w:t>
            </w:r>
          </w:p>
          <w:p w:rsidR="007761CE" w:rsidRPr="000E03E3" w:rsidRDefault="007761CE" w:rsidP="00B73685">
            <w:pPr>
              <w:rPr>
                <w:rFonts w:cs="Arial"/>
                <w:highlight w:val="red"/>
                <w:lang w:val="sr-Cyrl-CS" w:eastAsia="sr-Latn-CS"/>
              </w:rPr>
            </w:pPr>
          </w:p>
          <w:p w:rsidR="00307F94" w:rsidRPr="000E03E3" w:rsidRDefault="00307F94" w:rsidP="00B73685">
            <w:pPr>
              <w:tabs>
                <w:tab w:val="left" w:pos="993"/>
              </w:tabs>
              <w:autoSpaceDE w:val="0"/>
              <w:autoSpaceDN w:val="0"/>
              <w:adjustRightInd w:val="0"/>
              <w:rPr>
                <w:rFonts w:cs="Arial"/>
                <w:highlight w:val="red"/>
                <w:lang w:val="sr-Cyrl-CS"/>
              </w:rPr>
            </w:pPr>
          </w:p>
        </w:tc>
        <w:tc>
          <w:tcPr>
            <w:tcW w:w="3945" w:type="dxa"/>
            <w:vAlign w:val="center"/>
          </w:tcPr>
          <w:p w:rsidR="003D1681" w:rsidRDefault="003D1681" w:rsidP="003D1681">
            <w:pPr>
              <w:jc w:val="center"/>
              <w:rPr>
                <w:lang w:val="sr-Latn-RS"/>
              </w:rPr>
            </w:pPr>
            <w:r>
              <w:rPr>
                <w:lang w:val="sr-Cyrl-CS"/>
              </w:rPr>
              <w:t>Сагласан за захтевом наручиоца</w:t>
            </w:r>
          </w:p>
          <w:p w:rsidR="003D1681" w:rsidRDefault="003D1681" w:rsidP="003D1681">
            <w:pPr>
              <w:jc w:val="center"/>
              <w:rPr>
                <w:lang w:val="sr-Latn-RS"/>
              </w:rPr>
            </w:pPr>
            <w:r>
              <w:rPr>
                <w:lang w:val="sr-Cyrl-CS"/>
              </w:rPr>
              <w:t> </w:t>
            </w:r>
          </w:p>
          <w:p w:rsidR="003D1681" w:rsidRDefault="003D1681" w:rsidP="003D1681">
            <w:pPr>
              <w:jc w:val="center"/>
              <w:rPr>
                <w:lang w:val="sr-Latn-RS"/>
              </w:rPr>
            </w:pPr>
            <w:r>
              <w:rPr>
                <w:lang w:val="sr-Cyrl-CS"/>
              </w:rPr>
              <w:t>ДА   /   НЕ</w:t>
            </w:r>
          </w:p>
          <w:p w:rsidR="00307F94" w:rsidRPr="000E03E3" w:rsidRDefault="003D1681" w:rsidP="003D1681">
            <w:pPr>
              <w:spacing w:before="0"/>
              <w:rPr>
                <w:rFonts w:cs="Arial"/>
                <w:highlight w:val="red"/>
                <w:lang w:val="sr-Cyrl-CS"/>
              </w:rPr>
            </w:pPr>
            <w:r>
              <w:t xml:space="preserve">                   </w:t>
            </w:r>
            <w:r>
              <w:rPr>
                <w:lang w:val="sr-Cyrl-CS"/>
              </w:rPr>
              <w:t>(заокружити)</w:t>
            </w:r>
          </w:p>
        </w:tc>
      </w:tr>
      <w:tr w:rsidR="00307F94" w:rsidRPr="000E03E3" w:rsidTr="00631E76">
        <w:tc>
          <w:tcPr>
            <w:tcW w:w="5300" w:type="dxa"/>
            <w:vAlign w:val="center"/>
          </w:tcPr>
          <w:p w:rsidR="00307F94" w:rsidRPr="000E03E3" w:rsidRDefault="00307F94" w:rsidP="004741DD">
            <w:pPr>
              <w:spacing w:before="0"/>
              <w:jc w:val="center"/>
              <w:rPr>
                <w:rFonts w:cs="Arial"/>
                <w:b/>
                <w:bCs/>
                <w:i/>
                <w:iCs/>
                <w:lang w:val="sr-Cyrl-CS"/>
              </w:rPr>
            </w:pPr>
            <w:r w:rsidRPr="000E03E3">
              <w:rPr>
                <w:rFonts w:cs="Arial"/>
                <w:b/>
                <w:bCs/>
                <w:i/>
                <w:iCs/>
                <w:lang w:val="sr-Cyrl-CS"/>
              </w:rPr>
              <w:t>РОК И</w:t>
            </w:r>
            <w:r w:rsidR="001C7AD2" w:rsidRPr="000E03E3">
              <w:rPr>
                <w:rFonts w:cs="Arial"/>
                <w:b/>
                <w:bCs/>
                <w:i/>
                <w:iCs/>
                <w:lang w:val="sr-Cyrl-CS"/>
              </w:rPr>
              <w:t>СПОРУКЕ</w:t>
            </w:r>
            <w:r w:rsidRPr="000E03E3">
              <w:rPr>
                <w:rFonts w:cs="Arial"/>
                <w:b/>
                <w:bCs/>
                <w:i/>
                <w:iCs/>
                <w:lang w:val="sr-Cyrl-CS"/>
              </w:rPr>
              <w:t>:</w:t>
            </w:r>
          </w:p>
          <w:p w:rsidR="007D466A" w:rsidRPr="000E03E3" w:rsidRDefault="007D466A" w:rsidP="00B73685">
            <w:pPr>
              <w:spacing w:after="120"/>
              <w:ind w:left="142"/>
              <w:rPr>
                <w:rFonts w:cs="Arial"/>
                <w:lang w:val="sr-Cyrl-CS"/>
              </w:rPr>
            </w:pPr>
            <w:r w:rsidRPr="006B24B9">
              <w:rPr>
                <w:rFonts w:cs="Arial"/>
                <w:lang w:val="sr-Cyrl-RS"/>
              </w:rPr>
              <w:t xml:space="preserve">Рок за </w:t>
            </w:r>
            <w:r w:rsidRPr="006B24B9">
              <w:rPr>
                <w:rFonts w:cs="Arial"/>
                <w:lang w:val="sr-Cyrl-CS"/>
              </w:rPr>
              <w:t>испор</w:t>
            </w:r>
            <w:r w:rsidRPr="003E77D0">
              <w:rPr>
                <w:rFonts w:cs="Arial"/>
                <w:lang w:val="sr-Cyrl-CS"/>
              </w:rPr>
              <w:t>уку добара</w:t>
            </w:r>
            <w:r w:rsidRPr="00B54387">
              <w:rPr>
                <w:rFonts w:cs="Arial"/>
              </w:rPr>
              <w:t xml:space="preserve"> </w:t>
            </w:r>
            <w:r w:rsidRPr="00B54387">
              <w:rPr>
                <w:rFonts w:cs="Arial"/>
                <w:lang w:val="sr-Cyrl-RS"/>
              </w:rPr>
              <w:t xml:space="preserve">је </w:t>
            </w:r>
            <w:r w:rsidR="00C87039" w:rsidRPr="004452FE">
              <w:rPr>
                <w:rFonts w:cs="Arial"/>
                <w:lang w:val="sr-Cyrl-CS"/>
              </w:rPr>
              <w:t>максим</w:t>
            </w:r>
            <w:r w:rsidR="00434A76" w:rsidRPr="004452FE">
              <w:rPr>
                <w:rFonts w:cs="Arial"/>
                <w:lang w:val="sr-Cyrl-CS"/>
              </w:rPr>
              <w:t>ално</w:t>
            </w:r>
            <w:r w:rsidR="00C87039" w:rsidRPr="00203038">
              <w:rPr>
                <w:rFonts w:cs="Arial"/>
                <w:lang w:val="sr-Cyrl-CS"/>
              </w:rPr>
              <w:t xml:space="preserve"> </w:t>
            </w:r>
            <w:r w:rsidR="00131658">
              <w:rPr>
                <w:rFonts w:cs="Arial"/>
                <w:lang w:val="sr-Cyrl-CS"/>
              </w:rPr>
              <w:t>7</w:t>
            </w:r>
            <w:r w:rsidR="00740289" w:rsidRPr="009B7AF9">
              <w:rPr>
                <w:rFonts w:cs="Arial"/>
                <w:lang w:val="sr-Cyrl-CS"/>
              </w:rPr>
              <w:t xml:space="preserve"> </w:t>
            </w:r>
            <w:r w:rsidR="00A07CE9" w:rsidRPr="009B7AF9">
              <w:rPr>
                <w:rFonts w:cs="Arial"/>
                <w:lang w:val="sr-Cyrl-CS"/>
              </w:rPr>
              <w:t>(</w:t>
            </w:r>
            <w:r w:rsidR="00771BFD" w:rsidRPr="00771BFD">
              <w:rPr>
                <w:rFonts w:cs="Arial"/>
                <w:lang w:val="sr-Cyrl-RS"/>
              </w:rPr>
              <w:t>словима</w:t>
            </w:r>
            <w:r w:rsidR="00771BFD" w:rsidRPr="00771BFD">
              <w:rPr>
                <w:rFonts w:cs="Arial"/>
              </w:rPr>
              <w:t>:</w:t>
            </w:r>
            <w:r w:rsidR="00131658">
              <w:rPr>
                <w:rFonts w:cs="Arial"/>
                <w:lang w:val="sr-Cyrl-CS"/>
              </w:rPr>
              <w:t>седам</w:t>
            </w:r>
            <w:r w:rsidR="00A07CE9" w:rsidRPr="00671569">
              <w:rPr>
                <w:rFonts w:cs="Arial"/>
                <w:lang w:val="sr-Cyrl-CS"/>
              </w:rPr>
              <w:t>)</w:t>
            </w:r>
            <w:r w:rsidR="00C87039" w:rsidRPr="00671569">
              <w:rPr>
                <w:rFonts w:cs="Arial"/>
                <w:lang w:val="sr-Cyrl-CS"/>
              </w:rPr>
              <w:t xml:space="preserve"> </w:t>
            </w:r>
            <w:r w:rsidR="00C87039" w:rsidRPr="0037126A">
              <w:rPr>
                <w:rFonts w:cs="Arial"/>
                <w:lang w:val="sr-Cyrl-CS"/>
              </w:rPr>
              <w:t xml:space="preserve">дана </w:t>
            </w:r>
            <w:r w:rsidR="00C87039" w:rsidRPr="000E03E3">
              <w:rPr>
                <w:rFonts w:cs="Arial"/>
                <w:lang w:val="sr-Cyrl-CS"/>
              </w:rPr>
              <w:t>од дана пријема Наруџбенице</w:t>
            </w:r>
            <w:r w:rsidRPr="000E03E3">
              <w:rPr>
                <w:rFonts w:cs="Arial"/>
                <w:lang w:val="sr-Cyrl-CS"/>
              </w:rPr>
              <w:t>.</w:t>
            </w:r>
          </w:p>
          <w:p w:rsidR="00307F94" w:rsidRPr="000E03E3" w:rsidRDefault="00307F94" w:rsidP="00F011C2">
            <w:pPr>
              <w:spacing w:after="120"/>
              <w:ind w:left="142"/>
              <w:rPr>
                <w:rFonts w:cs="Arial"/>
                <w:bCs/>
                <w:i/>
                <w:iCs/>
                <w:lang w:val="sr-Latn-CS"/>
              </w:rPr>
            </w:pPr>
          </w:p>
        </w:tc>
        <w:tc>
          <w:tcPr>
            <w:tcW w:w="3945" w:type="dxa"/>
            <w:vAlign w:val="center"/>
          </w:tcPr>
          <w:p w:rsidR="00411423" w:rsidRPr="000E03E3" w:rsidRDefault="00411423" w:rsidP="00B73685">
            <w:pPr>
              <w:spacing w:after="120"/>
              <w:ind w:left="142"/>
              <w:rPr>
                <w:rFonts w:cs="Arial"/>
                <w:lang w:val="sr-Cyrl-RS"/>
              </w:rPr>
            </w:pPr>
          </w:p>
          <w:p w:rsidR="004C5ABB" w:rsidRPr="000E03E3" w:rsidRDefault="008D30F1" w:rsidP="00B73685">
            <w:pPr>
              <w:spacing w:after="120"/>
              <w:ind w:left="142"/>
              <w:rPr>
                <w:rFonts w:cs="Arial"/>
                <w:lang w:val="sr-Cyrl-CS"/>
              </w:rPr>
            </w:pPr>
            <w:r w:rsidRPr="000E03E3">
              <w:rPr>
                <w:rFonts w:cs="Arial"/>
                <w:lang w:val="sr-Cyrl-RS"/>
              </w:rPr>
              <w:t xml:space="preserve">Рок за </w:t>
            </w:r>
            <w:r w:rsidRPr="000E03E3">
              <w:rPr>
                <w:rFonts w:cs="Arial"/>
                <w:lang w:val="sr-Cyrl-CS"/>
              </w:rPr>
              <w:t>испоруку добара</w:t>
            </w:r>
            <w:r w:rsidR="007D466A" w:rsidRPr="000E03E3">
              <w:rPr>
                <w:rFonts w:cs="Arial"/>
                <w:lang w:val="sr-Cyrl-CS"/>
              </w:rPr>
              <w:t xml:space="preserve"> </w:t>
            </w:r>
            <w:r w:rsidRPr="000E03E3">
              <w:rPr>
                <w:rFonts w:cs="Arial"/>
                <w:lang w:val="sr-Cyrl-CS"/>
              </w:rPr>
              <w:t xml:space="preserve"> </w:t>
            </w:r>
            <w:r w:rsidRPr="000E03E3">
              <w:rPr>
                <w:rFonts w:cs="Arial"/>
                <w:lang w:val="sr-Cyrl-RS"/>
              </w:rPr>
              <w:t>је</w:t>
            </w:r>
            <w:r w:rsidR="00785343">
              <w:rPr>
                <w:rFonts w:cs="Arial"/>
                <w:lang w:val="sr-Cyrl-RS"/>
              </w:rPr>
              <w:t xml:space="preserve"> </w:t>
            </w:r>
            <w:r w:rsidRPr="000E03E3">
              <w:rPr>
                <w:rFonts w:cs="Arial"/>
                <w:lang w:val="sr-Cyrl-RS"/>
              </w:rPr>
              <w:t>____ дан</w:t>
            </w:r>
            <w:r w:rsidRPr="000E03E3">
              <w:rPr>
                <w:rFonts w:cs="Arial"/>
                <w:lang w:val="sr-Cyrl-CS"/>
              </w:rPr>
              <w:t>а</w:t>
            </w:r>
            <w:r w:rsidRPr="000E03E3">
              <w:rPr>
                <w:rFonts w:cs="Arial"/>
                <w:lang w:val="sr-Cyrl-RS"/>
              </w:rPr>
              <w:t xml:space="preserve"> од дана</w:t>
            </w:r>
            <w:r w:rsidR="00236256" w:rsidRPr="000E03E3">
              <w:rPr>
                <w:rFonts w:cs="Arial"/>
                <w:color w:val="FF0000"/>
                <w:lang w:val="sr-Cyrl-CS"/>
              </w:rPr>
              <w:t xml:space="preserve"> </w:t>
            </w:r>
            <w:r w:rsidR="004C5ABB" w:rsidRPr="000E03E3">
              <w:rPr>
                <w:rFonts w:cs="Arial"/>
                <w:lang w:val="sr-Cyrl-CS"/>
              </w:rPr>
              <w:t>пријема Наруџбенице.</w:t>
            </w:r>
          </w:p>
          <w:p w:rsidR="00236256" w:rsidRPr="000E03E3" w:rsidRDefault="00236256" w:rsidP="00B73685">
            <w:pPr>
              <w:spacing w:after="120"/>
              <w:rPr>
                <w:rFonts w:cs="Arial"/>
                <w:lang w:val="sr-Cyrl-CS"/>
              </w:rPr>
            </w:pPr>
          </w:p>
          <w:p w:rsidR="00307F94" w:rsidRPr="000E03E3" w:rsidRDefault="00307F94" w:rsidP="00B73685">
            <w:pPr>
              <w:spacing w:before="0"/>
              <w:rPr>
                <w:rFonts w:cs="Arial"/>
                <w:bCs/>
                <w:i/>
                <w:iCs/>
                <w:lang w:val="sr-Cyrl-CS"/>
              </w:rPr>
            </w:pPr>
          </w:p>
        </w:tc>
      </w:tr>
      <w:tr w:rsidR="004015C9" w:rsidRPr="000E03E3" w:rsidTr="00723710">
        <w:trPr>
          <w:trHeight w:val="818"/>
        </w:trPr>
        <w:tc>
          <w:tcPr>
            <w:tcW w:w="5300" w:type="dxa"/>
            <w:vAlign w:val="center"/>
          </w:tcPr>
          <w:p w:rsidR="005940DA" w:rsidRPr="000E03E3" w:rsidRDefault="005940DA" w:rsidP="00006026">
            <w:pPr>
              <w:spacing w:before="0"/>
              <w:jc w:val="center"/>
              <w:rPr>
                <w:rFonts w:cs="Arial"/>
                <w:b/>
                <w:color w:val="FF0000"/>
                <w:lang w:val="sr-Cyrl-CS"/>
              </w:rPr>
            </w:pPr>
          </w:p>
          <w:p w:rsidR="005940DA" w:rsidRDefault="005940DA" w:rsidP="00006026">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2A4F7D" w:rsidRPr="00740289" w:rsidRDefault="002A4F7D" w:rsidP="00006026">
            <w:pPr>
              <w:spacing w:before="0"/>
              <w:jc w:val="center"/>
              <w:rPr>
                <w:rFonts w:cs="Arial"/>
                <w:b/>
                <w:lang w:val="sr-Cyrl-CS"/>
              </w:rPr>
            </w:pPr>
          </w:p>
          <w:p w:rsidR="00AE22D1" w:rsidRDefault="00AE22D1" w:rsidP="00AE22D1">
            <w:pPr>
              <w:spacing w:before="60"/>
              <w:rPr>
                <w:lang w:eastAsia="ar-SA"/>
              </w:rPr>
            </w:pPr>
            <w:r w:rsidRPr="00AE22D1">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AE22D1" w:rsidRPr="00AE22D1" w:rsidRDefault="00AE22D1" w:rsidP="00AE22D1">
            <w:pPr>
              <w:spacing w:before="60"/>
              <w:rPr>
                <w:lang w:eastAsia="ar-SA"/>
              </w:rPr>
            </w:pPr>
          </w:p>
          <w:p w:rsidR="00AE22D1" w:rsidRPr="00AE22D1" w:rsidRDefault="00AE22D1" w:rsidP="00AE22D1">
            <w:pPr>
              <w:tabs>
                <w:tab w:val="left" w:pos="284"/>
              </w:tabs>
              <w:spacing w:before="0"/>
              <w:ind w:left="-142"/>
              <w:rPr>
                <w:rFonts w:cs="Arial"/>
                <w:iCs/>
                <w:lang w:val="sr-Cyrl-CS"/>
              </w:rPr>
            </w:pPr>
            <w:r>
              <w:rPr>
                <w:rFonts w:cs="Arial"/>
                <w:iCs/>
              </w:rPr>
              <w:t xml:space="preserve">  </w:t>
            </w:r>
            <w:r w:rsidRPr="00AE22D1">
              <w:rPr>
                <w:rFonts w:cs="Arial"/>
                <w:iCs/>
                <w:lang w:val="sr-Cyrl-CS"/>
              </w:rPr>
              <w:t xml:space="preserve">ЈП ЕПС ТЦ Ниш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Одсек за техничке услуге  Ниш</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-Одсек за техничке услуге  Зајечар</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xml:space="preserve">-Одсек за техничке услуге  Прокупље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-Одсек за техничке услуге  Врање</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t xml:space="preserve">-Одсек за техничке услуге  Лесковац </w:t>
            </w:r>
          </w:p>
          <w:p w:rsidR="00AE22D1" w:rsidRPr="00AE22D1" w:rsidRDefault="00AE22D1" w:rsidP="00AE22D1">
            <w:pPr>
              <w:tabs>
                <w:tab w:val="left" w:pos="284"/>
              </w:tabs>
              <w:spacing w:before="0"/>
              <w:ind w:left="-142"/>
              <w:rPr>
                <w:rFonts w:cs="Arial"/>
                <w:iCs/>
                <w:lang w:val="sr-Cyrl-CS"/>
              </w:rPr>
            </w:pPr>
            <w:r w:rsidRPr="00AE22D1">
              <w:rPr>
                <w:rFonts w:cs="Arial"/>
                <w:iCs/>
                <w:lang w:val="sr-Cyrl-CS"/>
              </w:rPr>
              <w:lastRenderedPageBreak/>
              <w:t>-Одсек за техничке услуге Пирот</w:t>
            </w:r>
          </w:p>
          <w:p w:rsidR="004015C9" w:rsidRPr="00740289" w:rsidRDefault="004015C9" w:rsidP="00892549">
            <w:pPr>
              <w:rPr>
                <w:rFonts w:cs="Arial"/>
              </w:rPr>
            </w:pPr>
          </w:p>
          <w:p w:rsidR="004015C9" w:rsidRPr="000E03E3" w:rsidRDefault="004015C9" w:rsidP="00B73685">
            <w:pPr>
              <w:spacing w:before="0"/>
              <w:rPr>
                <w:rFonts w:cs="Arial"/>
                <w:b/>
                <w:bCs/>
                <w:i/>
                <w:iCs/>
                <w:lang w:val="sr-Cyrl-CS"/>
              </w:rPr>
            </w:pPr>
          </w:p>
        </w:tc>
        <w:tc>
          <w:tcPr>
            <w:tcW w:w="3945" w:type="dxa"/>
          </w:tcPr>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097A36" w:rsidRPr="000E03E3" w:rsidRDefault="00097A36" w:rsidP="00B73685">
            <w:pPr>
              <w:spacing w:before="0"/>
              <w:rPr>
                <w:rFonts w:cs="Arial"/>
                <w:bCs/>
                <w:i/>
                <w:iCs/>
                <w:lang w:val="sr-Cyrl-CS"/>
              </w:rPr>
            </w:pPr>
          </w:p>
          <w:p w:rsidR="00E52548" w:rsidRDefault="00E52548" w:rsidP="00E52548">
            <w:pPr>
              <w:jc w:val="center"/>
              <w:rPr>
                <w:lang w:val="sr-Latn-RS"/>
              </w:rPr>
            </w:pPr>
            <w:r>
              <w:rPr>
                <w:lang w:val="sr-Cyrl-CS"/>
              </w:rPr>
              <w:t>Сагласан за захтевом наручиоца</w:t>
            </w:r>
          </w:p>
          <w:p w:rsidR="00E52548" w:rsidRDefault="00E52548" w:rsidP="00E52548">
            <w:pPr>
              <w:jc w:val="center"/>
              <w:rPr>
                <w:lang w:val="sr-Latn-RS"/>
              </w:rPr>
            </w:pPr>
            <w:r>
              <w:rPr>
                <w:lang w:val="sr-Cyrl-CS"/>
              </w:rPr>
              <w:t> </w:t>
            </w:r>
          </w:p>
          <w:p w:rsidR="00E52548" w:rsidRDefault="00E52548" w:rsidP="00E52548">
            <w:pPr>
              <w:jc w:val="center"/>
              <w:rPr>
                <w:lang w:val="sr-Latn-RS"/>
              </w:rPr>
            </w:pPr>
            <w:r>
              <w:rPr>
                <w:lang w:val="sr-Cyrl-CS"/>
              </w:rPr>
              <w:t>ДА   /   НЕ</w:t>
            </w:r>
          </w:p>
          <w:p w:rsidR="004015C9" w:rsidRPr="000E03E3" w:rsidRDefault="00E52548" w:rsidP="00E52548">
            <w:pPr>
              <w:rPr>
                <w:rFonts w:cs="Arial"/>
                <w:color w:val="FF0000"/>
                <w:lang w:val="sr-Cyrl-CS"/>
              </w:rPr>
            </w:pPr>
            <w:r>
              <w:t xml:space="preserve">                    </w:t>
            </w:r>
            <w:r>
              <w:rPr>
                <w:lang w:val="sr-Cyrl-CS"/>
              </w:rPr>
              <w:t>(заокружити)</w:t>
            </w:r>
          </w:p>
        </w:tc>
      </w:tr>
      <w:tr w:rsidR="004015C9" w:rsidRPr="000E03E3" w:rsidTr="00723710">
        <w:trPr>
          <w:trHeight w:val="818"/>
        </w:trPr>
        <w:tc>
          <w:tcPr>
            <w:tcW w:w="5300" w:type="dxa"/>
            <w:vAlign w:val="center"/>
          </w:tcPr>
          <w:p w:rsidR="004015C9" w:rsidRPr="00006026" w:rsidRDefault="004015C9" w:rsidP="00006026">
            <w:pPr>
              <w:spacing w:before="0"/>
              <w:jc w:val="center"/>
              <w:rPr>
                <w:rFonts w:cs="Arial"/>
                <w:b/>
                <w:bCs/>
                <w:i/>
                <w:iCs/>
                <w:lang w:val="sr-Cyrl-CS"/>
              </w:rPr>
            </w:pPr>
            <w:r w:rsidRPr="000E03E3">
              <w:rPr>
                <w:rFonts w:cs="Arial"/>
                <w:b/>
                <w:bCs/>
                <w:i/>
                <w:iCs/>
                <w:lang w:val="sr-Cyrl-CS"/>
              </w:rPr>
              <w:lastRenderedPageBreak/>
              <w:t>ГАРАНТНИ РОК:</w:t>
            </w:r>
          </w:p>
          <w:p w:rsidR="00CC4BF7" w:rsidRPr="000E03E3" w:rsidRDefault="00097A36" w:rsidP="00E62625">
            <w:pPr>
              <w:spacing w:after="160" w:line="259" w:lineRule="auto"/>
              <w:rPr>
                <w:rFonts w:eastAsia="Calibri" w:cs="Arial"/>
                <w:lang w:val="ru-RU"/>
              </w:rPr>
            </w:pPr>
            <w:r w:rsidRPr="000E03E3">
              <w:rPr>
                <w:rFonts w:cs="Arial"/>
                <w:lang w:val="sr-Cyrl-CS"/>
              </w:rPr>
              <w:t xml:space="preserve"> </w:t>
            </w:r>
            <w:r w:rsidR="00CC4BF7" w:rsidRPr="000E03E3">
              <w:rPr>
                <w:rFonts w:eastAsia="Calibri" w:cs="Arial"/>
                <w:lang w:val="sr-Cyrl-CS"/>
              </w:rPr>
              <w:t xml:space="preserve">Гарантни рок добара </w:t>
            </w:r>
            <w:r w:rsidR="00CC4BF7" w:rsidRPr="000E03E3">
              <w:rPr>
                <w:rFonts w:eastAsia="Calibri" w:cs="Arial"/>
                <w:lang w:val="ru-RU"/>
              </w:rPr>
              <w:t xml:space="preserve">не може бити краћи од </w:t>
            </w:r>
            <w:r w:rsidR="00E62625" w:rsidRPr="00131658">
              <w:rPr>
                <w:rFonts w:eastAsia="Calibri" w:cs="Arial"/>
                <w:lang w:val="sr-Cyrl-RS"/>
              </w:rPr>
              <w:t xml:space="preserve">24 </w:t>
            </w:r>
            <w:r w:rsidR="00886DE3" w:rsidRPr="00131658">
              <w:rPr>
                <w:rFonts w:eastAsia="Calibri" w:cs="Arial"/>
                <w:lang w:val="sr-Cyrl-CS"/>
              </w:rPr>
              <w:t>(</w:t>
            </w:r>
            <w:r w:rsidR="00771BFD" w:rsidRPr="00771BFD">
              <w:rPr>
                <w:rFonts w:cs="Arial"/>
                <w:lang w:val="sr-Cyrl-RS"/>
              </w:rPr>
              <w:t>словима</w:t>
            </w:r>
            <w:r w:rsidR="00771BFD" w:rsidRPr="00771BFD">
              <w:rPr>
                <w:rFonts w:cs="Arial"/>
              </w:rPr>
              <w:t>:</w:t>
            </w:r>
            <w:r w:rsidR="00886DE3" w:rsidRPr="00131658">
              <w:rPr>
                <w:rFonts w:eastAsia="Calibri" w:cs="Arial"/>
                <w:lang w:val="sr-Cyrl-CS"/>
              </w:rPr>
              <w:t>два</w:t>
            </w:r>
            <w:r w:rsidR="00E62625" w:rsidRPr="00131658">
              <w:rPr>
                <w:rFonts w:eastAsia="Calibri" w:cs="Arial"/>
                <w:lang w:val="sr-Cyrl-CS"/>
              </w:rPr>
              <w:t>десетчетири</w:t>
            </w:r>
            <w:r w:rsidR="00886DE3" w:rsidRPr="00131658">
              <w:rPr>
                <w:rFonts w:eastAsia="Calibri" w:cs="Arial"/>
                <w:lang w:val="sr-Cyrl-CS"/>
              </w:rPr>
              <w:t>)</w:t>
            </w:r>
            <w:r w:rsidR="00E62625" w:rsidRPr="00131658">
              <w:rPr>
                <w:rFonts w:eastAsia="Calibri" w:cs="Arial"/>
                <w:lang w:val="sr-Cyrl-CS"/>
              </w:rPr>
              <w:t xml:space="preserve"> </w:t>
            </w:r>
            <w:r w:rsidR="00CC4BF7" w:rsidRPr="00131658">
              <w:rPr>
                <w:rFonts w:eastAsia="Calibri" w:cs="Arial"/>
                <w:lang w:val="ru-RU"/>
              </w:rPr>
              <w:t>месец</w:t>
            </w:r>
            <w:r w:rsidR="00E62625" w:rsidRPr="00131658">
              <w:rPr>
                <w:rFonts w:eastAsia="Calibri" w:cs="Arial"/>
                <w:lang w:val="sr-Cyrl-RS"/>
              </w:rPr>
              <w:t xml:space="preserve">а </w:t>
            </w:r>
            <w:r w:rsidR="00CC4BF7" w:rsidRPr="00131658">
              <w:rPr>
                <w:rFonts w:eastAsia="Calibri" w:cs="Arial"/>
                <w:lang w:val="ru-RU"/>
              </w:rPr>
              <w:t>од дана потписивања</w:t>
            </w:r>
            <w:r w:rsidR="00CC4BF7" w:rsidRPr="000E03E3">
              <w:rPr>
                <w:rFonts w:eastAsia="Calibri" w:cs="Arial"/>
                <w:lang w:val="ru-RU"/>
              </w:rPr>
              <w:t xml:space="preserve"> </w:t>
            </w:r>
            <w:r w:rsidR="00531B30" w:rsidRPr="00531B30">
              <w:rPr>
                <w:lang w:val="sr-Cyrl-RS"/>
              </w:rPr>
              <w:t>Записника  о квантитативном и квалитативном пријему добара</w:t>
            </w:r>
            <w:r w:rsidR="00531B30">
              <w:rPr>
                <w:lang w:val="sr-Cyrl-RS"/>
              </w:rPr>
              <w:t>,</w:t>
            </w:r>
            <w:r w:rsidR="00CC4BF7" w:rsidRPr="000E03E3">
              <w:rPr>
                <w:rFonts w:cs="Arial"/>
                <w:lang w:val="sr-Cyrl-CS"/>
              </w:rPr>
              <w:t>без примедби.</w:t>
            </w:r>
          </w:p>
          <w:p w:rsidR="004015C9" w:rsidRPr="000E03E3" w:rsidRDefault="004015C9" w:rsidP="005F69CE">
            <w:pPr>
              <w:spacing w:before="0"/>
              <w:ind w:left="120" w:hanging="120"/>
              <w:jc w:val="left"/>
              <w:rPr>
                <w:rFonts w:cs="Arial"/>
                <w:b/>
                <w:bCs/>
                <w:i/>
                <w:iCs/>
                <w:lang w:val="sr-Cyrl-CS"/>
              </w:rPr>
            </w:pPr>
          </w:p>
        </w:tc>
        <w:tc>
          <w:tcPr>
            <w:tcW w:w="3945" w:type="dxa"/>
          </w:tcPr>
          <w:p w:rsidR="00CC4BF7" w:rsidRPr="000E03E3" w:rsidRDefault="00CC4BF7" w:rsidP="00A07CE9">
            <w:pPr>
              <w:spacing w:after="160" w:line="259" w:lineRule="auto"/>
              <w:ind w:left="175"/>
              <w:rPr>
                <w:rFonts w:cs="Arial"/>
                <w:lang w:val="sr-Cyrl-CS"/>
              </w:rPr>
            </w:pPr>
          </w:p>
          <w:p w:rsidR="00CC4BF7" w:rsidRPr="000E03E3" w:rsidRDefault="00CC4BF7" w:rsidP="00A07CE9">
            <w:pPr>
              <w:spacing w:after="160" w:line="259" w:lineRule="auto"/>
              <w:ind w:left="175"/>
              <w:rPr>
                <w:rFonts w:eastAsia="Calibri" w:cs="Arial"/>
                <w:lang w:val="ru-RU"/>
              </w:rPr>
            </w:pPr>
            <w:r w:rsidRPr="000E03E3">
              <w:rPr>
                <w:rFonts w:eastAsia="Calibri" w:cs="Arial"/>
                <w:lang w:val="bs-Cyrl-BA"/>
              </w:rPr>
              <w:t>_____</w:t>
            </w:r>
            <w:r w:rsidRPr="000E03E3">
              <w:rPr>
                <w:rFonts w:eastAsia="Calibri" w:cs="Arial"/>
                <w:lang w:val="ru-RU"/>
              </w:rPr>
              <w:t>месец</w:t>
            </w:r>
            <w:r w:rsidR="00F011C2">
              <w:rPr>
                <w:rFonts w:eastAsia="Calibri" w:cs="Arial"/>
                <w:lang w:val="ru-RU"/>
              </w:rPr>
              <w:t>и</w:t>
            </w:r>
            <w:r w:rsidRPr="000E03E3">
              <w:rPr>
                <w:rFonts w:eastAsia="Calibri" w:cs="Arial"/>
                <w:lang w:val="ru-RU"/>
              </w:rPr>
              <w:t xml:space="preserve"> од дана потписивања </w:t>
            </w:r>
            <w:r w:rsidR="00531B30" w:rsidRPr="00531B30">
              <w:rPr>
                <w:lang w:val="sr-Cyrl-RS"/>
              </w:rPr>
              <w:t>Записника  о квантитативном и квалитативном пријему добара</w:t>
            </w:r>
            <w:r w:rsidR="00531B30">
              <w:rPr>
                <w:lang w:val="sr-Cyrl-RS"/>
              </w:rPr>
              <w:t>,</w:t>
            </w:r>
            <w:r w:rsidRPr="000E03E3">
              <w:rPr>
                <w:rFonts w:cs="Arial"/>
                <w:lang w:val="sr-Cyrl-CS"/>
              </w:rPr>
              <w:t xml:space="preserve"> без примедби</w:t>
            </w:r>
          </w:p>
          <w:p w:rsidR="004015C9" w:rsidRPr="000E03E3" w:rsidRDefault="004015C9" w:rsidP="00A07CE9">
            <w:pPr>
              <w:rPr>
                <w:rFonts w:cs="Arial"/>
                <w:color w:val="FF0000"/>
                <w:lang w:val="sr-Cyrl-CS"/>
              </w:rPr>
            </w:pPr>
          </w:p>
        </w:tc>
      </w:tr>
      <w:tr w:rsidR="005F69CE" w:rsidRPr="000E03E3" w:rsidTr="00631E76">
        <w:trPr>
          <w:trHeight w:val="800"/>
        </w:trPr>
        <w:tc>
          <w:tcPr>
            <w:tcW w:w="5300" w:type="dxa"/>
            <w:vAlign w:val="center"/>
          </w:tcPr>
          <w:p w:rsidR="005F69CE" w:rsidRPr="000E03E3" w:rsidRDefault="005F69CE" w:rsidP="00006026">
            <w:pPr>
              <w:spacing w:before="0"/>
              <w:jc w:val="center"/>
              <w:rPr>
                <w:rFonts w:cs="Arial"/>
                <w:b/>
                <w:bCs/>
                <w:i/>
                <w:iCs/>
                <w:lang w:val="sr-Cyrl-CS"/>
              </w:rPr>
            </w:pPr>
            <w:r w:rsidRPr="000E03E3">
              <w:rPr>
                <w:rFonts w:cs="Arial"/>
                <w:b/>
                <w:bCs/>
                <w:i/>
                <w:iCs/>
                <w:lang w:val="sr-Cyrl-CS"/>
              </w:rPr>
              <w:t>РОК ВАЖЕЊА ПОНУДЕ:</w:t>
            </w:r>
          </w:p>
          <w:p w:rsidR="005F69CE" w:rsidRPr="004741DD" w:rsidRDefault="004741DD" w:rsidP="00892549">
            <w:pPr>
              <w:spacing w:before="0"/>
              <w:rPr>
                <w:rFonts w:cs="Arial"/>
                <w:bCs/>
                <w:iCs/>
                <w:lang w:val="sr-Cyrl-CS"/>
              </w:rPr>
            </w:pPr>
            <w:r>
              <w:rPr>
                <w:rFonts w:cs="Arial"/>
                <w:bCs/>
                <w:iCs/>
                <w:lang w:val="sr-Cyrl-CS"/>
              </w:rPr>
              <w:t>Н</w:t>
            </w:r>
            <w:r w:rsidR="005F69CE" w:rsidRPr="004741DD">
              <w:rPr>
                <w:rFonts w:cs="Arial"/>
                <w:bCs/>
                <w:iCs/>
                <w:lang w:val="sr-Cyrl-CS"/>
              </w:rPr>
              <w:t>е</w:t>
            </w:r>
            <w:r w:rsidR="00892549">
              <w:rPr>
                <w:rFonts w:cs="Arial"/>
                <w:bCs/>
                <w:iCs/>
                <w:lang w:val="sr-Cyrl-CS"/>
              </w:rPr>
              <w:t xml:space="preserve"> </w:t>
            </w:r>
            <w:r w:rsidR="005F69CE" w:rsidRPr="004741DD">
              <w:rPr>
                <w:rFonts w:cs="Arial"/>
                <w:bCs/>
                <w:iCs/>
                <w:lang w:val="sr-Cyrl-CS"/>
              </w:rPr>
              <w:t>мож</w:t>
            </w:r>
            <w:r w:rsidR="00142B98" w:rsidRPr="004741DD">
              <w:rPr>
                <w:rFonts w:cs="Arial"/>
                <w:bCs/>
                <w:iCs/>
                <w:lang w:val="sr-Cyrl-CS"/>
              </w:rPr>
              <w:t>е бити кра</w:t>
            </w:r>
            <w:r w:rsidR="00142B98" w:rsidRPr="00697E4F">
              <w:rPr>
                <w:rFonts w:cs="Arial"/>
                <w:bCs/>
                <w:iCs/>
                <w:lang w:val="sr-Cyrl-CS"/>
              </w:rPr>
              <w:t xml:space="preserve">ћи од </w:t>
            </w:r>
            <w:r w:rsidR="00892549">
              <w:rPr>
                <w:rFonts w:cs="Arial"/>
                <w:bCs/>
                <w:iCs/>
                <w:lang w:val="sr-Cyrl-CS"/>
              </w:rPr>
              <w:t>1</w:t>
            </w:r>
            <w:r w:rsidR="00892549">
              <w:rPr>
                <w:rFonts w:cs="Arial"/>
                <w:bCs/>
                <w:iCs/>
                <w:lang w:val="sr-Cyrl-RS"/>
              </w:rPr>
              <w:t>20</w:t>
            </w:r>
            <w:r w:rsidR="008A5590" w:rsidRPr="00697E4F">
              <w:rPr>
                <w:rFonts w:cs="Arial"/>
                <w:bCs/>
                <w:iCs/>
              </w:rPr>
              <w:t>(</w:t>
            </w:r>
            <w:r w:rsidR="00771BFD" w:rsidRPr="00771BFD">
              <w:rPr>
                <w:rFonts w:cs="Arial"/>
                <w:lang w:val="sr-Cyrl-RS"/>
              </w:rPr>
              <w:t>словима</w:t>
            </w:r>
            <w:r w:rsidR="00771BFD" w:rsidRPr="00771BFD">
              <w:rPr>
                <w:rFonts w:cs="Arial"/>
              </w:rPr>
              <w:t>:</w:t>
            </w:r>
            <w:r w:rsidR="00892549">
              <w:rPr>
                <w:rFonts w:cs="Arial"/>
                <w:lang w:val="sr-Cyrl-RS"/>
              </w:rPr>
              <w:t>сто</w:t>
            </w:r>
            <w:r w:rsidR="008A5590" w:rsidRPr="00697E4F">
              <w:rPr>
                <w:rFonts w:cs="Arial"/>
                <w:bCs/>
                <w:iCs/>
              </w:rPr>
              <w:t>дв</w:t>
            </w:r>
            <w:r w:rsidR="00892549">
              <w:rPr>
                <w:rFonts w:cs="Arial"/>
                <w:bCs/>
                <w:iCs/>
                <w:lang w:val="sr-Cyrl-RS"/>
              </w:rPr>
              <w:t>а</w:t>
            </w:r>
            <w:r w:rsidR="008A5590" w:rsidRPr="00697E4F">
              <w:rPr>
                <w:rFonts w:cs="Arial"/>
                <w:bCs/>
                <w:iCs/>
              </w:rPr>
              <w:t>десет)</w:t>
            </w:r>
            <w:r w:rsidR="005F69CE" w:rsidRPr="00697E4F">
              <w:rPr>
                <w:rFonts w:cs="Arial"/>
                <w:bCs/>
                <w:iCs/>
                <w:lang w:val="sr-Cyrl-CS"/>
              </w:rPr>
              <w:t xml:space="preserve"> </w:t>
            </w:r>
            <w:r w:rsidR="005F69CE" w:rsidRPr="004741DD">
              <w:rPr>
                <w:rFonts w:cs="Arial"/>
                <w:bCs/>
                <w:iCs/>
                <w:lang w:val="sr-Cyrl-CS"/>
              </w:rPr>
              <w:t>дана од дана отварања понуда</w:t>
            </w:r>
          </w:p>
        </w:tc>
        <w:tc>
          <w:tcPr>
            <w:tcW w:w="3945" w:type="dxa"/>
            <w:vAlign w:val="center"/>
          </w:tcPr>
          <w:p w:rsidR="005F69CE" w:rsidRPr="000E03E3" w:rsidRDefault="005F69CE" w:rsidP="00AF3AF8">
            <w:pPr>
              <w:spacing w:before="0"/>
              <w:jc w:val="center"/>
              <w:rPr>
                <w:rFonts w:cs="Arial"/>
                <w:b/>
                <w:bCs/>
                <w:i/>
                <w:iCs/>
                <w:lang w:val="sr-Cyrl-CS"/>
              </w:rPr>
            </w:pPr>
          </w:p>
          <w:p w:rsidR="005F69CE" w:rsidRPr="000E03E3" w:rsidRDefault="005F69CE" w:rsidP="002F2201">
            <w:pPr>
              <w:spacing w:before="0"/>
              <w:jc w:val="center"/>
              <w:rPr>
                <w:rFonts w:cs="Arial"/>
                <w:b/>
                <w:bCs/>
                <w:i/>
                <w:iCs/>
                <w:lang w:val="sr-Cyrl-CS"/>
              </w:rPr>
            </w:pPr>
            <w:r w:rsidRPr="00C9070B">
              <w:rPr>
                <w:rFonts w:cs="Arial"/>
                <w:bCs/>
                <w:iCs/>
                <w:lang w:val="sr-Cyrl-CS"/>
              </w:rPr>
              <w:t>_____ дана од дана отварања понуда</w:t>
            </w:r>
          </w:p>
        </w:tc>
      </w:tr>
      <w:tr w:rsidR="005F69CE" w:rsidRPr="000E03E3" w:rsidTr="00631E76">
        <w:tc>
          <w:tcPr>
            <w:tcW w:w="9245" w:type="dxa"/>
            <w:gridSpan w:val="2"/>
          </w:tcPr>
          <w:p w:rsidR="005F69CE" w:rsidRPr="000E03E3" w:rsidRDefault="005F69CE" w:rsidP="00095A44">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sidR="00095A44">
              <w:rPr>
                <w:rFonts w:cs="Arial"/>
                <w:bCs/>
                <w:iCs/>
                <w:lang w:val="sr-Cyrl-CS"/>
              </w:rPr>
              <w:t>споруке</w:t>
            </w:r>
            <w:r w:rsidRPr="000E03E3">
              <w:rPr>
                <w:rFonts w:cs="Arial"/>
                <w:bCs/>
                <w:iCs/>
                <w:lang w:val="sr-Cyrl-CS"/>
              </w:rPr>
              <w:t>, гарантни рок, место и</w:t>
            </w:r>
            <w:r w:rsidR="00095A44">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307F94" w:rsidRPr="000E03E3" w:rsidRDefault="00307F94" w:rsidP="00BA2C2D">
      <w:pPr>
        <w:spacing w:before="0"/>
        <w:rPr>
          <w:rFonts w:cs="Arial"/>
          <w:b/>
          <w:bCs/>
          <w:i/>
          <w:iCs/>
          <w:lang w:val="sr-Cyrl-CS"/>
        </w:rPr>
      </w:pPr>
    </w:p>
    <w:p w:rsidR="00307F94" w:rsidRPr="000E03E3" w:rsidRDefault="00307F94" w:rsidP="00BA2C2D">
      <w:pPr>
        <w:spacing w:before="0"/>
        <w:rPr>
          <w:rFonts w:cs="Arial"/>
          <w:bCs/>
          <w:lang w:val="sr-Cyrl-CS"/>
        </w:rPr>
      </w:pPr>
      <w:r w:rsidRPr="000E03E3">
        <w:rPr>
          <w:rFonts w:cs="Arial"/>
          <w:b/>
          <w:bCs/>
          <w:i/>
          <w:iCs/>
          <w:lang w:val="sr-Cyrl-CS"/>
        </w:rPr>
        <w:t xml:space="preserve">               </w:t>
      </w:r>
      <w:r w:rsidRPr="000E03E3">
        <w:rPr>
          <w:rFonts w:cs="Arial"/>
          <w:bCs/>
          <w:lang w:val="sr-Cyrl-CS"/>
        </w:rPr>
        <w:t xml:space="preserve">Датум </w:t>
      </w:r>
      <w:r w:rsidRPr="000E03E3">
        <w:rPr>
          <w:rFonts w:cs="Arial"/>
          <w:bCs/>
          <w:lang w:val="sr-Cyrl-CS"/>
        </w:rPr>
        <w:tab/>
      </w:r>
      <w:r w:rsidRPr="000E03E3">
        <w:rPr>
          <w:rFonts w:cs="Arial"/>
          <w:bCs/>
          <w:lang w:val="sr-Cyrl-CS"/>
        </w:rPr>
        <w:tab/>
      </w:r>
      <w:r w:rsidRPr="000E03E3">
        <w:rPr>
          <w:rFonts w:cs="Arial"/>
          <w:bCs/>
          <w:lang w:val="sr-Cyrl-CS"/>
        </w:rPr>
        <w:tab/>
      </w:r>
      <w:r w:rsidRPr="000E03E3">
        <w:rPr>
          <w:rFonts w:cs="Arial"/>
          <w:bCs/>
          <w:lang w:val="sr-Cyrl-CS"/>
        </w:rPr>
        <w:tab/>
        <w:t xml:space="preserve">                                      Понуђач</w:t>
      </w:r>
    </w:p>
    <w:p w:rsidR="00307F94" w:rsidRPr="000E03E3" w:rsidRDefault="00307F94" w:rsidP="000E75A0">
      <w:pPr>
        <w:spacing w:before="0"/>
        <w:ind w:left="720" w:firstLine="720"/>
        <w:rPr>
          <w:rFonts w:cs="Arial"/>
          <w:bCs/>
          <w:lang w:val="sr-Cyrl-CS"/>
        </w:rPr>
      </w:pPr>
    </w:p>
    <w:p w:rsidR="00307F94" w:rsidRPr="000E03E3" w:rsidRDefault="00307F94" w:rsidP="000E75A0">
      <w:pPr>
        <w:spacing w:before="0"/>
        <w:rPr>
          <w:rFonts w:cs="Arial"/>
          <w:b/>
          <w:bCs/>
          <w:i/>
          <w:iCs/>
          <w:lang w:val="sr-Cyrl-CS"/>
        </w:rPr>
      </w:pPr>
      <w:r w:rsidRPr="000E03E3">
        <w:rPr>
          <w:rFonts w:cs="Arial"/>
          <w:b/>
          <w:bCs/>
          <w:i/>
          <w:iCs/>
          <w:lang w:val="sr-Cyrl-CS"/>
        </w:rPr>
        <w:t>________________________                  М.П.</w:t>
      </w:r>
      <w:r w:rsidRPr="000E03E3">
        <w:rPr>
          <w:rFonts w:cs="Arial"/>
          <w:b/>
          <w:bCs/>
          <w:i/>
          <w:iCs/>
          <w:lang w:val="sr-Cyrl-CS"/>
        </w:rPr>
        <w:tab/>
        <w:t xml:space="preserve">              _____________________                                      </w:t>
      </w:r>
    </w:p>
    <w:p w:rsidR="00307F94" w:rsidRPr="000E03E3" w:rsidRDefault="00307F94" w:rsidP="000E75A0">
      <w:pPr>
        <w:spacing w:before="0"/>
        <w:rPr>
          <w:rFonts w:cs="Arial"/>
          <w:b/>
          <w:bCs/>
          <w:i/>
          <w:iCs/>
          <w:u w:val="single"/>
          <w:lang w:val="sr-Cyrl-CS"/>
        </w:rPr>
      </w:pPr>
    </w:p>
    <w:p w:rsidR="00307F94" w:rsidRPr="000E03E3" w:rsidRDefault="00307F94" w:rsidP="000E75A0">
      <w:pPr>
        <w:spacing w:before="0"/>
        <w:rPr>
          <w:rFonts w:cs="Arial"/>
          <w:b/>
          <w:bCs/>
          <w:i/>
          <w:iCs/>
          <w:u w:val="single"/>
          <w:lang w:val="sr-Cyrl-CS"/>
        </w:rPr>
      </w:pPr>
      <w:r w:rsidRPr="000E03E3">
        <w:rPr>
          <w:rFonts w:cs="Arial"/>
          <w:b/>
          <w:bCs/>
          <w:i/>
          <w:iCs/>
          <w:u w:val="single"/>
          <w:lang w:val="sr-Cyrl-CS"/>
        </w:rPr>
        <w:t>Напомене:</w:t>
      </w:r>
    </w:p>
    <w:p w:rsidR="00307F94" w:rsidRPr="000E03E3" w:rsidRDefault="00307F94" w:rsidP="00BA2C2D">
      <w:pPr>
        <w:autoSpaceDE w:val="0"/>
        <w:autoSpaceDN w:val="0"/>
        <w:adjustRightInd w:val="0"/>
        <w:rPr>
          <w:rFonts w:cs="Arial"/>
          <w:bCs/>
          <w:i/>
          <w:iCs/>
          <w:lang w:val="sr-Cyrl-CS"/>
        </w:rPr>
      </w:pPr>
      <w:r w:rsidRPr="000E03E3">
        <w:rPr>
          <w:rFonts w:cs="Arial"/>
          <w:bCs/>
          <w:i/>
          <w:iCs/>
          <w:lang w:val="sr-Cyrl-CS"/>
        </w:rPr>
        <w:t>-  Понуђач је обавезан да у обрасцу понуде попуни све комерцијалне услове (сва празна поља).</w:t>
      </w:r>
    </w:p>
    <w:p w:rsidR="00307F94" w:rsidRPr="000E03E3" w:rsidRDefault="00307F94" w:rsidP="00876242">
      <w:pPr>
        <w:autoSpaceDE w:val="0"/>
        <w:autoSpaceDN w:val="0"/>
        <w:adjustRightInd w:val="0"/>
        <w:rPr>
          <w:rFonts w:cs="Arial"/>
          <w:bCs/>
          <w:i/>
          <w:iCs/>
          <w:lang w:val="sr-Cyrl-CS"/>
        </w:rPr>
      </w:pPr>
      <w:r w:rsidRPr="000E03E3">
        <w:rPr>
          <w:rFonts w:cs="Arial"/>
          <w:bCs/>
          <w:i/>
          <w:iCs/>
          <w:lang w:val="sr-Cyrl-CS"/>
        </w:rPr>
        <w:t xml:space="preserve">- </w:t>
      </w:r>
      <w:r w:rsidRPr="000E03E3">
        <w:rPr>
          <w:rFonts w:cs="Arial"/>
          <w:bCs/>
          <w:i/>
          <w:iCs/>
          <w:lang w:val="ru-RU"/>
        </w:rPr>
        <w:t>Уколико понуђачи подносе заједничку понуду,</w:t>
      </w:r>
      <w:r w:rsidRPr="000E03E3">
        <w:rPr>
          <w:rFonts w:cs="Arial"/>
          <w:bCs/>
          <w:i/>
          <w:iCs/>
          <w:lang w:val="sr-Cyrl-CS"/>
        </w:rPr>
        <w:t xml:space="preserve"> </w:t>
      </w:r>
      <w:r w:rsidRPr="000E03E3">
        <w:rPr>
          <w:rFonts w:cs="Arial"/>
          <w:bCs/>
          <w:i/>
          <w:iCs/>
          <w:lang w:val="ru-RU"/>
        </w:rPr>
        <w:t>група понуђача може да о</w:t>
      </w:r>
      <w:r w:rsidRPr="000E03E3">
        <w:rPr>
          <w:rFonts w:cs="Arial"/>
          <w:bCs/>
          <w:i/>
          <w:iCs/>
          <w:lang w:val="sr-Cyrl-CS"/>
        </w:rPr>
        <w:t>власти</w:t>
      </w:r>
      <w:r w:rsidRPr="000E03E3">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43"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3E4808" w:rsidRDefault="003E4808" w:rsidP="002C58D1">
      <w:pPr>
        <w:pStyle w:val="KDObrazac"/>
        <w:spacing w:before="0"/>
        <w:ind w:left="7200"/>
        <w:jc w:val="both"/>
        <w:rPr>
          <w:lang w:val="sr-Cyrl-RS"/>
        </w:rPr>
      </w:pPr>
    </w:p>
    <w:p w:rsidR="00847288" w:rsidRPr="000E03E3" w:rsidRDefault="00847288" w:rsidP="00834859">
      <w:pPr>
        <w:pStyle w:val="KDObrazac"/>
        <w:spacing w:before="0"/>
        <w:jc w:val="both"/>
        <w:sectPr w:rsidR="00847288" w:rsidRPr="000E03E3" w:rsidSect="00930DAC">
          <w:headerReference w:type="default" r:id="rId20"/>
          <w:footerReference w:type="even" r:id="rId21"/>
          <w:footerReference w:type="default" r:id="rId22"/>
          <w:headerReference w:type="first" r:id="rId23"/>
          <w:footerReference w:type="first" r:id="rId24"/>
          <w:footnotePr>
            <w:pos w:val="beneathText"/>
          </w:footnotePr>
          <w:pgSz w:w="11909" w:h="16834" w:code="9"/>
          <w:pgMar w:top="1440" w:right="1440" w:bottom="1440" w:left="1276" w:header="142" w:footer="436" w:gutter="0"/>
          <w:cols w:space="708"/>
          <w:docGrid w:linePitch="360"/>
        </w:sectPr>
      </w:pPr>
    </w:p>
    <w:p w:rsidR="00847288" w:rsidRPr="000E03E3" w:rsidRDefault="00847288" w:rsidP="005375D6">
      <w:pPr>
        <w:pStyle w:val="Naslov3"/>
        <w:jc w:val="right"/>
        <w:rPr>
          <w:rFonts w:cs="Arial"/>
          <w:b/>
          <w:bCs/>
          <w:sz w:val="22"/>
          <w:szCs w:val="22"/>
          <w:lang w:val="en-US" w:eastAsia="en-US"/>
        </w:rPr>
      </w:pPr>
      <w:bookmarkStart w:id="244" w:name="_Toc442559926"/>
      <w:bookmarkEnd w:id="243"/>
      <w:r w:rsidRPr="000E03E3">
        <w:rPr>
          <w:rFonts w:cs="Arial"/>
          <w:b/>
          <w:bCs/>
          <w:sz w:val="22"/>
          <w:szCs w:val="22"/>
          <w:lang w:val="en-US" w:eastAsia="en-US"/>
        </w:rPr>
        <w:lastRenderedPageBreak/>
        <w:t xml:space="preserve">ОБРАЗАЦ </w:t>
      </w:r>
      <w:r w:rsidRPr="000E03E3">
        <w:rPr>
          <w:rFonts w:cs="Arial"/>
          <w:b/>
          <w:bCs/>
          <w:sz w:val="22"/>
          <w:szCs w:val="22"/>
          <w:lang w:val="sr-Cyrl-RS" w:eastAsia="en-US"/>
        </w:rPr>
        <w:t>2</w:t>
      </w:r>
      <w:r w:rsidRPr="000E03E3">
        <w:rPr>
          <w:rFonts w:cs="Arial"/>
          <w:b/>
          <w:bCs/>
          <w:sz w:val="22"/>
          <w:szCs w:val="22"/>
          <w:lang w:val="en-US" w:eastAsia="en-US"/>
        </w:rPr>
        <w:t>.</w:t>
      </w:r>
    </w:p>
    <w:p w:rsidR="00847288" w:rsidRPr="000E03E3" w:rsidRDefault="00847288" w:rsidP="00847288">
      <w:pPr>
        <w:spacing w:before="0"/>
        <w:jc w:val="left"/>
        <w:rPr>
          <w:rFonts w:cs="Arial"/>
          <w:lang w:val="sr-Cyrl-CS"/>
        </w:rPr>
      </w:pPr>
    </w:p>
    <w:p w:rsidR="00847288" w:rsidRPr="000E03E3" w:rsidRDefault="00847288" w:rsidP="00847288">
      <w:pPr>
        <w:spacing w:before="0"/>
        <w:jc w:val="center"/>
        <w:rPr>
          <w:rFonts w:cs="Arial"/>
          <w:b/>
          <w:lang w:val="sr-Cyrl-CS"/>
        </w:rPr>
      </w:pPr>
      <w:r w:rsidRPr="000E03E3">
        <w:rPr>
          <w:rFonts w:cs="Arial"/>
          <w:b/>
          <w:lang w:val="sr-Cyrl-CS"/>
        </w:rPr>
        <w:t>ОБРАЗАЦ СТРУКУТРЕ ЦЕНЕ</w:t>
      </w:r>
    </w:p>
    <w:p w:rsidR="00847288" w:rsidRPr="000E03E3" w:rsidRDefault="00847288" w:rsidP="00847288">
      <w:pPr>
        <w:spacing w:before="0"/>
        <w:jc w:val="center"/>
        <w:rPr>
          <w:rFonts w:cs="Arial"/>
          <w:b/>
          <w:lang w:val="sr-Cyrl-CS"/>
        </w:rPr>
      </w:pPr>
    </w:p>
    <w:p w:rsidR="00847288" w:rsidRPr="000E03E3" w:rsidRDefault="00847288" w:rsidP="00847288">
      <w:pPr>
        <w:spacing w:before="0"/>
        <w:jc w:val="center"/>
        <w:rPr>
          <w:rFonts w:eastAsia="Calibri" w:cs="Arial"/>
          <w:b/>
          <w:bCs/>
          <w:lang w:val="sr-Latn-RS"/>
        </w:rPr>
      </w:pPr>
    </w:p>
    <w:p w:rsidR="00847288" w:rsidRPr="000E03E3" w:rsidRDefault="00847288" w:rsidP="00847288">
      <w:pPr>
        <w:spacing w:before="0"/>
        <w:jc w:val="center"/>
        <w:rPr>
          <w:rFonts w:eastAsia="Calibri" w:cs="Arial"/>
        </w:rPr>
      </w:pPr>
      <w:r w:rsidRPr="000E03E3">
        <w:rPr>
          <w:rFonts w:eastAsia="Calibri" w:cs="Arial"/>
          <w:lang w:val="sr-Latn-RS"/>
        </w:rPr>
        <w:t>УПУТСТВО ЗА ПОПУЊАВАЊЕ ОБРАСЦА СТРУКТУРЕ ЦЕНЕ</w:t>
      </w:r>
      <w:r w:rsidRPr="000E03E3">
        <w:rPr>
          <w:rFonts w:eastAsia="Calibri" w:cs="Arial"/>
          <w:lang w:val="sr-Cyrl-RS"/>
        </w:rPr>
        <w:t xml:space="preserve"> </w:t>
      </w:r>
    </w:p>
    <w:p w:rsidR="00847288" w:rsidRPr="000E03E3" w:rsidRDefault="00847288" w:rsidP="00847288">
      <w:pPr>
        <w:spacing w:before="0"/>
        <w:jc w:val="center"/>
        <w:rPr>
          <w:rFonts w:eastAsia="Calibri" w:cs="Arial"/>
          <w:lang w:val="sr-Cyrl-CS"/>
        </w:rPr>
      </w:pPr>
    </w:p>
    <w:p w:rsidR="00847288" w:rsidRDefault="00847288" w:rsidP="00847288">
      <w:pPr>
        <w:spacing w:before="0"/>
        <w:jc w:val="left"/>
        <w:rPr>
          <w:rFonts w:eastAsia="Calibri" w:cs="Arial"/>
          <w:u w:val="single"/>
          <w:lang w:val="sr-Cyrl-RS"/>
        </w:rPr>
      </w:pPr>
      <w:r w:rsidRPr="000E03E3">
        <w:rPr>
          <w:rFonts w:eastAsia="Calibri" w:cs="Arial"/>
          <w:u w:val="single"/>
          <w:lang w:val="sr-Latn-RS"/>
        </w:rPr>
        <w:t>Понуђач треба да попуни образац структуре цене. на следећи начин:</w:t>
      </w:r>
    </w:p>
    <w:p w:rsidR="001A0520" w:rsidRPr="001A0520" w:rsidRDefault="001A0520" w:rsidP="00847288">
      <w:pPr>
        <w:spacing w:before="0"/>
        <w:jc w:val="left"/>
        <w:rPr>
          <w:rFonts w:eastAsia="Calibri" w:cs="Arial"/>
          <w:u w:val="single"/>
          <w:lang w:val="sr-Cyrl-RS"/>
        </w:rPr>
      </w:pPr>
    </w:p>
    <w:p w:rsidR="00E93095" w:rsidRPr="001A0520" w:rsidRDefault="001A0520" w:rsidP="001A0520">
      <w:pPr>
        <w:spacing w:before="0"/>
        <w:rPr>
          <w:rFonts w:eastAsia="Calibri" w:cs="Arial"/>
          <w:u w:val="single"/>
          <w:lang w:val="sr-Cyrl-RS"/>
        </w:rPr>
      </w:pPr>
      <w:r w:rsidRPr="001A0520">
        <w:rPr>
          <w:rFonts w:eastAsia="Calibri" w:cs="Arial"/>
          <w:iCs/>
          <w:lang w:val="sr-Cyrl-RS"/>
        </w:rPr>
        <w:t>-у колон</w:t>
      </w:r>
      <w:r w:rsidR="00DB5247">
        <w:rPr>
          <w:rFonts w:eastAsia="Calibri" w:cs="Arial"/>
          <w:iCs/>
          <w:lang w:val="sr-Cyrl-RS"/>
        </w:rPr>
        <w:t>ама</w:t>
      </w:r>
      <w:r w:rsidRPr="001A0520">
        <w:rPr>
          <w:rFonts w:eastAsia="Calibri" w:cs="Arial"/>
          <w:iCs/>
          <w:lang w:val="sr-Cyrl-RS"/>
        </w:rPr>
        <w:t xml:space="preserve">  п</w:t>
      </w:r>
      <w:r w:rsidRPr="001A0520">
        <w:rPr>
          <w:rFonts w:eastAsia="Calibri" w:cs="Arial"/>
          <w:iCs/>
        </w:rPr>
        <w:t>од редним бројем</w:t>
      </w:r>
      <w:r w:rsidRPr="001A0520">
        <w:rPr>
          <w:rFonts w:eastAsia="Calibri" w:cs="Arial"/>
          <w:iCs/>
          <w:lang w:val="sr-Cyrl-RS"/>
        </w:rPr>
        <w:t xml:space="preserve"> 2</w:t>
      </w:r>
      <w:r w:rsidR="00DB5247">
        <w:rPr>
          <w:rFonts w:eastAsia="Calibri" w:cs="Arial"/>
          <w:iCs/>
          <w:lang w:val="sr-Cyrl-RS"/>
        </w:rPr>
        <w:t>,</w:t>
      </w:r>
      <w:r w:rsidR="00DB5247" w:rsidRPr="001A0520">
        <w:rPr>
          <w:rFonts w:eastAsia="Calibri" w:cs="Arial"/>
          <w:iCs/>
          <w:lang w:val="sr-Cyrl-RS"/>
        </w:rPr>
        <w:t xml:space="preserve"> </w:t>
      </w:r>
      <w:r w:rsidRPr="001A0520">
        <w:rPr>
          <w:rFonts w:eastAsia="Calibri" w:cs="Arial"/>
          <w:iCs/>
          <w:lang w:val="sr-Cyrl-RS"/>
        </w:rPr>
        <w:t>- уписати   понуђени модел добара у складу са техничком спецификацијом</w:t>
      </w:r>
    </w:p>
    <w:p w:rsidR="00847288" w:rsidRPr="001A0520" w:rsidRDefault="00E93095" w:rsidP="001A0520">
      <w:pPr>
        <w:autoSpaceDE w:val="0"/>
        <w:autoSpaceDN w:val="0"/>
        <w:spacing w:before="0"/>
        <w:rPr>
          <w:rFonts w:eastAsia="Calibri" w:cs="Arial"/>
          <w:iCs/>
          <w:lang w:val="sr-Cyrl-RS"/>
        </w:rPr>
      </w:pPr>
      <w:r w:rsidRPr="001A0520">
        <w:rPr>
          <w:rFonts w:eastAsia="Calibri" w:cs="Arial"/>
          <w:iCs/>
          <w:lang w:val="sr-Cyrl-RS"/>
        </w:rPr>
        <w:t>-у колон</w:t>
      </w:r>
      <w:r w:rsidR="00DB5247">
        <w:rPr>
          <w:rFonts w:eastAsia="Calibri" w:cs="Arial"/>
          <w:iCs/>
          <w:lang w:val="sr-Cyrl-RS"/>
        </w:rPr>
        <w:t>ама</w:t>
      </w:r>
      <w:r w:rsidRPr="001A0520">
        <w:rPr>
          <w:rFonts w:eastAsia="Calibri" w:cs="Arial"/>
          <w:iCs/>
          <w:lang w:val="sr-Cyrl-RS"/>
        </w:rPr>
        <w:t xml:space="preserve">  п</w:t>
      </w:r>
      <w:r w:rsidRPr="001A0520">
        <w:rPr>
          <w:rFonts w:eastAsia="Calibri" w:cs="Arial"/>
          <w:iCs/>
        </w:rPr>
        <w:t>од редним бројем</w:t>
      </w:r>
      <w:r w:rsidRPr="001A0520">
        <w:rPr>
          <w:rFonts w:eastAsia="Calibri" w:cs="Arial"/>
          <w:iCs/>
          <w:lang w:val="sr-Cyrl-RS"/>
        </w:rPr>
        <w:t xml:space="preserve"> </w:t>
      </w:r>
      <w:r w:rsidR="00DB5247">
        <w:rPr>
          <w:rFonts w:eastAsia="Calibri" w:cs="Arial"/>
          <w:iCs/>
          <w:lang w:val="sr-Cyrl-RS"/>
        </w:rPr>
        <w:t>3,4,5,6,7,8,9</w:t>
      </w:r>
      <w:r w:rsidRPr="001A0520">
        <w:rPr>
          <w:rFonts w:eastAsia="Calibri" w:cs="Arial"/>
          <w:iCs/>
          <w:lang w:val="sr-Cyrl-RS"/>
        </w:rPr>
        <w:t xml:space="preserve"> - уписати  </w:t>
      </w:r>
      <w:r w:rsidR="001A0520" w:rsidRPr="001A0520">
        <w:rPr>
          <w:rFonts w:eastAsia="Calibri" w:cs="Arial"/>
          <w:iCs/>
          <w:lang w:val="sr-Cyrl-RS"/>
        </w:rPr>
        <w:t>тражене податке</w:t>
      </w:r>
      <w:r w:rsidRPr="001A0520">
        <w:rPr>
          <w:rFonts w:eastAsia="Calibri" w:cs="Arial"/>
          <w:iCs/>
          <w:lang w:val="sr-Cyrl-RS"/>
        </w:rPr>
        <w:t xml:space="preserve"> у складу са техничком спецификацијом</w:t>
      </w:r>
    </w:p>
    <w:p w:rsidR="00847288" w:rsidRPr="001A0520" w:rsidRDefault="00847288" w:rsidP="001A0520">
      <w:pPr>
        <w:spacing w:before="0"/>
        <w:rPr>
          <w:rFonts w:eastAsia="Calibri" w:cs="Arial"/>
          <w:iCs/>
          <w:u w:val="single"/>
          <w:lang w:val="sr-Cyrl-R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11</w:t>
      </w:r>
      <w:r w:rsidRPr="001A0520">
        <w:rPr>
          <w:rFonts w:eastAsia="Calibri" w:cs="Arial"/>
          <w:iCs/>
        </w:rPr>
        <w:t xml:space="preserve">– </w:t>
      </w:r>
      <w:r w:rsidRPr="001A0520">
        <w:rPr>
          <w:rFonts w:eastAsia="Calibri" w:cs="Arial"/>
          <w:iCs/>
          <w:lang w:val="sr-Cyrl-RS"/>
        </w:rPr>
        <w:t xml:space="preserve">уписати јединичну цена </w:t>
      </w:r>
      <w:r w:rsidRPr="001A0520">
        <w:rPr>
          <w:rFonts w:eastAsia="Calibri" w:cs="Arial"/>
          <w:iCs/>
        </w:rPr>
        <w:t>без ПДВ-а</w:t>
      </w:r>
    </w:p>
    <w:p w:rsidR="00847288" w:rsidRPr="001A0520" w:rsidRDefault="00847288" w:rsidP="001A0520">
      <w:pPr>
        <w:spacing w:before="0"/>
        <w:rPr>
          <w:rFonts w:eastAsia="Calibri" w:cs="Arial"/>
          <w:iCs/>
          <w:u w:val="single"/>
          <w:lang w:val="sr-Cyrl-R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12</w:t>
      </w:r>
      <w:r w:rsidRPr="001A0520">
        <w:rPr>
          <w:rFonts w:eastAsia="Calibri" w:cs="Arial"/>
          <w:iCs/>
        </w:rPr>
        <w:t xml:space="preserve"> –</w:t>
      </w:r>
      <w:r w:rsidRPr="001A0520">
        <w:rPr>
          <w:rFonts w:eastAsia="Calibri" w:cs="Arial"/>
          <w:iCs/>
          <w:lang w:val="sr-Cyrl-RS"/>
        </w:rPr>
        <w:t xml:space="preserve"> уписати јединичну цена </w:t>
      </w:r>
      <w:r w:rsidRPr="001A0520">
        <w:rPr>
          <w:rFonts w:eastAsia="Calibri" w:cs="Arial"/>
          <w:iCs/>
        </w:rPr>
        <w:t>са ПДВ-ом</w:t>
      </w:r>
    </w:p>
    <w:p w:rsidR="00847288" w:rsidRPr="001A0520" w:rsidRDefault="00847288" w:rsidP="001A0520">
      <w:pPr>
        <w:autoSpaceDE w:val="0"/>
        <w:autoSpaceDN w:val="0"/>
        <w:spacing w:before="0"/>
        <w:rPr>
          <w:rFonts w:eastAsia="Calibri" w:cs="Arial"/>
          <w:iC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13</w:t>
      </w:r>
      <w:r w:rsidRPr="001A0520">
        <w:rPr>
          <w:rFonts w:eastAsia="Calibri" w:cs="Arial"/>
          <w:iCs/>
        </w:rPr>
        <w:t xml:space="preserve">– уписати </w:t>
      </w:r>
      <w:r w:rsidRPr="001A0520">
        <w:rPr>
          <w:rFonts w:eastAsia="Calibri" w:cs="Arial"/>
          <w:iCs/>
          <w:lang w:val="sr-Latn-RS"/>
        </w:rPr>
        <w:t>укупну цену</w:t>
      </w:r>
      <w:r w:rsidRPr="001A0520">
        <w:rPr>
          <w:rFonts w:eastAsia="Calibri" w:cs="Arial"/>
          <w:iCs/>
          <w:lang w:val="sr-Cyrl-RS"/>
        </w:rPr>
        <w:t xml:space="preserve"> без ПДВ-а </w:t>
      </w:r>
      <w:r w:rsidRPr="001A0520">
        <w:rPr>
          <w:rFonts w:eastAsia="Calibri" w:cs="Arial"/>
          <w:iCs/>
        </w:rPr>
        <w:t xml:space="preserve">(формира се множењем колоне </w:t>
      </w:r>
      <w:r w:rsidR="00FC5063" w:rsidRPr="001A0520">
        <w:rPr>
          <w:rFonts w:eastAsia="Calibri" w:cs="Arial"/>
          <w:iCs/>
        </w:rPr>
        <w:t>10</w:t>
      </w:r>
      <w:r w:rsidRPr="001A0520">
        <w:rPr>
          <w:rFonts w:eastAsia="Calibri" w:cs="Arial"/>
          <w:iCs/>
          <w:lang w:val="sr-Cyrl-RS"/>
        </w:rPr>
        <w:t xml:space="preserve">- оквирна количина и колоне </w:t>
      </w:r>
      <w:r w:rsidR="00FC5063" w:rsidRPr="001A0520">
        <w:rPr>
          <w:rFonts w:eastAsia="Calibri" w:cs="Arial"/>
          <w:iCs/>
        </w:rPr>
        <w:t>11</w:t>
      </w:r>
      <w:r w:rsidRPr="001A0520">
        <w:rPr>
          <w:rFonts w:eastAsia="Calibri" w:cs="Arial"/>
          <w:iCs/>
          <w:lang w:val="sr-Cyrl-RS"/>
        </w:rPr>
        <w:t xml:space="preserve">- јединична цена </w:t>
      </w:r>
      <w:r w:rsidRPr="001A0520">
        <w:rPr>
          <w:rFonts w:eastAsia="Calibri" w:cs="Arial"/>
          <w:iCs/>
        </w:rPr>
        <w:t>без ПДВ-а);</w:t>
      </w:r>
    </w:p>
    <w:p w:rsidR="00847288" w:rsidRPr="001A0520" w:rsidRDefault="00847288" w:rsidP="001A0520">
      <w:pPr>
        <w:autoSpaceDE w:val="0"/>
        <w:autoSpaceDN w:val="0"/>
        <w:spacing w:before="0"/>
        <w:rPr>
          <w:rFonts w:eastAsia="Calibri" w:cs="Arial"/>
          <w:iCs/>
        </w:rPr>
      </w:pPr>
      <w:r w:rsidRPr="001A0520">
        <w:rPr>
          <w:rFonts w:eastAsia="Calibri" w:cs="Arial"/>
          <w:iCs/>
          <w:lang w:val="sr-Cyrl-RS"/>
        </w:rPr>
        <w:t>-у колони  п</w:t>
      </w:r>
      <w:r w:rsidRPr="001A0520">
        <w:rPr>
          <w:rFonts w:eastAsia="Calibri" w:cs="Arial"/>
          <w:iCs/>
        </w:rPr>
        <w:t xml:space="preserve">од редним бројем </w:t>
      </w:r>
      <w:r w:rsidR="00FC5063" w:rsidRPr="001A0520">
        <w:rPr>
          <w:rFonts w:eastAsia="Calibri" w:cs="Arial"/>
          <w:iCs/>
        </w:rPr>
        <w:t>14</w:t>
      </w:r>
      <w:r w:rsidRPr="001A0520">
        <w:rPr>
          <w:rFonts w:eastAsia="Calibri" w:cs="Arial"/>
          <w:iCs/>
          <w:lang w:val="sr-Cyrl-RS"/>
        </w:rPr>
        <w:t xml:space="preserve"> </w:t>
      </w:r>
      <w:r w:rsidRPr="001A0520">
        <w:rPr>
          <w:rFonts w:eastAsia="Calibri" w:cs="Arial"/>
          <w:iCs/>
        </w:rPr>
        <w:t xml:space="preserve">– уписати </w:t>
      </w:r>
      <w:r w:rsidRPr="001A0520">
        <w:rPr>
          <w:rFonts w:eastAsia="Calibri" w:cs="Arial"/>
          <w:iCs/>
          <w:lang w:val="sr-Latn-RS"/>
        </w:rPr>
        <w:t>укупну цену</w:t>
      </w:r>
      <w:r w:rsidRPr="001A0520">
        <w:rPr>
          <w:rFonts w:eastAsia="Calibri" w:cs="Arial"/>
          <w:iCs/>
          <w:lang w:val="sr-Cyrl-RS"/>
        </w:rPr>
        <w:t xml:space="preserve"> са ПДВ-ом </w:t>
      </w:r>
      <w:r w:rsidRPr="001A0520">
        <w:rPr>
          <w:rFonts w:eastAsia="Calibri" w:cs="Arial"/>
          <w:iCs/>
        </w:rPr>
        <w:t xml:space="preserve">(формира се множењем колоне </w:t>
      </w:r>
      <w:r w:rsidR="00FC5063" w:rsidRPr="001A0520">
        <w:rPr>
          <w:rFonts w:eastAsia="Calibri" w:cs="Arial"/>
          <w:iCs/>
        </w:rPr>
        <w:t>10</w:t>
      </w:r>
      <w:r w:rsidRPr="001A0520">
        <w:rPr>
          <w:rFonts w:eastAsia="Calibri" w:cs="Arial"/>
          <w:iCs/>
          <w:lang w:val="sr-Cyrl-RS"/>
        </w:rPr>
        <w:t xml:space="preserve">- оквирна количина и колоне </w:t>
      </w:r>
      <w:r w:rsidR="00FC5063" w:rsidRPr="001A0520">
        <w:rPr>
          <w:rFonts w:eastAsia="Calibri" w:cs="Arial"/>
          <w:iCs/>
        </w:rPr>
        <w:t>12</w:t>
      </w:r>
      <w:r w:rsidRPr="001A0520">
        <w:rPr>
          <w:rFonts w:eastAsia="Calibri" w:cs="Arial"/>
          <w:iCs/>
          <w:lang w:val="sr-Cyrl-RS"/>
        </w:rPr>
        <w:t xml:space="preserve">- јединична цена </w:t>
      </w:r>
      <w:r w:rsidRPr="001A0520">
        <w:rPr>
          <w:rFonts w:eastAsia="Calibri" w:cs="Arial"/>
          <w:iCs/>
        </w:rPr>
        <w:t>са ПДВ-</w:t>
      </w:r>
      <w:r w:rsidRPr="001A0520">
        <w:rPr>
          <w:rFonts w:eastAsia="Calibri" w:cs="Arial"/>
          <w:iCs/>
          <w:lang w:val="sr-Cyrl-RS"/>
        </w:rPr>
        <w:t>ом</w:t>
      </w:r>
      <w:r w:rsidRPr="001A0520">
        <w:rPr>
          <w:rFonts w:eastAsia="Calibri" w:cs="Arial"/>
          <w:iCs/>
        </w:rPr>
        <w:t>).</w:t>
      </w:r>
    </w:p>
    <w:p w:rsidR="00847288" w:rsidRPr="000E03E3" w:rsidRDefault="00847288" w:rsidP="001A0520">
      <w:pPr>
        <w:spacing w:before="0"/>
        <w:rPr>
          <w:rFonts w:eastAsia="Calibri" w:cs="Arial"/>
          <w:lang w:val="sr-Cyrl-CS"/>
        </w:rPr>
      </w:pPr>
      <w:r w:rsidRPr="000E03E3">
        <w:rPr>
          <w:rFonts w:eastAsia="Calibri" w:cs="Arial"/>
          <w:lang w:val="sr-Latn-RS"/>
        </w:rPr>
        <w:t xml:space="preserve">- у ред бр. I – уписује се укупно понуђена цена за све позиције </w:t>
      </w:r>
      <w:r w:rsidRPr="000E03E3">
        <w:rPr>
          <w:rFonts w:eastAsia="Calibri" w:cs="Arial"/>
          <w:lang w:val="sr-Cyrl-RS"/>
        </w:rPr>
        <w:t xml:space="preserve">понуђеног добра </w:t>
      </w:r>
      <w:r w:rsidRPr="000E03E3">
        <w:rPr>
          <w:rFonts w:eastAsia="Calibri" w:cs="Arial"/>
          <w:lang w:val="sr-Latn-RS"/>
        </w:rPr>
        <w:t>без ПДВ-а (збир колоне бр</w:t>
      </w:r>
      <w:r w:rsidRPr="00567130">
        <w:rPr>
          <w:rFonts w:eastAsia="Calibri" w:cs="Arial"/>
          <w:lang w:val="sr-Latn-RS"/>
        </w:rPr>
        <w:t>.</w:t>
      </w:r>
      <w:r w:rsidR="00567130" w:rsidRPr="00567130">
        <w:rPr>
          <w:rFonts w:eastAsia="Calibri" w:cs="Arial"/>
        </w:rPr>
        <w:t>13</w:t>
      </w:r>
      <w:r w:rsidRPr="00567130">
        <w:rPr>
          <w:rFonts w:eastAsia="Calibri" w:cs="Arial"/>
          <w:lang w:val="sr-Latn-RS"/>
        </w:rPr>
        <w:t>)</w:t>
      </w:r>
    </w:p>
    <w:p w:rsidR="00847288" w:rsidRPr="000E03E3" w:rsidRDefault="00847288" w:rsidP="001A0520">
      <w:pPr>
        <w:spacing w:before="0"/>
        <w:rPr>
          <w:rFonts w:eastAsia="Calibri" w:cs="Arial"/>
          <w:lang w:val="sr-Latn-RS"/>
        </w:rPr>
      </w:pPr>
      <w:r w:rsidRPr="000E03E3">
        <w:rPr>
          <w:rFonts w:eastAsia="Calibri" w:cs="Arial"/>
          <w:lang w:val="sr-Latn-RS"/>
        </w:rPr>
        <w:t>- у ред бр. II – уписује се укупан износ ПДВ-а (ред бр. I х 20%)</w:t>
      </w:r>
    </w:p>
    <w:p w:rsidR="00847288" w:rsidRPr="000E03E3" w:rsidRDefault="00847288" w:rsidP="001A0520">
      <w:pPr>
        <w:spacing w:before="0"/>
        <w:rPr>
          <w:rFonts w:eastAsia="Calibri" w:cs="Arial"/>
          <w:lang w:val="sr-Cyrl-RS"/>
        </w:rPr>
      </w:pPr>
      <w:r w:rsidRPr="000E03E3">
        <w:rPr>
          <w:rFonts w:eastAsia="Calibri" w:cs="Arial"/>
          <w:lang w:val="sr-Latn-RS"/>
        </w:rPr>
        <w:t>- у ред бр. III – уписује се укупно понуђена цена са ПДВ-ом (ред бр. I + ред бр. II)</w:t>
      </w:r>
    </w:p>
    <w:p w:rsidR="00847288" w:rsidRPr="000E03E3" w:rsidRDefault="00847288" w:rsidP="001A0520">
      <w:pPr>
        <w:spacing w:before="0"/>
        <w:rPr>
          <w:rFonts w:eastAsia="Calibri" w:cs="Arial"/>
          <w:caps/>
          <w:lang w:val="sr-Cyrl-CS" w:eastAsia="x-none"/>
        </w:rPr>
      </w:pPr>
    </w:p>
    <w:p w:rsidR="00847288" w:rsidRPr="000E03E3" w:rsidRDefault="00847288" w:rsidP="001A0520">
      <w:pPr>
        <w:spacing w:before="0"/>
        <w:rPr>
          <w:rFonts w:eastAsia="Calibri" w:cs="Arial"/>
          <w:lang w:val="sr-Cyrl-RS"/>
        </w:rPr>
      </w:pPr>
    </w:p>
    <w:p w:rsidR="00847288" w:rsidRPr="000E03E3" w:rsidRDefault="00847288" w:rsidP="001A0520">
      <w:pPr>
        <w:spacing w:before="0"/>
        <w:rPr>
          <w:rFonts w:eastAsia="Calibri" w:cs="Arial"/>
          <w:lang w:val="sr-Cyrl-CS"/>
        </w:rPr>
      </w:pPr>
      <w:r w:rsidRPr="000E03E3">
        <w:rPr>
          <w:rFonts w:eastAsia="Calibri" w:cs="Arial"/>
          <w:lang w:val="sr-Cyrl-RS"/>
        </w:rPr>
        <w:t>-</w:t>
      </w:r>
      <w:r w:rsidRPr="000E03E3">
        <w:rPr>
          <w:rFonts w:eastAsia="Calibri" w:cs="Arial"/>
          <w:lang w:val="sr-Latn-RS"/>
        </w:rPr>
        <w:t>на место предвиђено за датум уписује се датум попуњавања</w:t>
      </w:r>
      <w:r w:rsidRPr="000E03E3">
        <w:rPr>
          <w:rFonts w:eastAsia="Calibri" w:cs="Arial"/>
          <w:lang w:val="sr-Cyrl-RS"/>
        </w:rPr>
        <w:t xml:space="preserve"> </w:t>
      </w:r>
      <w:r w:rsidRPr="000E03E3">
        <w:rPr>
          <w:rFonts w:eastAsia="Calibri" w:cs="Arial"/>
          <w:lang w:val="sr-Latn-RS"/>
        </w:rPr>
        <w:t>обрасца структуре цене.</w:t>
      </w:r>
    </w:p>
    <w:p w:rsidR="00847288" w:rsidRPr="000E03E3" w:rsidRDefault="00847288" w:rsidP="001A0520">
      <w:pPr>
        <w:spacing w:before="0"/>
        <w:rPr>
          <w:rFonts w:eastAsia="Calibri" w:cs="Arial"/>
          <w:lang w:val="sr-Latn-RS"/>
        </w:rPr>
      </w:pPr>
      <w:r w:rsidRPr="000E03E3">
        <w:rPr>
          <w:rFonts w:eastAsia="Calibri" w:cs="Arial"/>
          <w:lang w:val="sr-Cyrl-RS"/>
        </w:rPr>
        <w:t>-</w:t>
      </w:r>
      <w:r w:rsidRPr="000E03E3">
        <w:rPr>
          <w:rFonts w:eastAsia="Calibri" w:cs="Arial"/>
          <w:lang w:val="sr-Latn-RS"/>
        </w:rPr>
        <w:t>на  место предвиђено за печат и потпис, овлашћено лице понуђача печатом</w:t>
      </w:r>
      <w:r w:rsidRPr="000E03E3">
        <w:rPr>
          <w:rFonts w:eastAsia="Calibri" w:cs="Arial"/>
          <w:lang w:val="sr-Cyrl-RS"/>
        </w:rPr>
        <w:t xml:space="preserve"> </w:t>
      </w:r>
      <w:r w:rsidRPr="000E03E3">
        <w:rPr>
          <w:rFonts w:eastAsia="Calibri" w:cs="Arial"/>
          <w:lang w:val="sr-Latn-RS"/>
        </w:rPr>
        <w:t>оверава и потписује образац структуре цене.</w:t>
      </w:r>
    </w:p>
    <w:p w:rsidR="00847288" w:rsidRPr="000E03E3" w:rsidRDefault="00847288" w:rsidP="001A0520">
      <w:pPr>
        <w:spacing w:before="0"/>
        <w:rPr>
          <w:rFonts w:cs="Arial"/>
          <w:color w:val="FF0000"/>
          <w:lang w:val="sr-Cyrl-CS"/>
        </w:rPr>
      </w:pPr>
    </w:p>
    <w:p w:rsidR="00D046A6" w:rsidRPr="000E03E3" w:rsidRDefault="00D046A6" w:rsidP="00847288">
      <w:pPr>
        <w:spacing w:before="0"/>
        <w:jc w:val="center"/>
        <w:rPr>
          <w:rFonts w:cs="Arial"/>
          <w:b/>
          <w:lang w:val="bs-Cyrl-BA"/>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DB5247" w:rsidRDefault="00DB5247" w:rsidP="00DA3027">
      <w:pPr>
        <w:spacing w:before="0" w:after="160" w:line="256" w:lineRule="auto"/>
        <w:jc w:val="left"/>
        <w:rPr>
          <w:rFonts w:eastAsia="Calibri" w:cs="Arial"/>
          <w:b/>
          <w:lang w:val="sr-Cyrl-RS"/>
        </w:rPr>
      </w:pPr>
    </w:p>
    <w:p w:rsidR="00E62625" w:rsidRDefault="000A39CB" w:rsidP="00DA3027">
      <w:pPr>
        <w:spacing w:before="0" w:after="160" w:line="256" w:lineRule="auto"/>
        <w:jc w:val="left"/>
        <w:rPr>
          <w:rFonts w:eastAsia="Calibri" w:cs="Arial"/>
          <w:b/>
          <w:color w:val="000000"/>
          <w:lang w:val="sr-Cyrl-CS" w:eastAsia="sr-Cyrl-CS"/>
        </w:rPr>
      </w:pPr>
      <w:r w:rsidRPr="000A39CB">
        <w:rPr>
          <w:rFonts w:eastAsia="Calibri" w:cs="Arial"/>
          <w:b/>
          <w:lang w:val="sr-Cyrl-RS"/>
        </w:rPr>
        <w:lastRenderedPageBreak/>
        <w:t>Косилице и тримери</w:t>
      </w:r>
    </w:p>
    <w:tbl>
      <w:tblPr>
        <w:tblW w:w="5001" w:type="pct"/>
        <w:tblLayout w:type="fixed"/>
        <w:tblLook w:val="04A0" w:firstRow="1" w:lastRow="0" w:firstColumn="1" w:lastColumn="0" w:noHBand="0" w:noVBand="1"/>
      </w:tblPr>
      <w:tblGrid>
        <w:gridCol w:w="533"/>
        <w:gridCol w:w="1984"/>
        <w:gridCol w:w="995"/>
        <w:gridCol w:w="1205"/>
        <w:gridCol w:w="921"/>
        <w:gridCol w:w="992"/>
        <w:gridCol w:w="850"/>
        <w:gridCol w:w="859"/>
        <w:gridCol w:w="984"/>
        <w:gridCol w:w="992"/>
        <w:gridCol w:w="850"/>
        <w:gridCol w:w="850"/>
        <w:gridCol w:w="1001"/>
        <w:gridCol w:w="1157"/>
      </w:tblGrid>
      <w:tr w:rsidR="005472C7" w:rsidRPr="007E2591" w:rsidTr="009E537C">
        <w:trPr>
          <w:trHeight w:val="855"/>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Р.бр.</w:t>
            </w:r>
          </w:p>
        </w:tc>
        <w:tc>
          <w:tcPr>
            <w:tcW w:w="700" w:type="pct"/>
            <w:tcBorders>
              <w:top w:val="single" w:sz="4" w:space="0" w:color="auto"/>
              <w:left w:val="nil"/>
              <w:bottom w:val="single" w:sz="4" w:space="0" w:color="auto"/>
              <w:right w:val="single" w:sz="4" w:space="0" w:color="auto"/>
            </w:tcBorders>
            <w:shd w:val="clear" w:color="auto" w:fill="auto"/>
            <w:hideMark/>
          </w:tcPr>
          <w:p w:rsidR="009E537C" w:rsidRDefault="009E537C" w:rsidP="009E537C">
            <w:pPr>
              <w:jc w:val="left"/>
              <w:rPr>
                <w:sz w:val="16"/>
                <w:szCs w:val="16"/>
                <w:lang w:val="sr-Cyrl-RS"/>
              </w:rPr>
            </w:pPr>
          </w:p>
          <w:p w:rsidR="00D046A6" w:rsidRPr="007E2591" w:rsidRDefault="00D046A6" w:rsidP="009E537C">
            <w:pPr>
              <w:jc w:val="left"/>
              <w:rPr>
                <w:sz w:val="16"/>
                <w:szCs w:val="16"/>
                <w:lang w:val="sr-Cyrl-RS"/>
              </w:rPr>
            </w:pPr>
            <w:r w:rsidRPr="007E2591">
              <w:rPr>
                <w:sz w:val="16"/>
                <w:szCs w:val="16"/>
              </w:rPr>
              <w:t>Назив</w:t>
            </w:r>
            <w:r w:rsidR="00CB7161" w:rsidRPr="007E2591">
              <w:rPr>
                <w:sz w:val="16"/>
                <w:szCs w:val="16"/>
                <w:lang w:val="sr-Cyrl-RS"/>
              </w:rPr>
              <w:t xml:space="preserve"> добара</w:t>
            </w:r>
          </w:p>
        </w:tc>
        <w:tc>
          <w:tcPr>
            <w:tcW w:w="351" w:type="pct"/>
            <w:tcBorders>
              <w:top w:val="single" w:sz="4" w:space="0" w:color="auto"/>
              <w:left w:val="nil"/>
              <w:bottom w:val="single" w:sz="4" w:space="0" w:color="auto"/>
              <w:right w:val="single" w:sz="4" w:space="0" w:color="auto"/>
            </w:tcBorders>
            <w:shd w:val="clear" w:color="auto" w:fill="auto"/>
            <w:hideMark/>
          </w:tcPr>
          <w:p w:rsidR="00D046A6" w:rsidRPr="007E2591" w:rsidRDefault="00866FB0" w:rsidP="009E537C">
            <w:pPr>
              <w:jc w:val="left"/>
              <w:rPr>
                <w:sz w:val="16"/>
                <w:szCs w:val="16"/>
              </w:rPr>
            </w:pPr>
            <w:r>
              <w:rPr>
                <w:sz w:val="16"/>
                <w:szCs w:val="16"/>
                <w:lang w:val="sr-Cyrl-RS"/>
              </w:rPr>
              <w:t>Т</w:t>
            </w:r>
            <w:r w:rsidR="00D046A6" w:rsidRPr="007E2591">
              <w:rPr>
                <w:sz w:val="16"/>
                <w:szCs w:val="16"/>
              </w:rPr>
              <w:t>ежина по ком.(kg)</w:t>
            </w:r>
          </w:p>
        </w:tc>
        <w:tc>
          <w:tcPr>
            <w:tcW w:w="425"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Тип мотора (излазна снага/снага кошења) (ks)</w:t>
            </w:r>
          </w:p>
        </w:tc>
        <w:tc>
          <w:tcPr>
            <w:tcW w:w="325"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Ширина ножа (cm)</w:t>
            </w:r>
          </w:p>
        </w:tc>
        <w:tc>
          <w:tcPr>
            <w:tcW w:w="35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Површина травњака (m2)</w:t>
            </w:r>
          </w:p>
        </w:tc>
        <w:tc>
          <w:tcPr>
            <w:tcW w:w="30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Висина кошења (cm)</w:t>
            </w:r>
          </w:p>
        </w:tc>
        <w:tc>
          <w:tcPr>
            <w:tcW w:w="303"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Запремина сакупљача за траву (l)</w:t>
            </w:r>
          </w:p>
        </w:tc>
        <w:tc>
          <w:tcPr>
            <w:tcW w:w="347"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Додатно</w:t>
            </w:r>
          </w:p>
        </w:tc>
        <w:tc>
          <w:tcPr>
            <w:tcW w:w="350" w:type="pct"/>
            <w:tcBorders>
              <w:top w:val="single" w:sz="4" w:space="0" w:color="auto"/>
              <w:left w:val="nil"/>
              <w:bottom w:val="single" w:sz="4" w:space="0" w:color="auto"/>
              <w:right w:val="single" w:sz="4" w:space="0" w:color="auto"/>
            </w:tcBorders>
            <w:shd w:val="clear" w:color="auto" w:fill="auto"/>
            <w:hideMark/>
          </w:tcPr>
          <w:p w:rsidR="00D046A6" w:rsidRPr="007E2591" w:rsidRDefault="00D046A6" w:rsidP="009E537C">
            <w:pPr>
              <w:jc w:val="left"/>
              <w:rPr>
                <w:sz w:val="16"/>
                <w:szCs w:val="16"/>
              </w:rPr>
            </w:pPr>
            <w:r w:rsidRPr="007E2591">
              <w:rPr>
                <w:sz w:val="16"/>
                <w:szCs w:val="16"/>
              </w:rPr>
              <w:t>Оквирна количина (koм)</w:t>
            </w:r>
          </w:p>
        </w:tc>
        <w:tc>
          <w:tcPr>
            <w:tcW w:w="300"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val="sr-Cyrl-RS" w:eastAsia="sr-Cyrl-CS"/>
              </w:rPr>
            </w:pPr>
            <w:r w:rsidRPr="005472C7">
              <w:rPr>
                <w:rFonts w:eastAsia="Calibri" w:cs="Arial"/>
                <w:sz w:val="16"/>
                <w:szCs w:val="16"/>
                <w:lang w:eastAsia="sr-Cyrl-CS"/>
              </w:rPr>
              <w:t xml:space="preserve">Јединична цена </w:t>
            </w:r>
            <w:r w:rsidR="005472C7" w:rsidRPr="005472C7">
              <w:rPr>
                <w:rFonts w:eastAsia="Calibri" w:cs="Arial"/>
                <w:sz w:val="16"/>
                <w:szCs w:val="16"/>
                <w:lang w:val="sr-Cyrl-RS" w:eastAsia="sr-Cyrl-CS"/>
              </w:rPr>
              <w:t>без</w:t>
            </w:r>
            <w:r w:rsidRPr="005472C7">
              <w:rPr>
                <w:rFonts w:eastAsia="Calibri" w:cs="Arial"/>
                <w:sz w:val="16"/>
                <w:szCs w:val="16"/>
                <w:lang w:eastAsia="sr-Cyrl-CS"/>
              </w:rPr>
              <w:t xml:space="preserve"> ПДВ-</w:t>
            </w:r>
            <w:r w:rsidR="005472C7" w:rsidRPr="005472C7">
              <w:rPr>
                <w:rFonts w:eastAsia="Calibri" w:cs="Arial"/>
                <w:sz w:val="16"/>
                <w:szCs w:val="16"/>
                <w:lang w:val="sr-Cyrl-RS" w:eastAsia="sr-Cyrl-CS"/>
              </w:rPr>
              <w:t>а</w:t>
            </w:r>
          </w:p>
        </w:tc>
        <w:tc>
          <w:tcPr>
            <w:tcW w:w="300"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cs="Arial"/>
                <w:bCs/>
                <w:sz w:val="16"/>
                <w:szCs w:val="16"/>
                <w:lang w:val="sr-Cyrl-RS"/>
              </w:rPr>
              <w:t>Јединична цена са ПДВ-ом</w:t>
            </w:r>
          </w:p>
        </w:tc>
        <w:tc>
          <w:tcPr>
            <w:tcW w:w="353"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eastAsia="Calibri" w:cs="Arial"/>
                <w:sz w:val="16"/>
                <w:szCs w:val="16"/>
                <w:lang w:eastAsia="sr-Cyrl-CS"/>
              </w:rPr>
              <w:t>Укупна цена без ПДВ-а</w:t>
            </w:r>
          </w:p>
        </w:tc>
        <w:tc>
          <w:tcPr>
            <w:tcW w:w="408" w:type="pct"/>
            <w:tcBorders>
              <w:top w:val="single" w:sz="4" w:space="0" w:color="auto"/>
              <w:left w:val="nil"/>
              <w:bottom w:val="single" w:sz="4" w:space="0" w:color="auto"/>
              <w:right w:val="single" w:sz="4" w:space="0" w:color="auto"/>
            </w:tcBorders>
          </w:tcPr>
          <w:p w:rsidR="00D046A6" w:rsidRPr="005472C7" w:rsidRDefault="00D046A6" w:rsidP="009E537C">
            <w:pPr>
              <w:spacing w:line="256" w:lineRule="auto"/>
              <w:jc w:val="center"/>
              <w:rPr>
                <w:rFonts w:eastAsia="Calibri" w:cs="Arial"/>
                <w:sz w:val="16"/>
                <w:szCs w:val="16"/>
                <w:lang w:eastAsia="sr-Cyrl-CS"/>
              </w:rPr>
            </w:pPr>
            <w:r w:rsidRPr="005472C7">
              <w:rPr>
                <w:rFonts w:eastAsia="Calibri" w:cs="Arial"/>
                <w:sz w:val="16"/>
                <w:szCs w:val="16"/>
                <w:lang w:eastAsia="sr-Cyrl-CS"/>
              </w:rPr>
              <w:t>Укупна цена са ПДВ-ом)</w:t>
            </w:r>
          </w:p>
        </w:tc>
      </w:tr>
      <w:tr w:rsidR="005472C7" w:rsidRPr="007E2591" w:rsidTr="00680828">
        <w:trPr>
          <w:trHeight w:val="431"/>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1</w:t>
            </w:r>
          </w:p>
        </w:tc>
        <w:tc>
          <w:tcPr>
            <w:tcW w:w="70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2</w:t>
            </w:r>
          </w:p>
        </w:tc>
        <w:tc>
          <w:tcPr>
            <w:tcW w:w="351"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3</w:t>
            </w:r>
          </w:p>
        </w:tc>
        <w:tc>
          <w:tcPr>
            <w:tcW w:w="425"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4</w:t>
            </w:r>
          </w:p>
        </w:tc>
        <w:tc>
          <w:tcPr>
            <w:tcW w:w="325"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5</w:t>
            </w:r>
          </w:p>
        </w:tc>
        <w:tc>
          <w:tcPr>
            <w:tcW w:w="35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6</w:t>
            </w:r>
          </w:p>
        </w:tc>
        <w:tc>
          <w:tcPr>
            <w:tcW w:w="30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7</w:t>
            </w:r>
          </w:p>
        </w:tc>
        <w:tc>
          <w:tcPr>
            <w:tcW w:w="303"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8</w:t>
            </w:r>
          </w:p>
        </w:tc>
        <w:tc>
          <w:tcPr>
            <w:tcW w:w="347"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9</w:t>
            </w:r>
          </w:p>
        </w:tc>
        <w:tc>
          <w:tcPr>
            <w:tcW w:w="350" w:type="pct"/>
            <w:tcBorders>
              <w:top w:val="single" w:sz="4" w:space="0" w:color="auto"/>
              <w:left w:val="nil"/>
              <w:bottom w:val="single" w:sz="4" w:space="0" w:color="auto"/>
              <w:right w:val="single" w:sz="4" w:space="0" w:color="auto"/>
            </w:tcBorders>
            <w:shd w:val="clear" w:color="auto" w:fill="auto"/>
            <w:vAlign w:val="center"/>
          </w:tcPr>
          <w:p w:rsidR="00D046A6" w:rsidRPr="007E2591" w:rsidRDefault="00D046A6" w:rsidP="00680828">
            <w:pPr>
              <w:spacing w:before="0"/>
              <w:jc w:val="center"/>
              <w:rPr>
                <w:sz w:val="16"/>
                <w:szCs w:val="16"/>
              </w:rPr>
            </w:pPr>
            <w:r w:rsidRPr="007E2591">
              <w:rPr>
                <w:sz w:val="16"/>
                <w:szCs w:val="16"/>
              </w:rPr>
              <w:t>10</w:t>
            </w:r>
          </w:p>
        </w:tc>
        <w:tc>
          <w:tcPr>
            <w:tcW w:w="300" w:type="pct"/>
            <w:tcBorders>
              <w:top w:val="single" w:sz="4" w:space="0" w:color="auto"/>
              <w:left w:val="nil"/>
              <w:bottom w:val="single" w:sz="4" w:space="0" w:color="auto"/>
              <w:right w:val="single" w:sz="4" w:space="0" w:color="auto"/>
            </w:tcBorders>
            <w:vAlign w:val="center"/>
          </w:tcPr>
          <w:p w:rsidR="00D046A6" w:rsidRPr="00680828" w:rsidRDefault="00680828" w:rsidP="00680828">
            <w:pPr>
              <w:spacing w:before="0" w:line="257" w:lineRule="auto"/>
              <w:jc w:val="center"/>
              <w:rPr>
                <w:rFonts w:eastAsia="Calibri" w:cs="Arial"/>
                <w:sz w:val="16"/>
                <w:szCs w:val="16"/>
                <w:lang w:val="sr-Cyrl-RS" w:eastAsia="sr-Cyrl-CS"/>
              </w:rPr>
            </w:pPr>
            <w:r w:rsidRPr="00680828">
              <w:rPr>
                <w:rFonts w:eastAsia="Calibri" w:cs="Arial"/>
                <w:sz w:val="16"/>
                <w:szCs w:val="16"/>
                <w:lang w:val="sr-Cyrl-RS" w:eastAsia="sr-Cyrl-CS"/>
              </w:rPr>
              <w:t>11</w:t>
            </w:r>
          </w:p>
        </w:tc>
        <w:tc>
          <w:tcPr>
            <w:tcW w:w="300"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6" w:lineRule="auto"/>
              <w:jc w:val="center"/>
              <w:rPr>
                <w:rFonts w:eastAsia="Calibri" w:cs="Arial"/>
                <w:sz w:val="16"/>
                <w:szCs w:val="16"/>
                <w:lang w:eastAsia="sr-Cyrl-CS"/>
              </w:rPr>
            </w:pPr>
            <w:r w:rsidRPr="00680828">
              <w:rPr>
                <w:rFonts w:eastAsia="Calibri" w:cs="Arial"/>
                <w:sz w:val="16"/>
                <w:szCs w:val="16"/>
                <w:lang w:eastAsia="sr-Cyrl-CS"/>
              </w:rPr>
              <w:t>12</w:t>
            </w:r>
          </w:p>
        </w:tc>
        <w:tc>
          <w:tcPr>
            <w:tcW w:w="353"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7" w:lineRule="auto"/>
              <w:jc w:val="center"/>
              <w:rPr>
                <w:rFonts w:eastAsia="Calibri" w:cs="Arial"/>
                <w:sz w:val="16"/>
                <w:szCs w:val="16"/>
                <w:lang w:eastAsia="sr-Cyrl-CS"/>
              </w:rPr>
            </w:pPr>
            <w:r w:rsidRPr="00680828">
              <w:rPr>
                <w:rFonts w:eastAsia="Calibri" w:cs="Arial"/>
                <w:sz w:val="16"/>
                <w:szCs w:val="16"/>
                <w:lang w:eastAsia="sr-Cyrl-CS"/>
              </w:rPr>
              <w:t>13</w:t>
            </w:r>
            <w:r w:rsidRPr="00680828">
              <w:rPr>
                <w:rFonts w:cs="Arial"/>
                <w:sz w:val="16"/>
                <w:szCs w:val="16"/>
                <w:lang w:val="sr-Latn-RS"/>
              </w:rPr>
              <w:t>= 10*11</w:t>
            </w:r>
          </w:p>
        </w:tc>
        <w:tc>
          <w:tcPr>
            <w:tcW w:w="408" w:type="pct"/>
            <w:tcBorders>
              <w:top w:val="single" w:sz="4" w:space="0" w:color="auto"/>
              <w:left w:val="nil"/>
              <w:bottom w:val="single" w:sz="4" w:space="0" w:color="auto"/>
              <w:right w:val="single" w:sz="4" w:space="0" w:color="auto"/>
            </w:tcBorders>
            <w:vAlign w:val="center"/>
          </w:tcPr>
          <w:p w:rsidR="00D046A6" w:rsidRPr="00680828" w:rsidRDefault="00D046A6" w:rsidP="00680828">
            <w:pPr>
              <w:spacing w:before="0" w:line="257" w:lineRule="auto"/>
              <w:jc w:val="center"/>
              <w:rPr>
                <w:rFonts w:eastAsia="Calibri" w:cs="Arial"/>
                <w:sz w:val="16"/>
                <w:szCs w:val="16"/>
                <w:lang w:eastAsia="sr-Cyrl-CS"/>
              </w:rPr>
            </w:pPr>
            <w:r w:rsidRPr="00680828">
              <w:rPr>
                <w:rFonts w:eastAsia="Calibri" w:cs="Arial"/>
                <w:sz w:val="16"/>
                <w:szCs w:val="16"/>
                <w:lang w:eastAsia="sr-Cyrl-CS"/>
              </w:rPr>
              <w:t>14</w:t>
            </w:r>
            <w:r w:rsidRPr="00680828">
              <w:rPr>
                <w:rFonts w:cs="Arial"/>
                <w:sz w:val="16"/>
                <w:szCs w:val="16"/>
                <w:lang w:val="sr-Latn-RS"/>
              </w:rPr>
              <w:t>= 10*12</w:t>
            </w:r>
          </w:p>
        </w:tc>
      </w:tr>
      <w:tr w:rsidR="005472C7" w:rsidRPr="007E2591" w:rsidTr="005472C7">
        <w:trPr>
          <w:trHeight w:val="822"/>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1</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rPr>
              <w:t>K</w:t>
            </w:r>
            <w:r w:rsidR="00E51674" w:rsidRPr="007E2591">
              <w:rPr>
                <w:sz w:val="16"/>
                <w:szCs w:val="16"/>
              </w:rPr>
              <w:t>осилица самоходна</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782"/>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2</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rPr>
              <w:t>K</w:t>
            </w:r>
            <w:r w:rsidR="00E51674" w:rsidRPr="007E2591">
              <w:rPr>
                <w:sz w:val="16"/>
                <w:szCs w:val="16"/>
              </w:rPr>
              <w:t>осилица самоходна</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994"/>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3</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lang w:val="sr-Cyrl-RS"/>
              </w:rPr>
              <w:t>М</w:t>
            </w:r>
            <w:r w:rsidR="00E51674" w:rsidRPr="007E2591">
              <w:rPr>
                <w:sz w:val="16"/>
                <w:szCs w:val="16"/>
              </w:rPr>
              <w:t>оторне тестере  са антивибрационим системом</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837"/>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700" w:type="pct"/>
            <w:tcBorders>
              <w:top w:val="nil"/>
              <w:left w:val="nil"/>
              <w:bottom w:val="single" w:sz="4" w:space="0" w:color="auto"/>
              <w:right w:val="single" w:sz="4" w:space="0" w:color="auto"/>
            </w:tcBorders>
            <w:shd w:val="clear" w:color="auto" w:fill="auto"/>
          </w:tcPr>
          <w:p w:rsidR="00E51674" w:rsidRPr="007E2591" w:rsidRDefault="006078B1" w:rsidP="00E51674">
            <w:pPr>
              <w:rPr>
                <w:sz w:val="16"/>
                <w:szCs w:val="16"/>
                <w:lang w:val="sr-Cyrl-RS"/>
              </w:rPr>
            </w:pPr>
            <w:r w:rsidRPr="007E2591">
              <w:rPr>
                <w:sz w:val="16"/>
                <w:szCs w:val="16"/>
                <w:lang w:val="sr-Cyrl-RS"/>
              </w:rPr>
              <w:t>М</w:t>
            </w:r>
            <w:r w:rsidR="00E51674" w:rsidRPr="007E2591">
              <w:rPr>
                <w:sz w:val="16"/>
                <w:szCs w:val="16"/>
              </w:rPr>
              <w:t>оторне тестере са антивибрационим системом</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lastRenderedPageBreak/>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E51674">
            <w:pPr>
              <w:rPr>
                <w:sz w:val="16"/>
                <w:szCs w:val="16"/>
                <w:lang w:val="sr-Cyrl-RS"/>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r w:rsidR="005472C7" w:rsidRPr="007E2591" w:rsidTr="005472C7">
        <w:trPr>
          <w:trHeight w:val="766"/>
        </w:trPr>
        <w:tc>
          <w:tcPr>
            <w:tcW w:w="188" w:type="pct"/>
            <w:tcBorders>
              <w:top w:val="nil"/>
              <w:left w:val="single" w:sz="4" w:space="0" w:color="auto"/>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lastRenderedPageBreak/>
              <w:t>5</w:t>
            </w:r>
          </w:p>
        </w:tc>
        <w:tc>
          <w:tcPr>
            <w:tcW w:w="700" w:type="pct"/>
            <w:tcBorders>
              <w:top w:val="nil"/>
              <w:left w:val="nil"/>
              <w:bottom w:val="single" w:sz="4" w:space="0" w:color="auto"/>
              <w:right w:val="single" w:sz="4" w:space="0" w:color="auto"/>
            </w:tcBorders>
            <w:shd w:val="clear" w:color="auto" w:fill="auto"/>
          </w:tcPr>
          <w:p w:rsidR="00856709" w:rsidRPr="007E2591" w:rsidRDefault="00E51674" w:rsidP="00856709">
            <w:pPr>
              <w:rPr>
                <w:sz w:val="16"/>
                <w:szCs w:val="16"/>
                <w:lang w:val="sr-Cyrl-RS"/>
              </w:rPr>
            </w:pPr>
            <w:r w:rsidRPr="007E2591">
              <w:rPr>
                <w:sz w:val="16"/>
                <w:szCs w:val="16"/>
              </w:rPr>
              <w:t>Тримери за кошење густе траве</w:t>
            </w:r>
            <w:r w:rsidR="00856709" w:rsidRPr="007E2591">
              <w:rPr>
                <w:sz w:val="16"/>
                <w:szCs w:val="16"/>
                <w:lang w:val="sr-Cyrl-RS"/>
              </w:rPr>
              <w:t xml:space="preserve"> </w:t>
            </w:r>
          </w:p>
          <w:p w:rsidR="00856709" w:rsidRPr="007E2591" w:rsidRDefault="00856709" w:rsidP="00856709">
            <w:pPr>
              <w:rPr>
                <w:sz w:val="16"/>
                <w:szCs w:val="16"/>
                <w:lang w:val="sr-Cyrl-RS"/>
              </w:rPr>
            </w:pPr>
            <w:r w:rsidRPr="007E2591">
              <w:rPr>
                <w:sz w:val="16"/>
                <w:szCs w:val="16"/>
                <w:lang w:val="sr-Cyrl-RS"/>
              </w:rPr>
              <w:t>Произвођач:</w:t>
            </w:r>
          </w:p>
          <w:p w:rsidR="00856709" w:rsidRPr="007E2591" w:rsidRDefault="00856709" w:rsidP="00856709">
            <w:pPr>
              <w:rPr>
                <w:sz w:val="16"/>
                <w:szCs w:val="16"/>
                <w:lang w:val="sr-Cyrl-RS"/>
              </w:rPr>
            </w:pPr>
            <w:r w:rsidRPr="007E2591">
              <w:rPr>
                <w:sz w:val="16"/>
                <w:szCs w:val="16"/>
                <w:lang w:val="sr-Cyrl-RS"/>
              </w:rPr>
              <w:t>________________</w:t>
            </w:r>
          </w:p>
          <w:p w:rsidR="00856709" w:rsidRPr="007E2591" w:rsidRDefault="00856709" w:rsidP="00856709">
            <w:pPr>
              <w:rPr>
                <w:sz w:val="16"/>
                <w:szCs w:val="16"/>
                <w:lang w:val="sr-Cyrl-RS"/>
              </w:rPr>
            </w:pPr>
            <w:r w:rsidRPr="007E2591">
              <w:rPr>
                <w:sz w:val="16"/>
                <w:szCs w:val="16"/>
                <w:lang w:val="sr-Cyrl-RS"/>
              </w:rPr>
              <w:t>Тип:</w:t>
            </w:r>
          </w:p>
          <w:p w:rsidR="00856709" w:rsidRPr="007E2591" w:rsidRDefault="00856709" w:rsidP="00856709">
            <w:pPr>
              <w:rPr>
                <w:sz w:val="16"/>
                <w:szCs w:val="16"/>
                <w:lang w:val="sr-Cyrl-RS"/>
              </w:rPr>
            </w:pPr>
            <w:r w:rsidRPr="007E2591">
              <w:rPr>
                <w:sz w:val="16"/>
                <w:szCs w:val="16"/>
                <w:lang w:val="sr-Cyrl-RS"/>
              </w:rPr>
              <w:t>________________</w:t>
            </w:r>
          </w:p>
          <w:p w:rsidR="00E51674" w:rsidRPr="007E2591" w:rsidRDefault="00E51674" w:rsidP="00E51674">
            <w:pPr>
              <w:rPr>
                <w:sz w:val="16"/>
                <w:szCs w:val="16"/>
              </w:rPr>
            </w:pPr>
          </w:p>
        </w:tc>
        <w:tc>
          <w:tcPr>
            <w:tcW w:w="351"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4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25"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0"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03"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47" w:type="pct"/>
            <w:tcBorders>
              <w:top w:val="nil"/>
              <w:left w:val="nil"/>
              <w:bottom w:val="single" w:sz="4" w:space="0" w:color="auto"/>
              <w:right w:val="single" w:sz="4" w:space="0" w:color="auto"/>
            </w:tcBorders>
            <w:shd w:val="clear" w:color="auto" w:fill="auto"/>
          </w:tcPr>
          <w:p w:rsidR="00E51674" w:rsidRPr="007E2591" w:rsidRDefault="00E51674" w:rsidP="00073A00">
            <w:pPr>
              <w:rPr>
                <w:sz w:val="16"/>
                <w:szCs w:val="16"/>
              </w:rPr>
            </w:pPr>
          </w:p>
        </w:tc>
        <w:tc>
          <w:tcPr>
            <w:tcW w:w="350" w:type="pct"/>
            <w:tcBorders>
              <w:top w:val="nil"/>
              <w:left w:val="nil"/>
              <w:bottom w:val="single" w:sz="4" w:space="0" w:color="auto"/>
              <w:right w:val="single" w:sz="4" w:space="0" w:color="auto"/>
            </w:tcBorders>
            <w:shd w:val="clear" w:color="auto" w:fill="auto"/>
            <w:hideMark/>
          </w:tcPr>
          <w:p w:rsidR="00E51674" w:rsidRPr="007E2591" w:rsidRDefault="00E51674" w:rsidP="00073A00">
            <w:pPr>
              <w:rPr>
                <w:sz w:val="16"/>
                <w:szCs w:val="16"/>
              </w:rPr>
            </w:pPr>
            <w:r w:rsidRPr="007E2591">
              <w:rPr>
                <w:sz w:val="16"/>
                <w:szCs w:val="16"/>
              </w:rPr>
              <w:t>4</w:t>
            </w: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00"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353"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c>
          <w:tcPr>
            <w:tcW w:w="408" w:type="pct"/>
            <w:tcBorders>
              <w:top w:val="nil"/>
              <w:left w:val="nil"/>
              <w:bottom w:val="single" w:sz="4" w:space="0" w:color="auto"/>
              <w:right w:val="single" w:sz="4" w:space="0" w:color="auto"/>
            </w:tcBorders>
            <w:vAlign w:val="center"/>
          </w:tcPr>
          <w:p w:rsidR="00E51674" w:rsidRPr="007E2591" w:rsidRDefault="00E51674" w:rsidP="004A4184">
            <w:pPr>
              <w:spacing w:before="0" w:after="160" w:line="256" w:lineRule="auto"/>
              <w:jc w:val="left"/>
              <w:rPr>
                <w:rFonts w:eastAsia="Calibri" w:cs="Arial"/>
                <w:b/>
                <w:color w:val="000000"/>
                <w:sz w:val="16"/>
                <w:szCs w:val="16"/>
                <w:lang w:eastAsia="sr-Cyrl-CS"/>
              </w:rPr>
            </w:pPr>
          </w:p>
        </w:tc>
      </w:tr>
    </w:tbl>
    <w:p w:rsidR="004A4184" w:rsidRPr="007E2591" w:rsidRDefault="004A4184" w:rsidP="004A4184">
      <w:pPr>
        <w:spacing w:before="0" w:after="160" w:line="256" w:lineRule="auto"/>
        <w:jc w:val="left"/>
        <w:rPr>
          <w:rFonts w:eastAsia="Calibri" w:cs="Arial"/>
          <w:b/>
          <w:color w:val="000000"/>
          <w:sz w:val="16"/>
          <w:szCs w:val="16"/>
          <w:lang w:val="sr-Cyrl-CS" w:eastAsia="sr-Cyrl-CS"/>
        </w:rPr>
      </w:pPr>
    </w:p>
    <w:p w:rsidR="001A0520" w:rsidRPr="007E2591" w:rsidRDefault="001A0520" w:rsidP="004A4184">
      <w:pPr>
        <w:spacing w:before="0" w:after="160" w:line="256" w:lineRule="auto"/>
        <w:jc w:val="left"/>
        <w:rPr>
          <w:rFonts w:eastAsia="Calibri" w:cs="Arial"/>
          <w:b/>
          <w:color w:val="000000"/>
          <w:sz w:val="16"/>
          <w:szCs w:val="16"/>
          <w:lang w:val="sr-Cyrl-CS" w:eastAsia="sr-Cyrl-CS"/>
        </w:rPr>
      </w:pPr>
    </w:p>
    <w:p w:rsidR="00E62625" w:rsidRPr="007E2591" w:rsidRDefault="00E62625" w:rsidP="00DA3027">
      <w:pPr>
        <w:spacing w:before="0" w:after="160" w:line="256" w:lineRule="auto"/>
        <w:jc w:val="left"/>
        <w:rPr>
          <w:rFonts w:eastAsia="Calibri" w:cs="Arial"/>
          <w:b/>
          <w:color w:val="000000"/>
          <w:sz w:val="16"/>
          <w:szCs w:val="16"/>
          <w:lang w:val="sr-Cyrl-CS" w:eastAsia="sr-Cyrl-C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99"/>
        <w:gridCol w:w="4451"/>
      </w:tblGrid>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УКУПНО ПОНУЂЕНА ЦЕНА без ПДВ-а</w:t>
            </w:r>
          </w:p>
          <w:p w:rsidR="004A4184" w:rsidRPr="007E2591" w:rsidRDefault="004A4184" w:rsidP="00FC5063">
            <w:pPr>
              <w:spacing w:before="0"/>
              <w:jc w:val="left"/>
              <w:rPr>
                <w:rFonts w:cs="Arial"/>
                <w:b/>
                <w:bCs/>
                <w:color w:val="000000"/>
                <w:sz w:val="16"/>
                <w:szCs w:val="16"/>
                <w:lang w:val="sr-Latn-RS"/>
              </w:rPr>
            </w:pPr>
            <w:r w:rsidRPr="007E2591">
              <w:rPr>
                <w:rFonts w:cs="Arial"/>
                <w:b/>
                <w:bCs/>
                <w:color w:val="000000"/>
                <w:sz w:val="16"/>
                <w:szCs w:val="16"/>
                <w:lang w:val="sr-Cyrl-CS"/>
              </w:rPr>
              <w:t xml:space="preserve">(Укупна цена из колоне </w:t>
            </w:r>
            <w:r w:rsidR="00FC5063" w:rsidRPr="007E2591">
              <w:rPr>
                <w:rFonts w:cs="Arial"/>
                <w:b/>
                <w:bCs/>
                <w:color w:val="000000"/>
                <w:sz w:val="16"/>
                <w:szCs w:val="16"/>
                <w:lang w:val="sr-Latn-RS"/>
              </w:rPr>
              <w:t>13</w:t>
            </w:r>
            <w:r w:rsidRPr="007E2591">
              <w:rPr>
                <w:rFonts w:cs="Arial"/>
                <w:b/>
                <w:bCs/>
                <w:color w:val="000000"/>
                <w:sz w:val="16"/>
                <w:szCs w:val="16"/>
                <w:lang w:val="sr-Cyrl-CS"/>
              </w:rPr>
              <w:t xml:space="preserve"> )</w:t>
            </w:r>
          </w:p>
        </w:tc>
        <w:tc>
          <w:tcPr>
            <w:tcW w:w="4451" w:type="dxa"/>
          </w:tcPr>
          <w:p w:rsidR="004A4184" w:rsidRPr="007E2591" w:rsidRDefault="004A4184" w:rsidP="004A4184">
            <w:pPr>
              <w:spacing w:before="0"/>
              <w:jc w:val="center"/>
              <w:rPr>
                <w:rFonts w:cs="Arial"/>
                <w:b/>
                <w:color w:val="000000"/>
                <w:sz w:val="16"/>
                <w:szCs w:val="16"/>
              </w:rPr>
            </w:pPr>
          </w:p>
        </w:tc>
      </w:tr>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УКУПАН ИЗНОС ПДВ-а (стопа ПДВ-а 20%)</w:t>
            </w:r>
          </w:p>
          <w:p w:rsidR="004A4184" w:rsidRPr="007E2591" w:rsidRDefault="004A4184" w:rsidP="004A4184">
            <w:pPr>
              <w:spacing w:before="0"/>
              <w:jc w:val="left"/>
              <w:rPr>
                <w:rFonts w:cs="Arial"/>
                <w:b/>
                <w:bCs/>
                <w:color w:val="000000"/>
                <w:sz w:val="16"/>
                <w:szCs w:val="16"/>
                <w:lang w:val="sr-Latn-RS"/>
              </w:rPr>
            </w:pPr>
            <w:r w:rsidRPr="007E2591">
              <w:rPr>
                <w:rFonts w:cs="Arial"/>
                <w:b/>
                <w:bCs/>
                <w:color w:val="000000"/>
                <w:sz w:val="16"/>
                <w:szCs w:val="16"/>
                <w:lang w:val="sr-Cyrl-CS"/>
              </w:rPr>
              <w:t>(ред бр. I х 20%)</w:t>
            </w:r>
          </w:p>
        </w:tc>
        <w:tc>
          <w:tcPr>
            <w:tcW w:w="4451" w:type="dxa"/>
          </w:tcPr>
          <w:p w:rsidR="004A4184" w:rsidRPr="007E2591" w:rsidRDefault="004A4184" w:rsidP="004A4184">
            <w:pPr>
              <w:spacing w:before="0"/>
              <w:jc w:val="center"/>
              <w:rPr>
                <w:rFonts w:cs="Arial"/>
                <w:b/>
                <w:color w:val="000000"/>
                <w:sz w:val="16"/>
                <w:szCs w:val="16"/>
              </w:rPr>
            </w:pPr>
          </w:p>
        </w:tc>
      </w:tr>
      <w:tr w:rsidR="004A4184" w:rsidRPr="007E2591" w:rsidTr="004A4184">
        <w:trPr>
          <w:trHeight w:val="737"/>
        </w:trPr>
        <w:tc>
          <w:tcPr>
            <w:tcW w:w="426" w:type="dxa"/>
            <w:vAlign w:val="center"/>
            <w:hideMark/>
          </w:tcPr>
          <w:p w:rsidR="004A4184" w:rsidRPr="007E2591" w:rsidRDefault="004A4184" w:rsidP="004A4184">
            <w:pPr>
              <w:spacing w:before="0"/>
              <w:jc w:val="center"/>
              <w:rPr>
                <w:rFonts w:cs="Arial"/>
                <w:b/>
                <w:color w:val="000000"/>
                <w:sz w:val="16"/>
                <w:szCs w:val="16"/>
              </w:rPr>
            </w:pPr>
            <w:r w:rsidRPr="007E2591">
              <w:rPr>
                <w:rFonts w:cs="Arial"/>
                <w:b/>
                <w:color w:val="000000"/>
                <w:sz w:val="16"/>
                <w:szCs w:val="16"/>
              </w:rPr>
              <w:t>III</w:t>
            </w:r>
          </w:p>
        </w:tc>
        <w:tc>
          <w:tcPr>
            <w:tcW w:w="9299" w:type="dxa"/>
            <w:vAlign w:val="center"/>
            <w:hideMark/>
          </w:tcPr>
          <w:p w:rsidR="004A4184" w:rsidRPr="007E2591" w:rsidRDefault="004A4184" w:rsidP="004A4184">
            <w:pPr>
              <w:spacing w:before="0"/>
              <w:jc w:val="left"/>
              <w:rPr>
                <w:rFonts w:cs="Arial"/>
                <w:b/>
                <w:bCs/>
                <w:color w:val="000000"/>
                <w:sz w:val="16"/>
                <w:szCs w:val="16"/>
                <w:lang w:val="sr-Cyrl-CS"/>
              </w:rPr>
            </w:pPr>
            <w:r w:rsidRPr="007E2591">
              <w:rPr>
                <w:rFonts w:cs="Arial"/>
                <w:b/>
                <w:bCs/>
                <w:color w:val="000000"/>
                <w:sz w:val="16"/>
                <w:szCs w:val="16"/>
                <w:lang w:val="sr-Cyrl-CS"/>
              </w:rPr>
              <w:t>УКУПНО ПОНУЂЕНА ЦЕНА са ПДВ-ом</w:t>
            </w:r>
          </w:p>
          <w:p w:rsidR="004A4184" w:rsidRPr="007E2591" w:rsidRDefault="004A4184" w:rsidP="004A4184">
            <w:pPr>
              <w:spacing w:before="0"/>
              <w:jc w:val="left"/>
              <w:rPr>
                <w:rFonts w:cs="Arial"/>
                <w:b/>
                <w:bCs/>
                <w:color w:val="000000"/>
                <w:sz w:val="16"/>
                <w:szCs w:val="16"/>
              </w:rPr>
            </w:pPr>
            <w:r w:rsidRPr="007E2591">
              <w:rPr>
                <w:rFonts w:cs="Arial"/>
                <w:b/>
                <w:bCs/>
                <w:color w:val="000000"/>
                <w:sz w:val="16"/>
                <w:szCs w:val="16"/>
                <w:lang w:val="sr-Cyrl-CS"/>
              </w:rPr>
              <w:t>(ред. бр. I +</w:t>
            </w:r>
            <w:r w:rsidRPr="007E2591">
              <w:rPr>
                <w:rFonts w:cs="Arial"/>
                <w:b/>
                <w:bCs/>
                <w:color w:val="000000"/>
                <w:sz w:val="16"/>
                <w:szCs w:val="16"/>
              </w:rPr>
              <w:t xml:space="preserve"> </w:t>
            </w:r>
            <w:r w:rsidRPr="007E2591">
              <w:rPr>
                <w:rFonts w:cs="Arial"/>
                <w:b/>
                <w:bCs/>
                <w:color w:val="000000"/>
                <w:sz w:val="16"/>
                <w:szCs w:val="16"/>
                <w:lang w:val="sr-Cyrl-CS"/>
              </w:rPr>
              <w:t>ред.бр. II)</w:t>
            </w:r>
          </w:p>
        </w:tc>
        <w:tc>
          <w:tcPr>
            <w:tcW w:w="4451" w:type="dxa"/>
          </w:tcPr>
          <w:p w:rsidR="004A4184" w:rsidRPr="007E2591" w:rsidRDefault="004A4184" w:rsidP="004A4184">
            <w:pPr>
              <w:spacing w:before="0"/>
              <w:jc w:val="center"/>
              <w:rPr>
                <w:rFonts w:cs="Arial"/>
                <w:b/>
                <w:color w:val="000000"/>
                <w:sz w:val="16"/>
                <w:szCs w:val="16"/>
              </w:rPr>
            </w:pPr>
          </w:p>
        </w:tc>
      </w:tr>
    </w:tbl>
    <w:p w:rsidR="004A4184" w:rsidRPr="004A4184" w:rsidRDefault="004A4184" w:rsidP="004A4184">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A426B5" w:rsidRDefault="00A426B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tbl>
      <w:tblPr>
        <w:tblW w:w="10035" w:type="dxa"/>
        <w:jc w:val="center"/>
        <w:tblLayout w:type="fixed"/>
        <w:tblLook w:val="04A0" w:firstRow="1" w:lastRow="0" w:firstColumn="1" w:lastColumn="0" w:noHBand="0" w:noVBand="1"/>
      </w:tblPr>
      <w:tblGrid>
        <w:gridCol w:w="3883"/>
        <w:gridCol w:w="2128"/>
        <w:gridCol w:w="4024"/>
      </w:tblGrid>
      <w:tr w:rsidR="004A4184" w:rsidRPr="00B8563B" w:rsidTr="004A4184">
        <w:trPr>
          <w:jc w:val="center"/>
        </w:trPr>
        <w:tc>
          <w:tcPr>
            <w:tcW w:w="3882" w:type="dxa"/>
            <w:hideMark/>
          </w:tcPr>
          <w:p w:rsidR="004A4184" w:rsidRPr="00B8563B" w:rsidRDefault="004A4184" w:rsidP="004A4184">
            <w:pPr>
              <w:spacing w:before="0"/>
              <w:jc w:val="center"/>
              <w:rPr>
                <w:rFonts w:cs="Arial"/>
              </w:rPr>
            </w:pPr>
            <w:r w:rsidRPr="00B8563B">
              <w:rPr>
                <w:rFonts w:cs="Arial"/>
              </w:rPr>
              <w:t>Датум:</w:t>
            </w:r>
          </w:p>
        </w:tc>
        <w:tc>
          <w:tcPr>
            <w:tcW w:w="2127" w:type="dxa"/>
          </w:tcPr>
          <w:p w:rsidR="004A4184" w:rsidRPr="00B8563B" w:rsidRDefault="004A4184" w:rsidP="004A4184">
            <w:pPr>
              <w:spacing w:before="0"/>
              <w:jc w:val="center"/>
              <w:rPr>
                <w:rFonts w:cs="Arial"/>
                <w:lang w:val="ru-RU"/>
              </w:rPr>
            </w:pPr>
          </w:p>
        </w:tc>
        <w:tc>
          <w:tcPr>
            <w:tcW w:w="4022" w:type="dxa"/>
            <w:hideMark/>
          </w:tcPr>
          <w:p w:rsidR="004A4184" w:rsidRPr="00B8563B" w:rsidRDefault="004A4184" w:rsidP="004A4184">
            <w:pPr>
              <w:spacing w:before="0"/>
              <w:jc w:val="center"/>
              <w:rPr>
                <w:rFonts w:cs="Arial"/>
                <w:lang w:val="sr-Cyrl-CS"/>
              </w:rPr>
            </w:pPr>
            <w:r w:rsidRPr="00B8563B">
              <w:rPr>
                <w:rFonts w:cs="Arial"/>
                <w:lang w:val="sr-Cyrl-CS"/>
              </w:rPr>
              <w:t>П</w:t>
            </w:r>
            <w:r w:rsidRPr="00B8563B">
              <w:rPr>
                <w:rFonts w:cs="Arial"/>
              </w:rPr>
              <w:t>онуђач</w:t>
            </w:r>
          </w:p>
        </w:tc>
      </w:tr>
      <w:tr w:rsidR="004A4184" w:rsidRPr="00B8563B" w:rsidTr="004A4184">
        <w:trPr>
          <w:jc w:val="center"/>
        </w:trPr>
        <w:tc>
          <w:tcPr>
            <w:tcW w:w="3882" w:type="dxa"/>
          </w:tcPr>
          <w:p w:rsidR="004A4184" w:rsidRPr="00B8563B" w:rsidRDefault="004A4184" w:rsidP="004A4184">
            <w:pPr>
              <w:spacing w:before="0"/>
              <w:jc w:val="center"/>
              <w:rPr>
                <w:rFonts w:cs="Arial"/>
              </w:rPr>
            </w:pPr>
          </w:p>
        </w:tc>
        <w:tc>
          <w:tcPr>
            <w:tcW w:w="2127" w:type="dxa"/>
            <w:hideMark/>
          </w:tcPr>
          <w:p w:rsidR="004A4184" w:rsidRPr="00B8563B" w:rsidRDefault="004A4184" w:rsidP="004A4184">
            <w:pPr>
              <w:spacing w:before="0"/>
              <w:jc w:val="center"/>
              <w:rPr>
                <w:rFonts w:cs="Arial"/>
              </w:rPr>
            </w:pPr>
            <w:r w:rsidRPr="00B8563B">
              <w:rPr>
                <w:rFonts w:cs="Arial"/>
              </w:rPr>
              <w:t>М.П.</w:t>
            </w:r>
          </w:p>
        </w:tc>
        <w:tc>
          <w:tcPr>
            <w:tcW w:w="4022" w:type="dxa"/>
          </w:tcPr>
          <w:p w:rsidR="004A4184" w:rsidRPr="00B8563B" w:rsidRDefault="004A4184" w:rsidP="004A4184">
            <w:pPr>
              <w:spacing w:before="0"/>
              <w:jc w:val="center"/>
              <w:rPr>
                <w:rFonts w:cs="Arial"/>
                <w:lang w:val="ru-RU"/>
              </w:rPr>
            </w:pPr>
          </w:p>
        </w:tc>
      </w:tr>
      <w:tr w:rsidR="004A4184" w:rsidRPr="00B8563B" w:rsidTr="004A4184">
        <w:trPr>
          <w:jc w:val="center"/>
        </w:trPr>
        <w:tc>
          <w:tcPr>
            <w:tcW w:w="3882" w:type="dxa"/>
            <w:tcBorders>
              <w:top w:val="nil"/>
              <w:left w:val="nil"/>
              <w:bottom w:val="single" w:sz="4" w:space="0" w:color="auto"/>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nil"/>
              <w:left w:val="nil"/>
              <w:bottom w:val="single" w:sz="4" w:space="0" w:color="auto"/>
              <w:right w:val="nil"/>
            </w:tcBorders>
          </w:tcPr>
          <w:p w:rsidR="004A4184" w:rsidRPr="00B8563B" w:rsidRDefault="004A4184" w:rsidP="004A4184">
            <w:pPr>
              <w:spacing w:before="0"/>
              <w:jc w:val="center"/>
              <w:rPr>
                <w:rFonts w:cs="Arial"/>
                <w:color w:val="FF0000"/>
                <w:lang w:val="ru-RU"/>
              </w:rPr>
            </w:pPr>
          </w:p>
        </w:tc>
      </w:tr>
      <w:tr w:rsidR="004A4184" w:rsidRPr="00B8563B" w:rsidTr="004A4184">
        <w:trPr>
          <w:trHeight w:val="389"/>
          <w:jc w:val="center"/>
        </w:trPr>
        <w:tc>
          <w:tcPr>
            <w:tcW w:w="3882" w:type="dxa"/>
            <w:tcBorders>
              <w:top w:val="single" w:sz="4" w:space="0" w:color="auto"/>
              <w:left w:val="nil"/>
              <w:bottom w:val="nil"/>
              <w:right w:val="nil"/>
            </w:tcBorders>
          </w:tcPr>
          <w:p w:rsidR="004A4184" w:rsidRPr="00B8563B" w:rsidRDefault="004A4184" w:rsidP="004A4184">
            <w:pPr>
              <w:spacing w:before="0"/>
              <w:jc w:val="center"/>
              <w:rPr>
                <w:rFonts w:cs="Arial"/>
                <w:color w:val="FF0000"/>
              </w:rPr>
            </w:pPr>
          </w:p>
        </w:tc>
        <w:tc>
          <w:tcPr>
            <w:tcW w:w="2127" w:type="dxa"/>
          </w:tcPr>
          <w:p w:rsidR="004A4184" w:rsidRPr="00B8563B" w:rsidRDefault="004A4184" w:rsidP="004A4184">
            <w:pPr>
              <w:spacing w:before="0"/>
              <w:jc w:val="center"/>
              <w:rPr>
                <w:rFonts w:cs="Arial"/>
                <w:color w:val="FF0000"/>
                <w:lang w:val="ru-RU"/>
              </w:rPr>
            </w:pPr>
          </w:p>
        </w:tc>
        <w:tc>
          <w:tcPr>
            <w:tcW w:w="4022" w:type="dxa"/>
            <w:tcBorders>
              <w:top w:val="single" w:sz="4" w:space="0" w:color="auto"/>
              <w:left w:val="nil"/>
              <w:bottom w:val="nil"/>
              <w:right w:val="nil"/>
            </w:tcBorders>
          </w:tcPr>
          <w:p w:rsidR="004A4184" w:rsidRPr="00B8563B" w:rsidRDefault="004A4184" w:rsidP="004A4184">
            <w:pPr>
              <w:spacing w:before="0"/>
              <w:jc w:val="center"/>
              <w:rPr>
                <w:rFonts w:cs="Arial"/>
                <w:color w:val="FF0000"/>
                <w:lang w:val="ru-RU"/>
              </w:rPr>
            </w:pPr>
          </w:p>
        </w:tc>
      </w:tr>
    </w:tbl>
    <w:p w:rsidR="004A4184" w:rsidRPr="00B8563B" w:rsidRDefault="004A4184" w:rsidP="004A4184">
      <w:pPr>
        <w:spacing w:before="0"/>
        <w:rPr>
          <w:rFonts w:cs="Arial"/>
          <w:b/>
          <w:i/>
          <w:lang w:val="sr-Cyrl-CS"/>
        </w:rPr>
      </w:pPr>
      <w:r w:rsidRPr="00B8563B">
        <w:rPr>
          <w:rFonts w:cs="Arial"/>
          <w:b/>
          <w:i/>
          <w:lang w:val="sr-Cyrl-ME"/>
        </w:rPr>
        <w:t>Н</w:t>
      </w:r>
      <w:r w:rsidRPr="00B8563B">
        <w:rPr>
          <w:rFonts w:cs="Arial"/>
          <w:b/>
          <w:i/>
          <w:lang w:val="sr-Cyrl-CS"/>
        </w:rPr>
        <w:t>апомена:</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ru-RU"/>
        </w:rPr>
        <w:t xml:space="preserve">-Уколико </w:t>
      </w:r>
      <w:r w:rsidRPr="00B8563B">
        <w:rPr>
          <w:rFonts w:eastAsia="TimesNewRomanPS-BoldMT" w:cs="Arial"/>
          <w:i/>
          <w:lang w:val="sr-Cyrl-CS"/>
        </w:rPr>
        <w:t>група понуђача подноси заједничку понуду овај образац потписује и оверава Носилац посла</w:t>
      </w:r>
      <w:r w:rsidRPr="00B8563B">
        <w:rPr>
          <w:rFonts w:eastAsia="TimesNewRomanPS-BoldMT" w:cs="Arial"/>
          <w:i/>
          <w:lang w:val="ru-RU"/>
        </w:rPr>
        <w:t>.</w:t>
      </w:r>
    </w:p>
    <w:p w:rsidR="004A4184" w:rsidRPr="00B8563B" w:rsidRDefault="004A4184" w:rsidP="004A4184">
      <w:pPr>
        <w:tabs>
          <w:tab w:val="left" w:pos="1134"/>
        </w:tabs>
        <w:spacing w:before="0"/>
        <w:rPr>
          <w:rFonts w:eastAsia="TimesNewRomanPS-BoldMT" w:cs="Arial"/>
          <w:i/>
          <w:lang w:val="ru-RU"/>
        </w:rPr>
      </w:pPr>
      <w:r w:rsidRPr="00B8563B">
        <w:rPr>
          <w:rFonts w:eastAsia="TimesNewRomanPS-BoldMT" w:cs="Arial"/>
          <w:i/>
          <w:lang w:val="sr-Cyrl-CS"/>
        </w:rPr>
        <w:t xml:space="preserve">- </w:t>
      </w:r>
      <w:r w:rsidRPr="00B8563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4A4184" w:rsidRPr="00B8563B" w:rsidRDefault="004A4184" w:rsidP="004A4184">
      <w:pPr>
        <w:spacing w:before="0"/>
        <w:jc w:val="left"/>
        <w:rPr>
          <w:rFonts w:cs="Arial"/>
          <w:b/>
          <w:u w:val="single"/>
          <w:lang w:val="sr-Cyrl-RS"/>
        </w:rPr>
      </w:pPr>
      <w:r w:rsidRPr="00B8563B">
        <w:rPr>
          <w:rFonts w:cs="Arial"/>
          <w:b/>
          <w:u w:val="single"/>
          <w:lang w:val="sr-Cyrl-RS"/>
        </w:rPr>
        <w:t>Добијена УКУПНО ПОНУЂЕНА ЦЕНА ће се користити при стручој оцени понуда и рангирању истих.</w:t>
      </w:r>
    </w:p>
    <w:p w:rsidR="004A4184" w:rsidRPr="00B8563B" w:rsidRDefault="004A4184" w:rsidP="004A4184">
      <w:pPr>
        <w:spacing w:before="0"/>
        <w:jc w:val="left"/>
        <w:rPr>
          <w:rFonts w:cs="Arial"/>
          <w:b/>
          <w:u w:val="single"/>
          <w:lang w:val="sr-Cyrl-RS"/>
        </w:rPr>
      </w:pPr>
      <w:r w:rsidRPr="00B8563B">
        <w:rPr>
          <w:rFonts w:cs="Arial"/>
          <w:b/>
          <w:u w:val="single"/>
          <w:lang w:val="sr-Cyrl-RS"/>
        </w:rPr>
        <w:t>Укупно понуђена цена је упоредна вредност и може бити већа од процењене вредности на коју се закључује оквирни споразум.</w:t>
      </w:r>
    </w:p>
    <w:p w:rsidR="004A4184" w:rsidRPr="00B8563B" w:rsidRDefault="004A4184" w:rsidP="004A4184">
      <w:pPr>
        <w:spacing w:before="0" w:after="160" w:line="256" w:lineRule="auto"/>
        <w:jc w:val="left"/>
        <w:rPr>
          <w:rFonts w:eastAsia="Calibri" w:cs="Arial"/>
          <w:b/>
          <w:lang w:val="sr-Cyrl-R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E62625" w:rsidRDefault="00E62625" w:rsidP="00DA3027">
      <w:pPr>
        <w:spacing w:before="0" w:after="160" w:line="256" w:lineRule="auto"/>
        <w:jc w:val="left"/>
        <w:rPr>
          <w:rFonts w:eastAsia="Calibri" w:cs="Arial"/>
          <w:b/>
          <w:color w:val="000000"/>
          <w:lang w:val="sr-Cyrl-CS" w:eastAsia="sr-Cyrl-CS"/>
        </w:rPr>
      </w:pPr>
    </w:p>
    <w:p w:rsidR="00642528" w:rsidRDefault="00642528" w:rsidP="00F110FD">
      <w:pPr>
        <w:pStyle w:val="KDObrazac"/>
        <w:spacing w:before="0"/>
        <w:sectPr w:rsidR="00642528" w:rsidSect="00642528">
          <w:footnotePr>
            <w:pos w:val="beneathText"/>
          </w:footnotePr>
          <w:pgSz w:w="16834" w:h="11909" w:orient="landscape" w:code="9"/>
          <w:pgMar w:top="1440" w:right="1440" w:bottom="1440" w:left="1440" w:header="142" w:footer="436" w:gutter="0"/>
          <w:cols w:space="708"/>
          <w:titlePg/>
          <w:docGrid w:linePitch="360"/>
        </w:sectPr>
      </w:pPr>
    </w:p>
    <w:p w:rsidR="00307F94" w:rsidRPr="000E03E3" w:rsidRDefault="00307F94" w:rsidP="00F110FD">
      <w:pPr>
        <w:pStyle w:val="KDObrazac"/>
        <w:spacing w:before="0"/>
        <w:rPr>
          <w:lang w:val="sr-Cyrl-CS"/>
        </w:rPr>
      </w:pPr>
      <w:r w:rsidRPr="000E03E3">
        <w:lastRenderedPageBreak/>
        <w:t>ОБРАЗАЦ 3.</w:t>
      </w:r>
      <w:bookmarkEnd w:id="244"/>
    </w:p>
    <w:p w:rsidR="00307F94" w:rsidRPr="000E03E3" w:rsidRDefault="00307F94" w:rsidP="00343A18">
      <w:pPr>
        <w:ind w:right="-360"/>
        <w:rPr>
          <w:rFonts w:cs="Arial"/>
          <w:lang w:val="ru-RU"/>
        </w:rPr>
      </w:pPr>
      <w:r w:rsidRPr="000E03E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0E03E3" w:rsidRDefault="00307F94" w:rsidP="00343A18">
      <w:pPr>
        <w:rPr>
          <w:rFonts w:cs="Arial"/>
          <w:lang w:val="ru-RU"/>
        </w:rPr>
      </w:pPr>
    </w:p>
    <w:p w:rsidR="00307F94" w:rsidRPr="000E03E3" w:rsidRDefault="00307F94" w:rsidP="00343A18">
      <w:pPr>
        <w:jc w:val="center"/>
        <w:rPr>
          <w:rFonts w:cs="Arial"/>
          <w:b/>
          <w:lang w:val="ru-RU"/>
        </w:rPr>
      </w:pPr>
      <w:r w:rsidRPr="000E03E3">
        <w:rPr>
          <w:rFonts w:cs="Arial"/>
          <w:b/>
          <w:lang w:val="ru-RU"/>
        </w:rPr>
        <w:t>ИЗЈАВУ О НЕЗАВИСНОЈ ПОНУДИ</w:t>
      </w: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lang w:val="sr-Cyrl-CS" w:eastAsia="sr-Latn-CS"/>
        </w:rPr>
      </w:pPr>
      <w:r w:rsidRPr="000E03E3">
        <w:rPr>
          <w:rFonts w:cs="Arial"/>
          <w:lang w:val="ru-RU"/>
        </w:rPr>
        <w:t xml:space="preserve">и под пуном материјалном и кривичном одговорношћу потврђује да је Понуду број:________ за јавну набавку </w:t>
      </w:r>
      <w:r w:rsidR="00441CF1" w:rsidRPr="000E03E3">
        <w:rPr>
          <w:rFonts w:cs="Arial"/>
          <w:lang w:val="ru-RU"/>
        </w:rPr>
        <w:t>добара</w:t>
      </w:r>
      <w:r w:rsidR="00187B74" w:rsidRPr="000E03E3">
        <w:rPr>
          <w:rFonts w:cs="Arial"/>
          <w:lang w:val="ru-RU"/>
        </w:rPr>
        <w:t>:</w:t>
      </w:r>
      <w:r w:rsidRPr="000E03E3">
        <w:rPr>
          <w:rFonts w:cs="Arial"/>
          <w:lang w:val="ru-RU"/>
        </w:rPr>
        <w:t xml:space="preserve"> </w:t>
      </w:r>
      <w:r w:rsidR="00B91B6B">
        <w:rPr>
          <w:rFonts w:cs="Arial"/>
          <w:lang w:val="sr-Cyrl-CS"/>
        </w:rPr>
        <w:t>Косилице и тримери</w:t>
      </w:r>
      <w:r w:rsidR="002559D3" w:rsidRPr="000E03E3">
        <w:rPr>
          <w:rFonts w:cs="Arial"/>
          <w:lang w:val="ru-RU"/>
        </w:rPr>
        <w:t xml:space="preserve"> </w:t>
      </w:r>
      <w:r w:rsidRPr="000E03E3">
        <w:rPr>
          <w:rFonts w:cs="Arial"/>
          <w:lang w:val="ru-RU"/>
        </w:rPr>
        <w:t xml:space="preserve">у отвореном поступку јавне набавке ЈН бр. </w:t>
      </w:r>
      <w:r w:rsidR="006E3BC8">
        <w:rPr>
          <w:rFonts w:cs="Arial"/>
        </w:rPr>
        <w:t>8400/0084/2017</w:t>
      </w:r>
      <w:r w:rsidR="00F47F63">
        <w:rPr>
          <w:rFonts w:cs="Arial"/>
          <w:lang w:val="sr-Cyrl-RS"/>
        </w:rPr>
        <w:t xml:space="preserve"> </w:t>
      </w:r>
      <w:r w:rsidR="00965EBA" w:rsidRPr="00965EBA">
        <w:rPr>
          <w:rFonts w:cs="Arial"/>
          <w:lang w:val="ru-RU"/>
        </w:rPr>
        <w:t>Наручиоца Јавно предузеће „Електропривреда Србије“ Београд по Позиву за подношење понуда објављеном на Порталу јавних набавки, страници Наручиоца дана</w:t>
      </w:r>
      <w:r w:rsidRPr="000E03E3">
        <w:rPr>
          <w:rFonts w:cs="Arial"/>
          <w:lang w:val="ru-RU"/>
        </w:rPr>
        <w:t xml:space="preserve"> </w:t>
      </w:r>
      <w:r w:rsidR="00F23BA6" w:rsidRPr="00F23BA6">
        <w:rPr>
          <w:rFonts w:cs="Arial"/>
          <w:lang w:val="sr-Cyrl-RS"/>
        </w:rPr>
        <w:t>1</w:t>
      </w:r>
      <w:r w:rsidR="00B67E7C" w:rsidRPr="00F23BA6">
        <w:rPr>
          <w:rFonts w:cs="Arial"/>
        </w:rPr>
        <w:t>3.0</w:t>
      </w:r>
      <w:r w:rsidR="00F23BA6" w:rsidRPr="00F23BA6">
        <w:rPr>
          <w:rFonts w:cs="Arial"/>
          <w:lang w:val="sr-Cyrl-RS"/>
        </w:rPr>
        <w:t>2</w:t>
      </w:r>
      <w:r w:rsidR="00B67E7C" w:rsidRPr="00F23BA6">
        <w:rPr>
          <w:rFonts w:cs="Arial"/>
        </w:rPr>
        <w:t>.201</w:t>
      </w:r>
      <w:r w:rsidR="00F23BA6" w:rsidRPr="00F23BA6">
        <w:rPr>
          <w:rFonts w:cs="Arial"/>
          <w:lang w:val="sr-Cyrl-RS"/>
        </w:rPr>
        <w:t>8</w:t>
      </w:r>
      <w:r w:rsidR="007C1644" w:rsidRPr="00F23BA6">
        <w:rPr>
          <w:rFonts w:cs="Arial"/>
        </w:rPr>
        <w:t>.</w:t>
      </w:r>
      <w:r w:rsidRPr="000E03E3">
        <w:rPr>
          <w:rFonts w:cs="Arial"/>
          <w:lang w:val="ru-RU"/>
        </w:rPr>
        <w:t>године,</w:t>
      </w:r>
      <w:r w:rsidRPr="000E03E3">
        <w:rPr>
          <w:rFonts w:cs="Arial"/>
          <w:color w:val="FF0000"/>
          <w:lang w:val="ru-RU"/>
        </w:rPr>
        <w:t xml:space="preserve"> </w:t>
      </w:r>
      <w:r w:rsidRPr="000E03E3">
        <w:rPr>
          <w:rFonts w:cs="Arial"/>
          <w:lang w:val="ru-RU"/>
        </w:rPr>
        <w:t>поднео независно, без договора са другим понуђачима или заинтересованим лицима.</w:t>
      </w:r>
    </w:p>
    <w:p w:rsidR="00307F94" w:rsidRPr="000E03E3" w:rsidRDefault="00307F94" w:rsidP="00343A18">
      <w:pPr>
        <w:tabs>
          <w:tab w:val="left" w:pos="0"/>
        </w:tabs>
        <w:rPr>
          <w:rFonts w:cs="Arial"/>
          <w:lang w:val="ru-RU"/>
        </w:rPr>
      </w:pPr>
      <w:r w:rsidRPr="000E03E3">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0E03E3" w:rsidRDefault="00307F94" w:rsidP="00343A18">
      <w:pPr>
        <w:rPr>
          <w:rFonts w:cs="Arial"/>
          <w:b/>
          <w:lang w:val="ru-RU"/>
        </w:rPr>
      </w:pPr>
    </w:p>
    <w:p w:rsidR="00307F94" w:rsidRPr="000E03E3" w:rsidRDefault="00307F94"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BC01DC">
            <w:pPr>
              <w:spacing w:before="0"/>
              <w:jc w:val="center"/>
              <w:rPr>
                <w:rFonts w:cs="Arial"/>
              </w:rPr>
            </w:pPr>
            <w:r w:rsidRPr="000E03E3">
              <w:rPr>
                <w:rFonts w:cs="Arial"/>
                <w:lang w:val="sr-Cyrl-CS"/>
              </w:rPr>
              <w:t>П</w:t>
            </w:r>
            <w:r w:rsidRPr="000E03E3">
              <w:rPr>
                <w:rFonts w:cs="Arial"/>
              </w:rPr>
              <w:t>онуђач/члан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tabs>
          <w:tab w:val="left" w:pos="6028"/>
        </w:tabs>
        <w:autoSpaceDE w:val="0"/>
        <w:autoSpaceDN w:val="0"/>
        <w:adjustRightInd w:val="0"/>
        <w:ind w:left="360"/>
        <w:rPr>
          <w:rFonts w:cs="Arial"/>
          <w:bCs/>
          <w:iCs/>
        </w:rPr>
      </w:pPr>
    </w:p>
    <w:p w:rsidR="00307F94" w:rsidRPr="000E03E3" w:rsidRDefault="00307F94" w:rsidP="00343A18">
      <w:pPr>
        <w:jc w:val="center"/>
        <w:rPr>
          <w:rFonts w:cs="Arial"/>
          <w:b/>
          <w:lang w:val="ru-RU"/>
        </w:rPr>
      </w:pPr>
    </w:p>
    <w:p w:rsidR="00307F94" w:rsidRPr="000E03E3" w:rsidRDefault="00307F94" w:rsidP="00343A18">
      <w:pPr>
        <w:jc w:val="center"/>
        <w:rPr>
          <w:rFonts w:cs="Arial"/>
          <w:b/>
          <w:lang w:val="ru-RU"/>
        </w:rPr>
      </w:pPr>
    </w:p>
    <w:p w:rsidR="00307F94" w:rsidRPr="000E03E3" w:rsidRDefault="00307F94" w:rsidP="00343A18">
      <w:pPr>
        <w:rPr>
          <w:rFonts w:cs="Arial"/>
          <w:i/>
          <w:lang w:val="sr-Cyrl-CS"/>
        </w:rPr>
      </w:pPr>
      <w:r w:rsidRPr="000E03E3">
        <w:rPr>
          <w:rFonts w:cs="Arial"/>
          <w:b/>
          <w:i/>
          <w:lang w:val="ru-RU"/>
        </w:rPr>
        <w:t>Напомена:</w:t>
      </w:r>
      <w:r w:rsidRPr="000E03E3">
        <w:rPr>
          <w:rFonts w:cs="Arial"/>
          <w:i/>
          <w:lang w:val="ru-RU"/>
        </w:rPr>
        <w:t xml:space="preserve">Уколико </w:t>
      </w:r>
      <w:r w:rsidRPr="000E03E3">
        <w:rPr>
          <w:rFonts w:cs="Arial"/>
          <w:i/>
          <w:lang w:val="sr-Cyrl-CS"/>
        </w:rPr>
        <w:t xml:space="preserve">заједничку </w:t>
      </w:r>
      <w:r w:rsidRPr="000E03E3">
        <w:rPr>
          <w:rFonts w:cs="Arial"/>
          <w:i/>
          <w:lang w:val="ru-RU"/>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25620B" w:rsidRDefault="00307F94" w:rsidP="00343A18">
      <w:pPr>
        <w:rPr>
          <w:rFonts w:cs="Arial"/>
          <w:b/>
          <w:i/>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Pr="000E03E3" w:rsidRDefault="00307F94" w:rsidP="00343A18">
      <w:pPr>
        <w:rPr>
          <w:rFonts w:cs="Arial"/>
          <w:i/>
          <w:lang w:val="sr-Cyrl-CS"/>
        </w:rPr>
      </w:pPr>
    </w:p>
    <w:p w:rsidR="00307F94" w:rsidRDefault="00307F94" w:rsidP="00343A18">
      <w:pPr>
        <w:rPr>
          <w:rFonts w:cs="Arial"/>
          <w:i/>
          <w:lang w:val="ru-RU"/>
        </w:rPr>
      </w:pPr>
    </w:p>
    <w:p w:rsidR="00B634DF" w:rsidRDefault="00B634DF" w:rsidP="00343A18">
      <w:pPr>
        <w:rPr>
          <w:rFonts w:cs="Arial"/>
          <w:i/>
          <w:lang w:val="ru-RU"/>
        </w:rPr>
      </w:pPr>
    </w:p>
    <w:p w:rsidR="00B634DF" w:rsidRDefault="00B634DF" w:rsidP="00343A18">
      <w:pPr>
        <w:rPr>
          <w:rFonts w:cs="Arial"/>
          <w:i/>
          <w:lang w:val="ru-RU"/>
        </w:rPr>
      </w:pPr>
    </w:p>
    <w:p w:rsidR="00B634DF" w:rsidRPr="000E03E3" w:rsidRDefault="00B634DF" w:rsidP="00343A18">
      <w:pPr>
        <w:rPr>
          <w:rFonts w:cs="Arial"/>
          <w:i/>
          <w:lang w:val="ru-RU"/>
        </w:rPr>
      </w:pPr>
    </w:p>
    <w:p w:rsidR="00307F94" w:rsidRPr="000E03E3" w:rsidRDefault="00307F94" w:rsidP="00343A18">
      <w:pPr>
        <w:pStyle w:val="KDObrazac"/>
        <w:spacing w:before="0"/>
        <w:rPr>
          <w:lang w:val="ru-RU"/>
        </w:rPr>
      </w:pPr>
      <w:bookmarkStart w:id="245" w:name="_Toc442559928"/>
    </w:p>
    <w:p w:rsidR="00307F94" w:rsidRPr="000E03E3" w:rsidRDefault="00307F94" w:rsidP="00343A18">
      <w:pPr>
        <w:pStyle w:val="KDObrazac"/>
        <w:spacing w:before="0"/>
        <w:rPr>
          <w:lang w:val="ru-RU"/>
        </w:rPr>
      </w:pPr>
    </w:p>
    <w:p w:rsidR="00890A30" w:rsidRDefault="00890A30" w:rsidP="00343A18">
      <w:pPr>
        <w:pStyle w:val="KDObrazac"/>
        <w:spacing w:before="0"/>
      </w:pPr>
    </w:p>
    <w:p w:rsidR="00B51837" w:rsidRDefault="00B51837" w:rsidP="00343A18">
      <w:pPr>
        <w:pStyle w:val="KDObrazac"/>
        <w:spacing w:before="0"/>
      </w:pPr>
    </w:p>
    <w:p w:rsidR="00B51837" w:rsidRDefault="00B51837" w:rsidP="00343A18">
      <w:pPr>
        <w:pStyle w:val="KDObrazac"/>
        <w:spacing w:before="0"/>
      </w:pPr>
    </w:p>
    <w:p w:rsidR="004A31E8" w:rsidRDefault="004A31E8" w:rsidP="00343A18">
      <w:pPr>
        <w:pStyle w:val="KDObrazac"/>
        <w:spacing w:before="0"/>
        <w:rPr>
          <w:lang w:val="ru-RU"/>
        </w:rPr>
      </w:pPr>
    </w:p>
    <w:p w:rsidR="00307F94" w:rsidRPr="000E03E3" w:rsidRDefault="00307F94" w:rsidP="00343A18">
      <w:pPr>
        <w:pStyle w:val="KDObrazac"/>
        <w:spacing w:before="0"/>
        <w:rPr>
          <w:lang w:val="ru-RU"/>
        </w:rPr>
      </w:pPr>
      <w:r w:rsidRPr="000E03E3">
        <w:rPr>
          <w:lang w:val="ru-RU"/>
        </w:rPr>
        <w:t>ОБРАЗАЦ 4.</w:t>
      </w:r>
      <w:bookmarkEnd w:id="245"/>
    </w:p>
    <w:p w:rsidR="00307F94" w:rsidRPr="000E03E3" w:rsidRDefault="00307F94" w:rsidP="00343A18">
      <w:pPr>
        <w:pStyle w:val="KDParagraf"/>
        <w:spacing w:before="0"/>
        <w:rPr>
          <w:rFonts w:cs="Arial"/>
          <w:lang w:val="ru-RU"/>
        </w:rPr>
      </w:pPr>
    </w:p>
    <w:p w:rsidR="00307F94" w:rsidRPr="000E03E3" w:rsidRDefault="00307F94" w:rsidP="00343A18">
      <w:pPr>
        <w:rPr>
          <w:rFonts w:cs="Arial"/>
          <w:lang w:val="ru-RU"/>
        </w:rPr>
      </w:pPr>
      <w:r w:rsidRPr="000E03E3">
        <w:rPr>
          <w:rFonts w:cs="Arial"/>
          <w:lang w:val="ru-RU"/>
        </w:rPr>
        <w:t>На основу члана 75. став 2. Закона о јавним набавкама („Службени гласник РС“ бр.124/2012, 14/15  и 68/15) као понуђач/подизвођач дајем:</w:t>
      </w:r>
    </w:p>
    <w:p w:rsidR="00307F94" w:rsidRPr="000E03E3" w:rsidRDefault="00307F94" w:rsidP="00343A18">
      <w:pPr>
        <w:rPr>
          <w:rFonts w:cs="Arial"/>
          <w:lang w:val="ru-RU"/>
        </w:rPr>
      </w:pPr>
    </w:p>
    <w:p w:rsidR="00307F94" w:rsidRPr="000E03E3" w:rsidRDefault="00307F94" w:rsidP="00781B02">
      <w:pPr>
        <w:jc w:val="center"/>
        <w:rPr>
          <w:b/>
          <w:lang w:val="ru-RU"/>
        </w:rPr>
      </w:pPr>
      <w:bookmarkStart w:id="246" w:name="_Toc442559929"/>
      <w:r w:rsidRPr="000E03E3">
        <w:rPr>
          <w:b/>
          <w:lang w:val="ru-RU"/>
        </w:rPr>
        <w:t>И З Ј А В У</w:t>
      </w:r>
      <w:bookmarkEnd w:id="246"/>
    </w:p>
    <w:p w:rsidR="00307F94" w:rsidRPr="000E03E3" w:rsidRDefault="00307F94" w:rsidP="00781B02">
      <w:pPr>
        <w:rPr>
          <w:lang w:val="ru-RU"/>
        </w:rPr>
      </w:pPr>
    </w:p>
    <w:p w:rsidR="00307F94" w:rsidRPr="000E03E3" w:rsidRDefault="00307F94" w:rsidP="00343A18">
      <w:pPr>
        <w:rPr>
          <w:rFonts w:cs="Arial"/>
          <w:lang w:val="ru-RU"/>
        </w:rPr>
      </w:pPr>
      <w:r w:rsidRPr="000E03E3">
        <w:rPr>
          <w:rFonts w:cs="Arial"/>
          <w:lang w:val="ru-RU"/>
        </w:rPr>
        <w:t xml:space="preserve">којом изричито наводимо да смо у свом досадашњем раду и при састављању Понуде  број: ______________ за јавну набавку </w:t>
      </w:r>
      <w:r w:rsidR="00441CF1" w:rsidRPr="000E03E3">
        <w:rPr>
          <w:rFonts w:cs="Arial"/>
          <w:lang w:val="ru-RU"/>
        </w:rPr>
        <w:t>добара</w:t>
      </w:r>
      <w:r w:rsidR="00B91B6B" w:rsidRPr="000E03E3">
        <w:rPr>
          <w:rFonts w:cs="Arial"/>
          <w:b/>
          <w:i/>
        </w:rPr>
        <w:t>:</w:t>
      </w:r>
      <w:r w:rsidR="00441CF1" w:rsidRPr="000E03E3">
        <w:rPr>
          <w:rFonts w:cs="Arial"/>
          <w:lang w:val="ru-RU"/>
        </w:rPr>
        <w:t xml:space="preserve"> </w:t>
      </w:r>
      <w:r w:rsidR="00B91B6B" w:rsidRPr="00B91B6B">
        <w:rPr>
          <w:rFonts w:cs="Arial"/>
          <w:b/>
          <w:lang w:val="ru-RU"/>
        </w:rPr>
        <w:t>„</w:t>
      </w:r>
      <w:r w:rsidR="00B91B6B" w:rsidRPr="00B91B6B">
        <w:rPr>
          <w:rFonts w:cs="Arial"/>
          <w:b/>
          <w:lang w:val="sr-Cyrl-CS"/>
        </w:rPr>
        <w:t>Косилице и тримери</w:t>
      </w:r>
      <w:r w:rsidR="00B91B6B" w:rsidRPr="000E03E3">
        <w:rPr>
          <w:rFonts w:cs="Arial"/>
          <w:lang w:val="ru-RU"/>
        </w:rPr>
        <w:t xml:space="preserve">“ </w:t>
      </w:r>
      <w:r w:rsidR="001D572E" w:rsidRPr="000E03E3">
        <w:rPr>
          <w:rFonts w:cs="Arial"/>
          <w:lang w:val="sr-Cyrl-CS"/>
        </w:rPr>
        <w:t xml:space="preserve"> </w:t>
      </w:r>
      <w:r w:rsidRPr="000E03E3">
        <w:rPr>
          <w:rFonts w:cs="Arial"/>
          <w:lang w:val="ru-RU"/>
        </w:rPr>
        <w:t xml:space="preserve">у отвореном поступку јавне набавке ЈН бр. </w:t>
      </w:r>
      <w:r w:rsidR="006E3BC8">
        <w:rPr>
          <w:rFonts w:cs="Arial"/>
        </w:rPr>
        <w:t>8400/0084/2017</w:t>
      </w:r>
      <w:r w:rsidR="00B91B6B">
        <w:rPr>
          <w:rFonts w:cs="Arial"/>
          <w:lang w:val="sr-Cyrl-RS"/>
        </w:rPr>
        <w:t xml:space="preserve"> </w:t>
      </w:r>
      <w:r w:rsidRPr="000E03E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0E03E3" w:rsidRDefault="00307F94" w:rsidP="00343A18">
      <w:pPr>
        <w:rPr>
          <w:rFonts w:cs="Arial"/>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p w:rsidR="00307F94" w:rsidRPr="000E03E3" w:rsidRDefault="00307F94" w:rsidP="00343A18">
      <w:pPr>
        <w:tabs>
          <w:tab w:val="left" w:pos="6028"/>
        </w:tabs>
        <w:autoSpaceDE w:val="0"/>
        <w:autoSpaceDN w:val="0"/>
        <w:adjustRightInd w:val="0"/>
        <w:ind w:left="360"/>
        <w:rPr>
          <w:rFonts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C01DC">
        <w:trPr>
          <w:jc w:val="center"/>
        </w:trPr>
        <w:tc>
          <w:tcPr>
            <w:tcW w:w="3882" w:type="dxa"/>
          </w:tcPr>
          <w:p w:rsidR="00307F94" w:rsidRPr="000E03E3" w:rsidRDefault="00307F94" w:rsidP="00BC01DC">
            <w:pPr>
              <w:spacing w:before="0"/>
              <w:jc w:val="center"/>
              <w:rPr>
                <w:rFonts w:cs="Arial"/>
              </w:rPr>
            </w:pPr>
            <w:r w:rsidRPr="000E03E3">
              <w:rPr>
                <w:rFonts w:cs="Arial"/>
              </w:rPr>
              <w:t>Датум:</w:t>
            </w:r>
          </w:p>
        </w:tc>
        <w:tc>
          <w:tcPr>
            <w:tcW w:w="2127" w:type="dxa"/>
          </w:tcPr>
          <w:p w:rsidR="00307F94" w:rsidRPr="000E03E3" w:rsidRDefault="00307F94" w:rsidP="00BC01DC">
            <w:pPr>
              <w:spacing w:before="0"/>
              <w:jc w:val="center"/>
              <w:rPr>
                <w:rFonts w:cs="Arial"/>
                <w:lang w:val="ru-RU"/>
              </w:rPr>
            </w:pPr>
          </w:p>
        </w:tc>
        <w:tc>
          <w:tcPr>
            <w:tcW w:w="4022" w:type="dxa"/>
          </w:tcPr>
          <w:p w:rsidR="00307F94" w:rsidRPr="000E03E3" w:rsidRDefault="00307F94" w:rsidP="007E7BB8">
            <w:pPr>
              <w:spacing w:before="0"/>
              <w:jc w:val="center"/>
              <w:rPr>
                <w:rFonts w:cs="Arial"/>
                <w:lang w:val="sr-Cyrl-CS"/>
              </w:rPr>
            </w:pPr>
            <w:r w:rsidRPr="000E03E3">
              <w:rPr>
                <w:rFonts w:cs="Arial"/>
                <w:lang w:val="sr-Cyrl-CS"/>
              </w:rPr>
              <w:t>П</w:t>
            </w:r>
            <w:r w:rsidRPr="000E03E3">
              <w:rPr>
                <w:rFonts w:cs="Arial"/>
              </w:rPr>
              <w:t>онуђач</w:t>
            </w:r>
            <w:r w:rsidRPr="000E03E3">
              <w:rPr>
                <w:rFonts w:cs="Arial"/>
                <w:lang w:val="sr-Cyrl-CS"/>
              </w:rPr>
              <w:t>/члан групе</w:t>
            </w:r>
          </w:p>
        </w:tc>
      </w:tr>
      <w:tr w:rsidR="00307F94" w:rsidRPr="000E03E3" w:rsidTr="00BC01DC">
        <w:trPr>
          <w:jc w:val="center"/>
        </w:trPr>
        <w:tc>
          <w:tcPr>
            <w:tcW w:w="3882" w:type="dxa"/>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rPr>
            </w:pPr>
            <w:r w:rsidRPr="000E03E3">
              <w:rPr>
                <w:rFonts w:cs="Arial"/>
              </w:rPr>
              <w:t>М.П.</w:t>
            </w:r>
          </w:p>
        </w:tc>
        <w:tc>
          <w:tcPr>
            <w:tcW w:w="4022" w:type="dxa"/>
          </w:tcPr>
          <w:p w:rsidR="00307F94" w:rsidRPr="000E03E3" w:rsidRDefault="00307F94" w:rsidP="00BC01DC">
            <w:pPr>
              <w:spacing w:before="0"/>
              <w:jc w:val="center"/>
              <w:rPr>
                <w:rFonts w:cs="Arial"/>
                <w:lang w:val="ru-RU"/>
              </w:rPr>
            </w:pPr>
          </w:p>
        </w:tc>
      </w:tr>
      <w:tr w:rsidR="00307F94" w:rsidRPr="000E03E3" w:rsidTr="00BC01DC">
        <w:trPr>
          <w:jc w:val="center"/>
        </w:trPr>
        <w:tc>
          <w:tcPr>
            <w:tcW w:w="3882" w:type="dxa"/>
            <w:tcBorders>
              <w:bottom w:val="single" w:sz="4" w:space="0" w:color="auto"/>
            </w:tcBorders>
          </w:tcPr>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bottom w:val="single" w:sz="4" w:space="0" w:color="auto"/>
            </w:tcBorders>
          </w:tcPr>
          <w:p w:rsidR="00307F94" w:rsidRPr="000E03E3" w:rsidRDefault="00307F94" w:rsidP="00BC01DC">
            <w:pPr>
              <w:spacing w:before="0"/>
              <w:jc w:val="center"/>
              <w:rPr>
                <w:rFonts w:cs="Arial"/>
                <w:lang w:val="ru-RU"/>
              </w:rPr>
            </w:pPr>
          </w:p>
        </w:tc>
      </w:tr>
      <w:tr w:rsidR="00307F94" w:rsidRPr="000E03E3" w:rsidTr="00BC01DC">
        <w:trPr>
          <w:trHeight w:val="389"/>
          <w:jc w:val="center"/>
        </w:trPr>
        <w:tc>
          <w:tcPr>
            <w:tcW w:w="3882" w:type="dxa"/>
            <w:tcBorders>
              <w:top w:val="single" w:sz="4" w:space="0" w:color="auto"/>
            </w:tcBorders>
          </w:tcPr>
          <w:p w:rsidR="00307F94" w:rsidRPr="000E03E3" w:rsidRDefault="00307F94" w:rsidP="00BC01DC">
            <w:pPr>
              <w:spacing w:before="0"/>
              <w:jc w:val="center"/>
              <w:rPr>
                <w:rFonts w:cs="Arial"/>
              </w:rPr>
            </w:pPr>
          </w:p>
          <w:p w:rsidR="00307F94" w:rsidRPr="000E03E3" w:rsidRDefault="00307F94" w:rsidP="00BC01DC">
            <w:pPr>
              <w:spacing w:before="0"/>
              <w:jc w:val="center"/>
              <w:rPr>
                <w:rFonts w:cs="Arial"/>
              </w:rPr>
            </w:pPr>
          </w:p>
        </w:tc>
        <w:tc>
          <w:tcPr>
            <w:tcW w:w="2127" w:type="dxa"/>
          </w:tcPr>
          <w:p w:rsidR="00307F94" w:rsidRPr="000E03E3" w:rsidRDefault="00307F94" w:rsidP="00BC01DC">
            <w:pPr>
              <w:spacing w:before="0"/>
              <w:jc w:val="center"/>
              <w:rPr>
                <w:rFonts w:cs="Arial"/>
                <w:lang w:val="ru-RU"/>
              </w:rPr>
            </w:pPr>
          </w:p>
        </w:tc>
        <w:tc>
          <w:tcPr>
            <w:tcW w:w="4022" w:type="dxa"/>
            <w:tcBorders>
              <w:top w:val="single" w:sz="4" w:space="0" w:color="auto"/>
            </w:tcBorders>
          </w:tcPr>
          <w:p w:rsidR="00307F94" w:rsidRPr="000E03E3" w:rsidRDefault="00307F94" w:rsidP="00BC01DC">
            <w:pPr>
              <w:spacing w:before="0"/>
              <w:jc w:val="center"/>
              <w:rPr>
                <w:rFonts w:cs="Arial"/>
                <w:lang w:val="ru-RU"/>
              </w:rPr>
            </w:pPr>
          </w:p>
        </w:tc>
      </w:tr>
    </w:tbl>
    <w:p w:rsidR="00307F94" w:rsidRPr="000E03E3" w:rsidRDefault="00307F94" w:rsidP="00343A18">
      <w:pPr>
        <w:rPr>
          <w:rFonts w:cs="Arial"/>
          <w:i/>
          <w:lang w:val="sr-Cyrl-CS"/>
        </w:rPr>
      </w:pPr>
      <w:r w:rsidRPr="000E03E3">
        <w:rPr>
          <w:rFonts w:cs="Arial"/>
          <w:b/>
          <w:i/>
        </w:rPr>
        <w:t>Напомена:</w:t>
      </w:r>
      <w:r w:rsidRPr="000E03E3">
        <w:rPr>
          <w:rFonts w:cs="Arial"/>
          <w:i/>
        </w:rPr>
        <w:t xml:space="preserve"> Уколико </w:t>
      </w:r>
      <w:r w:rsidRPr="000E03E3">
        <w:rPr>
          <w:rFonts w:cs="Arial"/>
          <w:i/>
          <w:lang w:val="sr-Cyrl-CS"/>
        </w:rPr>
        <w:t xml:space="preserve">заједничку </w:t>
      </w:r>
      <w:r w:rsidRPr="000E03E3">
        <w:rPr>
          <w:rFonts w:cs="Arial"/>
          <w:i/>
        </w:rPr>
        <w:t xml:space="preserve">понуду подноси група понуђача Изјава </w:t>
      </w:r>
      <w:r w:rsidRPr="000E03E3">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0E03E3" w:rsidRDefault="00307F94" w:rsidP="00343A18">
      <w:pPr>
        <w:rPr>
          <w:rFonts w:cs="Arial"/>
          <w:i/>
          <w:lang w:val="sr-Cyrl-CS"/>
        </w:rPr>
      </w:pPr>
      <w:r w:rsidRPr="000E03E3">
        <w:rPr>
          <w:rFonts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25620B" w:rsidRDefault="00307F94" w:rsidP="00343A18">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307F94" w:rsidRPr="000E03E3" w:rsidRDefault="00307F94" w:rsidP="00781B02">
      <w:pPr>
        <w:rPr>
          <w:lang w:val="sr-Cyrl-CS"/>
        </w:rPr>
      </w:pPr>
    </w:p>
    <w:p w:rsidR="00307F94" w:rsidRPr="000E03E3" w:rsidRDefault="00307F94" w:rsidP="00343A18">
      <w:pPr>
        <w:pStyle w:val="KDObrazac"/>
        <w:rPr>
          <w:rFonts w:cs="Times New Roman"/>
          <w:b w:val="0"/>
          <w:lang w:val="sr-Cyrl-CS"/>
        </w:rPr>
      </w:pPr>
      <w:bookmarkStart w:id="247" w:name="_Toc442559940"/>
    </w:p>
    <w:p w:rsidR="00FD2DD2" w:rsidRPr="000E03E3" w:rsidRDefault="00FD2DD2" w:rsidP="00343A18">
      <w:pPr>
        <w:pStyle w:val="KDObrazac"/>
      </w:pPr>
      <w:bookmarkStart w:id="248" w:name="_Toc442559942"/>
      <w:bookmarkEnd w:id="247"/>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Pr="000E03E3" w:rsidRDefault="00FD2DD2" w:rsidP="00343A18">
      <w:pPr>
        <w:pStyle w:val="KDObrazac"/>
      </w:pPr>
    </w:p>
    <w:p w:rsidR="00FD2DD2" w:rsidRDefault="00FD2DD2" w:rsidP="00343A18">
      <w:pPr>
        <w:pStyle w:val="KDObrazac"/>
        <w:rPr>
          <w:lang w:val="sr-Cyrl-RS"/>
        </w:rPr>
      </w:pPr>
    </w:p>
    <w:p w:rsidR="00B634DF" w:rsidRDefault="00B634DF" w:rsidP="00343A18">
      <w:pPr>
        <w:pStyle w:val="KDObrazac"/>
        <w:rPr>
          <w:lang w:val="sr-Cyrl-RS"/>
        </w:rPr>
      </w:pPr>
    </w:p>
    <w:p w:rsidR="00B634DF" w:rsidRDefault="00B634DF" w:rsidP="00343A18">
      <w:pPr>
        <w:pStyle w:val="KDObrazac"/>
        <w:rPr>
          <w:lang w:val="sr-Cyrl-RS"/>
        </w:rPr>
      </w:pPr>
    </w:p>
    <w:p w:rsidR="006B617A" w:rsidRDefault="006B617A" w:rsidP="00343A18">
      <w:pPr>
        <w:pStyle w:val="KDObrazac"/>
        <w:rPr>
          <w:lang w:val="sr-Cyrl-RS"/>
        </w:rPr>
      </w:pPr>
    </w:p>
    <w:p w:rsidR="004A31E8" w:rsidRDefault="004A31E8" w:rsidP="00343A18">
      <w:pPr>
        <w:pStyle w:val="KDObrazac"/>
        <w:rPr>
          <w:lang w:val="sr-Cyrl-RS"/>
        </w:rPr>
      </w:pPr>
    </w:p>
    <w:p w:rsidR="004A31E8" w:rsidRDefault="004A31E8" w:rsidP="00343A18">
      <w:pPr>
        <w:pStyle w:val="KDObrazac"/>
        <w:rPr>
          <w:lang w:val="sr-Cyrl-RS"/>
        </w:rPr>
      </w:pPr>
    </w:p>
    <w:p w:rsidR="00307F94" w:rsidRPr="000E03E3" w:rsidRDefault="00307F94" w:rsidP="00343A18">
      <w:pPr>
        <w:pStyle w:val="KDObrazac"/>
        <w:rPr>
          <w:lang w:val="sr-Cyrl-CS"/>
        </w:rPr>
      </w:pPr>
      <w:r w:rsidRPr="000E03E3">
        <w:rPr>
          <w:lang w:val="sr-Cyrl-CS"/>
        </w:rPr>
        <w:lastRenderedPageBreak/>
        <w:t xml:space="preserve">ОБРАЗАЦ </w:t>
      </w:r>
      <w:bookmarkEnd w:id="248"/>
      <w:r w:rsidR="009F6FEA" w:rsidRPr="000E03E3">
        <w:rPr>
          <w:lang w:val="sr-Cyrl-CS"/>
        </w:rPr>
        <w:t>5</w:t>
      </w:r>
      <w:r w:rsidRPr="000E03E3">
        <w:rPr>
          <w:lang w:val="sr-Cyrl-CS"/>
        </w:rPr>
        <w:t>.</w:t>
      </w:r>
    </w:p>
    <w:p w:rsidR="00307F94" w:rsidRDefault="00307F94" w:rsidP="007E7BB8">
      <w:pPr>
        <w:spacing w:before="0"/>
        <w:jc w:val="center"/>
        <w:rPr>
          <w:rFonts w:cs="Arial"/>
          <w:b/>
          <w:lang w:val="sr-Cyrl-CS"/>
        </w:rPr>
      </w:pPr>
      <w:r w:rsidRPr="000E03E3">
        <w:rPr>
          <w:rFonts w:cs="Arial"/>
          <w:b/>
          <w:lang w:val="sr-Cyrl-CS"/>
        </w:rPr>
        <w:t>ОБРАЗАЦ ТРОШКОВА ПРИПРЕМЕ ПОНУДЕ</w:t>
      </w:r>
    </w:p>
    <w:p w:rsidR="00B634DF" w:rsidRPr="000E03E3" w:rsidRDefault="00B634DF" w:rsidP="007E7BB8">
      <w:pPr>
        <w:spacing w:before="0"/>
        <w:jc w:val="center"/>
        <w:rPr>
          <w:rFonts w:cs="Arial"/>
          <w:b/>
          <w:lang w:val="sr-Cyrl-CS"/>
        </w:rPr>
      </w:pPr>
    </w:p>
    <w:p w:rsidR="002559D3" w:rsidRPr="000E03E3" w:rsidRDefault="00307F94" w:rsidP="002559D3">
      <w:pPr>
        <w:spacing w:after="120"/>
        <w:rPr>
          <w:rFonts w:cs="Arial"/>
          <w:lang w:val="sr-Cyrl-CS" w:eastAsia="sr-Latn-CS"/>
        </w:rPr>
      </w:pPr>
      <w:r w:rsidRPr="000E03E3">
        <w:rPr>
          <w:rFonts w:cs="Arial"/>
          <w:lang w:val="sr-Cyrl-CS"/>
        </w:rPr>
        <w:t xml:space="preserve">за јавну набавку </w:t>
      </w:r>
      <w:r w:rsidR="003B1339" w:rsidRPr="000E03E3">
        <w:rPr>
          <w:rFonts w:cs="Arial"/>
          <w:lang w:val="sr-Cyrl-CS"/>
        </w:rPr>
        <w:t>добара</w:t>
      </w:r>
      <w:r w:rsidRPr="000E03E3">
        <w:rPr>
          <w:rFonts w:cs="Arial"/>
          <w:lang w:val="sr-Cyrl-CS"/>
        </w:rPr>
        <w:t>:</w:t>
      </w:r>
      <w:r w:rsidR="00367727">
        <w:rPr>
          <w:rFonts w:cs="Arial"/>
          <w:lang w:val="sr-Cyrl-CS"/>
        </w:rPr>
        <w:t xml:space="preserve"> </w:t>
      </w:r>
      <w:r w:rsidR="00B91B6B" w:rsidRPr="00B91B6B">
        <w:rPr>
          <w:rFonts w:cs="Arial"/>
          <w:lang w:val="sr-Cyrl-CS"/>
        </w:rPr>
        <w:t xml:space="preserve">„Косилице и тримери“  </w:t>
      </w:r>
      <w:r w:rsidR="003B1339" w:rsidRPr="000E03E3">
        <w:rPr>
          <w:rFonts w:cs="Arial"/>
          <w:lang w:val="sr-Cyrl-CS"/>
        </w:rPr>
        <w:t xml:space="preserve"> ЈН бр.</w:t>
      </w:r>
      <w:r w:rsidR="006E3BC8">
        <w:rPr>
          <w:rFonts w:cs="Arial"/>
          <w:lang w:val="sr-Cyrl-CS"/>
        </w:rPr>
        <w:t>8400/0084/2017</w:t>
      </w:r>
    </w:p>
    <w:p w:rsidR="00307F94" w:rsidRPr="000E03E3" w:rsidRDefault="00307F94" w:rsidP="002559D3">
      <w:pPr>
        <w:spacing w:after="120"/>
        <w:rPr>
          <w:rFonts w:cs="Arial"/>
          <w:lang w:val="sr-Cyrl-CS"/>
        </w:rPr>
      </w:pPr>
      <w:r w:rsidRPr="000E03E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0E03E3" w:rsidRDefault="00307F94" w:rsidP="007E7BB8">
      <w:pPr>
        <w:tabs>
          <w:tab w:val="left" w:pos="0"/>
        </w:tabs>
        <w:jc w:val="center"/>
        <w:rPr>
          <w:rFonts w:cs="Arial"/>
          <w:lang w:val="ru-RU"/>
        </w:rPr>
      </w:pPr>
      <w:r w:rsidRPr="000E03E3">
        <w:rPr>
          <w:rFonts w:cs="Arial"/>
          <w:lang w:val="ru-RU"/>
        </w:rPr>
        <w:t>СТРУКТУРУ ТРОШКОВА ПРИПРЕМЕ ПОНУДЕ</w:t>
      </w:r>
    </w:p>
    <w:tbl>
      <w:tblPr>
        <w:tblW w:w="9703" w:type="dxa"/>
        <w:jc w:val="center"/>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0E03E3" w:rsidTr="007761CE">
        <w:trPr>
          <w:trHeight w:val="734"/>
          <w:tblCellSpacing w:w="20" w:type="dxa"/>
          <w:jc w:val="center"/>
        </w:trPr>
        <w:tc>
          <w:tcPr>
            <w:tcW w:w="5323" w:type="dxa"/>
            <w:vAlign w:val="center"/>
          </w:tcPr>
          <w:p w:rsidR="00307F94" w:rsidRPr="000E03E3" w:rsidRDefault="00307F94" w:rsidP="00BE2EA9">
            <w:pPr>
              <w:rPr>
                <w:rFonts w:cs="Arial"/>
                <w:lang w:val="ru-RU"/>
              </w:rPr>
            </w:pPr>
            <w:r w:rsidRPr="000E03E3">
              <w:rPr>
                <w:rFonts w:cs="Arial"/>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0E03E3" w:rsidRDefault="00307F94" w:rsidP="00BE2EA9">
            <w:pPr>
              <w:rPr>
                <w:rFonts w:cs="Arial"/>
                <w:lang w:val="ru-RU"/>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749"/>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трошкови прибављања средстава обезбеђења</w:t>
            </w:r>
          </w:p>
        </w:tc>
        <w:tc>
          <w:tcPr>
            <w:tcW w:w="4260" w:type="dxa"/>
          </w:tcPr>
          <w:p w:rsidR="00307F94" w:rsidRPr="000E03E3" w:rsidRDefault="00307F94" w:rsidP="00BE2EA9">
            <w:pPr>
              <w:rPr>
                <w:rFonts w:cs="Arial"/>
              </w:rPr>
            </w:pPr>
          </w:p>
          <w:p w:rsidR="00307F94" w:rsidRPr="000E03E3" w:rsidRDefault="00307F94" w:rsidP="007E7BB8">
            <w:pPr>
              <w:rPr>
                <w:rFonts w:cs="Arial"/>
              </w:rPr>
            </w:pPr>
            <w:r w:rsidRPr="000E03E3">
              <w:rPr>
                <w:rFonts w:cs="Arial"/>
              </w:rPr>
              <w:t xml:space="preserve">__________ динара </w:t>
            </w:r>
          </w:p>
        </w:tc>
      </w:tr>
      <w:tr w:rsidR="00307F94" w:rsidRPr="000E03E3" w:rsidTr="007761CE">
        <w:trPr>
          <w:trHeight w:val="307"/>
          <w:tblCellSpacing w:w="20" w:type="dxa"/>
          <w:jc w:val="center"/>
        </w:trPr>
        <w:tc>
          <w:tcPr>
            <w:tcW w:w="5323" w:type="dxa"/>
            <w:vAlign w:val="center"/>
          </w:tcPr>
          <w:p w:rsidR="00307F94" w:rsidRPr="000E03E3" w:rsidRDefault="00307F94" w:rsidP="00BE2EA9">
            <w:pPr>
              <w:jc w:val="center"/>
              <w:rPr>
                <w:rFonts w:cs="Arial"/>
              </w:rPr>
            </w:pPr>
            <w:r w:rsidRPr="000E03E3">
              <w:rPr>
                <w:rFonts w:cs="Arial"/>
              </w:rPr>
              <w:t>Укупни трошкови без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433"/>
          <w:tblCellSpacing w:w="20" w:type="dxa"/>
          <w:jc w:val="center"/>
        </w:trPr>
        <w:tc>
          <w:tcPr>
            <w:tcW w:w="5323" w:type="dxa"/>
            <w:vAlign w:val="center"/>
          </w:tcPr>
          <w:p w:rsidR="00307F94" w:rsidRPr="000E03E3" w:rsidRDefault="00307F94" w:rsidP="00BE2EA9">
            <w:pPr>
              <w:autoSpaceDE w:val="0"/>
              <w:autoSpaceDN w:val="0"/>
              <w:adjustRightInd w:val="0"/>
              <w:jc w:val="center"/>
              <w:rPr>
                <w:rFonts w:cs="Arial"/>
              </w:rPr>
            </w:pPr>
            <w:r w:rsidRPr="000E03E3">
              <w:rPr>
                <w:rFonts w:cs="Arial"/>
              </w:rPr>
              <w:t>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r w:rsidR="00307F94" w:rsidRPr="000E03E3" w:rsidTr="007761CE">
        <w:trPr>
          <w:trHeight w:val="190"/>
          <w:tblCellSpacing w:w="20" w:type="dxa"/>
          <w:jc w:val="center"/>
        </w:trPr>
        <w:tc>
          <w:tcPr>
            <w:tcW w:w="5323" w:type="dxa"/>
          </w:tcPr>
          <w:p w:rsidR="00307F94" w:rsidRPr="000E03E3" w:rsidRDefault="00307F94" w:rsidP="00BE2EA9">
            <w:pPr>
              <w:jc w:val="center"/>
              <w:rPr>
                <w:rFonts w:cs="Arial"/>
              </w:rPr>
            </w:pPr>
          </w:p>
          <w:p w:rsidR="00307F94" w:rsidRPr="000E03E3" w:rsidRDefault="00307F94" w:rsidP="00BE2EA9">
            <w:pPr>
              <w:jc w:val="center"/>
              <w:rPr>
                <w:rFonts w:cs="Arial"/>
              </w:rPr>
            </w:pPr>
            <w:r w:rsidRPr="000E03E3">
              <w:rPr>
                <w:rFonts w:cs="Arial"/>
              </w:rPr>
              <w:t>Укупни  трошкови са ПДВ</w:t>
            </w:r>
          </w:p>
        </w:tc>
        <w:tc>
          <w:tcPr>
            <w:tcW w:w="4260" w:type="dxa"/>
          </w:tcPr>
          <w:p w:rsidR="00307F94" w:rsidRPr="000E03E3" w:rsidRDefault="00307F94" w:rsidP="00BE2EA9">
            <w:pPr>
              <w:rPr>
                <w:rFonts w:cs="Arial"/>
              </w:rPr>
            </w:pPr>
          </w:p>
          <w:p w:rsidR="00307F94" w:rsidRPr="000E03E3" w:rsidRDefault="00307F94" w:rsidP="00BE2EA9">
            <w:pPr>
              <w:rPr>
                <w:rFonts w:cs="Arial"/>
              </w:rPr>
            </w:pPr>
            <w:r w:rsidRPr="000E03E3">
              <w:rPr>
                <w:rFonts w:cs="Arial"/>
              </w:rPr>
              <w:t>__________ динара</w:t>
            </w:r>
          </w:p>
        </w:tc>
      </w:tr>
    </w:tbl>
    <w:p w:rsidR="00307F94" w:rsidRPr="000E03E3" w:rsidRDefault="00307F94" w:rsidP="007E7BB8">
      <w:pPr>
        <w:tabs>
          <w:tab w:val="left" w:pos="0"/>
        </w:tabs>
        <w:rPr>
          <w:rFonts w:cs="Arial"/>
          <w:lang w:val="ru-RU"/>
        </w:rPr>
      </w:pPr>
      <w:r w:rsidRPr="000E03E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0E03E3" w:rsidTr="00BE2EA9">
        <w:trPr>
          <w:jc w:val="center"/>
        </w:trPr>
        <w:tc>
          <w:tcPr>
            <w:tcW w:w="3882" w:type="dxa"/>
          </w:tcPr>
          <w:p w:rsidR="00307F94" w:rsidRPr="000E03E3" w:rsidRDefault="00307F94" w:rsidP="00BE2EA9">
            <w:pPr>
              <w:spacing w:before="0"/>
              <w:jc w:val="center"/>
              <w:rPr>
                <w:rFonts w:cs="Arial"/>
              </w:rPr>
            </w:pPr>
            <w:r w:rsidRPr="000E03E3">
              <w:rPr>
                <w:rFonts w:cs="Arial"/>
              </w:rPr>
              <w:t>Датум:</w:t>
            </w:r>
          </w:p>
        </w:tc>
        <w:tc>
          <w:tcPr>
            <w:tcW w:w="2127" w:type="dxa"/>
          </w:tcPr>
          <w:p w:rsidR="00307F94" w:rsidRPr="000E03E3" w:rsidRDefault="00307F94" w:rsidP="00BE2EA9">
            <w:pPr>
              <w:spacing w:before="0"/>
              <w:jc w:val="center"/>
              <w:rPr>
                <w:rFonts w:cs="Arial"/>
                <w:lang w:val="ru-RU"/>
              </w:rPr>
            </w:pPr>
          </w:p>
        </w:tc>
        <w:tc>
          <w:tcPr>
            <w:tcW w:w="4022" w:type="dxa"/>
          </w:tcPr>
          <w:p w:rsidR="00307F94" w:rsidRPr="000E03E3" w:rsidRDefault="00307F94" w:rsidP="00BE2EA9">
            <w:pPr>
              <w:spacing w:before="0"/>
              <w:jc w:val="center"/>
              <w:rPr>
                <w:rFonts w:cs="Arial"/>
                <w:lang w:val="sr-Cyrl-CS"/>
              </w:rPr>
            </w:pPr>
            <w:r w:rsidRPr="000E03E3">
              <w:rPr>
                <w:rFonts w:cs="Arial"/>
                <w:lang w:val="sr-Cyrl-CS"/>
              </w:rPr>
              <w:t>П</w:t>
            </w:r>
            <w:r w:rsidRPr="000E03E3">
              <w:rPr>
                <w:rFonts w:cs="Arial"/>
              </w:rPr>
              <w:t>онуђач</w:t>
            </w:r>
          </w:p>
        </w:tc>
      </w:tr>
      <w:tr w:rsidR="00307F94" w:rsidRPr="000E03E3" w:rsidTr="00BE2EA9">
        <w:trPr>
          <w:jc w:val="center"/>
        </w:trPr>
        <w:tc>
          <w:tcPr>
            <w:tcW w:w="3882" w:type="dxa"/>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rPr>
            </w:pPr>
            <w:r w:rsidRPr="000E03E3">
              <w:rPr>
                <w:rFonts w:cs="Arial"/>
              </w:rPr>
              <w:t>М.П.</w:t>
            </w:r>
          </w:p>
        </w:tc>
        <w:tc>
          <w:tcPr>
            <w:tcW w:w="4022" w:type="dxa"/>
          </w:tcPr>
          <w:p w:rsidR="00307F94" w:rsidRPr="000E03E3" w:rsidRDefault="00307F94" w:rsidP="00BE2EA9">
            <w:pPr>
              <w:spacing w:before="0"/>
              <w:jc w:val="center"/>
              <w:rPr>
                <w:rFonts w:cs="Arial"/>
                <w:lang w:val="ru-RU"/>
              </w:rPr>
            </w:pPr>
          </w:p>
        </w:tc>
      </w:tr>
      <w:tr w:rsidR="00307F94" w:rsidRPr="000E03E3" w:rsidTr="00BE2EA9">
        <w:trPr>
          <w:jc w:val="center"/>
        </w:trPr>
        <w:tc>
          <w:tcPr>
            <w:tcW w:w="3882" w:type="dxa"/>
            <w:tcBorders>
              <w:bottom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bottom w:val="single" w:sz="4" w:space="0" w:color="auto"/>
            </w:tcBorders>
          </w:tcPr>
          <w:p w:rsidR="00307F94" w:rsidRPr="000E03E3" w:rsidRDefault="00307F94" w:rsidP="00BE2EA9">
            <w:pPr>
              <w:spacing w:before="0"/>
              <w:jc w:val="center"/>
              <w:rPr>
                <w:rFonts w:cs="Arial"/>
                <w:lang w:val="ru-RU"/>
              </w:rPr>
            </w:pPr>
          </w:p>
        </w:tc>
      </w:tr>
      <w:tr w:rsidR="00307F94" w:rsidRPr="000E03E3" w:rsidTr="00BE2EA9">
        <w:trPr>
          <w:trHeight w:val="389"/>
          <w:jc w:val="center"/>
        </w:trPr>
        <w:tc>
          <w:tcPr>
            <w:tcW w:w="3882" w:type="dxa"/>
            <w:tcBorders>
              <w:top w:val="single" w:sz="4" w:space="0" w:color="auto"/>
            </w:tcBorders>
          </w:tcPr>
          <w:p w:rsidR="00307F94" w:rsidRPr="000E03E3" w:rsidRDefault="00307F94" w:rsidP="00BE2EA9">
            <w:pPr>
              <w:spacing w:before="0"/>
              <w:jc w:val="center"/>
              <w:rPr>
                <w:rFonts w:cs="Arial"/>
              </w:rPr>
            </w:pPr>
          </w:p>
        </w:tc>
        <w:tc>
          <w:tcPr>
            <w:tcW w:w="2127" w:type="dxa"/>
          </w:tcPr>
          <w:p w:rsidR="00307F94" w:rsidRPr="000E03E3" w:rsidRDefault="00307F94" w:rsidP="00BE2EA9">
            <w:pPr>
              <w:spacing w:before="0"/>
              <w:jc w:val="center"/>
              <w:rPr>
                <w:rFonts w:cs="Arial"/>
                <w:lang w:val="ru-RU"/>
              </w:rPr>
            </w:pPr>
          </w:p>
        </w:tc>
        <w:tc>
          <w:tcPr>
            <w:tcW w:w="4022" w:type="dxa"/>
            <w:tcBorders>
              <w:top w:val="single" w:sz="4" w:space="0" w:color="auto"/>
            </w:tcBorders>
          </w:tcPr>
          <w:p w:rsidR="00307F94" w:rsidRPr="000E03E3" w:rsidRDefault="00307F94" w:rsidP="00BE2EA9">
            <w:pPr>
              <w:spacing w:before="0"/>
              <w:jc w:val="center"/>
              <w:rPr>
                <w:rFonts w:cs="Arial"/>
                <w:lang w:val="ru-RU"/>
              </w:rPr>
            </w:pPr>
          </w:p>
        </w:tc>
      </w:tr>
    </w:tbl>
    <w:p w:rsidR="00307F94" w:rsidRPr="000E03E3" w:rsidRDefault="00307F94" w:rsidP="007E7BB8">
      <w:pPr>
        <w:tabs>
          <w:tab w:val="left" w:pos="0"/>
        </w:tabs>
        <w:spacing w:before="0"/>
        <w:rPr>
          <w:rFonts w:cs="Arial"/>
          <w:b/>
          <w:i/>
          <w:lang w:val="ru-RU"/>
        </w:rPr>
      </w:pPr>
      <w:r w:rsidRPr="000E03E3">
        <w:rPr>
          <w:rFonts w:cs="Arial"/>
          <w:b/>
          <w:i/>
          <w:lang w:val="ru-RU"/>
        </w:rPr>
        <w:t>Напомена:</w:t>
      </w:r>
    </w:p>
    <w:p w:rsidR="00307F94" w:rsidRPr="000E03E3" w:rsidRDefault="00307F94" w:rsidP="007E7BB8">
      <w:pPr>
        <w:spacing w:before="0"/>
        <w:rPr>
          <w:rFonts w:cs="Arial"/>
          <w:i/>
          <w:lang w:val="ru-RU"/>
        </w:rPr>
      </w:pPr>
      <w:r w:rsidRPr="000E03E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0E03E3" w:rsidRDefault="00307F94" w:rsidP="007E7BB8">
      <w:pPr>
        <w:tabs>
          <w:tab w:val="left" w:pos="0"/>
        </w:tabs>
        <w:spacing w:before="0"/>
        <w:rPr>
          <w:rFonts w:cs="Arial"/>
          <w:i/>
          <w:lang w:val="ru-RU"/>
        </w:rPr>
      </w:pPr>
      <w:r w:rsidRPr="000E03E3">
        <w:rPr>
          <w:rFonts w:cs="Arial"/>
          <w:i/>
          <w:lang w:val="ru-RU"/>
        </w:rPr>
        <w:t>-</w:t>
      </w:r>
      <w:r w:rsidRPr="000E03E3">
        <w:rPr>
          <w:rFonts w:cs="Arial"/>
          <w:i/>
          <w:lang w:val="sr-Latn-CS"/>
        </w:rPr>
        <w:t>остале трошкове припреме и подношења понуде</w:t>
      </w:r>
      <w:r w:rsidRPr="000E03E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0E03E3" w:rsidRDefault="00307F94" w:rsidP="007E7BB8">
      <w:pPr>
        <w:spacing w:before="0"/>
        <w:rPr>
          <w:rFonts w:cs="Arial"/>
          <w:i/>
          <w:lang w:val="ru-RU"/>
        </w:rPr>
      </w:pPr>
      <w:r w:rsidRPr="000E03E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Default="00307F94" w:rsidP="003B1339">
      <w:pPr>
        <w:pStyle w:val="KDKomentar"/>
        <w:spacing w:before="0"/>
        <w:rPr>
          <w:color w:val="auto"/>
          <w:sz w:val="22"/>
          <w:szCs w:val="22"/>
          <w:lang w:val="sr-Cyrl-RS"/>
        </w:rPr>
      </w:pPr>
      <w:r w:rsidRPr="000E03E3">
        <w:rPr>
          <w:color w:val="auto"/>
          <w:sz w:val="22"/>
          <w:szCs w:val="22"/>
        </w:rPr>
        <w:t xml:space="preserve">-Уколико </w:t>
      </w:r>
      <w:r w:rsidRPr="000E03E3">
        <w:rPr>
          <w:color w:val="auto"/>
          <w:sz w:val="22"/>
          <w:szCs w:val="22"/>
          <w:lang w:val="sr-Cyrl-CS"/>
        </w:rPr>
        <w:t>група понуђача подноси заједничку понуду овај образац потписује и оверава Носилац посла</w:t>
      </w:r>
      <w:r w:rsidRPr="000E03E3">
        <w:rPr>
          <w:color w:val="auto"/>
          <w:sz w:val="22"/>
          <w:szCs w:val="22"/>
        </w:rPr>
        <w:t>.Уколико понуђач подноси понуду са подизвођачем овај образац потпи</w:t>
      </w:r>
      <w:r w:rsidR="003B1339" w:rsidRPr="000E03E3">
        <w:rPr>
          <w:color w:val="auto"/>
          <w:sz w:val="22"/>
          <w:szCs w:val="22"/>
        </w:rPr>
        <w:t>сује и оверава печатом понуђач.</w:t>
      </w:r>
    </w:p>
    <w:p w:rsidR="0025620B" w:rsidRPr="0025620B" w:rsidRDefault="0025620B" w:rsidP="0025620B">
      <w:pPr>
        <w:rPr>
          <w:rFonts w:cs="Arial"/>
          <w:b/>
          <w:lang w:val="sr-Cyrl-CS"/>
        </w:rPr>
      </w:pPr>
      <w:r w:rsidRPr="0025620B">
        <w:rPr>
          <w:rFonts w:cs="Arial"/>
          <w:b/>
          <w:i/>
          <w:lang w:val="sr-Cyrl-CS"/>
        </w:rPr>
        <w:t>Приликом подношења понуде овај образац копирати у потребном броју примерака.</w:t>
      </w:r>
    </w:p>
    <w:p w:rsidR="00DE58AE" w:rsidRPr="000E03E3" w:rsidRDefault="00554A00" w:rsidP="00042208">
      <w:pPr>
        <w:tabs>
          <w:tab w:val="num" w:pos="360"/>
        </w:tabs>
        <w:rPr>
          <w:rFonts w:cs="Arial"/>
          <w:b/>
          <w:bCs/>
          <w:caps/>
          <w:kern w:val="28"/>
          <w:lang w:val="sr-Cyrl-RS" w:eastAsia="x-none"/>
        </w:rPr>
      </w:pPr>
      <w:r w:rsidRPr="000E03E3">
        <w:rPr>
          <w:rFonts w:cs="Arial"/>
          <w:b/>
          <w:bCs/>
          <w:caps/>
          <w:kern w:val="28"/>
          <w:lang w:val="sr-Cyrl-RS" w:eastAsia="x-none"/>
        </w:rPr>
        <w:t xml:space="preserve">                               </w:t>
      </w:r>
    </w:p>
    <w:p w:rsidR="00E149C2" w:rsidRDefault="00E149C2" w:rsidP="00FD2DD2">
      <w:pPr>
        <w:tabs>
          <w:tab w:val="num" w:pos="360"/>
        </w:tabs>
        <w:jc w:val="right"/>
        <w:rPr>
          <w:rFonts w:cs="Arial"/>
          <w:b/>
          <w:bCs/>
          <w:caps/>
          <w:kern w:val="28"/>
          <w:lang w:val="sr-Cyrl-RS" w:eastAsia="x-none"/>
        </w:rPr>
      </w:pPr>
    </w:p>
    <w:p w:rsidR="00E149C2" w:rsidRDefault="00E149C2" w:rsidP="00FD2DD2">
      <w:pPr>
        <w:tabs>
          <w:tab w:val="num" w:pos="360"/>
        </w:tabs>
        <w:jc w:val="right"/>
        <w:rPr>
          <w:rFonts w:cs="Arial"/>
          <w:b/>
          <w:bCs/>
          <w:caps/>
          <w:kern w:val="28"/>
          <w:lang w:val="sr-Cyrl-RS" w:eastAsia="x-none"/>
        </w:rPr>
      </w:pPr>
    </w:p>
    <w:p w:rsidR="00554A00" w:rsidRPr="000E03E3" w:rsidRDefault="00554A00" w:rsidP="00FD2DD2">
      <w:pPr>
        <w:tabs>
          <w:tab w:val="num" w:pos="360"/>
        </w:tabs>
        <w:jc w:val="right"/>
        <w:rPr>
          <w:rFonts w:cs="Arial"/>
          <w:b/>
          <w:bCs/>
          <w:caps/>
          <w:kern w:val="28"/>
          <w:lang w:eastAsia="x-none"/>
        </w:rPr>
      </w:pPr>
      <w:r w:rsidRPr="000E03E3">
        <w:rPr>
          <w:rFonts w:cs="Arial"/>
          <w:b/>
          <w:bCs/>
          <w:caps/>
          <w:kern w:val="28"/>
          <w:lang w:val="sr-Cyrl-RS" w:eastAsia="x-none"/>
        </w:rPr>
        <w:lastRenderedPageBreak/>
        <w:t xml:space="preserve"> 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B55CEB" w:rsidRPr="000E03E3" w:rsidRDefault="00B55CEB" w:rsidP="00FD2DD2">
      <w:pPr>
        <w:tabs>
          <w:tab w:val="num" w:pos="360"/>
        </w:tabs>
        <w:jc w:val="right"/>
        <w:rPr>
          <w:rFonts w:cs="Arial"/>
          <w:b/>
          <w:bCs/>
          <w:caps/>
          <w:kern w:val="28"/>
          <w:lang w:val="sr-Cyrl-RS" w:eastAsia="x-none"/>
        </w:rPr>
      </w:pPr>
    </w:p>
    <w:p w:rsidR="00554A00" w:rsidRPr="000E03E3" w:rsidRDefault="00554A00" w:rsidP="00554A00">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B55CEB" w:rsidRPr="000E03E3" w:rsidRDefault="00B55CEB" w:rsidP="00554A00">
      <w:pPr>
        <w:spacing w:before="0"/>
        <w:jc w:val="center"/>
        <w:rPr>
          <w:rFonts w:cs="Arial"/>
        </w:rPr>
      </w:pPr>
    </w:p>
    <w:p w:rsidR="006F3217" w:rsidRPr="008D69AF" w:rsidRDefault="00B91B6B" w:rsidP="00554A00">
      <w:pPr>
        <w:spacing w:before="0"/>
        <w:jc w:val="center"/>
        <w:rPr>
          <w:rFonts w:cs="Arial"/>
        </w:rPr>
      </w:pPr>
      <w:r w:rsidRPr="00B91B6B">
        <w:rPr>
          <w:rFonts w:cs="Arial"/>
          <w:b/>
        </w:rPr>
        <w:t>„Косилице и тримери“</w:t>
      </w:r>
      <w:r w:rsidRPr="00B91B6B">
        <w:rPr>
          <w:rFonts w:cs="Arial"/>
        </w:rPr>
        <w:t xml:space="preserve"> </w:t>
      </w:r>
      <w:r w:rsidR="00554A00" w:rsidRPr="000E03E3">
        <w:rPr>
          <w:rFonts w:cs="Arial"/>
          <w:lang w:val="sr-Cyrl-RS"/>
        </w:rPr>
        <w:t>,</w:t>
      </w:r>
      <w:r w:rsidR="00554A00" w:rsidRPr="000E03E3">
        <w:rPr>
          <w:rFonts w:cs="Arial"/>
          <w:b/>
          <w:lang w:val="sr-Cyrl-CS"/>
        </w:rPr>
        <w:t xml:space="preserve"> ЈН бр.</w:t>
      </w:r>
      <w:r w:rsidR="00554A00" w:rsidRPr="000E03E3">
        <w:rPr>
          <w:rFonts w:cs="Arial"/>
          <w:b/>
          <w:lang w:val="sr-Cyrl-ME"/>
        </w:rPr>
        <w:t xml:space="preserve"> </w:t>
      </w:r>
      <w:r w:rsidR="00554A00" w:rsidRPr="000E03E3">
        <w:rPr>
          <w:rFonts w:cs="Arial"/>
          <w:b/>
          <w:lang w:val="sr-Cyrl-RS"/>
        </w:rPr>
        <w:t>Ј</w:t>
      </w:r>
      <w:r w:rsidR="00554A00" w:rsidRPr="000E03E3">
        <w:rPr>
          <w:rFonts w:cs="Arial"/>
          <w:b/>
          <w:lang w:val="sr-Cyrl-CS"/>
        </w:rPr>
        <w:t>Н/8</w:t>
      </w:r>
      <w:r w:rsidR="004E5661">
        <w:rPr>
          <w:rFonts w:cs="Arial"/>
          <w:b/>
          <w:lang w:val="sr-Cyrl-CS"/>
        </w:rPr>
        <w:t>4</w:t>
      </w:r>
      <w:r w:rsidR="00554A00" w:rsidRPr="000E03E3">
        <w:rPr>
          <w:rFonts w:cs="Arial"/>
          <w:b/>
          <w:lang w:val="sr-Cyrl-CS"/>
        </w:rPr>
        <w:t>00/00</w:t>
      </w:r>
      <w:r w:rsidR="004E5661">
        <w:rPr>
          <w:rFonts w:cs="Arial"/>
          <w:b/>
          <w:lang w:val="sr-Cyrl-CS"/>
        </w:rPr>
        <w:t>8</w:t>
      </w:r>
      <w:r w:rsidR="00554A00" w:rsidRPr="000E03E3">
        <w:rPr>
          <w:rFonts w:cs="Arial"/>
          <w:b/>
          <w:lang w:val="sr-Cyrl-CS"/>
        </w:rPr>
        <w:t>4/201</w:t>
      </w:r>
      <w:r w:rsidR="004E5661">
        <w:rPr>
          <w:rFonts w:cs="Arial"/>
          <w:b/>
          <w:lang w:val="sr-Cyrl-CS"/>
        </w:rPr>
        <w:t>7</w:t>
      </w:r>
      <w:r w:rsidR="00554A00" w:rsidRPr="000E03E3">
        <w:rPr>
          <w:rFonts w:cs="Arial"/>
          <w:b/>
          <w:lang w:val="sr-Cyrl-CS"/>
        </w:rPr>
        <w:t>,</w:t>
      </w:r>
      <w:r w:rsidR="00554A00" w:rsidRPr="000E03E3">
        <w:rPr>
          <w:rFonts w:cs="Arial"/>
          <w:lang w:val="sr-Cyrl-CS"/>
        </w:rPr>
        <w:t xml:space="preserve"> </w:t>
      </w:r>
    </w:p>
    <w:p w:rsidR="00403B80" w:rsidRDefault="00403B80" w:rsidP="00554A00">
      <w:pPr>
        <w:spacing w:before="0"/>
        <w:jc w:val="center"/>
        <w:rPr>
          <w:rFonts w:cs="Arial"/>
        </w:rPr>
      </w:pPr>
    </w:p>
    <w:p w:rsidR="00554A00" w:rsidRPr="000E03E3" w:rsidRDefault="00554A00" w:rsidP="00554A00">
      <w:pPr>
        <w:spacing w:before="0"/>
        <w:rPr>
          <w:rFonts w:cs="Arial"/>
          <w:lang w:val="sr-Cyrl-CS"/>
        </w:rPr>
      </w:pPr>
      <w:r w:rsidRPr="000E03E3">
        <w:rPr>
          <w:rFonts w:cs="Arial"/>
          <w:lang w:val="sr-Cyrl-CS"/>
        </w:rPr>
        <w:t xml:space="preserve">Понуђач је, у току </w:t>
      </w:r>
      <w:r w:rsidR="00E66F6F">
        <w:rPr>
          <w:rFonts w:cs="Arial"/>
          <w:lang w:val="sr-Cyrl-CS"/>
        </w:rPr>
        <w:t xml:space="preserve">три  последње пословне </w:t>
      </w:r>
      <w:r w:rsidRPr="000E03E3">
        <w:rPr>
          <w:rFonts w:cs="Arial"/>
          <w:lang w:val="sr-Cyrl-CS"/>
        </w:rPr>
        <w:t>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554A00" w:rsidRPr="000E03E3" w:rsidRDefault="00554A00" w:rsidP="00554A00">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lang w:val="sr-Cyrl-CS"/>
              </w:rPr>
            </w:pPr>
          </w:p>
          <w:p w:rsidR="00554A00" w:rsidRPr="000E03E3" w:rsidRDefault="00554A00" w:rsidP="00554A00">
            <w:pPr>
              <w:spacing w:before="0"/>
              <w:rPr>
                <w:rFonts w:cs="Arial"/>
                <w:b/>
                <w:lang w:val="sr-Cyrl-CS"/>
              </w:rPr>
            </w:pPr>
            <w:r w:rsidRPr="000E03E3">
              <w:rPr>
                <w:rFonts w:cs="Arial"/>
                <w:b/>
                <w:lang w:val="sr-Cyrl-CS"/>
              </w:rPr>
              <w:t>Ред.</w:t>
            </w:r>
          </w:p>
          <w:p w:rsidR="00554A00" w:rsidRPr="000E03E3" w:rsidRDefault="00554A00" w:rsidP="00554A00">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Референтни</w:t>
            </w:r>
          </w:p>
          <w:p w:rsidR="00554A00" w:rsidRPr="000E03E3" w:rsidRDefault="00554A00" w:rsidP="00554A00">
            <w:pPr>
              <w:spacing w:before="0"/>
              <w:jc w:val="center"/>
              <w:rPr>
                <w:rFonts w:cs="Arial"/>
                <w:b/>
                <w:lang w:val="sr-Cyrl-RS"/>
              </w:rPr>
            </w:pPr>
            <w:r w:rsidRPr="000E03E3">
              <w:rPr>
                <w:rFonts w:cs="Arial"/>
                <w:b/>
                <w:lang w:val="sr-Cyrl-RS"/>
              </w:rPr>
              <w:t>Наручилац</w:t>
            </w:r>
          </w:p>
          <w:p w:rsidR="00554A00" w:rsidRPr="000E03E3" w:rsidRDefault="00554A00" w:rsidP="00554A00">
            <w:pPr>
              <w:spacing w:before="0"/>
              <w:jc w:val="center"/>
              <w:rPr>
                <w:rFonts w:cs="Arial"/>
                <w:lang w:val="sr-Cyrl-CS"/>
              </w:rPr>
            </w:pPr>
          </w:p>
          <w:p w:rsidR="00554A00" w:rsidRPr="000E03E3" w:rsidRDefault="00554A00" w:rsidP="00554A00">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Број и датум закључења уговора</w:t>
            </w:r>
          </w:p>
          <w:p w:rsidR="00554A00" w:rsidRPr="000E03E3" w:rsidRDefault="00554A00" w:rsidP="00554A00">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CS"/>
              </w:rPr>
            </w:pPr>
          </w:p>
          <w:p w:rsidR="00554A00" w:rsidRPr="000E03E3" w:rsidRDefault="00554A00" w:rsidP="00554A00">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cs="Arial"/>
                <w:b/>
                <w:lang w:val="sr-Cyrl-RS"/>
              </w:rPr>
            </w:pPr>
            <w:r w:rsidRPr="000E03E3">
              <w:rPr>
                <w:rFonts w:cs="Arial"/>
                <w:b/>
                <w:lang w:val="sr-Cyrl-RS"/>
              </w:rPr>
              <w:t>без ПДВ-а</w:t>
            </w:r>
          </w:p>
          <w:p w:rsidR="00554A00" w:rsidRPr="000E03E3" w:rsidRDefault="00554A00" w:rsidP="00554A00">
            <w:pPr>
              <w:spacing w:before="0"/>
              <w:jc w:val="center"/>
              <w:rPr>
                <w:rFonts w:cs="Arial"/>
                <w:b/>
                <w:lang w:val="sr-Cyrl-RS"/>
              </w:rPr>
            </w:pPr>
            <w:r w:rsidRPr="000E03E3">
              <w:rPr>
                <w:rFonts w:cs="Arial"/>
                <w:b/>
                <w:lang w:val="sr-Cyrl-RS"/>
              </w:rPr>
              <w:t>Дин.</w:t>
            </w: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20"/>
        </w:trPr>
        <w:tc>
          <w:tcPr>
            <w:tcW w:w="675"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r w:rsidR="00554A00" w:rsidRPr="000E03E3" w:rsidTr="00CD2EF7">
        <w:trPr>
          <w:trHeight w:val="556"/>
        </w:trPr>
        <w:tc>
          <w:tcPr>
            <w:tcW w:w="675" w:type="dxa"/>
            <w:tcBorders>
              <w:top w:val="single" w:sz="4" w:space="0" w:color="auto"/>
              <w:left w:val="nil"/>
              <w:bottom w:val="nil"/>
              <w:right w:val="nil"/>
            </w:tcBorders>
          </w:tcPr>
          <w:p w:rsidR="00554A00" w:rsidRPr="000E03E3" w:rsidRDefault="00554A00" w:rsidP="00554A00">
            <w:pPr>
              <w:spacing w:before="0"/>
              <w:jc w:val="left"/>
              <w:rPr>
                <w:rFonts w:cs="Arial"/>
                <w:b/>
                <w:lang w:val="sr-Cyrl-RS"/>
              </w:rPr>
            </w:pPr>
          </w:p>
        </w:tc>
        <w:tc>
          <w:tcPr>
            <w:tcW w:w="3828" w:type="dxa"/>
            <w:tcBorders>
              <w:top w:val="single" w:sz="4" w:space="0" w:color="auto"/>
              <w:left w:val="nil"/>
              <w:bottom w:val="nil"/>
              <w:right w:val="nil"/>
            </w:tcBorders>
          </w:tcPr>
          <w:p w:rsidR="00554A00" w:rsidRPr="000E03E3" w:rsidRDefault="00554A00" w:rsidP="00554A00">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554A00" w:rsidRPr="000E03E3" w:rsidRDefault="00554A00" w:rsidP="00554A00">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Укупн</w:t>
            </w:r>
            <w:r w:rsidRPr="000E03E3">
              <w:rPr>
                <w:rFonts w:cs="Arial"/>
                <w:b/>
                <w:lang w:val="sr-Cyrl-RS"/>
              </w:rPr>
              <w:t>о</w:t>
            </w:r>
            <w:r w:rsidRPr="000E03E3">
              <w:rPr>
                <w:rFonts w:cs="Arial"/>
                <w:b/>
                <w:lang w:val="sr-Cyrl-CS"/>
              </w:rPr>
              <w:t xml:space="preserve"> реализована</w:t>
            </w:r>
          </w:p>
          <w:p w:rsidR="00554A00" w:rsidRPr="000E03E3" w:rsidRDefault="00554A00" w:rsidP="00554A00">
            <w:pPr>
              <w:autoSpaceDE w:val="0"/>
              <w:autoSpaceDN w:val="0"/>
              <w:adjustRightInd w:val="0"/>
              <w:spacing w:before="0"/>
              <w:jc w:val="center"/>
              <w:rPr>
                <w:rFonts w:cs="Arial"/>
                <w:b/>
                <w:lang w:val="sr-Cyrl-CS"/>
              </w:rPr>
            </w:pPr>
            <w:r w:rsidRPr="000E03E3">
              <w:rPr>
                <w:rFonts w:cs="Arial"/>
                <w:b/>
                <w:lang w:val="sr-Cyrl-CS"/>
              </w:rPr>
              <w:t>вредност уговора</w:t>
            </w:r>
          </w:p>
          <w:p w:rsidR="00554A00" w:rsidRPr="000E03E3" w:rsidRDefault="00554A00" w:rsidP="00554A00">
            <w:pPr>
              <w:spacing w:before="0"/>
              <w:jc w:val="center"/>
              <w:rPr>
                <w:rFonts w:eastAsia="Calibri" w:cs="Arial"/>
                <w:b/>
                <w:lang w:val="sr-Cyrl-CS"/>
              </w:rPr>
            </w:pPr>
            <w:r w:rsidRPr="000E03E3">
              <w:rPr>
                <w:rFonts w:cs="Arial"/>
                <w:b/>
                <w:lang w:val="sr-Cyrl-CS"/>
              </w:rPr>
              <w:t xml:space="preserve">за </w:t>
            </w:r>
            <w:r w:rsidR="00D40A1A">
              <w:rPr>
                <w:rFonts w:cs="Arial"/>
                <w:lang w:val="sr-Cyrl-CS"/>
              </w:rPr>
              <w:t xml:space="preserve"> </w:t>
            </w:r>
            <w:r w:rsidR="00D40A1A" w:rsidRPr="00D40A1A">
              <w:rPr>
                <w:rFonts w:cs="Arial"/>
                <w:b/>
                <w:lang w:val="sr-Cyrl-CS"/>
              </w:rPr>
              <w:t>последње три пословне</w:t>
            </w:r>
            <w:r w:rsidR="00E42EFF">
              <w:rPr>
                <w:rFonts w:cs="Arial"/>
                <w:b/>
                <w:lang w:val="sr-Cyrl-CS"/>
              </w:rPr>
              <w:t xml:space="preserve"> године</w:t>
            </w:r>
          </w:p>
          <w:p w:rsidR="00554A00" w:rsidRPr="000E03E3" w:rsidRDefault="00554A00" w:rsidP="00554A00">
            <w:pPr>
              <w:spacing w:before="0"/>
              <w:jc w:val="center"/>
              <w:rPr>
                <w:rFonts w:eastAsia="Calibri" w:cs="Arial"/>
                <w:color w:val="FF0000"/>
                <w:lang w:val="sr-Cyrl-CS"/>
              </w:rPr>
            </w:pPr>
            <w:r w:rsidRPr="000E03E3">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554A00" w:rsidRPr="000E03E3" w:rsidRDefault="00554A00" w:rsidP="00554A00">
            <w:pPr>
              <w:spacing w:before="0"/>
              <w:rPr>
                <w:rFonts w:eastAsia="Calibri" w:cs="Arial"/>
                <w:color w:val="FF0000"/>
                <w:lang w:val="sr-Cyrl-CS"/>
              </w:rPr>
            </w:pPr>
          </w:p>
        </w:tc>
      </w:tr>
    </w:tbl>
    <w:p w:rsidR="00554A00" w:rsidRPr="000E03E3" w:rsidRDefault="00554A00" w:rsidP="00554A00">
      <w:pPr>
        <w:autoSpaceDE w:val="0"/>
        <w:autoSpaceDN w:val="0"/>
        <w:adjustRightInd w:val="0"/>
        <w:spacing w:before="0"/>
        <w:jc w:val="left"/>
        <w:rPr>
          <w:rFonts w:cs="Arial"/>
          <w:lang w:val="sr-Cyrl-C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p>
    <w:p w:rsidR="00554A00" w:rsidRPr="000E03E3" w:rsidRDefault="00554A00" w:rsidP="00554A00">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554A00" w:rsidRPr="000E03E3" w:rsidRDefault="00554A00" w:rsidP="00554A00">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554A00" w:rsidRPr="000E03E3" w:rsidRDefault="00554A00" w:rsidP="00554A00">
      <w:pPr>
        <w:suppressAutoHyphens/>
        <w:spacing w:before="0"/>
        <w:ind w:left="1260"/>
        <w:jc w:val="left"/>
        <w:rPr>
          <w:rFonts w:cs="Arial"/>
          <w:bCs/>
          <w:lang w:val="sr-Cyrl-CS" w:eastAsia="ar-SA"/>
        </w:rPr>
      </w:pPr>
    </w:p>
    <w:p w:rsidR="00554A00" w:rsidRPr="000E03E3" w:rsidRDefault="00554A00" w:rsidP="00554A00">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554A00" w:rsidRPr="000E03E3" w:rsidRDefault="00554A00" w:rsidP="00924A22">
      <w:pPr>
        <w:numPr>
          <w:ilvl w:val="0"/>
          <w:numId w:val="19"/>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554A00" w:rsidRPr="00AE40ED" w:rsidRDefault="00554A00" w:rsidP="00924A22">
      <w:pPr>
        <w:numPr>
          <w:ilvl w:val="0"/>
          <w:numId w:val="19"/>
        </w:numPr>
        <w:suppressAutoHyphens/>
        <w:spacing w:before="0"/>
        <w:jc w:val="left"/>
        <w:rPr>
          <w:rFonts w:cs="Arial"/>
          <w:b/>
          <w:i/>
          <w:lang w:val="ru-RU" w:eastAsia="ar-SA"/>
        </w:rPr>
      </w:pPr>
      <w:r w:rsidRPr="00AE40ED">
        <w:rPr>
          <w:rFonts w:cs="Arial"/>
          <w:b/>
          <w:i/>
          <w:lang w:val="sr-Cyrl-RS" w:eastAsia="sr-Latn-CS"/>
        </w:rPr>
        <w:t xml:space="preserve">Образац   </w:t>
      </w:r>
      <w:r w:rsidRPr="00AE40ED">
        <w:rPr>
          <w:rFonts w:cs="Arial"/>
          <w:b/>
          <w:i/>
          <w:lang w:val="ru-RU" w:eastAsia="ar-SA"/>
        </w:rPr>
        <w:t xml:space="preserve">по потреби копирати </w:t>
      </w:r>
    </w:p>
    <w:p w:rsidR="00554A00" w:rsidRPr="000E03E3" w:rsidRDefault="00C05D97" w:rsidP="00924A22">
      <w:pPr>
        <w:numPr>
          <w:ilvl w:val="0"/>
          <w:numId w:val="19"/>
        </w:numPr>
        <w:autoSpaceDE w:val="0"/>
        <w:autoSpaceDN w:val="0"/>
        <w:adjustRightInd w:val="0"/>
        <w:spacing w:before="0"/>
        <w:jc w:val="left"/>
        <w:rPr>
          <w:rFonts w:cs="Arial"/>
          <w:i/>
          <w:lang w:val="sr-Cyrl-RS"/>
        </w:rPr>
      </w:pPr>
      <w:r w:rsidRPr="000E03E3">
        <w:rPr>
          <w:rFonts w:cs="Arial"/>
          <w:i/>
          <w:lang w:val="sr-Cyrl-CS"/>
        </w:rPr>
        <w:t xml:space="preserve">Понуђач је дужан да достави </w:t>
      </w:r>
      <w:r w:rsidR="00554A00" w:rsidRPr="000E03E3">
        <w:rPr>
          <w:rFonts w:cs="Arial"/>
          <w:i/>
          <w:lang w:val="sr-Cyrl-RS"/>
        </w:rPr>
        <w:t xml:space="preserve">фотокопије уговора </w:t>
      </w:r>
      <w:r w:rsidRPr="00C05D97">
        <w:rPr>
          <w:rFonts w:cs="Arial"/>
          <w:i/>
          <w:lang w:val="sr-Cyrl-RS"/>
        </w:rPr>
        <w:t>и</w:t>
      </w:r>
      <w:r w:rsidR="003F399A">
        <w:rPr>
          <w:rFonts w:cs="Arial"/>
          <w:i/>
          <w:lang w:val="sr-Cyrl-RS"/>
        </w:rPr>
        <w:t>ли</w:t>
      </w:r>
      <w:r w:rsidRPr="00C05D97">
        <w:rPr>
          <w:rFonts w:cs="Arial"/>
          <w:i/>
          <w:lang w:val="sr-Cyrl-RS"/>
        </w:rPr>
        <w:t xml:space="preserve"> </w:t>
      </w:r>
      <w:r w:rsidR="00554A00" w:rsidRPr="00C05D97">
        <w:rPr>
          <w:rFonts w:cs="Arial"/>
          <w:i/>
          <w:lang w:val="sr-Cyrl-CS" w:eastAsia="sr-Cyrl-CS"/>
        </w:rPr>
        <w:t xml:space="preserve"> рачун</w:t>
      </w:r>
      <w:r w:rsidR="00554A00" w:rsidRPr="00C05D97">
        <w:rPr>
          <w:rFonts w:cs="Arial"/>
          <w:i/>
          <w:lang w:val="sr-Cyrl-RS" w:eastAsia="sr-Cyrl-CS"/>
        </w:rPr>
        <w:t>е</w:t>
      </w:r>
      <w:r w:rsidR="00554A00" w:rsidRPr="00C05D97">
        <w:rPr>
          <w:rFonts w:cs="Arial"/>
          <w:i/>
          <w:lang w:val="sr-Cyrl-CS" w:eastAsia="sr-Cyrl-CS"/>
        </w:rPr>
        <w:t xml:space="preserve"> </w:t>
      </w:r>
    </w:p>
    <w:p w:rsidR="001E421E" w:rsidRDefault="001E421E" w:rsidP="00554A00">
      <w:pPr>
        <w:suppressAutoHyphens/>
        <w:spacing w:before="0"/>
        <w:jc w:val="right"/>
        <w:rPr>
          <w:rFonts w:cs="Arial"/>
          <w:b/>
          <w:lang w:val="sr-Cyrl-RS"/>
        </w:rPr>
      </w:pPr>
    </w:p>
    <w:p w:rsidR="003F7AC8" w:rsidRPr="00B634DF" w:rsidRDefault="003F7AC8" w:rsidP="00554A00">
      <w:pPr>
        <w:suppressAutoHyphens/>
        <w:spacing w:before="0"/>
        <w:jc w:val="right"/>
        <w:rPr>
          <w:rFonts w:cs="Arial"/>
          <w:b/>
          <w:lang w:val="sr-Cyrl-RS"/>
        </w:rPr>
      </w:pPr>
    </w:p>
    <w:p w:rsidR="00367727" w:rsidRDefault="00367727" w:rsidP="00554A00">
      <w:pPr>
        <w:suppressAutoHyphens/>
        <w:spacing w:before="0"/>
        <w:jc w:val="right"/>
        <w:rPr>
          <w:rFonts w:cs="Arial"/>
          <w:b/>
          <w:lang w:val="ru-RU"/>
        </w:rPr>
      </w:pPr>
    </w:p>
    <w:p w:rsidR="00554A00" w:rsidRPr="000E03E3" w:rsidRDefault="00554A00" w:rsidP="00554A00">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ПОТВРДА О РЕФЕРЕНТНИМ НАБАВКАМА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sr-Cyrl-RS" w:eastAsia="sr-Latn-CS"/>
        </w:rPr>
        <w:t> </w:t>
      </w:r>
    </w:p>
    <w:p w:rsidR="007A7630" w:rsidRPr="007A7630" w:rsidRDefault="007A7630" w:rsidP="00722BFE">
      <w:pPr>
        <w:shd w:val="clear" w:color="auto" w:fill="FFFFFF"/>
        <w:spacing w:before="0"/>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val="ru-RU" w:eastAsia="sr-Latn-CS"/>
        </w:rPr>
        <w:t xml:space="preserve">Наручилац односно купац предметних добара: </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__________________________________________________________________</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(назив и седиште наручиоца)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Лице за </w:t>
      </w:r>
      <w:r w:rsidR="00722BFE">
        <w:rPr>
          <w:rFonts w:cs="Arial"/>
          <w:color w:val="212121"/>
          <w:shd w:val="clear" w:color="auto" w:fill="FFFFFF"/>
          <w:lang w:val="sr-Cyrl-RS" w:eastAsia="sr-Latn-CS"/>
        </w:rPr>
        <w:t xml:space="preserve">  контакт</w:t>
      </w:r>
      <w:r w:rsidR="00722BFE">
        <w:rPr>
          <w:rFonts w:cs="Arial"/>
          <w:color w:val="212121"/>
          <w:shd w:val="clear" w:color="auto" w:fill="FFFFFF"/>
          <w:lang w:eastAsia="sr-Latn-CS"/>
        </w:rPr>
        <w:t>:</w:t>
      </w:r>
      <w:r w:rsidR="00722BFE">
        <w:rPr>
          <w:rFonts w:cs="Arial"/>
          <w:color w:val="212121"/>
          <w:shd w:val="clear" w:color="auto" w:fill="FFFFFF"/>
          <w:lang w:val="sr-Cyrl-RS" w:eastAsia="sr-Latn-CS"/>
        </w:rPr>
        <w:t xml:space="preserve">     </w:t>
      </w:r>
      <w:r w:rsidRPr="007A7630">
        <w:rPr>
          <w:rFonts w:cs="Arial"/>
          <w:color w:val="212121"/>
          <w:shd w:val="clear" w:color="auto" w:fill="FFFFFF"/>
          <w:lang w:eastAsia="sr-Latn-CS"/>
        </w:rPr>
        <w:t>______________________________________________________________</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(име, презиме,  контакт телефон)</w:t>
      </w:r>
    </w:p>
    <w:p w:rsidR="007A7630" w:rsidRPr="007A7630" w:rsidRDefault="007A7630" w:rsidP="00F273D0">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Овим путем потврђујем да је </w:t>
      </w:r>
      <w:r w:rsidR="00F273D0">
        <w:rPr>
          <w:rFonts w:cs="Arial"/>
          <w:color w:val="212121"/>
          <w:shd w:val="clear" w:color="auto" w:fill="FFFFFF"/>
          <w:lang w:eastAsia="sr-Latn-CS"/>
        </w:rPr>
        <w:t xml:space="preserve">            </w:t>
      </w:r>
      <w:r w:rsidRPr="007A7630">
        <w:rPr>
          <w:rFonts w:cs="Arial"/>
          <w:color w:val="212121"/>
          <w:shd w:val="clear" w:color="auto" w:fill="FFFFFF"/>
          <w:lang w:eastAsia="sr-Latn-CS"/>
        </w:rPr>
        <w:t>__________________________________________________________________</w:t>
      </w:r>
      <w:r w:rsidR="00F273D0" w:rsidRPr="007A7630">
        <w:rPr>
          <w:rFonts w:cs="Arial"/>
          <w:color w:val="212121"/>
          <w:shd w:val="clear" w:color="auto" w:fill="FFFFFF"/>
          <w:lang w:eastAsia="sr-Latn-CS"/>
        </w:rPr>
        <w:t>_____________</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(навести назив седиште  понуђача)</w:t>
      </w:r>
    </w:p>
    <w:p w:rsidR="007A7630" w:rsidRPr="007A7630" w:rsidRDefault="007A7630" w:rsidP="00722BFE">
      <w:pPr>
        <w:shd w:val="clear" w:color="auto" w:fill="FFFFFF"/>
        <w:jc w:val="left"/>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за наше потребе и</w:t>
      </w:r>
      <w:r w:rsidRPr="007A7630">
        <w:rPr>
          <w:rFonts w:cs="Arial"/>
          <w:color w:val="212121"/>
          <w:shd w:val="clear" w:color="auto" w:fill="FFFFFF"/>
          <w:lang w:val="sr-Cyrl-RS" w:eastAsia="sr-Latn-CS"/>
        </w:rPr>
        <w:t>споручио/пружио услуге</w:t>
      </w:r>
      <w:r w:rsidRPr="007A7630">
        <w:rPr>
          <w:rFonts w:cs="Arial"/>
          <w:color w:val="212121"/>
          <w:shd w:val="clear" w:color="auto" w:fill="FFFFFF"/>
          <w:lang w:eastAsia="sr-Latn-CS"/>
        </w:rPr>
        <w:t xml:space="preserve">: </w:t>
      </w:r>
    </w:p>
    <w:p w:rsidR="007A7630" w:rsidRPr="007A7630" w:rsidRDefault="00F273D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_____________________________________________________________________________ </w:t>
      </w:r>
      <w:r w:rsidR="007A7630" w:rsidRPr="007A7630">
        <w:rPr>
          <w:rFonts w:cs="Arial"/>
          <w:color w:val="212121"/>
          <w:shd w:val="clear" w:color="auto" w:fill="FFFFFF"/>
          <w:lang w:eastAsia="sr-Latn-CS"/>
        </w:rPr>
        <w:t>(навести)</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у уговореном року, обиму и квалитету и да </w:t>
      </w:r>
      <w:r w:rsidRPr="007A7630">
        <w:rPr>
          <w:rFonts w:cs="Arial"/>
          <w:color w:val="212121"/>
          <w:shd w:val="clear" w:color="auto" w:fill="FFFFFF"/>
          <w:lang w:val="sr-Cyrl-RS" w:eastAsia="sr-Latn-CS"/>
        </w:rPr>
        <w:t>до дана издавања ове Потврде</w:t>
      </w:r>
      <w:r w:rsidRPr="007A7630">
        <w:rPr>
          <w:rFonts w:cs="Arial"/>
          <w:color w:val="212121"/>
          <w:shd w:val="clear" w:color="auto" w:fill="FFFFFF"/>
          <w:lang w:eastAsia="sr-Latn-CS"/>
        </w:rPr>
        <w:t xml:space="preserve"> није </w:t>
      </w:r>
      <w:r w:rsidRPr="007A7630">
        <w:rPr>
          <w:rFonts w:cs="Arial"/>
          <w:color w:val="212121"/>
          <w:shd w:val="clear" w:color="auto" w:fill="FFFFFF"/>
          <w:lang w:val="sr-Cyrl-RS" w:eastAsia="sr-Latn-CS"/>
        </w:rPr>
        <w:t>прекршио своје обавезе из гарантног рока</w:t>
      </w:r>
    </w:p>
    <w:tbl>
      <w:tblPr>
        <w:tblpPr w:leftFromText="189" w:rightFromText="189" w:vertAnchor="text"/>
        <w:tblW w:w="0" w:type="auto"/>
        <w:tblCellMar>
          <w:left w:w="0" w:type="dxa"/>
          <w:right w:w="0" w:type="dxa"/>
        </w:tblCellMar>
        <w:tblLook w:val="04A0" w:firstRow="1" w:lastRow="0" w:firstColumn="1" w:lastColumn="0" w:noHBand="0" w:noVBand="1"/>
      </w:tblPr>
      <w:tblGrid>
        <w:gridCol w:w="2313"/>
        <w:gridCol w:w="2308"/>
        <w:gridCol w:w="2645"/>
        <w:gridCol w:w="2580"/>
      </w:tblGrid>
      <w:tr w:rsidR="007A7630" w:rsidRPr="007A7630" w:rsidTr="007A7630">
        <w:trPr>
          <w:trHeight w:val="1074"/>
        </w:trPr>
        <w:tc>
          <w:tcPr>
            <w:tcW w:w="2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Cyrl-RS" w:eastAsia="sr-Latn-CS"/>
              </w:rPr>
              <w:t>Број и д</w:t>
            </w:r>
            <w:r w:rsidRPr="007A7630">
              <w:rPr>
                <w:rFonts w:cs="Arial"/>
                <w:lang w:val="sr-Latn-CS" w:eastAsia="sr-Latn-CS"/>
              </w:rPr>
              <w:t>атум  закључења уговора</w:t>
            </w:r>
          </w:p>
        </w:tc>
        <w:tc>
          <w:tcPr>
            <w:tcW w:w="2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Датум реализације уговора</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Вредност уговора без ПДВ Дин./е</w:t>
            </w:r>
            <w:r w:rsidRPr="007A7630">
              <w:rPr>
                <w:rFonts w:cs="Arial"/>
                <w:lang w:val="sr-Cyrl-RS" w:eastAsia="sr-Latn-CS"/>
              </w:rPr>
              <w:t>уро</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Вредност и</w:t>
            </w:r>
            <w:r w:rsidRPr="007A7630">
              <w:rPr>
                <w:rFonts w:cs="Arial"/>
                <w:lang w:val="sr-Cyrl-RS" w:eastAsia="sr-Latn-CS"/>
              </w:rPr>
              <w:t>споручених добара</w:t>
            </w:r>
            <w:r w:rsidRPr="007A7630">
              <w:rPr>
                <w:rFonts w:cs="Arial"/>
                <w:lang w:val="sr-Latn-CS" w:eastAsia="sr-Latn-CS"/>
              </w:rPr>
              <w:t>/пружених услуга без ПДВ</w:t>
            </w:r>
          </w:p>
          <w:p w:rsidR="007A7630" w:rsidRPr="007A7630" w:rsidRDefault="007A7630" w:rsidP="007A7630">
            <w:pPr>
              <w:jc w:val="center"/>
              <w:rPr>
                <w:rFonts w:ascii="Segoe UI" w:hAnsi="Segoe UI" w:cs="Segoe UI"/>
                <w:sz w:val="24"/>
                <w:szCs w:val="24"/>
                <w:lang w:val="sr-Latn-CS" w:eastAsia="sr-Latn-CS"/>
              </w:rPr>
            </w:pPr>
            <w:r w:rsidRPr="007A7630">
              <w:rPr>
                <w:rFonts w:cs="Arial"/>
                <w:lang w:val="sr-Latn-CS" w:eastAsia="sr-Latn-CS"/>
              </w:rPr>
              <w:t>Дин/е</w:t>
            </w:r>
            <w:r w:rsidRPr="007A7630">
              <w:rPr>
                <w:rFonts w:cs="Arial"/>
                <w:lang w:val="sr-Cyrl-RS" w:eastAsia="sr-Latn-CS"/>
              </w:rPr>
              <w:t>уро</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r w:rsidR="007A7630" w:rsidRPr="007A7630" w:rsidTr="007A7630">
        <w:tc>
          <w:tcPr>
            <w:tcW w:w="2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c>
          <w:tcPr>
            <w:tcW w:w="2580" w:type="dxa"/>
            <w:tcBorders>
              <w:top w:val="nil"/>
              <w:left w:val="nil"/>
              <w:bottom w:val="single" w:sz="8" w:space="0" w:color="auto"/>
              <w:right w:val="single" w:sz="8" w:space="0" w:color="auto"/>
            </w:tcBorders>
            <w:tcMar>
              <w:top w:w="0" w:type="dxa"/>
              <w:left w:w="108" w:type="dxa"/>
              <w:bottom w:w="0" w:type="dxa"/>
              <w:right w:w="108" w:type="dxa"/>
            </w:tcMar>
            <w:hideMark/>
          </w:tcPr>
          <w:p w:rsidR="007A7630" w:rsidRPr="007A7630" w:rsidRDefault="007A7630" w:rsidP="007A7630">
            <w:pPr>
              <w:jc w:val="left"/>
              <w:rPr>
                <w:rFonts w:ascii="Segoe UI" w:hAnsi="Segoe UI" w:cs="Segoe UI"/>
                <w:sz w:val="24"/>
                <w:szCs w:val="24"/>
                <w:lang w:val="sr-Latn-CS" w:eastAsia="sr-Latn-CS"/>
              </w:rPr>
            </w:pPr>
            <w:r w:rsidRPr="007A7630">
              <w:rPr>
                <w:rFonts w:cs="Arial"/>
                <w:lang w:val="sr-Latn-CS" w:eastAsia="sr-Latn-CS"/>
              </w:rPr>
              <w:t> </w:t>
            </w:r>
          </w:p>
        </w:tc>
      </w:tr>
    </w:tbl>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color w:val="212121"/>
          <w:shd w:val="clear" w:color="auto" w:fill="FFFFFF"/>
          <w:lang w:eastAsia="sr-Latn-CS"/>
        </w:rPr>
        <w:t xml:space="preserve">            </w:t>
      </w:r>
    </w:p>
    <w:tbl>
      <w:tblPr>
        <w:tblW w:w="10032" w:type="dxa"/>
        <w:jc w:val="center"/>
        <w:tblCellMar>
          <w:left w:w="0" w:type="dxa"/>
          <w:right w:w="0" w:type="dxa"/>
        </w:tblCellMar>
        <w:tblLook w:val="04A0" w:firstRow="1" w:lastRow="0" w:firstColumn="1" w:lastColumn="0" w:noHBand="0" w:noVBand="1"/>
      </w:tblPr>
      <w:tblGrid>
        <w:gridCol w:w="3883"/>
        <w:gridCol w:w="2127"/>
        <w:gridCol w:w="4022"/>
      </w:tblGrid>
      <w:tr w:rsidR="007A7630" w:rsidRPr="007A7630" w:rsidTr="007A7630">
        <w:trPr>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Датум:</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Cyrl-CS" w:eastAsia="sr-Latn-CS"/>
              </w:rPr>
              <w:t>Наручилац/купац добара:</w:t>
            </w:r>
          </w:p>
        </w:tc>
      </w:tr>
      <w:tr w:rsidR="007A7630" w:rsidRPr="007A7630" w:rsidTr="007A7630">
        <w:trPr>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М.П.</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r w:rsidR="007A7630" w:rsidRPr="007A7630" w:rsidTr="007A7630">
        <w:trPr>
          <w:jc w:val="center"/>
        </w:trPr>
        <w:tc>
          <w:tcPr>
            <w:tcW w:w="3882" w:type="dxa"/>
            <w:tcBorders>
              <w:top w:val="nil"/>
              <w:left w:val="nil"/>
              <w:bottom w:val="single" w:sz="8" w:space="0" w:color="auto"/>
              <w:right w:val="nil"/>
            </w:tcBorders>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Borders>
              <w:top w:val="nil"/>
              <w:left w:val="nil"/>
              <w:bottom w:val="single" w:sz="8" w:space="0" w:color="auto"/>
              <w:right w:val="nil"/>
            </w:tcBorders>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r w:rsidR="007A7630" w:rsidRPr="007A7630" w:rsidTr="007A7630">
        <w:trPr>
          <w:trHeight w:val="389"/>
          <w:jc w:val="center"/>
        </w:trPr>
        <w:tc>
          <w:tcPr>
            <w:tcW w:w="388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sr-Latn-CS" w:eastAsia="sr-Latn-CS"/>
              </w:rPr>
              <w:t> </w:t>
            </w:r>
          </w:p>
        </w:tc>
        <w:tc>
          <w:tcPr>
            <w:tcW w:w="2127"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c>
          <w:tcPr>
            <w:tcW w:w="4022" w:type="dxa"/>
            <w:tcMar>
              <w:top w:w="0" w:type="dxa"/>
              <w:left w:w="108" w:type="dxa"/>
              <w:bottom w:w="0" w:type="dxa"/>
              <w:right w:w="108" w:type="dxa"/>
            </w:tcMar>
            <w:hideMark/>
          </w:tcPr>
          <w:p w:rsidR="007A7630" w:rsidRPr="007A7630" w:rsidRDefault="007A7630" w:rsidP="007A7630">
            <w:pPr>
              <w:spacing w:before="0"/>
              <w:jc w:val="center"/>
              <w:rPr>
                <w:rFonts w:ascii="Segoe UI" w:hAnsi="Segoe UI" w:cs="Segoe UI"/>
                <w:sz w:val="24"/>
                <w:szCs w:val="24"/>
                <w:lang w:val="sr-Latn-CS" w:eastAsia="sr-Latn-CS"/>
              </w:rPr>
            </w:pPr>
            <w:r w:rsidRPr="007A7630">
              <w:rPr>
                <w:rFonts w:cs="Arial"/>
                <w:lang w:val="ru-RU" w:eastAsia="sr-Latn-CS"/>
              </w:rPr>
              <w:t> </w:t>
            </w:r>
          </w:p>
        </w:tc>
      </w:tr>
    </w:tbl>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НАПОМЕНА: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Приликом подношења понуде овај образац копирати у потребном броју примерака.</w:t>
      </w:r>
    </w:p>
    <w:p w:rsidR="007A7630" w:rsidRPr="007A7630" w:rsidRDefault="007A7630" w:rsidP="007A7630">
      <w:pPr>
        <w:shd w:val="clear" w:color="auto" w:fill="FFFFFF"/>
        <w:spacing w:before="0"/>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A7630" w:rsidRPr="007A7630" w:rsidRDefault="007A7630" w:rsidP="007A7630">
      <w:pPr>
        <w:shd w:val="clear" w:color="auto" w:fill="FFFFFF"/>
        <w:jc w:val="center"/>
        <w:textAlignment w:val="center"/>
        <w:rPr>
          <w:rFonts w:ascii="Calibri" w:hAnsi="Calibri" w:cs="Calibri"/>
          <w:color w:val="212121"/>
          <w:sz w:val="24"/>
          <w:szCs w:val="24"/>
          <w:shd w:val="clear" w:color="auto" w:fill="FFFFFF"/>
          <w:lang w:val="sr-Latn-CS" w:eastAsia="sr-Latn-CS"/>
        </w:rPr>
      </w:pPr>
      <w:r w:rsidRPr="007A7630">
        <w:rPr>
          <w:rFonts w:cs="Arial"/>
          <w:b/>
          <w:bCs/>
          <w:color w:val="212121"/>
          <w:shd w:val="clear" w:color="auto" w:fill="FFFFFF"/>
          <w:lang w:eastAsia="sr-Latn-CS"/>
        </w:rPr>
        <w:t>Уколико је референтни уговор закључен у страној валути, у поступку стручне оцене понуда наручилац ће извршити прерачун (вредности испоручених добара) у динаре по средњем курсу Народне Банке Србије на дан закључења референтног уговора.</w:t>
      </w:r>
    </w:p>
    <w:p w:rsidR="00554A00" w:rsidRPr="000E03E3" w:rsidRDefault="00554A00" w:rsidP="00B32D74">
      <w:pPr>
        <w:tabs>
          <w:tab w:val="num" w:pos="360"/>
        </w:tabs>
        <w:rPr>
          <w:rFonts w:cs="Arial"/>
          <w:spacing w:val="2"/>
          <w:lang w:val="sr-Cyrl-CS"/>
        </w:rPr>
      </w:pPr>
    </w:p>
    <w:p w:rsidR="002A7F7E" w:rsidRDefault="00D62FBC" w:rsidP="00B32D74">
      <w:pPr>
        <w:tabs>
          <w:tab w:val="num" w:pos="360"/>
        </w:tabs>
        <w:rPr>
          <w:rFonts w:cs="Arial"/>
          <w:spacing w:val="2"/>
          <w:lang w:val="sr-Cyrl-CS"/>
        </w:rPr>
      </w:pPr>
      <w:r>
        <w:rPr>
          <w:rFonts w:cs="Arial"/>
          <w:spacing w:val="2"/>
          <w:lang w:val="sr-Cyrl-CS"/>
        </w:rPr>
        <w:t xml:space="preserve"> </w:t>
      </w:r>
    </w:p>
    <w:p w:rsidR="00131658" w:rsidRDefault="00131658" w:rsidP="005121E6">
      <w:pPr>
        <w:jc w:val="right"/>
        <w:outlineLvl w:val="1"/>
        <w:rPr>
          <w:rFonts w:cs="Arial"/>
          <w:b/>
          <w:sz w:val="24"/>
          <w:szCs w:val="24"/>
        </w:rPr>
      </w:pPr>
      <w:bookmarkStart w:id="249" w:name="_Toc442559947"/>
    </w:p>
    <w:p w:rsidR="00722BFE" w:rsidRPr="00722BFE" w:rsidRDefault="00722BFE" w:rsidP="005121E6">
      <w:pPr>
        <w:jc w:val="right"/>
        <w:outlineLvl w:val="1"/>
        <w:rPr>
          <w:rFonts w:cs="Arial"/>
          <w:b/>
          <w:sz w:val="24"/>
          <w:szCs w:val="24"/>
        </w:rPr>
      </w:pPr>
    </w:p>
    <w:bookmarkEnd w:id="249"/>
    <w:p w:rsidR="00307F94" w:rsidRPr="00C563A9" w:rsidRDefault="00307F94" w:rsidP="007A7630">
      <w:pPr>
        <w:tabs>
          <w:tab w:val="num" w:pos="360"/>
        </w:tabs>
        <w:jc w:val="center"/>
        <w:rPr>
          <w:rFonts w:cs="Arial"/>
          <w:b/>
          <w:lang w:val="sr-Cyrl-CS"/>
        </w:rPr>
      </w:pPr>
      <w:r w:rsidRPr="00C563A9">
        <w:rPr>
          <w:rFonts w:cs="Arial"/>
          <w:b/>
          <w:lang w:val="sr-Cyrl-CS"/>
        </w:rPr>
        <w:lastRenderedPageBreak/>
        <w:t>МОДЕЛ</w:t>
      </w:r>
      <w:r w:rsidRPr="00C563A9">
        <w:rPr>
          <w:rFonts w:cs="Arial"/>
          <w:b/>
          <w:lang w:val="sr-Latn-CS"/>
        </w:rPr>
        <w:t xml:space="preserve"> </w:t>
      </w:r>
      <w:r w:rsidR="00C27FA1" w:rsidRPr="00C563A9">
        <w:rPr>
          <w:rFonts w:cs="Arial"/>
          <w:b/>
          <w:lang w:val="sr-Cyrl-CS"/>
        </w:rPr>
        <w:t>ОКВИРНОГ</w:t>
      </w:r>
      <w:r w:rsidRPr="00C563A9">
        <w:rPr>
          <w:rFonts w:cs="Arial"/>
          <w:b/>
          <w:lang w:val="sr-Cyrl-CS"/>
        </w:rPr>
        <w:t xml:space="preserve"> СПОРАЗУМА</w:t>
      </w:r>
    </w:p>
    <w:p w:rsidR="001B6FE7" w:rsidRDefault="001B6FE7" w:rsidP="00170AFB">
      <w:pPr>
        <w:pStyle w:val="KDParagraf"/>
        <w:spacing w:before="0"/>
        <w:jc w:val="center"/>
        <w:rPr>
          <w:rFonts w:cs="Arial"/>
          <w:lang w:val="sr-Cyrl-CS"/>
        </w:rPr>
      </w:pPr>
    </w:p>
    <w:p w:rsidR="001B6FE7" w:rsidRDefault="001B6FE7" w:rsidP="00170AFB">
      <w:pPr>
        <w:pStyle w:val="KDParagraf"/>
        <w:spacing w:before="0"/>
        <w:jc w:val="center"/>
        <w:rPr>
          <w:rFonts w:cs="Arial"/>
          <w:lang w:val="sr-Cyrl-CS"/>
        </w:rPr>
      </w:pPr>
    </w:p>
    <w:p w:rsidR="001B6FE7" w:rsidRPr="001B6FE7" w:rsidRDefault="001B6FE7" w:rsidP="001B6FE7">
      <w:pPr>
        <w:rPr>
          <w:lang w:val="sr-Cyrl-CS"/>
        </w:rPr>
      </w:pPr>
      <w:r w:rsidRPr="001B6FE7">
        <w:rPr>
          <w:lang w:val="sr-Cyrl-CS"/>
        </w:rPr>
        <w:t xml:space="preserve">Стране у Оквирном споразуму:  </w:t>
      </w:r>
    </w:p>
    <w:p w:rsidR="001B6FE7" w:rsidRPr="001B6FE7" w:rsidRDefault="001B6FE7" w:rsidP="001B6FE7">
      <w:pPr>
        <w:rPr>
          <w:lang w:val="sr-Cyrl-CS"/>
        </w:rPr>
      </w:pPr>
    </w:p>
    <w:p w:rsidR="001B6FE7" w:rsidRPr="001B6FE7" w:rsidRDefault="001B6FE7" w:rsidP="001B6FE7">
      <w:pPr>
        <w:rPr>
          <w:lang w:val="sr-Cyrl-CS"/>
        </w:rPr>
      </w:pPr>
      <w:r w:rsidRPr="001B6FE7">
        <w:rPr>
          <w:lang w:val="sr-Cyrl-CS"/>
        </w:rPr>
        <w:t>1.Јавно предузеће „Електропривреда Србије“Београд, Улица царице Милице бр. 2,</w:t>
      </w:r>
      <w:r w:rsidR="00C563A9">
        <w:rPr>
          <w:lang w:val="sr-Cyrl-CS"/>
        </w:rPr>
        <w:t xml:space="preserve"> </w:t>
      </w:r>
      <w:r w:rsidR="00C563A9" w:rsidRPr="00BB5E60">
        <w:rPr>
          <w:lang w:val="sr-Cyrl-CS"/>
        </w:rPr>
        <w:t>Београд</w:t>
      </w:r>
      <w:r w:rsidR="00BB5E60">
        <w:rPr>
          <w:lang w:val="sr-Cyrl-CS"/>
        </w:rPr>
        <w:t xml:space="preserve"> </w:t>
      </w:r>
      <w:r w:rsidR="00BB5E60" w:rsidRPr="00BB5E60">
        <w:rPr>
          <w:rFonts w:cs="Arial"/>
          <w:lang w:val="sr-Latn-RS"/>
        </w:rPr>
        <w:t>11000,</w:t>
      </w:r>
      <w:r w:rsidR="00C563A9" w:rsidRPr="00BB5E60">
        <w:rPr>
          <w:lang w:val="sr-Cyrl-CS"/>
        </w:rPr>
        <w:t>,</w:t>
      </w:r>
      <w:r w:rsidRPr="001B6FE7">
        <w:rPr>
          <w:lang w:val="sr-Cyrl-CS"/>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1B6FE7" w:rsidRPr="001B6FE7" w:rsidRDefault="001B6FE7" w:rsidP="001B6FE7">
      <w:pPr>
        <w:rPr>
          <w:lang w:val="sr-Cyrl-CS"/>
        </w:rPr>
      </w:pPr>
      <w:r w:rsidRPr="001B6FE7">
        <w:rPr>
          <w:lang w:val="sr-Cyrl-CS"/>
        </w:rPr>
        <w:t xml:space="preserve">     и</w:t>
      </w: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lang w:val="sr-Latn-CS"/>
        </w:rPr>
        <w:tab/>
        <w:t xml:space="preserve">__________________________________________  </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 (</w:t>
      </w:r>
      <w:r w:rsidRPr="001B6FE7">
        <w:rPr>
          <w:rFonts w:cs="Arial"/>
        </w:rPr>
        <w:t>у</w:t>
      </w:r>
      <w:r w:rsidRPr="001B6FE7">
        <w:rPr>
          <w:rFonts w:cs="Arial"/>
          <w:lang w:val="sr-Latn-CS"/>
        </w:rPr>
        <w:t xml:space="preserve"> </w:t>
      </w:r>
      <w:r w:rsidRPr="001B6FE7">
        <w:rPr>
          <w:rFonts w:cs="Arial"/>
        </w:rPr>
        <w:t>даљем</w:t>
      </w:r>
      <w:r w:rsidRPr="001B6FE7">
        <w:rPr>
          <w:rFonts w:cs="Arial"/>
          <w:lang w:val="sr-Latn-CS"/>
        </w:rPr>
        <w:t xml:space="preserve"> </w:t>
      </w:r>
      <w:r w:rsidRPr="001B6FE7">
        <w:rPr>
          <w:rFonts w:cs="Arial"/>
        </w:rPr>
        <w:t>тексту</w:t>
      </w:r>
      <w:r w:rsidRPr="001B6FE7">
        <w:rPr>
          <w:rFonts w:cs="Arial"/>
          <w:lang w:val="sr-Latn-CS"/>
        </w:rPr>
        <w:t xml:space="preserve">: </w:t>
      </w:r>
      <w:r w:rsidRPr="001B6FE7">
        <w:rPr>
          <w:rFonts w:cs="Arial"/>
          <w:lang w:val="sr-Cyrl-CS"/>
        </w:rPr>
        <w:t>Продавац</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rPr>
        <w:t>а</w:t>
      </w:r>
      <w:r w:rsidRPr="001B6FE7">
        <w:rPr>
          <w:rFonts w:cs="Arial"/>
          <w:lang w:val="sr-Latn-CS"/>
        </w:rPr>
        <w:t>)________________________________________</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__________________________, (</w:t>
      </w:r>
      <w:r w:rsidRPr="001B6FE7">
        <w:rPr>
          <w:rFonts w:cs="Arial"/>
        </w:rPr>
        <w:t>члан</w:t>
      </w:r>
      <w:r w:rsidRPr="001B6FE7">
        <w:rPr>
          <w:rFonts w:cs="Arial"/>
          <w:lang w:val="sr-Latn-CS"/>
        </w:rPr>
        <w:t xml:space="preserve"> </w:t>
      </w:r>
      <w:r w:rsidRPr="001B6FE7">
        <w:rPr>
          <w:rFonts w:cs="Arial"/>
        </w:rPr>
        <w:t>групе</w:t>
      </w:r>
      <w:r w:rsidRPr="001B6FE7">
        <w:rPr>
          <w:rFonts w:cs="Arial"/>
          <w:lang w:val="sr-Latn-CS"/>
        </w:rPr>
        <w:t xml:space="preserve"> </w:t>
      </w:r>
      <w:r w:rsidRPr="001B6FE7">
        <w:rPr>
          <w:rFonts w:cs="Arial"/>
        </w:rPr>
        <w:t>понуђача</w:t>
      </w:r>
      <w:r w:rsidRPr="001B6FE7">
        <w:rPr>
          <w:rFonts w:cs="Arial"/>
          <w:lang w:val="sr-Latn-CS"/>
        </w:rPr>
        <w:t xml:space="preserve"> </w:t>
      </w:r>
      <w:r w:rsidRPr="001B6FE7">
        <w:rPr>
          <w:rFonts w:cs="Arial"/>
        </w:rPr>
        <w:t>или</w:t>
      </w:r>
      <w:r w:rsidRPr="001B6FE7">
        <w:rPr>
          <w:rFonts w:cs="Arial"/>
          <w:lang w:val="sr-Latn-CS"/>
        </w:rPr>
        <w:t xml:space="preserve"> </w:t>
      </w:r>
      <w:r w:rsidRPr="001B6FE7">
        <w:rPr>
          <w:rFonts w:cs="Arial"/>
        </w:rPr>
        <w:t>подизвођач</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2</w:t>
      </w:r>
      <w:r w:rsidRPr="001B6FE7">
        <w:rPr>
          <w:rFonts w:cs="Arial"/>
        </w:rPr>
        <w:t>б</w:t>
      </w:r>
      <w:r w:rsidRPr="001B6FE7">
        <w:rPr>
          <w:rFonts w:cs="Arial"/>
          <w:lang w:val="sr-Latn-CS"/>
        </w:rPr>
        <w:t>)_______________________________________</w:t>
      </w:r>
      <w:r w:rsidRPr="001B6FE7">
        <w:rPr>
          <w:rFonts w:cs="Arial"/>
        </w:rPr>
        <w:t>из</w:t>
      </w:r>
      <w:r w:rsidRPr="001B6FE7">
        <w:rPr>
          <w:rFonts w:cs="Arial"/>
          <w:lang w:val="sr-Latn-CS"/>
        </w:rPr>
        <w:tab/>
        <w:t xml:space="preserve">_____________, </w:t>
      </w:r>
      <w:r w:rsidRPr="001B6FE7">
        <w:rPr>
          <w:rFonts w:cs="Arial"/>
        </w:rPr>
        <w:t>улица</w:t>
      </w:r>
      <w:r w:rsidRPr="001B6FE7">
        <w:rPr>
          <w:rFonts w:cs="Arial"/>
          <w:lang w:val="sr-Latn-CS"/>
        </w:rPr>
        <w:t xml:space="preserve"> ___________________ </w:t>
      </w:r>
      <w:r w:rsidRPr="001B6FE7">
        <w:rPr>
          <w:rFonts w:cs="Arial"/>
        </w:rPr>
        <w:t>бр</w:t>
      </w:r>
      <w:r w:rsidRPr="001B6FE7">
        <w:rPr>
          <w:rFonts w:cs="Arial"/>
          <w:lang w:val="sr-Latn-CS"/>
        </w:rPr>
        <w:t xml:space="preserve">. ___, </w:t>
      </w:r>
      <w:r w:rsidRPr="001B6FE7">
        <w:rPr>
          <w:rFonts w:cs="Arial"/>
        </w:rPr>
        <w:t>ПИБ</w:t>
      </w:r>
      <w:r w:rsidRPr="001B6FE7">
        <w:rPr>
          <w:rFonts w:cs="Arial"/>
          <w:lang w:val="sr-Latn-CS"/>
        </w:rPr>
        <w:t xml:space="preserve">: _____________, </w:t>
      </w:r>
      <w:r w:rsidRPr="001B6FE7">
        <w:rPr>
          <w:rFonts w:cs="Arial"/>
        </w:rPr>
        <w:t>матични</w:t>
      </w:r>
      <w:r w:rsidRPr="001B6FE7">
        <w:rPr>
          <w:rFonts w:cs="Arial"/>
          <w:lang w:val="sr-Latn-CS"/>
        </w:rPr>
        <w:t xml:space="preserve"> </w:t>
      </w:r>
      <w:r w:rsidRPr="001B6FE7">
        <w:rPr>
          <w:rFonts w:cs="Arial"/>
        </w:rPr>
        <w:t>број</w:t>
      </w:r>
      <w:r w:rsidRPr="001B6FE7">
        <w:rPr>
          <w:rFonts w:cs="Arial"/>
          <w:lang w:val="sr-Latn-CS"/>
        </w:rPr>
        <w:t xml:space="preserve"> _____________, </w:t>
      </w:r>
      <w:r w:rsidRPr="001B6FE7">
        <w:rPr>
          <w:rFonts w:cs="Arial"/>
        </w:rPr>
        <w:t>кога</w:t>
      </w:r>
      <w:r w:rsidRPr="001B6FE7">
        <w:rPr>
          <w:rFonts w:cs="Arial"/>
          <w:lang w:val="sr-Latn-CS"/>
        </w:rPr>
        <w:t xml:space="preserve"> </w:t>
      </w:r>
      <w:r w:rsidRPr="001B6FE7">
        <w:rPr>
          <w:rFonts w:cs="Arial"/>
        </w:rPr>
        <w:t>заступа</w:t>
      </w:r>
      <w:r w:rsidRPr="001B6FE7">
        <w:rPr>
          <w:rFonts w:cs="Arial"/>
          <w:lang w:val="sr-Latn-CS"/>
        </w:rPr>
        <w:t xml:space="preserve"> _______________________, (</w:t>
      </w:r>
      <w:r w:rsidRPr="001B6FE7">
        <w:rPr>
          <w:rFonts w:cs="Arial"/>
        </w:rPr>
        <w:t>члан</w:t>
      </w:r>
      <w:r w:rsidRPr="001B6FE7">
        <w:rPr>
          <w:rFonts w:cs="Arial"/>
          <w:lang w:val="sr-Latn-CS"/>
        </w:rPr>
        <w:t xml:space="preserve"> </w:t>
      </w:r>
      <w:r w:rsidRPr="001B6FE7">
        <w:rPr>
          <w:rFonts w:cs="Arial"/>
        </w:rPr>
        <w:t>групе</w:t>
      </w:r>
      <w:r w:rsidRPr="001B6FE7">
        <w:rPr>
          <w:rFonts w:cs="Arial"/>
          <w:lang w:val="sr-Latn-CS"/>
        </w:rPr>
        <w:t xml:space="preserve"> </w:t>
      </w:r>
      <w:r w:rsidRPr="001B6FE7">
        <w:rPr>
          <w:rFonts w:cs="Arial"/>
        </w:rPr>
        <w:t>понуђача</w:t>
      </w:r>
      <w:r w:rsidRPr="001B6FE7">
        <w:rPr>
          <w:rFonts w:cs="Arial"/>
          <w:lang w:val="sr-Latn-CS"/>
        </w:rPr>
        <w:t xml:space="preserve"> </w:t>
      </w:r>
      <w:r w:rsidRPr="001B6FE7">
        <w:rPr>
          <w:rFonts w:cs="Arial"/>
        </w:rPr>
        <w:t>или</w:t>
      </w:r>
      <w:r w:rsidRPr="001B6FE7">
        <w:rPr>
          <w:rFonts w:cs="Arial"/>
          <w:lang w:val="sr-Latn-CS"/>
        </w:rPr>
        <w:t xml:space="preserve"> </w:t>
      </w:r>
      <w:r w:rsidRPr="001B6FE7">
        <w:rPr>
          <w:rFonts w:cs="Arial"/>
        </w:rPr>
        <w:t>подизвођач</w:t>
      </w:r>
      <w:r w:rsidRPr="001B6FE7">
        <w:rPr>
          <w:rFonts w:cs="Arial"/>
          <w:lang w:val="sr-Latn-CS"/>
        </w:rPr>
        <w:t xml:space="preserve">) </w:t>
      </w:r>
    </w:p>
    <w:p w:rsidR="001B6FE7" w:rsidRPr="001B6FE7" w:rsidRDefault="001B6FE7" w:rsidP="001B6FE7">
      <w:pPr>
        <w:tabs>
          <w:tab w:val="left" w:pos="567"/>
        </w:tabs>
        <w:spacing w:before="0"/>
        <w:rPr>
          <w:rFonts w:cs="Arial"/>
          <w:lang w:val="sr-Latn-CS"/>
        </w:rPr>
      </w:pPr>
      <w:r w:rsidRPr="001B6FE7">
        <w:rPr>
          <w:rFonts w:cs="Arial"/>
          <w:lang w:val="sr-Latn-CS"/>
        </w:rPr>
        <w:t xml:space="preserve">          (</w:t>
      </w:r>
      <w:r w:rsidRPr="001B6FE7">
        <w:rPr>
          <w:rFonts w:cs="Arial"/>
        </w:rPr>
        <w:t>попунити</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заокружити</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понудом</w:t>
      </w:r>
      <w:r w:rsidRPr="001B6FE7">
        <w:rPr>
          <w:rFonts w:cs="Arial"/>
          <w:lang w:val="sr-Latn-CS"/>
        </w:rPr>
        <w:t>)</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p>
    <w:p w:rsidR="001B6FE7" w:rsidRPr="001B6FE7" w:rsidRDefault="001B6FE7" w:rsidP="001D1052">
      <w:pPr>
        <w:tabs>
          <w:tab w:val="left" w:pos="567"/>
        </w:tabs>
        <w:spacing w:before="0"/>
        <w:rPr>
          <w:rFonts w:cs="Arial"/>
          <w:lang w:val="sr-Latn-CS"/>
        </w:rPr>
      </w:pPr>
      <w:r w:rsidRPr="001B6FE7">
        <w:rPr>
          <w:rFonts w:cs="Arial"/>
          <w:lang w:val="sr-Latn-CS"/>
        </w:rPr>
        <w:t>У случају да је поднета понуда са подизвођачем:</w:t>
      </w:r>
    </w:p>
    <w:p w:rsidR="001B6FE7" w:rsidRPr="001B6FE7" w:rsidRDefault="001B6FE7" w:rsidP="001D1052">
      <w:pPr>
        <w:tabs>
          <w:tab w:val="left" w:pos="567"/>
        </w:tabs>
        <w:spacing w:before="0"/>
        <w:rPr>
          <w:rFonts w:cs="Arial"/>
          <w:lang w:val="sr-Latn-CS"/>
        </w:rPr>
      </w:pPr>
      <w:r w:rsidRPr="001B6FE7">
        <w:rPr>
          <w:rFonts w:cs="Arial"/>
          <w:lang w:val="sr-Cyrl-RS"/>
        </w:rPr>
        <w:t>Понуђач</w:t>
      </w:r>
      <w:r w:rsidRPr="001B6FE7">
        <w:rPr>
          <w:rFonts w:cs="Arial"/>
          <w:lang w:val="sr-Latn-CS"/>
        </w:rPr>
        <w:t xml:space="preserve"> је део набавке која је предмет овог оквирног споразума и то ...................................................................................................................................</w:t>
      </w:r>
    </w:p>
    <w:p w:rsidR="001B6FE7" w:rsidRPr="001B6FE7" w:rsidRDefault="001B6FE7" w:rsidP="001D1052">
      <w:pPr>
        <w:tabs>
          <w:tab w:val="left" w:pos="567"/>
        </w:tabs>
        <w:spacing w:before="0"/>
        <w:rPr>
          <w:rFonts w:cs="Arial"/>
          <w:lang w:val="sr-Latn-CS"/>
        </w:rPr>
      </w:pPr>
      <w:r w:rsidRPr="001B6FE7">
        <w:rPr>
          <w:rFonts w:cs="Arial"/>
          <w:lang w:val="sr-Latn-CS"/>
        </w:rPr>
        <w:t xml:space="preserve">                 (навести део предмета набавке који ће извршити подизвођач)</w:t>
      </w:r>
    </w:p>
    <w:p w:rsidR="001B6FE7" w:rsidRPr="001B6FE7" w:rsidRDefault="001B6FE7" w:rsidP="001D1052">
      <w:pPr>
        <w:tabs>
          <w:tab w:val="left" w:pos="567"/>
        </w:tabs>
        <w:spacing w:before="0"/>
        <w:rPr>
          <w:rFonts w:cs="Arial"/>
          <w:lang w:val="sr-Latn-CS"/>
        </w:rPr>
      </w:pPr>
      <w:r w:rsidRPr="001B6FE7">
        <w:rPr>
          <w:rFonts w:cs="Arial"/>
          <w:lang w:val="sr-Latn-CS"/>
        </w:rPr>
        <w:t>поверио подизвођачу  ..........................................................................................</w:t>
      </w:r>
    </w:p>
    <w:p w:rsidR="001B6FE7" w:rsidRPr="001B6FE7" w:rsidRDefault="001B6FE7" w:rsidP="001D1052">
      <w:pPr>
        <w:tabs>
          <w:tab w:val="left" w:pos="567"/>
        </w:tabs>
        <w:spacing w:before="0"/>
        <w:rPr>
          <w:rFonts w:cs="Arial"/>
          <w:lang w:val="sr-Latn-CS"/>
        </w:rPr>
      </w:pPr>
      <w:r w:rsidRPr="001B6FE7">
        <w:rPr>
          <w:rFonts w:cs="Arial"/>
          <w:lang w:val="sr-Latn-CS"/>
        </w:rPr>
        <w:t xml:space="preserve">                                                  (навести скраћено пословно име подизвођача)</w:t>
      </w:r>
    </w:p>
    <w:p w:rsidR="001B6FE7" w:rsidRPr="001B6FE7" w:rsidRDefault="001B6FE7" w:rsidP="001D1052">
      <w:pPr>
        <w:tabs>
          <w:tab w:val="left" w:pos="567"/>
        </w:tabs>
        <w:spacing w:before="0"/>
        <w:rPr>
          <w:rFonts w:cs="Arial"/>
          <w:lang w:val="sr-Latn-CS"/>
        </w:rPr>
      </w:pPr>
      <w:r w:rsidRPr="001B6FE7">
        <w:rPr>
          <w:rFonts w:cs="Arial"/>
          <w:lang w:val="sr-Latn-CS"/>
        </w:rPr>
        <w:t>а која чини ................% од укупне вредности набавке.</w:t>
      </w:r>
    </w:p>
    <w:p w:rsidR="001B6FE7" w:rsidRPr="001B6FE7" w:rsidRDefault="001B6FE7" w:rsidP="001D1052">
      <w:pPr>
        <w:tabs>
          <w:tab w:val="left" w:pos="567"/>
        </w:tabs>
        <w:spacing w:before="0"/>
        <w:rPr>
          <w:rFonts w:cs="Arial"/>
          <w:lang w:val="sr-Latn-CS"/>
        </w:rPr>
      </w:pPr>
      <w:r w:rsidRPr="001B6FE7">
        <w:rPr>
          <w:rFonts w:cs="Arial"/>
          <w:lang w:val="sr-Cyrl-RS"/>
        </w:rPr>
        <w:t>Понуђач</w:t>
      </w:r>
      <w:r w:rsidRPr="001B6FE7">
        <w:rPr>
          <w:rFonts w:cs="Arial"/>
          <w:lang w:val="sr-Latn-CS"/>
        </w:rPr>
        <w:t xml:space="preserve"> одговара Наручиоцу за уредн</w:t>
      </w:r>
      <w:r w:rsidRPr="001B6FE7">
        <w:rPr>
          <w:rFonts w:cs="Arial"/>
          <w:lang w:val="sr-Cyrl-RS"/>
        </w:rPr>
        <w:t>у</w:t>
      </w:r>
      <w:r w:rsidRPr="001B6FE7">
        <w:rPr>
          <w:rFonts w:cs="Arial"/>
          <w:lang w:val="sr-Latn-CS"/>
        </w:rPr>
        <w:t xml:space="preserve"> </w:t>
      </w:r>
      <w:r w:rsidRPr="001B6FE7">
        <w:rPr>
          <w:rFonts w:cs="Arial"/>
          <w:lang w:val="sr-Cyrl-RS"/>
        </w:rPr>
        <w:t>реализацију</w:t>
      </w:r>
      <w:r w:rsidRPr="001B6FE7">
        <w:rPr>
          <w:rFonts w:cs="Arial"/>
          <w:lang w:val="sr-Latn-CS"/>
        </w:rPr>
        <w:t xml:space="preserve"> дела набавке који је поверио подизвођачу.</w:t>
      </w:r>
    </w:p>
    <w:p w:rsidR="001B6FE7" w:rsidRPr="001B6FE7" w:rsidRDefault="001B6FE7" w:rsidP="001D1052">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У случају да је поднета заједничка понуда:</w:t>
      </w:r>
    </w:p>
    <w:p w:rsidR="001B6FE7" w:rsidRPr="001B6FE7" w:rsidRDefault="001B6FE7" w:rsidP="001B6FE7">
      <w:pPr>
        <w:tabs>
          <w:tab w:val="left" w:pos="567"/>
        </w:tabs>
        <w:spacing w:before="0"/>
        <w:rPr>
          <w:rFonts w:cs="Arial"/>
          <w:lang w:val="sr-Latn-CS"/>
        </w:rPr>
      </w:pPr>
      <w:r w:rsidRPr="001B6FE7">
        <w:rPr>
          <w:rFonts w:cs="Arial"/>
          <w:lang w:val="sr-Latn-CS"/>
        </w:rPr>
        <w:t>На основу закљученог Споразума о заједничко</w:t>
      </w:r>
      <w:r w:rsidRPr="001B6FE7">
        <w:rPr>
          <w:rFonts w:cs="Arial"/>
          <w:lang w:val="sr-Cyrl-RS"/>
        </w:rPr>
        <w:t xml:space="preserve">ј </w:t>
      </w:r>
      <w:r w:rsidRPr="001B6FE7">
        <w:rPr>
          <w:rFonts w:cs="Arial"/>
          <w:lang w:val="sr-Latn-CS"/>
        </w:rPr>
        <w:t xml:space="preserve"> </w:t>
      </w:r>
      <w:r w:rsidRPr="001B6FE7">
        <w:rPr>
          <w:rFonts w:cs="Arial"/>
          <w:lang w:val="sr-Cyrl-RS"/>
        </w:rPr>
        <w:t>реализацији</w:t>
      </w:r>
      <w:r w:rsidRPr="001B6FE7">
        <w:rPr>
          <w:rFonts w:cs="Arial"/>
          <w:lang w:val="sr-Latn-CS"/>
        </w:rPr>
        <w:t xml:space="preserve"> јавне набавке број _________од ____________године, ради учешћа у отвореном поступку јавне набавке </w:t>
      </w:r>
      <w:r w:rsidRPr="001B6FE7">
        <w:rPr>
          <w:rFonts w:cs="Arial"/>
          <w:lang w:val="sr-Cyrl-RS"/>
        </w:rPr>
        <w:t>добара</w:t>
      </w:r>
      <w:r w:rsidRPr="001B6FE7">
        <w:rPr>
          <w:rFonts w:cs="Arial"/>
          <w:lang w:val="sr-Latn-CS"/>
        </w:rPr>
        <w:t xml:space="preserve">: </w:t>
      </w:r>
      <w:r w:rsidRPr="000E03E3">
        <w:rPr>
          <w:rFonts w:cs="Arial"/>
          <w:b/>
          <w:lang w:val="sr-Cyrl-CS"/>
        </w:rPr>
        <w:t>„</w:t>
      </w:r>
      <w:r>
        <w:rPr>
          <w:rFonts w:cs="Arial"/>
          <w:b/>
          <w:lang w:val="sr-Cyrl-CS"/>
        </w:rPr>
        <w:t>Косилице и тримери</w:t>
      </w:r>
      <w:r w:rsidRPr="000E03E3">
        <w:rPr>
          <w:rFonts w:cs="Arial"/>
          <w:b/>
          <w:lang w:val="sr-Cyrl-RS"/>
        </w:rPr>
        <w:t>“</w:t>
      </w:r>
      <w:r>
        <w:rPr>
          <w:rFonts w:cs="Arial"/>
          <w:b/>
          <w:lang w:val="sr-Cyrl-RS"/>
        </w:rPr>
        <w:t xml:space="preserve"> </w:t>
      </w:r>
      <w:r w:rsidRPr="001B6FE7">
        <w:rPr>
          <w:rFonts w:cs="Arial"/>
          <w:lang w:val="sr-Latn-CS"/>
        </w:rPr>
        <w:t>бр.</w:t>
      </w:r>
      <w:r>
        <w:rPr>
          <w:rFonts w:cs="Arial"/>
          <w:lang w:val="sr-Cyrl-RS"/>
        </w:rPr>
        <w:t xml:space="preserve"> </w:t>
      </w:r>
      <w:r w:rsidRPr="001B6FE7">
        <w:rPr>
          <w:rFonts w:cs="Arial"/>
          <w:lang w:val="sr-Cyrl-CS"/>
        </w:rPr>
        <w:t>8400/00</w:t>
      </w:r>
      <w:r>
        <w:rPr>
          <w:rFonts w:cs="Arial"/>
          <w:lang w:val="sr-Cyrl-CS"/>
        </w:rPr>
        <w:t>84</w:t>
      </w:r>
      <w:r w:rsidRPr="001B6FE7">
        <w:rPr>
          <w:rFonts w:cs="Arial"/>
          <w:lang w:val="sr-Cyrl-CS"/>
        </w:rPr>
        <w:t>/2017</w:t>
      </w:r>
      <w:r>
        <w:rPr>
          <w:rFonts w:cs="Arial"/>
          <w:lang w:val="sr-Cyrl-CS"/>
        </w:rPr>
        <w:t xml:space="preserve"> </w:t>
      </w:r>
      <w:r w:rsidRPr="001B6FE7">
        <w:rPr>
          <w:rFonts w:cs="Arial"/>
          <w:lang w:val="sr-Latn-CS"/>
        </w:rPr>
        <w:t>између: ............................................................. (навести учеснике заједничке понуде) споразумне стране су се сагласиле: ....................................................................... (могу се навести одредбе из споразума које су битне за реализацију оквирног споразума)</w:t>
      </w:r>
    </w:p>
    <w:p w:rsidR="001B6FE7" w:rsidRPr="001B6FE7" w:rsidRDefault="001B6FE7" w:rsidP="001B6FE7">
      <w:pPr>
        <w:tabs>
          <w:tab w:val="left" w:pos="567"/>
        </w:tabs>
        <w:spacing w:before="0"/>
        <w:rPr>
          <w:rFonts w:cs="Arial"/>
          <w:lang w:val="sr-Latn-CS"/>
        </w:rPr>
      </w:pPr>
    </w:p>
    <w:p w:rsidR="001B6FE7" w:rsidRPr="001B6FE7" w:rsidRDefault="001B6FE7" w:rsidP="001B6FE7">
      <w:pPr>
        <w:tabs>
          <w:tab w:val="left" w:pos="567"/>
        </w:tabs>
        <w:spacing w:before="0"/>
        <w:rPr>
          <w:rFonts w:cs="Arial"/>
          <w:lang w:val="sr-Latn-CS"/>
        </w:rPr>
      </w:pPr>
      <w:r w:rsidRPr="001B6FE7">
        <w:rPr>
          <w:rFonts w:cs="Arial"/>
          <w:lang w:val="sr-Latn-CS"/>
        </w:rPr>
        <w:t xml:space="preserve">Понуђачи из групе понуђача  одговарају неограничено солидарно према Наручиоцу </w:t>
      </w:r>
      <w:r w:rsidRPr="001B6FE7">
        <w:rPr>
          <w:rFonts w:cs="Arial"/>
          <w:lang w:val="sr-Cyrl-RS"/>
        </w:rPr>
        <w:t>добара</w:t>
      </w:r>
      <w:r w:rsidRPr="001B6FE7">
        <w:rPr>
          <w:rFonts w:cs="Arial"/>
          <w:lang w:val="sr-Latn-CS"/>
        </w:rPr>
        <w:t>.</w:t>
      </w:r>
    </w:p>
    <w:p w:rsidR="001B6FE7" w:rsidRPr="001B6FE7" w:rsidRDefault="001B6FE7" w:rsidP="001B6FE7">
      <w:pPr>
        <w:tabs>
          <w:tab w:val="left" w:pos="567"/>
        </w:tabs>
        <w:spacing w:before="0"/>
        <w:rPr>
          <w:rFonts w:cs="Arial"/>
          <w:lang w:val="sr-Latn-CS"/>
        </w:rPr>
      </w:pPr>
      <w:r w:rsidRPr="001B6FE7">
        <w:rPr>
          <w:rFonts w:cs="Arial"/>
          <w:lang w:val="sr-Latn-CS"/>
        </w:rPr>
        <w:t>Споразум о заједничко</w:t>
      </w:r>
      <w:r w:rsidRPr="001B6FE7">
        <w:rPr>
          <w:rFonts w:cs="Arial"/>
          <w:lang w:val="sr-Cyrl-RS"/>
        </w:rPr>
        <w:t>ј</w:t>
      </w:r>
      <w:r w:rsidRPr="001B6FE7">
        <w:rPr>
          <w:rFonts w:cs="Arial"/>
          <w:lang w:val="sr-Latn-CS"/>
        </w:rPr>
        <w:t xml:space="preserve"> </w:t>
      </w:r>
      <w:r w:rsidRPr="001B6FE7">
        <w:rPr>
          <w:rFonts w:cs="Arial"/>
          <w:lang w:val="sr-Cyrl-RS"/>
        </w:rPr>
        <w:t>реализацији</w:t>
      </w:r>
      <w:r w:rsidRPr="001B6FE7">
        <w:rPr>
          <w:rFonts w:cs="Arial"/>
          <w:lang w:val="sr-Latn-CS"/>
        </w:rPr>
        <w:t xml:space="preserve"> јавне набавке бр. </w:t>
      </w:r>
      <w:r w:rsidRPr="001B6FE7">
        <w:rPr>
          <w:rFonts w:cs="Arial"/>
          <w:lang w:val="sr-Cyrl-CS"/>
        </w:rPr>
        <w:t>8400/00</w:t>
      </w:r>
      <w:r w:rsidR="00D62FBC">
        <w:rPr>
          <w:rFonts w:cs="Arial"/>
          <w:lang w:val="sr-Cyrl-CS"/>
        </w:rPr>
        <w:t>84</w:t>
      </w:r>
      <w:r w:rsidRPr="001B6FE7">
        <w:rPr>
          <w:rFonts w:cs="Arial"/>
          <w:lang w:val="sr-Cyrl-CS"/>
        </w:rPr>
        <w:t>/2017</w:t>
      </w:r>
      <w:r w:rsidRPr="001B6FE7">
        <w:rPr>
          <w:rFonts w:cs="Arial"/>
          <w:lang w:val="sr-Latn-CS"/>
        </w:rPr>
        <w:t xml:space="preserve"> је саставни део овог оквирног споразума.</w:t>
      </w:r>
    </w:p>
    <w:p w:rsidR="001B6FE7" w:rsidRPr="001B6FE7" w:rsidRDefault="001B6FE7" w:rsidP="001B6FE7">
      <w:pPr>
        <w:rPr>
          <w:lang w:val="sr-Cyrl-CS"/>
        </w:rPr>
      </w:pPr>
    </w:p>
    <w:p w:rsidR="001B6FE7" w:rsidRPr="001B6FE7" w:rsidRDefault="001B6FE7" w:rsidP="001B6FE7">
      <w:pPr>
        <w:jc w:val="center"/>
        <w:rPr>
          <w:lang w:val="sr-Cyrl-CS"/>
        </w:rPr>
      </w:pPr>
    </w:p>
    <w:p w:rsidR="00D62FBC" w:rsidRDefault="00D62FBC" w:rsidP="001B6FE7">
      <w:pPr>
        <w:jc w:val="center"/>
        <w:rPr>
          <w:lang w:val="sr-Cyrl-CS"/>
        </w:rPr>
      </w:pPr>
    </w:p>
    <w:p w:rsidR="00B26CB4" w:rsidRDefault="00B26CB4" w:rsidP="001B6FE7">
      <w:pPr>
        <w:jc w:val="center"/>
      </w:pPr>
    </w:p>
    <w:p w:rsidR="00B26CB4" w:rsidRDefault="00B26CB4" w:rsidP="001B6FE7">
      <w:pPr>
        <w:jc w:val="center"/>
      </w:pPr>
    </w:p>
    <w:p w:rsidR="001B6FE7" w:rsidRPr="001B6FE7" w:rsidRDefault="001B6FE7" w:rsidP="001B6FE7">
      <w:pPr>
        <w:jc w:val="center"/>
        <w:rPr>
          <w:lang w:val="sr-Cyrl-CS"/>
        </w:rPr>
      </w:pPr>
      <w:r w:rsidRPr="001B6FE7">
        <w:rPr>
          <w:lang w:val="sr-Cyrl-CS"/>
        </w:rPr>
        <w:lastRenderedPageBreak/>
        <w:t>ОКВИРНИ СПОРАЗУМ</w:t>
      </w:r>
    </w:p>
    <w:p w:rsidR="001B6FE7" w:rsidRPr="001B6FE7" w:rsidRDefault="001B6FE7" w:rsidP="001B6FE7">
      <w:pPr>
        <w:rPr>
          <w:lang w:val="sr-Cyrl-CS"/>
        </w:rPr>
      </w:pPr>
    </w:p>
    <w:p w:rsidR="001B6FE7" w:rsidRPr="001B6FE7" w:rsidRDefault="00747867" w:rsidP="001B6FE7">
      <w:pPr>
        <w:rPr>
          <w:lang w:val="sr-Cyrl-CS"/>
        </w:rPr>
      </w:pPr>
      <w:r>
        <w:rPr>
          <w:lang w:val="sr-Cyrl-CS"/>
        </w:rPr>
        <w:t xml:space="preserve">               </w:t>
      </w:r>
      <w:r w:rsidR="001B6FE7" w:rsidRPr="001B6FE7">
        <w:rPr>
          <w:lang w:val="sr-Cyrl-CS"/>
        </w:rPr>
        <w:t xml:space="preserve">о испоруци добара: </w:t>
      </w:r>
      <w:r w:rsidR="001B6FE7" w:rsidRPr="000E03E3">
        <w:rPr>
          <w:rFonts w:cs="Arial"/>
          <w:b/>
          <w:lang w:val="sr-Cyrl-CS"/>
        </w:rPr>
        <w:t>„</w:t>
      </w:r>
      <w:r w:rsidR="001B6FE7">
        <w:rPr>
          <w:rFonts w:cs="Arial"/>
          <w:b/>
          <w:lang w:val="sr-Cyrl-CS"/>
        </w:rPr>
        <w:t>Косилице и тримери</w:t>
      </w:r>
      <w:r w:rsidR="001B6FE7" w:rsidRPr="000E03E3">
        <w:rPr>
          <w:rFonts w:cs="Arial"/>
          <w:b/>
          <w:lang w:val="sr-Cyrl-RS"/>
        </w:rPr>
        <w:t>“</w:t>
      </w:r>
      <w:r w:rsidR="001B6FE7">
        <w:rPr>
          <w:rFonts w:cs="Arial"/>
          <w:b/>
          <w:lang w:val="sr-Cyrl-RS"/>
        </w:rPr>
        <w:t xml:space="preserve"> </w:t>
      </w:r>
      <w:r w:rsidR="001B6FE7" w:rsidRPr="001B6FE7">
        <w:rPr>
          <w:lang w:val="sr-Cyrl-CS"/>
        </w:rPr>
        <w:t>ЈН бр.8400/00</w:t>
      </w:r>
      <w:r w:rsidR="001B6FE7">
        <w:rPr>
          <w:lang w:val="sr-Cyrl-CS"/>
        </w:rPr>
        <w:t>84</w:t>
      </w:r>
      <w:r w:rsidR="001B6FE7" w:rsidRPr="001B6FE7">
        <w:rPr>
          <w:lang w:val="sr-Cyrl-CS"/>
        </w:rPr>
        <w:t>/2017</w:t>
      </w:r>
    </w:p>
    <w:p w:rsidR="001B6FE7" w:rsidRPr="001B6FE7" w:rsidRDefault="001B6FE7" w:rsidP="001B6FE7">
      <w:pPr>
        <w:rPr>
          <w:lang w:val="sr-Cyrl-CS"/>
        </w:rPr>
      </w:pPr>
    </w:p>
    <w:p w:rsidR="001B6FE7" w:rsidRPr="001B6FE7" w:rsidRDefault="001B6FE7" w:rsidP="001B6FE7"/>
    <w:p w:rsidR="001B6FE7" w:rsidRPr="001B6FE7" w:rsidRDefault="001B6FE7" w:rsidP="001B6FE7">
      <w:pPr>
        <w:rPr>
          <w:lang w:val="sr-Cyrl-RS"/>
        </w:rPr>
      </w:pPr>
      <w:r w:rsidRPr="001B6FE7">
        <w:t>УВОДНЕ ОДРЕДБЕ</w:t>
      </w:r>
    </w:p>
    <w:p w:rsidR="001B6FE7" w:rsidRPr="001B6FE7" w:rsidRDefault="001B6FE7" w:rsidP="001B6FE7">
      <w:pPr>
        <w:rPr>
          <w:lang w:val="sr-Cyrl-RS"/>
        </w:rPr>
      </w:pPr>
    </w:p>
    <w:p w:rsidR="001B6FE7" w:rsidRPr="001B6FE7" w:rsidRDefault="001B6FE7" w:rsidP="001B6FE7">
      <w:pPr>
        <w:rPr>
          <w:lang w:val="sr-Cyrl-RS"/>
        </w:rPr>
      </w:pPr>
      <w:r w:rsidRPr="001B6FE7">
        <w:rPr>
          <w:lang w:val="sr-Cyrl-RS"/>
        </w:rPr>
        <w:t>С</w:t>
      </w:r>
      <w:r w:rsidRPr="001B6FE7">
        <w:t>тране</w:t>
      </w:r>
      <w:r w:rsidRPr="001B6FE7">
        <w:rPr>
          <w:lang w:val="sr-Cyrl-RS"/>
        </w:rPr>
        <w:t xml:space="preserve"> у споразуму </w:t>
      </w:r>
      <w:r w:rsidRPr="001B6FE7">
        <w:t xml:space="preserve"> констатују:</w:t>
      </w:r>
    </w:p>
    <w:p w:rsidR="001B6FE7" w:rsidRPr="001B6FE7" w:rsidRDefault="001B6FE7" w:rsidP="001B6FE7">
      <w:pPr>
        <w:rPr>
          <w:lang w:val="sr-Cyrl-RS"/>
        </w:rPr>
      </w:pPr>
    </w:p>
    <w:p w:rsidR="001B6FE7" w:rsidRPr="001B6FE7" w:rsidRDefault="001B6FE7" w:rsidP="001B6FE7">
      <w:pPr>
        <w:tabs>
          <w:tab w:val="left" w:pos="567"/>
        </w:tabs>
        <w:spacing w:after="120"/>
        <w:rPr>
          <w:rFonts w:cs="Arial"/>
          <w:lang w:val="sr-Latn-CS"/>
        </w:rPr>
      </w:pPr>
      <w:r w:rsidRPr="001B6FE7">
        <w:rPr>
          <w:rFonts w:cs="Arial"/>
          <w:lang w:val="sr-Latn-CS"/>
        </w:rPr>
        <w:t xml:space="preserve">● </w:t>
      </w:r>
      <w:r w:rsidRPr="001B6FE7">
        <w:rPr>
          <w:rFonts w:cs="Arial"/>
        </w:rPr>
        <w:t>да</w:t>
      </w:r>
      <w:r w:rsidRPr="001B6FE7">
        <w:rPr>
          <w:rFonts w:cs="Arial"/>
          <w:lang w:val="sr-Latn-CS"/>
        </w:rPr>
        <w:t xml:space="preserve"> </w:t>
      </w:r>
      <w:r w:rsidRPr="001B6FE7">
        <w:rPr>
          <w:rFonts w:cs="Arial"/>
        </w:rPr>
        <w:t>је</w:t>
      </w:r>
      <w:r w:rsidRPr="001B6FE7">
        <w:rPr>
          <w:rFonts w:cs="Arial"/>
          <w:lang w:val="sr-Latn-CS"/>
        </w:rPr>
        <w:t xml:space="preserve"> </w:t>
      </w:r>
      <w:r w:rsidRPr="001B6FE7">
        <w:rPr>
          <w:rFonts w:cs="Arial"/>
          <w:lang w:val="sr-Cyrl-CS"/>
        </w:rPr>
        <w:t>Купац</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w:t>
      </w:r>
      <w:r w:rsidRPr="001B6FE7">
        <w:rPr>
          <w:rFonts w:cs="Arial"/>
          <w:lang w:val="sr-Cyrl-RS"/>
        </w:rPr>
        <w:t xml:space="preserve"> </w:t>
      </w:r>
      <w:r w:rsidRPr="001B6FE7">
        <w:rPr>
          <w:rFonts w:cs="Arial"/>
          <w:lang w:val="sr-Latn-CS"/>
        </w:rPr>
        <w:t>32.</w:t>
      </w:r>
      <w:r w:rsidRPr="001B6FE7">
        <w:rPr>
          <w:rFonts w:cs="Arial"/>
          <w:lang w:val="sr-Cyrl-RS"/>
        </w:rPr>
        <w:t xml:space="preserve"> и 40.</w:t>
      </w:r>
      <w:r w:rsidRPr="001B6FE7">
        <w:rPr>
          <w:rFonts w:cs="Arial"/>
          <w:lang w:val="sr-Latn-CS"/>
        </w:rPr>
        <w:t xml:space="preserve"> </w:t>
      </w:r>
      <w:r w:rsidRPr="001B6FE7">
        <w:rPr>
          <w:rFonts w:cs="Arial"/>
        </w:rPr>
        <w:t>Закона</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rPr>
        <w:t>јавним</w:t>
      </w:r>
      <w:r w:rsidRPr="001B6FE7">
        <w:rPr>
          <w:rFonts w:cs="Arial"/>
          <w:lang w:val="sr-Latn-CS"/>
        </w:rPr>
        <w:t xml:space="preserve"> </w:t>
      </w:r>
      <w:r w:rsidRPr="001B6FE7">
        <w:rPr>
          <w:rFonts w:cs="Arial"/>
        </w:rPr>
        <w:t>набавкама</w:t>
      </w:r>
      <w:r w:rsidRPr="001B6FE7">
        <w:rPr>
          <w:rFonts w:cs="Arial"/>
          <w:lang w:val="sr-Latn-CS"/>
        </w:rPr>
        <w:t xml:space="preserve"> („</w:t>
      </w:r>
      <w:r w:rsidRPr="001B6FE7">
        <w:rPr>
          <w:rFonts w:cs="Arial"/>
        </w:rPr>
        <w:t>Сл</w:t>
      </w:r>
      <w:r w:rsidRPr="001B6FE7">
        <w:rPr>
          <w:rFonts w:cs="Arial"/>
          <w:lang w:val="sr-Latn-CS"/>
        </w:rPr>
        <w:t xml:space="preserve">. </w:t>
      </w:r>
      <w:r w:rsidRPr="001B6FE7">
        <w:rPr>
          <w:rFonts w:cs="Arial"/>
        </w:rPr>
        <w:t>гласник</w:t>
      </w:r>
      <w:r w:rsidRPr="001B6FE7">
        <w:rPr>
          <w:rFonts w:cs="Arial"/>
          <w:lang w:val="sr-Latn-CS"/>
        </w:rPr>
        <w:t xml:space="preserve"> </w:t>
      </w:r>
      <w:r w:rsidRPr="001B6FE7">
        <w:rPr>
          <w:rFonts w:cs="Arial"/>
        </w:rPr>
        <w:t>РС</w:t>
      </w:r>
      <w:r w:rsidRPr="001B6FE7">
        <w:rPr>
          <w:rFonts w:cs="Arial"/>
          <w:lang w:val="sr-Latn-CS"/>
        </w:rPr>
        <w:t xml:space="preserve">” </w:t>
      </w:r>
      <w:r w:rsidRPr="001B6FE7">
        <w:rPr>
          <w:rFonts w:cs="Arial"/>
        </w:rPr>
        <w:t>бр</w:t>
      </w:r>
      <w:r w:rsidRPr="001B6FE7">
        <w:rPr>
          <w:rFonts w:cs="Arial"/>
          <w:lang w:val="sr-Latn-CS"/>
        </w:rPr>
        <w:t xml:space="preserve">. 124/12, 14/15 </w:t>
      </w:r>
      <w:r w:rsidRPr="001B6FE7">
        <w:rPr>
          <w:rFonts w:cs="Arial"/>
        </w:rPr>
        <w:t>и</w:t>
      </w:r>
      <w:r w:rsidRPr="001B6FE7">
        <w:rPr>
          <w:rFonts w:cs="Arial"/>
          <w:lang w:val="sr-Latn-CS"/>
        </w:rPr>
        <w:t xml:space="preserve"> 68/15),</w:t>
      </w:r>
      <w:r w:rsidRPr="001B6FE7">
        <w:rPr>
          <w:rFonts w:cs="Arial"/>
          <w:lang w:val="sr-Cyrl-RS"/>
        </w:rPr>
        <w:t xml:space="preserve"> у даљем текст: Закон,</w:t>
      </w:r>
      <w:r w:rsidRPr="001B6FE7">
        <w:rPr>
          <w:rFonts w:cs="Arial"/>
          <w:lang w:val="sr-Latn-CS"/>
        </w:rPr>
        <w:t xml:space="preserve"> </w:t>
      </w:r>
      <w:r w:rsidRPr="001B6FE7">
        <w:rPr>
          <w:rFonts w:cs="Arial"/>
        </w:rPr>
        <w:t>спровео</w:t>
      </w:r>
      <w:r w:rsidRPr="001B6FE7">
        <w:rPr>
          <w:rFonts w:cs="Arial"/>
          <w:lang w:val="sr-Latn-CS"/>
        </w:rPr>
        <w:t xml:space="preserve"> </w:t>
      </w:r>
      <w:r w:rsidRPr="001B6FE7">
        <w:rPr>
          <w:rFonts w:cs="Arial"/>
        </w:rPr>
        <w:t>отворени</w:t>
      </w:r>
      <w:r w:rsidRPr="001B6FE7">
        <w:rPr>
          <w:rFonts w:cs="Arial"/>
          <w:lang w:val="sr-Latn-CS"/>
        </w:rPr>
        <w:t xml:space="preserve"> </w:t>
      </w:r>
      <w:r w:rsidRPr="001B6FE7">
        <w:rPr>
          <w:rFonts w:cs="Arial"/>
        </w:rPr>
        <w:t>поступак</w:t>
      </w:r>
      <w:r w:rsidRPr="001B6FE7">
        <w:rPr>
          <w:rFonts w:cs="Arial"/>
          <w:lang w:val="sr-Latn-CS"/>
        </w:rPr>
        <w:t xml:space="preserve"> </w:t>
      </w:r>
      <w:r w:rsidRPr="001B6FE7">
        <w:rPr>
          <w:rFonts w:cs="Arial"/>
        </w:rPr>
        <w:t>јавне</w:t>
      </w:r>
      <w:r w:rsidRPr="001B6FE7">
        <w:rPr>
          <w:rFonts w:cs="Arial"/>
          <w:lang w:val="sr-Latn-CS"/>
        </w:rPr>
        <w:t xml:space="preserve"> </w:t>
      </w:r>
      <w:r w:rsidRPr="001B6FE7">
        <w:rPr>
          <w:rFonts w:cs="Arial"/>
        </w:rPr>
        <w:t>набавке</w:t>
      </w:r>
      <w:r w:rsidRPr="001B6FE7">
        <w:rPr>
          <w:rFonts w:cs="Arial"/>
          <w:lang w:val="sr-Latn-CS"/>
        </w:rPr>
        <w:t xml:space="preserve"> </w:t>
      </w:r>
      <w:r w:rsidRPr="001B6FE7">
        <w:rPr>
          <w:rFonts w:cs="Arial"/>
        </w:rPr>
        <w:t>бр</w:t>
      </w:r>
      <w:r w:rsidRPr="001B6FE7">
        <w:rPr>
          <w:rFonts w:cs="Arial"/>
          <w:lang w:val="sr-Latn-CS"/>
        </w:rPr>
        <w:t xml:space="preserve">. </w:t>
      </w:r>
      <w:r w:rsidRPr="001B6FE7">
        <w:rPr>
          <w:rFonts w:cs="Arial"/>
          <w:lang w:val="sr-Cyrl-CS"/>
        </w:rPr>
        <w:t>8400/</w:t>
      </w:r>
      <w:r w:rsidRPr="001B6FE7">
        <w:rPr>
          <w:lang w:val="sr-Cyrl-CS"/>
        </w:rPr>
        <w:t>00</w:t>
      </w:r>
      <w:r w:rsidR="001D1052">
        <w:rPr>
          <w:lang w:val="sr-Cyrl-CS"/>
        </w:rPr>
        <w:t>84</w:t>
      </w:r>
      <w:r w:rsidRPr="001B6FE7">
        <w:rPr>
          <w:lang w:val="sr-Cyrl-CS"/>
        </w:rPr>
        <w:t xml:space="preserve">/2017 </w:t>
      </w:r>
      <w:r w:rsidRPr="001B6FE7">
        <w:rPr>
          <w:rFonts w:cs="Arial"/>
        </w:rPr>
        <w:t>ради</w:t>
      </w:r>
      <w:r w:rsidRPr="001B6FE7">
        <w:rPr>
          <w:rFonts w:cs="Arial"/>
          <w:lang w:val="sr-Cyrl-RS"/>
        </w:rPr>
        <w:t xml:space="preserve"> закључења оквирног споразума са једним понуђачем на период до две године, и то</w:t>
      </w:r>
      <w:r w:rsidRPr="001B6FE7">
        <w:rPr>
          <w:rFonts w:cs="Arial"/>
          <w:lang w:val="sr-Latn-CS"/>
        </w:rPr>
        <w:t xml:space="preserve"> </w:t>
      </w:r>
      <w:r w:rsidRPr="001B6FE7">
        <w:rPr>
          <w:rFonts w:cs="Arial"/>
          <w:lang w:val="sr-Cyrl-RS"/>
        </w:rPr>
        <w:t xml:space="preserve">јавне </w:t>
      </w:r>
      <w:r w:rsidRPr="001B6FE7">
        <w:rPr>
          <w:rFonts w:cs="Arial"/>
        </w:rPr>
        <w:t>набавке</w:t>
      </w:r>
      <w:r w:rsidRPr="001B6FE7">
        <w:rPr>
          <w:rFonts w:cs="Arial"/>
          <w:lang w:val="sr-Latn-CS"/>
        </w:rPr>
        <w:t xml:space="preserve"> </w:t>
      </w:r>
      <w:r w:rsidRPr="001B6FE7">
        <w:rPr>
          <w:rFonts w:cs="Arial"/>
          <w:lang w:val="sr-Cyrl-CS"/>
        </w:rPr>
        <w:t>добара</w:t>
      </w:r>
      <w:r w:rsidRPr="001B6FE7">
        <w:rPr>
          <w:lang w:val="sr-Cyrl-CS"/>
        </w:rPr>
        <w:t>:</w:t>
      </w:r>
      <w:r w:rsidRPr="001B6FE7">
        <w:rPr>
          <w:rFonts w:cs="Arial"/>
          <w:lang w:val="sr-Latn-CS"/>
        </w:rPr>
        <w:t xml:space="preserve"> </w:t>
      </w:r>
      <w:r w:rsidRPr="001B6FE7">
        <w:rPr>
          <w:lang w:val="sr-Cyrl-CS"/>
        </w:rPr>
        <w:t>„</w:t>
      </w:r>
      <w:r>
        <w:rPr>
          <w:rFonts w:cs="Arial"/>
          <w:b/>
          <w:lang w:val="sr-Cyrl-RS"/>
        </w:rPr>
        <w:t xml:space="preserve">Косилице и тримери </w:t>
      </w:r>
      <w:r w:rsidRPr="001B6FE7">
        <w:rPr>
          <w:lang w:val="sr-Cyrl-CS"/>
        </w:rPr>
        <w:t xml:space="preserve">“  </w:t>
      </w:r>
      <w:r w:rsidRPr="001B6FE7">
        <w:rPr>
          <w:rFonts w:cs="Arial"/>
          <w:lang w:val="sr-Latn-CS"/>
        </w:rPr>
        <w:t>(</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Купац</w:t>
      </w:r>
      <w:r w:rsidRPr="001B6FE7">
        <w:rPr>
          <w:rFonts w:cs="Arial"/>
          <w:lang w:val="sr-Latn-CS"/>
        </w:rPr>
        <w:t>);</w:t>
      </w:r>
    </w:p>
    <w:p w:rsidR="001B6FE7" w:rsidRPr="001B6FE7" w:rsidRDefault="001B6FE7" w:rsidP="001B6FE7">
      <w:pPr>
        <w:rPr>
          <w:rFonts w:cs="Arial"/>
          <w:lang w:val="sr-Latn-CS"/>
        </w:rPr>
      </w:pPr>
      <w:r w:rsidRPr="001B6FE7">
        <w:rPr>
          <w:rFonts w:cs="Arial"/>
          <w:lang w:val="sr-Latn-CS"/>
        </w:rPr>
        <w:t xml:space="preserve">● </w:t>
      </w:r>
      <w:r w:rsidRPr="001B6FE7">
        <w:rPr>
          <w:lang w:val="sr-Cyrl-RS"/>
        </w:rPr>
        <w:t xml:space="preserve">да је Продавац на основу позива за подношење понуда и конкурсне документације који су објављени на Порталу јавних набавки </w:t>
      </w:r>
      <w:r w:rsidRPr="001B6FE7">
        <w:rPr>
          <w:lang w:val="ru-RU"/>
        </w:rPr>
        <w:t>и</w:t>
      </w:r>
      <w:r w:rsidRPr="001B6FE7">
        <w:rPr>
          <w:lang w:val="sr-Cyrl-RS"/>
        </w:rPr>
        <w:t xml:space="preserve"> на интернет страници Наручиоца дана </w:t>
      </w:r>
      <w:r w:rsidR="00F23BA6" w:rsidRPr="00F23BA6">
        <w:rPr>
          <w:lang w:val="sr-Cyrl-RS"/>
        </w:rPr>
        <w:t>1</w:t>
      </w:r>
      <w:r w:rsidRPr="00F23BA6">
        <w:rPr>
          <w:lang w:val="sr-Cyrl-RS"/>
        </w:rPr>
        <w:t>3.0</w:t>
      </w:r>
      <w:r w:rsidR="00F23BA6" w:rsidRPr="00F23BA6">
        <w:rPr>
          <w:lang w:val="sr-Cyrl-RS"/>
        </w:rPr>
        <w:t>2</w:t>
      </w:r>
      <w:r w:rsidRPr="00F23BA6">
        <w:rPr>
          <w:lang w:val="sr-Cyrl-RS"/>
        </w:rPr>
        <w:t>.201</w:t>
      </w:r>
      <w:r w:rsidR="00F23BA6" w:rsidRPr="00F23BA6">
        <w:rPr>
          <w:lang w:val="sr-Cyrl-RS"/>
        </w:rPr>
        <w:t>8</w:t>
      </w:r>
      <w:r w:rsidRPr="00F23BA6">
        <w:rPr>
          <w:lang w:val="sr-Cyrl-RS"/>
        </w:rPr>
        <w:t xml:space="preserve"> </w:t>
      </w:r>
      <w:r w:rsidRPr="001B6FE7">
        <w:rPr>
          <w:lang w:val="sr-Cyrl-RS"/>
        </w:rPr>
        <w:t xml:space="preserve">године, доставио Понуду бр._________ од __.__.____. године. </w:t>
      </w:r>
      <w:r w:rsidRPr="001B6FE7">
        <w:rPr>
          <w:rFonts w:cs="Arial"/>
          <w:lang w:val="sr-Latn-CS"/>
        </w:rPr>
        <w:t xml:space="preserve"> (</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Продавац</w:t>
      </w:r>
      <w:r w:rsidRPr="001B6FE7">
        <w:rPr>
          <w:rFonts w:cs="Arial"/>
          <w:lang w:val="sr-Latn-CS"/>
        </w:rPr>
        <w:t>)</w:t>
      </w:r>
    </w:p>
    <w:p w:rsidR="001B6FE7" w:rsidRPr="001B6FE7" w:rsidRDefault="001B6FE7" w:rsidP="001B6FE7">
      <w:pPr>
        <w:tabs>
          <w:tab w:val="left" w:pos="567"/>
        </w:tabs>
        <w:spacing w:after="120"/>
        <w:rPr>
          <w:rFonts w:cs="Arial"/>
          <w:lang w:val="sr-Latn-CS"/>
        </w:rPr>
      </w:pPr>
      <w:r w:rsidRPr="001B6FE7">
        <w:rPr>
          <w:rFonts w:cs="Arial"/>
          <w:lang w:val="sr-Latn-CS"/>
        </w:rPr>
        <w:t xml:space="preserve">● </w:t>
      </w:r>
      <w:r w:rsidRPr="001B6FE7">
        <w:rPr>
          <w:rFonts w:cs="Arial"/>
        </w:rPr>
        <w:t>да</w:t>
      </w:r>
      <w:r w:rsidRPr="001B6FE7">
        <w:rPr>
          <w:rFonts w:cs="Arial"/>
          <w:lang w:val="sr-Latn-CS"/>
        </w:rPr>
        <w:t xml:space="preserve"> </w:t>
      </w:r>
      <w:r w:rsidRPr="001B6FE7">
        <w:rPr>
          <w:rFonts w:cs="Arial"/>
        </w:rPr>
        <w:t>је</w:t>
      </w:r>
      <w:r w:rsidRPr="001B6FE7">
        <w:rPr>
          <w:rFonts w:cs="Arial"/>
          <w:lang w:val="sr-Latn-CS"/>
        </w:rPr>
        <w:t xml:space="preserve"> </w:t>
      </w:r>
      <w:r w:rsidRPr="001B6FE7">
        <w:rPr>
          <w:rFonts w:cs="Arial"/>
          <w:lang w:val="sr-Cyrl-CS"/>
        </w:rPr>
        <w:t>Купац</w:t>
      </w:r>
      <w:r w:rsidRPr="001B6FE7">
        <w:rPr>
          <w:rFonts w:cs="Arial"/>
          <w:lang w:val="sr-Latn-CS"/>
        </w:rPr>
        <w:t xml:space="preserve"> </w:t>
      </w:r>
      <w:r w:rsidRPr="001B6FE7">
        <w:rPr>
          <w:rFonts w:cs="Arial"/>
        </w:rPr>
        <w:t>на</w:t>
      </w:r>
      <w:r w:rsidRPr="001B6FE7">
        <w:rPr>
          <w:rFonts w:cs="Arial"/>
          <w:lang w:val="sr-Latn-CS"/>
        </w:rPr>
        <w:t xml:space="preserve"> </w:t>
      </w:r>
      <w:r w:rsidRPr="001B6FE7">
        <w:rPr>
          <w:rFonts w:cs="Arial"/>
        </w:rPr>
        <w:t>основу</w:t>
      </w:r>
      <w:r w:rsidRPr="001B6FE7">
        <w:rPr>
          <w:rFonts w:cs="Arial"/>
          <w:lang w:val="sr-Latn-CS"/>
        </w:rPr>
        <w:t xml:space="preserve"> </w:t>
      </w:r>
      <w:r w:rsidRPr="001B6FE7">
        <w:rPr>
          <w:rFonts w:cs="Arial"/>
        </w:rPr>
        <w:t>Извештаја</w:t>
      </w:r>
      <w:r w:rsidRPr="001B6FE7">
        <w:rPr>
          <w:rFonts w:cs="Arial"/>
          <w:lang w:val="sr-Latn-CS"/>
        </w:rPr>
        <w:t xml:space="preserve"> </w:t>
      </w:r>
      <w:r w:rsidRPr="001B6FE7">
        <w:rPr>
          <w:rFonts w:cs="Arial"/>
        </w:rPr>
        <w:t>комисије</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rPr>
        <w:t>стручној</w:t>
      </w:r>
      <w:r w:rsidRPr="001B6FE7">
        <w:rPr>
          <w:rFonts w:cs="Arial"/>
          <w:lang w:val="sr-Latn-CS"/>
        </w:rPr>
        <w:t xml:space="preserve"> </w:t>
      </w:r>
      <w:r w:rsidRPr="001B6FE7">
        <w:rPr>
          <w:rFonts w:cs="Arial"/>
        </w:rPr>
        <w:t>оцени</w:t>
      </w:r>
      <w:r w:rsidRPr="001B6FE7">
        <w:rPr>
          <w:rFonts w:cs="Arial"/>
          <w:lang w:val="sr-Latn-CS"/>
        </w:rPr>
        <w:t xml:space="preserve"> </w:t>
      </w:r>
      <w:r w:rsidRPr="001B6FE7">
        <w:rPr>
          <w:rFonts w:cs="Arial"/>
        </w:rPr>
        <w:t>понуда</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105. </w:t>
      </w:r>
      <w:r w:rsidRPr="001B6FE7">
        <w:rPr>
          <w:rFonts w:cs="Arial"/>
        </w:rPr>
        <w:t>ЗЈН</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Одлуке</w:t>
      </w:r>
      <w:r w:rsidRPr="001B6FE7">
        <w:rPr>
          <w:rFonts w:cs="Arial"/>
          <w:lang w:val="sr-Latn-CS"/>
        </w:rPr>
        <w:t xml:space="preserve"> </w:t>
      </w:r>
      <w:r w:rsidRPr="001B6FE7">
        <w:rPr>
          <w:rFonts w:cs="Arial"/>
        </w:rPr>
        <w:t>о</w:t>
      </w:r>
      <w:r w:rsidRPr="001B6FE7">
        <w:rPr>
          <w:rFonts w:cs="Arial"/>
          <w:lang w:val="sr-Latn-CS"/>
        </w:rPr>
        <w:t xml:space="preserve"> </w:t>
      </w:r>
      <w:r w:rsidRPr="001B6FE7">
        <w:rPr>
          <w:rFonts w:cs="Arial"/>
          <w:lang w:val="sr-Cyrl-RS"/>
        </w:rPr>
        <w:t xml:space="preserve">закључењу </w:t>
      </w:r>
      <w:r w:rsidRPr="001B6FE7">
        <w:rPr>
          <w:rFonts w:cs="Arial"/>
          <w:lang w:val="sr-Cyrl-CS"/>
        </w:rPr>
        <w:t>Оквирног споразума</w:t>
      </w:r>
      <w:r w:rsidRPr="001B6FE7">
        <w:rPr>
          <w:rFonts w:cs="Arial"/>
          <w:lang w:val="sr-Latn-CS"/>
        </w:rPr>
        <w:t xml:space="preserve"> </w:t>
      </w:r>
      <w:r w:rsidRPr="001B6FE7">
        <w:rPr>
          <w:rFonts w:cs="Arial"/>
        </w:rPr>
        <w:t>бр</w:t>
      </w:r>
      <w:r w:rsidRPr="001B6FE7">
        <w:rPr>
          <w:rFonts w:cs="Arial"/>
          <w:lang w:val="sr-Latn-CS"/>
        </w:rPr>
        <w:t xml:space="preserve">. ________ </w:t>
      </w:r>
      <w:r w:rsidRPr="001B6FE7">
        <w:rPr>
          <w:rFonts w:cs="Arial"/>
        </w:rPr>
        <w:t>од</w:t>
      </w:r>
      <w:r w:rsidRPr="001B6FE7">
        <w:rPr>
          <w:rFonts w:cs="Arial"/>
          <w:lang w:val="sr-Latn-CS"/>
        </w:rPr>
        <w:t xml:space="preserve"> __.__.___. </w:t>
      </w:r>
      <w:r w:rsidRPr="001B6FE7">
        <w:rPr>
          <w:rFonts w:cs="Arial"/>
        </w:rPr>
        <w:t>године</w:t>
      </w:r>
      <w:r w:rsidRPr="001B6FE7">
        <w:rPr>
          <w:rFonts w:cs="Arial"/>
          <w:lang w:val="sr-Latn-CS"/>
        </w:rPr>
        <w:t xml:space="preserve"> </w:t>
      </w:r>
      <w:r w:rsidRPr="001B6FE7">
        <w:rPr>
          <w:rFonts w:cs="Arial"/>
        </w:rPr>
        <w:t>донете</w:t>
      </w:r>
      <w:r w:rsidRPr="001B6FE7">
        <w:rPr>
          <w:rFonts w:cs="Arial"/>
          <w:lang w:val="sr-Latn-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чланом</w:t>
      </w:r>
      <w:r w:rsidRPr="001B6FE7">
        <w:rPr>
          <w:rFonts w:cs="Arial"/>
          <w:lang w:val="sr-Latn-CS"/>
        </w:rPr>
        <w:t xml:space="preserve"> 108. </w:t>
      </w:r>
      <w:r w:rsidRPr="001B6FE7">
        <w:rPr>
          <w:rFonts w:cs="Arial"/>
        </w:rPr>
        <w:t>З</w:t>
      </w:r>
      <w:r w:rsidRPr="001B6FE7">
        <w:rPr>
          <w:rFonts w:cs="Arial"/>
          <w:lang w:val="sr-Cyrl-RS"/>
        </w:rPr>
        <w:t>акона</w:t>
      </w:r>
      <w:r w:rsidRPr="001B6FE7">
        <w:rPr>
          <w:rFonts w:cs="Arial"/>
          <w:lang w:val="sr-Latn-CS"/>
        </w:rPr>
        <w:t xml:space="preserve">, </w:t>
      </w:r>
      <w:r w:rsidRPr="001B6FE7">
        <w:rPr>
          <w:rFonts w:cs="Arial"/>
        </w:rPr>
        <w:t>доделио</w:t>
      </w:r>
      <w:r w:rsidRPr="001B6FE7">
        <w:rPr>
          <w:rFonts w:cs="Arial"/>
          <w:lang w:val="sr-Latn-CS"/>
        </w:rPr>
        <w:t xml:space="preserve"> je </w:t>
      </w:r>
      <w:r w:rsidRPr="001B6FE7">
        <w:rPr>
          <w:rFonts w:cs="Arial"/>
          <w:lang w:val="sr-Cyrl-CS"/>
        </w:rPr>
        <w:t>Оквирни споразум</w:t>
      </w:r>
      <w:r w:rsidRPr="001B6FE7">
        <w:rPr>
          <w:rFonts w:cs="Arial"/>
          <w:lang w:val="sr-Latn-CS"/>
        </w:rPr>
        <w:t xml:space="preserve"> </w:t>
      </w:r>
      <w:r w:rsidRPr="001B6FE7">
        <w:rPr>
          <w:rFonts w:cs="Arial"/>
          <w:lang w:val="sr-Cyrl-CS"/>
        </w:rPr>
        <w:t>Продавцу</w:t>
      </w:r>
      <w:r w:rsidRPr="001B6FE7">
        <w:rPr>
          <w:rFonts w:cs="Arial"/>
          <w:lang w:val="sr-Latn-CS"/>
        </w:rPr>
        <w:t xml:space="preserve"> (</w:t>
      </w:r>
      <w:r w:rsidRPr="001B6FE7">
        <w:rPr>
          <w:rFonts w:cs="Arial"/>
        </w:rPr>
        <w:t>податке</w:t>
      </w:r>
      <w:r w:rsidRPr="001B6FE7">
        <w:rPr>
          <w:rFonts w:cs="Arial"/>
          <w:lang w:val="sr-Latn-CS"/>
        </w:rPr>
        <w:t xml:space="preserve"> </w:t>
      </w:r>
      <w:r w:rsidRPr="001B6FE7">
        <w:rPr>
          <w:rFonts w:cs="Arial"/>
        </w:rPr>
        <w:t>попуњава</w:t>
      </w:r>
      <w:r w:rsidRPr="001B6FE7">
        <w:rPr>
          <w:rFonts w:cs="Arial"/>
          <w:lang w:val="sr-Latn-CS"/>
        </w:rPr>
        <w:t xml:space="preserve"> </w:t>
      </w:r>
      <w:r w:rsidRPr="001B6FE7">
        <w:rPr>
          <w:rFonts w:cs="Arial"/>
          <w:lang w:val="sr-Cyrl-CS"/>
        </w:rPr>
        <w:t>Купац</w:t>
      </w:r>
      <w:r w:rsidRPr="001B6FE7">
        <w:rPr>
          <w:rFonts w:cs="Arial"/>
          <w:lang w:val="sr-Latn-CS"/>
        </w:rPr>
        <w:t>)</w:t>
      </w:r>
    </w:p>
    <w:p w:rsidR="001B6FE7" w:rsidRPr="001B6FE7" w:rsidRDefault="001B6FE7" w:rsidP="001B6FE7">
      <w:pPr>
        <w:tabs>
          <w:tab w:val="left" w:pos="567"/>
        </w:tabs>
        <w:spacing w:after="120"/>
        <w:rPr>
          <w:rFonts w:cs="Arial"/>
          <w:lang w:val="sr-Latn-RS"/>
        </w:rPr>
      </w:pPr>
      <w:r w:rsidRPr="001B6FE7">
        <w:rPr>
          <w:rFonts w:cs="Arial"/>
          <w:lang w:val="sr-Cyrl-RS"/>
        </w:rPr>
        <w:t>●</w:t>
      </w:r>
      <w:r w:rsidRPr="001B6FE7">
        <w:rPr>
          <w:rFonts w:cs="Arial"/>
          <w:lang w:val="sr-Latn-RS"/>
        </w:rPr>
        <w:t xml:space="preserve"> овај Oквирни споразум не представља обавезу </w:t>
      </w:r>
      <w:r w:rsidRPr="001B6FE7">
        <w:rPr>
          <w:rFonts w:cs="Arial"/>
          <w:lang w:val="sr-Cyrl-RS"/>
        </w:rPr>
        <w:t xml:space="preserve">Купцу </w:t>
      </w:r>
      <w:r w:rsidRPr="001B6FE7">
        <w:rPr>
          <w:rFonts w:cs="Arial"/>
          <w:lang w:val="sr-Latn-RS"/>
        </w:rPr>
        <w:t xml:space="preserve">на издавање наруџбеница; </w:t>
      </w:r>
    </w:p>
    <w:p w:rsidR="001B6FE7" w:rsidRPr="001B6FE7" w:rsidRDefault="001B6FE7" w:rsidP="001B6FE7">
      <w:pPr>
        <w:tabs>
          <w:tab w:val="left" w:pos="567"/>
        </w:tabs>
        <w:spacing w:after="120"/>
        <w:rPr>
          <w:rFonts w:cs="Arial"/>
          <w:lang w:val="sr-Latn-RS"/>
        </w:rPr>
      </w:pPr>
      <w:r w:rsidRPr="001B6FE7">
        <w:rPr>
          <w:rFonts w:cs="Arial"/>
          <w:lang w:val="sr-Cyrl-RS"/>
        </w:rPr>
        <w:t>●</w:t>
      </w:r>
      <w:r w:rsidRPr="001B6FE7">
        <w:rPr>
          <w:rFonts w:cs="Arial"/>
          <w:lang w:val="sr-Latn-RS"/>
        </w:rPr>
        <w:t xml:space="preserve"> обавеза настаје издавањем Наруџбенице на основу овог Oквирног споразума;</w:t>
      </w:r>
    </w:p>
    <w:p w:rsidR="001B6FE7" w:rsidRPr="001B6FE7" w:rsidRDefault="001B6FE7" w:rsidP="001B6FE7">
      <w:pPr>
        <w:tabs>
          <w:tab w:val="left" w:pos="567"/>
        </w:tabs>
        <w:spacing w:after="120"/>
        <w:rPr>
          <w:rFonts w:cs="Arial"/>
          <w:lang w:val="sr-Cyrl-RS"/>
        </w:rPr>
      </w:pPr>
      <w:r w:rsidRPr="001B6FE7">
        <w:rPr>
          <w:rFonts w:cs="Arial"/>
          <w:lang w:val="sr-Cyrl-RS"/>
        </w:rPr>
        <w:t>● наруџбеница мора да садржи битне елементе Уговора, а у складу са одредбама овог Оквирног споразума</w:t>
      </w:r>
    </w:p>
    <w:p w:rsidR="001B6FE7" w:rsidRPr="001B6FE7" w:rsidRDefault="001B6FE7" w:rsidP="00090C8A">
      <w:pPr>
        <w:tabs>
          <w:tab w:val="left" w:pos="567"/>
        </w:tabs>
        <w:spacing w:after="120"/>
        <w:jc w:val="left"/>
        <w:rPr>
          <w:rFonts w:cs="Arial"/>
          <w:lang w:val="sr-Cyrl-RS"/>
        </w:rPr>
      </w:pPr>
    </w:p>
    <w:p w:rsidR="00747867" w:rsidRPr="00E37B36" w:rsidRDefault="001B6FE7" w:rsidP="00090C8A">
      <w:pPr>
        <w:tabs>
          <w:tab w:val="left" w:pos="567"/>
        </w:tabs>
        <w:spacing w:after="120"/>
        <w:jc w:val="left"/>
        <w:rPr>
          <w:rFonts w:eastAsia="Calibri"/>
          <w:color w:val="FF0000"/>
          <w:lang w:val="sr-Latn-CS"/>
        </w:rPr>
      </w:pPr>
      <w:r w:rsidRPr="001B6FE7">
        <w:rPr>
          <w:rFonts w:cs="Arial"/>
        </w:rPr>
        <w:t>ПРЕДМЕТ</w:t>
      </w:r>
      <w:r w:rsidRPr="001B6FE7">
        <w:rPr>
          <w:rFonts w:cs="Arial"/>
          <w:lang w:val="sr-Latn-CS"/>
        </w:rPr>
        <w:t xml:space="preserve">  </w:t>
      </w:r>
      <w:r w:rsidRPr="001B6FE7">
        <w:rPr>
          <w:rFonts w:cs="Arial"/>
          <w:lang w:val="sr-Cyrl-CS"/>
        </w:rPr>
        <w:t>ОКВИРНОГ СПОРАЗУМА</w:t>
      </w:r>
      <w:r w:rsidR="00747867" w:rsidRPr="00E37B36">
        <w:rPr>
          <w:rFonts w:eastAsia="Calibri"/>
          <w:color w:val="FF0000"/>
          <w:lang w:val="sr-Cyrl-CS"/>
        </w:rPr>
        <w:t xml:space="preserve">           </w:t>
      </w:r>
    </w:p>
    <w:p w:rsidR="00747867" w:rsidRDefault="00747867" w:rsidP="001B6FE7">
      <w:pPr>
        <w:tabs>
          <w:tab w:val="left" w:pos="567"/>
        </w:tabs>
        <w:spacing w:after="120"/>
        <w:rPr>
          <w:rFonts w:cs="Arial"/>
          <w:lang w:val="sr-Cyrl-CS"/>
        </w:rPr>
      </w:pPr>
    </w:p>
    <w:p w:rsidR="001B6FE7" w:rsidRPr="001B6FE7" w:rsidRDefault="001B6FE7" w:rsidP="001D1052">
      <w:pPr>
        <w:tabs>
          <w:tab w:val="left" w:pos="567"/>
        </w:tabs>
        <w:spacing w:after="120"/>
        <w:jc w:val="left"/>
        <w:rPr>
          <w:rFonts w:cs="Arial"/>
          <w:lang w:val="sr-Cyrl-RS"/>
        </w:rPr>
      </w:pPr>
      <w:r w:rsidRPr="001B6FE7">
        <w:rPr>
          <w:rFonts w:cs="Arial"/>
        </w:rPr>
        <w:t>Члан</w:t>
      </w:r>
      <w:r w:rsidRPr="001B6FE7">
        <w:rPr>
          <w:rFonts w:cs="Arial"/>
          <w:lang w:val="sr-Latn-CS"/>
        </w:rPr>
        <w:t xml:space="preserve"> 1.</w:t>
      </w:r>
    </w:p>
    <w:p w:rsidR="001B6FE7" w:rsidRPr="001B6FE7" w:rsidRDefault="001B6FE7" w:rsidP="001B6FE7">
      <w:pPr>
        <w:tabs>
          <w:tab w:val="left" w:pos="567"/>
        </w:tabs>
        <w:spacing w:after="120"/>
        <w:rPr>
          <w:rFonts w:cs="Arial"/>
          <w:lang w:val="sr-Cyrl-CS"/>
        </w:rPr>
      </w:pPr>
      <w:r w:rsidRPr="001B6FE7">
        <w:rPr>
          <w:rFonts w:cs="Arial"/>
        </w:rPr>
        <w:t>Предмет</w:t>
      </w:r>
      <w:r w:rsidRPr="001B6FE7">
        <w:rPr>
          <w:rFonts w:cs="Arial"/>
          <w:lang w:val="sr-Latn-CS"/>
        </w:rPr>
        <w:t xml:space="preserve"> </w:t>
      </w:r>
      <w:r w:rsidRPr="001B6FE7">
        <w:rPr>
          <w:rFonts w:cs="Arial"/>
        </w:rPr>
        <w:t>овог</w:t>
      </w:r>
      <w:r w:rsidRPr="001B6FE7">
        <w:rPr>
          <w:rFonts w:cs="Arial"/>
          <w:lang w:val="sr-Latn-CS"/>
        </w:rPr>
        <w:t xml:space="preserve"> </w:t>
      </w:r>
      <w:r w:rsidRPr="001B6FE7">
        <w:rPr>
          <w:rFonts w:cs="Arial"/>
          <w:lang w:val="sr-Cyrl-CS"/>
        </w:rPr>
        <w:t>Оквирног споразума</w:t>
      </w:r>
      <w:r w:rsidRPr="001B6FE7">
        <w:rPr>
          <w:rFonts w:cs="Arial"/>
          <w:lang w:val="sr-Latn-CS"/>
        </w:rPr>
        <w:t xml:space="preserve"> </w:t>
      </w:r>
      <w:r w:rsidRPr="001B6FE7">
        <w:rPr>
          <w:rFonts w:cs="Arial"/>
        </w:rPr>
        <w:t xml:space="preserve">je </w:t>
      </w:r>
      <w:r w:rsidRPr="001B6FE7">
        <w:rPr>
          <w:rFonts w:cs="Arial"/>
          <w:lang w:val="sr-Cyrl-RS"/>
        </w:rPr>
        <w:t>купопродаја</w:t>
      </w:r>
      <w:r w:rsidRPr="001B6FE7">
        <w:rPr>
          <w:rFonts w:cs="Arial"/>
          <w:lang w:val="sr-Latn-CS"/>
        </w:rPr>
        <w:t xml:space="preserve"> </w:t>
      </w:r>
      <w:r w:rsidRPr="001B6FE7">
        <w:rPr>
          <w:rFonts w:cs="Arial"/>
          <w:lang w:val="sr-Cyrl-CS"/>
        </w:rPr>
        <w:t>добара</w:t>
      </w:r>
      <w:r w:rsidRPr="001B6FE7">
        <w:rPr>
          <w:rFonts w:cs="Arial"/>
          <w:lang w:val="sr-Latn-CS"/>
        </w:rPr>
        <w:t xml:space="preserve"> </w:t>
      </w:r>
      <w:r w:rsidR="00BA26EC" w:rsidRPr="001B6FE7">
        <w:t>:</w:t>
      </w:r>
      <w:r w:rsidR="00BA26EC">
        <w:rPr>
          <w:lang w:val="sr-Cyrl-RS"/>
        </w:rPr>
        <w:t xml:space="preserve"> </w:t>
      </w:r>
      <w:r w:rsidRPr="001B6FE7">
        <w:rPr>
          <w:rFonts w:cs="Arial"/>
          <w:b/>
          <w:lang w:val="sr-Cyrl-CS"/>
        </w:rPr>
        <w:t>Косилице и тримери</w:t>
      </w:r>
      <w:r w:rsidRPr="001B6FE7">
        <w:rPr>
          <w:rFonts w:cs="Arial"/>
          <w:lang w:val="sr-Cyrl-CS"/>
        </w:rPr>
        <w:t xml:space="preserve"> </w:t>
      </w:r>
      <w:r w:rsidRPr="001B6FE7">
        <w:rPr>
          <w:rFonts w:cs="Arial"/>
        </w:rPr>
        <w:t>у</w:t>
      </w:r>
      <w:r w:rsidRPr="001B6FE7">
        <w:rPr>
          <w:rFonts w:cs="Arial"/>
          <w:lang w:val="sr-Latn-CS"/>
        </w:rPr>
        <w:t xml:space="preserve"> </w:t>
      </w:r>
      <w:r w:rsidRPr="001B6FE7">
        <w:rPr>
          <w:rFonts w:cs="Arial"/>
        </w:rPr>
        <w:t>складу</w:t>
      </w:r>
      <w:r w:rsidRPr="001B6FE7">
        <w:rPr>
          <w:rFonts w:cs="Arial"/>
          <w:lang w:val="sr-Latn-CS"/>
        </w:rPr>
        <w:t xml:space="preserve"> </w:t>
      </w:r>
      <w:r w:rsidRPr="001B6FE7">
        <w:rPr>
          <w:rFonts w:cs="Arial"/>
        </w:rPr>
        <w:t>са</w:t>
      </w:r>
      <w:r w:rsidRPr="001B6FE7">
        <w:rPr>
          <w:rFonts w:cs="Arial"/>
          <w:lang w:val="sr-Latn-CS"/>
        </w:rPr>
        <w:t xml:space="preserve"> </w:t>
      </w:r>
      <w:r w:rsidRPr="001B6FE7">
        <w:rPr>
          <w:rFonts w:cs="Arial"/>
        </w:rPr>
        <w:t>Понудом</w:t>
      </w:r>
      <w:r w:rsidRPr="001B6FE7">
        <w:rPr>
          <w:rFonts w:cs="Arial"/>
          <w:lang w:val="sr-Latn-CS"/>
        </w:rPr>
        <w:t xml:space="preserve"> </w:t>
      </w:r>
      <w:r w:rsidRPr="001B6FE7">
        <w:rPr>
          <w:rFonts w:cs="Arial"/>
        </w:rPr>
        <w:t>бр</w:t>
      </w:r>
      <w:r w:rsidRPr="001B6FE7">
        <w:rPr>
          <w:rFonts w:cs="Arial"/>
          <w:lang w:val="sr-Latn-CS"/>
        </w:rPr>
        <w:t xml:space="preserve">. ________, </w:t>
      </w:r>
      <w:r w:rsidRPr="001B6FE7">
        <w:rPr>
          <w:rFonts w:cs="Arial"/>
        </w:rPr>
        <w:t>од</w:t>
      </w:r>
      <w:r w:rsidRPr="001B6FE7">
        <w:rPr>
          <w:rFonts w:cs="Arial"/>
          <w:lang w:val="sr-Latn-CS"/>
        </w:rPr>
        <w:t xml:space="preserve"> </w:t>
      </w:r>
      <w:r w:rsidRPr="001B6FE7">
        <w:rPr>
          <w:rFonts w:cs="Arial"/>
        </w:rPr>
        <w:t>дана</w:t>
      </w:r>
      <w:r w:rsidRPr="001B6FE7">
        <w:rPr>
          <w:rFonts w:cs="Arial"/>
          <w:lang w:val="sr-Latn-CS"/>
        </w:rPr>
        <w:t xml:space="preserve"> _________, </w:t>
      </w:r>
      <w:r w:rsidRPr="001B6FE7">
        <w:rPr>
          <w:rFonts w:cs="Arial"/>
        </w:rPr>
        <w:t>Обрасцем</w:t>
      </w:r>
      <w:r w:rsidRPr="001B6FE7">
        <w:rPr>
          <w:rFonts w:cs="Arial"/>
          <w:lang w:val="sr-Latn-CS"/>
        </w:rPr>
        <w:t xml:space="preserve"> </w:t>
      </w:r>
      <w:r w:rsidRPr="001B6FE7">
        <w:rPr>
          <w:rFonts w:cs="Arial"/>
        </w:rPr>
        <w:t>структуре</w:t>
      </w:r>
      <w:r w:rsidRPr="001B6FE7">
        <w:rPr>
          <w:rFonts w:cs="Arial"/>
          <w:lang w:val="sr-Latn-CS"/>
        </w:rPr>
        <w:t xml:space="preserve"> </w:t>
      </w:r>
      <w:r w:rsidRPr="001B6FE7">
        <w:rPr>
          <w:rFonts w:cs="Arial"/>
        </w:rPr>
        <w:t>цене</w:t>
      </w:r>
      <w:r w:rsidRPr="001B6FE7">
        <w:rPr>
          <w:rFonts w:cs="Arial"/>
          <w:lang w:val="sr-Latn-CS"/>
        </w:rPr>
        <w:t xml:space="preserve"> </w:t>
      </w:r>
      <w:r w:rsidRPr="001B6FE7">
        <w:rPr>
          <w:rFonts w:cs="Arial"/>
        </w:rPr>
        <w:t>и</w:t>
      </w:r>
      <w:r w:rsidRPr="001B6FE7">
        <w:rPr>
          <w:rFonts w:cs="Arial"/>
          <w:lang w:val="sr-Latn-CS"/>
        </w:rPr>
        <w:t xml:space="preserve"> </w:t>
      </w:r>
      <w:r w:rsidRPr="001B6FE7">
        <w:rPr>
          <w:rFonts w:cs="Arial"/>
        </w:rPr>
        <w:t>Техничком</w:t>
      </w:r>
      <w:r w:rsidRPr="001B6FE7">
        <w:rPr>
          <w:rFonts w:cs="Arial"/>
          <w:lang w:val="sr-Latn-CS"/>
        </w:rPr>
        <w:t xml:space="preserve"> </w:t>
      </w:r>
      <w:r w:rsidRPr="001B6FE7">
        <w:rPr>
          <w:rFonts w:cs="Arial"/>
        </w:rPr>
        <w:t>спецификацијом</w:t>
      </w:r>
      <w:r w:rsidRPr="001B6FE7">
        <w:rPr>
          <w:rFonts w:cs="Arial"/>
          <w:lang w:val="sr-Latn-CS"/>
        </w:rPr>
        <w:t xml:space="preserve"> </w:t>
      </w:r>
      <w:r w:rsidRPr="001B6FE7">
        <w:rPr>
          <w:rFonts w:cs="Arial"/>
        </w:rPr>
        <w:t>конкурсне</w:t>
      </w:r>
      <w:r w:rsidRPr="001B6FE7">
        <w:rPr>
          <w:rFonts w:cs="Arial"/>
          <w:lang w:val="sr-Latn-CS"/>
        </w:rPr>
        <w:t xml:space="preserve"> </w:t>
      </w:r>
      <w:r w:rsidRPr="001B6FE7">
        <w:rPr>
          <w:rFonts w:cs="Arial"/>
        </w:rPr>
        <w:t>документације</w:t>
      </w:r>
      <w:r w:rsidRPr="001B6FE7">
        <w:rPr>
          <w:rFonts w:cs="Arial"/>
          <w:lang w:val="sr-Latn-CS"/>
        </w:rPr>
        <w:t xml:space="preserve"> </w:t>
      </w:r>
      <w:r w:rsidRPr="001B6FE7">
        <w:rPr>
          <w:rFonts w:cs="Arial"/>
        </w:rPr>
        <w:t>за</w:t>
      </w:r>
      <w:r w:rsidRPr="001B6FE7">
        <w:rPr>
          <w:rFonts w:cs="Arial"/>
          <w:lang w:val="sr-Latn-CS"/>
        </w:rPr>
        <w:t xml:space="preserve"> </w:t>
      </w:r>
      <w:r w:rsidRPr="001B6FE7">
        <w:rPr>
          <w:rFonts w:cs="Arial"/>
        </w:rPr>
        <w:t>ЈН</w:t>
      </w:r>
      <w:r w:rsidRPr="001B6FE7">
        <w:rPr>
          <w:rFonts w:cs="Arial"/>
          <w:lang w:val="sr-Latn-CS"/>
        </w:rPr>
        <w:t xml:space="preserve"> </w:t>
      </w:r>
      <w:r w:rsidRPr="001B6FE7">
        <w:rPr>
          <w:rFonts w:cs="Arial"/>
        </w:rPr>
        <w:t>бр</w:t>
      </w:r>
      <w:r w:rsidRPr="001B6FE7">
        <w:rPr>
          <w:rFonts w:cs="Arial"/>
          <w:lang w:val="sr-Latn-CS"/>
        </w:rPr>
        <w:t xml:space="preserve">. </w:t>
      </w:r>
      <w:r w:rsidRPr="001B6FE7">
        <w:rPr>
          <w:rFonts w:cs="Arial"/>
          <w:lang w:val="sr-Cyrl-CS"/>
        </w:rPr>
        <w:t>8400/0084/2017</w:t>
      </w:r>
      <w:r w:rsidRPr="001B6FE7">
        <w:rPr>
          <w:rFonts w:cs="Arial"/>
          <w:lang w:val="sr-Latn-CS"/>
        </w:rPr>
        <w:t xml:space="preserve"> </w:t>
      </w:r>
      <w:r w:rsidRPr="001B6FE7">
        <w:rPr>
          <w:rFonts w:cs="Arial"/>
        </w:rPr>
        <w:t>које</w:t>
      </w:r>
      <w:r w:rsidRPr="001B6FE7">
        <w:rPr>
          <w:rFonts w:cs="Arial"/>
          <w:lang w:val="sr-Latn-CS"/>
        </w:rPr>
        <w:t xml:space="preserve"> </w:t>
      </w:r>
      <w:r w:rsidRPr="001B6FE7">
        <w:rPr>
          <w:rFonts w:cs="Arial"/>
        </w:rPr>
        <w:t>су</w:t>
      </w:r>
      <w:r w:rsidRPr="001B6FE7">
        <w:rPr>
          <w:rFonts w:cs="Arial"/>
          <w:lang w:val="sr-Latn-CS"/>
        </w:rPr>
        <w:t xml:space="preserve"> </w:t>
      </w:r>
      <w:r w:rsidRPr="001B6FE7">
        <w:rPr>
          <w:rFonts w:cs="Arial"/>
        </w:rPr>
        <w:t>саставни</w:t>
      </w:r>
      <w:r w:rsidRPr="001B6FE7">
        <w:rPr>
          <w:rFonts w:cs="Arial"/>
          <w:lang w:val="sr-Latn-CS"/>
        </w:rPr>
        <w:t xml:space="preserve"> </w:t>
      </w:r>
      <w:r w:rsidRPr="001B6FE7">
        <w:rPr>
          <w:rFonts w:cs="Arial"/>
        </w:rPr>
        <w:t>део</w:t>
      </w:r>
      <w:r w:rsidRPr="001B6FE7">
        <w:rPr>
          <w:rFonts w:cs="Arial"/>
          <w:lang w:val="sr-Latn-CS"/>
        </w:rPr>
        <w:t xml:space="preserve"> </w:t>
      </w:r>
      <w:r w:rsidRPr="001B6FE7">
        <w:rPr>
          <w:rFonts w:cs="Arial"/>
        </w:rPr>
        <w:t>овог</w:t>
      </w:r>
      <w:r w:rsidRPr="001B6FE7">
        <w:rPr>
          <w:rFonts w:cs="Arial"/>
          <w:lang w:val="sr-Latn-CS"/>
        </w:rPr>
        <w:t xml:space="preserve"> </w:t>
      </w:r>
      <w:r w:rsidRPr="001B6FE7">
        <w:rPr>
          <w:rFonts w:cs="Arial"/>
          <w:lang w:val="sr-Cyrl-CS"/>
        </w:rPr>
        <w:t>Оквирног споразума</w:t>
      </w:r>
      <w:r w:rsidRPr="001B6FE7">
        <w:rPr>
          <w:rFonts w:cs="Arial"/>
          <w:lang w:val="sr-Latn-CS"/>
        </w:rPr>
        <w:t xml:space="preserve">. </w:t>
      </w:r>
    </w:p>
    <w:p w:rsidR="001B6FE7" w:rsidRPr="001B6FE7" w:rsidRDefault="001B6FE7" w:rsidP="00E37B36">
      <w:pPr>
        <w:tabs>
          <w:tab w:val="left" w:pos="567"/>
        </w:tabs>
        <w:spacing w:after="120"/>
        <w:jc w:val="left"/>
        <w:rPr>
          <w:rFonts w:cs="Arial"/>
          <w:lang w:val="sr-Cyrl-CS"/>
        </w:rPr>
      </w:pPr>
      <w:r w:rsidRPr="001B6FE7">
        <w:rPr>
          <w:rFonts w:cs="Arial"/>
          <w:lang w:val="sr-Cyrl-CS"/>
        </w:rPr>
        <w:t>Члан 2.</w:t>
      </w:r>
    </w:p>
    <w:p w:rsidR="001B6FE7" w:rsidRPr="001B6FE7" w:rsidRDefault="001B6FE7" w:rsidP="001B6FE7">
      <w:pPr>
        <w:autoSpaceDE w:val="0"/>
        <w:autoSpaceDN w:val="0"/>
        <w:adjustRightInd w:val="0"/>
        <w:spacing w:after="120"/>
        <w:rPr>
          <w:rFonts w:cs="Arial"/>
          <w:lang w:val="sr-Latn-CS"/>
        </w:rPr>
      </w:pPr>
      <w:r w:rsidRPr="001B6FE7">
        <w:rPr>
          <w:rFonts w:cs="Arial"/>
          <w:lang w:val="sr-Cyrl-CS"/>
        </w:rPr>
        <w:t>Овај</w:t>
      </w:r>
      <w:r w:rsidRPr="001B6FE7">
        <w:rPr>
          <w:rFonts w:cs="Arial"/>
          <w:lang w:val="sr-Latn-CS"/>
        </w:rPr>
        <w:t xml:space="preserve"> </w:t>
      </w:r>
      <w:r w:rsidRPr="001B6FE7">
        <w:rPr>
          <w:rFonts w:cs="Arial"/>
          <w:lang w:val="sr-Cyrl-CS"/>
        </w:rPr>
        <w:t>Оквирни</w:t>
      </w:r>
      <w:r w:rsidRPr="001B6FE7">
        <w:rPr>
          <w:rFonts w:cs="Arial"/>
          <w:lang w:val="sr-Latn-CS"/>
        </w:rPr>
        <w:t xml:space="preserve"> </w:t>
      </w:r>
      <w:r w:rsidRPr="001B6FE7">
        <w:rPr>
          <w:rFonts w:cs="Arial"/>
          <w:lang w:val="sr-Cyrl-CS"/>
        </w:rPr>
        <w:t>споразум</w:t>
      </w:r>
      <w:r w:rsidRPr="001B6FE7">
        <w:rPr>
          <w:rFonts w:cs="Arial"/>
          <w:lang w:val="sr-Latn-CS"/>
        </w:rPr>
        <w:t xml:space="preserve"> </w:t>
      </w:r>
      <w:r w:rsidRPr="001B6FE7">
        <w:rPr>
          <w:rFonts w:cs="Arial"/>
          <w:lang w:val="sr-Cyrl-CS"/>
        </w:rPr>
        <w:t>се</w:t>
      </w:r>
      <w:r w:rsidRPr="001B6FE7">
        <w:rPr>
          <w:rFonts w:cs="Arial"/>
          <w:lang w:val="sr-Latn-CS"/>
        </w:rPr>
        <w:t xml:space="preserve"> </w:t>
      </w:r>
      <w:r w:rsidRPr="001B6FE7">
        <w:rPr>
          <w:rFonts w:cs="Arial"/>
          <w:lang w:val="sr-Cyrl-CS"/>
        </w:rPr>
        <w:t>закључује</w:t>
      </w:r>
      <w:r w:rsidRPr="001B6FE7">
        <w:rPr>
          <w:rFonts w:cs="Arial"/>
          <w:lang w:val="sr-Latn-CS"/>
        </w:rPr>
        <w:t xml:space="preserve"> </w:t>
      </w:r>
      <w:r w:rsidRPr="001B6FE7">
        <w:rPr>
          <w:rFonts w:cs="Arial"/>
          <w:lang w:val="sr-Cyrl-CS"/>
        </w:rPr>
        <w:t>до</w:t>
      </w:r>
      <w:r w:rsidRPr="001B6FE7">
        <w:rPr>
          <w:rFonts w:cs="Arial"/>
          <w:lang w:val="sr-Latn-CS"/>
        </w:rPr>
        <w:t xml:space="preserve"> </w:t>
      </w:r>
      <w:r w:rsidRPr="001B6FE7">
        <w:rPr>
          <w:rFonts w:cs="Arial"/>
          <w:lang w:val="sr-Cyrl-RS"/>
        </w:rPr>
        <w:t>утрошка вредности и</w:t>
      </w:r>
      <w:r w:rsidRPr="001B6FE7">
        <w:rPr>
          <w:rFonts w:cs="Arial"/>
          <w:lang w:val="sr-Cyrl-CS"/>
        </w:rPr>
        <w:t>з Оквирног споразума</w:t>
      </w:r>
      <w:r w:rsidRPr="001B6FE7">
        <w:rPr>
          <w:rFonts w:cs="Arial"/>
          <w:lang w:val="sr-Latn-CS"/>
        </w:rPr>
        <w:t xml:space="preserve">, </w:t>
      </w:r>
      <w:r w:rsidRPr="001B6FE7">
        <w:rPr>
          <w:rFonts w:cs="Arial"/>
          <w:lang w:val="sr-Cyrl-CS"/>
        </w:rPr>
        <w:t>а</w:t>
      </w:r>
      <w:r w:rsidRPr="001B6FE7">
        <w:rPr>
          <w:rFonts w:cs="Arial"/>
          <w:lang w:val="sr-Latn-CS"/>
        </w:rPr>
        <w:t xml:space="preserve"> </w:t>
      </w:r>
      <w:r w:rsidRPr="001B6FE7">
        <w:rPr>
          <w:rFonts w:cs="Arial"/>
          <w:lang w:val="sr-Cyrl-CS"/>
        </w:rPr>
        <w:t>најдуже</w:t>
      </w:r>
      <w:r w:rsidRPr="001B6FE7">
        <w:rPr>
          <w:rFonts w:cs="Arial"/>
          <w:lang w:val="sr-Latn-CS"/>
        </w:rPr>
        <w:t xml:space="preserve"> </w:t>
      </w:r>
      <w:r w:rsidRPr="001B6FE7">
        <w:rPr>
          <w:rFonts w:cs="Arial"/>
          <w:lang w:val="sr-Cyrl-CS"/>
        </w:rPr>
        <w:t>на</w:t>
      </w:r>
      <w:r w:rsidRPr="001B6FE7">
        <w:rPr>
          <w:rFonts w:cs="Arial"/>
          <w:lang w:val="sr-Latn-CS"/>
        </w:rPr>
        <w:t xml:space="preserve"> </w:t>
      </w:r>
      <w:r w:rsidRPr="001B6FE7">
        <w:rPr>
          <w:rFonts w:cs="Arial"/>
          <w:lang w:val="sr-Cyrl-CS"/>
        </w:rPr>
        <w:t>период</w:t>
      </w:r>
      <w:r w:rsidRPr="001B6FE7">
        <w:rPr>
          <w:rFonts w:cs="Arial"/>
          <w:lang w:val="sr-Latn-CS"/>
        </w:rPr>
        <w:t xml:space="preserve"> </w:t>
      </w:r>
      <w:r w:rsidRPr="001B6FE7">
        <w:rPr>
          <w:rFonts w:cs="Arial"/>
          <w:lang w:val="sr-Cyrl-CS"/>
        </w:rPr>
        <w:t>од</w:t>
      </w:r>
      <w:r w:rsidRPr="001B6FE7">
        <w:rPr>
          <w:rFonts w:cs="Arial"/>
          <w:lang w:val="sr-Latn-CS"/>
        </w:rPr>
        <w:t xml:space="preserve"> </w:t>
      </w:r>
      <w:r w:rsidRPr="001B6FE7">
        <w:rPr>
          <w:rFonts w:cs="Arial"/>
          <w:lang w:val="sr-Cyrl-CS"/>
        </w:rPr>
        <w:t>две</w:t>
      </w:r>
      <w:r w:rsidRPr="001B6FE7">
        <w:rPr>
          <w:rFonts w:cs="Arial"/>
          <w:lang w:val="sr-Latn-CS"/>
        </w:rPr>
        <w:t xml:space="preserve"> </w:t>
      </w:r>
      <w:r w:rsidRPr="001B6FE7">
        <w:rPr>
          <w:rFonts w:cs="Arial"/>
          <w:lang w:val="sr-Cyrl-CS"/>
        </w:rPr>
        <w:t>године</w:t>
      </w:r>
      <w:r w:rsidRPr="001B6FE7">
        <w:rPr>
          <w:rFonts w:cs="Arial"/>
          <w:lang w:val="sr-Latn-CS"/>
        </w:rPr>
        <w:t xml:space="preserve"> </w:t>
      </w:r>
      <w:r w:rsidRPr="001B6FE7">
        <w:rPr>
          <w:rFonts w:cs="Arial"/>
          <w:lang w:val="sr-Cyrl-CS"/>
        </w:rPr>
        <w:t>од</w:t>
      </w:r>
      <w:r w:rsidRPr="001B6FE7">
        <w:rPr>
          <w:rFonts w:cs="Arial"/>
          <w:lang w:val="sr-Latn-CS"/>
        </w:rPr>
        <w:t xml:space="preserve"> </w:t>
      </w:r>
      <w:r w:rsidRPr="001B6FE7">
        <w:rPr>
          <w:rFonts w:cs="Arial"/>
          <w:lang w:val="sr-Cyrl-CS"/>
        </w:rPr>
        <w:t>дана</w:t>
      </w:r>
      <w:r w:rsidRPr="001B6FE7">
        <w:rPr>
          <w:rFonts w:cs="Arial"/>
          <w:lang w:val="sr-Latn-CS"/>
        </w:rPr>
        <w:t xml:space="preserve"> </w:t>
      </w:r>
      <w:r w:rsidRPr="001B6FE7">
        <w:rPr>
          <w:rFonts w:cs="Arial"/>
          <w:lang w:val="sr-Cyrl-CS"/>
        </w:rPr>
        <w:t>потписивања</w:t>
      </w:r>
      <w:r w:rsidRPr="001B6FE7">
        <w:rPr>
          <w:rFonts w:cs="Arial"/>
          <w:lang w:val="sr-Latn-CS"/>
        </w:rPr>
        <w:t xml:space="preserve"> </w:t>
      </w:r>
      <w:r w:rsidRPr="001B6FE7">
        <w:rPr>
          <w:rFonts w:cs="Arial"/>
          <w:lang w:val="sr-Cyrl-CS"/>
        </w:rPr>
        <w:t>овлашћених</w:t>
      </w:r>
      <w:r w:rsidRPr="001B6FE7">
        <w:rPr>
          <w:rFonts w:cs="Arial"/>
          <w:lang w:val="sr-Latn-CS"/>
        </w:rPr>
        <w:t xml:space="preserve"> </w:t>
      </w:r>
      <w:r w:rsidRPr="001B6FE7">
        <w:rPr>
          <w:rFonts w:cs="Arial"/>
          <w:lang w:val="sr-Cyrl-CS"/>
        </w:rPr>
        <w:t>лица</w:t>
      </w:r>
      <w:r w:rsidRPr="001B6FE7">
        <w:rPr>
          <w:rFonts w:cs="Arial"/>
          <w:lang w:val="sr-Latn-CS"/>
        </w:rPr>
        <w:t xml:space="preserve"> </w:t>
      </w:r>
      <w:r w:rsidRPr="001B6FE7">
        <w:rPr>
          <w:rFonts w:cs="Arial"/>
          <w:lang w:val="sr-Cyrl-CS"/>
        </w:rPr>
        <w:t>страна</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оквирном</w:t>
      </w:r>
      <w:r w:rsidRPr="001B6FE7">
        <w:rPr>
          <w:rFonts w:cs="Arial"/>
          <w:lang w:val="sr-Latn-CS"/>
        </w:rPr>
        <w:t xml:space="preserve"> </w:t>
      </w:r>
      <w:r w:rsidRPr="001B6FE7">
        <w:rPr>
          <w:rFonts w:cs="Arial"/>
          <w:lang w:val="sr-Cyrl-CS"/>
        </w:rPr>
        <w:t>споразуму</w:t>
      </w:r>
      <w:r w:rsidRPr="001B6FE7">
        <w:rPr>
          <w:rFonts w:cs="Arial"/>
          <w:lang w:val="sr-Latn-CS"/>
        </w:rPr>
        <w:t xml:space="preserve">. </w:t>
      </w:r>
    </w:p>
    <w:p w:rsidR="001B6FE7" w:rsidRPr="001B6FE7" w:rsidRDefault="001B6FE7" w:rsidP="001B6FE7">
      <w:pPr>
        <w:autoSpaceDE w:val="0"/>
        <w:autoSpaceDN w:val="0"/>
        <w:adjustRightInd w:val="0"/>
        <w:spacing w:after="120"/>
        <w:rPr>
          <w:rFonts w:cs="Arial"/>
          <w:lang w:val="sr-Cyrl-CS"/>
        </w:rPr>
      </w:pPr>
      <w:r w:rsidRPr="001B6FE7">
        <w:rPr>
          <w:rFonts w:cs="Arial"/>
          <w:lang w:val="sr-Cyrl-CS"/>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1B6FE7" w:rsidRPr="001B6FE7" w:rsidRDefault="001B6FE7" w:rsidP="001B6FE7">
      <w:pPr>
        <w:spacing w:after="120"/>
        <w:rPr>
          <w:lang w:val="sr-Cyrl-CS"/>
        </w:rPr>
      </w:pPr>
    </w:p>
    <w:p w:rsidR="00090C8A" w:rsidRDefault="00090C8A" w:rsidP="001B6FE7">
      <w:pPr>
        <w:spacing w:after="120"/>
        <w:rPr>
          <w:lang w:val="sr-Cyrl-CS"/>
        </w:rPr>
      </w:pPr>
    </w:p>
    <w:p w:rsidR="00024C25" w:rsidRDefault="00024C25" w:rsidP="001B6FE7">
      <w:pPr>
        <w:spacing w:after="120"/>
        <w:rPr>
          <w:lang w:val="sr-Cyrl-CS"/>
        </w:rPr>
      </w:pPr>
    </w:p>
    <w:p w:rsidR="00E149C2" w:rsidRDefault="00E149C2" w:rsidP="001B6FE7">
      <w:pPr>
        <w:spacing w:after="120"/>
        <w:rPr>
          <w:lang w:val="sr-Cyrl-CS"/>
        </w:rPr>
      </w:pPr>
    </w:p>
    <w:p w:rsidR="001B6FE7" w:rsidRPr="001B6FE7" w:rsidRDefault="001B6FE7" w:rsidP="001B6FE7">
      <w:pPr>
        <w:spacing w:after="120"/>
        <w:rPr>
          <w:lang w:val="sr-Cyrl-CS"/>
        </w:rPr>
      </w:pPr>
      <w:r w:rsidRPr="001B6FE7">
        <w:rPr>
          <w:lang w:val="sr-Cyrl-CS"/>
        </w:rPr>
        <w:lastRenderedPageBreak/>
        <w:t>ВРЕДНОСТ ОКВИРНОГ СПОРАЗУМА</w:t>
      </w:r>
    </w:p>
    <w:p w:rsidR="001B6FE7" w:rsidRPr="001B6FE7" w:rsidRDefault="001B6FE7" w:rsidP="001D1052">
      <w:pPr>
        <w:keepNext/>
        <w:tabs>
          <w:tab w:val="num" w:pos="0"/>
        </w:tabs>
        <w:suppressAutoHyphens/>
        <w:spacing w:after="120"/>
        <w:jc w:val="left"/>
        <w:outlineLvl w:val="0"/>
        <w:rPr>
          <w:lang w:val="sr-Cyrl-CS"/>
        </w:rPr>
      </w:pPr>
      <w:r w:rsidRPr="001B6FE7">
        <w:rPr>
          <w:lang w:val="sr-Latn-CS"/>
        </w:rPr>
        <w:t xml:space="preserve">Члан. </w:t>
      </w:r>
      <w:r w:rsidRPr="001B6FE7">
        <w:rPr>
          <w:lang w:val="sr-Cyrl-CS"/>
        </w:rPr>
        <w:t>3.</w:t>
      </w:r>
    </w:p>
    <w:p w:rsidR="00F14ADE" w:rsidRDefault="00F14ADE" w:rsidP="00F14ADE">
      <w:pPr>
        <w:rPr>
          <w:lang w:val="sr-Cyrl-RS"/>
        </w:rPr>
      </w:pPr>
      <w:r>
        <w:rPr>
          <w:lang w:val="sr-Cyrl-CS"/>
        </w:rPr>
        <w:t xml:space="preserve">Укупна вредност овог Оквирног споразума  представља процењену вредност </w:t>
      </w:r>
      <w:r>
        <w:rPr>
          <w:lang w:val="sr-Cyrl-RS"/>
        </w:rPr>
        <w:t xml:space="preserve">јавне набавке </w:t>
      </w:r>
      <w:r>
        <w:rPr>
          <w:lang w:val="sr-Cyrl-CS"/>
        </w:rPr>
        <w:t>без обрачунатог ПДВ-а</w:t>
      </w:r>
      <w:r>
        <w:rPr>
          <w:lang w:val="sr-Cyrl-RS"/>
        </w:rPr>
        <w:t xml:space="preserve">. </w:t>
      </w:r>
    </w:p>
    <w:p w:rsidR="001B6FE7" w:rsidRPr="001B6FE7" w:rsidRDefault="001B6FE7" w:rsidP="001B6FE7">
      <w:pPr>
        <w:tabs>
          <w:tab w:val="left" w:pos="0"/>
        </w:tabs>
        <w:spacing w:after="120"/>
        <w:rPr>
          <w:rFonts w:cs="Arial"/>
          <w:lang w:val="sr-Cyrl-CS"/>
        </w:rPr>
      </w:pPr>
      <w:r w:rsidRPr="001B6FE7">
        <w:rPr>
          <w:rFonts w:cs="Arial"/>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306F4" w:rsidRPr="00B45446" w:rsidRDefault="003306F4" w:rsidP="003306F4">
      <w:pPr>
        <w:rPr>
          <w:lang w:val="sr-Cyrl-CS"/>
        </w:rPr>
      </w:pPr>
      <w:r w:rsidRPr="00B45446">
        <w:rPr>
          <w:rFonts w:cs="Arial"/>
          <w:lang w:val="ru-RU"/>
        </w:rPr>
        <w:t>Јединичне цене исказане су у Обрасцу структуре цене Продавца</w:t>
      </w:r>
      <w:r w:rsidRPr="00B45446">
        <w:rPr>
          <w:lang w:val="sr-Cyrl-CS"/>
        </w:rPr>
        <w:t xml:space="preserve"> .</w:t>
      </w:r>
    </w:p>
    <w:p w:rsidR="001B6FE7" w:rsidRPr="001B6FE7" w:rsidRDefault="001B6FE7" w:rsidP="001B6FE7">
      <w:pPr>
        <w:tabs>
          <w:tab w:val="left" w:pos="284"/>
        </w:tabs>
        <w:spacing w:after="120"/>
        <w:rPr>
          <w:rFonts w:cs="Arial"/>
          <w:lang w:val="sr-Cyrl-CS"/>
        </w:rPr>
      </w:pPr>
      <w:r w:rsidRPr="001B6FE7">
        <w:rPr>
          <w:rFonts w:cs="Arial"/>
          <w:lang w:val="sr-Cyrl-CS"/>
        </w:rPr>
        <w:t xml:space="preserve">Јединичне цене из обрасца структуре цене укључују све трошкове реализације предмета Оквирног споразума из Члана 1. до места испоруке и све зависне трошкове транспорта, осигурања, трошкови прибављања средстава финансијског обезбеђења и др. </w:t>
      </w:r>
    </w:p>
    <w:p w:rsidR="001B6FE7" w:rsidRPr="001B6FE7" w:rsidRDefault="001B6FE7" w:rsidP="001B6FE7">
      <w:pPr>
        <w:tabs>
          <w:tab w:val="left" w:pos="284"/>
        </w:tabs>
        <w:spacing w:after="120"/>
        <w:rPr>
          <w:rFonts w:cs="Arial"/>
          <w:lang w:val="sr-Cyrl-CS"/>
        </w:rPr>
      </w:pPr>
    </w:p>
    <w:p w:rsidR="001B6FE7" w:rsidRPr="001B6FE7" w:rsidRDefault="001B6FE7" w:rsidP="001B6FE7">
      <w:pPr>
        <w:spacing w:after="120"/>
        <w:rPr>
          <w:rFonts w:cs="Arial"/>
          <w:lang w:val="sr-Cyrl-RS"/>
        </w:rPr>
      </w:pPr>
      <w:r w:rsidRPr="001B6FE7">
        <w:rPr>
          <w:rFonts w:cs="Arial"/>
        </w:rPr>
        <w:t>НАЧИН ИЗДАВАЊА НАРУЏБЕНИЦА</w:t>
      </w:r>
    </w:p>
    <w:p w:rsidR="001B6FE7" w:rsidRPr="001B6FE7" w:rsidRDefault="001B6FE7" w:rsidP="001D1052">
      <w:pPr>
        <w:spacing w:after="120"/>
        <w:rPr>
          <w:rFonts w:cs="Arial"/>
        </w:rPr>
      </w:pPr>
      <w:r w:rsidRPr="001B6FE7">
        <w:rPr>
          <w:rFonts w:cs="Arial"/>
        </w:rPr>
        <w:t xml:space="preserve">Члан </w:t>
      </w:r>
      <w:r w:rsidRPr="001B6FE7">
        <w:rPr>
          <w:rFonts w:cs="Arial"/>
          <w:lang w:val="sr-Cyrl-CS"/>
        </w:rPr>
        <w:t>4</w:t>
      </w:r>
      <w:r w:rsidRPr="001B6FE7">
        <w:rPr>
          <w:rFonts w:cs="Arial"/>
        </w:rPr>
        <w:t>.</w:t>
      </w:r>
    </w:p>
    <w:p w:rsidR="001B6FE7" w:rsidRPr="001B6FE7" w:rsidRDefault="001B6FE7" w:rsidP="001B6FE7">
      <w:pPr>
        <w:spacing w:after="120"/>
        <w:rPr>
          <w:rFonts w:cs="Arial"/>
          <w:lang w:val="sr-Cyrl-CS"/>
        </w:rPr>
      </w:pPr>
      <w:r w:rsidRPr="001B6FE7">
        <w:rPr>
          <w:rFonts w:cs="Arial"/>
        </w:rPr>
        <w:t xml:space="preserve">Након закључења Оквирног споразума, када настане потреба </w:t>
      </w:r>
      <w:r w:rsidRPr="001B6FE7">
        <w:rPr>
          <w:rFonts w:cs="Arial"/>
          <w:lang w:val="sr-Cyrl-CS"/>
        </w:rPr>
        <w:t>Купца</w:t>
      </w:r>
      <w:r w:rsidRPr="001B6FE7">
        <w:rPr>
          <w:rFonts w:cs="Arial"/>
        </w:rPr>
        <w:t xml:space="preserve"> за предметом </w:t>
      </w:r>
      <w:r w:rsidRPr="001B6FE7">
        <w:rPr>
          <w:rFonts w:cs="Arial"/>
          <w:lang w:val="sr-Cyrl-RS"/>
        </w:rPr>
        <w:t>оквирног споразума</w:t>
      </w:r>
      <w:r w:rsidRPr="001B6FE7">
        <w:rPr>
          <w:rFonts w:cs="Arial"/>
        </w:rPr>
        <w:t xml:space="preserve">, </w:t>
      </w:r>
      <w:r w:rsidRPr="001B6FE7">
        <w:rPr>
          <w:rFonts w:cs="Arial"/>
          <w:lang w:val="sr-Cyrl-CS"/>
        </w:rPr>
        <w:t>Купац</w:t>
      </w:r>
      <w:r w:rsidRPr="001B6FE7">
        <w:rPr>
          <w:rFonts w:cs="Arial"/>
        </w:rPr>
        <w:t xml:space="preserve"> ће упутити </w:t>
      </w:r>
      <w:r w:rsidRPr="001B6FE7">
        <w:rPr>
          <w:rFonts w:cs="Arial"/>
          <w:lang w:val="sr-Cyrl-CS"/>
        </w:rPr>
        <w:t>Продавцу</w:t>
      </w:r>
      <w:r w:rsidRPr="001B6FE7">
        <w:rPr>
          <w:rFonts w:cs="Arial"/>
        </w:rPr>
        <w:t xml:space="preserve"> (поштом, мејлом) Наруџбеницу која садржи опис </w:t>
      </w:r>
      <w:r w:rsidRPr="001B6FE7">
        <w:rPr>
          <w:rFonts w:cs="Arial"/>
          <w:lang w:val="sr-Cyrl-CS"/>
        </w:rPr>
        <w:t>добара</w:t>
      </w:r>
      <w:r w:rsidRPr="001B6FE7">
        <w:rPr>
          <w:rFonts w:cs="Arial"/>
        </w:rPr>
        <w:t>, обим, цене, место и</w:t>
      </w:r>
      <w:r w:rsidRPr="001B6FE7">
        <w:rPr>
          <w:rFonts w:cs="Arial"/>
          <w:lang w:val="sr-Cyrl-CS"/>
        </w:rPr>
        <w:t>споруке</w:t>
      </w:r>
      <w:r w:rsidRPr="001B6FE7">
        <w:rPr>
          <w:rFonts w:cs="Arial"/>
        </w:rPr>
        <w:t xml:space="preserve">, рок </w:t>
      </w:r>
      <w:r w:rsidRPr="001B6FE7">
        <w:rPr>
          <w:rFonts w:cs="Arial"/>
          <w:lang w:val="sr-Cyrl-CS"/>
        </w:rPr>
        <w:t>испоруке</w:t>
      </w:r>
      <w:r w:rsidRPr="001B6FE7">
        <w:rPr>
          <w:rFonts w:cs="Arial"/>
        </w:rPr>
        <w:t xml:space="preserve"> и друге услове, у складу са Оквирним споразумом.</w:t>
      </w:r>
    </w:p>
    <w:p w:rsidR="001B6FE7" w:rsidRPr="001B6FE7" w:rsidRDefault="001B6FE7" w:rsidP="001B6FE7">
      <w:pPr>
        <w:spacing w:after="120"/>
        <w:rPr>
          <w:rFonts w:cs="Arial"/>
          <w:lang w:val="sr-Cyrl-CS"/>
        </w:rPr>
      </w:pPr>
      <w:r w:rsidRPr="001B6FE7">
        <w:rPr>
          <w:rFonts w:cs="Arial"/>
          <w:lang w:val="sr-Cyrl-CS"/>
        </w:rPr>
        <w:t>При издавању појединачне Наруџбенице не могу се мењати битни услови из овог Оквирног споразума.</w:t>
      </w:r>
    </w:p>
    <w:p w:rsidR="001B6FE7" w:rsidRPr="001B6FE7" w:rsidRDefault="001B6FE7" w:rsidP="001B6FE7">
      <w:pPr>
        <w:spacing w:after="120"/>
        <w:rPr>
          <w:rFonts w:cs="Arial"/>
          <w:lang w:val="sr-Cyrl-CS"/>
        </w:rPr>
      </w:pPr>
    </w:p>
    <w:p w:rsidR="001B6FE7" w:rsidRPr="001B6FE7" w:rsidRDefault="001B6FE7" w:rsidP="001B6FE7">
      <w:pPr>
        <w:shd w:val="clear" w:color="auto" w:fill="FFFFFF"/>
        <w:spacing w:after="120"/>
        <w:rPr>
          <w:rFonts w:cs="Arial"/>
        </w:rPr>
      </w:pPr>
      <w:r w:rsidRPr="001B6FE7">
        <w:rPr>
          <w:rFonts w:cs="Arial"/>
          <w:lang w:val="ru-RU"/>
        </w:rPr>
        <w:t>РОК И МЕСТО ИСПОРУКЕ ДОБАРА</w:t>
      </w:r>
    </w:p>
    <w:p w:rsidR="001B6FE7" w:rsidRPr="001B6FE7" w:rsidRDefault="001B6FE7" w:rsidP="001D1052">
      <w:pPr>
        <w:keepNext/>
        <w:tabs>
          <w:tab w:val="num" w:pos="0"/>
        </w:tabs>
        <w:suppressAutoHyphens/>
        <w:spacing w:after="120"/>
        <w:jc w:val="left"/>
        <w:outlineLvl w:val="0"/>
        <w:rPr>
          <w:lang w:val="sr-Cyrl-RS"/>
        </w:rPr>
      </w:pPr>
      <w:r w:rsidRPr="001B6FE7">
        <w:rPr>
          <w:lang w:val="sr-Latn-CS"/>
        </w:rPr>
        <w:t xml:space="preserve">Члан. </w:t>
      </w:r>
      <w:r w:rsidRPr="001B6FE7">
        <w:rPr>
          <w:lang w:val="ru-RU"/>
        </w:rPr>
        <w:t>5.</w:t>
      </w:r>
    </w:p>
    <w:p w:rsidR="001B6FE7" w:rsidRPr="001B6FE7" w:rsidRDefault="001B6FE7" w:rsidP="00771BFD">
      <w:pPr>
        <w:tabs>
          <w:tab w:val="left" w:pos="720"/>
        </w:tabs>
        <w:spacing w:before="0"/>
        <w:jc w:val="left"/>
        <w:rPr>
          <w:rFonts w:cs="Arial"/>
          <w:lang w:val="sr-Cyrl-CS"/>
        </w:rPr>
      </w:pPr>
      <w:r w:rsidRPr="001B6FE7">
        <w:rPr>
          <w:rFonts w:cs="Arial"/>
          <w:lang w:val="sr-Cyrl-RS"/>
        </w:rPr>
        <w:t xml:space="preserve">Рок за </w:t>
      </w:r>
      <w:r w:rsidRPr="001B6FE7">
        <w:rPr>
          <w:rFonts w:cs="Arial"/>
          <w:lang w:val="sr-Cyrl-CS"/>
        </w:rPr>
        <w:t>испоруку добара</w:t>
      </w:r>
      <w:r w:rsidRPr="001B6FE7">
        <w:rPr>
          <w:rFonts w:cs="Arial"/>
        </w:rPr>
        <w:t xml:space="preserve"> </w:t>
      </w:r>
      <w:r w:rsidRPr="001B6FE7">
        <w:rPr>
          <w:rFonts w:cs="Arial"/>
          <w:lang w:val="sr-Cyrl-RS"/>
        </w:rPr>
        <w:t>је</w:t>
      </w:r>
      <w:r w:rsidRPr="001B6FE7">
        <w:rPr>
          <w:rFonts w:cs="Arial"/>
          <w:lang w:val="sr-Cyrl-CS"/>
        </w:rPr>
        <w:t xml:space="preserve"> ___ (максим</w:t>
      </w:r>
      <w:r w:rsidR="001D1052">
        <w:rPr>
          <w:rFonts w:cs="Arial"/>
          <w:lang w:val="sr-Cyrl-CS"/>
        </w:rPr>
        <w:t>ално 7</w:t>
      </w:r>
      <w:r w:rsidR="00771BFD">
        <w:rPr>
          <w:rFonts w:cs="Arial"/>
          <w:lang w:val="sr-Cyrl-CS"/>
        </w:rPr>
        <w:t xml:space="preserve"> словима</w:t>
      </w:r>
      <w:r w:rsidR="00771BFD" w:rsidRPr="001B6FE7">
        <w:t>:</w:t>
      </w:r>
      <w:r w:rsidR="001D1052">
        <w:rPr>
          <w:rFonts w:cs="Arial"/>
          <w:lang w:val="sr-Cyrl-CS"/>
        </w:rPr>
        <w:t xml:space="preserve"> седам</w:t>
      </w:r>
      <w:r w:rsidRPr="001B6FE7">
        <w:rPr>
          <w:rFonts w:cs="Arial"/>
          <w:lang w:val="sr-Cyrl-CS"/>
        </w:rPr>
        <w:t>)</w:t>
      </w:r>
      <w:r w:rsidRPr="001B6FE7">
        <w:rPr>
          <w:rFonts w:cs="Arial"/>
          <w:lang w:val="sr-Cyrl-RS"/>
        </w:rPr>
        <w:t xml:space="preserve"> дан</w:t>
      </w:r>
      <w:r w:rsidRPr="001B6FE7">
        <w:rPr>
          <w:rFonts w:cs="Arial"/>
          <w:lang w:val="sr-Cyrl-CS"/>
        </w:rPr>
        <w:t xml:space="preserve">а </w:t>
      </w:r>
      <w:r w:rsidRPr="001B6FE7">
        <w:rPr>
          <w:rFonts w:cs="Arial"/>
          <w:lang w:val="sr-Cyrl-RS"/>
        </w:rPr>
        <w:t xml:space="preserve">од дана </w:t>
      </w:r>
      <w:r w:rsidRPr="001B6FE7">
        <w:rPr>
          <w:rFonts w:cs="Arial"/>
          <w:lang w:val="sr-Cyrl-CS"/>
        </w:rPr>
        <w:t>пријема Наруџбенице.</w:t>
      </w:r>
    </w:p>
    <w:p w:rsidR="00EE32B4" w:rsidRPr="00EE32B4" w:rsidRDefault="00EE32B4" w:rsidP="00EE32B4">
      <w:pPr>
        <w:spacing w:before="60"/>
        <w:rPr>
          <w:lang w:val="sr-Cyrl-RS" w:eastAsia="ar-SA"/>
        </w:rPr>
      </w:pPr>
      <w:r w:rsidRPr="00EE32B4">
        <w:rPr>
          <w:lang w:val="sr-Cyrl-RS" w:eastAsia="ar-SA"/>
        </w:rPr>
        <w:t>Испорука добара која су предмет набавке ће се вршити на подручју (ТЦ Ниш ЈП ЕПС) наручиоца у централним магацинима и то:</w:t>
      </w:r>
    </w:p>
    <w:p w:rsidR="001B6FE7" w:rsidRPr="001B6FE7" w:rsidRDefault="001B6FE7" w:rsidP="001B6FE7">
      <w:pPr>
        <w:tabs>
          <w:tab w:val="left" w:pos="720"/>
        </w:tabs>
        <w:spacing w:before="0"/>
        <w:rPr>
          <w:rFonts w:cs="Arial"/>
          <w:iCs/>
          <w:lang w:val="sr-Cyrl-CS"/>
        </w:rPr>
      </w:pPr>
    </w:p>
    <w:p w:rsidR="00EE32B4" w:rsidRDefault="001B6FE7" w:rsidP="00EE32B4">
      <w:pPr>
        <w:rPr>
          <w:rFonts w:cs="Arial"/>
          <w:iCs/>
        </w:rPr>
      </w:pPr>
      <w:r w:rsidRPr="001B6FE7">
        <w:rPr>
          <w:rFonts w:cs="Arial"/>
          <w:iCs/>
          <w:lang w:val="sr-Cyrl-CS"/>
        </w:rPr>
        <w:t xml:space="preserve">ЈП ЕПС ТЦ Ниш </w:t>
      </w:r>
    </w:p>
    <w:p w:rsidR="00EE32B4" w:rsidRDefault="00EE32B4" w:rsidP="00EE32B4">
      <w:pPr>
        <w:rPr>
          <w:lang w:val="sr-Cyrl-CS"/>
        </w:rPr>
      </w:pPr>
      <w:r>
        <w:rPr>
          <w:lang w:val="sr-Cyrl-CS"/>
        </w:rPr>
        <w:t>-Одсек за техничке услуге Ниш-  Булевар Зорана Ђинђића 46 а, 18000 Ниш</w:t>
      </w:r>
    </w:p>
    <w:p w:rsidR="00EE32B4" w:rsidRDefault="00EE32B4" w:rsidP="00EE32B4">
      <w:pPr>
        <w:rPr>
          <w:lang w:val="sr-Cyrl-CS"/>
        </w:rPr>
      </w:pPr>
      <w:r>
        <w:rPr>
          <w:lang w:val="sr-Cyrl-CS"/>
        </w:rPr>
        <w:t>-Одсек за техничке услуге  Зајечар- Чупићева бб., 19000 Зајечар</w:t>
      </w:r>
    </w:p>
    <w:p w:rsidR="00EE32B4" w:rsidRDefault="00EE32B4" w:rsidP="00EE32B4">
      <w:pPr>
        <w:rPr>
          <w:lang w:val="sr-Cyrl-CS"/>
        </w:rPr>
      </w:pPr>
      <w:r>
        <w:rPr>
          <w:lang w:val="sr-Cyrl-CS"/>
        </w:rPr>
        <w:t xml:space="preserve">-Одсек за техничке услуге  Прокупље- </w:t>
      </w:r>
      <w:r>
        <w:rPr>
          <w:lang w:val="sr-Cyrl-RS"/>
        </w:rPr>
        <w:t>Василија Ђуровића Жарког</w:t>
      </w:r>
      <w:r>
        <w:rPr>
          <w:lang w:val="sr-Cyrl-CS"/>
        </w:rPr>
        <w:t xml:space="preserve"> 38,18400 Прокупље</w:t>
      </w:r>
    </w:p>
    <w:p w:rsidR="00EE32B4" w:rsidRDefault="00EE32B4" w:rsidP="00EE32B4">
      <w:pPr>
        <w:rPr>
          <w:lang w:val="sr-Cyrl-CS"/>
        </w:rPr>
      </w:pPr>
      <w:r>
        <w:rPr>
          <w:lang w:val="sr-Cyrl-CS"/>
        </w:rPr>
        <w:t>-Одсек за техничке услуге  Врање- Маричка 8, 17500 Врање</w:t>
      </w:r>
    </w:p>
    <w:p w:rsidR="00EE32B4" w:rsidRDefault="00EE32B4" w:rsidP="00EE32B4">
      <w:pPr>
        <w:rPr>
          <w:lang w:val="sr-Cyrl-CS"/>
        </w:rPr>
      </w:pPr>
      <w:r>
        <w:rPr>
          <w:lang w:val="sr-Cyrl-CS"/>
        </w:rPr>
        <w:t>-Одсек за техничке услуге  Лесковац- Влајкова 30,16000 Лесковац</w:t>
      </w:r>
    </w:p>
    <w:p w:rsidR="00EE32B4" w:rsidRDefault="00EE32B4" w:rsidP="00EE32B4">
      <w:r>
        <w:rPr>
          <w:lang w:val="sr-Cyrl-CS"/>
        </w:rPr>
        <w:t>-Одсек за техничке услуге  Пирот- Лазе Лазаревића бб(стари пут за Лесковац),18300 Пирот</w:t>
      </w:r>
    </w:p>
    <w:p w:rsidR="00EE32B4" w:rsidRDefault="00EE32B4" w:rsidP="00EE32B4"/>
    <w:p w:rsidR="001B6FE7" w:rsidRPr="001B6FE7" w:rsidRDefault="001B6FE7" w:rsidP="00EE32B4">
      <w:pPr>
        <w:tabs>
          <w:tab w:val="left" w:pos="284"/>
        </w:tabs>
        <w:spacing w:before="0"/>
        <w:rPr>
          <w:rFonts w:cs="Arial"/>
          <w:lang w:val="sr-Cyrl-CS"/>
        </w:rPr>
      </w:pPr>
      <w:r w:rsidRPr="001B6FE7">
        <w:rPr>
          <w:rFonts w:cs="Arial"/>
        </w:rPr>
        <w:t>ГАРАНТНИ РОК</w:t>
      </w:r>
    </w:p>
    <w:p w:rsidR="001B6FE7" w:rsidRPr="001B6FE7" w:rsidRDefault="001B6FE7" w:rsidP="001D1052">
      <w:pPr>
        <w:spacing w:after="120"/>
        <w:jc w:val="left"/>
        <w:rPr>
          <w:rFonts w:cs="Arial"/>
        </w:rPr>
      </w:pPr>
      <w:r w:rsidRPr="001B6FE7">
        <w:rPr>
          <w:rFonts w:cs="Arial"/>
          <w:lang w:val="sr-Cyrl-CS"/>
        </w:rPr>
        <w:t xml:space="preserve"> </w:t>
      </w:r>
      <w:r w:rsidRPr="001B6FE7">
        <w:rPr>
          <w:rFonts w:cs="Arial"/>
        </w:rPr>
        <w:t xml:space="preserve">Члан </w:t>
      </w:r>
      <w:r w:rsidRPr="001B6FE7">
        <w:rPr>
          <w:rFonts w:cs="Arial"/>
          <w:lang w:val="sr-Cyrl-CS"/>
        </w:rPr>
        <w:t>6</w:t>
      </w:r>
      <w:r w:rsidRPr="001B6FE7">
        <w:rPr>
          <w:rFonts w:cs="Arial"/>
        </w:rPr>
        <w:t>.</w:t>
      </w:r>
    </w:p>
    <w:p w:rsidR="001B6FE7" w:rsidRDefault="001B6FE7" w:rsidP="001B6FE7">
      <w:pPr>
        <w:spacing w:after="120"/>
        <w:rPr>
          <w:rFonts w:cs="Arial"/>
        </w:rPr>
      </w:pPr>
      <w:r w:rsidRPr="001B6FE7">
        <w:rPr>
          <w:rFonts w:cs="Arial"/>
          <w:lang w:val="sl-SI"/>
        </w:rPr>
        <w:t xml:space="preserve">Продавац на испоручена добра из члана 1. овог Оквирног споразума, даје гарантни рок </w:t>
      </w:r>
      <w:r w:rsidRPr="001B6FE7">
        <w:rPr>
          <w:rFonts w:eastAsia="Calibri" w:cs="Arial"/>
          <w:lang w:val="ru-RU"/>
        </w:rPr>
        <w:t xml:space="preserve"> од_____  </w:t>
      </w:r>
      <w:r w:rsidRPr="00B4787B">
        <w:rPr>
          <w:rFonts w:eastAsia="Calibri" w:cs="Arial"/>
          <w:lang w:val="ru-RU"/>
        </w:rPr>
        <w:t xml:space="preserve">(минимум </w:t>
      </w:r>
      <w:r w:rsidRPr="00B4787B">
        <w:rPr>
          <w:rFonts w:eastAsia="Calibri" w:cs="Arial"/>
          <w:lang w:val="sr-Cyrl-CS"/>
        </w:rPr>
        <w:t>24</w:t>
      </w:r>
      <w:r w:rsidR="00771BFD" w:rsidRPr="00B4787B">
        <w:rPr>
          <w:rFonts w:eastAsia="Calibri" w:cs="Arial"/>
          <w:lang w:val="sr-Cyrl-CS"/>
        </w:rPr>
        <w:t xml:space="preserve"> словима</w:t>
      </w:r>
      <w:r w:rsidR="001D1052" w:rsidRPr="00B4787B">
        <w:rPr>
          <w:rFonts w:eastAsia="Calibri" w:cs="Arial"/>
          <w:lang w:val="sr-Cyrl-CS"/>
        </w:rPr>
        <w:t xml:space="preserve"> </w:t>
      </w:r>
      <w:r w:rsidR="00771BFD" w:rsidRPr="00B4787B">
        <w:t>:</w:t>
      </w:r>
      <w:r w:rsidR="001D1052" w:rsidRPr="00B4787B">
        <w:rPr>
          <w:rFonts w:eastAsia="Calibri" w:cs="Arial"/>
          <w:lang w:val="sr-Cyrl-CS"/>
        </w:rPr>
        <w:t>двадесетчетири</w:t>
      </w:r>
      <w:r w:rsidRPr="00B4787B">
        <w:rPr>
          <w:rFonts w:eastAsia="Calibri" w:cs="Arial"/>
          <w:lang w:val="sr-Cyrl-CS"/>
        </w:rPr>
        <w:t xml:space="preserve">) </w:t>
      </w:r>
      <w:r w:rsidRPr="001B6FE7">
        <w:rPr>
          <w:rFonts w:eastAsia="Calibri" w:cs="Arial"/>
          <w:lang w:val="ru-RU"/>
        </w:rPr>
        <w:t xml:space="preserve">месеца  од дана потписивања </w:t>
      </w:r>
      <w:r w:rsidRPr="001B6FE7">
        <w:rPr>
          <w:rFonts w:cs="Arial"/>
          <w:bCs/>
          <w:iCs/>
          <w:lang w:val="sr-Cyrl-CS"/>
        </w:rPr>
        <w:t xml:space="preserve">Записника </w:t>
      </w:r>
      <w:r w:rsidRPr="001B6FE7">
        <w:rPr>
          <w:rFonts w:cs="Arial"/>
          <w:iCs/>
          <w:lang w:val="ru-RU"/>
        </w:rPr>
        <w:t>о квантитативном и квалитативном пријему добара,</w:t>
      </w:r>
      <w:r w:rsidRPr="001B6FE7">
        <w:rPr>
          <w:rFonts w:cs="Arial"/>
          <w:lang w:val="sr-Cyrl-CS"/>
        </w:rPr>
        <w:t xml:space="preserve"> без примедби.</w:t>
      </w:r>
    </w:p>
    <w:p w:rsidR="00D451CF" w:rsidRPr="00D451CF" w:rsidRDefault="00D451CF" w:rsidP="001B6FE7">
      <w:pPr>
        <w:spacing w:after="120"/>
        <w:rPr>
          <w:rFonts w:eastAsia="Calibri" w:cs="Arial"/>
        </w:rPr>
      </w:pPr>
    </w:p>
    <w:p w:rsidR="00E149C2" w:rsidRDefault="00E149C2" w:rsidP="001B6FE7">
      <w:pPr>
        <w:spacing w:before="0" w:after="200" w:line="276" w:lineRule="auto"/>
        <w:jc w:val="left"/>
        <w:rPr>
          <w:rFonts w:eastAsia="Calibri"/>
          <w:lang w:val="ru-RU"/>
        </w:rPr>
      </w:pPr>
    </w:p>
    <w:p w:rsidR="001B6FE7" w:rsidRPr="001B6FE7" w:rsidRDefault="001B6FE7" w:rsidP="001B6FE7">
      <w:pPr>
        <w:spacing w:before="0" w:after="200" w:line="276" w:lineRule="auto"/>
        <w:jc w:val="left"/>
        <w:rPr>
          <w:rFonts w:eastAsia="Calibri"/>
          <w:lang w:val="sr-Cyrl-RS"/>
        </w:rPr>
      </w:pPr>
      <w:r w:rsidRPr="001B6FE7">
        <w:rPr>
          <w:rFonts w:eastAsia="Calibri"/>
          <w:lang w:val="ru-RU"/>
        </w:rPr>
        <w:lastRenderedPageBreak/>
        <w:t>НАЧИН</w:t>
      </w:r>
      <w:r w:rsidRPr="001B6FE7">
        <w:rPr>
          <w:rFonts w:eastAsia="Calibri"/>
          <w:lang w:val="sr-Latn-CS"/>
        </w:rPr>
        <w:t xml:space="preserve"> </w:t>
      </w:r>
      <w:r w:rsidRPr="001B6FE7">
        <w:rPr>
          <w:rFonts w:eastAsia="Calibri"/>
          <w:lang w:val="ru-RU"/>
        </w:rPr>
        <w:t>ПЛАЋАЊА</w:t>
      </w:r>
    </w:p>
    <w:p w:rsidR="001B6FE7" w:rsidRPr="001B6FE7" w:rsidRDefault="001B6FE7" w:rsidP="001B6FE7">
      <w:pPr>
        <w:spacing w:before="0" w:after="200" w:line="276" w:lineRule="auto"/>
        <w:jc w:val="left"/>
        <w:rPr>
          <w:rFonts w:eastAsia="Calibri"/>
          <w:lang w:val="sr-Cyrl-RS"/>
        </w:rPr>
      </w:pPr>
      <w:r w:rsidRPr="001B6FE7">
        <w:rPr>
          <w:rFonts w:eastAsia="Calibri"/>
          <w:lang w:val="ru-RU"/>
        </w:rPr>
        <w:t>Члан</w:t>
      </w:r>
      <w:r w:rsidRPr="001B6FE7">
        <w:rPr>
          <w:rFonts w:eastAsia="Calibri"/>
          <w:lang w:val="sr-Latn-CS"/>
        </w:rPr>
        <w:t xml:space="preserve"> </w:t>
      </w:r>
      <w:r w:rsidRPr="001B6FE7">
        <w:rPr>
          <w:rFonts w:eastAsia="Calibri"/>
          <w:lang w:val="sr-Cyrl-CS"/>
        </w:rPr>
        <w:t>7</w:t>
      </w:r>
      <w:r w:rsidRPr="001B6FE7">
        <w:rPr>
          <w:rFonts w:eastAsia="Calibri"/>
          <w:lang w:val="sr-Latn-CS"/>
        </w:rPr>
        <w:t>.</w:t>
      </w:r>
    </w:p>
    <w:p w:rsidR="001B6FE7" w:rsidRDefault="001B6FE7" w:rsidP="001B6FE7">
      <w:pPr>
        <w:spacing w:after="120"/>
        <w:rPr>
          <w:rFonts w:cs="Arial"/>
          <w:bCs/>
          <w:color w:val="000000"/>
          <w:lang w:val="sr-Cyrl-RS"/>
        </w:rPr>
      </w:pPr>
      <w:r w:rsidRPr="000E03E3">
        <w:rPr>
          <w:rFonts w:cs="Arial"/>
          <w:bCs/>
          <w:color w:val="000000"/>
          <w:lang w:val="sr-Cyrl-RS"/>
        </w:rPr>
        <w:t>Плаћање</w:t>
      </w:r>
      <w:r w:rsidRPr="000E03E3">
        <w:rPr>
          <w:rFonts w:ascii="Times New Roman" w:hAnsi="Times New Roman"/>
          <w:color w:val="000000"/>
          <w:lang w:val="sr-Cyrl-CS"/>
        </w:rPr>
        <w:t xml:space="preserve"> </w:t>
      </w:r>
      <w:r w:rsidRPr="000E03E3">
        <w:rPr>
          <w:lang w:val="sr-Cyrl-CS"/>
        </w:rPr>
        <w:t>испоручених добара</w:t>
      </w:r>
      <w:r w:rsidRPr="000E03E3">
        <w:rPr>
          <w:rFonts w:cs="Arial"/>
          <w:bCs/>
          <w:color w:val="000000"/>
          <w:lang w:val="sr-Cyrl-RS"/>
        </w:rPr>
        <w:t xml:space="preserve"> на основу сваке појединачно издате Наруџбенице, </w:t>
      </w:r>
      <w:r w:rsidRPr="000E03E3">
        <w:rPr>
          <w:rFonts w:cs="Arial"/>
          <w:color w:val="000000"/>
          <w:lang w:val="sr-Cyrl-RS"/>
        </w:rPr>
        <w:t xml:space="preserve">Купац </w:t>
      </w:r>
      <w:r w:rsidRPr="000E03E3">
        <w:rPr>
          <w:rFonts w:cs="Arial"/>
          <w:bCs/>
          <w:color w:val="000000"/>
          <w:lang w:val="sr-Cyrl-RS"/>
        </w:rPr>
        <w:t xml:space="preserve">ће извршити на текући рачун </w:t>
      </w:r>
      <w:r w:rsidRPr="000E03E3">
        <w:rPr>
          <w:lang w:val="sr-Cyrl-CS"/>
        </w:rPr>
        <w:t>Продавца</w:t>
      </w:r>
      <w:r w:rsidRPr="000E03E3">
        <w:rPr>
          <w:rFonts w:cs="Arial"/>
          <w:bCs/>
          <w:color w:val="000000"/>
          <w:lang w:val="sr-Cyrl-RS"/>
        </w:rPr>
        <w:t>, у року</w:t>
      </w:r>
      <w:r w:rsidR="0007225C">
        <w:rPr>
          <w:rFonts w:cs="Arial"/>
          <w:bCs/>
          <w:color w:val="000000"/>
          <w:lang w:val="sr-Cyrl-RS"/>
        </w:rPr>
        <w:t xml:space="preserve"> </w:t>
      </w:r>
      <w:r w:rsidR="009575AA">
        <w:rPr>
          <w:rFonts w:cs="Arial"/>
          <w:bCs/>
          <w:color w:val="000000"/>
          <w:lang w:val="sr-Cyrl-RS"/>
        </w:rPr>
        <w:t>од 45 дана</w:t>
      </w:r>
      <w:r w:rsidRPr="000E03E3">
        <w:rPr>
          <w:rFonts w:ascii="Times New Roman" w:hAnsi="Times New Roman"/>
          <w:color w:val="000000"/>
          <w:lang w:val="sr-Cyrl-CS"/>
        </w:rPr>
        <w:t xml:space="preserve"> </w:t>
      </w:r>
      <w:r w:rsidRPr="000E03E3">
        <w:rPr>
          <w:rFonts w:cs="Arial"/>
          <w:bCs/>
          <w:color w:val="000000"/>
          <w:lang w:val="sr-Cyrl-RS"/>
        </w:rPr>
        <w:t xml:space="preserve">од дана пријема исправног рачуна, а након потписивања </w:t>
      </w:r>
      <w:r w:rsidRPr="000E03E3">
        <w:rPr>
          <w:rFonts w:cs="Arial"/>
          <w:bCs/>
          <w:iCs/>
          <w:lang w:val="sr-Cyrl-CS"/>
        </w:rPr>
        <w:t xml:space="preserve">Записника </w:t>
      </w:r>
      <w:r w:rsidRPr="000E03E3">
        <w:rPr>
          <w:rFonts w:cs="Arial"/>
          <w:iCs/>
          <w:lang w:val="ru-RU"/>
        </w:rPr>
        <w:t>о квантитативном и квалитативном пријему</w:t>
      </w:r>
      <w:r>
        <w:rPr>
          <w:rFonts w:cs="Arial"/>
          <w:iCs/>
          <w:lang w:val="ru-RU"/>
        </w:rPr>
        <w:t xml:space="preserve"> добара</w:t>
      </w:r>
      <w:r w:rsidRPr="000E03E3">
        <w:rPr>
          <w:rFonts w:cs="Arial"/>
          <w:bCs/>
          <w:color w:val="000000"/>
          <w:lang w:val="sr-Cyrl-RS"/>
        </w:rPr>
        <w:t xml:space="preserve"> од стране овлашћених представника </w:t>
      </w:r>
      <w:r w:rsidRPr="000E03E3">
        <w:rPr>
          <w:rFonts w:cs="Arial"/>
          <w:lang w:val="sr-Cyrl-CS"/>
        </w:rPr>
        <w:t>Купца и Продавца</w:t>
      </w:r>
      <w:r w:rsidRPr="000E03E3">
        <w:rPr>
          <w:rFonts w:cs="Arial"/>
          <w:bCs/>
          <w:color w:val="000000"/>
          <w:lang w:val="sr-Cyrl-RS"/>
        </w:rPr>
        <w:t xml:space="preserve"> - без примедби.</w:t>
      </w:r>
    </w:p>
    <w:p w:rsidR="00800463" w:rsidRPr="00024C25" w:rsidRDefault="00800463" w:rsidP="00800463">
      <w:pPr>
        <w:shd w:val="clear" w:color="auto" w:fill="FFFFFF"/>
        <w:spacing w:before="100" w:beforeAutospacing="1" w:after="100" w:afterAutospacing="1"/>
        <w:ind w:hanging="360"/>
        <w:rPr>
          <w:rFonts w:cs="Arial"/>
          <w:color w:val="000000" w:themeColor="text1"/>
          <w:sz w:val="24"/>
          <w:szCs w:val="24"/>
          <w:lang w:val="sr-Latn-CS" w:eastAsia="sr-Latn-CS"/>
        </w:rPr>
      </w:pPr>
      <w:r w:rsidRPr="00024C25">
        <w:rPr>
          <w:rFonts w:ascii="Calibri" w:hAnsi="Calibri" w:cs="Calibri"/>
          <w:color w:val="000000" w:themeColor="text1"/>
          <w:lang w:val="sr-Cyrl-RS" w:eastAsia="sr-Latn-CS"/>
        </w:rPr>
        <w:t xml:space="preserve">        </w:t>
      </w:r>
      <w:r w:rsidRPr="00024C25">
        <w:rPr>
          <w:rFonts w:cs="Arial"/>
          <w:color w:val="000000" w:themeColor="text1"/>
          <w:lang w:val="sr-Cyrl-RS" w:eastAsia="sr-Latn-CS"/>
        </w:rPr>
        <w:t>Уз рачун, који гласи на Јавно предузеће „Електропривреда Србије“, Царице Милице 2</w:t>
      </w:r>
      <w:r w:rsidRPr="00024C25">
        <w:rPr>
          <w:rFonts w:cs="Arial"/>
          <w:color w:val="000000" w:themeColor="text1"/>
          <w:lang w:val="sr-Latn-RS" w:eastAsia="sr-Latn-CS"/>
        </w:rPr>
        <w:t>,</w:t>
      </w:r>
      <w:r w:rsidRPr="00024C25">
        <w:rPr>
          <w:rFonts w:cs="Arial"/>
          <w:color w:val="000000" w:themeColor="text1"/>
          <w:lang w:val="sr-Cyrl-RS" w:eastAsia="sr-Latn-CS"/>
        </w:rPr>
        <w:t xml:space="preserve"> 11000 Београд, ПИБ 103920327, а доставља се на адресу купца:  Јавно предузеће „Електропривреда Србије“, Технички центар Ниш, Булевар др Зорана Ђинђића 46а, 18000 Ниш, </w:t>
      </w:r>
      <w:r w:rsidRPr="00024C25">
        <w:rPr>
          <w:rFonts w:cs="Arial"/>
          <w:color w:val="000000" w:themeColor="text1"/>
          <w:lang w:val="sr-Latn-RS" w:eastAsia="sr-Latn-CS"/>
        </w:rPr>
        <w:t>у к</w:t>
      </w:r>
      <w:r w:rsidRPr="00024C25">
        <w:rPr>
          <w:rFonts w:cs="Arial"/>
          <w:color w:val="000000" w:themeColor="text1"/>
          <w:lang w:val="sr-Cyrl-RS" w:eastAsia="sr-Latn-CS"/>
        </w:rPr>
        <w:t>оме</w:t>
      </w:r>
      <w:r w:rsidRPr="00024C25">
        <w:rPr>
          <w:rFonts w:cs="Arial"/>
          <w:color w:val="000000" w:themeColor="text1"/>
          <w:lang w:val="sr-Latn-RS" w:eastAsia="sr-Latn-CS"/>
        </w:rPr>
        <w:t xml:space="preserve"> се обавезно наводи број оквирног споразума по коме су </w:t>
      </w:r>
      <w:r w:rsidRPr="00024C25">
        <w:rPr>
          <w:rFonts w:cs="Arial"/>
          <w:color w:val="000000" w:themeColor="text1"/>
          <w:lang w:val="sr-Cyrl-CS" w:eastAsia="sr-Latn-CS"/>
        </w:rPr>
        <w:t>испоручена добра</w:t>
      </w:r>
      <w:r w:rsidRPr="00024C25">
        <w:rPr>
          <w:rFonts w:cs="Arial"/>
          <w:color w:val="000000" w:themeColor="text1"/>
          <w:lang w:val="sr-Latn-RS" w:eastAsia="sr-Latn-CS"/>
        </w:rPr>
        <w:t>, Пр</w:t>
      </w:r>
      <w:r w:rsidRPr="00024C25">
        <w:rPr>
          <w:rFonts w:cs="Arial"/>
          <w:color w:val="000000" w:themeColor="text1"/>
          <w:lang w:val="sr-Cyrl-RS" w:eastAsia="sr-Latn-CS"/>
        </w:rPr>
        <w:t>одавац</w:t>
      </w:r>
      <w:r w:rsidRPr="00024C25">
        <w:rPr>
          <w:rFonts w:cs="Arial"/>
          <w:color w:val="000000" w:themeColor="text1"/>
          <w:lang w:val="sr-Latn-RS" w:eastAsia="sr-Latn-CS"/>
        </w:rPr>
        <w:t xml:space="preserve"> је обавезан да достави копију наруџбенице и  </w:t>
      </w:r>
      <w:r w:rsidRPr="00024C25">
        <w:rPr>
          <w:rFonts w:cs="Arial"/>
          <w:color w:val="000000" w:themeColor="text1"/>
          <w:lang w:val="sr-Cyrl-CS" w:eastAsia="sr-Latn-CS"/>
        </w:rPr>
        <w:t xml:space="preserve">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w:t>
      </w:r>
      <w:r w:rsidRPr="00024C25">
        <w:rPr>
          <w:rFonts w:cs="Arial"/>
          <w:color w:val="000000" w:themeColor="text1"/>
          <w:lang w:val="sr-Cyrl-RS" w:eastAsia="sr-Latn-CS"/>
        </w:rPr>
        <w:t>Купца</w:t>
      </w:r>
      <w:r w:rsidRPr="00024C25">
        <w:rPr>
          <w:rFonts w:cs="Arial"/>
          <w:color w:val="000000" w:themeColor="text1"/>
          <w:lang w:val="sr-Cyrl-CS" w:eastAsia="sr-Latn-CS"/>
        </w:rPr>
        <w:t>, које је примило предметна добра.</w:t>
      </w:r>
      <w:r w:rsidRPr="00024C25">
        <w:rPr>
          <w:rFonts w:cs="Arial"/>
          <w:color w:val="000000" w:themeColor="text1"/>
          <w:lang w:val="sr-Cyrl-RS" w:eastAsia="sr-Latn-CS"/>
        </w:rPr>
        <w:t xml:space="preserve">“ </w:t>
      </w:r>
    </w:p>
    <w:p w:rsidR="001B6FE7" w:rsidRPr="000E03E3" w:rsidRDefault="001B6FE7" w:rsidP="001B6FE7">
      <w:pPr>
        <w:tabs>
          <w:tab w:val="left" w:pos="0"/>
        </w:tabs>
        <w:spacing w:after="120"/>
        <w:rPr>
          <w:rFonts w:cs="Arial"/>
          <w:lang w:val="ru-RU"/>
        </w:rPr>
      </w:pPr>
      <w:r w:rsidRPr="000E03E3">
        <w:rPr>
          <w:rFonts w:cs="Arial"/>
          <w:lang w:val="ru-RU"/>
        </w:rPr>
        <w:t>Јединичне цене исказане су у Обрасцу структуре цене Продавца.</w:t>
      </w:r>
    </w:p>
    <w:p w:rsidR="001B6FE7" w:rsidRPr="000E03E3" w:rsidRDefault="001B6FE7" w:rsidP="001B6FE7">
      <w:pPr>
        <w:tabs>
          <w:tab w:val="left" w:pos="0"/>
        </w:tabs>
        <w:spacing w:after="120"/>
        <w:rPr>
          <w:rFonts w:cs="Arial"/>
          <w:lang w:val="sr-Cyrl-CS"/>
        </w:rPr>
      </w:pPr>
      <w:r w:rsidRPr="000E03E3">
        <w:rPr>
          <w:rFonts w:cs="Arial"/>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0E03E3">
        <w:rPr>
          <w:rFonts w:cs="Arial"/>
        </w:rPr>
        <w:t xml:space="preserve">Обрачун </w:t>
      </w:r>
      <w:r w:rsidRPr="000E03E3">
        <w:rPr>
          <w:rFonts w:cs="Arial"/>
          <w:lang w:val="sr-Cyrl-CS"/>
        </w:rPr>
        <w:t xml:space="preserve">испоручених добара , према свим укупно издатим појединачним наруџбеницама не сме бити већи од вредности на коју се закључује оквирни споразум. </w:t>
      </w:r>
    </w:p>
    <w:p w:rsidR="001B6FE7" w:rsidRPr="00716425" w:rsidRDefault="001B6FE7" w:rsidP="001B6FE7">
      <w:pPr>
        <w:tabs>
          <w:tab w:val="left" w:pos="567"/>
        </w:tabs>
        <w:spacing w:after="120"/>
        <w:rPr>
          <w:rFonts w:cs="Arial"/>
          <w:lang w:val="sr-Cyrl-CS"/>
        </w:rPr>
      </w:pPr>
      <w:r w:rsidRPr="000E03E3">
        <w:rPr>
          <w:rFonts w:cs="Arial"/>
          <w:iCs/>
          <w:lang w:val="sr-Cyrl-CS"/>
        </w:rPr>
        <w:t>Оквирни споразум</w:t>
      </w:r>
      <w:r w:rsidRPr="000E03E3">
        <w:rPr>
          <w:rFonts w:cs="Arial"/>
          <w:i/>
          <w:iCs/>
          <w:lang w:val="sr-Cyrl-CS"/>
        </w:rPr>
        <w:t xml:space="preserve"> </w:t>
      </w:r>
      <w:r w:rsidRPr="000E03E3">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0E03E3">
        <w:rPr>
          <w:rFonts w:cs="Arial"/>
        </w:rPr>
        <w:t> </w:t>
      </w:r>
      <w:r w:rsidRPr="000E03E3">
        <w:rPr>
          <w:rFonts w:cs="Arial"/>
          <w:lang w:val="sr-Cyrl-CS"/>
        </w:rPr>
        <w:t>ће се извршавати финансијске обавезе, а у складу са законом и општ</w:t>
      </w:r>
      <w:r>
        <w:rPr>
          <w:rFonts w:cs="Arial"/>
          <w:lang w:val="sr-Cyrl-CS"/>
        </w:rPr>
        <w:t xml:space="preserve">им и посебним актима </w:t>
      </w:r>
      <w:r w:rsidRPr="00716425">
        <w:rPr>
          <w:rFonts w:cs="Arial"/>
          <w:lang w:val="sr-Cyrl-CS"/>
        </w:rPr>
        <w:t>Купца.</w:t>
      </w:r>
    </w:p>
    <w:p w:rsidR="009575AA" w:rsidRDefault="009575AA"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RS"/>
        </w:rPr>
      </w:pPr>
      <w:r w:rsidRPr="001B6FE7">
        <w:rPr>
          <w:rFonts w:eastAsia="Calibri"/>
        </w:rPr>
        <w:t xml:space="preserve">КВАНТИТАТИВНИ </w:t>
      </w:r>
      <w:r w:rsidRPr="001B6FE7">
        <w:rPr>
          <w:rFonts w:eastAsia="Calibri"/>
          <w:lang w:val="sr-Cyrl-RS"/>
        </w:rPr>
        <w:t xml:space="preserve">И </w:t>
      </w:r>
      <w:r w:rsidRPr="001B6FE7">
        <w:rPr>
          <w:rFonts w:eastAsia="Calibri"/>
        </w:rPr>
        <w:t>КВАЛИТАТИВНИ</w:t>
      </w:r>
      <w:r w:rsidRPr="001B6FE7">
        <w:rPr>
          <w:rFonts w:eastAsia="Calibri"/>
          <w:lang w:val="sr-Latn-CS"/>
        </w:rPr>
        <w:t xml:space="preserve"> </w:t>
      </w:r>
      <w:r w:rsidRPr="001B6FE7">
        <w:rPr>
          <w:rFonts w:eastAsia="Calibri"/>
        </w:rPr>
        <w:t>ПРИЈЕМ</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8</w:t>
      </w:r>
      <w:r w:rsidRPr="001B6FE7">
        <w:rPr>
          <w:rFonts w:eastAsia="Calibri"/>
          <w:lang w:val="sr-Latn-CS"/>
        </w:rPr>
        <w:t>.</w:t>
      </w:r>
    </w:p>
    <w:p w:rsidR="001B6FE7" w:rsidRPr="001B6FE7" w:rsidRDefault="001B6FE7" w:rsidP="001B6FE7">
      <w:pPr>
        <w:spacing w:before="0" w:after="200" w:line="276" w:lineRule="auto"/>
        <w:rPr>
          <w:rFonts w:eastAsia="Calibri"/>
          <w:lang w:val="sr-Cyrl-CS" w:eastAsia="sr-Latn-CS"/>
        </w:rPr>
      </w:pPr>
      <w:r w:rsidRPr="001B6FE7">
        <w:rPr>
          <w:rFonts w:eastAsia="Calibri"/>
          <w:lang w:val="sr-Cyrl-CS" w:eastAsia="sr-Latn-CS"/>
        </w:rPr>
        <w:t>Стране у споразуму ће записничким путем извршити примо-предају предметних добара, а којим ће се констатовати квалитативни и квантитативни пријем добара, која су предмет овог Оквирног споразума, потписивањем Записника о квантитативном и квалитативном пријему добара - без примедби.</w:t>
      </w:r>
    </w:p>
    <w:p w:rsidR="001B6FE7" w:rsidRPr="001B6FE7" w:rsidRDefault="001B6FE7" w:rsidP="001B6FE7">
      <w:pPr>
        <w:spacing w:before="0" w:after="200" w:line="276" w:lineRule="auto"/>
        <w:jc w:val="left"/>
        <w:rPr>
          <w:rFonts w:eastAsia="Calibri"/>
          <w:lang w:val="sr-Cyrl-CS" w:eastAsia="sr-Latn-CS"/>
        </w:rPr>
      </w:pPr>
      <w:r w:rsidRPr="001B6FE7">
        <w:rPr>
          <w:rFonts w:eastAsia="Calibri"/>
          <w:lang w:val="sr-Cyrl-CS" w:eastAsia="sr-Latn-CS"/>
        </w:rPr>
        <w:t>Записник из претходног става потписују обе стране у споразуму.</w:t>
      </w:r>
    </w:p>
    <w:p w:rsidR="001B6FE7" w:rsidRDefault="001B6FE7" w:rsidP="001B6FE7">
      <w:pPr>
        <w:spacing w:before="0" w:after="200" w:line="276" w:lineRule="auto"/>
        <w:rPr>
          <w:rFonts w:eastAsia="Calibri"/>
          <w:lang w:val="sr-Cyrl-RS" w:eastAsia="sr-Latn-CS"/>
        </w:rPr>
      </w:pPr>
      <w:r w:rsidRPr="001B6FE7">
        <w:rPr>
          <w:rFonts w:eastAsia="Calibri"/>
          <w:lang w:val="sr-Cyrl-CS" w:eastAsia="sr-Latn-CS"/>
        </w:rPr>
        <w:t xml:space="preserve">Продавац </w:t>
      </w:r>
      <w:r w:rsidRPr="001B6FE7">
        <w:rPr>
          <w:rFonts w:eastAsia="Calibri"/>
          <w:lang w:val="sr-Latn-CS" w:eastAsia="sr-Latn-CS"/>
        </w:rPr>
        <w:t xml:space="preserve">је обавезан да предмет </w:t>
      </w:r>
      <w:r w:rsidRPr="001B6FE7">
        <w:rPr>
          <w:rFonts w:eastAsia="Calibri"/>
          <w:lang w:val="sr-Cyrl-CS" w:eastAsia="sr-Latn-CS"/>
        </w:rPr>
        <w:t>Оквирног споразума</w:t>
      </w:r>
      <w:r w:rsidRPr="001B6FE7">
        <w:rPr>
          <w:rFonts w:eastAsia="Calibri"/>
          <w:lang w:val="sr-Latn-CS" w:eastAsia="sr-Latn-CS"/>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r w:rsidRPr="001B6FE7">
        <w:rPr>
          <w:rFonts w:eastAsia="Calibri"/>
          <w:lang w:val="sr-Cyrl-RS" w:eastAsia="sr-Latn-CS"/>
        </w:rPr>
        <w:t>.</w:t>
      </w:r>
    </w:p>
    <w:p w:rsidR="00414FC1" w:rsidRPr="00024C25" w:rsidRDefault="00414FC1" w:rsidP="00414FC1">
      <w:pPr>
        <w:tabs>
          <w:tab w:val="left" w:pos="0"/>
          <w:tab w:val="left" w:pos="567"/>
        </w:tabs>
        <w:rPr>
          <w:rFonts w:cs="Arial"/>
          <w:color w:val="000000" w:themeColor="text1"/>
        </w:rPr>
      </w:pPr>
      <w:r w:rsidRPr="00024C25">
        <w:rPr>
          <w:rFonts w:cs="Arial"/>
          <w:color w:val="000000" w:themeColor="text1"/>
        </w:rPr>
        <w:t xml:space="preserve">Ако дође до било каквог квантитативног или квалитативног одступања </w:t>
      </w:r>
      <w:r w:rsidRPr="00024C25">
        <w:rPr>
          <w:rFonts w:cs="Arial"/>
          <w:color w:val="000000" w:themeColor="text1"/>
          <w:lang w:val="sr-Cyrl-RS"/>
        </w:rPr>
        <w:t xml:space="preserve">Продавац </w:t>
      </w:r>
      <w:r w:rsidRPr="00024C25">
        <w:rPr>
          <w:rFonts w:cs="Arial"/>
          <w:color w:val="000000" w:themeColor="text1"/>
        </w:rPr>
        <w:t>се обавезује да их отклони у року од 3 (</w:t>
      </w:r>
      <w:r w:rsidRPr="00024C25">
        <w:rPr>
          <w:rFonts w:cs="Arial"/>
          <w:color w:val="000000" w:themeColor="text1"/>
          <w:lang w:val="sr-Cyrl-RS"/>
        </w:rPr>
        <w:t>словима</w:t>
      </w:r>
      <w:r w:rsidRPr="00024C25">
        <w:rPr>
          <w:color w:val="000000" w:themeColor="text1"/>
          <w:lang w:val="sr-Cyrl-CS"/>
        </w:rPr>
        <w:t>:</w:t>
      </w:r>
      <w:r w:rsidRPr="00024C25">
        <w:rPr>
          <w:rFonts w:cs="Arial"/>
          <w:color w:val="000000" w:themeColor="text1"/>
          <w:lang w:val="sr-Cyrl-RS"/>
        </w:rPr>
        <w:t xml:space="preserve"> </w:t>
      </w:r>
      <w:r w:rsidRPr="00024C25">
        <w:rPr>
          <w:rFonts w:cs="Arial"/>
          <w:color w:val="000000" w:themeColor="text1"/>
        </w:rPr>
        <w:t>три) дана</w:t>
      </w:r>
      <w:r w:rsidRPr="00024C25">
        <w:rPr>
          <w:rFonts w:cs="Arial"/>
          <w:bCs/>
          <w:iCs/>
          <w:color w:val="000000" w:themeColor="text1"/>
          <w:lang w:eastAsia="ar-SA"/>
        </w:rPr>
        <w:t xml:space="preserve"> </w:t>
      </w:r>
      <w:r w:rsidRPr="00024C25">
        <w:rPr>
          <w:rFonts w:cs="Arial"/>
          <w:bCs/>
          <w:iCs/>
          <w:color w:val="000000" w:themeColor="text1"/>
          <w:lang w:val="sr-Cyrl-CS"/>
        </w:rPr>
        <w:t xml:space="preserve">од дана сачињавања записника о </w:t>
      </w:r>
      <w:r w:rsidRPr="00024C25">
        <w:rPr>
          <w:color w:val="000000" w:themeColor="text1"/>
          <w:lang w:val="sr-Cyrl-CS" w:eastAsia="sr-Latn-CS"/>
        </w:rPr>
        <w:t>квантитативном и квалитативном пријему добара</w:t>
      </w:r>
      <w:r w:rsidRPr="00024C25">
        <w:rPr>
          <w:rFonts w:cs="Arial"/>
          <w:color w:val="000000" w:themeColor="text1"/>
        </w:rPr>
        <w:t>,  у супротном К</w:t>
      </w:r>
      <w:r w:rsidRPr="00024C25">
        <w:rPr>
          <w:rFonts w:cs="Arial"/>
          <w:color w:val="000000" w:themeColor="text1"/>
          <w:lang w:val="sr-Cyrl-RS"/>
        </w:rPr>
        <w:t xml:space="preserve">упац </w:t>
      </w:r>
      <w:r w:rsidRPr="00024C25">
        <w:rPr>
          <w:rFonts w:cs="Arial"/>
          <w:color w:val="000000" w:themeColor="text1"/>
        </w:rPr>
        <w:t>може раскинути овај оквирни споразум и реализовати средство финансијског обезбеђења  за добро извршење посла.</w:t>
      </w:r>
    </w:p>
    <w:p w:rsidR="00024C25" w:rsidRPr="001B6FE7" w:rsidRDefault="00024C25" w:rsidP="001B6FE7">
      <w:pPr>
        <w:spacing w:before="0" w:after="200" w:line="276" w:lineRule="auto"/>
        <w:rPr>
          <w:rFonts w:eastAsia="Calibri"/>
          <w:lang w:val="sr-Cyrl-RS" w:eastAsia="sr-Latn-CS"/>
        </w:rPr>
      </w:pPr>
    </w:p>
    <w:p w:rsidR="00B45446" w:rsidRDefault="00B45446" w:rsidP="001B6FE7">
      <w:pPr>
        <w:tabs>
          <w:tab w:val="left" w:pos="567"/>
        </w:tabs>
        <w:spacing w:after="120"/>
        <w:rPr>
          <w:rFonts w:cs="Arial"/>
          <w:lang w:val="sr-Cyrl-RS"/>
        </w:rPr>
      </w:pPr>
    </w:p>
    <w:p w:rsidR="00B45446" w:rsidRDefault="00B45446" w:rsidP="001B6FE7">
      <w:pPr>
        <w:tabs>
          <w:tab w:val="left" w:pos="567"/>
        </w:tabs>
        <w:spacing w:after="120"/>
        <w:rPr>
          <w:rFonts w:cs="Arial"/>
          <w:lang w:val="sr-Cyrl-RS"/>
        </w:rPr>
      </w:pPr>
    </w:p>
    <w:p w:rsidR="00B45446" w:rsidRDefault="00B45446" w:rsidP="001B6FE7">
      <w:pPr>
        <w:tabs>
          <w:tab w:val="left" w:pos="567"/>
        </w:tabs>
        <w:spacing w:after="120"/>
        <w:rPr>
          <w:rFonts w:cs="Arial"/>
          <w:lang w:val="sr-Cyrl-RS"/>
        </w:rPr>
      </w:pPr>
    </w:p>
    <w:p w:rsidR="001B6FE7" w:rsidRPr="001B6FE7" w:rsidRDefault="001B6FE7" w:rsidP="001B6FE7">
      <w:pPr>
        <w:tabs>
          <w:tab w:val="left" w:pos="567"/>
        </w:tabs>
        <w:spacing w:after="120"/>
        <w:rPr>
          <w:rFonts w:cs="Arial"/>
          <w:lang w:val="sr-Cyrl-RS"/>
        </w:rPr>
      </w:pPr>
      <w:r w:rsidRPr="001B6FE7">
        <w:rPr>
          <w:rFonts w:cs="Arial"/>
        </w:rPr>
        <w:lastRenderedPageBreak/>
        <w:t>СРЕДСТВА</w:t>
      </w:r>
      <w:r w:rsidRPr="001B6FE7">
        <w:rPr>
          <w:rFonts w:cs="Arial"/>
          <w:lang w:val="sr-Latn-CS"/>
        </w:rPr>
        <w:t xml:space="preserve"> </w:t>
      </w:r>
      <w:r w:rsidRPr="001B6FE7">
        <w:rPr>
          <w:rFonts w:cs="Arial"/>
        </w:rPr>
        <w:t>ФИНАНСИЈСКОГ</w:t>
      </w:r>
      <w:r w:rsidRPr="001B6FE7">
        <w:rPr>
          <w:rFonts w:cs="Arial"/>
          <w:lang w:val="sr-Latn-CS"/>
        </w:rPr>
        <w:t xml:space="preserve"> </w:t>
      </w:r>
      <w:r w:rsidRPr="001B6FE7">
        <w:rPr>
          <w:rFonts w:cs="Arial"/>
        </w:rPr>
        <w:t>ОБЕЗБЕЂЕЊА</w:t>
      </w:r>
      <w:r w:rsidRPr="001B6FE7">
        <w:rPr>
          <w:rFonts w:cs="Arial"/>
          <w:lang w:val="sr-Latn-CS"/>
        </w:rPr>
        <w:t xml:space="preserve"> </w:t>
      </w:r>
    </w:p>
    <w:p w:rsidR="001B6FE7" w:rsidRPr="001B6FE7" w:rsidRDefault="001B6FE7" w:rsidP="001B6FE7">
      <w:pPr>
        <w:tabs>
          <w:tab w:val="left" w:pos="567"/>
        </w:tabs>
        <w:spacing w:after="120"/>
        <w:jc w:val="left"/>
        <w:rPr>
          <w:rFonts w:cs="Arial"/>
          <w:lang w:val="sr-Cyrl-RS"/>
        </w:rPr>
      </w:pPr>
      <w:r w:rsidRPr="001B6FE7">
        <w:rPr>
          <w:rFonts w:cs="Arial"/>
        </w:rPr>
        <w:t>Члан</w:t>
      </w:r>
      <w:r w:rsidRPr="001B6FE7">
        <w:rPr>
          <w:rFonts w:cs="Arial"/>
          <w:lang w:val="sr-Latn-CS"/>
        </w:rPr>
        <w:t xml:space="preserve"> </w:t>
      </w:r>
      <w:r w:rsidRPr="001B6FE7">
        <w:rPr>
          <w:rFonts w:cs="Arial"/>
          <w:lang w:val="sr-Cyrl-CS"/>
        </w:rPr>
        <w:t>9</w:t>
      </w:r>
      <w:r w:rsidRPr="001B6FE7">
        <w:rPr>
          <w:rFonts w:cs="Arial"/>
          <w:lang w:val="sr-Latn-CS"/>
        </w:rPr>
        <w:t>.</w:t>
      </w:r>
    </w:p>
    <w:p w:rsidR="001B6FE7" w:rsidRPr="001B6FE7" w:rsidRDefault="001B6FE7" w:rsidP="001B6FE7">
      <w:pPr>
        <w:tabs>
          <w:tab w:val="left" w:pos="567"/>
          <w:tab w:val="left" w:pos="709"/>
        </w:tabs>
        <w:spacing w:before="0" w:after="120"/>
        <w:rPr>
          <w:rFonts w:cs="Arial"/>
          <w:color w:val="FF0000"/>
          <w:lang w:val="sr-Cyrl-CS"/>
        </w:rPr>
      </w:pP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 xml:space="preserve">Меница за добро извршење посла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П</w:t>
      </w:r>
      <w:r w:rsidR="0069780E">
        <w:rPr>
          <w:rFonts w:cs="Arial"/>
          <w:lang w:val="sr-Cyrl-RS"/>
        </w:rPr>
        <w:t>родавац</w:t>
      </w:r>
      <w:r w:rsidRPr="001B6FE7">
        <w:rPr>
          <w:rFonts w:cs="Arial"/>
          <w:lang w:val="sr-Latn-CS"/>
        </w:rPr>
        <w:t xml:space="preserve"> </w:t>
      </w:r>
      <w:r w:rsidRPr="001B6FE7">
        <w:rPr>
          <w:rFonts w:cs="Arial"/>
          <w:lang w:val="sr-Cyrl-CS"/>
        </w:rPr>
        <w:t xml:space="preserve">се обавезује да као средство финансијског обезбеђења преда </w:t>
      </w:r>
      <w:r w:rsidR="0069780E">
        <w:rPr>
          <w:rFonts w:cs="Arial"/>
          <w:lang w:val="sr-Cyrl-CS"/>
        </w:rPr>
        <w:t>Купцу</w:t>
      </w:r>
      <w:r w:rsidR="00BE2876">
        <w:rPr>
          <w:rFonts w:cs="Arial"/>
          <w:lang w:val="sr-Cyrl-CS"/>
        </w:rPr>
        <w:t xml:space="preserve"> у року од </w:t>
      </w:r>
      <w:r w:rsidR="00BE2876" w:rsidRPr="004B4832">
        <w:rPr>
          <w:rFonts w:cs="Arial"/>
          <w:lang w:val="sr-Cyrl-CS"/>
        </w:rPr>
        <w:t>5(словима:пет</w:t>
      </w:r>
      <w:r w:rsidR="004B4832" w:rsidRPr="004B4832">
        <w:rPr>
          <w:rFonts w:cs="Arial"/>
          <w:lang w:val="sr-Cyrl-CS"/>
        </w:rPr>
        <w:t>)</w:t>
      </w:r>
      <w:r w:rsidR="00BE2876" w:rsidRPr="004B4832">
        <w:rPr>
          <w:rFonts w:cs="Arial"/>
          <w:lang w:val="sr-Cyrl-CS"/>
        </w:rPr>
        <w:t xml:space="preserve"> дана</w:t>
      </w:r>
      <w:r w:rsidRPr="004B4832">
        <w:rPr>
          <w:rFonts w:cs="Arial"/>
          <w:lang w:val="sr-Cyrl-CS"/>
        </w:rPr>
        <w:t>:</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Менично писмо – овлашћење којим </w:t>
      </w:r>
      <w:r w:rsidR="0069780E" w:rsidRPr="001B6FE7">
        <w:rPr>
          <w:rFonts w:cs="Arial"/>
          <w:lang w:val="sr-Cyrl-CS"/>
        </w:rPr>
        <w:t>П</w:t>
      </w:r>
      <w:r w:rsidR="0069780E">
        <w:rPr>
          <w:rFonts w:cs="Arial"/>
          <w:lang w:val="sr-Cyrl-RS"/>
        </w:rPr>
        <w:t>родавац</w:t>
      </w:r>
      <w:r w:rsidR="0069780E" w:rsidRPr="001B6FE7">
        <w:rPr>
          <w:rFonts w:cs="Arial"/>
          <w:lang w:val="sr-Cyrl-CS"/>
        </w:rPr>
        <w:t xml:space="preserve"> </w:t>
      </w:r>
      <w:r w:rsidRPr="001B6FE7">
        <w:rPr>
          <w:rFonts w:cs="Arial"/>
          <w:lang w:val="sr-Cyrl-CS"/>
        </w:rPr>
        <w:t xml:space="preserve">овлашћује </w:t>
      </w:r>
      <w:r w:rsidR="0069780E">
        <w:rPr>
          <w:rFonts w:cs="Arial"/>
          <w:lang w:val="sr-Cyrl-CS"/>
        </w:rPr>
        <w:t>Купца</w:t>
      </w:r>
      <w:r w:rsidRPr="001B6FE7">
        <w:rPr>
          <w:rFonts w:cs="Arial"/>
          <w:lang w:val="sr-Cyrl-CS"/>
        </w:rPr>
        <w:t xml:space="preserve"> да може наплатити меницу  на износ од 10 % од вредности оквирног споразума (без ПДВ-а) са роком важења </w:t>
      </w:r>
      <w:r w:rsidR="00F30408">
        <w:rPr>
          <w:rFonts w:cs="Arial"/>
          <w:lang w:val="sr-Cyrl-CS"/>
        </w:rPr>
        <w:t>30</w:t>
      </w:r>
      <w:r w:rsidRPr="001B6FE7">
        <w:rPr>
          <w:rFonts w:cs="Arial"/>
          <w:lang w:val="sr-Cyrl-CS"/>
        </w:rPr>
        <w:t>(</w:t>
      </w:r>
      <w:r w:rsidR="00771BFD">
        <w:rPr>
          <w:rFonts w:eastAsia="Calibri" w:cs="Arial"/>
          <w:lang w:val="sr-Cyrl-CS"/>
        </w:rPr>
        <w:t xml:space="preserve">словима </w:t>
      </w:r>
      <w:r w:rsidR="00771BFD" w:rsidRPr="001B6FE7">
        <w:t>:</w:t>
      </w:r>
      <w:r w:rsidR="00771BFD">
        <w:rPr>
          <w:lang w:val="sr-Cyrl-RS"/>
        </w:rPr>
        <w:t xml:space="preserve"> </w:t>
      </w:r>
      <w:r w:rsidR="00F30408">
        <w:rPr>
          <w:lang w:val="sr-Cyrl-RS"/>
        </w:rPr>
        <w:t>три</w:t>
      </w:r>
      <w:r w:rsidRPr="001B6FE7">
        <w:rPr>
          <w:rFonts w:cs="Arial"/>
          <w:lang w:val="sr-Cyrl-CS"/>
        </w:rPr>
        <w:t>дес</w:t>
      </w:r>
      <w:r w:rsidR="00BE2876">
        <w:rPr>
          <w:rFonts w:cs="Arial"/>
          <w:lang w:val="sr-Cyrl-CS"/>
        </w:rPr>
        <w:t>е</w:t>
      </w:r>
      <w:r w:rsidRPr="001B6FE7">
        <w:rPr>
          <w:rFonts w:cs="Arial"/>
          <w:lang w:val="sr-Cyrl-CS"/>
        </w:rPr>
        <w:t xml:space="preserve">т) дана дужим од рока важења оквирног споразума, с тим да евентуални продужетак рока завршетка посла има за последицу и продужење рока важења менице и меничног овлашћења,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фотокопију важећег Картона депонованих потписа овлашћених лица за располагање новчаним средствима </w:t>
      </w:r>
      <w:r w:rsidR="00AA5D3E">
        <w:rPr>
          <w:rFonts w:cs="Arial"/>
          <w:lang w:val="sr-Cyrl-CS"/>
        </w:rPr>
        <w:t>Продавца</w:t>
      </w:r>
      <w:r w:rsidRPr="001B6FE7">
        <w:rPr>
          <w:rFonts w:cs="Arial"/>
          <w:lang w:val="sr-Cyrl-CS"/>
        </w:rPr>
        <w:t>,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фотокопију ОП обрасца.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w:t>
      </w:r>
      <w:r w:rsidRPr="001B6FE7">
        <w:rPr>
          <w:rFonts w:cs="Arial"/>
          <w:lang w:val="sr-Cyrl-CS"/>
        </w:rPr>
        <w:tab/>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Примљена меница може се попунити и наплатити у целости у складу са меничним писмом – овлашћењем, у случају неиспуњења обавеза по било ком члану Оквирног споразума, као и у случају раскида Оквирног споразума.</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Достављање менице као гаранције за добро извршење посла представља одложни услов, тако да правно дејство оквирног споразума не настаје док се одложни услов не испуни.</w:t>
      </w:r>
    </w:p>
    <w:p w:rsidR="001B6FE7" w:rsidRPr="001B6FE7" w:rsidRDefault="001B6FE7" w:rsidP="001B6FE7">
      <w:pPr>
        <w:tabs>
          <w:tab w:val="left" w:pos="567"/>
          <w:tab w:val="left" w:pos="709"/>
        </w:tabs>
        <w:spacing w:before="0" w:after="120"/>
        <w:rPr>
          <w:rFonts w:cs="Arial"/>
          <w:lang w:val="sr-Cyrl-CS"/>
        </w:rPr>
      </w:pPr>
      <w:r w:rsidRPr="001B6FE7">
        <w:rPr>
          <w:rFonts w:cs="Arial"/>
          <w:lang w:val="sr-Cyrl-CS"/>
        </w:rPr>
        <w:t xml:space="preserve">По истеку важности оквирног споразума, уколико је </w:t>
      </w:r>
      <w:r w:rsidR="0069780E" w:rsidRPr="001B6FE7">
        <w:rPr>
          <w:rFonts w:cs="Arial"/>
          <w:lang w:val="sr-Cyrl-CS"/>
        </w:rPr>
        <w:t>П</w:t>
      </w:r>
      <w:r w:rsidR="0069780E">
        <w:rPr>
          <w:rFonts w:cs="Arial"/>
          <w:lang w:val="sr-Cyrl-RS"/>
        </w:rPr>
        <w:t>родавац</w:t>
      </w:r>
      <w:r w:rsidRPr="001B6FE7">
        <w:rPr>
          <w:rFonts w:cs="Arial"/>
          <w:lang w:val="sr-Cyrl-CS"/>
        </w:rPr>
        <w:t xml:space="preserve"> испунио све  уговорне обавезе, </w:t>
      </w:r>
      <w:r w:rsidR="0069780E">
        <w:rPr>
          <w:rFonts w:cs="Arial"/>
          <w:lang w:val="sr-Cyrl-CS"/>
        </w:rPr>
        <w:t>Купац</w:t>
      </w:r>
      <w:r w:rsidRPr="001B6FE7">
        <w:rPr>
          <w:rFonts w:cs="Arial"/>
          <w:lang w:val="sr-Cyrl-CS"/>
        </w:rPr>
        <w:t xml:space="preserve"> је у обавези да врати достављену бланко сопствену меницу.</w:t>
      </w:r>
    </w:p>
    <w:p w:rsidR="001B6FE7" w:rsidRPr="001B6FE7" w:rsidRDefault="001B6FE7" w:rsidP="001B6FE7">
      <w:pPr>
        <w:spacing w:before="0" w:after="60"/>
        <w:rPr>
          <w:rFonts w:eastAsia="TimesNewRomanPSMT" w:cs="Arial"/>
          <w:bCs/>
          <w:iCs/>
          <w:color w:val="000000"/>
        </w:rPr>
      </w:pPr>
    </w:p>
    <w:p w:rsidR="001B6FE7" w:rsidRPr="001B6FE7" w:rsidRDefault="001B6FE7" w:rsidP="00623C9E">
      <w:pPr>
        <w:tabs>
          <w:tab w:val="left" w:pos="567"/>
        </w:tabs>
        <w:spacing w:before="0"/>
        <w:jc w:val="left"/>
        <w:rPr>
          <w:rFonts w:cs="Arial"/>
          <w:lang w:val="sr-Cyrl-RS"/>
        </w:rPr>
      </w:pPr>
      <w:r w:rsidRPr="001B6FE7">
        <w:rPr>
          <w:rFonts w:cs="Arial"/>
          <w:lang w:val="sr-Cyrl-CS"/>
        </w:rPr>
        <w:t>Члан</w:t>
      </w:r>
      <w:r w:rsidRPr="001B6FE7">
        <w:rPr>
          <w:rFonts w:cs="Arial"/>
          <w:lang w:val="sr-Latn-CS"/>
        </w:rPr>
        <w:t xml:space="preserve"> 10.</w:t>
      </w:r>
    </w:p>
    <w:p w:rsidR="001B6FE7" w:rsidRPr="001B6FE7" w:rsidRDefault="001B6FE7" w:rsidP="001B6FE7">
      <w:pPr>
        <w:tabs>
          <w:tab w:val="left" w:pos="567"/>
        </w:tabs>
        <w:spacing w:before="0"/>
        <w:jc w:val="center"/>
        <w:rPr>
          <w:rFonts w:cs="Arial"/>
          <w:lang w:val="sr-Cyrl-RS"/>
        </w:rPr>
      </w:pPr>
    </w:p>
    <w:p w:rsidR="001B6FE7" w:rsidRPr="001B6FE7" w:rsidRDefault="001B6FE7" w:rsidP="001B6FE7">
      <w:pPr>
        <w:spacing w:before="0" w:after="120"/>
        <w:rPr>
          <w:rFonts w:cs="Arial"/>
        </w:rPr>
      </w:pPr>
      <w:r w:rsidRPr="001B6FE7">
        <w:rPr>
          <w:rFonts w:cs="Arial"/>
          <w:lang w:val="sr-Cyrl-CS"/>
        </w:rPr>
        <w:t xml:space="preserve">Меница као гаранција за отклањање недостатака у гарантном року </w:t>
      </w:r>
    </w:p>
    <w:p w:rsidR="001B6FE7" w:rsidRPr="001B6FE7" w:rsidRDefault="001B6FE7" w:rsidP="001B6FE7">
      <w:pPr>
        <w:spacing w:before="0"/>
        <w:rPr>
          <w:rFonts w:cs="Arial"/>
          <w:lang w:val="sr-Latn-CS"/>
        </w:rPr>
      </w:pPr>
      <w:r w:rsidRPr="001B6FE7">
        <w:rPr>
          <w:rFonts w:cs="Arial"/>
          <w:color w:val="000000"/>
          <w:lang w:val="sr-Cyrl-CS"/>
        </w:rPr>
        <w:t xml:space="preserve">Продавац </w:t>
      </w:r>
      <w:r w:rsidRPr="001B6FE7">
        <w:rPr>
          <w:rFonts w:cs="Arial"/>
          <w:lang w:val="sr-Latn-CS"/>
        </w:rPr>
        <w:t xml:space="preserve">се обавезује да као средство финансијског обезбеђења преда </w:t>
      </w:r>
      <w:r w:rsidRPr="001B6FE7">
        <w:rPr>
          <w:rFonts w:cs="Arial"/>
          <w:lang w:val="sr-Cyrl-CS"/>
        </w:rPr>
        <w:t>Купцу</w:t>
      </w:r>
      <w:r w:rsidRPr="001B6FE7">
        <w:rPr>
          <w:rFonts w:cs="Arial"/>
          <w:lang w:val="sr-Latn-CS"/>
        </w:rPr>
        <w:t>:</w:t>
      </w:r>
    </w:p>
    <w:p w:rsidR="001B6FE7" w:rsidRPr="001B6FE7" w:rsidRDefault="001B6FE7" w:rsidP="001B6FE7">
      <w:pPr>
        <w:spacing w:before="0"/>
        <w:rPr>
          <w:rFonts w:cs="Arial"/>
          <w:lang w:val="sr-Latn-CS"/>
        </w:rPr>
      </w:pPr>
      <w:r w:rsidRPr="001B6FE7">
        <w:rPr>
          <w:rFonts w:cs="Arial"/>
          <w:lang w:val="sr-Latn-CS"/>
        </w:rPr>
        <w:t xml:space="preserve">- бланко сопствену меницу за отклањање недостатака у гарантном року која је неопозива, </w:t>
      </w:r>
      <w:r w:rsidR="009E1328">
        <w:rPr>
          <w:rFonts w:cs="Arial"/>
          <w:lang w:val="sr-Cyrl-RS"/>
        </w:rPr>
        <w:t xml:space="preserve"> </w:t>
      </w:r>
      <w:r w:rsidRPr="001B6FE7">
        <w:rPr>
          <w:rFonts w:cs="Arial"/>
          <w:lang w:val="sr-Latn-CS"/>
        </w:rPr>
        <w:t>без права протеста и наплатива на први позив, потписана и оверена службеним печатом од стране овлашћеног  лица,</w:t>
      </w:r>
    </w:p>
    <w:p w:rsidR="001B6FE7" w:rsidRPr="001B6FE7" w:rsidRDefault="001B6FE7" w:rsidP="001B6FE7">
      <w:pPr>
        <w:spacing w:before="0"/>
        <w:rPr>
          <w:rFonts w:cs="Arial"/>
          <w:lang w:val="sr-Latn-CS"/>
        </w:rPr>
      </w:pPr>
      <w:r w:rsidRPr="001B6FE7">
        <w:rPr>
          <w:rFonts w:cs="Arial"/>
          <w:lang w:val="sr-Latn-CS"/>
        </w:rPr>
        <w:t xml:space="preserve">- менично писмо – овлашћење којим </w:t>
      </w:r>
      <w:r w:rsidRPr="001B6FE7">
        <w:rPr>
          <w:rFonts w:cs="Arial"/>
          <w:color w:val="000000"/>
          <w:lang w:val="sr-Cyrl-CS"/>
        </w:rPr>
        <w:t>Продавац</w:t>
      </w:r>
      <w:r w:rsidRPr="001B6FE7">
        <w:rPr>
          <w:rFonts w:cs="Arial"/>
          <w:lang w:val="sr-Latn-CS"/>
        </w:rPr>
        <w:t xml:space="preserve"> овлашћује </w:t>
      </w:r>
      <w:r w:rsidRPr="001B6FE7">
        <w:rPr>
          <w:rFonts w:cs="Arial"/>
          <w:lang w:val="sr-Cyrl-CS"/>
        </w:rPr>
        <w:t>Купца</w:t>
      </w:r>
      <w:r w:rsidRPr="001B6FE7">
        <w:rPr>
          <w:rFonts w:cs="Arial"/>
          <w:lang w:val="sr-Latn-CS"/>
        </w:rPr>
        <w:t xml:space="preserve"> да може наплатити меницу на износ од 5% од </w:t>
      </w:r>
      <w:r w:rsidRPr="001B6FE7">
        <w:rPr>
          <w:rFonts w:cs="Arial"/>
          <w:lang w:val="sr-Cyrl-CS"/>
        </w:rPr>
        <w:t>вредности Оквирног споразума</w:t>
      </w:r>
      <w:r w:rsidRPr="001B6FE7">
        <w:rPr>
          <w:rFonts w:cs="Arial"/>
          <w:lang w:val="sr-Latn-CS"/>
        </w:rPr>
        <w:t xml:space="preserve"> (без ПДВ-а) у року који је </w:t>
      </w:r>
      <w:r w:rsidR="00F30408">
        <w:rPr>
          <w:rFonts w:cs="Arial"/>
          <w:lang w:val="sr-Cyrl-RS"/>
        </w:rPr>
        <w:t>3</w:t>
      </w:r>
      <w:r w:rsidRPr="001B6FE7">
        <w:rPr>
          <w:rFonts w:cs="Arial"/>
          <w:lang w:val="sr-Latn-CS"/>
        </w:rPr>
        <w:t>0</w:t>
      </w:r>
      <w:r w:rsidRPr="001B6FE7">
        <w:rPr>
          <w:rFonts w:cs="Arial"/>
          <w:lang w:val="sr-Cyrl-RS"/>
        </w:rPr>
        <w:t>(</w:t>
      </w:r>
      <w:r w:rsidR="00F30408">
        <w:rPr>
          <w:rFonts w:cs="Arial"/>
          <w:lang w:val="sr-Cyrl-RS"/>
        </w:rPr>
        <w:t>словима</w:t>
      </w:r>
      <w:r w:rsidR="00F30408" w:rsidRPr="001B6FE7">
        <w:rPr>
          <w:rFonts w:cs="Arial"/>
          <w:lang w:val="sr-Latn-CS"/>
        </w:rPr>
        <w:t>:</w:t>
      </w:r>
      <w:r w:rsidR="00F30408">
        <w:rPr>
          <w:rFonts w:cs="Arial"/>
          <w:lang w:val="sr-Cyrl-RS"/>
        </w:rPr>
        <w:t>три</w:t>
      </w:r>
      <w:r w:rsidRPr="001B6FE7">
        <w:rPr>
          <w:rFonts w:cs="Arial"/>
          <w:lang w:val="sr-Cyrl-RS"/>
        </w:rPr>
        <w:t>десет)</w:t>
      </w:r>
      <w:r w:rsidRPr="001B6FE7">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1B6FE7" w:rsidRPr="001B6FE7" w:rsidRDefault="001B6FE7" w:rsidP="001B6FE7">
      <w:pPr>
        <w:spacing w:before="0"/>
        <w:rPr>
          <w:rFonts w:ascii="Times New Roman" w:hAnsi="Times New Roman"/>
          <w:lang w:val="sr-Cyrl-CS"/>
        </w:rPr>
      </w:pPr>
      <w:r w:rsidRPr="001B6FE7">
        <w:rPr>
          <w:rFonts w:cs="Arial"/>
          <w:lang w:val="sr-Latn-CS"/>
        </w:rPr>
        <w:t xml:space="preserve">- </w:t>
      </w:r>
      <w:r w:rsidRPr="001B6FE7">
        <w:rPr>
          <w:rFonts w:cs="Arial"/>
          <w:lang w:val="sr-Cyrl-CS"/>
        </w:rPr>
        <w:t xml:space="preserve">копију важећег картона депонованих потписа овлашћених лица за располагање новчаним средствима </w:t>
      </w:r>
      <w:r w:rsidRPr="001B6FE7">
        <w:rPr>
          <w:rFonts w:cs="Arial"/>
          <w:color w:val="000000"/>
          <w:lang w:val="sr-Cyrl-CS"/>
        </w:rPr>
        <w:t>Продавца</w:t>
      </w:r>
      <w:r w:rsidRPr="001B6FE7">
        <w:rPr>
          <w:rFonts w:cs="Arial"/>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1B6FE7" w:rsidRPr="001B6FE7" w:rsidRDefault="001B6FE7" w:rsidP="001B6FE7">
      <w:pPr>
        <w:spacing w:before="0"/>
        <w:rPr>
          <w:rFonts w:cs="Arial"/>
          <w:lang w:val="sr-Cyrl-CS"/>
        </w:rPr>
      </w:pPr>
      <w:r w:rsidRPr="001B6FE7">
        <w:rPr>
          <w:rFonts w:cs="Arial"/>
          <w:lang w:val="sr-Cyrl-CS"/>
        </w:rPr>
        <w:t>- фотокопију ОП обрасца</w:t>
      </w:r>
    </w:p>
    <w:p w:rsidR="001B6FE7" w:rsidRPr="001B6FE7" w:rsidRDefault="001B6FE7" w:rsidP="001B6FE7">
      <w:pPr>
        <w:spacing w:before="0"/>
        <w:rPr>
          <w:rFonts w:cs="Arial"/>
          <w:lang w:val="sr-Cyrl-CS"/>
        </w:rPr>
      </w:pPr>
      <w:r w:rsidRPr="001B6FE7">
        <w:rPr>
          <w:rFonts w:cs="Arial"/>
          <w:lang w:val="sr-Cyrl-CS"/>
        </w:rPr>
        <w:lastRenderedPageBreak/>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B6FE7" w:rsidRPr="001B6FE7" w:rsidRDefault="001B6FE7" w:rsidP="001B6FE7">
      <w:pPr>
        <w:spacing w:before="0"/>
        <w:rPr>
          <w:rFonts w:cs="Arial"/>
          <w:lang w:val="sr-Latn-CS"/>
        </w:rPr>
      </w:pPr>
      <w:r w:rsidRPr="001B6FE7">
        <w:rPr>
          <w:rFonts w:cs="Arial"/>
          <w:lang w:val="sr-Cyrl-CS"/>
        </w:rPr>
        <w:t>Купац</w:t>
      </w:r>
      <w:r w:rsidRPr="001B6FE7">
        <w:rPr>
          <w:rFonts w:cs="Arial"/>
          <w:lang w:val="sr-Latn-CS"/>
        </w:rPr>
        <w:t xml:space="preserve"> </w:t>
      </w:r>
      <w:r w:rsidRPr="001B6FE7">
        <w:rPr>
          <w:rFonts w:cs="Arial"/>
          <w:lang w:val="sr-Cyrl-CS"/>
        </w:rPr>
        <w:t>је</w:t>
      </w:r>
      <w:r w:rsidRPr="001B6FE7">
        <w:rPr>
          <w:rFonts w:cs="Arial"/>
          <w:lang w:val="sr-Latn-CS"/>
        </w:rPr>
        <w:t xml:space="preserve"> </w:t>
      </w:r>
      <w:r w:rsidRPr="001B6FE7">
        <w:rPr>
          <w:rFonts w:cs="Arial"/>
          <w:lang w:val="sr-Cyrl-CS"/>
        </w:rPr>
        <w:t>овлашћен</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наплати</w:t>
      </w:r>
      <w:r w:rsidRPr="001B6FE7">
        <w:rPr>
          <w:rFonts w:cs="Arial"/>
          <w:lang w:val="sr-Latn-CS"/>
        </w:rPr>
        <w:t xml:space="preserve"> у целости бланко сопствену меницу за отклањање недостатака у гарантном року </w:t>
      </w:r>
      <w:r w:rsidRPr="001B6FE7">
        <w:rPr>
          <w:rFonts w:cs="Arial"/>
          <w:lang w:val="sr-Cyrl-CS"/>
        </w:rPr>
        <w:t>у</w:t>
      </w:r>
      <w:r w:rsidRPr="001B6FE7">
        <w:rPr>
          <w:rFonts w:cs="Arial"/>
          <w:lang w:val="sr-Latn-CS"/>
        </w:rPr>
        <w:t xml:space="preserve"> </w:t>
      </w:r>
      <w:r w:rsidRPr="001B6FE7">
        <w:rPr>
          <w:rFonts w:cs="Arial"/>
          <w:lang w:val="sr-Cyrl-CS"/>
        </w:rPr>
        <w:t>случају</w:t>
      </w:r>
      <w:r w:rsidRPr="001B6FE7">
        <w:rPr>
          <w:rFonts w:cs="Arial"/>
          <w:lang w:val="sr-Latn-CS"/>
        </w:rPr>
        <w:t xml:space="preserve"> </w:t>
      </w:r>
      <w:r w:rsidRPr="001B6FE7">
        <w:rPr>
          <w:rFonts w:cs="Arial"/>
          <w:lang w:val="sr-Cyrl-CS"/>
        </w:rPr>
        <w:t>да</w:t>
      </w:r>
      <w:r w:rsidRPr="001B6FE7">
        <w:rPr>
          <w:rFonts w:cs="Arial"/>
          <w:lang w:val="sr-Latn-CS"/>
        </w:rPr>
        <w:t xml:space="preserve"> </w:t>
      </w:r>
      <w:r w:rsidRPr="001B6FE7">
        <w:rPr>
          <w:rFonts w:cs="Arial"/>
          <w:lang w:val="sr-Cyrl-CS"/>
        </w:rPr>
        <w:t>Продавац</w:t>
      </w:r>
      <w:r w:rsidRPr="001B6FE7">
        <w:rPr>
          <w:rFonts w:cs="Arial"/>
          <w:lang w:val="sr-Latn-CS"/>
        </w:rPr>
        <w:t xml:space="preserve"> </w:t>
      </w:r>
      <w:r w:rsidRPr="001B6FE7">
        <w:rPr>
          <w:rFonts w:cs="Arial"/>
          <w:lang w:val="sr-Cyrl-CS"/>
        </w:rPr>
        <w:t>не</w:t>
      </w:r>
      <w:r w:rsidRPr="001B6FE7">
        <w:rPr>
          <w:rFonts w:cs="Arial"/>
          <w:lang w:val="sr-Latn-CS"/>
        </w:rPr>
        <w:t xml:space="preserve"> </w:t>
      </w:r>
      <w:r w:rsidRPr="001B6FE7">
        <w:rPr>
          <w:rFonts w:cs="Arial"/>
          <w:lang w:val="sr-Cyrl-CS"/>
        </w:rPr>
        <w:t>испуни</w:t>
      </w:r>
      <w:r w:rsidRPr="001B6FE7">
        <w:rPr>
          <w:rFonts w:cs="Arial"/>
          <w:lang w:val="sr-Latn-CS"/>
        </w:rPr>
        <w:t xml:space="preserve"> </w:t>
      </w:r>
      <w:r w:rsidRPr="001B6FE7">
        <w:rPr>
          <w:rFonts w:cs="Arial"/>
          <w:lang w:val="sr-Cyrl-CS"/>
        </w:rPr>
        <w:t>своје</w:t>
      </w:r>
      <w:r w:rsidRPr="001B6FE7">
        <w:rPr>
          <w:rFonts w:cs="Arial"/>
          <w:lang w:val="sr-Latn-CS"/>
        </w:rPr>
        <w:t xml:space="preserve"> </w:t>
      </w:r>
      <w:r w:rsidRPr="001B6FE7">
        <w:rPr>
          <w:rFonts w:cs="Arial"/>
          <w:lang w:val="sr-Cyrl-CS"/>
        </w:rPr>
        <w:t>уговорне</w:t>
      </w:r>
      <w:r w:rsidRPr="001B6FE7">
        <w:rPr>
          <w:rFonts w:cs="Arial"/>
          <w:lang w:val="sr-Latn-CS"/>
        </w:rPr>
        <w:t xml:space="preserve"> </w:t>
      </w:r>
      <w:r w:rsidRPr="001B6FE7">
        <w:rPr>
          <w:rFonts w:cs="Arial"/>
          <w:lang w:val="sr-Cyrl-CS"/>
        </w:rPr>
        <w:t>обавезе</w:t>
      </w:r>
      <w:r w:rsidRPr="001B6FE7">
        <w:rPr>
          <w:rFonts w:cs="Arial"/>
          <w:lang w:val="sr-Latn-CS"/>
        </w:rPr>
        <w:t xml:space="preserve"> </w:t>
      </w:r>
      <w:r w:rsidRPr="001B6FE7">
        <w:rPr>
          <w:rFonts w:cs="Arial"/>
          <w:lang w:val="sr-Cyrl-CS"/>
        </w:rPr>
        <w:t>у</w:t>
      </w:r>
      <w:r w:rsidRPr="001B6FE7">
        <w:rPr>
          <w:rFonts w:cs="Arial"/>
          <w:lang w:val="sr-Latn-CS"/>
        </w:rPr>
        <w:t xml:space="preserve"> </w:t>
      </w:r>
      <w:r w:rsidRPr="001B6FE7">
        <w:rPr>
          <w:rFonts w:cs="Arial"/>
          <w:lang w:val="sr-Cyrl-CS"/>
        </w:rPr>
        <w:t>погледу</w:t>
      </w:r>
      <w:r w:rsidRPr="001B6FE7">
        <w:rPr>
          <w:rFonts w:cs="Arial"/>
          <w:lang w:val="sr-Latn-CS"/>
        </w:rPr>
        <w:t xml:space="preserve"> гарантног рока.</w:t>
      </w:r>
    </w:p>
    <w:p w:rsidR="00D40A1A" w:rsidRPr="00B45446" w:rsidRDefault="00D40A1A" w:rsidP="00D40A1A">
      <w:pPr>
        <w:spacing w:after="120"/>
        <w:rPr>
          <w:rFonts w:cs="Arial"/>
          <w:lang w:val="sr-Cyrl-CS" w:eastAsia="sr-Latn-CS"/>
        </w:rPr>
      </w:pPr>
      <w:r w:rsidRPr="00B45446">
        <w:rPr>
          <w:rFonts w:cs="Arial"/>
          <w:lang w:val="sr-Latn-CS" w:eastAsia="sr-Latn-CS"/>
        </w:rPr>
        <w:t xml:space="preserve">Бланко сопствена меница за отклањање недостатака у гарантном року, доставља се </w:t>
      </w:r>
      <w:r w:rsidRPr="00B45446">
        <w:rPr>
          <w:rFonts w:cs="Arial"/>
          <w:lang w:val="sr-Cyrl-RS" w:eastAsia="sr-Latn-CS"/>
        </w:rPr>
        <w:t xml:space="preserve">најкасније приликом овере </w:t>
      </w:r>
      <w:r w:rsidRPr="00B45446">
        <w:rPr>
          <w:rFonts w:cs="Arial"/>
          <w:lang w:val="sr-Latn-CS" w:eastAsia="sr-Latn-CS"/>
        </w:rPr>
        <w:t xml:space="preserve"> </w:t>
      </w:r>
      <w:r w:rsidRPr="00B45446">
        <w:rPr>
          <w:rFonts w:cs="Arial"/>
          <w:lang w:val="sr-Cyrl-CS" w:eastAsia="sr-Latn-CS"/>
        </w:rPr>
        <w:t xml:space="preserve">Записника о квантитативном и квалитативном пријему добара - без примедби </w:t>
      </w:r>
      <w:r w:rsidRPr="00B45446">
        <w:rPr>
          <w:rFonts w:cs="Arial"/>
          <w:lang w:val="sr-Cyrl-RS" w:eastAsia="sr-Latn-CS"/>
        </w:rPr>
        <w:t>по првој издатој наруџбеници</w:t>
      </w:r>
      <w:r w:rsidRPr="00B45446">
        <w:rPr>
          <w:rFonts w:cs="Arial"/>
          <w:lang w:val="sr-Cyrl-CS" w:eastAsia="sr-Latn-CS"/>
        </w:rPr>
        <w:t>.</w:t>
      </w:r>
    </w:p>
    <w:p w:rsidR="001B6FE7" w:rsidRPr="001B6FE7" w:rsidRDefault="001B6FE7" w:rsidP="001B6FE7">
      <w:pPr>
        <w:spacing w:before="0" w:after="120"/>
        <w:rPr>
          <w:rFonts w:eastAsia="TimesNewRomanPSMT" w:cs="Arial"/>
          <w:color w:val="FF0000"/>
          <w:lang w:val="sr-Cyrl-CS"/>
        </w:rPr>
      </w:pPr>
      <w:r w:rsidRPr="001B6FE7">
        <w:rPr>
          <w:rFonts w:eastAsia="TimesNewRomanPSMT" w:cs="Arial"/>
          <w:lang w:val="sr-Cyrl-CS"/>
        </w:rPr>
        <w:t xml:space="preserve">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w:t>
      </w:r>
      <w:r w:rsidR="00F30408">
        <w:rPr>
          <w:rFonts w:eastAsia="TimesNewRomanPSMT" w:cs="Arial"/>
          <w:lang w:val="sr-Cyrl-CS"/>
        </w:rPr>
        <w:t>1</w:t>
      </w:r>
      <w:r w:rsidRPr="00B4787B">
        <w:rPr>
          <w:rFonts w:eastAsia="TimesNewRomanPSMT" w:cs="Arial"/>
          <w:lang w:val="sr-Cyrl-CS"/>
        </w:rPr>
        <w:t>0(</w:t>
      </w:r>
      <w:r w:rsidR="00771BFD" w:rsidRPr="00B4787B">
        <w:rPr>
          <w:rFonts w:eastAsia="Calibri" w:cs="Arial"/>
          <w:lang w:val="sr-Cyrl-CS"/>
        </w:rPr>
        <w:t xml:space="preserve">словима </w:t>
      </w:r>
      <w:r w:rsidR="00771BFD" w:rsidRPr="00B4787B">
        <w:t>:</w:t>
      </w:r>
      <w:r w:rsidR="00F30408" w:rsidRPr="00B4787B">
        <w:rPr>
          <w:rFonts w:eastAsia="TimesNewRomanPSMT" w:cs="Arial"/>
          <w:lang w:val="sr-Cyrl-CS"/>
        </w:rPr>
        <w:t xml:space="preserve"> </w:t>
      </w:r>
      <w:r w:rsidRPr="00B4787B">
        <w:rPr>
          <w:rFonts w:eastAsia="TimesNewRomanPSMT" w:cs="Arial"/>
          <w:lang w:val="sr-Cyrl-CS"/>
        </w:rPr>
        <w:t xml:space="preserve">десет) </w:t>
      </w:r>
      <w:r w:rsidRPr="001B6FE7">
        <w:rPr>
          <w:rFonts w:eastAsia="TimesNewRomanPSMT" w:cs="Arial"/>
          <w:lang w:val="sr-Cyrl-CS"/>
        </w:rPr>
        <w:t>дана пре истека претходног, тако да буде обезбеђен гарантни рок за све испоруке добара која су предмет оквирног споразума.</w:t>
      </w:r>
    </w:p>
    <w:p w:rsidR="001B6FE7" w:rsidRPr="001B6FE7" w:rsidRDefault="001B6FE7" w:rsidP="001B6FE7">
      <w:pPr>
        <w:spacing w:before="0"/>
        <w:rPr>
          <w:rFonts w:cs="Arial"/>
          <w:lang w:val="sr-Latn-CS"/>
        </w:rPr>
      </w:pPr>
      <w:r w:rsidRPr="001B6FE7">
        <w:rPr>
          <w:rFonts w:cs="Arial"/>
          <w:lang w:val="sr-Latn-CS"/>
        </w:rPr>
        <w:t xml:space="preserve">Уколико се средство финансијског обезбеђења не достави у уговореном року, </w:t>
      </w:r>
      <w:r w:rsidRPr="001B6FE7">
        <w:rPr>
          <w:rFonts w:cs="Arial"/>
          <w:lang w:val="sr-Cyrl-CS"/>
        </w:rPr>
        <w:t>Купац</w:t>
      </w:r>
      <w:r w:rsidRPr="001B6FE7">
        <w:rPr>
          <w:rFonts w:cs="Arial"/>
          <w:lang w:val="sr-Latn-CS"/>
        </w:rPr>
        <w:t xml:space="preserve"> има право  да наплати средство финанасијског обезбеђења за добро извршење посла.</w:t>
      </w:r>
    </w:p>
    <w:p w:rsidR="001B6FE7" w:rsidRPr="001B6FE7" w:rsidRDefault="001B6FE7"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CS"/>
        </w:rPr>
      </w:pPr>
      <w:r w:rsidRPr="001B6FE7">
        <w:rPr>
          <w:rFonts w:eastAsia="Calibri"/>
        </w:rPr>
        <w:t>УГОВОРНА</w:t>
      </w:r>
      <w:r w:rsidRPr="001B6FE7">
        <w:rPr>
          <w:rFonts w:eastAsia="Calibri"/>
          <w:lang w:val="sr-Latn-CS"/>
        </w:rPr>
        <w:t xml:space="preserve"> </w:t>
      </w:r>
      <w:r w:rsidRPr="001B6FE7">
        <w:rPr>
          <w:rFonts w:eastAsia="Calibri"/>
        </w:rPr>
        <w:t>КАЗНА</w:t>
      </w:r>
      <w:r w:rsidRPr="001B6FE7">
        <w:rPr>
          <w:rFonts w:eastAsia="Calibri"/>
          <w:lang w:val="sr-Latn-CS"/>
        </w:rPr>
        <w:t xml:space="preserve"> </w:t>
      </w:r>
      <w:r w:rsidRPr="001B6FE7">
        <w:rPr>
          <w:rFonts w:eastAsia="Calibri"/>
        </w:rPr>
        <w:t>ЗБОГ</w:t>
      </w:r>
      <w:r w:rsidRPr="001B6FE7">
        <w:rPr>
          <w:rFonts w:eastAsia="Calibri"/>
          <w:lang w:val="sr-Latn-CS"/>
        </w:rPr>
        <w:t xml:space="preserve"> </w:t>
      </w:r>
      <w:r w:rsidRPr="001B6FE7">
        <w:rPr>
          <w:rFonts w:eastAsia="Calibri"/>
        </w:rPr>
        <w:t>ЗАКАШЊЕЊА</w:t>
      </w:r>
      <w:r w:rsidRPr="001B6FE7">
        <w:rPr>
          <w:rFonts w:eastAsia="Calibri"/>
          <w:lang w:val="sr-Latn-CS"/>
        </w:rPr>
        <w:t xml:space="preserve"> </w:t>
      </w:r>
      <w:r w:rsidRPr="001B6FE7">
        <w:rPr>
          <w:rFonts w:eastAsia="Calibri"/>
          <w:lang w:val="sr-Cyrl-CS"/>
        </w:rPr>
        <w:t>У ИСПОРУЦИ ДОБАРА</w:t>
      </w:r>
    </w:p>
    <w:p w:rsidR="001B6FE7" w:rsidRPr="001B6FE7" w:rsidRDefault="001B6FE7" w:rsidP="001B6FE7">
      <w:pPr>
        <w:spacing w:before="0" w:after="200" w:line="276" w:lineRule="auto"/>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11</w:t>
      </w:r>
      <w:r w:rsidRPr="001B6FE7">
        <w:rPr>
          <w:rFonts w:eastAsia="Calibri"/>
          <w:lang w:val="sr-Latn-CS"/>
        </w:rPr>
        <w:t>.</w:t>
      </w:r>
    </w:p>
    <w:p w:rsidR="001B6FE7" w:rsidRPr="001B6FE7" w:rsidRDefault="001B6FE7" w:rsidP="001B6FE7">
      <w:pPr>
        <w:spacing w:before="0" w:after="200" w:line="276" w:lineRule="auto"/>
        <w:rPr>
          <w:rFonts w:eastAsia="Calibri"/>
          <w:lang w:val="sr-Cyrl-CS"/>
        </w:rPr>
      </w:pPr>
      <w:r w:rsidRPr="001B6FE7">
        <w:rPr>
          <w:rFonts w:eastAsia="Calibri"/>
        </w:rPr>
        <w:t xml:space="preserve">Уколико </w:t>
      </w:r>
      <w:r w:rsidRPr="001B6FE7">
        <w:rPr>
          <w:rFonts w:eastAsia="Calibri"/>
          <w:lang w:val="sr-Cyrl-CS"/>
        </w:rPr>
        <w:t>Продавац</w:t>
      </w:r>
      <w:r w:rsidRPr="001B6FE7">
        <w:rPr>
          <w:rFonts w:eastAsia="Calibri"/>
        </w:rPr>
        <w:t xml:space="preserve"> у уговореном року  не </w:t>
      </w:r>
      <w:r w:rsidRPr="001B6FE7">
        <w:rPr>
          <w:rFonts w:eastAsia="Calibri"/>
          <w:lang w:val="sr-Cyrl-CS"/>
        </w:rPr>
        <w:t>испоручи добра</w:t>
      </w:r>
      <w:r w:rsidRPr="001B6FE7">
        <w:rPr>
          <w:rFonts w:eastAsia="Calibri"/>
        </w:rPr>
        <w:t xml:space="preserve">  из члана 1. овог Оквирног споразума, </w:t>
      </w:r>
      <w:r w:rsidRPr="001B6FE7">
        <w:rPr>
          <w:rFonts w:eastAsia="Calibri"/>
          <w:lang w:val="sr-Cyrl-CS"/>
        </w:rPr>
        <w:t>Куп</w:t>
      </w:r>
      <w:r w:rsidRPr="001B6FE7">
        <w:rPr>
          <w:rFonts w:eastAsia="Calibri"/>
        </w:rPr>
        <w:t xml:space="preserve">ац има право да наплати уговорну казну и то 0,1 % од вредности </w:t>
      </w:r>
      <w:r w:rsidRPr="001B6FE7">
        <w:rPr>
          <w:rFonts w:eastAsia="Calibri"/>
          <w:lang w:val="sr-Cyrl-CS"/>
        </w:rPr>
        <w:t xml:space="preserve">појединачне наруџбенице без ПДВ-а </w:t>
      </w:r>
      <w:r w:rsidRPr="001B6FE7">
        <w:rPr>
          <w:rFonts w:eastAsia="Calibri"/>
        </w:rPr>
        <w:t xml:space="preserve">за сваки дан закашњења, а највише у укупном износу од 10% вредности </w:t>
      </w:r>
      <w:r w:rsidRPr="001B6FE7">
        <w:rPr>
          <w:rFonts w:eastAsia="Calibri"/>
          <w:lang w:val="sr-Cyrl-CS"/>
        </w:rPr>
        <w:t>појединачне наруџбенице</w:t>
      </w:r>
      <w:r w:rsidRPr="001B6FE7">
        <w:rPr>
          <w:rFonts w:eastAsia="Calibri"/>
        </w:rPr>
        <w:t xml:space="preserve"> без ПДВ-а</w:t>
      </w:r>
      <w:r w:rsidRPr="001B6FE7">
        <w:rPr>
          <w:rFonts w:eastAsia="Calibri"/>
          <w:lang w:val="sr-Cyrl-CS"/>
        </w:rPr>
        <w:t>.</w:t>
      </w:r>
    </w:p>
    <w:p w:rsidR="001B6FE7" w:rsidRDefault="001B6FE7" w:rsidP="001B6FE7">
      <w:pPr>
        <w:spacing w:before="0" w:after="200" w:line="276" w:lineRule="auto"/>
        <w:rPr>
          <w:rFonts w:eastAsia="Calibri"/>
          <w:lang w:val="sr-Cyrl-R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доцње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захтева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испуњење</w:t>
      </w:r>
      <w:r w:rsidRPr="001B6FE7">
        <w:rPr>
          <w:rFonts w:eastAsia="Calibri"/>
          <w:lang w:val="sr-Latn-CS"/>
        </w:rPr>
        <w:t xml:space="preserve"> </w:t>
      </w:r>
      <w:r w:rsidRPr="001B6FE7">
        <w:rPr>
          <w:rFonts w:eastAsia="Calibri"/>
        </w:rPr>
        <w:t>уговорне</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уговорну</w:t>
      </w:r>
      <w:r w:rsidRPr="001B6FE7">
        <w:rPr>
          <w:rFonts w:eastAsia="Calibri"/>
          <w:lang w:val="sr-Latn-CS"/>
        </w:rPr>
        <w:t xml:space="preserve"> </w:t>
      </w:r>
      <w:r w:rsidRPr="001B6FE7">
        <w:rPr>
          <w:rFonts w:eastAsia="Calibri"/>
        </w:rPr>
        <w:t>казну</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одлагања</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најкасније</w:t>
      </w:r>
      <w:r w:rsidRPr="001B6FE7">
        <w:rPr>
          <w:rFonts w:eastAsia="Calibri"/>
          <w:lang w:val="sr-Latn-CS"/>
        </w:rPr>
        <w:t xml:space="preserve"> </w:t>
      </w:r>
      <w:r w:rsidRPr="001B6FE7">
        <w:rPr>
          <w:rFonts w:eastAsia="Calibri"/>
        </w:rPr>
        <w:t>пре</w:t>
      </w:r>
      <w:r w:rsidRPr="001B6FE7">
        <w:rPr>
          <w:rFonts w:eastAsia="Calibri"/>
          <w:lang w:val="sr-Latn-CS"/>
        </w:rPr>
        <w:t xml:space="preserve"> </w:t>
      </w:r>
      <w:r w:rsidRPr="001B6FE7">
        <w:rPr>
          <w:rFonts w:eastAsia="Calibri"/>
        </w:rPr>
        <w:t>пријема</w:t>
      </w:r>
      <w:r w:rsidRPr="001B6FE7">
        <w:rPr>
          <w:rFonts w:eastAsia="Calibri"/>
          <w:lang w:val="sr-Latn-CS"/>
        </w:rPr>
        <w:t xml:space="preserve"> </w:t>
      </w:r>
      <w:r w:rsidRPr="001B6FE7">
        <w:rPr>
          <w:rFonts w:eastAsia="Calibri"/>
        </w:rPr>
        <w:t>предмета</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саопшти</w:t>
      </w:r>
      <w:r w:rsidRPr="001B6FE7">
        <w:rPr>
          <w:rFonts w:eastAsia="Calibri"/>
          <w:lang w:val="sr-Latn-CS"/>
        </w:rPr>
        <w:t xml:space="preserve"> </w:t>
      </w:r>
      <w:r w:rsidRPr="001B6FE7">
        <w:rPr>
          <w:rFonts w:eastAsia="Calibri"/>
          <w:lang w:val="sr-Cyrl-CS"/>
        </w:rPr>
        <w:t>Продавцу</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задржава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уговорну</w:t>
      </w:r>
      <w:r w:rsidRPr="001B6FE7">
        <w:rPr>
          <w:rFonts w:eastAsia="Calibri"/>
          <w:lang w:val="sr-Latn-CS"/>
        </w:rPr>
        <w:t xml:space="preserve"> </w:t>
      </w:r>
      <w:r w:rsidRPr="001B6FE7">
        <w:rPr>
          <w:rFonts w:eastAsia="Calibri"/>
        </w:rPr>
        <w:t>казну</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до</w:t>
      </w:r>
      <w:r w:rsidRPr="001B6FE7">
        <w:rPr>
          <w:rFonts w:eastAsia="Calibri"/>
          <w:lang w:val="sr-Latn-CS"/>
        </w:rPr>
        <w:t xml:space="preserve"> </w:t>
      </w:r>
      <w:r w:rsidRPr="001B6FE7">
        <w:rPr>
          <w:rFonts w:eastAsia="Calibri"/>
        </w:rPr>
        <w:t>закашњења</w:t>
      </w:r>
      <w:r w:rsidRPr="001B6FE7">
        <w:rPr>
          <w:rFonts w:eastAsia="Calibri"/>
          <w:lang w:val="sr-Latn-CS"/>
        </w:rPr>
        <w:t xml:space="preserve"> </w:t>
      </w:r>
      <w:r w:rsidRPr="001B6FE7">
        <w:rPr>
          <w:rFonts w:eastAsia="Calibri"/>
        </w:rPr>
        <w:t>није</w:t>
      </w:r>
      <w:r w:rsidRPr="001B6FE7">
        <w:rPr>
          <w:rFonts w:eastAsia="Calibri"/>
          <w:lang w:val="sr-Latn-CS"/>
        </w:rPr>
        <w:t xml:space="preserve"> </w:t>
      </w:r>
      <w:r w:rsidRPr="001B6FE7">
        <w:rPr>
          <w:rFonts w:eastAsia="Calibri"/>
        </w:rPr>
        <w:t>дошло</w:t>
      </w:r>
      <w:r w:rsidRPr="001B6FE7">
        <w:rPr>
          <w:rFonts w:eastAsia="Calibri"/>
          <w:lang w:val="sr-Latn-CS"/>
        </w:rPr>
        <w:t xml:space="preserve"> </w:t>
      </w:r>
      <w:r w:rsidRPr="001B6FE7">
        <w:rPr>
          <w:rFonts w:eastAsia="Calibri"/>
        </w:rPr>
        <w:t>кривицом</w:t>
      </w:r>
      <w:r w:rsidRPr="001B6FE7">
        <w:rPr>
          <w:rFonts w:eastAsia="Calibri"/>
          <w:lang w:val="sr-Latn-CS"/>
        </w:rPr>
        <w:t xml:space="preserve"> </w:t>
      </w:r>
      <w:r w:rsidRPr="001B6FE7">
        <w:rPr>
          <w:rFonts w:eastAsia="Calibri"/>
          <w:lang w:val="sr-Cyrl-CS"/>
        </w:rPr>
        <w:t>Купца</w:t>
      </w:r>
      <w:r w:rsidRPr="001B6FE7">
        <w:rPr>
          <w:rFonts w:eastAsia="Calibri"/>
          <w:lang w:val="sr-Latn-CS"/>
        </w:rPr>
        <w:t xml:space="preserve">, </w:t>
      </w:r>
      <w:r w:rsidRPr="001B6FE7">
        <w:rPr>
          <w:rFonts w:eastAsia="Calibri"/>
        </w:rPr>
        <w:t>нити</w:t>
      </w:r>
      <w:r w:rsidRPr="001B6FE7">
        <w:rPr>
          <w:rFonts w:eastAsia="Calibri"/>
          <w:lang w:val="sr-Latn-CS"/>
        </w:rPr>
        <w:t xml:space="preserve"> </w:t>
      </w:r>
      <w:r w:rsidRPr="001B6FE7">
        <w:rPr>
          <w:rFonts w:eastAsia="Calibri"/>
        </w:rPr>
        <w:t>услед</w:t>
      </w:r>
      <w:r w:rsidRPr="001B6FE7">
        <w:rPr>
          <w:rFonts w:eastAsia="Calibri"/>
          <w:lang w:val="sr-Latn-CS"/>
        </w:rPr>
        <w:t xml:space="preserve"> </w:t>
      </w:r>
      <w:r w:rsidRPr="001B6FE7">
        <w:rPr>
          <w:rFonts w:eastAsia="Calibri"/>
        </w:rPr>
        <w:t>дејства</w:t>
      </w:r>
      <w:r w:rsidRPr="001B6FE7">
        <w:rPr>
          <w:rFonts w:eastAsia="Calibri"/>
          <w:lang w:val="sr-Latn-CS"/>
        </w:rPr>
        <w:t xml:space="preserve"> </w:t>
      </w:r>
      <w:r w:rsidRPr="001B6FE7">
        <w:rPr>
          <w:rFonts w:eastAsia="Calibri"/>
        </w:rPr>
        <w:t>више</w:t>
      </w:r>
      <w:r w:rsidRPr="001B6FE7">
        <w:rPr>
          <w:rFonts w:eastAsia="Calibri"/>
          <w:lang w:val="sr-Latn-CS"/>
        </w:rPr>
        <w:t xml:space="preserve"> </w:t>
      </w:r>
      <w:r w:rsidRPr="001B6FE7">
        <w:rPr>
          <w:rFonts w:eastAsia="Calibri"/>
        </w:rPr>
        <w:t>силе</w:t>
      </w:r>
      <w:r w:rsidRPr="001B6FE7">
        <w:rPr>
          <w:rFonts w:eastAsia="Calibri"/>
          <w:lang w:val="sr-Latn-CS"/>
        </w:rPr>
        <w:t>.</w:t>
      </w:r>
    </w:p>
    <w:p w:rsidR="00800463" w:rsidRPr="00334D2B" w:rsidRDefault="00800463" w:rsidP="00800463">
      <w:pPr>
        <w:autoSpaceDE w:val="0"/>
        <w:autoSpaceDN w:val="0"/>
        <w:adjustRightInd w:val="0"/>
        <w:spacing w:before="0"/>
        <w:rPr>
          <w:rFonts w:cs="Arial"/>
          <w:lang w:val="sr-Cyrl-RS" w:eastAsia="sr-Latn-CS"/>
        </w:rPr>
      </w:pPr>
      <w:r w:rsidRPr="00334D2B">
        <w:rPr>
          <w:rFonts w:cs="Arial"/>
          <w:lang w:eastAsia="sr-Latn-CS"/>
        </w:rPr>
        <w:t xml:space="preserve">Плаћање </w:t>
      </w:r>
      <w:r w:rsidRPr="00334D2B">
        <w:rPr>
          <w:rFonts w:cs="Arial"/>
          <w:lang w:val="sr-Cyrl-RS" w:eastAsia="sr-Latn-CS"/>
        </w:rPr>
        <w:t>уговорне казне</w:t>
      </w:r>
      <w:r w:rsidRPr="00334D2B">
        <w:rPr>
          <w:rFonts w:cs="Arial"/>
          <w:lang w:eastAsia="sr-Latn-CS"/>
        </w:rPr>
        <w:t xml:space="preserve">  у складу са претходним ставом доспева у року од 10 (словима: десет) дана од дана </w:t>
      </w:r>
      <w:r w:rsidRPr="00334D2B">
        <w:rPr>
          <w:rFonts w:cs="Arial"/>
          <w:lang w:val="sr-Cyrl-RS" w:eastAsia="sr-Latn-CS"/>
        </w:rPr>
        <w:t>пријема</w:t>
      </w:r>
      <w:r w:rsidRPr="00334D2B">
        <w:rPr>
          <w:rFonts w:cs="Arial"/>
          <w:lang w:eastAsia="sr-Latn-CS"/>
        </w:rPr>
        <w:t xml:space="preserve"> рачуна од стране </w:t>
      </w:r>
      <w:r w:rsidRPr="00334D2B">
        <w:rPr>
          <w:rFonts w:cs="Arial"/>
          <w:lang w:val="sr-Cyrl-RS" w:eastAsia="sr-Latn-CS"/>
        </w:rPr>
        <w:t>Пруж</w:t>
      </w:r>
      <w:r w:rsidR="0007225C">
        <w:rPr>
          <w:rFonts w:cs="Arial"/>
          <w:lang w:val="sr-Cyrl-RS" w:eastAsia="sr-Latn-CS"/>
        </w:rPr>
        <w:t>а</w:t>
      </w:r>
      <w:r w:rsidRPr="00334D2B">
        <w:rPr>
          <w:rFonts w:cs="Arial"/>
          <w:lang w:val="sr-Cyrl-RS" w:eastAsia="sr-Latn-CS"/>
        </w:rPr>
        <w:t xml:space="preserve">оца </w:t>
      </w:r>
      <w:r w:rsidRPr="00334D2B">
        <w:rPr>
          <w:rFonts w:cs="Arial"/>
          <w:lang w:eastAsia="sr-Latn-CS"/>
        </w:rPr>
        <w:t>услуге за уговорн</w:t>
      </w:r>
      <w:r w:rsidRPr="00334D2B">
        <w:rPr>
          <w:rFonts w:cs="Arial"/>
          <w:lang w:val="sr-Cyrl-RS" w:eastAsia="sr-Latn-CS"/>
        </w:rPr>
        <w:t>у</w:t>
      </w:r>
      <w:r w:rsidRPr="00334D2B">
        <w:rPr>
          <w:rFonts w:cs="Arial"/>
          <w:lang w:eastAsia="sr-Latn-CS"/>
        </w:rPr>
        <w:t xml:space="preserve"> </w:t>
      </w:r>
      <w:r w:rsidRPr="00334D2B">
        <w:rPr>
          <w:rFonts w:cs="Arial"/>
          <w:lang w:val="sr-Cyrl-RS" w:eastAsia="sr-Latn-CS"/>
        </w:rPr>
        <w:t>казну</w:t>
      </w:r>
      <w:r w:rsidRPr="00334D2B">
        <w:rPr>
          <w:rFonts w:cs="Arial"/>
          <w:lang w:eastAsia="sr-Latn-CS"/>
        </w:rPr>
        <w:t>.</w:t>
      </w:r>
    </w:p>
    <w:p w:rsidR="001B6FE7" w:rsidRPr="001B6FE7" w:rsidRDefault="001B6FE7" w:rsidP="001B6FE7">
      <w:pPr>
        <w:spacing w:before="0" w:after="200" w:line="276" w:lineRule="auto"/>
        <w:rPr>
          <w:rFonts w:eastAsia="Calibri"/>
          <w:lang w:val="sr-Cyrl-CS"/>
        </w:rPr>
      </w:pPr>
      <w:r w:rsidRPr="001B6FE7">
        <w:rPr>
          <w:rFonts w:eastAsia="Calibri"/>
        </w:rPr>
        <w:t>Наплатом</w:t>
      </w:r>
      <w:r w:rsidRPr="001B6FE7">
        <w:rPr>
          <w:rFonts w:eastAsia="Calibri"/>
          <w:lang w:val="sr-Latn-CS"/>
        </w:rPr>
        <w:t xml:space="preserve"> </w:t>
      </w:r>
      <w:r w:rsidRPr="001B6FE7">
        <w:rPr>
          <w:rFonts w:eastAsia="Calibri"/>
        </w:rPr>
        <w:t>уговорне</w:t>
      </w:r>
      <w:r w:rsidRPr="001B6FE7">
        <w:rPr>
          <w:rFonts w:eastAsia="Calibri"/>
          <w:lang w:val="sr-Latn-CS"/>
        </w:rPr>
        <w:t xml:space="preserve"> </w:t>
      </w:r>
      <w:r w:rsidRPr="001B6FE7">
        <w:rPr>
          <w:rFonts w:eastAsia="Calibri"/>
        </w:rPr>
        <w:t>казне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губи</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накнаду</w:t>
      </w:r>
      <w:r w:rsidRPr="001B6FE7">
        <w:rPr>
          <w:rFonts w:eastAsia="Calibri"/>
          <w:lang w:val="sr-Latn-CS"/>
        </w:rPr>
        <w:t xml:space="preserve"> </w:t>
      </w:r>
      <w:r w:rsidRPr="001B6FE7">
        <w:rPr>
          <w:rFonts w:eastAsia="Calibri"/>
        </w:rPr>
        <w:t>штете</w:t>
      </w:r>
      <w:r w:rsidRPr="001B6FE7">
        <w:rPr>
          <w:rFonts w:eastAsia="Calibri"/>
          <w:lang w:val="sr-Latn-CS"/>
        </w:rPr>
        <w:t xml:space="preserve">.  </w:t>
      </w:r>
    </w:p>
    <w:p w:rsidR="001B6FE7" w:rsidRPr="001B6FE7" w:rsidRDefault="001B6FE7" w:rsidP="001B6FE7">
      <w:pPr>
        <w:spacing w:before="0" w:after="200" w:line="276" w:lineRule="auto"/>
        <w:rPr>
          <w:rFonts w:eastAsia="Calibri"/>
          <w:lang w:val="sr-Cyrl-CS"/>
        </w:rPr>
      </w:pPr>
      <w:r w:rsidRPr="001B6FE7">
        <w:rPr>
          <w:rFonts w:eastAsia="Calibri"/>
          <w:lang w:val="sr-Cyrl-CS"/>
        </w:rPr>
        <w:t xml:space="preserve">У случају закашњења из става 1. овог члана, првенствено се обрачунава уговорна казна, док се </w:t>
      </w:r>
      <w:r w:rsidR="0012531F">
        <w:rPr>
          <w:rFonts w:eastAsia="Calibri"/>
          <w:lang w:val="sr-Cyrl-CS"/>
        </w:rPr>
        <w:t>Меница</w:t>
      </w:r>
      <w:r w:rsidRPr="001B6FE7">
        <w:rPr>
          <w:rFonts w:eastAsia="Calibri"/>
          <w:lang w:val="sr-Cyrl-CS"/>
        </w:rPr>
        <w:t xml:space="preserve"> као гаранција за добро извршење посла наплаћује под условима из члана 9. овог Оквирног споразума.</w:t>
      </w:r>
    </w:p>
    <w:p w:rsidR="001B6FE7" w:rsidRPr="001B6FE7" w:rsidRDefault="001B6FE7" w:rsidP="001B6FE7">
      <w:pPr>
        <w:spacing w:before="0" w:after="200" w:line="276" w:lineRule="auto"/>
        <w:jc w:val="left"/>
        <w:rPr>
          <w:rFonts w:eastAsia="Calibri"/>
          <w:lang w:val="sr-Cyrl-CS"/>
        </w:rPr>
      </w:pPr>
      <w:r w:rsidRPr="001B6FE7">
        <w:rPr>
          <w:rFonts w:eastAsia="Calibri"/>
          <w:lang w:val="sr-Cyrl-CS"/>
        </w:rPr>
        <w:t>ВАЖНОСТ ОКВИРНОГ СПОРАЗУМА</w:t>
      </w:r>
    </w:p>
    <w:p w:rsidR="001B6FE7" w:rsidRPr="001B6FE7" w:rsidRDefault="001B6FE7" w:rsidP="001B6FE7">
      <w:pPr>
        <w:spacing w:before="0" w:after="200" w:line="276" w:lineRule="auto"/>
        <w:rPr>
          <w:rFonts w:eastAsia="Calibri"/>
          <w:lang w:val="sr-Cyrl-CS"/>
        </w:rPr>
      </w:pPr>
      <w:r w:rsidRPr="001B6FE7">
        <w:rPr>
          <w:rFonts w:eastAsia="Calibri"/>
          <w:lang w:val="sr-Cyrl-CS"/>
        </w:rPr>
        <w:t>Члан 12.</w:t>
      </w:r>
    </w:p>
    <w:p w:rsidR="001B6FE7" w:rsidRPr="001B6FE7" w:rsidRDefault="001B6FE7" w:rsidP="001B6FE7">
      <w:pPr>
        <w:spacing w:before="0" w:after="200" w:line="276" w:lineRule="auto"/>
        <w:rPr>
          <w:rFonts w:eastAsia="Calibri"/>
          <w:lang w:val="ru-RU"/>
        </w:rPr>
      </w:pPr>
      <w:r w:rsidRPr="001B6FE7">
        <w:rPr>
          <w:rFonts w:eastAsia="Calibri"/>
        </w:rPr>
        <w:t>Оквирни споразум</w:t>
      </w:r>
      <w:r w:rsidRPr="001B6FE7">
        <w:rPr>
          <w:rFonts w:eastAsia="Calibri"/>
          <w:lang w:val="ru-RU"/>
        </w:rPr>
        <w:t xml:space="preserve"> се сматра закљученим</w:t>
      </w:r>
      <w:r w:rsidRPr="001B6FE7">
        <w:rPr>
          <w:rFonts w:eastAsia="Calibri"/>
        </w:rPr>
        <w:t>, под одложним условом,</w:t>
      </w:r>
      <w:r w:rsidRPr="001B6FE7">
        <w:rPr>
          <w:rFonts w:eastAsia="Calibri"/>
          <w:lang w:val="ru-RU"/>
        </w:rPr>
        <w:t xml:space="preserve"> након потписивања од стране </w:t>
      </w:r>
      <w:r w:rsidRPr="001B6FE7">
        <w:rPr>
          <w:rFonts w:eastAsia="Calibri"/>
        </w:rPr>
        <w:t>овлашћених</w:t>
      </w:r>
      <w:r w:rsidRPr="001B6FE7">
        <w:rPr>
          <w:rFonts w:eastAsia="Calibri"/>
          <w:lang w:val="ru-RU"/>
        </w:rPr>
        <w:t xml:space="preserve"> лица </w:t>
      </w:r>
      <w:r w:rsidRPr="00B4787B">
        <w:rPr>
          <w:rFonts w:eastAsia="Calibri"/>
          <w:lang w:val="ru-RU"/>
        </w:rPr>
        <w:t>страна у споразуму</w:t>
      </w:r>
      <w:r w:rsidRPr="001B6FE7">
        <w:rPr>
          <w:rFonts w:eastAsia="Calibri"/>
          <w:lang w:val="ru-RU"/>
        </w:rPr>
        <w:t xml:space="preserve">, а ступа на </w:t>
      </w:r>
      <w:r w:rsidRPr="001B6FE7">
        <w:rPr>
          <w:rFonts w:eastAsia="Calibri"/>
        </w:rPr>
        <w:t xml:space="preserve">правну </w:t>
      </w:r>
      <w:r w:rsidRPr="001B6FE7">
        <w:rPr>
          <w:rFonts w:eastAsia="Calibri"/>
          <w:lang w:val="ru-RU"/>
        </w:rPr>
        <w:t xml:space="preserve">снагу када </w:t>
      </w:r>
      <w:r w:rsidRPr="001B6FE7">
        <w:rPr>
          <w:rFonts w:eastAsia="Calibri"/>
          <w:lang w:val="sr-Cyrl-CS"/>
        </w:rPr>
        <w:t>Продавац</w:t>
      </w:r>
      <w:r w:rsidRPr="001B6FE7">
        <w:rPr>
          <w:rFonts w:eastAsia="Calibri"/>
          <w:lang w:val="ru-RU"/>
        </w:rPr>
        <w:t xml:space="preserve"> испуни одложни услов и достави у уговореном року средство финансијског обезбеђења за добро извршење посла.</w:t>
      </w:r>
    </w:p>
    <w:p w:rsidR="001B6FE7" w:rsidRPr="001B6FE7" w:rsidRDefault="001B6FE7" w:rsidP="001B6FE7">
      <w:pPr>
        <w:spacing w:before="0" w:after="200" w:line="276" w:lineRule="auto"/>
        <w:rPr>
          <w:rFonts w:eastAsia="Calibri"/>
          <w:lang w:val="sr-Cyrl-CS"/>
        </w:rPr>
      </w:pPr>
      <w:r w:rsidRPr="001B6FE7">
        <w:rPr>
          <w:rFonts w:eastAsia="Calibri"/>
          <w:lang w:val="sr-Cyrl-CS"/>
        </w:rPr>
        <w:t>Овај Оквирни споразум се закључује на одређено време, почев од дана закључења овог Оквирног споразума до утрошка вредности из овог Оквирног споразума, а најкасније 24(</w:t>
      </w:r>
      <w:r w:rsidR="00771BFD">
        <w:rPr>
          <w:rFonts w:eastAsia="Calibri" w:cs="Arial"/>
          <w:lang w:val="sr-Cyrl-CS"/>
        </w:rPr>
        <w:t xml:space="preserve">словима </w:t>
      </w:r>
      <w:r w:rsidR="00771BFD" w:rsidRPr="001B6FE7">
        <w:t>:</w:t>
      </w:r>
      <w:r w:rsidR="00771BFD">
        <w:rPr>
          <w:lang w:val="sr-Cyrl-RS"/>
        </w:rPr>
        <w:t xml:space="preserve"> </w:t>
      </w:r>
      <w:r w:rsidRPr="001B6FE7">
        <w:rPr>
          <w:rFonts w:eastAsia="Calibri"/>
          <w:lang w:val="sr-Cyrl-CS"/>
        </w:rPr>
        <w:t>двадесетчетири) месеца од дана закључења овог Оквирног 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lastRenderedPageBreak/>
        <w:t>ИЗМЕНЕ</w:t>
      </w:r>
      <w:r w:rsidRPr="001B6FE7">
        <w:rPr>
          <w:rFonts w:eastAsia="Calibri"/>
          <w:lang w:val="sr-Latn-CS"/>
        </w:rPr>
        <w:t xml:space="preserve"> </w:t>
      </w:r>
      <w:r w:rsidRPr="001B6FE7">
        <w:rPr>
          <w:rFonts w:eastAsia="Calibri"/>
        </w:rPr>
        <w:t>ТОКОМ</w:t>
      </w:r>
      <w:r w:rsidRPr="001B6FE7">
        <w:rPr>
          <w:rFonts w:eastAsia="Calibri"/>
          <w:lang w:val="sr-Latn-CS"/>
        </w:rPr>
        <w:t xml:space="preserve"> </w:t>
      </w:r>
      <w:r w:rsidRPr="001B6FE7">
        <w:rPr>
          <w:rFonts w:eastAsia="Calibri"/>
        </w:rPr>
        <w:t>ТРАЈАЊА</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Pr="001B6FE7">
        <w:rPr>
          <w:rFonts w:eastAsia="Calibri"/>
          <w:lang w:val="sr-Cyrl-CS"/>
        </w:rPr>
        <w:t>3</w:t>
      </w:r>
      <w:r w:rsidRPr="001B6FE7">
        <w:rPr>
          <w:rFonts w:eastAsia="Calibri"/>
          <w:lang w:val="sr-Latn-CS"/>
        </w:rPr>
        <w:t>.</w:t>
      </w:r>
    </w:p>
    <w:p w:rsidR="001B6FE7" w:rsidRPr="001B6FE7" w:rsidRDefault="001B6FE7" w:rsidP="001B6FE7">
      <w:pPr>
        <w:spacing w:before="0" w:after="200" w:line="276" w:lineRule="auto"/>
        <w:rPr>
          <w:rFonts w:eastAsia="Calibri"/>
          <w:lang w:val="sr-Latn-RS"/>
        </w:rPr>
      </w:pPr>
      <w:r w:rsidRPr="001B6FE7">
        <w:rPr>
          <w:rFonts w:eastAsia="Calibri"/>
          <w:lang w:val="sr-Cyrl-CS"/>
        </w:rPr>
        <w:t xml:space="preserve">Купац </w:t>
      </w:r>
      <w:r w:rsidRPr="001B6FE7">
        <w:rPr>
          <w:rFonts w:eastAsia="Calibri"/>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1B6FE7" w:rsidRPr="001B6FE7" w:rsidRDefault="001B6FE7" w:rsidP="001B6FE7">
      <w:pPr>
        <w:spacing w:before="0" w:after="200" w:line="276" w:lineRule="auto"/>
        <w:rPr>
          <w:rFonts w:eastAsia="Calibri"/>
          <w:lang w:val="sr-Cyrl-RS"/>
        </w:rPr>
      </w:pPr>
      <w:r w:rsidRPr="00567130">
        <w:rPr>
          <w:rFonts w:eastAsia="Calibri"/>
          <w:lang w:val="sr-Latn-RS"/>
        </w:rPr>
        <w:t>Сваку измену Оквирног споразума до које дође у току трајања Оквирног споразума, стране</w:t>
      </w:r>
      <w:r w:rsidR="00747867" w:rsidRPr="00567130">
        <w:rPr>
          <w:rFonts w:eastAsia="Calibri"/>
          <w:lang w:val="sr-Cyrl-RS"/>
        </w:rPr>
        <w:t xml:space="preserve"> у споразуму </w:t>
      </w:r>
      <w:r w:rsidRPr="00567130">
        <w:rPr>
          <w:rFonts w:eastAsia="Calibri"/>
          <w:lang w:val="sr-Latn-RS"/>
        </w:rPr>
        <w:t xml:space="preserve"> ће дефинисати </w:t>
      </w:r>
      <w:r w:rsidRPr="001B6FE7">
        <w:rPr>
          <w:rFonts w:eastAsia="Calibri"/>
          <w:lang w:val="sr-Latn-RS"/>
        </w:rPr>
        <w:t>закључивањем Анекса Оквирног споразума</w:t>
      </w:r>
      <w:r w:rsidRPr="001B6FE7">
        <w:rPr>
          <w:rFonts w:eastAsia="Calibri"/>
          <w:lang w:val="sr-Cyrl-RS"/>
        </w:rPr>
        <w:t>, сходно члану 115</w:t>
      </w:r>
      <w:r w:rsidRPr="001B6FE7">
        <w:rPr>
          <w:rFonts w:eastAsia="Calibri"/>
        </w:rPr>
        <w:t>.</w:t>
      </w:r>
      <w:r w:rsidRPr="001B6FE7">
        <w:rPr>
          <w:rFonts w:eastAsia="Calibri"/>
          <w:lang w:val="sr-Cyrl-RS"/>
        </w:rPr>
        <w:t xml:space="preserve"> Закона о јавним набавкама.</w:t>
      </w:r>
    </w:p>
    <w:p w:rsidR="001B6FE7" w:rsidRPr="001B6FE7" w:rsidRDefault="001B6FE7" w:rsidP="001B6FE7">
      <w:pPr>
        <w:spacing w:before="0" w:after="200" w:line="276" w:lineRule="auto"/>
        <w:jc w:val="left"/>
        <w:rPr>
          <w:rFonts w:eastAsia="Calibri"/>
          <w:lang w:val="sr-Cyrl-RS"/>
        </w:rPr>
      </w:pPr>
      <w:r w:rsidRPr="001B6FE7">
        <w:rPr>
          <w:rFonts w:eastAsia="Calibri"/>
        </w:rPr>
        <w:t>ВИША</w:t>
      </w:r>
      <w:r w:rsidRPr="001B6FE7">
        <w:rPr>
          <w:rFonts w:eastAsia="Calibri"/>
          <w:lang w:val="sr-Latn-CS"/>
        </w:rPr>
        <w:t xml:space="preserve"> </w:t>
      </w:r>
      <w:r w:rsidRPr="001B6FE7">
        <w:rPr>
          <w:rFonts w:eastAsia="Calibri"/>
        </w:rPr>
        <w:t>СИЛА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Pr="001B6FE7">
        <w:rPr>
          <w:rFonts w:eastAsia="Calibri"/>
          <w:lang w:val="sr-Cyrl-CS"/>
        </w:rPr>
        <w:t>4</w:t>
      </w:r>
      <w:r w:rsidRPr="001B6FE7">
        <w:rPr>
          <w:rFonts w:eastAsia="Calibri"/>
          <w:lang w:val="sr-Latn-CS"/>
        </w:rPr>
        <w:t>.</w:t>
      </w:r>
    </w:p>
    <w:p w:rsidR="00800463" w:rsidRPr="002A3170" w:rsidRDefault="00800463" w:rsidP="00800463">
      <w:pPr>
        <w:spacing w:before="0" w:line="276" w:lineRule="auto"/>
        <w:rPr>
          <w:rFonts w:cs="Arial"/>
          <w:lang w:val="sr-Cyrl-CS"/>
        </w:rPr>
      </w:pPr>
      <w:r w:rsidRPr="002A3170">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00463" w:rsidRPr="002A3170" w:rsidRDefault="00800463" w:rsidP="00800463">
      <w:pPr>
        <w:spacing w:before="0" w:line="276" w:lineRule="auto"/>
        <w:rPr>
          <w:rFonts w:cs="Arial"/>
          <w:lang w:val="hr-HR"/>
        </w:rPr>
      </w:pPr>
      <w:r w:rsidRPr="002A3170">
        <w:rPr>
          <w:rFonts w:cs="Arial"/>
          <w:lang w:val="sr-Cyrl-RS"/>
        </w:rPr>
        <w:t>С</w:t>
      </w:r>
      <w:r w:rsidRPr="002A3170">
        <w:rPr>
          <w:rFonts w:cs="Arial"/>
          <w:lang w:val="sr-Cyrl-CS"/>
        </w:rPr>
        <w:t>трана којој је извршавање уговорних обавеза онемогућено услед дејства више силе је у обавези да одмах</w:t>
      </w:r>
      <w:r w:rsidRPr="002A3170">
        <w:rPr>
          <w:rFonts w:cs="Arial"/>
          <w:lang w:val="hr-HR"/>
        </w:rPr>
        <w:t xml:space="preserve">, </w:t>
      </w:r>
      <w:r w:rsidRPr="002A3170">
        <w:rPr>
          <w:rFonts w:cs="Arial"/>
          <w:lang w:val="sr-Cyrl-CS"/>
        </w:rPr>
        <w:t>без одлагања</w:t>
      </w:r>
      <w:r w:rsidRPr="002A3170">
        <w:rPr>
          <w:rFonts w:cs="Arial"/>
          <w:lang w:val="hr-HR"/>
        </w:rPr>
        <w:t>, а најкасније у року од 48 (</w:t>
      </w:r>
      <w:r w:rsidRPr="002A3170">
        <w:rPr>
          <w:rFonts w:cs="Arial"/>
          <w:lang w:val="sr-Cyrl-RS"/>
        </w:rPr>
        <w:t>словима</w:t>
      </w:r>
      <w:r w:rsidRPr="002A3170">
        <w:rPr>
          <w:rFonts w:eastAsia="Calibri"/>
          <w:lang w:val="sr-Latn-RS"/>
        </w:rPr>
        <w:t>:</w:t>
      </w:r>
      <w:r w:rsidRPr="002A3170">
        <w:rPr>
          <w:rFonts w:cs="Arial"/>
          <w:lang w:val="hr-HR"/>
        </w:rPr>
        <w:t xml:space="preserve">четрдесетосам) часова, од часа наступања случаја више силе, писаним путем обавести другу </w:t>
      </w:r>
      <w:r w:rsidRPr="002A3170">
        <w:rPr>
          <w:rFonts w:cs="Arial"/>
          <w:lang w:val="sr-Cyrl-CS"/>
        </w:rPr>
        <w:t>страну о настанку</w:t>
      </w:r>
      <w:r w:rsidRPr="002A3170">
        <w:rPr>
          <w:rFonts w:cs="Arial"/>
          <w:lang w:val="hr-HR"/>
        </w:rPr>
        <w:t xml:space="preserve"> више силе</w:t>
      </w:r>
      <w:r w:rsidRPr="002A3170">
        <w:rPr>
          <w:rFonts w:cs="Arial"/>
          <w:lang w:val="sr-Cyrl-CS"/>
        </w:rPr>
        <w:t xml:space="preserve"> и њеном процењеном или очекиваном трајању</w:t>
      </w:r>
      <w:r w:rsidRPr="002A3170">
        <w:rPr>
          <w:rFonts w:cs="Arial"/>
          <w:lang w:val="hr-HR"/>
        </w:rPr>
        <w:t>, уз достављање доказа о постојању више силе.</w:t>
      </w:r>
    </w:p>
    <w:p w:rsidR="00800463" w:rsidRPr="002A3170" w:rsidRDefault="00800463" w:rsidP="00800463">
      <w:pPr>
        <w:spacing w:before="0" w:line="276" w:lineRule="auto"/>
        <w:rPr>
          <w:rFonts w:cs="Arial"/>
          <w:lang w:val="hr-HR"/>
        </w:rPr>
      </w:pP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свака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сноси</w:t>
      </w:r>
      <w:r w:rsidRPr="002A3170">
        <w:rPr>
          <w:rFonts w:cs="Arial"/>
          <w:lang w:val="hr-HR"/>
        </w:rPr>
        <w:t xml:space="preserve"> </w:t>
      </w:r>
      <w:r w:rsidRPr="002A3170">
        <w:rPr>
          <w:rFonts w:cs="Arial"/>
        </w:rPr>
        <w:t>своје</w:t>
      </w:r>
      <w:r w:rsidRPr="002A3170">
        <w:rPr>
          <w:rFonts w:cs="Arial"/>
          <w:lang w:val="hr-HR"/>
        </w:rPr>
        <w:t xml:space="preserve"> </w:t>
      </w:r>
      <w:r w:rsidRPr="002A3170">
        <w:rPr>
          <w:rFonts w:cs="Arial"/>
        </w:rPr>
        <w:t>трошкове</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један</w:t>
      </w:r>
      <w:r w:rsidRPr="002A3170">
        <w:rPr>
          <w:rFonts w:cs="Arial"/>
          <w:lang w:val="hr-HR"/>
        </w:rPr>
        <w:t xml:space="preserve"> </w:t>
      </w:r>
      <w:r w:rsidRPr="002A3170">
        <w:rPr>
          <w:rFonts w:cs="Arial"/>
        </w:rPr>
        <w:t>трошак</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губитак</w:t>
      </w:r>
      <w:r w:rsidRPr="002A3170">
        <w:rPr>
          <w:rFonts w:cs="Arial"/>
          <w:lang w:val="hr-HR"/>
        </w:rPr>
        <w:t xml:space="preserve"> </w:t>
      </w:r>
      <w:r w:rsidRPr="002A3170">
        <w:rPr>
          <w:rFonts w:cs="Arial"/>
        </w:rPr>
        <w:t>једне</w:t>
      </w:r>
      <w:r w:rsidRPr="002A3170">
        <w:rPr>
          <w:rFonts w:cs="Arial"/>
          <w:lang w:val="hr-HR"/>
        </w:rPr>
        <w:t xml:space="preserve"> </w:t>
      </w:r>
      <w:r w:rsidRPr="002A3170">
        <w:rPr>
          <w:rFonts w:cs="Arial"/>
        </w:rPr>
        <w:t>и</w:t>
      </w:r>
      <w:r w:rsidRPr="002A3170">
        <w:rPr>
          <w:rFonts w:cs="Arial"/>
          <w:lang w:val="hr-HR"/>
        </w:rPr>
        <w:t>/</w:t>
      </w:r>
      <w:r w:rsidRPr="002A3170">
        <w:rPr>
          <w:rFonts w:cs="Arial"/>
        </w:rPr>
        <w:t>или</w:t>
      </w:r>
      <w:r w:rsidRPr="002A3170">
        <w:rPr>
          <w:rFonts w:cs="Arial"/>
          <w:lang w:val="hr-HR"/>
        </w:rPr>
        <w:t xml:space="preserve"> </w:t>
      </w:r>
      <w:r w:rsidRPr="002A3170">
        <w:rPr>
          <w:rFonts w:cs="Arial"/>
        </w:rPr>
        <w:t>обе</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који</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настао</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вези</w:t>
      </w:r>
      <w:r w:rsidRPr="002A3170">
        <w:rPr>
          <w:rFonts w:cs="Arial"/>
          <w:lang w:val="hr-HR"/>
        </w:rPr>
        <w:t xml:space="preserve"> </w:t>
      </w:r>
      <w:r w:rsidRPr="002A3170">
        <w:rPr>
          <w:rFonts w:cs="Arial"/>
        </w:rPr>
        <w:t>дејства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сматра</w:t>
      </w:r>
      <w:r w:rsidRPr="002A3170">
        <w:rPr>
          <w:rFonts w:cs="Arial"/>
          <w:lang w:val="hr-HR"/>
        </w:rPr>
        <w:t xml:space="preserve"> </w:t>
      </w:r>
      <w:r w:rsidRPr="002A3170">
        <w:rPr>
          <w:rFonts w:cs="Arial"/>
        </w:rPr>
        <w:t>штетом</w:t>
      </w:r>
      <w:r w:rsidRPr="002A3170">
        <w:rPr>
          <w:rFonts w:cs="Arial"/>
          <w:lang w:val="hr-HR"/>
        </w:rPr>
        <w:t xml:space="preserve"> </w:t>
      </w:r>
      <w:r w:rsidRPr="002A3170">
        <w:rPr>
          <w:rFonts w:cs="Arial"/>
        </w:rPr>
        <w:t>коју</w:t>
      </w:r>
      <w:r w:rsidRPr="002A3170">
        <w:rPr>
          <w:rFonts w:cs="Arial"/>
          <w:lang w:val="hr-HR"/>
        </w:rPr>
        <w:t xml:space="preserve"> </w:t>
      </w:r>
      <w:r w:rsidRPr="002A3170">
        <w:rPr>
          <w:rFonts w:cs="Arial"/>
        </w:rPr>
        <w:t>је</w:t>
      </w:r>
      <w:r w:rsidRPr="002A3170">
        <w:rPr>
          <w:rFonts w:cs="Arial"/>
          <w:lang w:val="hr-HR"/>
        </w:rPr>
        <w:t xml:space="preserve"> </w:t>
      </w:r>
      <w:r w:rsidRPr="002A3170">
        <w:rPr>
          <w:rFonts w:cs="Arial"/>
        </w:rPr>
        <w:t>обавезна</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надокнади</w:t>
      </w:r>
      <w:r w:rsidRPr="002A3170">
        <w:rPr>
          <w:rFonts w:cs="Arial"/>
          <w:lang w:val="hr-HR"/>
        </w:rPr>
        <w:t xml:space="preserve"> </w:t>
      </w:r>
      <w:r w:rsidRPr="002A3170">
        <w:rPr>
          <w:rFonts w:cs="Arial"/>
        </w:rPr>
        <w:t>друга</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за</w:t>
      </w:r>
      <w:r w:rsidRPr="002A3170">
        <w:rPr>
          <w:rFonts w:cs="Arial"/>
          <w:lang w:val="hr-HR"/>
        </w:rPr>
        <w:t xml:space="preserve"> </w:t>
      </w:r>
      <w:r w:rsidRPr="002A3170">
        <w:rPr>
          <w:rFonts w:cs="Arial"/>
        </w:rPr>
        <w:t>време</w:t>
      </w:r>
      <w:r w:rsidRPr="002A3170">
        <w:rPr>
          <w:rFonts w:cs="Arial"/>
          <w:lang w:val="hr-HR"/>
        </w:rPr>
        <w:t xml:space="preserve"> </w:t>
      </w:r>
      <w:r w:rsidRPr="002A3170">
        <w:rPr>
          <w:rFonts w:cs="Arial"/>
        </w:rPr>
        <w:t>трајања</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ни</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њеном</w:t>
      </w:r>
      <w:r w:rsidRPr="002A3170">
        <w:rPr>
          <w:rFonts w:cs="Arial"/>
          <w:lang w:val="hr-HR"/>
        </w:rPr>
        <w:t xml:space="preserve"> </w:t>
      </w:r>
      <w:r w:rsidRPr="002A3170">
        <w:rPr>
          <w:rFonts w:cs="Arial"/>
        </w:rPr>
        <w:t>престанку</w:t>
      </w:r>
      <w:r w:rsidRPr="002A3170">
        <w:rPr>
          <w:rFonts w:cs="Arial"/>
          <w:lang w:val="hr-HR"/>
        </w:rPr>
        <w:t>.</w:t>
      </w:r>
    </w:p>
    <w:p w:rsidR="00800463" w:rsidRDefault="00800463" w:rsidP="00800463">
      <w:pPr>
        <w:spacing w:before="0" w:line="276" w:lineRule="auto"/>
        <w:rPr>
          <w:rFonts w:cs="Arial"/>
          <w:lang w:val="sr-Cyrl-CS"/>
        </w:rPr>
      </w:pPr>
      <w:r w:rsidRPr="002A3170">
        <w:rPr>
          <w:rFonts w:cs="Arial"/>
        </w:rPr>
        <w:t>Уколико</w:t>
      </w:r>
      <w:r w:rsidRPr="002A3170">
        <w:rPr>
          <w:rFonts w:cs="Arial"/>
          <w:lang w:val="hr-HR"/>
        </w:rPr>
        <w:t xml:space="preserve"> </w:t>
      </w:r>
      <w:r w:rsidRPr="002A3170">
        <w:rPr>
          <w:rFonts w:cs="Arial"/>
        </w:rPr>
        <w:t>деловање</w:t>
      </w:r>
      <w:r w:rsidRPr="002A3170">
        <w:rPr>
          <w:rFonts w:cs="Arial"/>
          <w:lang w:val="hr-HR"/>
        </w:rPr>
        <w:t xml:space="preserve"> </w:t>
      </w:r>
      <w:r w:rsidRPr="002A3170">
        <w:rPr>
          <w:rFonts w:cs="Arial"/>
        </w:rPr>
        <w:t>више</w:t>
      </w:r>
      <w:r w:rsidRPr="002A3170">
        <w:rPr>
          <w:rFonts w:cs="Arial"/>
          <w:lang w:val="hr-HR"/>
        </w:rPr>
        <w:t xml:space="preserve"> </w:t>
      </w:r>
      <w:r w:rsidRPr="002A3170">
        <w:rPr>
          <w:rFonts w:cs="Arial"/>
        </w:rPr>
        <w:t>силе</w:t>
      </w:r>
      <w:r w:rsidRPr="002A3170">
        <w:rPr>
          <w:rFonts w:cs="Arial"/>
          <w:lang w:val="hr-HR"/>
        </w:rPr>
        <w:t xml:space="preserve"> </w:t>
      </w:r>
      <w:r w:rsidRPr="002A3170">
        <w:rPr>
          <w:rFonts w:cs="Arial"/>
        </w:rPr>
        <w:t>траје</w:t>
      </w:r>
      <w:r w:rsidRPr="002A3170">
        <w:rPr>
          <w:rFonts w:cs="Arial"/>
          <w:lang w:val="hr-HR"/>
        </w:rPr>
        <w:t xml:space="preserve"> </w:t>
      </w:r>
      <w:r w:rsidRPr="002A3170">
        <w:rPr>
          <w:rFonts w:cs="Arial"/>
        </w:rPr>
        <w:t>дуже</w:t>
      </w:r>
      <w:r w:rsidRPr="002A3170">
        <w:rPr>
          <w:rFonts w:cs="Arial"/>
          <w:lang w:val="hr-HR"/>
        </w:rPr>
        <w:t xml:space="preserve"> </w:t>
      </w:r>
      <w:r w:rsidRPr="002A3170">
        <w:rPr>
          <w:rFonts w:cs="Arial"/>
        </w:rPr>
        <w:t>од</w:t>
      </w:r>
      <w:r w:rsidRPr="002A3170">
        <w:rPr>
          <w:rFonts w:cs="Arial"/>
          <w:lang w:val="hr-HR"/>
        </w:rPr>
        <w:t xml:space="preserve"> 30 (</w:t>
      </w:r>
      <w:r w:rsidRPr="002A3170">
        <w:rPr>
          <w:rFonts w:cs="Arial"/>
          <w:lang w:val="sr-Cyrl-RS"/>
        </w:rPr>
        <w:t>словима</w:t>
      </w:r>
      <w:r w:rsidRPr="002A3170">
        <w:rPr>
          <w:rFonts w:eastAsia="Calibri"/>
          <w:lang w:val="sr-Latn-RS"/>
        </w:rPr>
        <w:t>:</w:t>
      </w:r>
      <w:r w:rsidRPr="002A3170">
        <w:rPr>
          <w:rFonts w:cs="Arial"/>
        </w:rPr>
        <w:t>тридесет</w:t>
      </w:r>
      <w:r w:rsidRPr="002A3170">
        <w:rPr>
          <w:rFonts w:cs="Arial"/>
          <w:lang w:val="hr-HR"/>
        </w:rPr>
        <w:t xml:space="preserve">) </w:t>
      </w:r>
      <w:r w:rsidRPr="002A3170">
        <w:rPr>
          <w:rFonts w:cs="Arial"/>
        </w:rPr>
        <w:t>календарских</w:t>
      </w:r>
      <w:r w:rsidRPr="002A3170">
        <w:rPr>
          <w:rFonts w:cs="Arial"/>
          <w:lang w:val="hr-HR"/>
        </w:rPr>
        <w:t xml:space="preserve"> </w:t>
      </w:r>
      <w:r w:rsidRPr="002A3170">
        <w:rPr>
          <w:rFonts w:cs="Arial"/>
        </w:rPr>
        <w:t>дана</w:t>
      </w:r>
      <w:r w:rsidRPr="002A3170">
        <w:rPr>
          <w:rFonts w:cs="Arial"/>
          <w:lang w:val="hr-HR"/>
        </w:rPr>
        <w:t xml:space="preserve">, </w:t>
      </w:r>
      <w:r w:rsidRPr="002A3170">
        <w:rPr>
          <w:rFonts w:cs="Arial"/>
        </w:rPr>
        <w:t>стране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даљем</w:t>
      </w:r>
      <w:r w:rsidRPr="002A3170">
        <w:rPr>
          <w:rFonts w:cs="Arial"/>
          <w:lang w:val="hr-HR"/>
        </w:rPr>
        <w:t xml:space="preserve"> </w:t>
      </w:r>
      <w:r w:rsidRPr="002A3170">
        <w:rPr>
          <w:rFonts w:cs="Arial"/>
        </w:rPr>
        <w:t>поступању</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извршавању</w:t>
      </w:r>
      <w:r w:rsidRPr="002A3170">
        <w:rPr>
          <w:rFonts w:cs="Arial"/>
          <w:lang w:val="hr-HR"/>
        </w:rPr>
        <w:t xml:space="preserve"> </w:t>
      </w:r>
      <w:r w:rsidRPr="002A3170">
        <w:rPr>
          <w:rFonts w:cs="Arial"/>
        </w:rPr>
        <w:t>одредаба</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одлагању</w:t>
      </w:r>
      <w:r w:rsidRPr="002A3170">
        <w:rPr>
          <w:rFonts w:cs="Arial"/>
          <w:lang w:val="hr-HR"/>
        </w:rPr>
        <w:t xml:space="preserve"> </w:t>
      </w:r>
      <w:r w:rsidRPr="002A3170">
        <w:rPr>
          <w:rFonts w:cs="Arial"/>
        </w:rPr>
        <w:t>испуњења</w:t>
      </w:r>
      <w:r w:rsidRPr="002A3170">
        <w:rPr>
          <w:rFonts w:cs="Arial"/>
          <w:lang w:val="hr-HR"/>
        </w:rPr>
        <w:t xml:space="preserve"> </w:t>
      </w:r>
      <w:r w:rsidRPr="002A3170">
        <w:rPr>
          <w:rFonts w:cs="Arial"/>
        </w:rPr>
        <w:t>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томе</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закључити</w:t>
      </w:r>
      <w:r w:rsidRPr="002A3170">
        <w:rPr>
          <w:rFonts w:cs="Arial"/>
          <w:lang w:val="hr-HR"/>
        </w:rPr>
        <w:t xml:space="preserve"> </w:t>
      </w:r>
      <w:r w:rsidRPr="002A3170">
        <w:rPr>
          <w:rFonts w:cs="Arial"/>
        </w:rPr>
        <w:t>анекс</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или</w:t>
      </w:r>
      <w:r w:rsidRPr="002A3170">
        <w:rPr>
          <w:rFonts w:cs="Arial"/>
          <w:lang w:val="hr-HR"/>
        </w:rPr>
        <w:t xml:space="preserve"> </w:t>
      </w:r>
      <w:r w:rsidRPr="002A3170">
        <w:rPr>
          <w:rFonts w:cs="Arial"/>
        </w:rPr>
        <w:t>ће</w:t>
      </w:r>
      <w:r w:rsidRPr="002A3170">
        <w:rPr>
          <w:rFonts w:cs="Arial"/>
          <w:lang w:val="hr-HR"/>
        </w:rPr>
        <w:t xml:space="preserve"> </w:t>
      </w:r>
      <w:r w:rsidRPr="002A3170">
        <w:rPr>
          <w:rFonts w:cs="Arial"/>
        </w:rPr>
        <w:t>се</w:t>
      </w:r>
      <w:r w:rsidRPr="002A3170">
        <w:rPr>
          <w:rFonts w:cs="Arial"/>
          <w:lang w:val="hr-HR"/>
        </w:rPr>
        <w:t xml:space="preserve"> </w:t>
      </w:r>
      <w:r w:rsidRPr="002A3170">
        <w:rPr>
          <w:rFonts w:cs="Arial"/>
        </w:rPr>
        <w:t>договорити</w:t>
      </w:r>
      <w:r w:rsidRPr="002A3170">
        <w:rPr>
          <w:rFonts w:cs="Arial"/>
          <w:lang w:val="hr-HR"/>
        </w:rPr>
        <w:t xml:space="preserve"> </w:t>
      </w:r>
      <w:r w:rsidRPr="002A3170">
        <w:rPr>
          <w:rFonts w:cs="Arial"/>
        </w:rPr>
        <w:t>о</w:t>
      </w:r>
      <w:r w:rsidRPr="002A3170">
        <w:rPr>
          <w:rFonts w:cs="Arial"/>
          <w:lang w:val="hr-HR"/>
        </w:rPr>
        <w:t xml:space="preserve"> </w:t>
      </w:r>
      <w:r w:rsidRPr="002A3170">
        <w:rPr>
          <w:rFonts w:cs="Arial"/>
        </w:rPr>
        <w:t>раскиду</w:t>
      </w:r>
      <w:r w:rsidRPr="002A3170">
        <w:rPr>
          <w:rFonts w:cs="Arial"/>
          <w:lang w:val="hr-HR"/>
        </w:rPr>
        <w:t xml:space="preserve"> </w:t>
      </w:r>
      <w:r w:rsidRPr="002A3170">
        <w:rPr>
          <w:rFonts w:cs="Arial"/>
        </w:rPr>
        <w:t>овог</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с</w:t>
      </w:r>
      <w:r w:rsidRPr="002A3170">
        <w:rPr>
          <w:rFonts w:cs="Arial"/>
          <w:lang w:val="hr-HR"/>
        </w:rPr>
        <w:t xml:space="preserve"> </w:t>
      </w:r>
      <w:r w:rsidRPr="002A3170">
        <w:rPr>
          <w:rFonts w:cs="Arial"/>
        </w:rPr>
        <w:t>тим</w:t>
      </w:r>
      <w:r w:rsidRPr="002A3170">
        <w:rPr>
          <w:rFonts w:cs="Arial"/>
          <w:lang w:val="hr-HR"/>
        </w:rPr>
        <w:t xml:space="preserve"> </w:t>
      </w:r>
      <w:r w:rsidRPr="002A3170">
        <w:rPr>
          <w:rFonts w:cs="Arial"/>
        </w:rPr>
        <w:t>да</w:t>
      </w:r>
      <w:r w:rsidRPr="002A3170">
        <w:rPr>
          <w:rFonts w:cs="Arial"/>
          <w:lang w:val="hr-HR"/>
        </w:rPr>
        <w:t xml:space="preserve"> </w:t>
      </w:r>
      <w:r w:rsidRPr="002A3170">
        <w:rPr>
          <w:rFonts w:cs="Arial"/>
        </w:rPr>
        <w:t>у</w:t>
      </w:r>
      <w:r w:rsidRPr="002A3170">
        <w:rPr>
          <w:rFonts w:cs="Arial"/>
          <w:lang w:val="hr-HR"/>
        </w:rPr>
        <w:t xml:space="preserve"> </w:t>
      </w:r>
      <w:r w:rsidRPr="002A3170">
        <w:rPr>
          <w:rFonts w:cs="Arial"/>
        </w:rPr>
        <w:t>случају</w:t>
      </w:r>
      <w:r w:rsidRPr="002A3170">
        <w:rPr>
          <w:rFonts w:cs="Arial"/>
          <w:lang w:val="hr-HR"/>
        </w:rPr>
        <w:t xml:space="preserve"> </w:t>
      </w:r>
      <w:r w:rsidRPr="002A3170">
        <w:rPr>
          <w:rFonts w:cs="Arial"/>
        </w:rPr>
        <w:t>раскида</w:t>
      </w:r>
      <w:r w:rsidRPr="002A3170">
        <w:rPr>
          <w:rFonts w:cs="Arial"/>
          <w:lang w:val="hr-HR"/>
        </w:rPr>
        <w:t xml:space="preserve"> </w:t>
      </w:r>
      <w:r w:rsidRPr="002A3170">
        <w:rPr>
          <w:rFonts w:cs="Arial"/>
          <w:lang w:val="sr-Cyrl-RS"/>
        </w:rPr>
        <w:t>Оквирног споразума</w:t>
      </w:r>
      <w:r w:rsidRPr="002A3170">
        <w:rPr>
          <w:rFonts w:cs="Arial"/>
          <w:lang w:val="hr-HR"/>
        </w:rPr>
        <w:t xml:space="preserve"> </w:t>
      </w:r>
      <w:r w:rsidRPr="002A3170">
        <w:rPr>
          <w:rFonts w:cs="Arial"/>
        </w:rPr>
        <w:t>по</w:t>
      </w:r>
      <w:r w:rsidRPr="002A3170">
        <w:rPr>
          <w:rFonts w:cs="Arial"/>
          <w:lang w:val="hr-HR"/>
        </w:rPr>
        <w:t xml:space="preserve"> </w:t>
      </w:r>
      <w:r w:rsidRPr="002A3170">
        <w:rPr>
          <w:rFonts w:cs="Arial"/>
        </w:rPr>
        <w:t>овом</w:t>
      </w:r>
      <w:r w:rsidRPr="002A3170">
        <w:rPr>
          <w:rFonts w:cs="Arial"/>
          <w:lang w:val="hr-HR"/>
        </w:rPr>
        <w:t xml:space="preserve"> </w:t>
      </w:r>
      <w:r w:rsidRPr="002A3170">
        <w:rPr>
          <w:rFonts w:cs="Arial"/>
        </w:rPr>
        <w:t>основу</w:t>
      </w:r>
      <w:r w:rsidRPr="002A3170">
        <w:rPr>
          <w:rFonts w:cs="Arial"/>
          <w:lang w:val="hr-HR"/>
        </w:rPr>
        <w:t xml:space="preserve"> – </w:t>
      </w:r>
      <w:r w:rsidRPr="002A3170">
        <w:rPr>
          <w:rFonts w:cs="Arial"/>
        </w:rPr>
        <w:t>ни</w:t>
      </w:r>
      <w:r w:rsidRPr="002A3170">
        <w:rPr>
          <w:rFonts w:cs="Arial"/>
          <w:lang w:val="hr-HR"/>
        </w:rPr>
        <w:t xml:space="preserve"> </w:t>
      </w:r>
      <w:r w:rsidRPr="002A3170">
        <w:rPr>
          <w:rFonts w:cs="Arial"/>
        </w:rPr>
        <w:t>једна</w:t>
      </w:r>
      <w:r w:rsidRPr="002A3170">
        <w:rPr>
          <w:rFonts w:cs="Arial"/>
          <w:lang w:val="hr-HR"/>
        </w:rPr>
        <w:t xml:space="preserve"> </w:t>
      </w:r>
      <w:r w:rsidRPr="002A3170">
        <w:rPr>
          <w:rFonts w:cs="Arial"/>
        </w:rPr>
        <w:t>од</w:t>
      </w:r>
      <w:r w:rsidRPr="002A3170">
        <w:rPr>
          <w:rFonts w:cs="Arial"/>
          <w:lang w:val="hr-HR"/>
        </w:rPr>
        <w:t xml:space="preserve"> </w:t>
      </w:r>
      <w:r w:rsidRPr="002A3170">
        <w:rPr>
          <w:rFonts w:cs="Arial"/>
        </w:rPr>
        <w:t>страна</w:t>
      </w:r>
      <w:r w:rsidRPr="002A3170">
        <w:rPr>
          <w:rFonts w:cs="Arial"/>
          <w:lang w:val="hr-HR"/>
        </w:rPr>
        <w:t xml:space="preserve"> </w:t>
      </w:r>
      <w:r w:rsidRPr="002A3170">
        <w:rPr>
          <w:rFonts w:cs="Arial"/>
        </w:rPr>
        <w:t>не</w:t>
      </w:r>
      <w:r w:rsidRPr="002A3170">
        <w:rPr>
          <w:rFonts w:cs="Arial"/>
          <w:lang w:val="hr-HR"/>
        </w:rPr>
        <w:t xml:space="preserve"> </w:t>
      </w:r>
      <w:r w:rsidRPr="002A3170">
        <w:rPr>
          <w:rFonts w:cs="Arial"/>
        </w:rPr>
        <w:t>стиче</w:t>
      </w:r>
      <w:r w:rsidRPr="002A3170">
        <w:rPr>
          <w:rFonts w:cs="Arial"/>
          <w:lang w:val="hr-HR"/>
        </w:rPr>
        <w:t xml:space="preserve"> </w:t>
      </w:r>
      <w:r w:rsidRPr="002A3170">
        <w:rPr>
          <w:rFonts w:cs="Arial"/>
        </w:rPr>
        <w:t>право</w:t>
      </w:r>
      <w:r w:rsidRPr="002A3170">
        <w:rPr>
          <w:rFonts w:cs="Arial"/>
          <w:lang w:val="hr-HR"/>
        </w:rPr>
        <w:t xml:space="preserve"> </w:t>
      </w:r>
      <w:r w:rsidRPr="002A3170">
        <w:rPr>
          <w:rFonts w:cs="Arial"/>
        </w:rPr>
        <w:t>на</w:t>
      </w:r>
      <w:r w:rsidRPr="002A3170">
        <w:rPr>
          <w:rFonts w:cs="Arial"/>
          <w:lang w:val="hr-HR"/>
        </w:rPr>
        <w:t xml:space="preserve"> </w:t>
      </w:r>
      <w:r w:rsidRPr="002A3170">
        <w:rPr>
          <w:rFonts w:cs="Arial"/>
        </w:rPr>
        <w:t>накнаду</w:t>
      </w:r>
      <w:r w:rsidRPr="002A3170">
        <w:rPr>
          <w:rFonts w:cs="Arial"/>
          <w:lang w:val="hr-HR"/>
        </w:rPr>
        <w:t xml:space="preserve"> </w:t>
      </w:r>
      <w:r w:rsidRPr="002A3170">
        <w:rPr>
          <w:rFonts w:cs="Arial"/>
        </w:rPr>
        <w:t>било</w:t>
      </w:r>
      <w:r w:rsidRPr="002A3170">
        <w:rPr>
          <w:rFonts w:cs="Arial"/>
          <w:lang w:val="hr-HR"/>
        </w:rPr>
        <w:t xml:space="preserve"> </w:t>
      </w:r>
      <w:r w:rsidRPr="002A3170">
        <w:rPr>
          <w:rFonts w:cs="Arial"/>
        </w:rPr>
        <w:t>какве</w:t>
      </w:r>
      <w:r w:rsidRPr="002A3170">
        <w:rPr>
          <w:rFonts w:cs="Arial"/>
          <w:lang w:val="hr-HR"/>
        </w:rPr>
        <w:t xml:space="preserve"> </w:t>
      </w:r>
      <w:r w:rsidRPr="002A3170">
        <w:rPr>
          <w:rFonts w:cs="Arial"/>
        </w:rPr>
        <w:t>штете</w:t>
      </w:r>
      <w:r w:rsidRPr="002A3170">
        <w:rPr>
          <w:rFonts w:cs="Arial"/>
          <w:lang w:val="hr-HR"/>
        </w:rPr>
        <w:t>.</w:t>
      </w:r>
    </w:p>
    <w:p w:rsidR="00800463" w:rsidRPr="00E96B1F" w:rsidRDefault="00800463" w:rsidP="00800463">
      <w:pPr>
        <w:rPr>
          <w:rFonts w:cs="Arial"/>
          <w:b/>
          <w:lang w:val="sr-Cyrl-CS"/>
        </w:rPr>
      </w:pPr>
      <w:r w:rsidRPr="00E96B1F">
        <w:rPr>
          <w:rFonts w:cs="Arial"/>
          <w:lang w:val="sr-Cyrl-CS"/>
        </w:rPr>
        <w:t>НАКНАДА ШТЕТЕ</w:t>
      </w:r>
    </w:p>
    <w:p w:rsidR="00800463" w:rsidRDefault="00800463" w:rsidP="00800463">
      <w:pPr>
        <w:rPr>
          <w:rFonts w:cs="Arial"/>
          <w:lang w:val="sr-Cyrl-RS"/>
        </w:rPr>
      </w:pPr>
      <w:r w:rsidRPr="00E96B1F">
        <w:rPr>
          <w:rFonts w:cs="Arial"/>
          <w:lang w:val="sr-Cyrl-CS"/>
        </w:rPr>
        <w:t>Члан 1</w:t>
      </w:r>
      <w:r>
        <w:rPr>
          <w:rFonts w:cs="Arial"/>
          <w:lang w:val="sr-Cyrl-RS"/>
        </w:rPr>
        <w:t>5</w:t>
      </w:r>
      <w:r w:rsidRPr="00E96B1F">
        <w:rPr>
          <w:rFonts w:cs="Arial"/>
          <w:lang w:val="sr-Cyrl-RS"/>
        </w:rPr>
        <w:t>.</w:t>
      </w:r>
    </w:p>
    <w:p w:rsidR="00800463" w:rsidRPr="00E96B1F" w:rsidRDefault="00800463" w:rsidP="00800463">
      <w:pPr>
        <w:rPr>
          <w:rFonts w:cs="Arial"/>
        </w:rPr>
      </w:pPr>
    </w:p>
    <w:p w:rsidR="00800463" w:rsidRPr="00E96B1F" w:rsidRDefault="00800463" w:rsidP="00800463">
      <w:pPr>
        <w:pStyle w:val="KDParagraf"/>
        <w:tabs>
          <w:tab w:val="clear" w:pos="567"/>
          <w:tab w:val="left" w:pos="0"/>
        </w:tabs>
        <w:spacing w:before="0"/>
        <w:rPr>
          <w:rFonts w:cs="Arial"/>
          <w:lang w:val="sr-Cyrl-RS"/>
        </w:rPr>
      </w:pPr>
      <w:r w:rsidRPr="00E96B1F">
        <w:rPr>
          <w:rFonts w:cs="Arial"/>
          <w:lang w:val="sr-Cyrl-CS"/>
        </w:rPr>
        <w:t>Продавац</w:t>
      </w:r>
      <w:r w:rsidRPr="00E96B1F">
        <w:rPr>
          <w:rFonts w:cs="Arial"/>
          <w:lang w:val="sr-Cyrl-RS"/>
        </w:rPr>
        <w:t xml:space="preserve"> је у складу са З</w:t>
      </w:r>
      <w:r w:rsidRPr="00E96B1F">
        <w:rPr>
          <w:rFonts w:cs="Arial"/>
          <w:lang w:val="sr-Cyrl-CS"/>
        </w:rPr>
        <w:t>ОО</w:t>
      </w:r>
      <w:r w:rsidRPr="00E96B1F">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800463" w:rsidRPr="00E96B1F" w:rsidRDefault="00800463" w:rsidP="00800463">
      <w:pPr>
        <w:pStyle w:val="KDParagraf"/>
        <w:tabs>
          <w:tab w:val="clear" w:pos="567"/>
          <w:tab w:val="left" w:pos="0"/>
        </w:tabs>
        <w:spacing w:before="0"/>
        <w:rPr>
          <w:rFonts w:cs="Arial"/>
          <w:lang w:val="sr-Cyrl-ME"/>
        </w:rPr>
      </w:pPr>
      <w:r w:rsidRPr="00E96B1F">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96B1F">
        <w:rPr>
          <w:rFonts w:cs="Arial"/>
          <w:lang w:val="sr-Cyrl-CS"/>
        </w:rPr>
        <w:t>Продавац</w:t>
      </w:r>
      <w:r w:rsidRPr="00E96B1F">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(словима</w:t>
      </w:r>
      <w:r w:rsidRPr="00E96B1F">
        <w:rPr>
          <w:rFonts w:eastAsia="Calibri"/>
        </w:rPr>
        <w:t>:</w:t>
      </w:r>
      <w:r w:rsidRPr="00E96B1F">
        <w:rPr>
          <w:rFonts w:cs="Arial"/>
          <w:lang w:val="sr-Cyrl-RS"/>
        </w:rPr>
        <w:t xml:space="preserve">петнаест) дана од датума </w:t>
      </w:r>
      <w:r w:rsidRPr="00024C25">
        <w:rPr>
          <w:rFonts w:cs="Arial"/>
          <w:color w:val="000000" w:themeColor="text1"/>
          <w:lang w:val="sr-Cyrl-RS"/>
        </w:rPr>
        <w:t xml:space="preserve">пријема </w:t>
      </w:r>
      <w:r w:rsidRPr="00E96B1F">
        <w:rPr>
          <w:rFonts w:cs="Arial"/>
          <w:lang w:val="sr-Cyrl-RS"/>
        </w:rPr>
        <w:t>истог.</w:t>
      </w:r>
      <w:r w:rsidRPr="00E96B1F">
        <w:rPr>
          <w:rFonts w:cs="Arial"/>
          <w:lang w:val="sr-Cyrl-ME"/>
        </w:rPr>
        <w:t xml:space="preserve"> </w:t>
      </w:r>
    </w:p>
    <w:p w:rsidR="00800463" w:rsidRPr="00E96B1F" w:rsidRDefault="00800463" w:rsidP="00800463">
      <w:pPr>
        <w:pStyle w:val="KDParagraf"/>
        <w:tabs>
          <w:tab w:val="clear" w:pos="567"/>
          <w:tab w:val="left" w:pos="0"/>
        </w:tabs>
        <w:spacing w:before="0"/>
        <w:rPr>
          <w:rFonts w:cs="Arial"/>
          <w:lang w:val="sr-Cyrl-RS"/>
        </w:rPr>
      </w:pPr>
    </w:p>
    <w:p w:rsidR="00800463" w:rsidRPr="00E96B1F" w:rsidRDefault="00800463" w:rsidP="00800463">
      <w:pPr>
        <w:pStyle w:val="KDParagraf"/>
        <w:tabs>
          <w:tab w:val="clear" w:pos="567"/>
          <w:tab w:val="left" w:pos="0"/>
        </w:tabs>
        <w:spacing w:before="0"/>
        <w:rPr>
          <w:rFonts w:cs="Arial"/>
          <w:lang w:val="sr-Cyrl-RS"/>
        </w:rPr>
      </w:pPr>
      <w:r w:rsidRPr="00E96B1F">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w:t>
      </w:r>
      <w:r w:rsidRPr="00E96B1F">
        <w:rPr>
          <w:rFonts w:cs="Arial"/>
          <w:lang w:val="sr-Cyrl-RS"/>
        </w:rPr>
        <w:lastRenderedPageBreak/>
        <w:t xml:space="preserve">груба непажња или поступање изван професионалних стандарда за ову врсту добара на страни Продавца. </w:t>
      </w:r>
    </w:p>
    <w:p w:rsidR="00551914" w:rsidRDefault="00551914" w:rsidP="001B6FE7">
      <w:pPr>
        <w:spacing w:before="0" w:after="200" w:line="276" w:lineRule="auto"/>
        <w:jc w:val="left"/>
        <w:rPr>
          <w:rFonts w:eastAsia="Calibri"/>
          <w:lang w:val="sr-Cyrl-RS"/>
        </w:rPr>
      </w:pPr>
    </w:p>
    <w:p w:rsidR="001B6FE7" w:rsidRPr="001B6FE7" w:rsidRDefault="001B6FE7" w:rsidP="001B6FE7">
      <w:pPr>
        <w:spacing w:before="0" w:after="200" w:line="276" w:lineRule="auto"/>
        <w:jc w:val="left"/>
        <w:rPr>
          <w:rFonts w:eastAsia="Calibri"/>
          <w:lang w:val="sr-Cyrl-CS"/>
        </w:rPr>
      </w:pPr>
      <w:r w:rsidRPr="001B6FE7">
        <w:rPr>
          <w:rFonts w:eastAsia="Calibri"/>
        </w:rPr>
        <w:t>РАСКИД</w:t>
      </w:r>
      <w:r w:rsidRPr="001B6FE7">
        <w:rPr>
          <w:rFonts w:eastAsia="Calibri"/>
          <w:lang w:val="sr-Latn-CS"/>
        </w:rPr>
        <w:t xml:space="preserve"> </w:t>
      </w:r>
      <w:r w:rsidRPr="001B6FE7">
        <w:rPr>
          <w:rFonts w:eastAsia="Calibri"/>
          <w:lang w:val="sr-Cyrl-CS"/>
        </w:rPr>
        <w:t>ОКВИРНОГ СПОРАЗУМА</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1</w:t>
      </w:r>
      <w:r w:rsidR="00800463">
        <w:rPr>
          <w:rFonts w:eastAsia="Calibri"/>
          <w:lang w:val="sr-Cyrl-CS"/>
        </w:rPr>
        <w:t>6</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Свака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lang w:val="sr-Cyrl-RS"/>
        </w:rPr>
        <w:t>страна у споразуму</w:t>
      </w:r>
      <w:r w:rsidRPr="001B6FE7">
        <w:rPr>
          <w:rFonts w:eastAsia="Calibri"/>
          <w:lang w:val="sr-Latn-CS"/>
        </w:rPr>
        <w:t xml:space="preserve">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под</w:t>
      </w:r>
      <w:r w:rsidRPr="001B6FE7">
        <w:rPr>
          <w:rFonts w:eastAsia="Calibri"/>
          <w:lang w:val="sr-Latn-CS"/>
        </w:rPr>
        <w:t xml:space="preserve"> </w:t>
      </w:r>
      <w:r w:rsidRPr="001B6FE7">
        <w:rPr>
          <w:rFonts w:eastAsia="Calibri"/>
        </w:rPr>
        <w:t>условом</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друга</w:t>
      </w:r>
      <w:r w:rsidRPr="001B6FE7">
        <w:rPr>
          <w:rFonts w:eastAsia="Calibri"/>
          <w:lang w:val="sr-Latn-CS"/>
        </w:rPr>
        <w:t xml:space="preserve"> </w:t>
      </w:r>
      <w:r w:rsidRPr="001B6FE7">
        <w:rPr>
          <w:rFonts w:eastAsia="Calibri"/>
        </w:rPr>
        <w:t>страна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протеку</w:t>
      </w:r>
      <w:r w:rsidRPr="001B6FE7">
        <w:rPr>
          <w:rFonts w:eastAsia="Calibri"/>
          <w:lang w:val="sr-Latn-CS"/>
        </w:rPr>
        <w:t xml:space="preserve"> </w:t>
      </w:r>
      <w:r w:rsidRPr="001B6FE7">
        <w:rPr>
          <w:rFonts w:eastAsia="Calibri"/>
        </w:rPr>
        <w:t>рока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осам</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пријема</w:t>
      </w:r>
      <w:r w:rsidRPr="001B6FE7">
        <w:rPr>
          <w:rFonts w:eastAsia="Calibri"/>
          <w:lang w:val="sr-Latn-CS"/>
        </w:rPr>
        <w:t xml:space="preserve"> </w:t>
      </w:r>
      <w:r w:rsidRPr="001B6FE7">
        <w:rPr>
          <w:rFonts w:eastAsia="Calibri"/>
        </w:rPr>
        <w:t>писмене</w:t>
      </w:r>
      <w:r w:rsidRPr="001B6FE7">
        <w:rPr>
          <w:rFonts w:eastAsia="Calibri"/>
          <w:lang w:val="sr-Latn-CS"/>
        </w:rPr>
        <w:t xml:space="preserve"> </w:t>
      </w:r>
      <w:r w:rsidRPr="001B6FE7">
        <w:rPr>
          <w:rFonts w:eastAsia="Calibri"/>
        </w:rPr>
        <w:t>опомене</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испуњава</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поступи</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примедбама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исте</w:t>
      </w:r>
      <w:r w:rsidRPr="001B6FE7">
        <w:rPr>
          <w:rFonts w:eastAsia="Calibri"/>
          <w:lang w:val="sr-Latn-CS"/>
        </w:rPr>
        <w:t xml:space="preserve"> </w:t>
      </w:r>
      <w:r w:rsidRPr="001B6FE7">
        <w:rPr>
          <w:rFonts w:eastAsia="Calibri"/>
        </w:rPr>
        <w:t>опомене</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претходног</w:t>
      </w:r>
      <w:r w:rsidRPr="001B6FE7">
        <w:rPr>
          <w:rFonts w:eastAsia="Calibri"/>
          <w:lang w:val="sr-Latn-CS"/>
        </w:rPr>
        <w:t xml:space="preserve"> </w:t>
      </w:r>
      <w:r w:rsidRPr="001B6FE7">
        <w:rPr>
          <w:rFonts w:eastAsia="Calibri"/>
        </w:rPr>
        <w:t>става</w:t>
      </w:r>
      <w:r w:rsidRPr="001B6FE7">
        <w:rPr>
          <w:rFonts w:eastAsia="Calibri"/>
          <w:lang w:val="sr-Latn-CS"/>
        </w:rPr>
        <w:t xml:space="preserve">, </w:t>
      </w:r>
      <w:r w:rsidRPr="00567130">
        <w:rPr>
          <w:rFonts w:eastAsia="Calibri"/>
        </w:rPr>
        <w:t>страна</w:t>
      </w:r>
      <w:r w:rsidR="00DF4CDC" w:rsidRPr="00567130">
        <w:rPr>
          <w:rFonts w:eastAsia="Calibri"/>
          <w:lang w:val="sr-Cyrl-RS"/>
        </w:rPr>
        <w:t xml:space="preserve"> у споразуму </w:t>
      </w:r>
      <w:r w:rsidRPr="00567130">
        <w:rPr>
          <w:rFonts w:eastAsia="Calibri"/>
          <w:lang w:val="sr-Latn-CS"/>
        </w:rPr>
        <w:t xml:space="preserve"> </w:t>
      </w:r>
      <w:r w:rsidRPr="00567130">
        <w:rPr>
          <w:rFonts w:eastAsia="Calibri"/>
        </w:rPr>
        <w:t>која</w:t>
      </w:r>
      <w:r w:rsidRPr="00567130">
        <w:rPr>
          <w:rFonts w:eastAsia="Calibri"/>
          <w:lang w:val="sr-Latn-CS"/>
        </w:rPr>
        <w:t xml:space="preserve"> </w:t>
      </w:r>
      <w:r w:rsidRPr="00567130">
        <w:rPr>
          <w:rFonts w:eastAsia="Calibri"/>
        </w:rPr>
        <w:t>је</w:t>
      </w:r>
      <w:r w:rsidRPr="00567130">
        <w:rPr>
          <w:rFonts w:eastAsia="Calibri"/>
          <w:lang w:val="sr-Latn-CS"/>
        </w:rPr>
        <w:t xml:space="preserve"> </w:t>
      </w:r>
      <w:r w:rsidRPr="00567130">
        <w:rPr>
          <w:rFonts w:eastAsia="Calibri"/>
        </w:rPr>
        <w:t>доставила</w:t>
      </w:r>
      <w:r w:rsidRPr="00567130">
        <w:rPr>
          <w:rFonts w:eastAsia="Calibri"/>
          <w:lang w:val="sr-Latn-CS"/>
        </w:rPr>
        <w:t xml:space="preserve"> </w:t>
      </w:r>
      <w:r w:rsidRPr="00567130">
        <w:rPr>
          <w:rFonts w:eastAsia="Calibri"/>
        </w:rPr>
        <w:t>опомену</w:t>
      </w:r>
      <w:r w:rsidRPr="00567130">
        <w:rPr>
          <w:rFonts w:eastAsia="Calibri"/>
          <w:lang w:val="sr-Latn-CS"/>
        </w:rPr>
        <w:t xml:space="preserve">, </w:t>
      </w:r>
      <w:r w:rsidRPr="00567130">
        <w:rPr>
          <w:rFonts w:eastAsia="Calibri"/>
        </w:rPr>
        <w:t>писменим</w:t>
      </w:r>
      <w:r w:rsidRPr="00567130">
        <w:rPr>
          <w:rFonts w:eastAsia="Calibri"/>
          <w:lang w:val="sr-Latn-CS"/>
        </w:rPr>
        <w:t xml:space="preserve"> </w:t>
      </w:r>
      <w:r w:rsidRPr="00567130">
        <w:rPr>
          <w:rFonts w:eastAsia="Calibri"/>
        </w:rPr>
        <w:t>путем</w:t>
      </w:r>
      <w:r w:rsidRPr="00567130">
        <w:rPr>
          <w:rFonts w:eastAsia="Calibri"/>
          <w:lang w:val="sr-Latn-CS"/>
        </w:rPr>
        <w:t xml:space="preserve"> </w:t>
      </w:r>
      <w:r w:rsidRPr="00567130">
        <w:rPr>
          <w:rFonts w:eastAsia="Calibri"/>
        </w:rPr>
        <w:t>обавештава</w:t>
      </w:r>
      <w:r w:rsidRPr="00567130">
        <w:rPr>
          <w:rFonts w:eastAsia="Calibri"/>
          <w:lang w:val="sr-Latn-CS"/>
        </w:rPr>
        <w:t xml:space="preserve"> </w:t>
      </w:r>
      <w:r w:rsidRPr="00567130">
        <w:rPr>
          <w:rFonts w:eastAsia="Calibri"/>
        </w:rPr>
        <w:t>другу</w:t>
      </w:r>
      <w:r w:rsidRPr="00567130">
        <w:rPr>
          <w:rFonts w:eastAsia="Calibri"/>
          <w:lang w:val="sr-Latn-CS"/>
        </w:rPr>
        <w:t xml:space="preserve"> </w:t>
      </w:r>
      <w:r w:rsidRPr="00567130">
        <w:rPr>
          <w:rFonts w:eastAsia="Calibri"/>
        </w:rPr>
        <w:t>страну</w:t>
      </w:r>
      <w:r w:rsidR="00DF4CDC" w:rsidRPr="00567130">
        <w:rPr>
          <w:rFonts w:eastAsia="Calibri"/>
          <w:lang w:val="sr-Cyrl-RS"/>
        </w:rPr>
        <w:t xml:space="preserve"> у споразуму</w:t>
      </w:r>
      <w:r w:rsidRPr="00567130">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су</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стекли</w:t>
      </w:r>
      <w:r w:rsidRPr="001B6FE7">
        <w:rPr>
          <w:rFonts w:eastAsia="Calibri"/>
          <w:lang w:val="sr-Latn-CS"/>
        </w:rPr>
        <w:t xml:space="preserve"> </w:t>
      </w:r>
      <w:r w:rsidRPr="001B6FE7">
        <w:rPr>
          <w:rFonts w:eastAsia="Calibri"/>
        </w:rPr>
        <w:t>услови</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rPr>
        <w:t>Оквирног</w:t>
      </w:r>
      <w:r w:rsidRPr="001B6FE7">
        <w:rPr>
          <w:rFonts w:eastAsia="Calibri"/>
          <w:lang w:val="sr-Latn-CS"/>
        </w:rPr>
        <w:t xml:space="preserve"> </w:t>
      </w:r>
      <w:r w:rsidRPr="001B6FE7">
        <w:rPr>
          <w:rFonts w:eastAsia="Calibri"/>
        </w:rPr>
        <w:t>споразума</w:t>
      </w:r>
      <w:r w:rsidRPr="001B6FE7">
        <w:rPr>
          <w:rFonts w:eastAsia="Calibri"/>
          <w:lang w:val="sr-Latn-CS"/>
        </w:rPr>
        <w:t xml:space="preserve">, </w:t>
      </w:r>
      <w:r w:rsidRPr="001B6FE7">
        <w:rPr>
          <w:rFonts w:eastAsia="Calibri"/>
        </w:rPr>
        <w:t>услед</w:t>
      </w:r>
      <w:r w:rsidRPr="001B6FE7">
        <w:rPr>
          <w:rFonts w:eastAsia="Calibri"/>
          <w:lang w:val="sr-Latn-CS"/>
        </w:rPr>
        <w:t xml:space="preserve"> </w:t>
      </w:r>
      <w:r w:rsidRPr="001B6FE7">
        <w:rPr>
          <w:rFonts w:eastAsia="Calibri"/>
        </w:rPr>
        <w:t>чега</w:t>
      </w:r>
      <w:r w:rsidRPr="001B6FE7">
        <w:rPr>
          <w:rFonts w:eastAsia="Calibri"/>
          <w:lang w:val="sr-Latn-CS"/>
        </w:rPr>
        <w:t xml:space="preserve"> </w:t>
      </w:r>
      <w:r w:rsidRPr="001B6FE7">
        <w:rPr>
          <w:rFonts w:eastAsia="Calibri"/>
        </w:rPr>
        <w:t>сматра</w:t>
      </w:r>
      <w:r w:rsidRPr="001B6FE7">
        <w:rPr>
          <w:rFonts w:eastAsia="Calibri"/>
          <w:lang w:val="sr-Latn-CS"/>
        </w:rPr>
        <w:t xml:space="preserve"> </w:t>
      </w:r>
      <w:r w:rsidRPr="001B6FE7">
        <w:rPr>
          <w:rFonts w:eastAsia="Calibri"/>
        </w:rPr>
        <w:t>овај</w:t>
      </w:r>
      <w:r w:rsidRPr="001B6FE7">
        <w:rPr>
          <w:rFonts w:eastAsia="Calibri"/>
          <w:lang w:val="sr-Latn-CS"/>
        </w:rPr>
        <w:t xml:space="preserve"> </w:t>
      </w:r>
      <w:r w:rsidRPr="001B6FE7">
        <w:rPr>
          <w:rFonts w:eastAsia="Calibri"/>
        </w:rPr>
        <w:t>оквирни</w:t>
      </w:r>
      <w:r w:rsidRPr="001B6FE7">
        <w:rPr>
          <w:rFonts w:eastAsia="Calibri"/>
          <w:lang w:val="sr-Latn-CS"/>
        </w:rPr>
        <w:t xml:space="preserve"> </w:t>
      </w:r>
      <w:r w:rsidRPr="001B6FE7">
        <w:rPr>
          <w:rFonts w:eastAsia="Calibri"/>
        </w:rPr>
        <w:t>споразум</w:t>
      </w:r>
      <w:r w:rsidRPr="001B6FE7">
        <w:rPr>
          <w:rFonts w:eastAsia="Calibri"/>
          <w:lang w:val="sr-Latn-CS"/>
        </w:rPr>
        <w:t xml:space="preserve"> </w:t>
      </w:r>
      <w:r w:rsidRPr="001B6FE7">
        <w:rPr>
          <w:rFonts w:eastAsia="Calibri"/>
        </w:rPr>
        <w:t>раскинутим</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ЛИЦЕ</w:t>
      </w:r>
      <w:r w:rsidRPr="001B6FE7">
        <w:rPr>
          <w:rFonts w:eastAsia="Calibri"/>
          <w:lang w:val="sr-Latn-CS"/>
        </w:rPr>
        <w:t xml:space="preserve"> </w:t>
      </w:r>
      <w:r w:rsidRPr="001B6FE7">
        <w:rPr>
          <w:rFonts w:eastAsia="Calibri"/>
        </w:rPr>
        <w:t>ЗАДУЖЕНО</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ПРАЋЕЊЕ</w:t>
      </w:r>
      <w:r w:rsidRPr="001B6FE7">
        <w:rPr>
          <w:rFonts w:eastAsia="Calibri"/>
          <w:lang w:val="sr-Latn-CS"/>
        </w:rPr>
        <w:t xml:space="preserve"> </w:t>
      </w:r>
      <w:r w:rsidRPr="001B6FE7">
        <w:rPr>
          <w:rFonts w:eastAsia="Calibri"/>
        </w:rPr>
        <w:t>РЕАЛИЗАЦИЈ</w:t>
      </w:r>
      <w:r w:rsidRPr="001B6FE7">
        <w:rPr>
          <w:rFonts w:eastAsia="Calibri"/>
          <w:lang w:val="sr-Cyrl-CS"/>
        </w:rPr>
        <w:t>Е ОКВИРНОГ СПОРАЗУМА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rPr>
        <w:t>1</w:t>
      </w:r>
      <w:r w:rsidR="00800463">
        <w:rPr>
          <w:rFonts w:eastAsia="Calibri"/>
          <w:lang w:val="sr-Cyrl-CS"/>
        </w:rPr>
        <w:t>7</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lang w:val="sr-Cyrl-CS"/>
        </w:rPr>
        <w:t>Купац</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складу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својим</w:t>
      </w:r>
      <w:r w:rsidRPr="001B6FE7">
        <w:rPr>
          <w:rFonts w:eastAsia="Calibri"/>
          <w:lang w:val="sr-Latn-CS"/>
        </w:rPr>
        <w:t xml:space="preserve"> </w:t>
      </w:r>
      <w:r w:rsidRPr="001B6FE7">
        <w:rPr>
          <w:rFonts w:eastAsia="Calibri"/>
        </w:rPr>
        <w:t>интерним</w:t>
      </w:r>
      <w:r w:rsidRPr="001B6FE7">
        <w:rPr>
          <w:rFonts w:eastAsia="Calibri"/>
          <w:lang w:val="sr-Latn-CS"/>
        </w:rPr>
        <w:t xml:space="preserve"> </w:t>
      </w:r>
      <w:r w:rsidRPr="001B6FE7">
        <w:rPr>
          <w:rFonts w:eastAsia="Calibri"/>
        </w:rPr>
        <w:t>актима</w:t>
      </w:r>
      <w:r w:rsidRPr="001B6FE7">
        <w:rPr>
          <w:rFonts w:eastAsia="Calibri"/>
          <w:lang w:val="sr-Latn-CS"/>
        </w:rPr>
        <w:t xml:space="preserve"> </w:t>
      </w:r>
      <w:r w:rsidRPr="001B6FE7">
        <w:rPr>
          <w:rFonts w:eastAsia="Calibri"/>
        </w:rPr>
        <w:t>именује</w:t>
      </w:r>
      <w:r w:rsidRPr="001B6FE7">
        <w:rPr>
          <w:rFonts w:eastAsia="Calibri"/>
          <w:lang w:val="sr-Latn-CS"/>
        </w:rPr>
        <w:t xml:space="preserve"> </w:t>
      </w:r>
      <w:r w:rsidRPr="001B6FE7">
        <w:rPr>
          <w:rFonts w:eastAsia="Calibri"/>
        </w:rPr>
        <w:t>лица</w:t>
      </w:r>
      <w:r w:rsidRPr="001B6FE7">
        <w:rPr>
          <w:rFonts w:eastAsia="Calibri"/>
          <w:lang w:val="sr-Latn-CS"/>
        </w:rPr>
        <w:t xml:space="preserve"> </w:t>
      </w:r>
      <w:r w:rsidRPr="001B6FE7">
        <w:rPr>
          <w:rFonts w:eastAsia="Calibri"/>
        </w:rPr>
        <w:t>задужена</w:t>
      </w:r>
      <w:r w:rsidRPr="001B6FE7">
        <w:rPr>
          <w:rFonts w:eastAsia="Calibri"/>
          <w:lang w:val="sr-Latn-CS"/>
        </w:rPr>
        <w:t xml:space="preserve"> </w:t>
      </w:r>
      <w:r w:rsidRPr="001B6FE7">
        <w:rPr>
          <w:rFonts w:eastAsia="Calibri"/>
        </w:rPr>
        <w:t>за</w:t>
      </w:r>
      <w:r w:rsidRPr="001B6FE7">
        <w:rPr>
          <w:rFonts w:eastAsia="Calibri"/>
          <w:lang w:val="sr-Latn-CS"/>
        </w:rPr>
        <w:t xml:space="preserve"> </w:t>
      </w:r>
      <w:r w:rsidRPr="001B6FE7">
        <w:rPr>
          <w:rFonts w:eastAsia="Calibri"/>
        </w:rPr>
        <w:t>праћење</w:t>
      </w:r>
      <w:r w:rsidRPr="001B6FE7">
        <w:rPr>
          <w:rFonts w:eastAsia="Calibri"/>
          <w:lang w:val="sr-Latn-CS"/>
        </w:rPr>
        <w:t xml:space="preserve"> </w:t>
      </w:r>
      <w:r w:rsidRPr="001B6FE7">
        <w:rPr>
          <w:rFonts w:eastAsia="Calibri"/>
        </w:rPr>
        <w:t>реализације</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комуникацију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задуженим</w:t>
      </w:r>
      <w:r w:rsidRPr="001B6FE7">
        <w:rPr>
          <w:rFonts w:eastAsia="Calibri"/>
          <w:lang w:val="sr-Latn-CS"/>
        </w:rPr>
        <w:t xml:space="preserve"> </w:t>
      </w:r>
      <w:r w:rsidRPr="001B6FE7">
        <w:rPr>
          <w:rFonts w:eastAsia="Calibri"/>
        </w:rPr>
        <w:t>лицима</w:t>
      </w:r>
      <w:r w:rsidRPr="001B6FE7">
        <w:rPr>
          <w:rFonts w:eastAsia="Calibri"/>
          <w:lang w:val="sr-Latn-CS"/>
        </w:rPr>
        <w:t xml:space="preserve"> </w:t>
      </w:r>
      <w:r w:rsidRPr="001B6FE7">
        <w:rPr>
          <w:rFonts w:eastAsia="Calibri"/>
          <w:lang w:val="sr-Cyrl-CS"/>
        </w:rPr>
        <w:t>Продавца добара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r w:rsidRPr="001B6FE7">
        <w:rPr>
          <w:rFonts w:eastAsia="Calibri"/>
        </w:rPr>
        <w:t>ЗАВРШНЕ</w:t>
      </w:r>
      <w:r w:rsidRPr="001B6FE7">
        <w:rPr>
          <w:rFonts w:eastAsia="Calibri"/>
          <w:lang w:val="sr-Latn-CS"/>
        </w:rPr>
        <w:t xml:space="preserve"> </w:t>
      </w:r>
      <w:r w:rsidRPr="001B6FE7">
        <w:rPr>
          <w:rFonts w:eastAsia="Calibri"/>
        </w:rPr>
        <w:t>ОДРЕДБЕ</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w:t>
      </w:r>
      <w:r w:rsidR="00800463">
        <w:rPr>
          <w:rFonts w:eastAsia="Calibri"/>
          <w:lang w:val="sr-Cyrl-CS"/>
        </w:rPr>
        <w:t>8</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Продавац</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дужан</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одлагања</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најкасније</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року</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567130">
        <w:rPr>
          <w:rFonts w:eastAsia="Calibri"/>
          <w:lang w:val="sr-Latn-CS"/>
        </w:rPr>
        <w:t>5</w:t>
      </w:r>
      <w:r w:rsidRPr="00567130">
        <w:rPr>
          <w:rFonts w:eastAsia="Calibri"/>
          <w:lang w:val="sr-Cyrl-RS"/>
        </w:rPr>
        <w:t>(</w:t>
      </w:r>
      <w:r w:rsidR="00747867" w:rsidRPr="00567130">
        <w:rPr>
          <w:rFonts w:eastAsia="Calibri"/>
          <w:lang w:val="sr-Cyrl-RS"/>
        </w:rPr>
        <w:t xml:space="preserve"> словима</w:t>
      </w:r>
      <w:r w:rsidR="00747867" w:rsidRPr="00567130">
        <w:rPr>
          <w:rFonts w:eastAsia="Calibri"/>
        </w:rPr>
        <w:t>:</w:t>
      </w:r>
      <w:r w:rsidRPr="00567130">
        <w:rPr>
          <w:rFonts w:eastAsia="Calibri"/>
          <w:lang w:val="sr-Cyrl-RS"/>
        </w:rPr>
        <w:t>пет)</w:t>
      </w:r>
      <w:r w:rsidRPr="00567130">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дана</w:t>
      </w:r>
      <w:r w:rsidRPr="001B6FE7">
        <w:rPr>
          <w:rFonts w:eastAsia="Calibri"/>
          <w:lang w:val="sr-Latn-CS"/>
        </w:rPr>
        <w:t xml:space="preserve"> </w:t>
      </w:r>
      <w:r w:rsidRPr="001B6FE7">
        <w:rPr>
          <w:rFonts w:eastAsia="Calibri"/>
        </w:rPr>
        <w:t>настанка</w:t>
      </w:r>
      <w:r w:rsidRPr="001B6FE7">
        <w:rPr>
          <w:rFonts w:eastAsia="Calibri"/>
          <w:lang w:val="sr-Latn-CS"/>
        </w:rPr>
        <w:t xml:space="preserve"> </w:t>
      </w:r>
      <w:r w:rsidRPr="001B6FE7">
        <w:rPr>
          <w:rFonts w:eastAsia="Calibri"/>
        </w:rPr>
        <w:t>промене</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било</w:t>
      </w:r>
      <w:r w:rsidRPr="001B6FE7">
        <w:rPr>
          <w:rFonts w:eastAsia="Calibri"/>
          <w:lang w:val="sr-Latn-CS"/>
        </w:rPr>
        <w:t xml:space="preserve"> </w:t>
      </w:r>
      <w:r w:rsidRPr="001B6FE7">
        <w:rPr>
          <w:rFonts w:eastAsia="Calibri"/>
        </w:rPr>
        <w:t>којем</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података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вези</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испуњеношћу</w:t>
      </w:r>
      <w:r w:rsidRPr="001B6FE7">
        <w:rPr>
          <w:rFonts w:eastAsia="Calibri"/>
          <w:lang w:val="sr-Latn-CS"/>
        </w:rPr>
        <w:t xml:space="preserve"> </w:t>
      </w:r>
      <w:r w:rsidRPr="001B6FE7">
        <w:rPr>
          <w:rFonts w:eastAsia="Calibri"/>
        </w:rPr>
        <w:t>услова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поступка</w:t>
      </w:r>
      <w:r w:rsidRPr="001B6FE7">
        <w:rPr>
          <w:rFonts w:eastAsia="Calibri"/>
          <w:lang w:val="sr-Latn-CS"/>
        </w:rPr>
        <w:t xml:space="preserve"> </w:t>
      </w:r>
      <w:r w:rsidRPr="001B6FE7">
        <w:rPr>
          <w:rFonts w:eastAsia="Calibri"/>
        </w:rPr>
        <w:t>јавне</w:t>
      </w:r>
      <w:r w:rsidRPr="001B6FE7">
        <w:rPr>
          <w:rFonts w:eastAsia="Calibri"/>
          <w:lang w:val="sr-Latn-CS"/>
        </w:rPr>
        <w:t xml:space="preserve"> </w:t>
      </w:r>
      <w:r w:rsidRPr="001B6FE7">
        <w:rPr>
          <w:rFonts w:eastAsia="Calibri"/>
        </w:rPr>
        <w:t>набавке</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насталој</w:t>
      </w:r>
      <w:r w:rsidRPr="001B6FE7">
        <w:rPr>
          <w:rFonts w:eastAsia="Calibri"/>
          <w:lang w:val="sr-Latn-CS"/>
        </w:rPr>
        <w:t xml:space="preserve"> </w:t>
      </w:r>
      <w:r w:rsidRPr="001B6FE7">
        <w:rPr>
          <w:rFonts w:eastAsia="Calibri"/>
        </w:rPr>
        <w:t>промени</w:t>
      </w:r>
      <w:r w:rsidRPr="001B6FE7">
        <w:rPr>
          <w:rFonts w:eastAsia="Calibri"/>
          <w:lang w:val="sr-Latn-CS"/>
        </w:rPr>
        <w:t xml:space="preserve"> </w:t>
      </w:r>
      <w:r w:rsidRPr="001B6FE7">
        <w:rPr>
          <w:rFonts w:eastAsia="Calibri"/>
        </w:rPr>
        <w:t>писмено</w:t>
      </w:r>
      <w:r w:rsidRPr="001B6FE7">
        <w:rPr>
          <w:rFonts w:eastAsia="Calibri"/>
          <w:lang w:val="sr-Latn-CS"/>
        </w:rPr>
        <w:t xml:space="preserve"> </w:t>
      </w:r>
      <w:r w:rsidRPr="001B6FE7">
        <w:rPr>
          <w:rFonts w:eastAsia="Calibri"/>
        </w:rPr>
        <w:t>обавести</w:t>
      </w:r>
      <w:r w:rsidRPr="001B6FE7">
        <w:rPr>
          <w:rFonts w:eastAsia="Calibri"/>
          <w:lang w:val="sr-Latn-CS"/>
        </w:rPr>
        <w:t xml:space="preserve"> </w:t>
      </w:r>
      <w:r w:rsidRPr="001B6FE7">
        <w:rPr>
          <w:rFonts w:eastAsia="Calibri"/>
          <w:lang w:val="sr-Cyrl-CS"/>
        </w:rPr>
        <w:t>Купца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документује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прописан</w:t>
      </w:r>
      <w:r w:rsidRPr="001B6FE7">
        <w:rPr>
          <w:rFonts w:eastAsia="Calibri"/>
          <w:lang w:val="sr-Latn-CS"/>
        </w:rPr>
        <w:t xml:space="preserve"> </w:t>
      </w:r>
      <w:r w:rsidRPr="001B6FE7">
        <w:rPr>
          <w:rFonts w:eastAsia="Calibri"/>
        </w:rPr>
        <w:t>начин</w:t>
      </w:r>
      <w:r w:rsidRPr="001B6FE7">
        <w:rPr>
          <w:rFonts w:eastAsia="Calibri"/>
          <w:lang w:val="sr-Latn-CS"/>
        </w:rPr>
        <w:t>.</w:t>
      </w:r>
    </w:p>
    <w:p w:rsidR="001B6FE7" w:rsidRPr="001B6FE7" w:rsidRDefault="00747867" w:rsidP="001B6FE7">
      <w:pPr>
        <w:spacing w:before="0" w:after="200" w:line="276" w:lineRule="auto"/>
        <w:rPr>
          <w:rFonts w:eastAsia="Calibri"/>
          <w:lang w:val="sr-Cyrl-RS"/>
        </w:rPr>
      </w:pPr>
      <w:r w:rsidRPr="00567130">
        <w:rPr>
          <w:rFonts w:eastAsia="Calibri"/>
          <w:lang w:val="sr-Cyrl-RS"/>
        </w:rPr>
        <w:t>С</w:t>
      </w:r>
      <w:r w:rsidR="001B6FE7" w:rsidRPr="00567130">
        <w:rPr>
          <w:rFonts w:eastAsia="Calibri"/>
        </w:rPr>
        <w:t>тране</w:t>
      </w:r>
      <w:r w:rsidRPr="00567130">
        <w:rPr>
          <w:rFonts w:eastAsia="Calibri"/>
          <w:lang w:val="sr-Cyrl-RS"/>
        </w:rPr>
        <w:t xml:space="preserve"> у споразуму</w:t>
      </w:r>
      <w:r w:rsidR="001B6FE7" w:rsidRPr="00567130">
        <w:rPr>
          <w:rFonts w:eastAsia="Calibri"/>
          <w:lang w:val="sr-Latn-CS"/>
        </w:rPr>
        <w:t xml:space="preserve"> </w:t>
      </w:r>
      <w:r w:rsidR="001B6FE7" w:rsidRPr="001B6FE7">
        <w:rPr>
          <w:rFonts w:eastAsia="Calibri"/>
        </w:rPr>
        <w:t>су</w:t>
      </w:r>
      <w:r w:rsidR="001B6FE7" w:rsidRPr="001B6FE7">
        <w:rPr>
          <w:rFonts w:eastAsia="Calibri"/>
          <w:lang w:val="sr-Latn-CS"/>
        </w:rPr>
        <w:t xml:space="preserve"> </w:t>
      </w:r>
      <w:r w:rsidR="001B6FE7" w:rsidRPr="001B6FE7">
        <w:rPr>
          <w:rFonts w:eastAsia="Calibri"/>
        </w:rPr>
        <w:t>обавезне</w:t>
      </w:r>
      <w:r w:rsidR="001B6FE7" w:rsidRPr="001B6FE7">
        <w:rPr>
          <w:rFonts w:eastAsia="Calibri"/>
          <w:lang w:val="sr-Latn-CS"/>
        </w:rPr>
        <w:t xml:space="preserve"> </w:t>
      </w:r>
      <w:r w:rsidR="001B6FE7" w:rsidRPr="001B6FE7">
        <w:rPr>
          <w:rFonts w:eastAsia="Calibri"/>
        </w:rPr>
        <w:t>да</w:t>
      </w:r>
      <w:r w:rsidR="001B6FE7" w:rsidRPr="001B6FE7">
        <w:rPr>
          <w:rFonts w:eastAsia="Calibri"/>
          <w:lang w:val="sr-Latn-CS"/>
        </w:rPr>
        <w:t xml:space="preserve"> </w:t>
      </w:r>
      <w:r w:rsidR="001B6FE7" w:rsidRPr="001B6FE7">
        <w:rPr>
          <w:rFonts w:eastAsia="Calibri"/>
        </w:rPr>
        <w:t>једна</w:t>
      </w:r>
      <w:r w:rsidR="001B6FE7" w:rsidRPr="001B6FE7">
        <w:rPr>
          <w:rFonts w:eastAsia="Calibri"/>
          <w:lang w:val="sr-Latn-CS"/>
        </w:rPr>
        <w:t xml:space="preserve"> </w:t>
      </w:r>
      <w:r w:rsidR="001B6FE7" w:rsidRPr="001B6FE7">
        <w:rPr>
          <w:rFonts w:eastAsia="Calibri"/>
        </w:rPr>
        <w:t>другу</w:t>
      </w:r>
      <w:r w:rsidR="001B6FE7" w:rsidRPr="001B6FE7">
        <w:rPr>
          <w:rFonts w:eastAsia="Calibri"/>
          <w:lang w:val="sr-Latn-CS"/>
        </w:rPr>
        <w:t xml:space="preserve"> </w:t>
      </w:r>
      <w:r w:rsidR="001B6FE7" w:rsidRPr="001B6FE7">
        <w:rPr>
          <w:rFonts w:eastAsia="Calibri"/>
        </w:rPr>
        <w:t>без</w:t>
      </w:r>
      <w:r w:rsidR="001B6FE7" w:rsidRPr="001B6FE7">
        <w:rPr>
          <w:rFonts w:eastAsia="Calibri"/>
          <w:lang w:val="sr-Latn-CS"/>
        </w:rPr>
        <w:t xml:space="preserve"> </w:t>
      </w:r>
      <w:r w:rsidR="001B6FE7" w:rsidRPr="001B6FE7">
        <w:rPr>
          <w:rFonts w:eastAsia="Calibri"/>
        </w:rPr>
        <w:t>одлагања</w:t>
      </w:r>
      <w:r w:rsidR="001B6FE7" w:rsidRPr="001B6FE7">
        <w:rPr>
          <w:rFonts w:eastAsia="Calibri"/>
          <w:lang w:val="sr-Latn-CS"/>
        </w:rPr>
        <w:t xml:space="preserve"> </w:t>
      </w:r>
      <w:r w:rsidR="001B6FE7" w:rsidRPr="001B6FE7">
        <w:rPr>
          <w:rFonts w:eastAsia="Calibri"/>
        </w:rPr>
        <w:t>обавесте</w:t>
      </w:r>
      <w:r w:rsidR="001B6FE7" w:rsidRPr="001B6FE7">
        <w:rPr>
          <w:rFonts w:eastAsia="Calibri"/>
          <w:lang w:val="sr-Latn-CS"/>
        </w:rPr>
        <w:t xml:space="preserve"> </w:t>
      </w:r>
      <w:r w:rsidR="001B6FE7" w:rsidRPr="001B6FE7">
        <w:rPr>
          <w:rFonts w:eastAsia="Calibri"/>
        </w:rPr>
        <w:t>о</w:t>
      </w:r>
      <w:r w:rsidR="001B6FE7" w:rsidRPr="001B6FE7">
        <w:rPr>
          <w:rFonts w:eastAsia="Calibri"/>
          <w:lang w:val="sr-Latn-CS"/>
        </w:rPr>
        <w:t xml:space="preserve"> </w:t>
      </w:r>
      <w:r w:rsidR="001B6FE7" w:rsidRPr="001B6FE7">
        <w:rPr>
          <w:rFonts w:eastAsia="Calibri"/>
        </w:rPr>
        <w:t>свим</w:t>
      </w:r>
      <w:r w:rsidR="001B6FE7" w:rsidRPr="001B6FE7">
        <w:rPr>
          <w:rFonts w:eastAsia="Calibri"/>
          <w:lang w:val="sr-Latn-CS"/>
        </w:rPr>
        <w:t xml:space="preserve"> </w:t>
      </w:r>
      <w:r w:rsidR="001B6FE7" w:rsidRPr="001B6FE7">
        <w:rPr>
          <w:rFonts w:eastAsia="Calibri"/>
        </w:rPr>
        <w:t>променама</w:t>
      </w:r>
      <w:r w:rsidR="001B6FE7" w:rsidRPr="001B6FE7">
        <w:rPr>
          <w:rFonts w:eastAsia="Calibri"/>
          <w:lang w:val="sr-Latn-CS"/>
        </w:rPr>
        <w:t xml:space="preserve"> </w:t>
      </w:r>
      <w:r w:rsidR="001B6FE7" w:rsidRPr="001B6FE7">
        <w:rPr>
          <w:rFonts w:eastAsia="Calibri"/>
        </w:rPr>
        <w:t>које</w:t>
      </w:r>
      <w:r w:rsidR="001B6FE7" w:rsidRPr="001B6FE7">
        <w:rPr>
          <w:rFonts w:eastAsia="Calibri"/>
          <w:lang w:val="sr-Latn-CS"/>
        </w:rPr>
        <w:t xml:space="preserve"> </w:t>
      </w:r>
      <w:r w:rsidR="001B6FE7" w:rsidRPr="001B6FE7">
        <w:rPr>
          <w:rFonts w:eastAsia="Calibri"/>
        </w:rPr>
        <w:t>могу</w:t>
      </w:r>
      <w:r w:rsidR="001B6FE7" w:rsidRPr="001B6FE7">
        <w:rPr>
          <w:rFonts w:eastAsia="Calibri"/>
          <w:lang w:val="sr-Latn-CS"/>
        </w:rPr>
        <w:t xml:space="preserve"> </w:t>
      </w:r>
      <w:r w:rsidR="001B6FE7" w:rsidRPr="001B6FE7">
        <w:rPr>
          <w:rFonts w:eastAsia="Calibri"/>
        </w:rPr>
        <w:t>утицати</w:t>
      </w:r>
      <w:r w:rsidR="001B6FE7" w:rsidRPr="001B6FE7">
        <w:rPr>
          <w:rFonts w:eastAsia="Calibri"/>
          <w:lang w:val="sr-Latn-CS"/>
        </w:rPr>
        <w:t xml:space="preserve"> </w:t>
      </w:r>
      <w:r w:rsidR="001B6FE7" w:rsidRPr="001B6FE7">
        <w:rPr>
          <w:rFonts w:eastAsia="Calibri"/>
        </w:rPr>
        <w:t>на</w:t>
      </w:r>
      <w:r w:rsidR="001B6FE7" w:rsidRPr="001B6FE7">
        <w:rPr>
          <w:rFonts w:eastAsia="Calibri"/>
          <w:lang w:val="sr-Latn-CS"/>
        </w:rPr>
        <w:t xml:space="preserve"> </w:t>
      </w:r>
      <w:r w:rsidR="001B6FE7" w:rsidRPr="001B6FE7">
        <w:rPr>
          <w:rFonts w:eastAsia="Calibri"/>
        </w:rPr>
        <w:t>реализацију</w:t>
      </w:r>
      <w:r w:rsidR="001B6FE7" w:rsidRPr="001B6FE7">
        <w:rPr>
          <w:rFonts w:eastAsia="Calibri"/>
          <w:lang w:val="sr-Latn-CS"/>
        </w:rPr>
        <w:t xml:space="preserve"> </w:t>
      </w:r>
      <w:r w:rsidR="001B6FE7" w:rsidRPr="001B6FE7">
        <w:rPr>
          <w:rFonts w:eastAsia="Calibri"/>
        </w:rPr>
        <w:t>овог</w:t>
      </w:r>
      <w:r w:rsidR="001B6FE7" w:rsidRPr="001B6FE7">
        <w:rPr>
          <w:rFonts w:eastAsia="Calibri"/>
          <w:lang w:val="sr-Latn-CS"/>
        </w:rPr>
        <w:t xml:space="preserve">  </w:t>
      </w:r>
      <w:r w:rsidR="001B6FE7" w:rsidRPr="001B6FE7">
        <w:rPr>
          <w:rFonts w:eastAsia="Calibri"/>
          <w:lang w:val="sr-Cyrl-CS"/>
        </w:rPr>
        <w:t>Оквирног споразума</w:t>
      </w:r>
      <w:r w:rsidR="001B6FE7" w:rsidRPr="001B6FE7">
        <w:rPr>
          <w:rFonts w:eastAsia="Calibri"/>
          <w:lang w:val="sr-Latn-CS"/>
        </w:rPr>
        <w:t>.</w:t>
      </w: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1</w:t>
      </w:r>
      <w:r w:rsidR="00800463">
        <w:rPr>
          <w:rFonts w:eastAsia="Calibri"/>
          <w:lang w:val="sr-Cyrl-CS"/>
        </w:rPr>
        <w:t>9</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Уколико</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току</w:t>
      </w:r>
      <w:r w:rsidRPr="001B6FE7">
        <w:rPr>
          <w:rFonts w:eastAsia="Calibri"/>
          <w:lang w:val="sr-Latn-CS"/>
        </w:rPr>
        <w:t xml:space="preserve"> </w:t>
      </w:r>
      <w:r w:rsidRPr="001B6FE7">
        <w:rPr>
          <w:rFonts w:eastAsia="Calibri"/>
        </w:rPr>
        <w:t>трајања</w:t>
      </w:r>
      <w:r w:rsidRPr="001B6FE7">
        <w:rPr>
          <w:rFonts w:eastAsia="Calibri"/>
          <w:lang w:val="sr-Latn-CS"/>
        </w:rPr>
        <w:t xml:space="preserve"> </w:t>
      </w:r>
      <w:r w:rsidRPr="001B6FE7">
        <w:rPr>
          <w:rFonts w:eastAsia="Calibri"/>
        </w:rPr>
        <w:t>обавеза</w:t>
      </w:r>
      <w:r w:rsidRPr="001B6FE7">
        <w:rPr>
          <w:rFonts w:eastAsia="Calibri"/>
          <w:lang w:val="sr-Latn-CS"/>
        </w:rPr>
        <w:t xml:space="preserve"> </w:t>
      </w:r>
      <w:r w:rsidRPr="001B6FE7">
        <w:rPr>
          <w:rFonts w:eastAsia="Calibri"/>
        </w:rPr>
        <w:t>из</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дође</w:t>
      </w:r>
      <w:r w:rsidRPr="001B6FE7">
        <w:rPr>
          <w:rFonts w:eastAsia="Calibri"/>
          <w:lang w:val="sr-Latn-CS"/>
        </w:rPr>
        <w:t xml:space="preserve"> </w:t>
      </w:r>
      <w:r w:rsidRPr="001B6FE7">
        <w:rPr>
          <w:rFonts w:eastAsia="Calibri"/>
        </w:rPr>
        <w:t>до</w:t>
      </w:r>
      <w:r w:rsidRPr="001B6FE7">
        <w:rPr>
          <w:rFonts w:eastAsia="Calibri"/>
          <w:lang w:val="sr-Latn-CS"/>
        </w:rPr>
        <w:t xml:space="preserve"> </w:t>
      </w:r>
      <w:r w:rsidRPr="001B6FE7">
        <w:rPr>
          <w:rFonts w:eastAsia="Calibri"/>
        </w:rPr>
        <w:t>статусних</w:t>
      </w:r>
      <w:r w:rsidRPr="001B6FE7">
        <w:rPr>
          <w:rFonts w:eastAsia="Calibri"/>
          <w:lang w:val="sr-Latn-CS"/>
        </w:rPr>
        <w:t xml:space="preserve"> </w:t>
      </w:r>
      <w:r w:rsidRPr="001B6FE7">
        <w:rPr>
          <w:rFonts w:eastAsia="Calibri"/>
        </w:rPr>
        <w:t>промена</w:t>
      </w:r>
      <w:r w:rsidRPr="001B6FE7">
        <w:rPr>
          <w:rFonts w:eastAsia="Calibri"/>
          <w:lang w:val="sr-Latn-CS"/>
        </w:rPr>
        <w:t xml:space="preserve"> </w:t>
      </w:r>
      <w:r w:rsidRPr="001B6FE7">
        <w:rPr>
          <w:rFonts w:eastAsia="Calibri"/>
        </w:rPr>
        <w:t>код</w:t>
      </w:r>
      <w:r w:rsidRPr="001B6FE7">
        <w:rPr>
          <w:rFonts w:eastAsia="Calibri"/>
          <w:lang w:val="sr-Latn-CS"/>
        </w:rPr>
        <w:t xml:space="preserve"> </w:t>
      </w:r>
      <w:r w:rsidRPr="00567130">
        <w:rPr>
          <w:rFonts w:eastAsia="Calibri"/>
        </w:rPr>
        <w:t>страна</w:t>
      </w:r>
      <w:r w:rsidR="00747867" w:rsidRPr="00567130">
        <w:rPr>
          <w:rFonts w:eastAsia="Calibri"/>
          <w:lang w:val="sr-Cyrl-RS"/>
        </w:rPr>
        <w:t xml:space="preserve"> у споразуму</w:t>
      </w:r>
      <w:r w:rsidRPr="00567130">
        <w:rPr>
          <w:rFonts w:eastAsia="Calibri"/>
          <w:lang w:val="sr-Latn-CS"/>
        </w:rPr>
        <w:t xml:space="preserve">, </w:t>
      </w:r>
      <w:r w:rsidRPr="001B6FE7">
        <w:rPr>
          <w:rFonts w:eastAsia="Calibri"/>
        </w:rPr>
        <w:t>права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обавезе</w:t>
      </w:r>
      <w:r w:rsidRPr="001B6FE7">
        <w:rPr>
          <w:rFonts w:eastAsia="Calibri"/>
          <w:lang w:val="sr-Latn-CS"/>
        </w:rPr>
        <w:t xml:space="preserve"> </w:t>
      </w:r>
      <w:r w:rsidRPr="001B6FE7">
        <w:rPr>
          <w:rFonts w:eastAsia="Calibri"/>
        </w:rPr>
        <w:t>прелазе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одговарајућег</w:t>
      </w:r>
      <w:r w:rsidRPr="001B6FE7">
        <w:rPr>
          <w:rFonts w:eastAsia="Calibri"/>
          <w:lang w:val="sr-Latn-CS"/>
        </w:rPr>
        <w:t xml:space="preserve"> </w:t>
      </w:r>
      <w:r w:rsidRPr="001B6FE7">
        <w:rPr>
          <w:rFonts w:eastAsia="Calibri"/>
        </w:rPr>
        <w:t>правног</w:t>
      </w:r>
      <w:r w:rsidRPr="001B6FE7">
        <w:rPr>
          <w:rFonts w:eastAsia="Calibri"/>
          <w:lang w:val="sr-Latn-CS"/>
        </w:rPr>
        <w:t xml:space="preserve"> </w:t>
      </w:r>
      <w:r w:rsidRPr="001B6FE7">
        <w:rPr>
          <w:rFonts w:eastAsia="Calibri"/>
        </w:rPr>
        <w:t>следбеника</w:t>
      </w:r>
      <w:r w:rsidRPr="001B6FE7">
        <w:rPr>
          <w:rFonts w:eastAsia="Calibri"/>
          <w:lang w:val="sr-Latn-CS"/>
        </w:rPr>
        <w:t>.</w:t>
      </w:r>
    </w:p>
    <w:p w:rsidR="001B6FE7" w:rsidRPr="001B6FE7" w:rsidRDefault="001B6FE7" w:rsidP="001B6FE7">
      <w:pPr>
        <w:spacing w:before="0" w:after="200" w:line="276" w:lineRule="auto"/>
        <w:rPr>
          <w:rFonts w:eastAsia="Calibri"/>
          <w:lang w:val="sr-Cyrl-RS"/>
        </w:rPr>
      </w:pPr>
      <w:r w:rsidRPr="001B6FE7">
        <w:rPr>
          <w:rFonts w:eastAsia="Calibri"/>
        </w:rPr>
        <w:t>Након</w:t>
      </w:r>
      <w:r w:rsidRPr="001B6FE7">
        <w:rPr>
          <w:rFonts w:eastAsia="Calibri"/>
          <w:lang w:val="sr-Latn-CS"/>
        </w:rPr>
        <w:t xml:space="preserve"> </w:t>
      </w:r>
      <w:r w:rsidRPr="001B6FE7">
        <w:rPr>
          <w:rFonts w:eastAsia="Calibri"/>
        </w:rPr>
        <w:t>закључења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ступања</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правну</w:t>
      </w:r>
      <w:r w:rsidRPr="001B6FE7">
        <w:rPr>
          <w:rFonts w:eastAsia="Calibri"/>
          <w:lang w:val="sr-Latn-CS"/>
        </w:rPr>
        <w:t xml:space="preserve"> </w:t>
      </w:r>
      <w:r w:rsidRPr="001B6FE7">
        <w:rPr>
          <w:rFonts w:eastAsia="Calibri"/>
        </w:rPr>
        <w:t>снагу</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може</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дозволи</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lang w:val="sr-Cyrl-CS"/>
        </w:rPr>
        <w:t>Продавац</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обавезан</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прихвати</w:t>
      </w:r>
      <w:r w:rsidRPr="001B6FE7">
        <w:rPr>
          <w:rFonts w:eastAsia="Calibri"/>
          <w:lang w:val="sr-Latn-CS"/>
        </w:rPr>
        <w:t xml:space="preserve"> </w:t>
      </w:r>
      <w:r w:rsidRPr="001B6FE7">
        <w:rPr>
          <w:rFonts w:eastAsia="Calibri"/>
        </w:rPr>
        <w:t>промену</w:t>
      </w:r>
      <w:r w:rsidRPr="001B6FE7">
        <w:rPr>
          <w:rFonts w:eastAsia="Calibri"/>
          <w:lang w:val="sr-Latn-CS"/>
        </w:rPr>
        <w:t xml:space="preserve"> </w:t>
      </w:r>
      <w:r w:rsidRPr="00567130">
        <w:rPr>
          <w:rFonts w:eastAsia="Calibri"/>
        </w:rPr>
        <w:t>страна</w:t>
      </w:r>
      <w:r w:rsidR="00747867" w:rsidRPr="00567130">
        <w:rPr>
          <w:rFonts w:eastAsia="Calibri"/>
          <w:lang w:val="sr-Cyrl-RS"/>
        </w:rPr>
        <w:t xml:space="preserve"> у споразуму</w:t>
      </w:r>
      <w:r w:rsidRPr="00567130">
        <w:rPr>
          <w:rFonts w:eastAsia="Calibri"/>
          <w:lang w:val="sr-Latn-CS"/>
        </w:rPr>
        <w:t xml:space="preserve"> </w:t>
      </w:r>
      <w:r w:rsidRPr="001B6FE7">
        <w:rPr>
          <w:rFonts w:eastAsia="Calibri"/>
        </w:rPr>
        <w:t>због</w:t>
      </w:r>
      <w:r w:rsidRPr="001B6FE7">
        <w:rPr>
          <w:rFonts w:eastAsia="Calibri"/>
          <w:lang w:val="sr-Latn-CS"/>
        </w:rPr>
        <w:t xml:space="preserve"> </w:t>
      </w:r>
      <w:r w:rsidRPr="001B6FE7">
        <w:rPr>
          <w:rFonts w:eastAsia="Calibri"/>
        </w:rPr>
        <w:t>статусних</w:t>
      </w:r>
      <w:r w:rsidRPr="001B6FE7">
        <w:rPr>
          <w:rFonts w:eastAsia="Calibri"/>
          <w:lang w:val="sr-Latn-CS"/>
        </w:rPr>
        <w:t xml:space="preserve"> </w:t>
      </w:r>
      <w:r w:rsidRPr="001B6FE7">
        <w:rPr>
          <w:rFonts w:eastAsia="Calibri"/>
        </w:rPr>
        <w:t>промена</w:t>
      </w:r>
      <w:r w:rsidRPr="001B6FE7">
        <w:rPr>
          <w:rFonts w:eastAsia="Calibri"/>
          <w:lang w:val="sr-Latn-CS"/>
        </w:rPr>
        <w:t xml:space="preserve"> </w:t>
      </w:r>
      <w:r w:rsidRPr="001B6FE7">
        <w:rPr>
          <w:rFonts w:eastAsia="Calibri"/>
        </w:rPr>
        <w:t>код</w:t>
      </w:r>
      <w:r w:rsidRPr="001B6FE7">
        <w:rPr>
          <w:rFonts w:eastAsia="Calibri"/>
          <w:lang w:val="sr-Latn-CS"/>
        </w:rPr>
        <w:t xml:space="preserve"> </w:t>
      </w:r>
      <w:r w:rsidR="00090C8A">
        <w:rPr>
          <w:rFonts w:eastAsia="Calibri"/>
          <w:lang w:val="sr-Cyrl-CS"/>
        </w:rPr>
        <w:t>Купца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складу</w:t>
      </w:r>
      <w:r w:rsidRPr="001B6FE7">
        <w:rPr>
          <w:rFonts w:eastAsia="Calibri"/>
          <w:lang w:val="sr-Latn-CS"/>
        </w:rPr>
        <w:t xml:space="preserve"> </w:t>
      </w:r>
      <w:r w:rsidRPr="001B6FE7">
        <w:rPr>
          <w:rFonts w:eastAsia="Calibri"/>
        </w:rPr>
        <w:t>са</w:t>
      </w:r>
      <w:r w:rsidRPr="001B6FE7">
        <w:rPr>
          <w:rFonts w:eastAsia="Calibri"/>
          <w:lang w:val="sr-Latn-CS"/>
        </w:rPr>
        <w:t xml:space="preserve"> </w:t>
      </w:r>
      <w:r w:rsidRPr="001B6FE7">
        <w:rPr>
          <w:rFonts w:eastAsia="Calibri"/>
        </w:rPr>
        <w:t>Уговором</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статусној</w:t>
      </w:r>
      <w:r w:rsidRPr="001B6FE7">
        <w:rPr>
          <w:rFonts w:eastAsia="Calibri"/>
          <w:lang w:val="sr-Latn-CS"/>
        </w:rPr>
        <w:t xml:space="preserve"> </w:t>
      </w:r>
      <w:r w:rsidRPr="001B6FE7">
        <w:rPr>
          <w:rFonts w:eastAsia="Calibri"/>
        </w:rPr>
        <w:t>промени</w:t>
      </w:r>
      <w:r w:rsidRPr="001B6FE7">
        <w:rPr>
          <w:rFonts w:eastAsia="Calibri"/>
          <w:lang w:val="sr-Latn-CS"/>
        </w:rPr>
        <w:t>.</w:t>
      </w:r>
    </w:p>
    <w:p w:rsidR="001B6FE7" w:rsidRPr="001B6FE7" w:rsidRDefault="001B6FE7" w:rsidP="001B6FE7">
      <w:pPr>
        <w:spacing w:before="0" w:after="200" w:line="276" w:lineRule="auto"/>
        <w:jc w:val="left"/>
        <w:rPr>
          <w:rFonts w:eastAsia="Calibri"/>
        </w:rPr>
      </w:pPr>
      <w:r w:rsidRPr="001B6FE7">
        <w:rPr>
          <w:rFonts w:eastAsia="Calibri"/>
        </w:rPr>
        <w:t>Члан</w:t>
      </w:r>
      <w:r w:rsidRPr="001B6FE7">
        <w:rPr>
          <w:rFonts w:eastAsia="Calibri"/>
          <w:lang w:val="sr-Latn-CS"/>
        </w:rPr>
        <w:t xml:space="preserve"> </w:t>
      </w:r>
      <w:r w:rsidR="00800463">
        <w:rPr>
          <w:rFonts w:eastAsia="Calibri"/>
          <w:lang w:val="sr-Cyrl-CS"/>
        </w:rPr>
        <w:t>20</w:t>
      </w:r>
      <w:r w:rsidRPr="001B6FE7">
        <w:rPr>
          <w:rFonts w:eastAsia="Calibri"/>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Продавац</w:t>
      </w:r>
      <w:r w:rsidRPr="001B6FE7">
        <w:rPr>
          <w:rFonts w:eastAsia="Calibri"/>
          <w:lang w:val="sr-Latn-CS"/>
        </w:rPr>
        <w:t xml:space="preserve"> </w:t>
      </w:r>
      <w:r w:rsidRPr="001B6FE7">
        <w:rPr>
          <w:rFonts w:eastAsia="Calibri"/>
          <w:lang w:val="sr-Cyrl-CS"/>
        </w:rPr>
        <w:t>је</w:t>
      </w:r>
      <w:r w:rsidRPr="001B6FE7">
        <w:rPr>
          <w:rFonts w:eastAsia="Calibri"/>
          <w:lang w:val="sr-Latn-CS"/>
        </w:rPr>
        <w:t xml:space="preserve"> </w:t>
      </w:r>
      <w:r w:rsidRPr="001B6FE7">
        <w:rPr>
          <w:rFonts w:eastAsia="Calibri"/>
          <w:lang w:val="sr-Cyrl-CS"/>
        </w:rPr>
        <w:t>обавезан</w:t>
      </w:r>
      <w:r w:rsidRPr="001B6FE7">
        <w:rPr>
          <w:rFonts w:eastAsia="Calibri"/>
          <w:lang w:val="sr-Latn-CS"/>
        </w:rPr>
        <w:t xml:space="preserve"> </w:t>
      </w:r>
      <w:r w:rsidRPr="001B6FE7">
        <w:rPr>
          <w:rFonts w:eastAsia="Calibri"/>
          <w:lang w:val="sr-Cyrl-CS"/>
        </w:rPr>
        <w:t>да</w:t>
      </w:r>
      <w:r w:rsidRPr="001B6FE7">
        <w:rPr>
          <w:rFonts w:eastAsia="Calibri"/>
          <w:lang w:val="sr-Latn-CS"/>
        </w:rPr>
        <w:t xml:space="preserve"> </w:t>
      </w:r>
      <w:r w:rsidRPr="001B6FE7">
        <w:rPr>
          <w:rFonts w:eastAsia="Calibri"/>
          <w:lang w:val="sr-Cyrl-CS"/>
        </w:rPr>
        <w:t>чува</w:t>
      </w:r>
      <w:r w:rsidRPr="001B6FE7">
        <w:rPr>
          <w:rFonts w:eastAsia="Calibri"/>
          <w:lang w:val="sr-Latn-CS"/>
        </w:rPr>
        <w:t xml:space="preserve"> </w:t>
      </w:r>
      <w:r w:rsidRPr="001B6FE7">
        <w:rPr>
          <w:rFonts w:eastAsia="Calibri"/>
          <w:lang w:val="sr-Cyrl-CS"/>
        </w:rPr>
        <w:t>поверљивост</w:t>
      </w:r>
      <w:r w:rsidRPr="001B6FE7">
        <w:rPr>
          <w:rFonts w:eastAsia="Calibri"/>
          <w:lang w:val="sr-Latn-CS"/>
        </w:rPr>
        <w:t xml:space="preserve"> </w:t>
      </w:r>
      <w:r w:rsidRPr="001B6FE7">
        <w:rPr>
          <w:rFonts w:eastAsia="Calibri"/>
          <w:lang w:val="sr-Cyrl-CS"/>
        </w:rPr>
        <w:t>свих</w:t>
      </w:r>
      <w:r w:rsidRPr="001B6FE7">
        <w:rPr>
          <w:rFonts w:eastAsia="Calibri"/>
          <w:lang w:val="sr-Latn-CS"/>
        </w:rPr>
        <w:t xml:space="preserve"> </w:t>
      </w:r>
      <w:r w:rsidRPr="001B6FE7">
        <w:rPr>
          <w:rFonts w:eastAsia="Calibri"/>
          <w:lang w:val="sr-Cyrl-CS"/>
        </w:rPr>
        <w:t>података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информација</w:t>
      </w:r>
      <w:r w:rsidRPr="001B6FE7">
        <w:rPr>
          <w:rFonts w:eastAsia="Calibri"/>
          <w:lang w:val="sr-Latn-CS"/>
        </w:rPr>
        <w:t xml:space="preserve"> </w:t>
      </w:r>
      <w:r w:rsidRPr="001B6FE7">
        <w:rPr>
          <w:rFonts w:eastAsia="Calibri"/>
          <w:lang w:val="sr-Cyrl-CS"/>
        </w:rPr>
        <w:t>садржаних</w:t>
      </w:r>
      <w:r w:rsidRPr="001B6FE7">
        <w:rPr>
          <w:rFonts w:eastAsia="Calibri"/>
          <w:lang w:val="sr-Latn-CS"/>
        </w:rPr>
        <w:t xml:space="preserve"> </w:t>
      </w:r>
      <w:r w:rsidRPr="001B6FE7">
        <w:rPr>
          <w:rFonts w:eastAsia="Calibri"/>
          <w:lang w:val="sr-Cyrl-CS"/>
        </w:rPr>
        <w:t>у</w:t>
      </w:r>
      <w:r w:rsidRPr="001B6FE7">
        <w:rPr>
          <w:rFonts w:eastAsia="Calibri"/>
          <w:lang w:val="sr-Latn-CS"/>
        </w:rPr>
        <w:t xml:space="preserve"> </w:t>
      </w:r>
      <w:r w:rsidRPr="001B6FE7">
        <w:rPr>
          <w:rFonts w:eastAsia="Calibri"/>
          <w:lang w:val="sr-Cyrl-CS"/>
        </w:rPr>
        <w:t>документацији</w:t>
      </w:r>
      <w:r w:rsidRPr="001B6FE7">
        <w:rPr>
          <w:rFonts w:eastAsia="Calibri"/>
          <w:lang w:val="sr-Latn-CS"/>
        </w:rPr>
        <w:t xml:space="preserve">, </w:t>
      </w:r>
      <w:r w:rsidRPr="001B6FE7">
        <w:rPr>
          <w:rFonts w:eastAsia="Calibri"/>
          <w:lang w:val="sr-Cyrl-CS"/>
        </w:rPr>
        <w:t>извештајима</w:t>
      </w:r>
      <w:r w:rsidRPr="001B6FE7">
        <w:rPr>
          <w:rFonts w:eastAsia="Calibri"/>
          <w:lang w:val="sr-Latn-CS"/>
        </w:rPr>
        <w:t xml:space="preserve">, </w:t>
      </w:r>
      <w:r w:rsidRPr="001B6FE7">
        <w:rPr>
          <w:rFonts w:eastAsia="Calibri"/>
          <w:lang w:val="sr-Cyrl-CS"/>
        </w:rPr>
        <w:t>техничким</w:t>
      </w:r>
      <w:r w:rsidRPr="001B6FE7">
        <w:rPr>
          <w:rFonts w:eastAsia="Calibri"/>
          <w:lang w:val="sr-Latn-CS"/>
        </w:rPr>
        <w:t xml:space="preserve"> </w:t>
      </w:r>
      <w:r w:rsidRPr="001B6FE7">
        <w:rPr>
          <w:rFonts w:eastAsia="Calibri"/>
          <w:lang w:val="sr-Cyrl-CS"/>
        </w:rPr>
        <w:t>подацима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обавештењима</w:t>
      </w:r>
      <w:r w:rsidRPr="001B6FE7">
        <w:rPr>
          <w:rFonts w:eastAsia="Calibri"/>
          <w:lang w:val="sr-Latn-CS"/>
        </w:rPr>
        <w:t xml:space="preserve"> </w:t>
      </w:r>
      <w:r w:rsidRPr="001B6FE7">
        <w:rPr>
          <w:rFonts w:eastAsia="Calibri"/>
          <w:lang w:val="sr-Cyrl-CS"/>
        </w:rPr>
        <w:t>и</w:t>
      </w:r>
      <w:r w:rsidRPr="001B6FE7">
        <w:rPr>
          <w:rFonts w:eastAsia="Calibri"/>
          <w:lang w:val="sr-Latn-CS"/>
        </w:rPr>
        <w:t xml:space="preserve"> </w:t>
      </w:r>
      <w:r w:rsidRPr="001B6FE7">
        <w:rPr>
          <w:rFonts w:eastAsia="Calibri"/>
          <w:lang w:val="sr-Cyrl-CS"/>
        </w:rPr>
        <w:t>да</w:t>
      </w:r>
      <w:r w:rsidRPr="001B6FE7">
        <w:rPr>
          <w:rFonts w:eastAsia="Calibri"/>
          <w:lang w:val="sr-Latn-CS"/>
        </w:rPr>
        <w:t xml:space="preserve"> </w:t>
      </w:r>
      <w:r w:rsidRPr="001B6FE7">
        <w:rPr>
          <w:rFonts w:eastAsia="Calibri"/>
          <w:lang w:val="sr-Cyrl-CS"/>
        </w:rPr>
        <w:t>их</w:t>
      </w:r>
      <w:r w:rsidRPr="001B6FE7">
        <w:rPr>
          <w:rFonts w:eastAsia="Calibri"/>
          <w:lang w:val="sr-Latn-CS"/>
        </w:rPr>
        <w:t xml:space="preserve"> </w:t>
      </w:r>
      <w:r w:rsidRPr="001B6FE7">
        <w:rPr>
          <w:rFonts w:eastAsia="Calibri"/>
          <w:lang w:val="sr-Cyrl-CS"/>
        </w:rPr>
        <w:t>користи</w:t>
      </w:r>
      <w:r w:rsidRPr="001B6FE7">
        <w:rPr>
          <w:rFonts w:eastAsia="Calibri"/>
          <w:lang w:val="sr-Latn-CS"/>
        </w:rPr>
        <w:t xml:space="preserve"> </w:t>
      </w:r>
      <w:r w:rsidRPr="001B6FE7">
        <w:rPr>
          <w:rFonts w:eastAsia="Calibri"/>
          <w:lang w:val="sr-Cyrl-CS"/>
        </w:rPr>
        <w:t>искључиво</w:t>
      </w:r>
      <w:r w:rsidRPr="001B6FE7">
        <w:rPr>
          <w:rFonts w:eastAsia="Calibri"/>
          <w:lang w:val="sr-Latn-CS"/>
        </w:rPr>
        <w:t xml:space="preserve"> </w:t>
      </w:r>
      <w:r w:rsidRPr="001B6FE7">
        <w:rPr>
          <w:rFonts w:eastAsia="Calibri"/>
          <w:lang w:val="sr-Cyrl-CS"/>
        </w:rPr>
        <w:t>у</w:t>
      </w:r>
      <w:r w:rsidRPr="001B6FE7">
        <w:rPr>
          <w:rFonts w:eastAsia="Calibri"/>
          <w:lang w:val="sr-Latn-CS"/>
        </w:rPr>
        <w:t xml:space="preserve"> </w:t>
      </w:r>
      <w:r w:rsidRPr="001B6FE7">
        <w:rPr>
          <w:rFonts w:eastAsia="Calibri"/>
          <w:lang w:val="sr-Cyrl-CS"/>
        </w:rPr>
        <w:t>вези</w:t>
      </w:r>
      <w:r w:rsidRPr="001B6FE7">
        <w:rPr>
          <w:rFonts w:eastAsia="Calibri"/>
          <w:lang w:val="sr-Latn-CS"/>
        </w:rPr>
        <w:t xml:space="preserve"> </w:t>
      </w:r>
      <w:r w:rsidRPr="001B6FE7">
        <w:rPr>
          <w:rFonts w:eastAsia="Calibri"/>
          <w:lang w:val="sr-Cyrl-CS"/>
        </w:rPr>
        <w:t>са</w:t>
      </w:r>
      <w:r w:rsidRPr="001B6FE7">
        <w:rPr>
          <w:rFonts w:eastAsia="Calibri"/>
          <w:lang w:val="sr-Latn-CS"/>
        </w:rPr>
        <w:t xml:space="preserve"> </w:t>
      </w:r>
      <w:r w:rsidRPr="001B6FE7">
        <w:rPr>
          <w:rFonts w:eastAsia="Calibri"/>
          <w:lang w:val="sr-Cyrl-CS"/>
        </w:rPr>
        <w:t>реализацијом</w:t>
      </w:r>
      <w:r w:rsidRPr="001B6FE7">
        <w:rPr>
          <w:rFonts w:eastAsia="Calibri"/>
          <w:lang w:val="sr-Latn-CS"/>
        </w:rPr>
        <w:t xml:space="preserve"> </w:t>
      </w:r>
      <w:r w:rsidRPr="001B6FE7">
        <w:rPr>
          <w:rFonts w:eastAsia="Calibri"/>
          <w:lang w:val="sr-Cyrl-CS"/>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p>
    <w:p w:rsidR="001B6FE7" w:rsidRPr="001B6FE7" w:rsidRDefault="001B6FE7" w:rsidP="001B6FE7">
      <w:pPr>
        <w:spacing w:before="0" w:after="200" w:line="276" w:lineRule="auto"/>
        <w:rPr>
          <w:rFonts w:eastAsia="Calibri"/>
          <w:lang w:val="sr-Cyrl-RS"/>
        </w:rPr>
      </w:pPr>
      <w:r w:rsidRPr="001B6FE7">
        <w:rPr>
          <w:rFonts w:eastAsia="Calibri"/>
        </w:rPr>
        <w:t>Информације</w:t>
      </w:r>
      <w:r w:rsidRPr="001B6FE7">
        <w:rPr>
          <w:rFonts w:eastAsia="Calibri"/>
          <w:lang w:val="sr-Latn-CS"/>
        </w:rPr>
        <w:t xml:space="preserve">, </w:t>
      </w:r>
      <w:r w:rsidRPr="001B6FE7">
        <w:rPr>
          <w:rFonts w:eastAsia="Calibri"/>
        </w:rPr>
        <w:t>подаци</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документација</w:t>
      </w:r>
      <w:r w:rsidRPr="001B6FE7">
        <w:rPr>
          <w:rFonts w:eastAsia="Calibri"/>
          <w:lang w:val="sr-Latn-CS"/>
        </w:rPr>
        <w:t xml:space="preserve"> </w:t>
      </w:r>
      <w:r w:rsidRPr="001B6FE7">
        <w:rPr>
          <w:rFonts w:eastAsia="Calibri"/>
        </w:rPr>
        <w:t>које</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lang w:val="sr-Cyrl-CS"/>
        </w:rPr>
        <w:t>Купац</w:t>
      </w:r>
      <w:r w:rsidRPr="001B6FE7">
        <w:rPr>
          <w:rFonts w:eastAsia="Calibri"/>
          <w:lang w:val="sr-Latn-CS"/>
        </w:rPr>
        <w:t xml:space="preserve"> </w:t>
      </w:r>
      <w:r w:rsidRPr="001B6FE7">
        <w:rPr>
          <w:rFonts w:eastAsia="Calibri"/>
        </w:rPr>
        <w:t>доставио</w:t>
      </w:r>
      <w:r w:rsidRPr="001B6FE7">
        <w:rPr>
          <w:rFonts w:eastAsia="Calibri"/>
          <w:lang w:val="sr-Latn-CS"/>
        </w:rPr>
        <w:t xml:space="preserve"> </w:t>
      </w:r>
      <w:r w:rsidRPr="001B6FE7">
        <w:rPr>
          <w:rFonts w:eastAsia="Calibri"/>
          <w:lang w:val="sr-Cyrl-CS"/>
        </w:rPr>
        <w:t xml:space="preserve">извршиоцу </w:t>
      </w:r>
      <w:r w:rsidRPr="001B6FE7">
        <w:rPr>
          <w:rFonts w:eastAsia="Calibri"/>
        </w:rPr>
        <w:t>у</w:t>
      </w:r>
      <w:r w:rsidRPr="001B6FE7">
        <w:rPr>
          <w:rFonts w:eastAsia="Calibri"/>
          <w:lang w:val="sr-Latn-CS"/>
        </w:rPr>
        <w:t xml:space="preserve"> </w:t>
      </w:r>
      <w:r w:rsidRPr="001B6FE7">
        <w:rPr>
          <w:rFonts w:eastAsia="Calibri"/>
        </w:rPr>
        <w:t>извршавању</w:t>
      </w:r>
      <w:r w:rsidRPr="001B6FE7">
        <w:rPr>
          <w:rFonts w:eastAsia="Calibri"/>
          <w:lang w:val="sr-Latn-CS"/>
        </w:rPr>
        <w:t xml:space="preserve"> </w:t>
      </w:r>
      <w:r w:rsidRPr="001B6FE7">
        <w:rPr>
          <w:rFonts w:eastAsia="Calibri"/>
        </w:rPr>
        <w:t>предмета</w:t>
      </w:r>
      <w:r w:rsidRPr="001B6FE7">
        <w:rPr>
          <w:rFonts w:eastAsia="Calibri"/>
          <w:lang w:val="sr-Latn-CS"/>
        </w:rPr>
        <w:t xml:space="preserve"> </w:t>
      </w:r>
      <w:r w:rsidRPr="001B6FE7">
        <w:rPr>
          <w:rFonts w:eastAsia="Calibri"/>
        </w:rPr>
        <w:t>овог</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lang w:val="sr-Cyrl-CS"/>
        </w:rPr>
        <w:t>извршилац</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може</w:t>
      </w:r>
      <w:r w:rsidRPr="001B6FE7">
        <w:rPr>
          <w:rFonts w:eastAsia="Calibri"/>
          <w:lang w:val="sr-Latn-CS"/>
        </w:rPr>
        <w:t xml:space="preserve"> </w:t>
      </w:r>
      <w:r w:rsidRPr="001B6FE7">
        <w:rPr>
          <w:rFonts w:eastAsia="Calibri"/>
        </w:rPr>
        <w:t>стављати</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располагање</w:t>
      </w:r>
      <w:r w:rsidRPr="001B6FE7">
        <w:rPr>
          <w:rFonts w:eastAsia="Calibri"/>
          <w:lang w:val="sr-Latn-CS"/>
        </w:rPr>
        <w:t xml:space="preserve"> </w:t>
      </w:r>
      <w:r w:rsidRPr="001B6FE7">
        <w:rPr>
          <w:rFonts w:eastAsia="Calibri"/>
        </w:rPr>
        <w:t>трећим</w:t>
      </w:r>
      <w:r w:rsidRPr="001B6FE7">
        <w:rPr>
          <w:rFonts w:eastAsia="Calibri"/>
          <w:lang w:val="sr-Latn-CS"/>
        </w:rPr>
        <w:t xml:space="preserve"> </w:t>
      </w:r>
      <w:r w:rsidRPr="001B6FE7">
        <w:rPr>
          <w:rFonts w:eastAsia="Calibri"/>
        </w:rPr>
        <w:t>лицима</w:t>
      </w:r>
      <w:r w:rsidRPr="001B6FE7">
        <w:rPr>
          <w:rFonts w:eastAsia="Calibri"/>
          <w:lang w:val="sr-Latn-CS"/>
        </w:rPr>
        <w:t xml:space="preserve"> </w:t>
      </w:r>
      <w:r w:rsidRPr="001B6FE7">
        <w:rPr>
          <w:rFonts w:eastAsia="Calibri"/>
        </w:rPr>
        <w:t>без</w:t>
      </w:r>
      <w:r w:rsidRPr="001B6FE7">
        <w:rPr>
          <w:rFonts w:eastAsia="Calibri"/>
          <w:lang w:val="sr-Latn-CS"/>
        </w:rPr>
        <w:t xml:space="preserve"> </w:t>
      </w:r>
      <w:r w:rsidRPr="001B6FE7">
        <w:rPr>
          <w:rFonts w:eastAsia="Calibri"/>
        </w:rPr>
        <w:t>претходне</w:t>
      </w:r>
      <w:r w:rsidRPr="001B6FE7">
        <w:rPr>
          <w:rFonts w:eastAsia="Calibri"/>
          <w:lang w:val="sr-Latn-CS"/>
        </w:rPr>
        <w:t xml:space="preserve"> </w:t>
      </w:r>
      <w:r w:rsidRPr="001B6FE7">
        <w:rPr>
          <w:rFonts w:eastAsia="Calibri"/>
        </w:rPr>
        <w:t>писане</w:t>
      </w:r>
      <w:r w:rsidRPr="001B6FE7">
        <w:rPr>
          <w:rFonts w:eastAsia="Calibri"/>
          <w:lang w:val="sr-Latn-CS"/>
        </w:rPr>
        <w:t xml:space="preserve"> </w:t>
      </w:r>
      <w:r w:rsidRPr="001B6FE7">
        <w:rPr>
          <w:rFonts w:eastAsia="Calibri"/>
        </w:rPr>
        <w:t>сагласности</w:t>
      </w:r>
      <w:r w:rsidRPr="001B6FE7">
        <w:rPr>
          <w:rFonts w:eastAsia="Calibri"/>
          <w:lang w:val="sr-Cyrl-RS"/>
        </w:rPr>
        <w:t xml:space="preserve"> Купца</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rPr>
      </w:pPr>
      <w:r w:rsidRPr="001B6FE7">
        <w:rPr>
          <w:rFonts w:eastAsia="Calibri"/>
        </w:rPr>
        <w:lastRenderedPageBreak/>
        <w:t>Члан</w:t>
      </w:r>
      <w:r w:rsidRPr="001B6FE7">
        <w:rPr>
          <w:rFonts w:eastAsia="Calibri"/>
          <w:lang w:val="sr-Latn-CS"/>
        </w:rPr>
        <w:t xml:space="preserve"> </w:t>
      </w:r>
      <w:r w:rsidRPr="001B6FE7">
        <w:rPr>
          <w:rFonts w:eastAsia="Calibri"/>
          <w:lang w:val="sr-Cyrl-CS"/>
        </w:rPr>
        <w:t>2</w:t>
      </w:r>
      <w:r w:rsidR="00800463">
        <w:rPr>
          <w:rFonts w:eastAsia="Calibri"/>
          <w:lang w:val="sr-Cyrl-CS"/>
        </w:rPr>
        <w:t>1</w:t>
      </w:r>
      <w:r w:rsidRPr="001B6FE7">
        <w:rPr>
          <w:rFonts w:eastAsia="Calibri"/>
          <w:lang w:val="sr-Cyrl-CS"/>
        </w:rPr>
        <w:t>.</w:t>
      </w:r>
    </w:p>
    <w:p w:rsidR="001B6FE7" w:rsidRPr="001B6FE7" w:rsidRDefault="001B6FE7" w:rsidP="001B6FE7">
      <w:pPr>
        <w:spacing w:before="0" w:after="200" w:line="276" w:lineRule="auto"/>
        <w:rPr>
          <w:rFonts w:eastAsia="Calibri"/>
          <w:lang w:val="sr-Latn-CS"/>
        </w:rPr>
      </w:pPr>
      <w:r w:rsidRPr="001B6FE7">
        <w:rPr>
          <w:rFonts w:eastAsia="Calibri"/>
        </w:rPr>
        <w:t>У</w:t>
      </w:r>
      <w:r w:rsidRPr="001B6FE7">
        <w:rPr>
          <w:rFonts w:eastAsia="Calibri"/>
          <w:lang w:val="sr-Latn-CS"/>
        </w:rPr>
        <w:t xml:space="preserve"> </w:t>
      </w:r>
      <w:r w:rsidRPr="001B6FE7">
        <w:rPr>
          <w:rFonts w:eastAsia="Calibri"/>
        </w:rPr>
        <w:t>случају</w:t>
      </w:r>
      <w:r w:rsidRPr="001B6FE7">
        <w:rPr>
          <w:rFonts w:eastAsia="Calibri"/>
          <w:lang w:val="sr-Latn-CS"/>
        </w:rPr>
        <w:t xml:space="preserve"> </w:t>
      </w:r>
      <w:r w:rsidRPr="001B6FE7">
        <w:rPr>
          <w:rFonts w:eastAsia="Calibri"/>
        </w:rPr>
        <w:t>неоснованог</w:t>
      </w:r>
      <w:r w:rsidRPr="001B6FE7">
        <w:rPr>
          <w:rFonts w:eastAsia="Calibri"/>
          <w:lang w:val="sr-Latn-CS"/>
        </w:rPr>
        <w:t xml:space="preserve"> </w:t>
      </w:r>
      <w:r w:rsidRPr="001B6FE7">
        <w:rPr>
          <w:rFonts w:eastAsia="Calibri"/>
        </w:rPr>
        <w:t>одустанка</w:t>
      </w:r>
      <w:r w:rsidRPr="001B6FE7">
        <w:rPr>
          <w:rFonts w:eastAsia="Calibri"/>
          <w:lang w:val="sr-Latn-CS"/>
        </w:rPr>
        <w:t xml:space="preserve"> </w:t>
      </w:r>
      <w:r w:rsidRPr="001B6FE7">
        <w:rPr>
          <w:rFonts w:eastAsia="Calibri"/>
        </w:rPr>
        <w:t>или</w:t>
      </w:r>
      <w:r w:rsidRPr="001B6FE7">
        <w:rPr>
          <w:rFonts w:eastAsia="Calibri"/>
          <w:lang w:val="sr-Latn-CS"/>
        </w:rPr>
        <w:t xml:space="preserve"> </w:t>
      </w:r>
      <w:r w:rsidRPr="001B6FE7">
        <w:rPr>
          <w:rFonts w:eastAsia="Calibri"/>
        </w:rPr>
        <w:t>неиспуњења</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стране</w:t>
      </w:r>
      <w:r w:rsidRPr="001B6FE7">
        <w:rPr>
          <w:rFonts w:eastAsia="Calibri"/>
          <w:lang w:val="sr-Latn-CS"/>
        </w:rPr>
        <w:t xml:space="preserve"> </w:t>
      </w:r>
      <w:r w:rsidRPr="001B6FE7">
        <w:rPr>
          <w:rFonts w:eastAsia="Calibri"/>
          <w:lang w:val="sr-Cyrl-RS"/>
        </w:rPr>
        <w:t xml:space="preserve">једне </w:t>
      </w:r>
      <w:r w:rsidRPr="00567130">
        <w:rPr>
          <w:rFonts w:eastAsia="Calibri"/>
          <w:lang w:val="sr-Cyrl-RS"/>
        </w:rPr>
        <w:t>Стране у споразуму</w:t>
      </w:r>
      <w:r w:rsidRPr="001B6FE7">
        <w:rPr>
          <w:rFonts w:eastAsia="Calibri"/>
          <w:lang w:val="sr-Latn-CS"/>
        </w:rPr>
        <w:t xml:space="preserve">, </w:t>
      </w:r>
      <w:r w:rsidRPr="001B6FE7">
        <w:rPr>
          <w:rFonts w:eastAsia="Calibri"/>
        </w:rPr>
        <w:t>друга</w:t>
      </w:r>
      <w:r w:rsidRPr="001B6FE7">
        <w:rPr>
          <w:rFonts w:eastAsia="Calibri"/>
          <w:lang w:val="sr-Latn-CS"/>
        </w:rPr>
        <w:t xml:space="preserve"> </w:t>
      </w:r>
      <w:r w:rsidRPr="001B6FE7">
        <w:rPr>
          <w:rFonts w:eastAsia="Calibri"/>
        </w:rPr>
        <w:t>страна</w:t>
      </w:r>
      <w:r w:rsidRPr="001B6FE7">
        <w:rPr>
          <w:rFonts w:eastAsia="Calibri"/>
          <w:lang w:val="sr-Latn-CS"/>
        </w:rPr>
        <w:t xml:space="preserve"> </w:t>
      </w:r>
      <w:r w:rsidR="00747867">
        <w:rPr>
          <w:rFonts w:eastAsia="Calibri"/>
          <w:lang w:val="sr-Cyrl-RS"/>
        </w:rPr>
        <w:t xml:space="preserve"> </w:t>
      </w:r>
      <w:r w:rsidR="00747867" w:rsidRPr="00567130">
        <w:rPr>
          <w:rFonts w:eastAsia="Calibri"/>
          <w:lang w:val="sr-Cyrl-RS"/>
        </w:rPr>
        <w:t xml:space="preserve">у споразуму </w:t>
      </w:r>
      <w:r w:rsidRPr="001B6FE7">
        <w:rPr>
          <w:rFonts w:eastAsia="Calibri"/>
        </w:rPr>
        <w:t>има</w:t>
      </w:r>
      <w:r w:rsidRPr="001B6FE7">
        <w:rPr>
          <w:rFonts w:eastAsia="Calibri"/>
          <w:lang w:val="sr-Latn-CS"/>
        </w:rPr>
        <w:t xml:space="preserve"> </w:t>
      </w:r>
      <w:r w:rsidRPr="001B6FE7">
        <w:rPr>
          <w:rFonts w:eastAsia="Calibri"/>
        </w:rPr>
        <w:t>право</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раскид</w:t>
      </w:r>
      <w:r w:rsidRPr="001B6FE7">
        <w:rPr>
          <w:rFonts w:eastAsia="Calibri"/>
          <w:lang w:val="sr-Latn-CS"/>
        </w:rPr>
        <w:t xml:space="preserve"> </w:t>
      </w:r>
      <w:r w:rsidRPr="001B6FE7">
        <w:rPr>
          <w:rFonts w:eastAsia="Calibri"/>
          <w:lang w:val="sr-Cyrl-CS"/>
        </w:rPr>
        <w:t>Оквирног споразума</w:t>
      </w:r>
      <w:r w:rsidRPr="001B6FE7">
        <w:rPr>
          <w:rFonts w:eastAsia="Calibri"/>
          <w:lang w:val="sr-Latn-CS"/>
        </w:rPr>
        <w:t xml:space="preserve"> </w:t>
      </w:r>
      <w:r w:rsidRPr="001B6FE7">
        <w:rPr>
          <w:rFonts w:eastAsia="Calibri"/>
        </w:rPr>
        <w:t>и</w:t>
      </w:r>
      <w:r w:rsidRPr="001B6FE7">
        <w:rPr>
          <w:rFonts w:eastAsia="Calibri"/>
          <w:lang w:val="sr-Latn-CS"/>
        </w:rPr>
        <w:t xml:space="preserve"> </w:t>
      </w:r>
      <w:r w:rsidRPr="001B6FE7">
        <w:rPr>
          <w:rFonts w:eastAsia="Calibri"/>
        </w:rPr>
        <w:t>накнаду</w:t>
      </w:r>
      <w:r w:rsidRPr="001B6FE7">
        <w:rPr>
          <w:rFonts w:eastAsia="Calibri"/>
          <w:lang w:val="sr-Latn-CS"/>
        </w:rPr>
        <w:t xml:space="preserve"> </w:t>
      </w:r>
      <w:r w:rsidRPr="001B6FE7">
        <w:rPr>
          <w:rFonts w:eastAsia="Calibri"/>
        </w:rPr>
        <w:t>штете</w:t>
      </w:r>
      <w:r w:rsidRPr="001B6FE7">
        <w:rPr>
          <w:rFonts w:eastAsia="Calibri"/>
          <w:lang w:val="sr-Latn-CS"/>
        </w:rPr>
        <w:t xml:space="preserve">. </w:t>
      </w:r>
    </w:p>
    <w:p w:rsidR="001B6FE7" w:rsidRPr="001B6FE7" w:rsidRDefault="001B6FE7" w:rsidP="001B6FE7">
      <w:pPr>
        <w:spacing w:before="0" w:after="200" w:line="276" w:lineRule="auto"/>
        <w:rPr>
          <w:rFonts w:eastAsia="Calibri"/>
          <w:lang w:val="sr-Latn-CS"/>
        </w:rPr>
      </w:pPr>
      <w:r w:rsidRPr="001B6FE7">
        <w:rPr>
          <w:rFonts w:eastAsia="Calibri"/>
        </w:rPr>
        <w:t>За</w:t>
      </w:r>
      <w:r w:rsidRPr="001B6FE7">
        <w:rPr>
          <w:rFonts w:eastAsia="Calibri"/>
          <w:lang w:val="sr-Latn-CS"/>
        </w:rPr>
        <w:t xml:space="preserve"> </w:t>
      </w:r>
      <w:r w:rsidRPr="001B6FE7">
        <w:rPr>
          <w:rFonts w:eastAsia="Calibri"/>
        </w:rPr>
        <w:t>све</w:t>
      </w:r>
      <w:r w:rsidRPr="001B6FE7">
        <w:rPr>
          <w:rFonts w:eastAsia="Calibri"/>
          <w:lang w:val="sr-Latn-CS"/>
        </w:rPr>
        <w:t xml:space="preserve"> </w:t>
      </w:r>
      <w:r w:rsidRPr="001B6FE7">
        <w:rPr>
          <w:rFonts w:eastAsia="Calibri"/>
        </w:rPr>
        <w:t>што</w:t>
      </w:r>
      <w:r w:rsidRPr="001B6FE7">
        <w:rPr>
          <w:rFonts w:eastAsia="Calibri"/>
          <w:lang w:val="sr-Latn-CS"/>
        </w:rPr>
        <w:t xml:space="preserve"> </w:t>
      </w:r>
      <w:r w:rsidRPr="001B6FE7">
        <w:rPr>
          <w:rFonts w:eastAsia="Calibri"/>
        </w:rPr>
        <w:t>није</w:t>
      </w:r>
      <w:r w:rsidRPr="001B6FE7">
        <w:rPr>
          <w:rFonts w:eastAsia="Calibri"/>
          <w:lang w:val="sr-Latn-CS"/>
        </w:rPr>
        <w:t xml:space="preserve"> </w:t>
      </w:r>
      <w:r w:rsidRPr="001B6FE7">
        <w:rPr>
          <w:rFonts w:eastAsia="Calibri"/>
        </w:rPr>
        <w:t>регулисано</w:t>
      </w:r>
      <w:r w:rsidRPr="001B6FE7">
        <w:rPr>
          <w:rFonts w:eastAsia="Calibri"/>
          <w:lang w:val="sr-Latn-CS"/>
        </w:rPr>
        <w:t xml:space="preserve"> </w:t>
      </w:r>
      <w:r w:rsidRPr="001B6FE7">
        <w:rPr>
          <w:rFonts w:eastAsia="Calibri"/>
        </w:rPr>
        <w:t>овим</w:t>
      </w:r>
      <w:r w:rsidRPr="001B6FE7">
        <w:rPr>
          <w:rFonts w:eastAsia="Calibri"/>
          <w:lang w:val="sr-Latn-CS"/>
        </w:rPr>
        <w:t xml:space="preserve"> </w:t>
      </w:r>
      <w:r w:rsidRPr="001B6FE7">
        <w:rPr>
          <w:rFonts w:eastAsia="Calibri"/>
          <w:lang w:val="sr-Cyrl-CS"/>
        </w:rPr>
        <w:t>оквирним споразумом</w:t>
      </w:r>
      <w:r w:rsidRPr="001B6FE7">
        <w:rPr>
          <w:rFonts w:eastAsia="Calibri"/>
          <w:lang w:val="sr-Latn-CS"/>
        </w:rPr>
        <w:t xml:space="preserve">, </w:t>
      </w:r>
      <w:r w:rsidRPr="001B6FE7">
        <w:rPr>
          <w:rFonts w:eastAsia="Calibri"/>
        </w:rPr>
        <w:t>примењиваће</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одредбе</w:t>
      </w:r>
      <w:r w:rsidRPr="001B6FE7">
        <w:rPr>
          <w:rFonts w:eastAsia="Calibri"/>
          <w:lang w:val="sr-Latn-CS"/>
        </w:rPr>
        <w:t xml:space="preserve"> </w:t>
      </w:r>
      <w:r w:rsidRPr="001B6FE7">
        <w:rPr>
          <w:rFonts w:eastAsia="Calibri"/>
        </w:rPr>
        <w:t>Закона</w:t>
      </w:r>
      <w:r w:rsidRPr="001B6FE7">
        <w:rPr>
          <w:rFonts w:eastAsia="Calibri"/>
          <w:lang w:val="sr-Latn-CS"/>
        </w:rPr>
        <w:t xml:space="preserve"> </w:t>
      </w:r>
      <w:r w:rsidRPr="001B6FE7">
        <w:rPr>
          <w:rFonts w:eastAsia="Calibri"/>
        </w:rPr>
        <w:t>о</w:t>
      </w:r>
      <w:r w:rsidRPr="001B6FE7">
        <w:rPr>
          <w:rFonts w:eastAsia="Calibri"/>
          <w:lang w:val="sr-Latn-CS"/>
        </w:rPr>
        <w:t xml:space="preserve"> </w:t>
      </w:r>
      <w:r w:rsidRPr="001B6FE7">
        <w:rPr>
          <w:rFonts w:eastAsia="Calibri"/>
        </w:rPr>
        <w:t>облигационим</w:t>
      </w:r>
      <w:r w:rsidRPr="001B6FE7">
        <w:rPr>
          <w:rFonts w:eastAsia="Calibri"/>
          <w:lang w:val="sr-Latn-CS"/>
        </w:rPr>
        <w:t xml:space="preserve"> </w:t>
      </w:r>
      <w:r w:rsidRPr="001B6FE7">
        <w:rPr>
          <w:rFonts w:eastAsia="Calibri"/>
        </w:rPr>
        <w:t>односима</w:t>
      </w:r>
      <w:r w:rsidRPr="001B6FE7">
        <w:rPr>
          <w:rFonts w:eastAsia="Calibri"/>
          <w:lang w:val="sr-Latn-CS"/>
        </w:rPr>
        <w:t>.</w:t>
      </w:r>
    </w:p>
    <w:p w:rsidR="001B6FE7" w:rsidRPr="001B6FE7" w:rsidRDefault="001B6FE7" w:rsidP="001B6FE7">
      <w:pPr>
        <w:spacing w:before="0" w:after="200" w:line="276" w:lineRule="auto"/>
        <w:rPr>
          <w:rFonts w:eastAsia="Calibri"/>
          <w:lang w:val="sr-Latn-CS"/>
        </w:rPr>
      </w:pPr>
      <w:r w:rsidRPr="001B6FE7">
        <w:rPr>
          <w:rFonts w:eastAsia="Calibri"/>
        </w:rPr>
        <w:t>Евентуалне</w:t>
      </w:r>
      <w:r w:rsidRPr="001B6FE7">
        <w:rPr>
          <w:rFonts w:eastAsia="Calibri"/>
          <w:lang w:val="sr-Latn-CS"/>
        </w:rPr>
        <w:t xml:space="preserve"> </w:t>
      </w:r>
      <w:r w:rsidRPr="001B6FE7">
        <w:rPr>
          <w:rFonts w:eastAsia="Calibri"/>
        </w:rPr>
        <w:t>спорове</w:t>
      </w:r>
      <w:r w:rsidRPr="001B6FE7">
        <w:rPr>
          <w:rFonts w:eastAsia="Calibri"/>
          <w:lang w:val="sr-Latn-CS"/>
        </w:rPr>
        <w:t xml:space="preserve"> </w:t>
      </w:r>
      <w:r w:rsidRPr="001B6FE7">
        <w:rPr>
          <w:rFonts w:eastAsia="Calibri"/>
        </w:rPr>
        <w:t>по</w:t>
      </w:r>
      <w:r w:rsidRPr="001B6FE7">
        <w:rPr>
          <w:rFonts w:eastAsia="Calibri"/>
          <w:lang w:val="sr-Latn-CS"/>
        </w:rPr>
        <w:t xml:space="preserve"> </w:t>
      </w:r>
      <w:r w:rsidRPr="001B6FE7">
        <w:rPr>
          <w:rFonts w:eastAsia="Calibri"/>
        </w:rPr>
        <w:t>овом</w:t>
      </w:r>
      <w:r w:rsidRPr="001B6FE7">
        <w:rPr>
          <w:rFonts w:eastAsia="Calibri"/>
          <w:lang w:val="sr-Latn-CS"/>
        </w:rPr>
        <w:t xml:space="preserve"> </w:t>
      </w:r>
      <w:r w:rsidRPr="001B6FE7">
        <w:rPr>
          <w:rFonts w:eastAsia="Calibri"/>
          <w:lang w:val="sr-Cyrl-CS"/>
        </w:rPr>
        <w:t>оквирном споразуму</w:t>
      </w:r>
      <w:r w:rsidRPr="001B6FE7">
        <w:rPr>
          <w:rFonts w:eastAsia="Calibri"/>
          <w:lang w:val="sr-Latn-CS"/>
        </w:rPr>
        <w:t xml:space="preserve"> </w:t>
      </w:r>
      <w:r w:rsidRPr="001B6FE7">
        <w:rPr>
          <w:rFonts w:eastAsia="Calibri"/>
          <w:lang w:val="sr-Cyrl-RS"/>
        </w:rPr>
        <w:t>, стране у споразуму</w:t>
      </w:r>
      <w:r w:rsidRPr="001B6FE7">
        <w:rPr>
          <w:rFonts w:eastAsia="Calibri"/>
          <w:lang w:val="sr-Latn-CS"/>
        </w:rPr>
        <w:t xml:space="preserve"> </w:t>
      </w:r>
      <w:r w:rsidRPr="001B6FE7">
        <w:rPr>
          <w:rFonts w:eastAsia="Calibri"/>
        </w:rPr>
        <w:t>ће</w:t>
      </w:r>
      <w:r w:rsidRPr="001B6FE7">
        <w:rPr>
          <w:rFonts w:eastAsia="Calibri"/>
          <w:lang w:val="sr-Latn-CS"/>
        </w:rPr>
        <w:t xml:space="preserve"> </w:t>
      </w:r>
      <w:r w:rsidRPr="001B6FE7">
        <w:rPr>
          <w:rFonts w:eastAsia="Calibri"/>
        </w:rPr>
        <w:t>настојати</w:t>
      </w:r>
      <w:r w:rsidRPr="001B6FE7">
        <w:rPr>
          <w:rFonts w:eastAsia="Calibri"/>
          <w:lang w:val="sr-Latn-CS"/>
        </w:rPr>
        <w:t xml:space="preserve"> </w:t>
      </w:r>
      <w:r w:rsidRPr="001B6FE7">
        <w:rPr>
          <w:rFonts w:eastAsia="Calibri"/>
        </w:rPr>
        <w:t>да</w:t>
      </w:r>
      <w:r w:rsidRPr="001B6FE7">
        <w:rPr>
          <w:rFonts w:eastAsia="Calibri"/>
          <w:lang w:val="sr-Latn-CS"/>
        </w:rPr>
        <w:t xml:space="preserve"> </w:t>
      </w:r>
      <w:r w:rsidRPr="001B6FE7">
        <w:rPr>
          <w:rFonts w:eastAsia="Calibri"/>
        </w:rPr>
        <w:t>реше</w:t>
      </w:r>
      <w:r w:rsidRPr="001B6FE7">
        <w:rPr>
          <w:rFonts w:eastAsia="Calibri"/>
          <w:lang w:val="sr-Latn-CS"/>
        </w:rPr>
        <w:t xml:space="preserve"> </w:t>
      </w:r>
      <w:r w:rsidRPr="001B6FE7">
        <w:rPr>
          <w:rFonts w:eastAsia="Calibri"/>
        </w:rPr>
        <w:t>на</w:t>
      </w:r>
      <w:r w:rsidRPr="001B6FE7">
        <w:rPr>
          <w:rFonts w:eastAsia="Calibri"/>
          <w:lang w:val="sr-Latn-CS"/>
        </w:rPr>
        <w:t xml:space="preserve"> </w:t>
      </w:r>
      <w:r w:rsidRPr="001B6FE7">
        <w:rPr>
          <w:rFonts w:eastAsia="Calibri"/>
        </w:rPr>
        <w:t>споразуман</w:t>
      </w:r>
      <w:r w:rsidRPr="001B6FE7">
        <w:rPr>
          <w:rFonts w:eastAsia="Calibri"/>
          <w:lang w:val="sr-Latn-CS"/>
        </w:rPr>
        <w:t xml:space="preserve"> </w:t>
      </w:r>
      <w:r w:rsidRPr="001B6FE7">
        <w:rPr>
          <w:rFonts w:eastAsia="Calibri"/>
        </w:rPr>
        <w:t>начин</w:t>
      </w:r>
      <w:r w:rsidRPr="001B6FE7">
        <w:rPr>
          <w:rFonts w:eastAsia="Calibri"/>
          <w:lang w:val="sr-Latn-CS"/>
        </w:rPr>
        <w:t xml:space="preserve">, </w:t>
      </w:r>
      <w:r w:rsidRPr="001B6FE7">
        <w:rPr>
          <w:rFonts w:eastAsia="Calibri"/>
        </w:rPr>
        <w:t>а</w:t>
      </w:r>
      <w:r w:rsidRPr="001B6FE7">
        <w:rPr>
          <w:rFonts w:eastAsia="Calibri"/>
          <w:lang w:val="sr-Latn-CS"/>
        </w:rPr>
        <w:t xml:space="preserve"> </w:t>
      </w:r>
      <w:r w:rsidRPr="001B6FE7">
        <w:rPr>
          <w:rFonts w:eastAsia="Calibri"/>
        </w:rPr>
        <w:t>уколико</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томе</w:t>
      </w:r>
      <w:r w:rsidRPr="001B6FE7">
        <w:rPr>
          <w:rFonts w:eastAsia="Calibri"/>
          <w:lang w:val="sr-Latn-CS"/>
        </w:rPr>
        <w:t xml:space="preserve"> </w:t>
      </w:r>
      <w:r w:rsidRPr="001B6FE7">
        <w:rPr>
          <w:rFonts w:eastAsia="Calibri"/>
        </w:rPr>
        <w:t>не</w:t>
      </w:r>
      <w:r w:rsidRPr="001B6FE7">
        <w:rPr>
          <w:rFonts w:eastAsia="Calibri"/>
          <w:lang w:val="sr-Latn-CS"/>
        </w:rPr>
        <w:t xml:space="preserve"> </w:t>
      </w:r>
      <w:r w:rsidRPr="001B6FE7">
        <w:rPr>
          <w:rFonts w:eastAsia="Calibri"/>
        </w:rPr>
        <w:t>успеју</w:t>
      </w:r>
      <w:r w:rsidRPr="001B6FE7">
        <w:rPr>
          <w:rFonts w:eastAsia="Calibri"/>
          <w:lang w:val="sr-Latn-CS"/>
        </w:rPr>
        <w:t xml:space="preserve">, </w:t>
      </w:r>
      <w:r w:rsidRPr="001B6FE7">
        <w:rPr>
          <w:rFonts w:eastAsia="Calibri"/>
        </w:rPr>
        <w:t>уговара</w:t>
      </w:r>
      <w:r w:rsidRPr="001B6FE7">
        <w:rPr>
          <w:rFonts w:eastAsia="Calibri"/>
          <w:lang w:val="sr-Latn-CS"/>
        </w:rPr>
        <w:t xml:space="preserve"> </w:t>
      </w:r>
      <w:r w:rsidRPr="001B6FE7">
        <w:rPr>
          <w:rFonts w:eastAsia="Calibri"/>
        </w:rPr>
        <w:t>се</w:t>
      </w:r>
      <w:r w:rsidRPr="001B6FE7">
        <w:rPr>
          <w:rFonts w:eastAsia="Calibri"/>
          <w:lang w:val="sr-Latn-CS"/>
        </w:rPr>
        <w:t xml:space="preserve">  </w:t>
      </w:r>
      <w:r w:rsidRPr="001B6FE7">
        <w:rPr>
          <w:rFonts w:eastAsia="Calibri"/>
        </w:rPr>
        <w:t>надлежност</w:t>
      </w:r>
      <w:r w:rsidRPr="001B6FE7">
        <w:rPr>
          <w:rFonts w:eastAsia="Calibri"/>
          <w:lang w:val="sr-Latn-CS"/>
        </w:rPr>
        <w:t xml:space="preserve"> </w:t>
      </w:r>
      <w:r w:rsidRPr="001B6FE7">
        <w:rPr>
          <w:rFonts w:eastAsia="Calibri"/>
        </w:rPr>
        <w:t>суда</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rPr>
        <w:t>Београду</w:t>
      </w:r>
      <w:r w:rsidRPr="001B6FE7">
        <w:rPr>
          <w:rFonts w:eastAsia="Calibri"/>
          <w:lang w:val="sr-Latn-CS"/>
        </w:rPr>
        <w:t>.</w:t>
      </w:r>
    </w:p>
    <w:p w:rsidR="001B6FE7" w:rsidRPr="001B6FE7" w:rsidRDefault="001B6FE7" w:rsidP="001B6FE7">
      <w:pPr>
        <w:spacing w:before="0" w:after="200" w:line="276" w:lineRule="auto"/>
        <w:rPr>
          <w:rFonts w:eastAsia="Calibri"/>
        </w:rPr>
      </w:pPr>
      <w:r w:rsidRPr="001B6FE7">
        <w:rPr>
          <w:rFonts w:eastAsia="Calibri"/>
          <w:lang w:val="sr-Cyrl-RS"/>
        </w:rPr>
        <w:t>Члан 2</w:t>
      </w:r>
      <w:r w:rsidR="00800463">
        <w:rPr>
          <w:rFonts w:eastAsia="Calibri"/>
          <w:lang w:val="sr-Cyrl-RS"/>
        </w:rPr>
        <w:t>2</w:t>
      </w:r>
      <w:r w:rsidRPr="001B6FE7">
        <w:rPr>
          <w:rFonts w:eastAsia="Calibri"/>
          <w:lang w:val="sr-Cyrl-RS"/>
        </w:rPr>
        <w:t>.</w:t>
      </w:r>
    </w:p>
    <w:p w:rsidR="001B6FE7" w:rsidRPr="001B6FE7" w:rsidRDefault="001B6FE7" w:rsidP="001B6FE7">
      <w:pPr>
        <w:spacing w:before="0" w:after="200" w:line="276" w:lineRule="auto"/>
        <w:rPr>
          <w:rFonts w:eastAsia="Calibri"/>
          <w:lang w:val="sr-Cyrl-RS"/>
        </w:rPr>
      </w:pPr>
      <w:r w:rsidRPr="001B6FE7">
        <w:rPr>
          <w:rFonts w:eastAsia="Calibri"/>
          <w:lang w:val="sr-Cyrl-RS"/>
        </w:rPr>
        <w:t xml:space="preserve">Саставни део овог </w:t>
      </w:r>
      <w:r w:rsidR="00747867">
        <w:rPr>
          <w:rFonts w:eastAsia="Calibri"/>
          <w:lang w:val="sr-Cyrl-RS"/>
        </w:rPr>
        <w:t xml:space="preserve"> </w:t>
      </w:r>
      <w:r w:rsidR="00747867" w:rsidRPr="00567130">
        <w:rPr>
          <w:rFonts w:eastAsia="Calibri"/>
          <w:lang w:val="sr-Cyrl-RS"/>
        </w:rPr>
        <w:t>Оквирног споразума</w:t>
      </w:r>
      <w:r w:rsidRPr="00567130">
        <w:rPr>
          <w:rFonts w:eastAsia="Calibri"/>
          <w:lang w:val="sr-Cyrl-RS"/>
        </w:rPr>
        <w:t xml:space="preserve"> </w:t>
      </w:r>
      <w:r w:rsidRPr="001B6FE7">
        <w:rPr>
          <w:rFonts w:eastAsia="Calibri"/>
          <w:lang w:val="sr-Cyrl-RS"/>
        </w:rPr>
        <w:t>чине:</w:t>
      </w:r>
    </w:p>
    <w:p w:rsidR="001B6FE7" w:rsidRPr="001B6FE7" w:rsidRDefault="001B6FE7" w:rsidP="001B6FE7">
      <w:pPr>
        <w:spacing w:before="0" w:after="200" w:line="276" w:lineRule="auto"/>
        <w:rPr>
          <w:rFonts w:eastAsia="Calibri"/>
          <w:lang w:val="sr-Cyrl-RS"/>
        </w:rPr>
      </w:pPr>
    </w:p>
    <w:p w:rsidR="001B6FE7" w:rsidRPr="001B6FE7" w:rsidRDefault="001B6FE7" w:rsidP="001B6FE7">
      <w:pPr>
        <w:spacing w:before="0" w:after="200" w:line="276" w:lineRule="auto"/>
        <w:rPr>
          <w:rFonts w:eastAsia="Calibri"/>
          <w:lang w:val="sr-Cyrl-RS"/>
        </w:rPr>
      </w:pPr>
      <w:r w:rsidRPr="001B6FE7">
        <w:rPr>
          <w:rFonts w:eastAsia="Calibri"/>
          <w:lang w:val="sr-Cyrl-RS"/>
        </w:rPr>
        <w:t xml:space="preserve">Прилог број 1: Конкурсна документација; (www.ujn.gov.rs;шифрa: </w:t>
      </w:r>
      <w:r w:rsidRPr="001B6FE7">
        <w:rPr>
          <w:rFonts w:eastAsia="Calibri"/>
          <w:lang w:val="sr-Cyrl-CS"/>
        </w:rPr>
        <w:t>_____________</w:t>
      </w:r>
      <w:r w:rsidRPr="001B6FE7">
        <w:rPr>
          <w:rFonts w:eastAsia="Calibri"/>
          <w:lang w:val="sr-Cyrl-RS"/>
        </w:rPr>
        <w:t>);</w:t>
      </w:r>
    </w:p>
    <w:p w:rsidR="001B6FE7" w:rsidRPr="001B6FE7" w:rsidRDefault="001B6FE7" w:rsidP="001B6FE7">
      <w:pPr>
        <w:spacing w:before="0" w:after="200" w:line="276" w:lineRule="auto"/>
        <w:rPr>
          <w:rFonts w:eastAsia="Calibri"/>
          <w:lang w:val="sr-Cyrl-RS"/>
        </w:rPr>
      </w:pPr>
      <w:r w:rsidRPr="001B6FE7">
        <w:rPr>
          <w:rFonts w:eastAsia="Calibri"/>
          <w:lang w:val="sr-Cyrl-RS"/>
        </w:rPr>
        <w:t>Прилог број 2:Понуда број бр.</w:t>
      </w:r>
      <w:r w:rsidRPr="001B6FE7">
        <w:rPr>
          <w:rFonts w:eastAsia="Calibri"/>
          <w:lang w:val="sr-Cyrl-CS"/>
        </w:rPr>
        <w:t xml:space="preserve"> _____________</w:t>
      </w:r>
      <w:r w:rsidRPr="001B6FE7">
        <w:rPr>
          <w:rFonts w:eastAsia="Calibri"/>
          <w:lang w:val="sr-Cyrl-RS"/>
        </w:rPr>
        <w:t xml:space="preserve">. године </w:t>
      </w:r>
      <w:r w:rsidRPr="001B6FE7">
        <w:rPr>
          <w:rFonts w:eastAsia="Calibri"/>
          <w:lang w:val="sr-Latn-CS"/>
        </w:rPr>
        <w:t xml:space="preserve"> </w:t>
      </w:r>
      <w:r w:rsidRPr="001B6FE7">
        <w:rPr>
          <w:rFonts w:eastAsia="Calibri"/>
          <w:lang w:val="sr-Cyrl-RS"/>
        </w:rPr>
        <w:t>;</w:t>
      </w:r>
      <w:r w:rsidRPr="001B6FE7">
        <w:rPr>
          <w:rFonts w:eastAsia="Calibri"/>
          <w:lang w:val="sr-Cyrl-RS"/>
        </w:rPr>
        <w:tab/>
      </w:r>
    </w:p>
    <w:p w:rsidR="001B6FE7" w:rsidRPr="001B6FE7" w:rsidRDefault="001B6FE7" w:rsidP="001B6FE7">
      <w:pPr>
        <w:spacing w:before="0" w:after="200" w:line="276" w:lineRule="auto"/>
        <w:rPr>
          <w:rFonts w:eastAsia="Calibri"/>
          <w:lang w:val="sr-Cyrl-RS"/>
        </w:rPr>
      </w:pPr>
      <w:r w:rsidRPr="001B6FE7">
        <w:rPr>
          <w:rFonts w:eastAsia="Calibri"/>
          <w:lang w:val="sr-Cyrl-RS"/>
        </w:rPr>
        <w:t>Прилог број 3:Структура цене из Понуде;</w:t>
      </w:r>
    </w:p>
    <w:p w:rsidR="001B6FE7" w:rsidRDefault="001B6FE7" w:rsidP="001B6FE7">
      <w:pPr>
        <w:spacing w:before="0" w:after="200" w:line="276" w:lineRule="auto"/>
        <w:rPr>
          <w:rFonts w:eastAsia="Calibri"/>
          <w:lang w:val="sr-Cyrl-RS"/>
        </w:rPr>
      </w:pPr>
      <w:r w:rsidRPr="001B6FE7">
        <w:rPr>
          <w:rFonts w:eastAsia="Calibri"/>
          <w:lang w:val="sr-Cyrl-RS"/>
        </w:rPr>
        <w:t>Прилог број 4:Средств</w:t>
      </w:r>
      <w:r w:rsidR="004A31E8">
        <w:rPr>
          <w:rFonts w:eastAsia="Calibri"/>
          <w:lang w:val="sr-Cyrl-RS"/>
        </w:rPr>
        <w:t>а</w:t>
      </w:r>
      <w:r w:rsidRPr="001B6FE7">
        <w:rPr>
          <w:rFonts w:eastAsia="Calibri"/>
          <w:lang w:val="sr-Cyrl-RS"/>
        </w:rPr>
        <w:t xml:space="preserve"> финансијског обезбеђења;</w:t>
      </w:r>
    </w:p>
    <w:p w:rsidR="00800463" w:rsidRDefault="00800463" w:rsidP="00800463">
      <w:pPr>
        <w:rPr>
          <w:rFonts w:cs="Arial"/>
          <w:lang w:val="sr-Cyrl-CS"/>
        </w:rPr>
      </w:pPr>
      <w:r w:rsidRPr="009C42FF">
        <w:rPr>
          <w:rFonts w:cs="Arial"/>
          <w:lang w:val="sr-Cyrl-CS"/>
        </w:rPr>
        <w:t xml:space="preserve">Прилог </w:t>
      </w:r>
      <w:r w:rsidRPr="00220A15">
        <w:rPr>
          <w:rFonts w:eastAsia="Calibri"/>
          <w:lang w:val="sr-Cyrl-RS"/>
        </w:rPr>
        <w:t xml:space="preserve">број </w:t>
      </w:r>
      <w:r w:rsidRPr="009C42FF">
        <w:rPr>
          <w:rFonts w:cs="Arial"/>
          <w:lang w:val="sr-Cyrl-CS"/>
        </w:rPr>
        <w:t>5</w:t>
      </w:r>
      <w:r w:rsidRPr="00220A15">
        <w:rPr>
          <w:rFonts w:eastAsia="Calibri"/>
          <w:lang w:val="sr-Cyrl-RS"/>
        </w:rPr>
        <w:t>:</w:t>
      </w:r>
      <w:r w:rsidRPr="009C42FF">
        <w:rPr>
          <w:rFonts w:cs="Arial"/>
          <w:lang w:val="sr-Cyrl-CS"/>
        </w:rPr>
        <w:t xml:space="preserve">Споразум о </w:t>
      </w:r>
      <w:r w:rsidRPr="00220A15">
        <w:rPr>
          <w:lang w:val="sr-Latn-CS"/>
        </w:rPr>
        <w:t>заједничко</w:t>
      </w:r>
      <w:r w:rsidRPr="00220A15">
        <w:rPr>
          <w:lang w:val="sr-Cyrl-RS"/>
        </w:rPr>
        <w:t xml:space="preserve">ј </w:t>
      </w:r>
      <w:r w:rsidRPr="00220A15">
        <w:rPr>
          <w:lang w:val="sr-Latn-CS"/>
        </w:rPr>
        <w:t xml:space="preserve"> </w:t>
      </w:r>
      <w:r w:rsidRPr="00220A15">
        <w:rPr>
          <w:lang w:val="sr-Cyrl-RS"/>
        </w:rPr>
        <w:t>реализацији</w:t>
      </w:r>
      <w:r w:rsidRPr="00220A15">
        <w:rPr>
          <w:lang w:val="sr-Latn-CS"/>
        </w:rPr>
        <w:t xml:space="preserve"> јавне набавке</w:t>
      </w:r>
    </w:p>
    <w:p w:rsidR="00800463" w:rsidRPr="001B6FE7" w:rsidRDefault="00800463" w:rsidP="001B6FE7">
      <w:pPr>
        <w:spacing w:before="0" w:after="200" w:line="276" w:lineRule="auto"/>
        <w:rPr>
          <w:rFonts w:eastAsia="Calibri"/>
          <w:lang w:val="sr-Cyrl-RS"/>
        </w:rPr>
      </w:pPr>
    </w:p>
    <w:p w:rsidR="001B6FE7" w:rsidRPr="001B6FE7" w:rsidRDefault="001B6FE7" w:rsidP="001B6FE7">
      <w:pPr>
        <w:spacing w:before="0" w:after="200" w:line="276" w:lineRule="auto"/>
        <w:jc w:val="left"/>
        <w:rPr>
          <w:rFonts w:eastAsia="Calibri"/>
          <w:lang w:val="sr-Cyrl-RS"/>
        </w:rPr>
      </w:pPr>
      <w:r w:rsidRPr="001B6FE7">
        <w:rPr>
          <w:rFonts w:eastAsia="Calibri"/>
        </w:rPr>
        <w:t>Члан</w:t>
      </w:r>
      <w:r w:rsidRPr="001B6FE7">
        <w:rPr>
          <w:rFonts w:eastAsia="Calibri"/>
          <w:lang w:val="sr-Latn-CS"/>
        </w:rPr>
        <w:t xml:space="preserve"> </w:t>
      </w:r>
      <w:r w:rsidRPr="001B6FE7">
        <w:rPr>
          <w:rFonts w:eastAsia="Calibri"/>
          <w:lang w:val="sr-Cyrl-CS"/>
        </w:rPr>
        <w:t>2</w:t>
      </w:r>
      <w:r w:rsidR="00800463">
        <w:rPr>
          <w:rFonts w:eastAsia="Calibri"/>
          <w:lang w:val="sr-Cyrl-CS"/>
        </w:rPr>
        <w:t>3</w:t>
      </w:r>
      <w:r w:rsidRPr="001B6FE7">
        <w:rPr>
          <w:rFonts w:eastAsia="Calibri"/>
          <w:lang w:val="sr-Cyrl-CS"/>
        </w:rPr>
        <w:t>.</w:t>
      </w:r>
    </w:p>
    <w:p w:rsidR="001B6FE7" w:rsidRPr="001B6FE7" w:rsidRDefault="001B6FE7" w:rsidP="001B6FE7">
      <w:pPr>
        <w:spacing w:before="0" w:after="200" w:line="276" w:lineRule="auto"/>
        <w:rPr>
          <w:rFonts w:eastAsia="Calibri"/>
          <w:lang w:val="sr-Latn-CS"/>
        </w:rPr>
      </w:pPr>
      <w:r w:rsidRPr="001B6FE7">
        <w:rPr>
          <w:rFonts w:eastAsia="Calibri"/>
          <w:lang w:val="sr-Cyrl-CS"/>
        </w:rPr>
        <w:t>Оквирни споразум</w:t>
      </w:r>
      <w:r w:rsidRPr="001B6FE7">
        <w:rPr>
          <w:rFonts w:eastAsia="Calibri"/>
          <w:lang w:val="sr-Latn-CS"/>
        </w:rPr>
        <w:t xml:space="preserve"> </w:t>
      </w:r>
      <w:r w:rsidRPr="001B6FE7">
        <w:rPr>
          <w:rFonts w:eastAsia="Calibri"/>
        </w:rPr>
        <w:t>је</w:t>
      </w:r>
      <w:r w:rsidRPr="001B6FE7">
        <w:rPr>
          <w:rFonts w:eastAsia="Calibri"/>
          <w:lang w:val="sr-Latn-CS"/>
        </w:rPr>
        <w:t xml:space="preserve"> </w:t>
      </w:r>
      <w:r w:rsidRPr="001B6FE7">
        <w:rPr>
          <w:rFonts w:eastAsia="Calibri"/>
        </w:rPr>
        <w:t>сачињен</w:t>
      </w:r>
      <w:r w:rsidRPr="001B6FE7">
        <w:rPr>
          <w:rFonts w:eastAsia="Calibri"/>
          <w:lang w:val="sr-Latn-CS"/>
        </w:rPr>
        <w:t xml:space="preserve"> </w:t>
      </w:r>
      <w:r w:rsidRPr="001B6FE7">
        <w:rPr>
          <w:rFonts w:eastAsia="Calibri"/>
        </w:rPr>
        <w:t>у</w:t>
      </w:r>
      <w:r w:rsidRPr="001B6FE7">
        <w:rPr>
          <w:rFonts w:eastAsia="Calibri"/>
          <w:lang w:val="sr-Latn-CS"/>
        </w:rPr>
        <w:t xml:space="preserve"> </w:t>
      </w:r>
      <w:r w:rsidRPr="001B6FE7">
        <w:rPr>
          <w:rFonts w:eastAsia="Calibri"/>
          <w:lang w:val="sr-Cyrl-RS"/>
        </w:rPr>
        <w:t>6</w:t>
      </w:r>
      <w:r w:rsidRPr="001B6FE7">
        <w:rPr>
          <w:rFonts w:eastAsia="Calibri"/>
          <w:lang w:val="sr-Latn-CS"/>
        </w:rPr>
        <w:t xml:space="preserve"> (</w:t>
      </w:r>
      <w:r w:rsidR="00771BFD">
        <w:rPr>
          <w:rFonts w:eastAsia="Calibri" w:cs="Arial"/>
          <w:lang w:val="sr-Cyrl-CS"/>
        </w:rPr>
        <w:t xml:space="preserve">словима </w:t>
      </w:r>
      <w:r w:rsidR="00771BFD" w:rsidRPr="001B6FE7">
        <w:t>:</w:t>
      </w:r>
      <w:r w:rsidRPr="001B6FE7">
        <w:rPr>
          <w:rFonts w:eastAsia="Calibri"/>
          <w:lang w:val="sr-Cyrl-RS"/>
        </w:rPr>
        <w:t>шест</w:t>
      </w:r>
      <w:r w:rsidRPr="001B6FE7">
        <w:rPr>
          <w:rFonts w:eastAsia="Calibri"/>
          <w:lang w:val="sr-Latn-CS"/>
        </w:rPr>
        <w:t xml:space="preserve">) </w:t>
      </w:r>
      <w:r w:rsidRPr="001B6FE7">
        <w:rPr>
          <w:rFonts w:eastAsia="Calibri"/>
        </w:rPr>
        <w:t>истоветних</w:t>
      </w:r>
      <w:r w:rsidRPr="001B6FE7">
        <w:rPr>
          <w:rFonts w:eastAsia="Calibri"/>
          <w:lang w:val="sr-Latn-CS"/>
        </w:rPr>
        <w:t xml:space="preserve"> </w:t>
      </w:r>
      <w:r w:rsidRPr="001B6FE7">
        <w:rPr>
          <w:rFonts w:eastAsia="Calibri"/>
        </w:rPr>
        <w:t>примерака</w:t>
      </w:r>
      <w:r w:rsidRPr="001B6FE7">
        <w:rPr>
          <w:rFonts w:eastAsia="Calibri"/>
          <w:lang w:val="sr-Latn-CS"/>
        </w:rPr>
        <w:t xml:space="preserve"> </w:t>
      </w:r>
      <w:r w:rsidRPr="001B6FE7">
        <w:rPr>
          <w:rFonts w:eastAsia="Calibri"/>
        </w:rPr>
        <w:t>од</w:t>
      </w:r>
      <w:r w:rsidRPr="001B6FE7">
        <w:rPr>
          <w:rFonts w:eastAsia="Calibri"/>
          <w:lang w:val="sr-Latn-CS"/>
        </w:rPr>
        <w:t xml:space="preserve"> </w:t>
      </w:r>
      <w:r w:rsidRPr="001B6FE7">
        <w:rPr>
          <w:rFonts w:eastAsia="Calibri"/>
        </w:rPr>
        <w:t>којих</w:t>
      </w:r>
      <w:r w:rsidRPr="001B6FE7">
        <w:rPr>
          <w:rFonts w:eastAsia="Calibri"/>
          <w:lang w:val="sr-Latn-CS"/>
        </w:rPr>
        <w:t xml:space="preserve"> </w:t>
      </w:r>
      <w:r w:rsidRPr="001B6FE7">
        <w:rPr>
          <w:rFonts w:eastAsia="Calibri"/>
          <w:lang w:val="sr-Cyrl-RS"/>
        </w:rPr>
        <w:t>3</w:t>
      </w:r>
      <w:r w:rsidRPr="001B6FE7">
        <w:rPr>
          <w:rFonts w:eastAsia="Calibri"/>
          <w:lang w:val="sr-Latn-CS"/>
        </w:rPr>
        <w:t>(</w:t>
      </w:r>
      <w:r w:rsidR="00771BFD">
        <w:rPr>
          <w:rFonts w:eastAsia="Calibri" w:cs="Arial"/>
          <w:lang w:val="sr-Cyrl-CS"/>
        </w:rPr>
        <w:t>словима</w:t>
      </w:r>
      <w:r w:rsidR="00771BFD" w:rsidRPr="001B6FE7">
        <w:t>:</w:t>
      </w:r>
      <w:r w:rsidRPr="001B6FE7">
        <w:rPr>
          <w:rFonts w:eastAsia="Calibri"/>
          <w:lang w:val="sr-Cyrl-RS"/>
        </w:rPr>
        <w:t>три</w:t>
      </w:r>
      <w:r w:rsidRPr="001B6FE7">
        <w:rPr>
          <w:rFonts w:eastAsia="Calibri"/>
          <w:lang w:val="sr-Latn-CS"/>
        </w:rPr>
        <w:t xml:space="preserve">) </w:t>
      </w:r>
      <w:r w:rsidRPr="001B6FE7">
        <w:rPr>
          <w:rFonts w:eastAsia="Calibri"/>
        </w:rPr>
        <w:t>примерка</w:t>
      </w:r>
      <w:r w:rsidRPr="001B6FE7">
        <w:rPr>
          <w:rFonts w:eastAsia="Calibri"/>
          <w:lang w:val="sr-Latn-CS"/>
        </w:rPr>
        <w:t xml:space="preserve"> </w:t>
      </w:r>
      <w:r w:rsidRPr="001B6FE7">
        <w:rPr>
          <w:rFonts w:eastAsia="Calibri"/>
        </w:rPr>
        <w:t>припадају</w:t>
      </w:r>
      <w:r w:rsidRPr="001B6FE7">
        <w:rPr>
          <w:rFonts w:eastAsia="Calibri"/>
          <w:lang w:val="sr-Latn-CS"/>
        </w:rPr>
        <w:t xml:space="preserve"> </w:t>
      </w:r>
      <w:r w:rsidRPr="001B6FE7">
        <w:rPr>
          <w:rFonts w:eastAsia="Calibri"/>
          <w:lang w:val="sr-Cyrl-CS"/>
        </w:rPr>
        <w:t>Продавцу</w:t>
      </w:r>
      <w:r w:rsidRPr="001B6FE7">
        <w:rPr>
          <w:rFonts w:eastAsia="Calibri"/>
          <w:lang w:val="sr-Latn-CS"/>
        </w:rPr>
        <w:t xml:space="preserve"> </w:t>
      </w:r>
      <w:r w:rsidRPr="001B6FE7">
        <w:rPr>
          <w:rFonts w:eastAsia="Calibri"/>
          <w:lang w:val="sr-Cyrl-RS"/>
        </w:rPr>
        <w:t xml:space="preserve">, </w:t>
      </w:r>
      <w:r w:rsidRPr="001B6FE7">
        <w:rPr>
          <w:rFonts w:eastAsia="Calibri"/>
        </w:rPr>
        <w:t>а</w:t>
      </w:r>
      <w:r w:rsidRPr="001B6FE7">
        <w:rPr>
          <w:rFonts w:eastAsia="Calibri"/>
          <w:lang w:val="sr-Latn-CS"/>
        </w:rPr>
        <w:t xml:space="preserve"> </w:t>
      </w:r>
      <w:r w:rsidRPr="001B6FE7">
        <w:rPr>
          <w:rFonts w:eastAsia="Calibri"/>
          <w:lang w:val="sr-Cyrl-RS"/>
        </w:rPr>
        <w:t>3</w:t>
      </w:r>
      <w:r w:rsidRPr="001B6FE7">
        <w:rPr>
          <w:rFonts w:eastAsia="Calibri"/>
          <w:lang w:val="sr-Latn-CS"/>
        </w:rPr>
        <w:t xml:space="preserve"> (</w:t>
      </w:r>
      <w:r w:rsidR="00771BFD">
        <w:rPr>
          <w:rFonts w:eastAsia="Calibri" w:cs="Arial"/>
          <w:lang w:val="sr-Cyrl-CS"/>
        </w:rPr>
        <w:t xml:space="preserve">словима </w:t>
      </w:r>
      <w:r w:rsidR="00771BFD" w:rsidRPr="001B6FE7">
        <w:t>:</w:t>
      </w:r>
      <w:r w:rsidRPr="001B6FE7">
        <w:rPr>
          <w:rFonts w:eastAsia="Calibri"/>
          <w:lang w:val="sr-Cyrl-RS"/>
        </w:rPr>
        <w:t>три</w:t>
      </w:r>
      <w:r w:rsidRPr="001B6FE7">
        <w:rPr>
          <w:rFonts w:eastAsia="Calibri"/>
          <w:lang w:val="sr-Latn-CS"/>
        </w:rPr>
        <w:t xml:space="preserve">) </w:t>
      </w:r>
      <w:r w:rsidRPr="001B6FE7">
        <w:rPr>
          <w:rFonts w:eastAsia="Calibri"/>
          <w:lang w:val="sr-Cyrl-RS"/>
        </w:rPr>
        <w:t>Купцу</w:t>
      </w:r>
      <w:r w:rsidRPr="001B6FE7">
        <w:rPr>
          <w:rFonts w:eastAsia="Calibri"/>
          <w:lang w:val="sr-Latn-CS"/>
        </w:rPr>
        <w:t xml:space="preserve">. </w:t>
      </w:r>
    </w:p>
    <w:p w:rsidR="001B6FE7" w:rsidRPr="001B6FE7" w:rsidRDefault="001B6FE7" w:rsidP="001B6FE7">
      <w:pPr>
        <w:spacing w:before="0" w:after="200" w:line="276" w:lineRule="auto"/>
        <w:jc w:val="left"/>
        <w:rPr>
          <w:rFonts w:eastAsia="Calibri"/>
          <w:lang w:val="sr-Cyrl-RS"/>
        </w:rPr>
      </w:pPr>
    </w:p>
    <w:tbl>
      <w:tblPr>
        <w:tblW w:w="5000" w:type="pct"/>
        <w:tblLook w:val="04A0" w:firstRow="1" w:lastRow="0" w:firstColumn="1" w:lastColumn="0" w:noHBand="0" w:noVBand="1"/>
      </w:tblPr>
      <w:tblGrid>
        <w:gridCol w:w="3426"/>
        <w:gridCol w:w="3426"/>
        <w:gridCol w:w="3428"/>
      </w:tblGrid>
      <w:tr w:rsidR="001B6FE7" w:rsidRPr="001B6FE7" w:rsidTr="00CC19A9">
        <w:trPr>
          <w:trHeight w:val="442"/>
        </w:trPr>
        <w:tc>
          <w:tcPr>
            <w:tcW w:w="1666" w:type="pct"/>
            <w:shd w:val="clear" w:color="auto" w:fill="auto"/>
            <w:vAlign w:val="center"/>
          </w:tcPr>
          <w:p w:rsidR="001B6FE7" w:rsidRPr="001B6FE7" w:rsidRDefault="001B6FE7" w:rsidP="001B6FE7">
            <w:pPr>
              <w:spacing w:before="0" w:line="276" w:lineRule="auto"/>
              <w:jc w:val="center"/>
              <w:rPr>
                <w:rFonts w:eastAsia="Calibri"/>
                <w:b/>
                <w:lang w:val="sr-Cyrl-CS"/>
              </w:rPr>
            </w:pPr>
            <w:r w:rsidRPr="001B6FE7">
              <w:rPr>
                <w:rFonts w:eastAsia="Calibri"/>
                <w:b/>
                <w:lang w:val="sr-Cyrl-CS"/>
              </w:rPr>
              <w:t>КУПАЦ</w:t>
            </w: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vAlign w:val="center"/>
          </w:tcPr>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b/>
                <w:lang w:val="sr-Cyrl-CS"/>
              </w:rPr>
            </w:pPr>
            <w:r w:rsidRPr="001B6FE7">
              <w:rPr>
                <w:rFonts w:eastAsia="Calibri"/>
                <w:b/>
                <w:lang w:val="sr-Cyrl-CS"/>
              </w:rPr>
              <w:t>ПРОДАВАЦ</w:t>
            </w:r>
          </w:p>
          <w:p w:rsidR="001B6FE7" w:rsidRPr="001B6FE7" w:rsidRDefault="001B6FE7" w:rsidP="001B6FE7">
            <w:pPr>
              <w:spacing w:before="0" w:line="276" w:lineRule="auto"/>
              <w:jc w:val="center"/>
              <w:rPr>
                <w:rFonts w:eastAsia="Calibri"/>
                <w:lang w:val="sr-Cyrl-CS"/>
              </w:rPr>
            </w:pPr>
          </w:p>
          <w:p w:rsidR="001B6FE7" w:rsidRPr="001B6FE7" w:rsidRDefault="001B6FE7" w:rsidP="001B6FE7">
            <w:pPr>
              <w:spacing w:before="0" w:line="276" w:lineRule="auto"/>
              <w:jc w:val="center"/>
              <w:rPr>
                <w:rFonts w:eastAsia="Calibri"/>
                <w:lang w:val="sr-Cyrl-CS"/>
              </w:rPr>
            </w:pPr>
          </w:p>
        </w:tc>
      </w:tr>
      <w:tr w:rsidR="001B6FE7" w:rsidRPr="001B6FE7" w:rsidTr="00CC19A9">
        <w:trPr>
          <w:trHeight w:val="580"/>
        </w:trPr>
        <w:tc>
          <w:tcPr>
            <w:tcW w:w="1666" w:type="pct"/>
            <w:shd w:val="clear" w:color="auto" w:fill="auto"/>
          </w:tcPr>
          <w:p w:rsidR="001B6FE7" w:rsidRPr="001B6FE7" w:rsidRDefault="001B6FE7" w:rsidP="001B6FE7">
            <w:pPr>
              <w:spacing w:before="0"/>
              <w:jc w:val="left"/>
              <w:rPr>
                <w:rFonts w:eastAsia="Calibri"/>
                <w:lang w:val="sr-Cyrl-CS"/>
              </w:rPr>
            </w:pP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tcPr>
          <w:p w:rsidR="001B6FE7" w:rsidRPr="001B6FE7" w:rsidRDefault="001B6FE7" w:rsidP="001B6FE7">
            <w:pPr>
              <w:spacing w:before="0" w:line="276" w:lineRule="auto"/>
              <w:jc w:val="left"/>
              <w:rPr>
                <w:rFonts w:eastAsia="Calibri"/>
                <w:lang w:val="sr-Cyrl-RS"/>
              </w:rPr>
            </w:pPr>
          </w:p>
        </w:tc>
      </w:tr>
      <w:tr w:rsidR="001B6FE7" w:rsidRPr="001B6FE7" w:rsidTr="00CC19A9">
        <w:trPr>
          <w:trHeight w:val="567"/>
        </w:trPr>
        <w:tc>
          <w:tcPr>
            <w:tcW w:w="1666" w:type="pct"/>
            <w:shd w:val="clear" w:color="auto" w:fill="auto"/>
            <w:vAlign w:val="bottom"/>
          </w:tcPr>
          <w:p w:rsidR="001B6FE7" w:rsidRPr="001B6FE7" w:rsidRDefault="001B6FE7" w:rsidP="001B6FE7">
            <w:pPr>
              <w:spacing w:before="0" w:line="276" w:lineRule="auto"/>
              <w:jc w:val="center"/>
              <w:rPr>
                <w:rFonts w:eastAsia="Calibri"/>
                <w:b/>
                <w:lang w:val="sr-Cyrl-CS"/>
              </w:rPr>
            </w:pPr>
            <w:r w:rsidRPr="001B6FE7">
              <w:rPr>
                <w:rFonts w:eastAsia="Calibri"/>
                <w:b/>
                <w:lang w:val="sr-Cyrl-CS"/>
              </w:rPr>
              <w:t>_________________________</w:t>
            </w:r>
          </w:p>
        </w:tc>
        <w:tc>
          <w:tcPr>
            <w:tcW w:w="1666" w:type="pct"/>
            <w:shd w:val="clear" w:color="auto" w:fill="auto"/>
            <w:vAlign w:val="bottom"/>
          </w:tcPr>
          <w:p w:rsidR="001B6FE7" w:rsidRPr="001B6FE7" w:rsidRDefault="001B6FE7" w:rsidP="001B6FE7">
            <w:pPr>
              <w:spacing w:before="0" w:after="200" w:line="276" w:lineRule="auto"/>
              <w:jc w:val="center"/>
              <w:rPr>
                <w:rFonts w:eastAsia="Calibri"/>
                <w:lang w:val="sr-Cyrl-CS"/>
              </w:rPr>
            </w:pPr>
          </w:p>
        </w:tc>
        <w:tc>
          <w:tcPr>
            <w:tcW w:w="1667" w:type="pct"/>
            <w:shd w:val="clear" w:color="auto" w:fill="auto"/>
            <w:vAlign w:val="bottom"/>
          </w:tcPr>
          <w:p w:rsidR="001B6FE7" w:rsidRPr="001B6FE7" w:rsidRDefault="001B6FE7" w:rsidP="001B6FE7">
            <w:pPr>
              <w:spacing w:before="0" w:line="276" w:lineRule="auto"/>
              <w:jc w:val="center"/>
              <w:rPr>
                <w:rFonts w:eastAsia="Calibri"/>
                <w:b/>
                <w:lang w:val="sr-Latn-RS"/>
              </w:rPr>
            </w:pPr>
            <w:r w:rsidRPr="001B6FE7">
              <w:rPr>
                <w:rFonts w:eastAsia="Calibri"/>
                <w:b/>
                <w:lang w:val="sr-Cyrl-CS"/>
              </w:rPr>
              <w:t>_________________________</w:t>
            </w:r>
          </w:p>
        </w:tc>
      </w:tr>
      <w:tr w:rsidR="001B6FE7" w:rsidRPr="001B6FE7" w:rsidTr="00CC19A9">
        <w:trPr>
          <w:trHeight w:val="442"/>
        </w:trPr>
        <w:tc>
          <w:tcPr>
            <w:tcW w:w="1666" w:type="pct"/>
            <w:shd w:val="clear" w:color="auto" w:fill="auto"/>
          </w:tcPr>
          <w:p w:rsidR="001B6FE7" w:rsidRDefault="001B6FE7" w:rsidP="001B6FE7">
            <w:pPr>
              <w:spacing w:before="0" w:line="276" w:lineRule="auto"/>
              <w:jc w:val="center"/>
              <w:rPr>
                <w:rFonts w:eastAsia="Calibri"/>
                <w:lang w:val="sr-Cyrl-RS"/>
              </w:rPr>
            </w:pPr>
            <w:r w:rsidRPr="001B6FE7">
              <w:rPr>
                <w:rFonts w:eastAsia="Calibri"/>
                <w:lang w:val="sr-Cyrl-CS"/>
              </w:rPr>
              <w:t>в.д. директора</w:t>
            </w:r>
            <w:r w:rsidRPr="001B6FE7">
              <w:rPr>
                <w:rFonts w:eastAsia="Calibri"/>
                <w:lang w:val="sr-Latn-RS"/>
              </w:rPr>
              <w:t xml:space="preserve"> </w:t>
            </w:r>
            <w:r w:rsidRPr="001B6FE7">
              <w:rPr>
                <w:rFonts w:eastAsia="Calibri"/>
                <w:lang w:val="sr-Cyrl-RS"/>
              </w:rPr>
              <w:t>ЈП ЕПС</w:t>
            </w:r>
          </w:p>
          <w:p w:rsidR="003B5CF5" w:rsidRPr="001B6FE7" w:rsidRDefault="003B5CF5" w:rsidP="001B6FE7">
            <w:pPr>
              <w:spacing w:before="0" w:line="276" w:lineRule="auto"/>
              <w:jc w:val="center"/>
              <w:rPr>
                <w:rFonts w:eastAsia="Calibri"/>
                <w:lang w:val="sr-Cyrl-RS"/>
              </w:rPr>
            </w:pPr>
            <w:r>
              <w:rPr>
                <w:rFonts w:eastAsia="Calibri"/>
                <w:lang w:val="sr-Cyrl-RS"/>
              </w:rPr>
              <w:t>Милорад Грчић</w:t>
            </w:r>
          </w:p>
          <w:p w:rsidR="001B6FE7" w:rsidRPr="001B6FE7" w:rsidRDefault="001B6FE7" w:rsidP="001B6FE7">
            <w:pPr>
              <w:spacing w:before="0" w:line="276" w:lineRule="auto"/>
              <w:jc w:val="center"/>
              <w:rPr>
                <w:rFonts w:eastAsia="Calibri"/>
                <w:lang w:val="sr-Cyrl-CS"/>
              </w:rPr>
            </w:pPr>
          </w:p>
        </w:tc>
        <w:tc>
          <w:tcPr>
            <w:tcW w:w="1666" w:type="pct"/>
            <w:shd w:val="clear" w:color="auto" w:fill="auto"/>
          </w:tcPr>
          <w:p w:rsidR="001B6FE7" w:rsidRPr="001B6FE7" w:rsidRDefault="001B6FE7" w:rsidP="001B6FE7">
            <w:pPr>
              <w:spacing w:before="0" w:after="200" w:line="276" w:lineRule="auto"/>
              <w:jc w:val="left"/>
              <w:rPr>
                <w:rFonts w:eastAsia="Calibri"/>
                <w:lang w:val="sr-Cyrl-CS"/>
              </w:rPr>
            </w:pPr>
          </w:p>
        </w:tc>
        <w:tc>
          <w:tcPr>
            <w:tcW w:w="1667" w:type="pct"/>
            <w:shd w:val="clear" w:color="auto" w:fill="auto"/>
          </w:tcPr>
          <w:p w:rsidR="001B6FE7" w:rsidRPr="001B6FE7" w:rsidRDefault="001B6FE7" w:rsidP="001B6FE7">
            <w:pPr>
              <w:spacing w:before="0" w:line="276" w:lineRule="auto"/>
              <w:jc w:val="left"/>
              <w:rPr>
                <w:rFonts w:eastAsia="Calibri"/>
                <w:lang w:val="sr-Cyrl-RS"/>
              </w:rPr>
            </w:pPr>
            <w:r w:rsidRPr="001B6FE7">
              <w:rPr>
                <w:rFonts w:cs="Arial"/>
                <w:lang w:val="sr-Cyrl-CS"/>
              </w:rPr>
              <w:t xml:space="preserve">       Име и презиме</w:t>
            </w:r>
            <w:r w:rsidRPr="001B6FE7">
              <w:rPr>
                <w:rFonts w:eastAsia="Calibri"/>
                <w:lang w:val="sr-Cyrl-RS"/>
              </w:rPr>
              <w:t xml:space="preserve"> </w:t>
            </w:r>
          </w:p>
        </w:tc>
      </w:tr>
    </w:tbl>
    <w:p w:rsidR="001B6FE7" w:rsidRDefault="001B6FE7" w:rsidP="00170AFB">
      <w:pPr>
        <w:pStyle w:val="KDParagraf"/>
        <w:spacing w:before="0"/>
        <w:jc w:val="center"/>
        <w:rPr>
          <w:rFonts w:cs="Arial"/>
          <w:lang w:val="sr-Cyrl-CS"/>
        </w:rPr>
      </w:pPr>
    </w:p>
    <w:sectPr w:rsidR="001B6FE7" w:rsidSect="005C3B23">
      <w:pgSz w:w="11907" w:h="16840" w:code="9"/>
      <w:pgMar w:top="899" w:right="850"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CB" w:rsidRDefault="00435DCB">
      <w:r>
        <w:separator/>
      </w:r>
    </w:p>
    <w:p w:rsidR="00435DCB" w:rsidRDefault="00435DCB"/>
  </w:endnote>
  <w:endnote w:type="continuationSeparator" w:id="0">
    <w:p w:rsidR="00435DCB" w:rsidRDefault="00435DCB">
      <w:r>
        <w:continuationSeparator/>
      </w:r>
    </w:p>
    <w:p w:rsidR="00435DCB" w:rsidRDefault="00435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00463" w:rsidRDefault="00800463" w:rsidP="00841BE7">
    <w:pPr>
      <w:pStyle w:val="Podnojestranice"/>
      <w:ind w:right="360"/>
    </w:pPr>
  </w:p>
  <w:p w:rsidR="00800463" w:rsidRDefault="0080046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Pr="00EC5BB4" w:rsidRDefault="0080046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2D61E8">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2D61E8">
      <w:rPr>
        <w:rStyle w:val="Brojstranice"/>
        <w:rFonts w:cs="Arial"/>
        <w:b/>
        <w:noProof/>
        <w:szCs w:val="24"/>
      </w:rPr>
      <w:t>51</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Pr="00EC5BB4" w:rsidRDefault="00800463"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2D61E8">
      <w:rPr>
        <w:rStyle w:val="Brojstranice"/>
        <w:rFonts w:cs="Arial"/>
        <w:b/>
        <w:noProof/>
        <w:szCs w:val="24"/>
      </w:rPr>
      <w:t>34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2D61E8">
      <w:rPr>
        <w:rStyle w:val="Brojstranice"/>
        <w:rFonts w:cs="Arial"/>
        <w:b/>
        <w:noProof/>
        <w:szCs w:val="24"/>
      </w:rPr>
      <w:t>51</w:t>
    </w:r>
    <w:r w:rsidRPr="00EC5BB4">
      <w:rPr>
        <w:rStyle w:val="Brojstranice"/>
        <w:rFonts w:cs="Arial"/>
        <w:b/>
        <w:szCs w:val="24"/>
      </w:rPr>
      <w:fldChar w:fldCharType="end"/>
    </w:r>
  </w:p>
  <w:p w:rsidR="00800463" w:rsidRDefault="00800463">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CB" w:rsidRDefault="00435DCB">
      <w:r>
        <w:separator/>
      </w:r>
    </w:p>
    <w:p w:rsidR="00435DCB" w:rsidRDefault="00435DCB"/>
  </w:footnote>
  <w:footnote w:type="continuationSeparator" w:id="0">
    <w:p w:rsidR="00435DCB" w:rsidRDefault="00435DCB">
      <w:r>
        <w:continuationSeparator/>
      </w:r>
    </w:p>
    <w:p w:rsidR="00435DCB" w:rsidRDefault="00435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4276AD">
    <w:pPr>
      <w:pStyle w:val="Zaglavljestranice"/>
      <w:rPr>
        <w:sz w:val="20"/>
      </w:rPr>
    </w:pPr>
  </w:p>
  <w:p w:rsidR="00800463" w:rsidRPr="00631E76" w:rsidRDefault="00800463"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8</w:t>
    </w:r>
    <w:r w:rsidRPr="000B1C98">
      <w:rPr>
        <w:rFonts w:cs="Arial"/>
        <w:szCs w:val="24"/>
      </w:rPr>
      <w:t>4</w:t>
    </w:r>
    <w:r w:rsidRPr="000B1C98">
      <w:rPr>
        <w:rFonts w:cs="Arial"/>
        <w:szCs w:val="24"/>
        <w:lang w:val="sr-Cyrl-CS"/>
      </w:rPr>
      <w:t>/201</w:t>
    </w:r>
    <w:r>
      <w:rPr>
        <w:rFonts w:cs="Arial"/>
        <w:szCs w:val="24"/>
        <w:lang w:val="sr-Cyrl-CS"/>
      </w:rPr>
      <w:t>7</w:t>
    </w:r>
  </w:p>
  <w:p w:rsidR="00800463" w:rsidRPr="004276AD" w:rsidRDefault="00800463"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63" w:rsidRDefault="00800463" w:rsidP="004276AD">
    <w:pPr>
      <w:pStyle w:val="Zaglavljestranice"/>
    </w:pPr>
  </w:p>
  <w:p w:rsidR="00800463" w:rsidRPr="00A76D65" w:rsidRDefault="00800463"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RS"/>
      </w:rPr>
      <w:t>8</w:t>
    </w:r>
    <w:r w:rsidRPr="000B1C98">
      <w:rPr>
        <w:rFonts w:cs="Arial"/>
        <w:szCs w:val="24"/>
      </w:rPr>
      <w:t>4</w:t>
    </w:r>
    <w:r>
      <w:rPr>
        <w:rFonts w:cs="Arial"/>
        <w:szCs w:val="24"/>
        <w:lang w:val="sr-Cyrl-RS"/>
      </w:rPr>
      <w:t>/</w:t>
    </w:r>
    <w:r w:rsidRPr="000B1C98">
      <w:rPr>
        <w:rFonts w:cs="Arial"/>
        <w:szCs w:val="24"/>
        <w:lang w:val="sr-Cyrl-CS"/>
      </w:rPr>
      <w:t>201</w:t>
    </w:r>
    <w:r>
      <w:rPr>
        <w:rFonts w:cs="Arial"/>
        <w:szCs w:val="24"/>
        <w:lang w:val="sr-Cyrl-CS"/>
      </w:rPr>
      <w:t>7</w:t>
    </w:r>
  </w:p>
  <w:p w:rsidR="00800463" w:rsidRPr="00210557" w:rsidRDefault="00800463"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1">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3">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4">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6">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7">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8">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1">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7">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8">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9">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98F08CC"/>
    <w:multiLevelType w:val="multilevel"/>
    <w:tmpl w:val="EC16C048"/>
    <w:styleLink w:val="Stil4"/>
    <w:lvl w:ilvl="0">
      <w:start w:val="5"/>
      <w:numFmt w:val="decimal"/>
      <w:lvlText w:val="%1"/>
      <w:lvlJc w:val="left"/>
      <w:pPr>
        <w:ind w:left="718" w:hanging="567"/>
      </w:pPr>
      <w:rPr>
        <w:rFonts w:hint="default"/>
        <w:b/>
        <w:bCs/>
        <w:w w:val="99"/>
        <w:sz w:val="24"/>
        <w:szCs w:val="24"/>
      </w:rPr>
    </w:lvl>
    <w:lvl w:ilvl="1">
      <w:start w:val="5"/>
      <w:numFmt w:val="none"/>
      <w:lvlText w:val="5.2"/>
      <w:lvlJc w:val="left"/>
      <w:pPr>
        <w:ind w:left="718" w:hanging="567"/>
      </w:pPr>
      <w:rPr>
        <w:rFonts w:ascii="Arial" w:eastAsia="Arial" w:hAnsi="Arial" w:cs="Arial" w:hint="default"/>
        <w:b/>
        <w:bCs/>
        <w:color w:val="auto"/>
        <w:w w:val="100"/>
        <w:sz w:val="22"/>
        <w:szCs w:val="22"/>
      </w:rPr>
    </w:lvl>
    <w:lvl w:ilvl="2">
      <w:start w:val="1"/>
      <w:numFmt w:val="decimal"/>
      <w:lvlText w:val="%1.%2.%3."/>
      <w:lvlJc w:val="left"/>
      <w:pPr>
        <w:ind w:left="1004" w:hanging="711"/>
      </w:pPr>
      <w:rPr>
        <w:rFonts w:ascii="Arial" w:eastAsia="Arial" w:hAnsi="Arial" w:cs="Arial" w:hint="default"/>
        <w:b/>
        <w:bCs/>
        <w:spacing w:val="-3"/>
        <w:w w:val="100"/>
        <w:sz w:val="22"/>
        <w:szCs w:val="22"/>
      </w:rPr>
    </w:lvl>
    <w:lvl w:ilvl="3">
      <w:numFmt w:val="bullet"/>
      <w:lvlText w:val=""/>
      <w:lvlJc w:val="left"/>
      <w:pPr>
        <w:ind w:left="783" w:hanging="361"/>
      </w:pPr>
      <w:rPr>
        <w:rFonts w:ascii="Symbol" w:eastAsia="Symbol" w:hAnsi="Symbol" w:cs="Symbol" w:hint="default"/>
        <w:w w:val="100"/>
        <w:sz w:val="22"/>
        <w:szCs w:val="22"/>
      </w:rPr>
    </w:lvl>
    <w:lvl w:ilvl="4">
      <w:numFmt w:val="bullet"/>
      <w:lvlText w:val="•"/>
      <w:lvlJc w:val="left"/>
      <w:pPr>
        <w:ind w:left="2358" w:hanging="361"/>
      </w:pPr>
      <w:rPr>
        <w:rFonts w:hint="default"/>
      </w:rPr>
    </w:lvl>
    <w:lvl w:ilvl="5">
      <w:numFmt w:val="bullet"/>
      <w:lvlText w:val="•"/>
      <w:lvlJc w:val="left"/>
      <w:pPr>
        <w:ind w:left="3716" w:hanging="361"/>
      </w:pPr>
      <w:rPr>
        <w:rFonts w:hint="default"/>
      </w:rPr>
    </w:lvl>
    <w:lvl w:ilvl="6">
      <w:numFmt w:val="bullet"/>
      <w:lvlText w:val="•"/>
      <w:lvlJc w:val="left"/>
      <w:pPr>
        <w:ind w:left="5075" w:hanging="361"/>
      </w:pPr>
      <w:rPr>
        <w:rFonts w:hint="default"/>
      </w:rPr>
    </w:lvl>
    <w:lvl w:ilvl="7">
      <w:numFmt w:val="bullet"/>
      <w:lvlText w:val="•"/>
      <w:lvlJc w:val="left"/>
      <w:pPr>
        <w:ind w:left="6433" w:hanging="361"/>
      </w:pPr>
      <w:rPr>
        <w:rFonts w:hint="default"/>
      </w:rPr>
    </w:lvl>
    <w:lvl w:ilvl="8">
      <w:numFmt w:val="bullet"/>
      <w:lvlText w:val="•"/>
      <w:lvlJc w:val="left"/>
      <w:pPr>
        <w:ind w:left="7792" w:hanging="361"/>
      </w:pPr>
      <w:rPr>
        <w:rFonts w:hint="default"/>
      </w:rPr>
    </w:lvl>
  </w:abstractNum>
  <w:abstractNum w:abstractNumId="94">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9">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2872F71"/>
    <w:multiLevelType w:val="hybridMultilevel"/>
    <w:tmpl w:val="09FA3406"/>
    <w:lvl w:ilvl="0" w:tplc="4B5450E8">
      <w:start w:val="1"/>
      <w:numFmt w:val="bullet"/>
      <w:lvlText w:val=""/>
      <w:lvlJc w:val="left"/>
      <w:pPr>
        <w:ind w:left="783" w:hanging="360"/>
      </w:pPr>
      <w:rPr>
        <w:rFonts w:ascii="Symbol" w:hAnsi="Symbol" w:hint="default"/>
        <w:sz w:val="14"/>
        <w:szCs w:val="14"/>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3">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7">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8">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nsid w:val="7CBD4223"/>
    <w:multiLevelType w:val="hybridMultilevel"/>
    <w:tmpl w:val="79A65214"/>
    <w:lvl w:ilvl="0" w:tplc="ADB44A14">
      <w:start w:val="3"/>
      <w:numFmt w:val="bullet"/>
      <w:lvlText w:val="-"/>
      <w:lvlJc w:val="left"/>
      <w:pPr>
        <w:ind w:left="360" w:hanging="360"/>
      </w:pPr>
      <w:rPr>
        <w:rFonts w:ascii="Arial" w:eastAsia="Times New Roman" w:hAnsi="Arial" w:cs="Aria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num w:numId="1">
    <w:abstractNumId w:val="112"/>
  </w:num>
  <w:num w:numId="2">
    <w:abstractNumId w:val="72"/>
  </w:num>
  <w:num w:numId="3">
    <w:abstractNumId w:val="101"/>
  </w:num>
  <w:num w:numId="4">
    <w:abstractNumId w:val="65"/>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17"/>
  </w:num>
  <w:num w:numId="8">
    <w:abstractNumId w:val="84"/>
  </w:num>
  <w:num w:numId="9">
    <w:abstractNumId w:val="78"/>
  </w:num>
  <w:num w:numId="10">
    <w:abstractNumId w:val="68"/>
  </w:num>
  <w:num w:numId="11">
    <w:abstractNumId w:val="85"/>
  </w:num>
  <w:num w:numId="12">
    <w:abstractNumId w:val="71"/>
  </w:num>
  <w:num w:numId="13">
    <w:abstractNumId w:val="111"/>
  </w:num>
  <w:num w:numId="14">
    <w:abstractNumId w:val="52"/>
  </w:num>
  <w:num w:numId="15">
    <w:abstractNumId w:val="91"/>
  </w:num>
  <w:num w:numId="16">
    <w:abstractNumId w:val="110"/>
  </w:num>
  <w:num w:numId="17">
    <w:abstractNumId w:val="75"/>
  </w:num>
  <w:num w:numId="18">
    <w:abstractNumId w:val="57"/>
  </w:num>
  <w:num w:numId="19">
    <w:abstractNumId w:val="79"/>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startOverride w:val="1"/>
    </w:lvlOverride>
  </w:num>
  <w:num w:numId="22">
    <w:abstractNumId w:val="53"/>
    <w:lvlOverride w:ilvl="0">
      <w:startOverride w:val="1"/>
    </w:lvlOverride>
  </w:num>
  <w:num w:numId="23">
    <w:abstractNumId w:val="76"/>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3"/>
  </w:num>
  <w:num w:numId="34">
    <w:abstractNumId w:val="108"/>
  </w:num>
  <w:num w:numId="35">
    <w:abstractNumId w:val="61"/>
  </w:num>
  <w:num w:numId="36">
    <w:abstractNumId w:val="81"/>
  </w:num>
  <w:num w:numId="37">
    <w:abstractNumId w:val="54"/>
  </w:num>
  <w:num w:numId="38">
    <w:abstractNumId w:val="70"/>
  </w:num>
  <w:num w:numId="39">
    <w:abstractNumId w:val="87"/>
  </w:num>
  <w:num w:numId="40">
    <w:abstractNumId w:val="77"/>
  </w:num>
  <w:num w:numId="41">
    <w:abstractNumId w:val="88"/>
  </w:num>
  <w:num w:numId="42">
    <w:abstractNumId w:val="63"/>
  </w:num>
  <w:num w:numId="43">
    <w:abstractNumId w:val="99"/>
  </w:num>
  <w:num w:numId="44">
    <w:abstractNumId w:val="51"/>
  </w:num>
  <w:num w:numId="45">
    <w:abstractNumId w:val="74"/>
  </w:num>
  <w:num w:numId="46">
    <w:abstractNumId w:val="89"/>
  </w:num>
  <w:num w:numId="47">
    <w:abstractNumId w:val="90"/>
  </w:num>
  <w:num w:numId="48">
    <w:abstractNumId w:val="97"/>
  </w:num>
  <w:num w:numId="49">
    <w:abstractNumId w:val="94"/>
  </w:num>
  <w:num w:numId="50">
    <w:abstractNumId w:val="58"/>
  </w:num>
  <w:num w:numId="51">
    <w:abstractNumId w:val="96"/>
  </w:num>
  <w:num w:numId="52">
    <w:abstractNumId w:val="93"/>
  </w:num>
  <w:num w:numId="53">
    <w:abstractNumId w:val="66"/>
  </w:num>
  <w:num w:numId="54">
    <w:abstractNumId w:val="102"/>
  </w:num>
  <w:num w:numId="55">
    <w:abstractNumId w:val="105"/>
  </w:num>
  <w:num w:numId="56">
    <w:abstractNumId w:val="50"/>
  </w:num>
  <w:num w:numId="57">
    <w:abstractNumId w:val="118"/>
  </w:num>
  <w:num w:numId="58">
    <w:abstractNumId w:val="1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5C"/>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CCD"/>
    <w:rsid w:val="00012EA5"/>
    <w:rsid w:val="000131E4"/>
    <w:rsid w:val="0001344F"/>
    <w:rsid w:val="00013981"/>
    <w:rsid w:val="00013A2D"/>
    <w:rsid w:val="0001466B"/>
    <w:rsid w:val="00014750"/>
    <w:rsid w:val="0001489B"/>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8A3"/>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4C25"/>
    <w:rsid w:val="00024C43"/>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0E83"/>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0C10"/>
    <w:rsid w:val="00071074"/>
    <w:rsid w:val="000711DD"/>
    <w:rsid w:val="000718B1"/>
    <w:rsid w:val="00072142"/>
    <w:rsid w:val="0007225C"/>
    <w:rsid w:val="00072ABE"/>
    <w:rsid w:val="00073409"/>
    <w:rsid w:val="0007356D"/>
    <w:rsid w:val="00073A00"/>
    <w:rsid w:val="00073D60"/>
    <w:rsid w:val="00073EC5"/>
    <w:rsid w:val="0007456F"/>
    <w:rsid w:val="000746E7"/>
    <w:rsid w:val="000756EF"/>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C8A"/>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9CB"/>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60"/>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622"/>
    <w:rsid w:val="000B5881"/>
    <w:rsid w:val="000B58E8"/>
    <w:rsid w:val="000B59E2"/>
    <w:rsid w:val="000B59EB"/>
    <w:rsid w:val="000B5F30"/>
    <w:rsid w:val="000B67C9"/>
    <w:rsid w:val="000B67DA"/>
    <w:rsid w:val="000B6C6F"/>
    <w:rsid w:val="000B6E4A"/>
    <w:rsid w:val="000B711D"/>
    <w:rsid w:val="000B722D"/>
    <w:rsid w:val="000B7943"/>
    <w:rsid w:val="000B79C5"/>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7E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0B9"/>
    <w:rsid w:val="000D570B"/>
    <w:rsid w:val="000D57BA"/>
    <w:rsid w:val="000D59D3"/>
    <w:rsid w:val="000D5A30"/>
    <w:rsid w:val="000D5CB6"/>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D3F"/>
    <w:rsid w:val="000E7EAF"/>
    <w:rsid w:val="000F0256"/>
    <w:rsid w:val="000F03A4"/>
    <w:rsid w:val="000F071C"/>
    <w:rsid w:val="000F088C"/>
    <w:rsid w:val="000F0C38"/>
    <w:rsid w:val="000F12AA"/>
    <w:rsid w:val="000F162B"/>
    <w:rsid w:val="000F1885"/>
    <w:rsid w:val="000F1AB6"/>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B9"/>
    <w:rsid w:val="00114615"/>
    <w:rsid w:val="001146A1"/>
    <w:rsid w:val="001147C3"/>
    <w:rsid w:val="001148D5"/>
    <w:rsid w:val="00114B37"/>
    <w:rsid w:val="00115226"/>
    <w:rsid w:val="00115230"/>
    <w:rsid w:val="001161CF"/>
    <w:rsid w:val="001162D0"/>
    <w:rsid w:val="00116328"/>
    <w:rsid w:val="00116570"/>
    <w:rsid w:val="001167E1"/>
    <w:rsid w:val="001168C1"/>
    <w:rsid w:val="00116B82"/>
    <w:rsid w:val="00116C7A"/>
    <w:rsid w:val="00117C4F"/>
    <w:rsid w:val="00117C72"/>
    <w:rsid w:val="00120C05"/>
    <w:rsid w:val="00120CEF"/>
    <w:rsid w:val="00120D83"/>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31F"/>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658"/>
    <w:rsid w:val="0013191B"/>
    <w:rsid w:val="0013192F"/>
    <w:rsid w:val="00131EAE"/>
    <w:rsid w:val="001320F3"/>
    <w:rsid w:val="001321E2"/>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502"/>
    <w:rsid w:val="001455A4"/>
    <w:rsid w:val="001458BF"/>
    <w:rsid w:val="0014597E"/>
    <w:rsid w:val="001460FE"/>
    <w:rsid w:val="00146266"/>
    <w:rsid w:val="00146354"/>
    <w:rsid w:val="001463A3"/>
    <w:rsid w:val="0014649A"/>
    <w:rsid w:val="001465C5"/>
    <w:rsid w:val="00146619"/>
    <w:rsid w:val="00146A66"/>
    <w:rsid w:val="00146C4C"/>
    <w:rsid w:val="00147006"/>
    <w:rsid w:val="001474B6"/>
    <w:rsid w:val="001476E7"/>
    <w:rsid w:val="001508B7"/>
    <w:rsid w:val="00150FCE"/>
    <w:rsid w:val="001510F7"/>
    <w:rsid w:val="0015110F"/>
    <w:rsid w:val="00151402"/>
    <w:rsid w:val="001514CD"/>
    <w:rsid w:val="001515D2"/>
    <w:rsid w:val="00151B40"/>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15D"/>
    <w:rsid w:val="00184258"/>
    <w:rsid w:val="00184BBB"/>
    <w:rsid w:val="00184C9D"/>
    <w:rsid w:val="0018523E"/>
    <w:rsid w:val="001853E1"/>
    <w:rsid w:val="00185747"/>
    <w:rsid w:val="0018582C"/>
    <w:rsid w:val="001858EF"/>
    <w:rsid w:val="00185D58"/>
    <w:rsid w:val="0018612E"/>
    <w:rsid w:val="00186174"/>
    <w:rsid w:val="001861CC"/>
    <w:rsid w:val="0018655D"/>
    <w:rsid w:val="001868CB"/>
    <w:rsid w:val="00186B03"/>
    <w:rsid w:val="00186C27"/>
    <w:rsid w:val="0018766B"/>
    <w:rsid w:val="00187A18"/>
    <w:rsid w:val="00187B74"/>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A01DA"/>
    <w:rsid w:val="001A046B"/>
    <w:rsid w:val="001A0520"/>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2BE"/>
    <w:rsid w:val="001A6457"/>
    <w:rsid w:val="001A706C"/>
    <w:rsid w:val="001A72BF"/>
    <w:rsid w:val="001A7C5E"/>
    <w:rsid w:val="001A7FCA"/>
    <w:rsid w:val="001B0314"/>
    <w:rsid w:val="001B0370"/>
    <w:rsid w:val="001B048E"/>
    <w:rsid w:val="001B096F"/>
    <w:rsid w:val="001B0CC3"/>
    <w:rsid w:val="001B177A"/>
    <w:rsid w:val="001B1BA5"/>
    <w:rsid w:val="001B1C0A"/>
    <w:rsid w:val="001B1E90"/>
    <w:rsid w:val="001B1EB4"/>
    <w:rsid w:val="001B218F"/>
    <w:rsid w:val="001B219D"/>
    <w:rsid w:val="001B2C5C"/>
    <w:rsid w:val="001B3133"/>
    <w:rsid w:val="001B33E8"/>
    <w:rsid w:val="001B367E"/>
    <w:rsid w:val="001B3787"/>
    <w:rsid w:val="001B3A36"/>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6FE7"/>
    <w:rsid w:val="001B7083"/>
    <w:rsid w:val="001B7C0C"/>
    <w:rsid w:val="001B7C30"/>
    <w:rsid w:val="001B7DF7"/>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052"/>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B3"/>
    <w:rsid w:val="001D5CF1"/>
    <w:rsid w:val="001D61A1"/>
    <w:rsid w:val="001D61A2"/>
    <w:rsid w:val="001D61AB"/>
    <w:rsid w:val="001D631F"/>
    <w:rsid w:val="001D66B3"/>
    <w:rsid w:val="001D66F4"/>
    <w:rsid w:val="001D6C0F"/>
    <w:rsid w:val="001D7032"/>
    <w:rsid w:val="001D744E"/>
    <w:rsid w:val="001D752F"/>
    <w:rsid w:val="001D770B"/>
    <w:rsid w:val="001D7BF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0EC7"/>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61B"/>
    <w:rsid w:val="00243C78"/>
    <w:rsid w:val="00244361"/>
    <w:rsid w:val="002444EC"/>
    <w:rsid w:val="0024485F"/>
    <w:rsid w:val="00244A86"/>
    <w:rsid w:val="00245371"/>
    <w:rsid w:val="00245760"/>
    <w:rsid w:val="00245AAF"/>
    <w:rsid w:val="00245D8D"/>
    <w:rsid w:val="00245E38"/>
    <w:rsid w:val="0024604B"/>
    <w:rsid w:val="002462B4"/>
    <w:rsid w:val="0024726B"/>
    <w:rsid w:val="002477CE"/>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603"/>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6F53"/>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8E1"/>
    <w:rsid w:val="002879BB"/>
    <w:rsid w:val="00287A95"/>
    <w:rsid w:val="00287AB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21"/>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4F7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3F"/>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1E8"/>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5A6E"/>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1ED1"/>
    <w:rsid w:val="002F2105"/>
    <w:rsid w:val="002F2201"/>
    <w:rsid w:val="002F28B2"/>
    <w:rsid w:val="002F2DE5"/>
    <w:rsid w:val="002F2E6E"/>
    <w:rsid w:val="002F3DAD"/>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6EF0"/>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1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6F4"/>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994"/>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548E"/>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0C3"/>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727"/>
    <w:rsid w:val="00367850"/>
    <w:rsid w:val="003679DF"/>
    <w:rsid w:val="00367BFF"/>
    <w:rsid w:val="00367C56"/>
    <w:rsid w:val="00370104"/>
    <w:rsid w:val="003702C3"/>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A9D"/>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87C8E"/>
    <w:rsid w:val="00390341"/>
    <w:rsid w:val="003904AC"/>
    <w:rsid w:val="003904F7"/>
    <w:rsid w:val="00390889"/>
    <w:rsid w:val="003916EB"/>
    <w:rsid w:val="00391789"/>
    <w:rsid w:val="003917AE"/>
    <w:rsid w:val="003918E7"/>
    <w:rsid w:val="00391CCF"/>
    <w:rsid w:val="00391CF7"/>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F09"/>
    <w:rsid w:val="0039717D"/>
    <w:rsid w:val="0039726A"/>
    <w:rsid w:val="00397A48"/>
    <w:rsid w:val="00397AB3"/>
    <w:rsid w:val="00397DF3"/>
    <w:rsid w:val="00397EF7"/>
    <w:rsid w:val="00397F14"/>
    <w:rsid w:val="003A02E9"/>
    <w:rsid w:val="003A0CD6"/>
    <w:rsid w:val="003A1145"/>
    <w:rsid w:val="003A150A"/>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CF5"/>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23"/>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681"/>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80"/>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4FC1"/>
    <w:rsid w:val="00415058"/>
    <w:rsid w:val="00415425"/>
    <w:rsid w:val="0041601E"/>
    <w:rsid w:val="00416358"/>
    <w:rsid w:val="0041640B"/>
    <w:rsid w:val="004164A3"/>
    <w:rsid w:val="00416B98"/>
    <w:rsid w:val="00416C2D"/>
    <w:rsid w:val="00417E32"/>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5DCB"/>
    <w:rsid w:val="00436336"/>
    <w:rsid w:val="004363D8"/>
    <w:rsid w:val="0043654E"/>
    <w:rsid w:val="0043679B"/>
    <w:rsid w:val="00436DA9"/>
    <w:rsid w:val="00436EE1"/>
    <w:rsid w:val="00437049"/>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5EC"/>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1E8"/>
    <w:rsid w:val="004A34A8"/>
    <w:rsid w:val="004A3720"/>
    <w:rsid w:val="004A375E"/>
    <w:rsid w:val="004A3EB1"/>
    <w:rsid w:val="004A4184"/>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832"/>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0F67"/>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6DAA"/>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914"/>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53"/>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1"/>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472"/>
    <w:rsid w:val="004F264F"/>
    <w:rsid w:val="004F3373"/>
    <w:rsid w:val="004F3396"/>
    <w:rsid w:val="004F3781"/>
    <w:rsid w:val="004F3D64"/>
    <w:rsid w:val="004F46FB"/>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6D"/>
    <w:rsid w:val="00520978"/>
    <w:rsid w:val="0052108C"/>
    <w:rsid w:val="005213D5"/>
    <w:rsid w:val="00521704"/>
    <w:rsid w:val="00521AF7"/>
    <w:rsid w:val="00522165"/>
    <w:rsid w:val="005221F0"/>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165"/>
    <w:rsid w:val="0052656C"/>
    <w:rsid w:val="005265BC"/>
    <w:rsid w:val="00526985"/>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37E86"/>
    <w:rsid w:val="00540015"/>
    <w:rsid w:val="0054056C"/>
    <w:rsid w:val="005406A0"/>
    <w:rsid w:val="0054098C"/>
    <w:rsid w:val="00540A43"/>
    <w:rsid w:val="00540A83"/>
    <w:rsid w:val="00540BE5"/>
    <w:rsid w:val="00540CD8"/>
    <w:rsid w:val="00540D03"/>
    <w:rsid w:val="005410D0"/>
    <w:rsid w:val="005417D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2C7"/>
    <w:rsid w:val="00547363"/>
    <w:rsid w:val="005474B1"/>
    <w:rsid w:val="00547506"/>
    <w:rsid w:val="00547654"/>
    <w:rsid w:val="00550552"/>
    <w:rsid w:val="00550BFA"/>
    <w:rsid w:val="00550FE2"/>
    <w:rsid w:val="0055106E"/>
    <w:rsid w:val="0055164F"/>
    <w:rsid w:val="00551914"/>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130"/>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1F2D"/>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C92"/>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6510"/>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3B23"/>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17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325"/>
    <w:rsid w:val="005E487E"/>
    <w:rsid w:val="005E4F99"/>
    <w:rsid w:val="005E50F1"/>
    <w:rsid w:val="005E531A"/>
    <w:rsid w:val="005E5779"/>
    <w:rsid w:val="005E5861"/>
    <w:rsid w:val="005E58D5"/>
    <w:rsid w:val="005E5B77"/>
    <w:rsid w:val="005E5E93"/>
    <w:rsid w:val="005E657D"/>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3FC4"/>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144"/>
    <w:rsid w:val="006078B1"/>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C9E"/>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2A3"/>
    <w:rsid w:val="006274B4"/>
    <w:rsid w:val="006274FB"/>
    <w:rsid w:val="00630278"/>
    <w:rsid w:val="00630381"/>
    <w:rsid w:val="00630386"/>
    <w:rsid w:val="0063038F"/>
    <w:rsid w:val="00630418"/>
    <w:rsid w:val="00630421"/>
    <w:rsid w:val="00630A6C"/>
    <w:rsid w:val="00630DF8"/>
    <w:rsid w:val="00631036"/>
    <w:rsid w:val="0063133C"/>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5D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28"/>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05"/>
    <w:rsid w:val="00665795"/>
    <w:rsid w:val="0066587F"/>
    <w:rsid w:val="006658AD"/>
    <w:rsid w:val="00665BAE"/>
    <w:rsid w:val="00666A36"/>
    <w:rsid w:val="00666AEA"/>
    <w:rsid w:val="00666BC1"/>
    <w:rsid w:val="00666F61"/>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69F"/>
    <w:rsid w:val="0067671E"/>
    <w:rsid w:val="00676A2B"/>
    <w:rsid w:val="00676A6F"/>
    <w:rsid w:val="00676B56"/>
    <w:rsid w:val="006771E4"/>
    <w:rsid w:val="0067791E"/>
    <w:rsid w:val="00677B6E"/>
    <w:rsid w:val="00677C6C"/>
    <w:rsid w:val="00677CF8"/>
    <w:rsid w:val="00677E0F"/>
    <w:rsid w:val="0068050F"/>
    <w:rsid w:val="00680828"/>
    <w:rsid w:val="00681D48"/>
    <w:rsid w:val="00681DD6"/>
    <w:rsid w:val="00682489"/>
    <w:rsid w:val="006825F2"/>
    <w:rsid w:val="006828A6"/>
    <w:rsid w:val="00682A6C"/>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80E"/>
    <w:rsid w:val="00697A9B"/>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76D"/>
    <w:rsid w:val="006C08E2"/>
    <w:rsid w:val="006C099B"/>
    <w:rsid w:val="006C0B02"/>
    <w:rsid w:val="006C0E01"/>
    <w:rsid w:val="006C0EF9"/>
    <w:rsid w:val="006C0FCB"/>
    <w:rsid w:val="006C1C03"/>
    <w:rsid w:val="006C1CEB"/>
    <w:rsid w:val="006C25AC"/>
    <w:rsid w:val="006C2D1B"/>
    <w:rsid w:val="006C2E55"/>
    <w:rsid w:val="006C2F8C"/>
    <w:rsid w:val="006C3B2B"/>
    <w:rsid w:val="006C3D5B"/>
    <w:rsid w:val="006C3E61"/>
    <w:rsid w:val="006C3E7E"/>
    <w:rsid w:val="006C3FDA"/>
    <w:rsid w:val="006C42F2"/>
    <w:rsid w:val="006C455A"/>
    <w:rsid w:val="006C4EDD"/>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D59"/>
    <w:rsid w:val="006D1E79"/>
    <w:rsid w:val="006D2017"/>
    <w:rsid w:val="006D2AB3"/>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E39"/>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7F2"/>
    <w:rsid w:val="006E1932"/>
    <w:rsid w:val="006E1A2B"/>
    <w:rsid w:val="006E21F3"/>
    <w:rsid w:val="006E27DD"/>
    <w:rsid w:val="006E2C8C"/>
    <w:rsid w:val="006E2D1F"/>
    <w:rsid w:val="006E3145"/>
    <w:rsid w:val="006E3186"/>
    <w:rsid w:val="006E3215"/>
    <w:rsid w:val="006E34E1"/>
    <w:rsid w:val="006E3697"/>
    <w:rsid w:val="006E3BC8"/>
    <w:rsid w:val="006E3F62"/>
    <w:rsid w:val="006E40DA"/>
    <w:rsid w:val="006E4159"/>
    <w:rsid w:val="006E43B6"/>
    <w:rsid w:val="006E45E4"/>
    <w:rsid w:val="006E49FA"/>
    <w:rsid w:val="006E4A82"/>
    <w:rsid w:val="006E4C3A"/>
    <w:rsid w:val="006E56A8"/>
    <w:rsid w:val="006E5C38"/>
    <w:rsid w:val="006E5CFB"/>
    <w:rsid w:val="006E5EEB"/>
    <w:rsid w:val="006E6A45"/>
    <w:rsid w:val="006E6C5A"/>
    <w:rsid w:val="006E6D5E"/>
    <w:rsid w:val="006E6F46"/>
    <w:rsid w:val="006E701F"/>
    <w:rsid w:val="006E73D4"/>
    <w:rsid w:val="006E7441"/>
    <w:rsid w:val="006E7512"/>
    <w:rsid w:val="006E7B9D"/>
    <w:rsid w:val="006E7BBE"/>
    <w:rsid w:val="006F031E"/>
    <w:rsid w:val="006F0448"/>
    <w:rsid w:val="006F08F5"/>
    <w:rsid w:val="006F0C0D"/>
    <w:rsid w:val="006F0D1E"/>
    <w:rsid w:val="006F11EF"/>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19"/>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BBF"/>
    <w:rsid w:val="00702E85"/>
    <w:rsid w:val="007036B0"/>
    <w:rsid w:val="00703856"/>
    <w:rsid w:val="00703A20"/>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BFE"/>
    <w:rsid w:val="00722E3C"/>
    <w:rsid w:val="0072343F"/>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4D43"/>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47867"/>
    <w:rsid w:val="00750519"/>
    <w:rsid w:val="0075081F"/>
    <w:rsid w:val="0075083C"/>
    <w:rsid w:val="00750A33"/>
    <w:rsid w:val="00750AA4"/>
    <w:rsid w:val="0075140E"/>
    <w:rsid w:val="007515C1"/>
    <w:rsid w:val="007516E0"/>
    <w:rsid w:val="00751B9C"/>
    <w:rsid w:val="00751C9C"/>
    <w:rsid w:val="00752318"/>
    <w:rsid w:val="0075284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BFD"/>
    <w:rsid w:val="00771E42"/>
    <w:rsid w:val="007725F4"/>
    <w:rsid w:val="00772805"/>
    <w:rsid w:val="00772BD3"/>
    <w:rsid w:val="00773029"/>
    <w:rsid w:val="0077359E"/>
    <w:rsid w:val="007739D2"/>
    <w:rsid w:val="00773B43"/>
    <w:rsid w:val="00773B8F"/>
    <w:rsid w:val="00773BE9"/>
    <w:rsid w:val="00773D2A"/>
    <w:rsid w:val="00774020"/>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6ED"/>
    <w:rsid w:val="00781AC3"/>
    <w:rsid w:val="00781B02"/>
    <w:rsid w:val="00782552"/>
    <w:rsid w:val="007826BF"/>
    <w:rsid w:val="00782A09"/>
    <w:rsid w:val="007837B2"/>
    <w:rsid w:val="007837BC"/>
    <w:rsid w:val="0078391A"/>
    <w:rsid w:val="00785033"/>
    <w:rsid w:val="00785302"/>
    <w:rsid w:val="00785343"/>
    <w:rsid w:val="007854CE"/>
    <w:rsid w:val="007858E2"/>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88"/>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0"/>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630"/>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4E2C"/>
    <w:rsid w:val="007B5554"/>
    <w:rsid w:val="007B6B7C"/>
    <w:rsid w:val="007B6D4F"/>
    <w:rsid w:val="007B7529"/>
    <w:rsid w:val="007B78A6"/>
    <w:rsid w:val="007B7BDF"/>
    <w:rsid w:val="007B7F39"/>
    <w:rsid w:val="007B7F95"/>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7D"/>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9D5"/>
    <w:rsid w:val="007C7BBC"/>
    <w:rsid w:val="007C7C75"/>
    <w:rsid w:val="007C7CC7"/>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C41"/>
    <w:rsid w:val="007D2C5A"/>
    <w:rsid w:val="007D2E06"/>
    <w:rsid w:val="007D2F59"/>
    <w:rsid w:val="007D38C0"/>
    <w:rsid w:val="007D3AF9"/>
    <w:rsid w:val="007D466A"/>
    <w:rsid w:val="007D4704"/>
    <w:rsid w:val="007D483E"/>
    <w:rsid w:val="007D49AB"/>
    <w:rsid w:val="007D4B1B"/>
    <w:rsid w:val="007D4DC0"/>
    <w:rsid w:val="007D4F30"/>
    <w:rsid w:val="007D5048"/>
    <w:rsid w:val="007D55AA"/>
    <w:rsid w:val="007D56A2"/>
    <w:rsid w:val="007D58F6"/>
    <w:rsid w:val="007D5AD5"/>
    <w:rsid w:val="007D61A3"/>
    <w:rsid w:val="007D6544"/>
    <w:rsid w:val="007D6562"/>
    <w:rsid w:val="007D6726"/>
    <w:rsid w:val="007D6A78"/>
    <w:rsid w:val="007D6F6C"/>
    <w:rsid w:val="007D747B"/>
    <w:rsid w:val="007D7A22"/>
    <w:rsid w:val="007D7BD4"/>
    <w:rsid w:val="007D7C1F"/>
    <w:rsid w:val="007D7D70"/>
    <w:rsid w:val="007E01D8"/>
    <w:rsid w:val="007E0701"/>
    <w:rsid w:val="007E0856"/>
    <w:rsid w:val="007E1181"/>
    <w:rsid w:val="007E1360"/>
    <w:rsid w:val="007E13FE"/>
    <w:rsid w:val="007E1C3A"/>
    <w:rsid w:val="007E1D4E"/>
    <w:rsid w:val="007E2190"/>
    <w:rsid w:val="007E2195"/>
    <w:rsid w:val="007E255D"/>
    <w:rsid w:val="007E2591"/>
    <w:rsid w:val="007E2D86"/>
    <w:rsid w:val="007E3266"/>
    <w:rsid w:val="007E361F"/>
    <w:rsid w:val="007E374E"/>
    <w:rsid w:val="007E3AF6"/>
    <w:rsid w:val="007E3CFC"/>
    <w:rsid w:val="007E3FEC"/>
    <w:rsid w:val="007E44E5"/>
    <w:rsid w:val="007E4744"/>
    <w:rsid w:val="007E4BCD"/>
    <w:rsid w:val="007E4C12"/>
    <w:rsid w:val="007E4CDF"/>
    <w:rsid w:val="007E5F16"/>
    <w:rsid w:val="007E6390"/>
    <w:rsid w:val="007E6425"/>
    <w:rsid w:val="007E64D4"/>
    <w:rsid w:val="007E64F4"/>
    <w:rsid w:val="007E6544"/>
    <w:rsid w:val="007E6BEC"/>
    <w:rsid w:val="007E6C69"/>
    <w:rsid w:val="007E6EB5"/>
    <w:rsid w:val="007E72C6"/>
    <w:rsid w:val="007E75D6"/>
    <w:rsid w:val="007E76FF"/>
    <w:rsid w:val="007E7976"/>
    <w:rsid w:val="007E7BB8"/>
    <w:rsid w:val="007F03F9"/>
    <w:rsid w:val="007F04D6"/>
    <w:rsid w:val="007F06BC"/>
    <w:rsid w:val="007F0706"/>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463"/>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D1A"/>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9F"/>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947"/>
    <w:rsid w:val="00823BE0"/>
    <w:rsid w:val="00823BFD"/>
    <w:rsid w:val="0082410A"/>
    <w:rsid w:val="0082469D"/>
    <w:rsid w:val="00824861"/>
    <w:rsid w:val="00824899"/>
    <w:rsid w:val="00824B29"/>
    <w:rsid w:val="0082520C"/>
    <w:rsid w:val="008252C7"/>
    <w:rsid w:val="00825331"/>
    <w:rsid w:val="008254FC"/>
    <w:rsid w:val="00825598"/>
    <w:rsid w:val="008255FB"/>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91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6D"/>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09"/>
    <w:rsid w:val="008567C5"/>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6E0"/>
    <w:rsid w:val="00865ADC"/>
    <w:rsid w:val="00865EFB"/>
    <w:rsid w:val="008667BE"/>
    <w:rsid w:val="00866B4E"/>
    <w:rsid w:val="00866BD3"/>
    <w:rsid w:val="00866FB0"/>
    <w:rsid w:val="0086708E"/>
    <w:rsid w:val="0086723C"/>
    <w:rsid w:val="00867279"/>
    <w:rsid w:val="0086756A"/>
    <w:rsid w:val="0086784E"/>
    <w:rsid w:val="00867879"/>
    <w:rsid w:val="008678B4"/>
    <w:rsid w:val="00867AAE"/>
    <w:rsid w:val="0087005E"/>
    <w:rsid w:val="0087037D"/>
    <w:rsid w:val="008706F2"/>
    <w:rsid w:val="00870797"/>
    <w:rsid w:val="008709B9"/>
    <w:rsid w:val="008709ED"/>
    <w:rsid w:val="00870AF0"/>
    <w:rsid w:val="0087107B"/>
    <w:rsid w:val="0087111A"/>
    <w:rsid w:val="008713FD"/>
    <w:rsid w:val="008716C9"/>
    <w:rsid w:val="00871953"/>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AA7"/>
    <w:rsid w:val="00880C30"/>
    <w:rsid w:val="00880C65"/>
    <w:rsid w:val="00880E64"/>
    <w:rsid w:val="00881072"/>
    <w:rsid w:val="00881801"/>
    <w:rsid w:val="008818F8"/>
    <w:rsid w:val="00881F90"/>
    <w:rsid w:val="008821F5"/>
    <w:rsid w:val="008824BD"/>
    <w:rsid w:val="008824F8"/>
    <w:rsid w:val="00882521"/>
    <w:rsid w:val="008826D7"/>
    <w:rsid w:val="00882AF6"/>
    <w:rsid w:val="00882D13"/>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A30"/>
    <w:rsid w:val="00890F31"/>
    <w:rsid w:val="00891083"/>
    <w:rsid w:val="0089139A"/>
    <w:rsid w:val="00891407"/>
    <w:rsid w:val="00891697"/>
    <w:rsid w:val="00891AF1"/>
    <w:rsid w:val="008922B7"/>
    <w:rsid w:val="00892549"/>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A3B"/>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6E83"/>
    <w:rsid w:val="008A71C9"/>
    <w:rsid w:val="008A775F"/>
    <w:rsid w:val="008A7E4C"/>
    <w:rsid w:val="008A7FB7"/>
    <w:rsid w:val="008B0035"/>
    <w:rsid w:val="008B0730"/>
    <w:rsid w:val="008B0B49"/>
    <w:rsid w:val="008B0CB1"/>
    <w:rsid w:val="008B0CB9"/>
    <w:rsid w:val="008B1270"/>
    <w:rsid w:val="008B12CE"/>
    <w:rsid w:val="008B1371"/>
    <w:rsid w:val="008B1947"/>
    <w:rsid w:val="008B1F58"/>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9AF"/>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33A"/>
    <w:rsid w:val="008E5400"/>
    <w:rsid w:val="008E55B0"/>
    <w:rsid w:val="008E583F"/>
    <w:rsid w:val="008E5843"/>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3DE"/>
    <w:rsid w:val="009168B5"/>
    <w:rsid w:val="00916D9D"/>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0DAC"/>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79C"/>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4B4A"/>
    <w:rsid w:val="00955364"/>
    <w:rsid w:val="009557A8"/>
    <w:rsid w:val="009558CB"/>
    <w:rsid w:val="00955B08"/>
    <w:rsid w:val="00955EB0"/>
    <w:rsid w:val="00956051"/>
    <w:rsid w:val="009565CC"/>
    <w:rsid w:val="00956C21"/>
    <w:rsid w:val="00956C76"/>
    <w:rsid w:val="00956DB4"/>
    <w:rsid w:val="009575AA"/>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91F"/>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172"/>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4DC"/>
    <w:rsid w:val="00987851"/>
    <w:rsid w:val="00987F9A"/>
    <w:rsid w:val="00990690"/>
    <w:rsid w:val="00990957"/>
    <w:rsid w:val="009915BC"/>
    <w:rsid w:val="00991890"/>
    <w:rsid w:val="009919AE"/>
    <w:rsid w:val="009919EF"/>
    <w:rsid w:val="00991A45"/>
    <w:rsid w:val="0099239F"/>
    <w:rsid w:val="009924F9"/>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088"/>
    <w:rsid w:val="009A0764"/>
    <w:rsid w:val="009A0881"/>
    <w:rsid w:val="009A09D8"/>
    <w:rsid w:val="009A0DC0"/>
    <w:rsid w:val="009A0EF1"/>
    <w:rsid w:val="009A10B5"/>
    <w:rsid w:val="009A11E6"/>
    <w:rsid w:val="009A1A14"/>
    <w:rsid w:val="009A2888"/>
    <w:rsid w:val="009A3198"/>
    <w:rsid w:val="009A37FB"/>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A2"/>
    <w:rsid w:val="009B6BE5"/>
    <w:rsid w:val="009B6C48"/>
    <w:rsid w:val="009B6CF1"/>
    <w:rsid w:val="009B6CFC"/>
    <w:rsid w:val="009B6E6A"/>
    <w:rsid w:val="009B7892"/>
    <w:rsid w:val="009B79B6"/>
    <w:rsid w:val="009B7AA3"/>
    <w:rsid w:val="009B7AF9"/>
    <w:rsid w:val="009B7E8B"/>
    <w:rsid w:val="009C0057"/>
    <w:rsid w:val="009C052A"/>
    <w:rsid w:val="009C0A47"/>
    <w:rsid w:val="009C0BD9"/>
    <w:rsid w:val="009C0D01"/>
    <w:rsid w:val="009C0DB9"/>
    <w:rsid w:val="009C104B"/>
    <w:rsid w:val="009C1091"/>
    <w:rsid w:val="009C18C6"/>
    <w:rsid w:val="009C18FC"/>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B78"/>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8F9"/>
    <w:rsid w:val="009E0E9B"/>
    <w:rsid w:val="009E1328"/>
    <w:rsid w:val="009E1340"/>
    <w:rsid w:val="009E180F"/>
    <w:rsid w:val="009E1E91"/>
    <w:rsid w:val="009E207F"/>
    <w:rsid w:val="009E215B"/>
    <w:rsid w:val="009E2285"/>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37C"/>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772"/>
    <w:rsid w:val="00A128FE"/>
    <w:rsid w:val="00A12BAB"/>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5E7A"/>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1B7D"/>
    <w:rsid w:val="00A221EE"/>
    <w:rsid w:val="00A227E1"/>
    <w:rsid w:val="00A22F1B"/>
    <w:rsid w:val="00A2365F"/>
    <w:rsid w:val="00A2371D"/>
    <w:rsid w:val="00A2376D"/>
    <w:rsid w:val="00A238D1"/>
    <w:rsid w:val="00A23976"/>
    <w:rsid w:val="00A239AC"/>
    <w:rsid w:val="00A23A68"/>
    <w:rsid w:val="00A23FE0"/>
    <w:rsid w:val="00A240F7"/>
    <w:rsid w:val="00A2422D"/>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27A67"/>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2EE"/>
    <w:rsid w:val="00A376F9"/>
    <w:rsid w:val="00A3774E"/>
    <w:rsid w:val="00A37FA3"/>
    <w:rsid w:val="00A37FE7"/>
    <w:rsid w:val="00A400A4"/>
    <w:rsid w:val="00A400D5"/>
    <w:rsid w:val="00A40348"/>
    <w:rsid w:val="00A4096D"/>
    <w:rsid w:val="00A40992"/>
    <w:rsid w:val="00A40DA5"/>
    <w:rsid w:val="00A41655"/>
    <w:rsid w:val="00A416A2"/>
    <w:rsid w:val="00A419B5"/>
    <w:rsid w:val="00A42020"/>
    <w:rsid w:val="00A424B8"/>
    <w:rsid w:val="00A4250B"/>
    <w:rsid w:val="00A426B5"/>
    <w:rsid w:val="00A42768"/>
    <w:rsid w:val="00A4277D"/>
    <w:rsid w:val="00A42845"/>
    <w:rsid w:val="00A42CD1"/>
    <w:rsid w:val="00A43292"/>
    <w:rsid w:val="00A43519"/>
    <w:rsid w:val="00A43C06"/>
    <w:rsid w:val="00A43EFF"/>
    <w:rsid w:val="00A444CB"/>
    <w:rsid w:val="00A44858"/>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7C"/>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322"/>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B23"/>
    <w:rsid w:val="00A73C54"/>
    <w:rsid w:val="00A73F56"/>
    <w:rsid w:val="00A746DD"/>
    <w:rsid w:val="00A74866"/>
    <w:rsid w:val="00A74997"/>
    <w:rsid w:val="00A74A1E"/>
    <w:rsid w:val="00A7548E"/>
    <w:rsid w:val="00A75640"/>
    <w:rsid w:val="00A75718"/>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A22"/>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5D3E"/>
    <w:rsid w:val="00AA6002"/>
    <w:rsid w:val="00AA65F6"/>
    <w:rsid w:val="00AA6A0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57CB"/>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D1"/>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121"/>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6CB4"/>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36E"/>
    <w:rsid w:val="00B3393B"/>
    <w:rsid w:val="00B339BC"/>
    <w:rsid w:val="00B33E7F"/>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46"/>
    <w:rsid w:val="00B454C1"/>
    <w:rsid w:val="00B45550"/>
    <w:rsid w:val="00B456E5"/>
    <w:rsid w:val="00B45D49"/>
    <w:rsid w:val="00B45DE7"/>
    <w:rsid w:val="00B46183"/>
    <w:rsid w:val="00B466A0"/>
    <w:rsid w:val="00B469F7"/>
    <w:rsid w:val="00B46B4E"/>
    <w:rsid w:val="00B46C9A"/>
    <w:rsid w:val="00B46D29"/>
    <w:rsid w:val="00B46F5D"/>
    <w:rsid w:val="00B47314"/>
    <w:rsid w:val="00B4787B"/>
    <w:rsid w:val="00B47C4B"/>
    <w:rsid w:val="00B47CCE"/>
    <w:rsid w:val="00B47E8B"/>
    <w:rsid w:val="00B505E8"/>
    <w:rsid w:val="00B50D1D"/>
    <w:rsid w:val="00B51837"/>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48C"/>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1D1"/>
    <w:rsid w:val="00B91670"/>
    <w:rsid w:val="00B916D2"/>
    <w:rsid w:val="00B919E0"/>
    <w:rsid w:val="00B91B6B"/>
    <w:rsid w:val="00B91C8F"/>
    <w:rsid w:val="00B91E35"/>
    <w:rsid w:val="00B91F55"/>
    <w:rsid w:val="00B92755"/>
    <w:rsid w:val="00B92991"/>
    <w:rsid w:val="00B92C55"/>
    <w:rsid w:val="00B93142"/>
    <w:rsid w:val="00B9339B"/>
    <w:rsid w:val="00B93772"/>
    <w:rsid w:val="00B93C84"/>
    <w:rsid w:val="00B93C85"/>
    <w:rsid w:val="00B93D8F"/>
    <w:rsid w:val="00B9437A"/>
    <w:rsid w:val="00B944BA"/>
    <w:rsid w:val="00B94567"/>
    <w:rsid w:val="00B95052"/>
    <w:rsid w:val="00B95417"/>
    <w:rsid w:val="00B95496"/>
    <w:rsid w:val="00B95949"/>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6E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BB5"/>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571"/>
    <w:rsid w:val="00BB5610"/>
    <w:rsid w:val="00BB5786"/>
    <w:rsid w:val="00BB59B3"/>
    <w:rsid w:val="00BB5A3D"/>
    <w:rsid w:val="00BB5C47"/>
    <w:rsid w:val="00BB5E60"/>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6E2A"/>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5EF"/>
    <w:rsid w:val="00BD7ABC"/>
    <w:rsid w:val="00BD7CFD"/>
    <w:rsid w:val="00BE03C3"/>
    <w:rsid w:val="00BE0691"/>
    <w:rsid w:val="00BE06C7"/>
    <w:rsid w:val="00BE0987"/>
    <w:rsid w:val="00BE1272"/>
    <w:rsid w:val="00BE15D8"/>
    <w:rsid w:val="00BE1A3D"/>
    <w:rsid w:val="00BE21A1"/>
    <w:rsid w:val="00BE2401"/>
    <w:rsid w:val="00BE281D"/>
    <w:rsid w:val="00BE2876"/>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12A"/>
    <w:rsid w:val="00C03995"/>
    <w:rsid w:val="00C041A0"/>
    <w:rsid w:val="00C0454E"/>
    <w:rsid w:val="00C046AB"/>
    <w:rsid w:val="00C0486A"/>
    <w:rsid w:val="00C04D14"/>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BFB"/>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3A9"/>
    <w:rsid w:val="00C565F2"/>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268"/>
    <w:rsid w:val="00C849D5"/>
    <w:rsid w:val="00C84BEB"/>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DB4"/>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1"/>
    <w:rsid w:val="00CB716F"/>
    <w:rsid w:val="00CB7E30"/>
    <w:rsid w:val="00CB7F71"/>
    <w:rsid w:val="00CC0370"/>
    <w:rsid w:val="00CC040E"/>
    <w:rsid w:val="00CC0C07"/>
    <w:rsid w:val="00CC13DA"/>
    <w:rsid w:val="00CC162B"/>
    <w:rsid w:val="00CC19A9"/>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92"/>
    <w:rsid w:val="00CD0F0C"/>
    <w:rsid w:val="00CD0FE3"/>
    <w:rsid w:val="00CD104D"/>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5F6F"/>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5D3"/>
    <w:rsid w:val="00CF2640"/>
    <w:rsid w:val="00CF2649"/>
    <w:rsid w:val="00CF279F"/>
    <w:rsid w:val="00CF2B37"/>
    <w:rsid w:val="00CF2B57"/>
    <w:rsid w:val="00CF2E09"/>
    <w:rsid w:val="00CF3000"/>
    <w:rsid w:val="00CF334E"/>
    <w:rsid w:val="00CF34E3"/>
    <w:rsid w:val="00CF3708"/>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856"/>
    <w:rsid w:val="00D01A59"/>
    <w:rsid w:val="00D01AAB"/>
    <w:rsid w:val="00D020FB"/>
    <w:rsid w:val="00D021FC"/>
    <w:rsid w:val="00D02249"/>
    <w:rsid w:val="00D022EC"/>
    <w:rsid w:val="00D02E6D"/>
    <w:rsid w:val="00D0388F"/>
    <w:rsid w:val="00D039E8"/>
    <w:rsid w:val="00D03D5E"/>
    <w:rsid w:val="00D03E01"/>
    <w:rsid w:val="00D041E0"/>
    <w:rsid w:val="00D04306"/>
    <w:rsid w:val="00D046A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0B6"/>
    <w:rsid w:val="00D14326"/>
    <w:rsid w:val="00D14A15"/>
    <w:rsid w:val="00D14CA1"/>
    <w:rsid w:val="00D15422"/>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1D5C"/>
    <w:rsid w:val="00D3204F"/>
    <w:rsid w:val="00D32139"/>
    <w:rsid w:val="00D3284C"/>
    <w:rsid w:val="00D32883"/>
    <w:rsid w:val="00D328E8"/>
    <w:rsid w:val="00D329DB"/>
    <w:rsid w:val="00D333FA"/>
    <w:rsid w:val="00D339AC"/>
    <w:rsid w:val="00D34503"/>
    <w:rsid w:val="00D345A7"/>
    <w:rsid w:val="00D34881"/>
    <w:rsid w:val="00D35075"/>
    <w:rsid w:val="00D3587A"/>
    <w:rsid w:val="00D35C02"/>
    <w:rsid w:val="00D36996"/>
    <w:rsid w:val="00D3701C"/>
    <w:rsid w:val="00D370AF"/>
    <w:rsid w:val="00D370DA"/>
    <w:rsid w:val="00D372C8"/>
    <w:rsid w:val="00D37560"/>
    <w:rsid w:val="00D37912"/>
    <w:rsid w:val="00D379CA"/>
    <w:rsid w:val="00D40190"/>
    <w:rsid w:val="00D4078F"/>
    <w:rsid w:val="00D407B8"/>
    <w:rsid w:val="00D40A1A"/>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1CF"/>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2FBC"/>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611"/>
    <w:rsid w:val="00D70F0C"/>
    <w:rsid w:val="00D711B7"/>
    <w:rsid w:val="00D7169A"/>
    <w:rsid w:val="00D71998"/>
    <w:rsid w:val="00D71CDE"/>
    <w:rsid w:val="00D724C0"/>
    <w:rsid w:val="00D727B4"/>
    <w:rsid w:val="00D73495"/>
    <w:rsid w:val="00D73918"/>
    <w:rsid w:val="00D73927"/>
    <w:rsid w:val="00D73E0F"/>
    <w:rsid w:val="00D741FC"/>
    <w:rsid w:val="00D7442C"/>
    <w:rsid w:val="00D744E5"/>
    <w:rsid w:val="00D75238"/>
    <w:rsid w:val="00D75F90"/>
    <w:rsid w:val="00D7621C"/>
    <w:rsid w:val="00D766DC"/>
    <w:rsid w:val="00D769B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CC"/>
    <w:rsid w:val="00D81CD6"/>
    <w:rsid w:val="00D81D84"/>
    <w:rsid w:val="00D821AB"/>
    <w:rsid w:val="00D825D6"/>
    <w:rsid w:val="00D828FC"/>
    <w:rsid w:val="00D82930"/>
    <w:rsid w:val="00D8397D"/>
    <w:rsid w:val="00D839ED"/>
    <w:rsid w:val="00D84599"/>
    <w:rsid w:val="00D846BA"/>
    <w:rsid w:val="00D847B1"/>
    <w:rsid w:val="00D84987"/>
    <w:rsid w:val="00D84CD2"/>
    <w:rsid w:val="00D84D38"/>
    <w:rsid w:val="00D84D90"/>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089"/>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524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2D2A"/>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004"/>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7BC"/>
    <w:rsid w:val="00DE485E"/>
    <w:rsid w:val="00DE49AB"/>
    <w:rsid w:val="00DE4C20"/>
    <w:rsid w:val="00DE55E5"/>
    <w:rsid w:val="00DE58AE"/>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4CDC"/>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8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9C2"/>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748"/>
    <w:rsid w:val="00E21EEB"/>
    <w:rsid w:val="00E21FA8"/>
    <w:rsid w:val="00E2250D"/>
    <w:rsid w:val="00E22982"/>
    <w:rsid w:val="00E235DA"/>
    <w:rsid w:val="00E2382E"/>
    <w:rsid w:val="00E23A14"/>
    <w:rsid w:val="00E23E09"/>
    <w:rsid w:val="00E24559"/>
    <w:rsid w:val="00E245FE"/>
    <w:rsid w:val="00E246C3"/>
    <w:rsid w:val="00E246D0"/>
    <w:rsid w:val="00E24BE6"/>
    <w:rsid w:val="00E24C80"/>
    <w:rsid w:val="00E24D97"/>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6C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B3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EFF"/>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3F5"/>
    <w:rsid w:val="00E46697"/>
    <w:rsid w:val="00E46766"/>
    <w:rsid w:val="00E4685A"/>
    <w:rsid w:val="00E46993"/>
    <w:rsid w:val="00E46C98"/>
    <w:rsid w:val="00E46FCE"/>
    <w:rsid w:val="00E47140"/>
    <w:rsid w:val="00E47185"/>
    <w:rsid w:val="00E47299"/>
    <w:rsid w:val="00E4759D"/>
    <w:rsid w:val="00E4764D"/>
    <w:rsid w:val="00E47806"/>
    <w:rsid w:val="00E47BA2"/>
    <w:rsid w:val="00E50BD4"/>
    <w:rsid w:val="00E50E50"/>
    <w:rsid w:val="00E514C3"/>
    <w:rsid w:val="00E514E8"/>
    <w:rsid w:val="00E51674"/>
    <w:rsid w:val="00E51FF0"/>
    <w:rsid w:val="00E52548"/>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6D1"/>
    <w:rsid w:val="00E60A40"/>
    <w:rsid w:val="00E60BCF"/>
    <w:rsid w:val="00E60EF9"/>
    <w:rsid w:val="00E6101B"/>
    <w:rsid w:val="00E61766"/>
    <w:rsid w:val="00E61DB7"/>
    <w:rsid w:val="00E62011"/>
    <w:rsid w:val="00E622AE"/>
    <w:rsid w:val="00E62540"/>
    <w:rsid w:val="00E62593"/>
    <w:rsid w:val="00E62625"/>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6F6F"/>
    <w:rsid w:val="00E67113"/>
    <w:rsid w:val="00E67186"/>
    <w:rsid w:val="00E678D0"/>
    <w:rsid w:val="00E67D08"/>
    <w:rsid w:val="00E67EB5"/>
    <w:rsid w:val="00E70508"/>
    <w:rsid w:val="00E70892"/>
    <w:rsid w:val="00E70A2A"/>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5EA2"/>
    <w:rsid w:val="00E762E3"/>
    <w:rsid w:val="00E7639B"/>
    <w:rsid w:val="00E7725B"/>
    <w:rsid w:val="00E772D6"/>
    <w:rsid w:val="00E772E4"/>
    <w:rsid w:val="00E774F8"/>
    <w:rsid w:val="00E77811"/>
    <w:rsid w:val="00E77F07"/>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3E"/>
    <w:rsid w:val="00E836A6"/>
    <w:rsid w:val="00E837C0"/>
    <w:rsid w:val="00E8464D"/>
    <w:rsid w:val="00E84F16"/>
    <w:rsid w:val="00E8519B"/>
    <w:rsid w:val="00E85281"/>
    <w:rsid w:val="00E85A88"/>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95"/>
    <w:rsid w:val="00E930CA"/>
    <w:rsid w:val="00E933C5"/>
    <w:rsid w:val="00E93896"/>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C9C"/>
    <w:rsid w:val="00EA3D83"/>
    <w:rsid w:val="00EA3D97"/>
    <w:rsid w:val="00EA410E"/>
    <w:rsid w:val="00EA42DC"/>
    <w:rsid w:val="00EA434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942"/>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2B4"/>
    <w:rsid w:val="00EE3505"/>
    <w:rsid w:val="00EE365B"/>
    <w:rsid w:val="00EE3678"/>
    <w:rsid w:val="00EE3EA2"/>
    <w:rsid w:val="00EE3F24"/>
    <w:rsid w:val="00EE435F"/>
    <w:rsid w:val="00EE4556"/>
    <w:rsid w:val="00EE4A6F"/>
    <w:rsid w:val="00EE4E68"/>
    <w:rsid w:val="00EE4FD2"/>
    <w:rsid w:val="00EE5964"/>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A0"/>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A6B"/>
    <w:rsid w:val="00F13B8A"/>
    <w:rsid w:val="00F140C8"/>
    <w:rsid w:val="00F14109"/>
    <w:rsid w:val="00F141AA"/>
    <w:rsid w:val="00F141E4"/>
    <w:rsid w:val="00F14482"/>
    <w:rsid w:val="00F14515"/>
    <w:rsid w:val="00F145CF"/>
    <w:rsid w:val="00F14765"/>
    <w:rsid w:val="00F148C6"/>
    <w:rsid w:val="00F14ADE"/>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0C10"/>
    <w:rsid w:val="00F2127F"/>
    <w:rsid w:val="00F21346"/>
    <w:rsid w:val="00F21361"/>
    <w:rsid w:val="00F214B8"/>
    <w:rsid w:val="00F218A0"/>
    <w:rsid w:val="00F21A3B"/>
    <w:rsid w:val="00F21AFE"/>
    <w:rsid w:val="00F21D9A"/>
    <w:rsid w:val="00F21F46"/>
    <w:rsid w:val="00F22160"/>
    <w:rsid w:val="00F2269B"/>
    <w:rsid w:val="00F2300C"/>
    <w:rsid w:val="00F2311C"/>
    <w:rsid w:val="00F23BA6"/>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3D0"/>
    <w:rsid w:val="00F275AD"/>
    <w:rsid w:val="00F27604"/>
    <w:rsid w:val="00F2760A"/>
    <w:rsid w:val="00F27AC7"/>
    <w:rsid w:val="00F27DFB"/>
    <w:rsid w:val="00F30080"/>
    <w:rsid w:val="00F30179"/>
    <w:rsid w:val="00F30408"/>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83F"/>
    <w:rsid w:val="00F45BF6"/>
    <w:rsid w:val="00F45D2F"/>
    <w:rsid w:val="00F45D79"/>
    <w:rsid w:val="00F461F8"/>
    <w:rsid w:val="00F46223"/>
    <w:rsid w:val="00F465C3"/>
    <w:rsid w:val="00F4662D"/>
    <w:rsid w:val="00F46745"/>
    <w:rsid w:val="00F47508"/>
    <w:rsid w:val="00F47BA7"/>
    <w:rsid w:val="00F47CA7"/>
    <w:rsid w:val="00F47F63"/>
    <w:rsid w:val="00F50311"/>
    <w:rsid w:val="00F507F0"/>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53"/>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3BB"/>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4D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063"/>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C58"/>
    <w:rsid w:val="00FE6D80"/>
    <w:rsid w:val="00FE6F4A"/>
    <w:rsid w:val="00FE778D"/>
    <w:rsid w:val="00FE7EF5"/>
    <w:rsid w:val="00FF0255"/>
    <w:rsid w:val="00FF0331"/>
    <w:rsid w:val="00FF0601"/>
    <w:rsid w:val="00FF08AC"/>
    <w:rsid w:val="00FF0AAD"/>
    <w:rsid w:val="00FF0AC2"/>
    <w:rsid w:val="00FF0B2C"/>
    <w:rsid w:val="00FF0BAA"/>
    <w:rsid w:val="00FF0D91"/>
    <w:rsid w:val="00FF0ED7"/>
    <w:rsid w:val="00FF1348"/>
    <w:rsid w:val="00FF148D"/>
    <w:rsid w:val="00FF165B"/>
    <w:rsid w:val="00FF172E"/>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6FE7"/>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Bezliste4">
    <w:name w:val="Bez liste4"/>
    <w:next w:val="Bezliste"/>
    <w:uiPriority w:val="99"/>
    <w:semiHidden/>
    <w:unhideWhenUsed/>
    <w:rsid w:val="001B6FE7"/>
  </w:style>
  <w:style w:type="table" w:customStyle="1" w:styleId="SBSSimple1">
    <w:name w:val="SBS Simple1"/>
    <w:basedOn w:val="Normalnatabela"/>
    <w:next w:val="Koordinatnamreatabele"/>
    <w:uiPriority w:val="59"/>
    <w:rsid w:val="001B6FE7"/>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B6FE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1B6FE7"/>
  </w:style>
  <w:style w:type="table" w:customStyle="1" w:styleId="Koordinatnamreatabele14">
    <w:name w:val="Koordinatna mreža tabele14"/>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1B6FE7"/>
  </w:style>
  <w:style w:type="numbering" w:customStyle="1" w:styleId="11111123">
    <w:name w:val="1 / 1.1 / 1.1.123"/>
    <w:basedOn w:val="Bezliste"/>
    <w:next w:val="111111"/>
    <w:unhideWhenUsed/>
    <w:rsid w:val="001B6FE7"/>
  </w:style>
  <w:style w:type="numbering" w:customStyle="1" w:styleId="Bezliste22">
    <w:name w:val="Bez liste22"/>
    <w:next w:val="Bezliste"/>
    <w:uiPriority w:val="99"/>
    <w:semiHidden/>
    <w:unhideWhenUsed/>
    <w:rsid w:val="001B6FE7"/>
  </w:style>
  <w:style w:type="table" w:customStyle="1" w:styleId="Koordinatnamreatabele31">
    <w:name w:val="Koordinatna mreža tabele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1B6FE7"/>
  </w:style>
  <w:style w:type="numbering" w:customStyle="1" w:styleId="NoList21">
    <w:name w:val="No List21"/>
    <w:next w:val="Bezliste"/>
    <w:uiPriority w:val="99"/>
    <w:semiHidden/>
    <w:rsid w:val="001B6FE7"/>
  </w:style>
  <w:style w:type="numbering" w:customStyle="1" w:styleId="Bezliste112">
    <w:name w:val="Bez liste112"/>
    <w:next w:val="Bezliste"/>
    <w:uiPriority w:val="99"/>
    <w:semiHidden/>
    <w:unhideWhenUsed/>
    <w:rsid w:val="001B6FE7"/>
  </w:style>
  <w:style w:type="numbering" w:customStyle="1" w:styleId="Bezliste31">
    <w:name w:val="Bez liste31"/>
    <w:next w:val="Bezliste"/>
    <w:uiPriority w:val="99"/>
    <w:semiHidden/>
    <w:unhideWhenUsed/>
    <w:rsid w:val="001B6FE7"/>
  </w:style>
  <w:style w:type="numbering" w:customStyle="1" w:styleId="Bezliste121">
    <w:name w:val="Bez liste121"/>
    <w:next w:val="Bezliste"/>
    <w:semiHidden/>
    <w:rsid w:val="001B6FE7"/>
  </w:style>
  <w:style w:type="numbering" w:customStyle="1" w:styleId="Bezliste1111">
    <w:name w:val="Bez liste1111"/>
    <w:next w:val="Bezliste"/>
    <w:uiPriority w:val="99"/>
    <w:semiHidden/>
    <w:unhideWhenUsed/>
    <w:rsid w:val="001B6FE7"/>
  </w:style>
  <w:style w:type="numbering" w:customStyle="1" w:styleId="WW8Num13111">
    <w:name w:val="WW8Num13111"/>
    <w:rsid w:val="001B6FE7"/>
  </w:style>
  <w:style w:type="numbering" w:customStyle="1" w:styleId="Bezliste211">
    <w:name w:val="Bez liste211"/>
    <w:next w:val="Bezliste"/>
    <w:uiPriority w:val="99"/>
    <w:semiHidden/>
    <w:rsid w:val="001B6FE7"/>
  </w:style>
  <w:style w:type="table" w:customStyle="1" w:styleId="LightShading111">
    <w:name w:val="Light Shading11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1B6FE7"/>
  </w:style>
  <w:style w:type="numbering" w:customStyle="1" w:styleId="111111211">
    <w:name w:val="1 / 1.1 / 1.1.1211"/>
    <w:basedOn w:val="Bezliste"/>
    <w:next w:val="111111"/>
    <w:semiHidden/>
    <w:unhideWhenUsed/>
    <w:rsid w:val="001B6FE7"/>
  </w:style>
  <w:style w:type="table" w:customStyle="1" w:styleId="LightShading121">
    <w:name w:val="Light Shading12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1B6FE7"/>
  </w:style>
  <w:style w:type="numbering" w:customStyle="1" w:styleId="111111131">
    <w:name w:val="1 / 1.1 / 1.1.1131"/>
    <w:rsid w:val="001B6FE7"/>
  </w:style>
  <w:style w:type="table" w:customStyle="1" w:styleId="Koordinatnamreatabele131">
    <w:name w:val="Koordinatna mreža tabele1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1B6FE7"/>
  </w:style>
  <w:style w:type="numbering" w:customStyle="1" w:styleId="111111221">
    <w:name w:val="1 / 1.1 / 1.1.1221"/>
    <w:basedOn w:val="Bezliste"/>
    <w:next w:val="111111"/>
    <w:semiHidden/>
    <w:unhideWhenUsed/>
    <w:rsid w:val="001B6FE7"/>
  </w:style>
  <w:style w:type="numbering" w:customStyle="1" w:styleId="1111111211">
    <w:name w:val="1 / 1.1 / 1.1.11211"/>
    <w:rsid w:val="001B6FE7"/>
  </w:style>
  <w:style w:type="numbering" w:customStyle="1" w:styleId="Style2211">
    <w:name w:val="Style2211"/>
    <w:rsid w:val="001B6FE7"/>
  </w:style>
  <w:style w:type="numbering" w:customStyle="1" w:styleId="111111311">
    <w:name w:val="1 / 1.1 / 1.1.1311"/>
    <w:basedOn w:val="Bezliste"/>
    <w:next w:val="111111"/>
    <w:semiHidden/>
    <w:unhideWhenUsed/>
    <w:rsid w:val="001B6FE7"/>
  </w:style>
  <w:style w:type="numbering" w:customStyle="1" w:styleId="Style222">
    <w:name w:val="Style222"/>
    <w:rsid w:val="001B6FE7"/>
  </w:style>
  <w:style w:type="numbering" w:customStyle="1" w:styleId="Bezliste41">
    <w:name w:val="Bez liste41"/>
    <w:next w:val="Bezliste"/>
    <w:uiPriority w:val="99"/>
    <w:semiHidden/>
    <w:unhideWhenUsed/>
    <w:rsid w:val="001B6FE7"/>
  </w:style>
  <w:style w:type="numbering" w:customStyle="1" w:styleId="Stil4">
    <w:name w:val="Stil4"/>
    <w:uiPriority w:val="99"/>
    <w:rsid w:val="001B6FE7"/>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99"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6FE7"/>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 Char Char Char Char Char1, Char Char Char Char1"/>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
    <w:link w:val="Pasussalistom1"/>
    <w:uiPriority w:val="34"/>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basedOn w:val="Normal"/>
    <w:uiPriority w:val="34"/>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Bezliste4">
    <w:name w:val="Bez liste4"/>
    <w:next w:val="Bezliste"/>
    <w:uiPriority w:val="99"/>
    <w:semiHidden/>
    <w:unhideWhenUsed/>
    <w:rsid w:val="001B6FE7"/>
  </w:style>
  <w:style w:type="table" w:customStyle="1" w:styleId="SBSSimple1">
    <w:name w:val="SBS Simple1"/>
    <w:basedOn w:val="Normalnatabela"/>
    <w:next w:val="Koordinatnamreatabele"/>
    <w:uiPriority w:val="59"/>
    <w:rsid w:val="001B6FE7"/>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1B6FE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B6FE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1B6FE7"/>
  </w:style>
  <w:style w:type="table" w:customStyle="1" w:styleId="Koordinatnamreatabele14">
    <w:name w:val="Koordinatna mreža tabele14"/>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1B6FE7"/>
  </w:style>
  <w:style w:type="numbering" w:customStyle="1" w:styleId="11111123">
    <w:name w:val="1 / 1.1 / 1.1.123"/>
    <w:basedOn w:val="Bezliste"/>
    <w:next w:val="111111"/>
    <w:unhideWhenUsed/>
    <w:rsid w:val="001B6FE7"/>
  </w:style>
  <w:style w:type="numbering" w:customStyle="1" w:styleId="Bezliste22">
    <w:name w:val="Bez liste22"/>
    <w:next w:val="Bezliste"/>
    <w:uiPriority w:val="99"/>
    <w:semiHidden/>
    <w:unhideWhenUsed/>
    <w:rsid w:val="001B6FE7"/>
  </w:style>
  <w:style w:type="table" w:customStyle="1" w:styleId="Koordinatnamreatabele31">
    <w:name w:val="Koordinatna mreža tabele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1B6FE7"/>
  </w:style>
  <w:style w:type="numbering" w:customStyle="1" w:styleId="NoList21">
    <w:name w:val="No List21"/>
    <w:next w:val="Bezliste"/>
    <w:uiPriority w:val="99"/>
    <w:semiHidden/>
    <w:rsid w:val="001B6FE7"/>
  </w:style>
  <w:style w:type="numbering" w:customStyle="1" w:styleId="Bezliste112">
    <w:name w:val="Bez liste112"/>
    <w:next w:val="Bezliste"/>
    <w:uiPriority w:val="99"/>
    <w:semiHidden/>
    <w:unhideWhenUsed/>
    <w:rsid w:val="001B6FE7"/>
  </w:style>
  <w:style w:type="numbering" w:customStyle="1" w:styleId="Bezliste31">
    <w:name w:val="Bez liste31"/>
    <w:next w:val="Bezliste"/>
    <w:uiPriority w:val="99"/>
    <w:semiHidden/>
    <w:unhideWhenUsed/>
    <w:rsid w:val="001B6FE7"/>
  </w:style>
  <w:style w:type="numbering" w:customStyle="1" w:styleId="Bezliste121">
    <w:name w:val="Bez liste121"/>
    <w:next w:val="Bezliste"/>
    <w:semiHidden/>
    <w:rsid w:val="001B6FE7"/>
  </w:style>
  <w:style w:type="numbering" w:customStyle="1" w:styleId="Bezliste1111">
    <w:name w:val="Bez liste1111"/>
    <w:next w:val="Bezliste"/>
    <w:uiPriority w:val="99"/>
    <w:semiHidden/>
    <w:unhideWhenUsed/>
    <w:rsid w:val="001B6FE7"/>
  </w:style>
  <w:style w:type="numbering" w:customStyle="1" w:styleId="WW8Num13111">
    <w:name w:val="WW8Num13111"/>
    <w:rsid w:val="001B6FE7"/>
  </w:style>
  <w:style w:type="numbering" w:customStyle="1" w:styleId="Bezliste211">
    <w:name w:val="Bez liste211"/>
    <w:next w:val="Bezliste"/>
    <w:uiPriority w:val="99"/>
    <w:semiHidden/>
    <w:rsid w:val="001B6FE7"/>
  </w:style>
  <w:style w:type="table" w:customStyle="1" w:styleId="LightShading111">
    <w:name w:val="Light Shading11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1B6FE7"/>
  </w:style>
  <w:style w:type="numbering" w:customStyle="1" w:styleId="111111211">
    <w:name w:val="1 / 1.1 / 1.1.1211"/>
    <w:basedOn w:val="Bezliste"/>
    <w:next w:val="111111"/>
    <w:semiHidden/>
    <w:unhideWhenUsed/>
    <w:rsid w:val="001B6FE7"/>
  </w:style>
  <w:style w:type="table" w:customStyle="1" w:styleId="LightShading121">
    <w:name w:val="Light Shading121"/>
    <w:rsid w:val="001B6FE7"/>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1B6FE7"/>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1B6FE7"/>
  </w:style>
  <w:style w:type="numbering" w:customStyle="1" w:styleId="111111131">
    <w:name w:val="1 / 1.1 / 1.1.1131"/>
    <w:rsid w:val="001B6FE7"/>
  </w:style>
  <w:style w:type="table" w:customStyle="1" w:styleId="Koordinatnamreatabele131">
    <w:name w:val="Koordinatna mreža tabele131"/>
    <w:basedOn w:val="Normalnatabela"/>
    <w:next w:val="Koordinatnamreatabele"/>
    <w:uiPriority w:val="39"/>
    <w:rsid w:val="001B6FE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1B6FE7"/>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1B6FE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1B6FE7"/>
  </w:style>
  <w:style w:type="numbering" w:customStyle="1" w:styleId="111111221">
    <w:name w:val="1 / 1.1 / 1.1.1221"/>
    <w:basedOn w:val="Bezliste"/>
    <w:next w:val="111111"/>
    <w:semiHidden/>
    <w:unhideWhenUsed/>
    <w:rsid w:val="001B6FE7"/>
  </w:style>
  <w:style w:type="numbering" w:customStyle="1" w:styleId="1111111211">
    <w:name w:val="1 / 1.1 / 1.1.11211"/>
    <w:rsid w:val="001B6FE7"/>
  </w:style>
  <w:style w:type="numbering" w:customStyle="1" w:styleId="Style2211">
    <w:name w:val="Style2211"/>
    <w:rsid w:val="001B6FE7"/>
  </w:style>
  <w:style w:type="numbering" w:customStyle="1" w:styleId="111111311">
    <w:name w:val="1 / 1.1 / 1.1.1311"/>
    <w:basedOn w:val="Bezliste"/>
    <w:next w:val="111111"/>
    <w:semiHidden/>
    <w:unhideWhenUsed/>
    <w:rsid w:val="001B6FE7"/>
  </w:style>
  <w:style w:type="numbering" w:customStyle="1" w:styleId="Style222">
    <w:name w:val="Style222"/>
    <w:rsid w:val="001B6FE7"/>
  </w:style>
  <w:style w:type="numbering" w:customStyle="1" w:styleId="Bezliste41">
    <w:name w:val="Bez liste41"/>
    <w:next w:val="Bezliste"/>
    <w:uiPriority w:val="99"/>
    <w:semiHidden/>
    <w:unhideWhenUsed/>
    <w:rsid w:val="001B6FE7"/>
  </w:style>
  <w:style w:type="numbering" w:customStyle="1" w:styleId="Stil4">
    <w:name w:val="Stil4"/>
    <w:uiPriority w:val="99"/>
    <w:rsid w:val="001B6FE7"/>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52630832">
      <w:bodyDiv w:val="1"/>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128669773">
      <w:bodyDiv w:val="1"/>
      <w:marLeft w:val="0"/>
      <w:marRight w:val="0"/>
      <w:marTop w:val="0"/>
      <w:marBottom w:val="0"/>
      <w:divBdr>
        <w:top w:val="none" w:sz="0" w:space="0" w:color="auto"/>
        <w:left w:val="none" w:sz="0" w:space="0" w:color="auto"/>
        <w:bottom w:val="none" w:sz="0" w:space="0" w:color="auto"/>
        <w:right w:val="none" w:sz="0" w:space="0" w:color="auto"/>
      </w:divBdr>
    </w:div>
    <w:div w:id="278925095">
      <w:bodyDiv w:val="1"/>
      <w:marLeft w:val="0"/>
      <w:marRight w:val="0"/>
      <w:marTop w:val="0"/>
      <w:marBottom w:val="0"/>
      <w:divBdr>
        <w:top w:val="none" w:sz="0" w:space="0" w:color="auto"/>
        <w:left w:val="none" w:sz="0" w:space="0" w:color="auto"/>
        <w:bottom w:val="none" w:sz="0" w:space="0" w:color="auto"/>
        <w:right w:val="none" w:sz="0" w:space="0" w:color="auto"/>
      </w:divBdr>
      <w:divsChild>
        <w:div w:id="1085496854">
          <w:marLeft w:val="0"/>
          <w:marRight w:val="0"/>
          <w:marTop w:val="0"/>
          <w:marBottom w:val="0"/>
          <w:divBdr>
            <w:top w:val="none" w:sz="0" w:space="0" w:color="auto"/>
            <w:left w:val="none" w:sz="0" w:space="0" w:color="auto"/>
            <w:bottom w:val="none" w:sz="0" w:space="0" w:color="auto"/>
            <w:right w:val="none" w:sz="0" w:space="0" w:color="auto"/>
          </w:divBdr>
          <w:divsChild>
            <w:div w:id="426921891">
              <w:marLeft w:val="0"/>
              <w:marRight w:val="0"/>
              <w:marTop w:val="0"/>
              <w:marBottom w:val="0"/>
              <w:divBdr>
                <w:top w:val="none" w:sz="0" w:space="0" w:color="auto"/>
                <w:left w:val="none" w:sz="0" w:space="0" w:color="auto"/>
                <w:bottom w:val="none" w:sz="0" w:space="0" w:color="auto"/>
                <w:right w:val="none" w:sz="0" w:space="0" w:color="auto"/>
              </w:divBdr>
              <w:divsChild>
                <w:div w:id="129520957">
                  <w:marLeft w:val="0"/>
                  <w:marRight w:val="0"/>
                  <w:marTop w:val="0"/>
                  <w:marBottom w:val="0"/>
                  <w:divBdr>
                    <w:top w:val="none" w:sz="0" w:space="0" w:color="auto"/>
                    <w:left w:val="none" w:sz="0" w:space="0" w:color="auto"/>
                    <w:bottom w:val="none" w:sz="0" w:space="0" w:color="auto"/>
                    <w:right w:val="none" w:sz="0" w:space="0" w:color="auto"/>
                  </w:divBdr>
                  <w:divsChild>
                    <w:div w:id="859898170">
                      <w:marLeft w:val="0"/>
                      <w:marRight w:val="0"/>
                      <w:marTop w:val="0"/>
                      <w:marBottom w:val="0"/>
                      <w:divBdr>
                        <w:top w:val="none" w:sz="0" w:space="0" w:color="auto"/>
                        <w:left w:val="none" w:sz="0" w:space="0" w:color="auto"/>
                        <w:bottom w:val="none" w:sz="0" w:space="0" w:color="auto"/>
                        <w:right w:val="none" w:sz="0" w:space="0" w:color="auto"/>
                      </w:divBdr>
                      <w:divsChild>
                        <w:div w:id="491599981">
                          <w:marLeft w:val="480"/>
                          <w:marRight w:val="0"/>
                          <w:marTop w:val="0"/>
                          <w:marBottom w:val="0"/>
                          <w:divBdr>
                            <w:top w:val="none" w:sz="0" w:space="0" w:color="auto"/>
                            <w:left w:val="none" w:sz="0" w:space="0" w:color="auto"/>
                            <w:bottom w:val="none" w:sz="0" w:space="0" w:color="auto"/>
                            <w:right w:val="none" w:sz="0" w:space="0" w:color="auto"/>
                          </w:divBdr>
                          <w:divsChild>
                            <w:div w:id="1149903418">
                              <w:marLeft w:val="0"/>
                              <w:marRight w:val="0"/>
                              <w:marTop w:val="0"/>
                              <w:marBottom w:val="0"/>
                              <w:divBdr>
                                <w:top w:val="none" w:sz="0" w:space="0" w:color="auto"/>
                                <w:left w:val="none" w:sz="0" w:space="0" w:color="auto"/>
                                <w:bottom w:val="none" w:sz="0" w:space="0" w:color="auto"/>
                                <w:right w:val="none" w:sz="0" w:space="0" w:color="auto"/>
                              </w:divBdr>
                              <w:divsChild>
                                <w:div w:id="1355424936">
                                  <w:marLeft w:val="0"/>
                                  <w:marRight w:val="0"/>
                                  <w:marTop w:val="0"/>
                                  <w:marBottom w:val="0"/>
                                  <w:divBdr>
                                    <w:top w:val="none" w:sz="0" w:space="0" w:color="auto"/>
                                    <w:left w:val="none" w:sz="0" w:space="0" w:color="auto"/>
                                    <w:bottom w:val="none" w:sz="0" w:space="0" w:color="auto"/>
                                    <w:right w:val="none" w:sz="0" w:space="0" w:color="auto"/>
                                  </w:divBdr>
                                  <w:divsChild>
                                    <w:div w:id="2000570288">
                                      <w:marLeft w:val="0"/>
                                      <w:marRight w:val="0"/>
                                      <w:marTop w:val="240"/>
                                      <w:marBottom w:val="0"/>
                                      <w:divBdr>
                                        <w:top w:val="none" w:sz="0" w:space="0" w:color="auto"/>
                                        <w:left w:val="none" w:sz="0" w:space="0" w:color="auto"/>
                                        <w:bottom w:val="none" w:sz="0" w:space="0" w:color="auto"/>
                                        <w:right w:val="none" w:sz="0" w:space="0" w:color="auto"/>
                                      </w:divBdr>
                                      <w:divsChild>
                                        <w:div w:id="1104613133">
                                          <w:marLeft w:val="0"/>
                                          <w:marRight w:val="0"/>
                                          <w:marTop w:val="0"/>
                                          <w:marBottom w:val="0"/>
                                          <w:divBdr>
                                            <w:top w:val="none" w:sz="0" w:space="0" w:color="auto"/>
                                            <w:left w:val="none" w:sz="0" w:space="0" w:color="auto"/>
                                            <w:bottom w:val="none" w:sz="0" w:space="0" w:color="auto"/>
                                            <w:right w:val="none" w:sz="0" w:space="0" w:color="auto"/>
                                          </w:divBdr>
                                          <w:divsChild>
                                            <w:div w:id="1627809454">
                                              <w:marLeft w:val="0"/>
                                              <w:marRight w:val="0"/>
                                              <w:marTop w:val="0"/>
                                              <w:marBottom w:val="0"/>
                                              <w:divBdr>
                                                <w:top w:val="none" w:sz="0" w:space="0" w:color="auto"/>
                                                <w:left w:val="none" w:sz="0" w:space="0" w:color="auto"/>
                                                <w:bottom w:val="none" w:sz="0" w:space="0" w:color="auto"/>
                                                <w:right w:val="none" w:sz="0" w:space="0" w:color="auto"/>
                                              </w:divBdr>
                                              <w:divsChild>
                                                <w:div w:id="112596456">
                                                  <w:marLeft w:val="0"/>
                                                  <w:marRight w:val="0"/>
                                                  <w:marTop w:val="0"/>
                                                  <w:marBottom w:val="0"/>
                                                  <w:divBdr>
                                                    <w:top w:val="none" w:sz="0" w:space="0" w:color="auto"/>
                                                    <w:left w:val="none" w:sz="0" w:space="0" w:color="auto"/>
                                                    <w:bottom w:val="none" w:sz="0" w:space="0" w:color="auto"/>
                                                    <w:right w:val="none" w:sz="0" w:space="0" w:color="auto"/>
                                                  </w:divBdr>
                                                  <w:divsChild>
                                                    <w:div w:id="1159929875">
                                                      <w:marLeft w:val="0"/>
                                                      <w:marRight w:val="0"/>
                                                      <w:marTop w:val="0"/>
                                                      <w:marBottom w:val="0"/>
                                                      <w:divBdr>
                                                        <w:top w:val="none" w:sz="0" w:space="0" w:color="auto"/>
                                                        <w:left w:val="none" w:sz="0" w:space="0" w:color="auto"/>
                                                        <w:bottom w:val="none" w:sz="0" w:space="0" w:color="auto"/>
                                                        <w:right w:val="none" w:sz="0" w:space="0" w:color="auto"/>
                                                      </w:divBdr>
                                                      <w:divsChild>
                                                        <w:div w:id="2056080067">
                                                          <w:marLeft w:val="0"/>
                                                          <w:marRight w:val="0"/>
                                                          <w:marTop w:val="0"/>
                                                          <w:marBottom w:val="0"/>
                                                          <w:divBdr>
                                                            <w:top w:val="none" w:sz="0" w:space="0" w:color="auto"/>
                                                            <w:left w:val="none" w:sz="0" w:space="0" w:color="auto"/>
                                                            <w:bottom w:val="none" w:sz="0" w:space="0" w:color="auto"/>
                                                            <w:right w:val="none" w:sz="0" w:space="0" w:color="auto"/>
                                                          </w:divBdr>
                                                          <w:divsChild>
                                                            <w:div w:id="1684043841">
                                                              <w:marLeft w:val="0"/>
                                                              <w:marRight w:val="0"/>
                                                              <w:marTop w:val="0"/>
                                                              <w:marBottom w:val="0"/>
                                                              <w:divBdr>
                                                                <w:top w:val="none" w:sz="0" w:space="0" w:color="auto"/>
                                                                <w:left w:val="none" w:sz="0" w:space="0" w:color="auto"/>
                                                                <w:bottom w:val="none" w:sz="0" w:space="0" w:color="auto"/>
                                                                <w:right w:val="none" w:sz="0" w:space="0" w:color="auto"/>
                                                              </w:divBdr>
                                                              <w:divsChild>
                                                                <w:div w:id="788359528">
                                                                  <w:marLeft w:val="0"/>
                                                                  <w:marRight w:val="0"/>
                                                                  <w:marTop w:val="0"/>
                                                                  <w:marBottom w:val="0"/>
                                                                  <w:divBdr>
                                                                    <w:top w:val="none" w:sz="0" w:space="0" w:color="auto"/>
                                                                    <w:left w:val="none" w:sz="0" w:space="0" w:color="auto"/>
                                                                    <w:bottom w:val="none" w:sz="0" w:space="0" w:color="auto"/>
                                                                    <w:right w:val="none" w:sz="0" w:space="0" w:color="auto"/>
                                                                  </w:divBdr>
                                                                  <w:divsChild>
                                                                    <w:div w:id="1857380907">
                                                                      <w:marLeft w:val="0"/>
                                                                      <w:marRight w:val="0"/>
                                                                      <w:marTop w:val="0"/>
                                                                      <w:marBottom w:val="0"/>
                                                                      <w:divBdr>
                                                                        <w:top w:val="none" w:sz="0" w:space="0" w:color="auto"/>
                                                                        <w:left w:val="none" w:sz="0" w:space="0" w:color="auto"/>
                                                                        <w:bottom w:val="none" w:sz="0" w:space="0" w:color="auto"/>
                                                                        <w:right w:val="none" w:sz="0" w:space="0" w:color="auto"/>
                                                                      </w:divBdr>
                                                                      <w:divsChild>
                                                                        <w:div w:id="18569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227144">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488178488">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62190436">
      <w:bodyDiv w:val="1"/>
      <w:marLeft w:val="0"/>
      <w:marRight w:val="0"/>
      <w:marTop w:val="0"/>
      <w:marBottom w:val="0"/>
      <w:divBdr>
        <w:top w:val="none" w:sz="0" w:space="0" w:color="auto"/>
        <w:left w:val="none" w:sz="0" w:space="0" w:color="auto"/>
        <w:bottom w:val="none" w:sz="0" w:space="0" w:color="auto"/>
        <w:right w:val="none" w:sz="0" w:space="0" w:color="auto"/>
      </w:divBdr>
      <w:divsChild>
        <w:div w:id="684408991">
          <w:marLeft w:val="0"/>
          <w:marRight w:val="0"/>
          <w:marTop w:val="0"/>
          <w:marBottom w:val="0"/>
          <w:divBdr>
            <w:top w:val="none" w:sz="0" w:space="0" w:color="auto"/>
            <w:left w:val="none" w:sz="0" w:space="0" w:color="auto"/>
            <w:bottom w:val="none" w:sz="0" w:space="0" w:color="auto"/>
            <w:right w:val="none" w:sz="0" w:space="0" w:color="auto"/>
          </w:divBdr>
          <w:divsChild>
            <w:div w:id="295917865">
              <w:marLeft w:val="0"/>
              <w:marRight w:val="0"/>
              <w:marTop w:val="0"/>
              <w:marBottom w:val="0"/>
              <w:divBdr>
                <w:top w:val="none" w:sz="0" w:space="0" w:color="auto"/>
                <w:left w:val="none" w:sz="0" w:space="0" w:color="auto"/>
                <w:bottom w:val="none" w:sz="0" w:space="0" w:color="auto"/>
                <w:right w:val="none" w:sz="0" w:space="0" w:color="auto"/>
              </w:divBdr>
              <w:divsChild>
                <w:div w:id="1868985883">
                  <w:marLeft w:val="0"/>
                  <w:marRight w:val="0"/>
                  <w:marTop w:val="0"/>
                  <w:marBottom w:val="0"/>
                  <w:divBdr>
                    <w:top w:val="none" w:sz="0" w:space="0" w:color="auto"/>
                    <w:left w:val="none" w:sz="0" w:space="0" w:color="auto"/>
                    <w:bottom w:val="none" w:sz="0" w:space="0" w:color="auto"/>
                    <w:right w:val="none" w:sz="0" w:space="0" w:color="auto"/>
                  </w:divBdr>
                  <w:divsChild>
                    <w:div w:id="1747802531">
                      <w:marLeft w:val="0"/>
                      <w:marRight w:val="0"/>
                      <w:marTop w:val="0"/>
                      <w:marBottom w:val="0"/>
                      <w:divBdr>
                        <w:top w:val="none" w:sz="0" w:space="0" w:color="auto"/>
                        <w:left w:val="none" w:sz="0" w:space="0" w:color="auto"/>
                        <w:bottom w:val="none" w:sz="0" w:space="0" w:color="auto"/>
                        <w:right w:val="none" w:sz="0" w:space="0" w:color="auto"/>
                      </w:divBdr>
                      <w:divsChild>
                        <w:div w:id="53505188">
                          <w:marLeft w:val="480"/>
                          <w:marRight w:val="0"/>
                          <w:marTop w:val="0"/>
                          <w:marBottom w:val="0"/>
                          <w:divBdr>
                            <w:top w:val="none" w:sz="0" w:space="0" w:color="auto"/>
                            <w:left w:val="none" w:sz="0" w:space="0" w:color="auto"/>
                            <w:bottom w:val="none" w:sz="0" w:space="0" w:color="auto"/>
                            <w:right w:val="none" w:sz="0" w:space="0" w:color="auto"/>
                          </w:divBdr>
                          <w:divsChild>
                            <w:div w:id="480928948">
                              <w:marLeft w:val="0"/>
                              <w:marRight w:val="0"/>
                              <w:marTop w:val="0"/>
                              <w:marBottom w:val="0"/>
                              <w:divBdr>
                                <w:top w:val="none" w:sz="0" w:space="0" w:color="auto"/>
                                <w:left w:val="none" w:sz="0" w:space="0" w:color="auto"/>
                                <w:bottom w:val="none" w:sz="0" w:space="0" w:color="auto"/>
                                <w:right w:val="none" w:sz="0" w:space="0" w:color="auto"/>
                              </w:divBdr>
                              <w:divsChild>
                                <w:div w:id="1409812625">
                                  <w:marLeft w:val="0"/>
                                  <w:marRight w:val="0"/>
                                  <w:marTop w:val="0"/>
                                  <w:marBottom w:val="0"/>
                                  <w:divBdr>
                                    <w:top w:val="none" w:sz="0" w:space="0" w:color="auto"/>
                                    <w:left w:val="none" w:sz="0" w:space="0" w:color="auto"/>
                                    <w:bottom w:val="none" w:sz="0" w:space="0" w:color="auto"/>
                                    <w:right w:val="none" w:sz="0" w:space="0" w:color="auto"/>
                                  </w:divBdr>
                                  <w:divsChild>
                                    <w:div w:id="1646930355">
                                      <w:marLeft w:val="0"/>
                                      <w:marRight w:val="0"/>
                                      <w:marTop w:val="240"/>
                                      <w:marBottom w:val="0"/>
                                      <w:divBdr>
                                        <w:top w:val="none" w:sz="0" w:space="0" w:color="auto"/>
                                        <w:left w:val="none" w:sz="0" w:space="0" w:color="auto"/>
                                        <w:bottom w:val="none" w:sz="0" w:space="0" w:color="auto"/>
                                        <w:right w:val="none" w:sz="0" w:space="0" w:color="auto"/>
                                      </w:divBdr>
                                      <w:divsChild>
                                        <w:div w:id="578058441">
                                          <w:marLeft w:val="0"/>
                                          <w:marRight w:val="0"/>
                                          <w:marTop w:val="0"/>
                                          <w:marBottom w:val="0"/>
                                          <w:divBdr>
                                            <w:top w:val="none" w:sz="0" w:space="0" w:color="auto"/>
                                            <w:left w:val="none" w:sz="0" w:space="0" w:color="auto"/>
                                            <w:bottom w:val="none" w:sz="0" w:space="0" w:color="auto"/>
                                            <w:right w:val="none" w:sz="0" w:space="0" w:color="auto"/>
                                          </w:divBdr>
                                          <w:divsChild>
                                            <w:div w:id="532812402">
                                              <w:marLeft w:val="0"/>
                                              <w:marRight w:val="0"/>
                                              <w:marTop w:val="0"/>
                                              <w:marBottom w:val="0"/>
                                              <w:divBdr>
                                                <w:top w:val="none" w:sz="0" w:space="0" w:color="auto"/>
                                                <w:left w:val="none" w:sz="0" w:space="0" w:color="auto"/>
                                                <w:bottom w:val="none" w:sz="0" w:space="0" w:color="auto"/>
                                                <w:right w:val="none" w:sz="0" w:space="0" w:color="auto"/>
                                              </w:divBdr>
                                              <w:divsChild>
                                                <w:div w:id="697899060">
                                                  <w:marLeft w:val="0"/>
                                                  <w:marRight w:val="0"/>
                                                  <w:marTop w:val="0"/>
                                                  <w:marBottom w:val="0"/>
                                                  <w:divBdr>
                                                    <w:top w:val="none" w:sz="0" w:space="0" w:color="auto"/>
                                                    <w:left w:val="none" w:sz="0" w:space="0" w:color="auto"/>
                                                    <w:bottom w:val="none" w:sz="0" w:space="0" w:color="auto"/>
                                                    <w:right w:val="none" w:sz="0" w:space="0" w:color="auto"/>
                                                  </w:divBdr>
                                                  <w:divsChild>
                                                    <w:div w:id="1753235518">
                                                      <w:marLeft w:val="0"/>
                                                      <w:marRight w:val="0"/>
                                                      <w:marTop w:val="0"/>
                                                      <w:marBottom w:val="0"/>
                                                      <w:divBdr>
                                                        <w:top w:val="none" w:sz="0" w:space="0" w:color="auto"/>
                                                        <w:left w:val="none" w:sz="0" w:space="0" w:color="auto"/>
                                                        <w:bottom w:val="none" w:sz="0" w:space="0" w:color="auto"/>
                                                        <w:right w:val="none" w:sz="0" w:space="0" w:color="auto"/>
                                                      </w:divBdr>
                                                      <w:divsChild>
                                                        <w:div w:id="1703360855">
                                                          <w:marLeft w:val="0"/>
                                                          <w:marRight w:val="0"/>
                                                          <w:marTop w:val="0"/>
                                                          <w:marBottom w:val="0"/>
                                                          <w:divBdr>
                                                            <w:top w:val="none" w:sz="0" w:space="0" w:color="auto"/>
                                                            <w:left w:val="none" w:sz="0" w:space="0" w:color="auto"/>
                                                            <w:bottom w:val="none" w:sz="0" w:space="0" w:color="auto"/>
                                                            <w:right w:val="none" w:sz="0" w:space="0" w:color="auto"/>
                                                          </w:divBdr>
                                                          <w:divsChild>
                                                            <w:div w:id="1567303912">
                                                              <w:marLeft w:val="0"/>
                                                              <w:marRight w:val="0"/>
                                                              <w:marTop w:val="0"/>
                                                              <w:marBottom w:val="0"/>
                                                              <w:divBdr>
                                                                <w:top w:val="none" w:sz="0" w:space="0" w:color="auto"/>
                                                                <w:left w:val="none" w:sz="0" w:space="0" w:color="auto"/>
                                                                <w:bottom w:val="none" w:sz="0" w:space="0" w:color="auto"/>
                                                                <w:right w:val="none" w:sz="0" w:space="0" w:color="auto"/>
                                                              </w:divBdr>
                                                              <w:divsChild>
                                                                <w:div w:id="1933932571">
                                                                  <w:marLeft w:val="0"/>
                                                                  <w:marRight w:val="0"/>
                                                                  <w:marTop w:val="0"/>
                                                                  <w:marBottom w:val="0"/>
                                                                  <w:divBdr>
                                                                    <w:top w:val="none" w:sz="0" w:space="0" w:color="auto"/>
                                                                    <w:left w:val="none" w:sz="0" w:space="0" w:color="auto"/>
                                                                    <w:bottom w:val="none" w:sz="0" w:space="0" w:color="auto"/>
                                                                    <w:right w:val="none" w:sz="0" w:space="0" w:color="auto"/>
                                                                  </w:divBdr>
                                                                  <w:divsChild>
                                                                    <w:div w:id="915552073">
                                                                      <w:marLeft w:val="0"/>
                                                                      <w:marRight w:val="0"/>
                                                                      <w:marTop w:val="0"/>
                                                                      <w:marBottom w:val="0"/>
                                                                      <w:divBdr>
                                                                        <w:top w:val="none" w:sz="0" w:space="0" w:color="auto"/>
                                                                        <w:left w:val="none" w:sz="0" w:space="0" w:color="auto"/>
                                                                        <w:bottom w:val="none" w:sz="0" w:space="0" w:color="auto"/>
                                                                        <w:right w:val="none" w:sz="0" w:space="0" w:color="auto"/>
                                                                      </w:divBdr>
                                                                      <w:divsChild>
                                                                        <w:div w:id="421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17468926">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87737103">
      <w:bodyDiv w:val="1"/>
      <w:marLeft w:val="0"/>
      <w:marRight w:val="0"/>
      <w:marTop w:val="0"/>
      <w:marBottom w:val="0"/>
      <w:divBdr>
        <w:top w:val="none" w:sz="0" w:space="0" w:color="auto"/>
        <w:left w:val="none" w:sz="0" w:space="0" w:color="auto"/>
        <w:bottom w:val="none" w:sz="0" w:space="0" w:color="auto"/>
        <w:right w:val="none" w:sz="0" w:space="0" w:color="auto"/>
      </w:divBdr>
      <w:divsChild>
        <w:div w:id="2060932958">
          <w:marLeft w:val="0"/>
          <w:marRight w:val="0"/>
          <w:marTop w:val="0"/>
          <w:marBottom w:val="0"/>
          <w:divBdr>
            <w:top w:val="none" w:sz="0" w:space="0" w:color="auto"/>
            <w:left w:val="none" w:sz="0" w:space="0" w:color="auto"/>
            <w:bottom w:val="none" w:sz="0" w:space="0" w:color="auto"/>
            <w:right w:val="none" w:sz="0" w:space="0" w:color="auto"/>
          </w:divBdr>
          <w:divsChild>
            <w:div w:id="1664580366">
              <w:marLeft w:val="0"/>
              <w:marRight w:val="0"/>
              <w:marTop w:val="0"/>
              <w:marBottom w:val="0"/>
              <w:divBdr>
                <w:top w:val="none" w:sz="0" w:space="0" w:color="auto"/>
                <w:left w:val="none" w:sz="0" w:space="0" w:color="auto"/>
                <w:bottom w:val="none" w:sz="0" w:space="0" w:color="auto"/>
                <w:right w:val="none" w:sz="0" w:space="0" w:color="auto"/>
              </w:divBdr>
              <w:divsChild>
                <w:div w:id="1897813474">
                  <w:marLeft w:val="0"/>
                  <w:marRight w:val="0"/>
                  <w:marTop w:val="0"/>
                  <w:marBottom w:val="0"/>
                  <w:divBdr>
                    <w:top w:val="none" w:sz="0" w:space="0" w:color="auto"/>
                    <w:left w:val="none" w:sz="0" w:space="0" w:color="auto"/>
                    <w:bottom w:val="none" w:sz="0" w:space="0" w:color="auto"/>
                    <w:right w:val="none" w:sz="0" w:space="0" w:color="auto"/>
                  </w:divBdr>
                  <w:divsChild>
                    <w:div w:id="642587292">
                      <w:marLeft w:val="0"/>
                      <w:marRight w:val="0"/>
                      <w:marTop w:val="0"/>
                      <w:marBottom w:val="0"/>
                      <w:divBdr>
                        <w:top w:val="none" w:sz="0" w:space="0" w:color="auto"/>
                        <w:left w:val="none" w:sz="0" w:space="0" w:color="auto"/>
                        <w:bottom w:val="none" w:sz="0" w:space="0" w:color="auto"/>
                        <w:right w:val="none" w:sz="0" w:space="0" w:color="auto"/>
                      </w:divBdr>
                      <w:divsChild>
                        <w:div w:id="1474130386">
                          <w:marLeft w:val="0"/>
                          <w:marRight w:val="0"/>
                          <w:marTop w:val="0"/>
                          <w:marBottom w:val="0"/>
                          <w:divBdr>
                            <w:top w:val="none" w:sz="0" w:space="0" w:color="auto"/>
                            <w:left w:val="none" w:sz="0" w:space="0" w:color="auto"/>
                            <w:bottom w:val="none" w:sz="0" w:space="0" w:color="auto"/>
                            <w:right w:val="none" w:sz="0" w:space="0" w:color="auto"/>
                          </w:divBdr>
                          <w:divsChild>
                            <w:div w:id="469593478">
                              <w:marLeft w:val="0"/>
                              <w:marRight w:val="0"/>
                              <w:marTop w:val="0"/>
                              <w:marBottom w:val="0"/>
                              <w:divBdr>
                                <w:top w:val="none" w:sz="0" w:space="0" w:color="auto"/>
                                <w:left w:val="single" w:sz="6" w:space="0" w:color="E5E3E3"/>
                                <w:bottom w:val="none" w:sz="0" w:space="0" w:color="auto"/>
                                <w:right w:val="none" w:sz="0" w:space="0" w:color="auto"/>
                              </w:divBdr>
                              <w:divsChild>
                                <w:div w:id="1541825133">
                                  <w:marLeft w:val="0"/>
                                  <w:marRight w:val="0"/>
                                  <w:marTop w:val="0"/>
                                  <w:marBottom w:val="0"/>
                                  <w:divBdr>
                                    <w:top w:val="none" w:sz="0" w:space="0" w:color="auto"/>
                                    <w:left w:val="none" w:sz="0" w:space="0" w:color="auto"/>
                                    <w:bottom w:val="none" w:sz="0" w:space="0" w:color="auto"/>
                                    <w:right w:val="none" w:sz="0" w:space="0" w:color="auto"/>
                                  </w:divBdr>
                                  <w:divsChild>
                                    <w:div w:id="672610417">
                                      <w:marLeft w:val="0"/>
                                      <w:marRight w:val="0"/>
                                      <w:marTop w:val="0"/>
                                      <w:marBottom w:val="0"/>
                                      <w:divBdr>
                                        <w:top w:val="none" w:sz="0" w:space="0" w:color="auto"/>
                                        <w:left w:val="none" w:sz="0" w:space="0" w:color="auto"/>
                                        <w:bottom w:val="none" w:sz="0" w:space="0" w:color="auto"/>
                                        <w:right w:val="none" w:sz="0" w:space="0" w:color="auto"/>
                                      </w:divBdr>
                                      <w:divsChild>
                                        <w:div w:id="87234839">
                                          <w:marLeft w:val="0"/>
                                          <w:marRight w:val="0"/>
                                          <w:marTop w:val="0"/>
                                          <w:marBottom w:val="0"/>
                                          <w:divBdr>
                                            <w:top w:val="none" w:sz="0" w:space="0" w:color="auto"/>
                                            <w:left w:val="none" w:sz="0" w:space="0" w:color="auto"/>
                                            <w:bottom w:val="none" w:sz="0" w:space="0" w:color="auto"/>
                                            <w:right w:val="none" w:sz="0" w:space="0" w:color="auto"/>
                                          </w:divBdr>
                                          <w:divsChild>
                                            <w:div w:id="1146779610">
                                              <w:marLeft w:val="0"/>
                                              <w:marRight w:val="0"/>
                                              <w:marTop w:val="0"/>
                                              <w:marBottom w:val="0"/>
                                              <w:divBdr>
                                                <w:top w:val="none" w:sz="0" w:space="0" w:color="auto"/>
                                                <w:left w:val="none" w:sz="0" w:space="0" w:color="auto"/>
                                                <w:bottom w:val="none" w:sz="0" w:space="0" w:color="auto"/>
                                                <w:right w:val="none" w:sz="0" w:space="0" w:color="auto"/>
                                              </w:divBdr>
                                              <w:divsChild>
                                                <w:div w:id="511339276">
                                                  <w:marLeft w:val="0"/>
                                                  <w:marRight w:val="0"/>
                                                  <w:marTop w:val="0"/>
                                                  <w:marBottom w:val="0"/>
                                                  <w:divBdr>
                                                    <w:top w:val="none" w:sz="0" w:space="0" w:color="auto"/>
                                                    <w:left w:val="none" w:sz="0" w:space="0" w:color="auto"/>
                                                    <w:bottom w:val="none" w:sz="0" w:space="0" w:color="auto"/>
                                                    <w:right w:val="none" w:sz="0" w:space="0" w:color="auto"/>
                                                  </w:divBdr>
                                                  <w:divsChild>
                                                    <w:div w:id="794177560">
                                                      <w:marLeft w:val="0"/>
                                                      <w:marRight w:val="0"/>
                                                      <w:marTop w:val="0"/>
                                                      <w:marBottom w:val="0"/>
                                                      <w:divBdr>
                                                        <w:top w:val="none" w:sz="0" w:space="0" w:color="auto"/>
                                                        <w:left w:val="none" w:sz="0" w:space="0" w:color="auto"/>
                                                        <w:bottom w:val="none" w:sz="0" w:space="0" w:color="auto"/>
                                                        <w:right w:val="none" w:sz="0" w:space="0" w:color="auto"/>
                                                      </w:divBdr>
                                                      <w:divsChild>
                                                        <w:div w:id="35474879">
                                                          <w:marLeft w:val="480"/>
                                                          <w:marRight w:val="0"/>
                                                          <w:marTop w:val="0"/>
                                                          <w:marBottom w:val="0"/>
                                                          <w:divBdr>
                                                            <w:top w:val="none" w:sz="0" w:space="0" w:color="auto"/>
                                                            <w:left w:val="none" w:sz="0" w:space="0" w:color="auto"/>
                                                            <w:bottom w:val="none" w:sz="0" w:space="0" w:color="auto"/>
                                                            <w:right w:val="none" w:sz="0" w:space="0" w:color="auto"/>
                                                          </w:divBdr>
                                                          <w:divsChild>
                                                            <w:div w:id="619603982">
                                                              <w:marLeft w:val="0"/>
                                                              <w:marRight w:val="0"/>
                                                              <w:marTop w:val="0"/>
                                                              <w:marBottom w:val="0"/>
                                                              <w:divBdr>
                                                                <w:top w:val="none" w:sz="0" w:space="0" w:color="auto"/>
                                                                <w:left w:val="none" w:sz="0" w:space="0" w:color="auto"/>
                                                                <w:bottom w:val="none" w:sz="0" w:space="0" w:color="auto"/>
                                                                <w:right w:val="none" w:sz="0" w:space="0" w:color="auto"/>
                                                              </w:divBdr>
                                                              <w:divsChild>
                                                                <w:div w:id="338041148">
                                                                  <w:marLeft w:val="0"/>
                                                                  <w:marRight w:val="0"/>
                                                                  <w:marTop w:val="0"/>
                                                                  <w:marBottom w:val="0"/>
                                                                  <w:divBdr>
                                                                    <w:top w:val="none" w:sz="0" w:space="0" w:color="auto"/>
                                                                    <w:left w:val="none" w:sz="0" w:space="0" w:color="auto"/>
                                                                    <w:bottom w:val="none" w:sz="0" w:space="0" w:color="auto"/>
                                                                    <w:right w:val="none" w:sz="0" w:space="0" w:color="auto"/>
                                                                  </w:divBdr>
                                                                  <w:divsChild>
                                                                    <w:div w:id="52580568">
                                                                      <w:marLeft w:val="0"/>
                                                                      <w:marRight w:val="0"/>
                                                                      <w:marTop w:val="0"/>
                                                                      <w:marBottom w:val="0"/>
                                                                      <w:divBdr>
                                                                        <w:top w:val="none" w:sz="0" w:space="0" w:color="auto"/>
                                                                        <w:left w:val="none" w:sz="0" w:space="0" w:color="auto"/>
                                                                        <w:bottom w:val="none" w:sz="0" w:space="0" w:color="auto"/>
                                                                        <w:right w:val="none" w:sz="0" w:space="0" w:color="auto"/>
                                                                      </w:divBdr>
                                                                      <w:divsChild>
                                                                        <w:div w:id="530218516">
                                                                          <w:marLeft w:val="0"/>
                                                                          <w:marRight w:val="0"/>
                                                                          <w:marTop w:val="0"/>
                                                                          <w:marBottom w:val="0"/>
                                                                          <w:divBdr>
                                                                            <w:top w:val="none" w:sz="0" w:space="0" w:color="auto"/>
                                                                            <w:left w:val="none" w:sz="0" w:space="0" w:color="auto"/>
                                                                            <w:bottom w:val="none" w:sz="0" w:space="0" w:color="auto"/>
                                                                            <w:right w:val="none" w:sz="0" w:space="0" w:color="auto"/>
                                                                          </w:divBdr>
                                                                          <w:divsChild>
                                                                            <w:div w:id="604919748">
                                                                              <w:marLeft w:val="0"/>
                                                                              <w:marRight w:val="0"/>
                                                                              <w:marTop w:val="0"/>
                                                                              <w:marBottom w:val="0"/>
                                                                              <w:divBdr>
                                                                                <w:top w:val="none" w:sz="0" w:space="0" w:color="auto"/>
                                                                                <w:left w:val="none" w:sz="0" w:space="0" w:color="auto"/>
                                                                                <w:bottom w:val="none" w:sz="0" w:space="0" w:color="auto"/>
                                                                                <w:right w:val="none" w:sz="0" w:space="0" w:color="auto"/>
                                                                              </w:divBdr>
                                                                              <w:divsChild>
                                                                                <w:div w:id="856043841">
                                                                                  <w:marLeft w:val="0"/>
                                                                                  <w:marRight w:val="0"/>
                                                                                  <w:marTop w:val="0"/>
                                                                                  <w:marBottom w:val="0"/>
                                                                                  <w:divBdr>
                                                                                    <w:top w:val="none" w:sz="0" w:space="0" w:color="auto"/>
                                                                                    <w:left w:val="none" w:sz="0" w:space="0" w:color="auto"/>
                                                                                    <w:bottom w:val="single" w:sz="6" w:space="23" w:color="auto"/>
                                                                                    <w:right w:val="none" w:sz="0" w:space="0" w:color="auto"/>
                                                                                  </w:divBdr>
                                                                                  <w:divsChild>
                                                                                    <w:div w:id="2000302678">
                                                                                      <w:marLeft w:val="0"/>
                                                                                      <w:marRight w:val="0"/>
                                                                                      <w:marTop w:val="0"/>
                                                                                      <w:marBottom w:val="0"/>
                                                                                      <w:divBdr>
                                                                                        <w:top w:val="none" w:sz="0" w:space="0" w:color="auto"/>
                                                                                        <w:left w:val="none" w:sz="0" w:space="0" w:color="auto"/>
                                                                                        <w:bottom w:val="none" w:sz="0" w:space="0" w:color="auto"/>
                                                                                        <w:right w:val="none" w:sz="0" w:space="0" w:color="auto"/>
                                                                                      </w:divBdr>
                                                                                      <w:divsChild>
                                                                                        <w:div w:id="741609533">
                                                                                          <w:marLeft w:val="0"/>
                                                                                          <w:marRight w:val="0"/>
                                                                                          <w:marTop w:val="0"/>
                                                                                          <w:marBottom w:val="0"/>
                                                                                          <w:divBdr>
                                                                                            <w:top w:val="none" w:sz="0" w:space="0" w:color="auto"/>
                                                                                            <w:left w:val="none" w:sz="0" w:space="0" w:color="auto"/>
                                                                                            <w:bottom w:val="none" w:sz="0" w:space="0" w:color="auto"/>
                                                                                            <w:right w:val="none" w:sz="0" w:space="0" w:color="auto"/>
                                                                                          </w:divBdr>
                                                                                          <w:divsChild>
                                                                                            <w:div w:id="1878589478">
                                                                                              <w:marLeft w:val="0"/>
                                                                                              <w:marRight w:val="0"/>
                                                                                              <w:marTop w:val="0"/>
                                                                                              <w:marBottom w:val="0"/>
                                                                                              <w:divBdr>
                                                                                                <w:top w:val="none" w:sz="0" w:space="0" w:color="auto"/>
                                                                                                <w:left w:val="none" w:sz="0" w:space="0" w:color="auto"/>
                                                                                                <w:bottom w:val="none" w:sz="0" w:space="0" w:color="auto"/>
                                                                                                <w:right w:val="none" w:sz="0" w:space="0" w:color="auto"/>
                                                                                              </w:divBdr>
                                                                                              <w:divsChild>
                                                                                                <w:div w:id="1003242967">
                                                                                                  <w:marLeft w:val="0"/>
                                                                                                  <w:marRight w:val="0"/>
                                                                                                  <w:marTop w:val="0"/>
                                                                                                  <w:marBottom w:val="0"/>
                                                                                                  <w:divBdr>
                                                                                                    <w:top w:val="none" w:sz="0" w:space="0" w:color="auto"/>
                                                                                                    <w:left w:val="none" w:sz="0" w:space="0" w:color="auto"/>
                                                                                                    <w:bottom w:val="none" w:sz="0" w:space="0" w:color="auto"/>
                                                                                                    <w:right w:val="none" w:sz="0" w:space="0" w:color="auto"/>
                                                                                                  </w:divBdr>
                                                                                                  <w:divsChild>
                                                                                                    <w:div w:id="247426190">
                                                                                                      <w:marLeft w:val="0"/>
                                                                                                      <w:marRight w:val="0"/>
                                                                                                      <w:marTop w:val="0"/>
                                                                                                      <w:marBottom w:val="0"/>
                                                                                                      <w:divBdr>
                                                                                                        <w:top w:val="none" w:sz="0" w:space="0" w:color="auto"/>
                                                                                                        <w:left w:val="none" w:sz="0" w:space="0" w:color="auto"/>
                                                                                                        <w:bottom w:val="none" w:sz="0" w:space="0" w:color="auto"/>
                                                                                                        <w:right w:val="none" w:sz="0" w:space="0" w:color="auto"/>
                                                                                                      </w:divBdr>
                                                                                                      <w:divsChild>
                                                                                                        <w:div w:id="149055392">
                                                                                                          <w:marLeft w:val="0"/>
                                                                                                          <w:marRight w:val="0"/>
                                                                                                          <w:marTop w:val="0"/>
                                                                                                          <w:marBottom w:val="0"/>
                                                                                                          <w:divBdr>
                                                                                                            <w:top w:val="none" w:sz="0" w:space="0" w:color="auto"/>
                                                                                                            <w:left w:val="none" w:sz="0" w:space="0" w:color="auto"/>
                                                                                                            <w:bottom w:val="none" w:sz="0" w:space="0" w:color="auto"/>
                                                                                                            <w:right w:val="none" w:sz="0" w:space="0" w:color="auto"/>
                                                                                                          </w:divBdr>
                                                                                                          <w:divsChild>
                                                                                                            <w:div w:id="1567229322">
                                                                                                              <w:marLeft w:val="0"/>
                                                                                                              <w:marRight w:val="0"/>
                                                                                                              <w:marTop w:val="0"/>
                                                                                                              <w:marBottom w:val="0"/>
                                                                                                              <w:divBdr>
                                                                                                                <w:top w:val="none" w:sz="0" w:space="0" w:color="auto"/>
                                                                                                                <w:left w:val="none" w:sz="0" w:space="0" w:color="auto"/>
                                                                                                                <w:bottom w:val="none" w:sz="0" w:space="0" w:color="auto"/>
                                                                                                                <w:right w:val="none" w:sz="0" w:space="0" w:color="auto"/>
                                                                                                              </w:divBdr>
                                                                                                              <w:divsChild>
                                                                                                                <w:div w:id="1231425431">
                                                                                                                  <w:marLeft w:val="0"/>
                                                                                                                  <w:marRight w:val="0"/>
                                                                                                                  <w:marTop w:val="120"/>
                                                                                                                  <w:marBottom w:val="0"/>
                                                                                                                  <w:divBdr>
                                                                                                                    <w:top w:val="none" w:sz="0" w:space="0" w:color="auto"/>
                                                                                                                    <w:left w:val="none" w:sz="0" w:space="0" w:color="auto"/>
                                                                                                                    <w:bottom w:val="none" w:sz="0" w:space="0" w:color="auto"/>
                                                                                                                    <w:right w:val="none" w:sz="0" w:space="0" w:color="auto"/>
                                                                                                                  </w:divBdr>
                                                                                                                </w:div>
                                                                                                                <w:div w:id="247232361">
                                                                                                                  <w:marLeft w:val="0"/>
                                                                                                                  <w:marRight w:val="0"/>
                                                                                                                  <w:marTop w:val="120"/>
                                                                                                                  <w:marBottom w:val="0"/>
                                                                                                                  <w:divBdr>
                                                                                                                    <w:top w:val="none" w:sz="0" w:space="0" w:color="auto"/>
                                                                                                                    <w:left w:val="none" w:sz="0" w:space="0" w:color="auto"/>
                                                                                                                    <w:bottom w:val="none" w:sz="0" w:space="0" w:color="auto"/>
                                                                                                                    <w:right w:val="none" w:sz="0" w:space="0" w:color="auto"/>
                                                                                                                  </w:divBdr>
                                                                                                                </w:div>
                                                                                                                <w:div w:id="297343718">
                                                                                                                  <w:marLeft w:val="0"/>
                                                                                                                  <w:marRight w:val="0"/>
                                                                                                                  <w:marTop w:val="120"/>
                                                                                                                  <w:marBottom w:val="0"/>
                                                                                                                  <w:divBdr>
                                                                                                                    <w:top w:val="none" w:sz="0" w:space="0" w:color="auto"/>
                                                                                                                    <w:left w:val="none" w:sz="0" w:space="0" w:color="auto"/>
                                                                                                                    <w:bottom w:val="none" w:sz="0" w:space="0" w:color="auto"/>
                                                                                                                    <w:right w:val="none" w:sz="0" w:space="0" w:color="auto"/>
                                                                                                                  </w:divBdr>
                                                                                                                </w:div>
                                                                                                                <w:div w:id="1777477039">
                                                                                                                  <w:marLeft w:val="0"/>
                                                                                                                  <w:marRight w:val="0"/>
                                                                                                                  <w:marTop w:val="0"/>
                                                                                                                  <w:marBottom w:val="0"/>
                                                                                                                  <w:divBdr>
                                                                                                                    <w:top w:val="none" w:sz="0" w:space="0" w:color="auto"/>
                                                                                                                    <w:left w:val="none" w:sz="0" w:space="0" w:color="auto"/>
                                                                                                                    <w:bottom w:val="none" w:sz="0" w:space="0" w:color="auto"/>
                                                                                                                    <w:right w:val="none" w:sz="0" w:space="0" w:color="auto"/>
                                                                                                                  </w:divBdr>
                                                                                                                </w:div>
                                                                                                                <w:div w:id="1257441084">
                                                                                                                  <w:marLeft w:val="6"/>
                                                                                                                  <w:marRight w:val="0"/>
                                                                                                                  <w:marTop w:val="0"/>
                                                                                                                  <w:marBottom w:val="0"/>
                                                                                                                  <w:divBdr>
                                                                                                                    <w:top w:val="none" w:sz="0" w:space="0" w:color="auto"/>
                                                                                                                    <w:left w:val="none" w:sz="0" w:space="0" w:color="auto"/>
                                                                                                                    <w:bottom w:val="none" w:sz="0" w:space="0" w:color="auto"/>
                                                                                                                    <w:right w:val="none" w:sz="0" w:space="0" w:color="auto"/>
                                                                                                                  </w:divBdr>
                                                                                                                </w:div>
                                                                                                                <w:div w:id="293023962">
                                                                                                                  <w:marLeft w:val="6"/>
                                                                                                                  <w:marRight w:val="0"/>
                                                                                                                  <w:marTop w:val="0"/>
                                                                                                                  <w:marBottom w:val="0"/>
                                                                                                                  <w:divBdr>
                                                                                                                    <w:top w:val="none" w:sz="0" w:space="0" w:color="auto"/>
                                                                                                                    <w:left w:val="none" w:sz="0" w:space="0" w:color="auto"/>
                                                                                                                    <w:bottom w:val="none" w:sz="0" w:space="0" w:color="auto"/>
                                                                                                                    <w:right w:val="none" w:sz="0" w:space="0" w:color="auto"/>
                                                                                                                  </w:divBdr>
                                                                                                                </w:div>
                                                                                                                <w:div w:id="840126555">
                                                                                                                  <w:marLeft w:val="0"/>
                                                                                                                  <w:marRight w:val="0"/>
                                                                                                                  <w:marTop w:val="120"/>
                                                                                                                  <w:marBottom w:val="0"/>
                                                                                                                  <w:divBdr>
                                                                                                                    <w:top w:val="none" w:sz="0" w:space="0" w:color="auto"/>
                                                                                                                    <w:left w:val="none" w:sz="0" w:space="0" w:color="auto"/>
                                                                                                                    <w:bottom w:val="none" w:sz="0" w:space="0" w:color="auto"/>
                                                                                                                    <w:right w:val="none" w:sz="0" w:space="0" w:color="auto"/>
                                                                                                                  </w:divBdr>
                                                                                                                </w:div>
                                                                                                                <w:div w:id="1363944282">
                                                                                                                  <w:marLeft w:val="0"/>
                                                                                                                  <w:marRight w:val="0"/>
                                                                                                                  <w:marTop w:val="120"/>
                                                                                                                  <w:marBottom w:val="0"/>
                                                                                                                  <w:divBdr>
                                                                                                                    <w:top w:val="none" w:sz="0" w:space="0" w:color="auto"/>
                                                                                                                    <w:left w:val="none" w:sz="0" w:space="0" w:color="auto"/>
                                                                                                                    <w:bottom w:val="none" w:sz="0" w:space="0" w:color="auto"/>
                                                                                                                    <w:right w:val="none" w:sz="0" w:space="0" w:color="auto"/>
                                                                                                                  </w:divBdr>
                                                                                                                </w:div>
                                                                                                                <w:div w:id="1205362116">
                                                                                                                  <w:marLeft w:val="0"/>
                                                                                                                  <w:marRight w:val="0"/>
                                                                                                                  <w:marTop w:val="120"/>
                                                                                                                  <w:marBottom w:val="0"/>
                                                                                                                  <w:divBdr>
                                                                                                                    <w:top w:val="none" w:sz="0" w:space="0" w:color="auto"/>
                                                                                                                    <w:left w:val="none" w:sz="0" w:space="0" w:color="auto"/>
                                                                                                                    <w:bottom w:val="none" w:sz="0" w:space="0" w:color="auto"/>
                                                                                                                    <w:right w:val="none" w:sz="0" w:space="0" w:color="auto"/>
                                                                                                                  </w:divBdr>
                                                                                                                </w:div>
                                                                                                                <w:div w:id="1247808863">
                                                                                                                  <w:marLeft w:val="0"/>
                                                                                                                  <w:marRight w:val="0"/>
                                                                                                                  <w:marTop w:val="120"/>
                                                                                                                  <w:marBottom w:val="0"/>
                                                                                                                  <w:divBdr>
                                                                                                                    <w:top w:val="none" w:sz="0" w:space="0" w:color="auto"/>
                                                                                                                    <w:left w:val="none" w:sz="0" w:space="0" w:color="auto"/>
                                                                                                                    <w:bottom w:val="none" w:sz="0" w:space="0" w:color="auto"/>
                                                                                                                    <w:right w:val="none" w:sz="0" w:space="0" w:color="auto"/>
                                                                                                                  </w:divBdr>
                                                                                                                </w:div>
                                                                                                                <w:div w:id="87238990">
                                                                                                                  <w:marLeft w:val="0"/>
                                                                                                                  <w:marRight w:val="0"/>
                                                                                                                  <w:marTop w:val="120"/>
                                                                                                                  <w:marBottom w:val="0"/>
                                                                                                                  <w:divBdr>
                                                                                                                    <w:top w:val="none" w:sz="0" w:space="0" w:color="auto"/>
                                                                                                                    <w:left w:val="none" w:sz="0" w:space="0" w:color="auto"/>
                                                                                                                    <w:bottom w:val="none" w:sz="0" w:space="0" w:color="auto"/>
                                                                                                                    <w:right w:val="none" w:sz="0" w:space="0" w:color="auto"/>
                                                                                                                  </w:divBdr>
                                                                                                                </w:div>
                                                                                                                <w:div w:id="680355679">
                                                                                                                  <w:marLeft w:val="0"/>
                                                                                                                  <w:marRight w:val="0"/>
                                                                                                                  <w:marTop w:val="120"/>
                                                                                                                  <w:marBottom w:val="0"/>
                                                                                                                  <w:divBdr>
                                                                                                                    <w:top w:val="none" w:sz="0" w:space="0" w:color="auto"/>
                                                                                                                    <w:left w:val="none" w:sz="0" w:space="0" w:color="auto"/>
                                                                                                                    <w:bottom w:val="none" w:sz="0" w:space="0" w:color="auto"/>
                                                                                                                    <w:right w:val="none" w:sz="0" w:space="0" w:color="auto"/>
                                                                                                                  </w:divBdr>
                                                                                                                </w:div>
                                                                                                                <w:div w:id="1441948509">
                                                                                                                  <w:marLeft w:val="0"/>
                                                                                                                  <w:marRight w:val="0"/>
                                                                                                                  <w:marTop w:val="120"/>
                                                                                                                  <w:marBottom w:val="0"/>
                                                                                                                  <w:divBdr>
                                                                                                                    <w:top w:val="none" w:sz="0" w:space="0" w:color="auto"/>
                                                                                                                    <w:left w:val="none" w:sz="0" w:space="0" w:color="auto"/>
                                                                                                                    <w:bottom w:val="none" w:sz="0" w:space="0" w:color="auto"/>
                                                                                                                    <w:right w:val="none" w:sz="0" w:space="0" w:color="auto"/>
                                                                                                                  </w:divBdr>
                                                                                                                </w:div>
                                                                                                                <w:div w:id="356738022">
                                                                                                                  <w:marLeft w:val="0"/>
                                                                                                                  <w:marRight w:val="0"/>
                                                                                                                  <w:marTop w:val="120"/>
                                                                                                                  <w:marBottom w:val="0"/>
                                                                                                                  <w:divBdr>
                                                                                                                    <w:top w:val="none" w:sz="0" w:space="0" w:color="auto"/>
                                                                                                                    <w:left w:val="none" w:sz="0" w:space="0" w:color="auto"/>
                                                                                                                    <w:bottom w:val="none" w:sz="0" w:space="0" w:color="auto"/>
                                                                                                                    <w:right w:val="none" w:sz="0" w:space="0" w:color="auto"/>
                                                                                                                  </w:divBdr>
                                                                                                                </w:div>
                                                                                                                <w:div w:id="505822519">
                                                                                                                  <w:marLeft w:val="0"/>
                                                                                                                  <w:marRight w:val="0"/>
                                                                                                                  <w:marTop w:val="120"/>
                                                                                                                  <w:marBottom w:val="0"/>
                                                                                                                  <w:divBdr>
                                                                                                                    <w:top w:val="none" w:sz="0" w:space="0" w:color="auto"/>
                                                                                                                    <w:left w:val="none" w:sz="0" w:space="0" w:color="auto"/>
                                                                                                                    <w:bottom w:val="none" w:sz="0" w:space="0" w:color="auto"/>
                                                                                                                    <w:right w:val="none" w:sz="0" w:space="0" w:color="auto"/>
                                                                                                                  </w:divBdr>
                                                                                                                </w:div>
                                                                                                                <w:div w:id="1867717670">
                                                                                                                  <w:marLeft w:val="0"/>
                                                                                                                  <w:marRight w:val="0"/>
                                                                                                                  <w:marTop w:val="120"/>
                                                                                                                  <w:marBottom w:val="0"/>
                                                                                                                  <w:divBdr>
                                                                                                                    <w:top w:val="none" w:sz="0" w:space="0" w:color="auto"/>
                                                                                                                    <w:left w:val="none" w:sz="0" w:space="0" w:color="auto"/>
                                                                                                                    <w:bottom w:val="none" w:sz="0" w:space="0" w:color="auto"/>
                                                                                                                    <w:right w:val="none" w:sz="0" w:space="0" w:color="auto"/>
                                                                                                                  </w:divBdr>
                                                                                                                </w:div>
                                                                                                                <w:div w:id="1861818893">
                                                                                                                  <w:marLeft w:val="0"/>
                                                                                                                  <w:marRight w:val="0"/>
                                                                                                                  <w:marTop w:val="120"/>
                                                                                                                  <w:marBottom w:val="0"/>
                                                                                                                  <w:divBdr>
                                                                                                                    <w:top w:val="none" w:sz="0" w:space="0" w:color="auto"/>
                                                                                                                    <w:left w:val="none" w:sz="0" w:space="0" w:color="auto"/>
                                                                                                                    <w:bottom w:val="none" w:sz="0" w:space="0" w:color="auto"/>
                                                                                                                    <w:right w:val="none" w:sz="0" w:space="0" w:color="auto"/>
                                                                                                                  </w:divBdr>
                                                                                                                </w:div>
                                                                                                                <w:div w:id="1877959193">
                                                                                                                  <w:marLeft w:val="0"/>
                                                                                                                  <w:marRight w:val="0"/>
                                                                                                                  <w:marTop w:val="120"/>
                                                                                                                  <w:marBottom w:val="0"/>
                                                                                                                  <w:divBdr>
                                                                                                                    <w:top w:val="none" w:sz="0" w:space="0" w:color="auto"/>
                                                                                                                    <w:left w:val="none" w:sz="0" w:space="0" w:color="auto"/>
                                                                                                                    <w:bottom w:val="none" w:sz="0" w:space="0" w:color="auto"/>
                                                                                                                    <w:right w:val="none" w:sz="0" w:space="0" w:color="auto"/>
                                                                                                                  </w:divBdr>
                                                                                                                </w:div>
                                                                                                                <w:div w:id="83501053">
                                                                                                                  <w:marLeft w:val="0"/>
                                                                                                                  <w:marRight w:val="0"/>
                                                                                                                  <w:marTop w:val="120"/>
                                                                                                                  <w:marBottom w:val="0"/>
                                                                                                                  <w:divBdr>
                                                                                                                    <w:top w:val="none" w:sz="0" w:space="0" w:color="auto"/>
                                                                                                                    <w:left w:val="none" w:sz="0" w:space="0" w:color="auto"/>
                                                                                                                    <w:bottom w:val="none" w:sz="0" w:space="0" w:color="auto"/>
                                                                                                                    <w:right w:val="none" w:sz="0" w:space="0" w:color="auto"/>
                                                                                                                  </w:divBdr>
                                                                                                                </w:div>
                                                                                                                <w:div w:id="1172530021">
                                                                                                                  <w:marLeft w:val="0"/>
                                                                                                                  <w:marRight w:val="0"/>
                                                                                                                  <w:marTop w:val="120"/>
                                                                                                                  <w:marBottom w:val="0"/>
                                                                                                                  <w:divBdr>
                                                                                                                    <w:top w:val="none" w:sz="0" w:space="0" w:color="auto"/>
                                                                                                                    <w:left w:val="none" w:sz="0" w:space="0" w:color="auto"/>
                                                                                                                    <w:bottom w:val="none" w:sz="0" w:space="0" w:color="auto"/>
                                                                                                                    <w:right w:val="none" w:sz="0" w:space="0" w:color="auto"/>
                                                                                                                  </w:divBdr>
                                                                                                                </w:div>
                                                                                                                <w:div w:id="1256357319">
                                                                                                                  <w:marLeft w:val="0"/>
                                                                                                                  <w:marRight w:val="0"/>
                                                                                                                  <w:marTop w:val="120"/>
                                                                                                                  <w:marBottom w:val="0"/>
                                                                                                                  <w:divBdr>
                                                                                                                    <w:top w:val="none" w:sz="0" w:space="0" w:color="auto"/>
                                                                                                                    <w:left w:val="none" w:sz="0" w:space="0" w:color="auto"/>
                                                                                                                    <w:bottom w:val="none" w:sz="0" w:space="0" w:color="auto"/>
                                                                                                                    <w:right w:val="none" w:sz="0" w:space="0" w:color="auto"/>
                                                                                                                  </w:divBdr>
                                                                                                                </w:div>
                                                                                                                <w:div w:id="1843428684">
                                                                                                                  <w:marLeft w:val="0"/>
                                                                                                                  <w:marRight w:val="0"/>
                                                                                                                  <w:marTop w:val="120"/>
                                                                                                                  <w:marBottom w:val="0"/>
                                                                                                                  <w:divBdr>
                                                                                                                    <w:top w:val="none" w:sz="0" w:space="0" w:color="auto"/>
                                                                                                                    <w:left w:val="none" w:sz="0" w:space="0" w:color="auto"/>
                                                                                                                    <w:bottom w:val="none" w:sz="0" w:space="0" w:color="auto"/>
                                                                                                                    <w:right w:val="none" w:sz="0" w:space="0" w:color="auto"/>
                                                                                                                  </w:divBdr>
                                                                                                                </w:div>
                                                                                                                <w:div w:id="205339173">
                                                                                                                  <w:marLeft w:val="0"/>
                                                                                                                  <w:marRight w:val="0"/>
                                                                                                                  <w:marTop w:val="120"/>
                                                                                                                  <w:marBottom w:val="0"/>
                                                                                                                  <w:divBdr>
                                                                                                                    <w:top w:val="none" w:sz="0" w:space="0" w:color="auto"/>
                                                                                                                    <w:left w:val="none" w:sz="0" w:space="0" w:color="auto"/>
                                                                                                                    <w:bottom w:val="none" w:sz="0" w:space="0" w:color="auto"/>
                                                                                                                    <w:right w:val="none" w:sz="0" w:space="0" w:color="auto"/>
                                                                                                                  </w:divBdr>
                                                                                                                </w:div>
                                                                                                                <w:div w:id="1109468331">
                                                                                                                  <w:marLeft w:val="0"/>
                                                                                                                  <w:marRight w:val="0"/>
                                                                                                                  <w:marTop w:val="120"/>
                                                                                                                  <w:marBottom w:val="0"/>
                                                                                                                  <w:divBdr>
                                                                                                                    <w:top w:val="none" w:sz="0" w:space="0" w:color="auto"/>
                                                                                                                    <w:left w:val="none" w:sz="0" w:space="0" w:color="auto"/>
                                                                                                                    <w:bottom w:val="none" w:sz="0" w:space="0" w:color="auto"/>
                                                                                                                    <w:right w:val="none" w:sz="0" w:space="0" w:color="auto"/>
                                                                                                                  </w:divBdr>
                                                                                                                </w:div>
                                                                                                                <w:div w:id="1086537107">
                                                                                                                  <w:marLeft w:val="0"/>
                                                                                                                  <w:marRight w:val="0"/>
                                                                                                                  <w:marTop w:val="120"/>
                                                                                                                  <w:marBottom w:val="0"/>
                                                                                                                  <w:divBdr>
                                                                                                                    <w:top w:val="none" w:sz="0" w:space="0" w:color="auto"/>
                                                                                                                    <w:left w:val="none" w:sz="0" w:space="0" w:color="auto"/>
                                                                                                                    <w:bottom w:val="none" w:sz="0" w:space="0" w:color="auto"/>
                                                                                                                    <w:right w:val="none" w:sz="0" w:space="0" w:color="auto"/>
                                                                                                                  </w:divBdr>
                                                                                                                </w:div>
                                                                                                                <w:div w:id="1303996097">
                                                                                                                  <w:marLeft w:val="0"/>
                                                                                                                  <w:marRight w:val="0"/>
                                                                                                                  <w:marTop w:val="120"/>
                                                                                                                  <w:marBottom w:val="0"/>
                                                                                                                  <w:divBdr>
                                                                                                                    <w:top w:val="none" w:sz="0" w:space="0" w:color="auto"/>
                                                                                                                    <w:left w:val="none" w:sz="0" w:space="0" w:color="auto"/>
                                                                                                                    <w:bottom w:val="none" w:sz="0" w:space="0" w:color="auto"/>
                                                                                                                    <w:right w:val="none" w:sz="0" w:space="0" w:color="auto"/>
                                                                                                                  </w:divBdr>
                                                                                                                </w:div>
                                                                                                                <w:div w:id="700939539">
                                                                                                                  <w:marLeft w:val="0"/>
                                                                                                                  <w:marRight w:val="0"/>
                                                                                                                  <w:marTop w:val="120"/>
                                                                                                                  <w:marBottom w:val="0"/>
                                                                                                                  <w:divBdr>
                                                                                                                    <w:top w:val="none" w:sz="0" w:space="0" w:color="auto"/>
                                                                                                                    <w:left w:val="none" w:sz="0" w:space="0" w:color="auto"/>
                                                                                                                    <w:bottom w:val="none" w:sz="0" w:space="0" w:color="auto"/>
                                                                                                                    <w:right w:val="none" w:sz="0" w:space="0" w:color="auto"/>
                                                                                                                  </w:divBdr>
                                                                                                                </w:div>
                                                                                                                <w:div w:id="1712652324">
                                                                                                                  <w:marLeft w:val="0"/>
                                                                                                                  <w:marRight w:val="0"/>
                                                                                                                  <w:marTop w:val="120"/>
                                                                                                                  <w:marBottom w:val="0"/>
                                                                                                                  <w:divBdr>
                                                                                                                    <w:top w:val="none" w:sz="0" w:space="0" w:color="auto"/>
                                                                                                                    <w:left w:val="none" w:sz="0" w:space="0" w:color="auto"/>
                                                                                                                    <w:bottom w:val="none" w:sz="0" w:space="0" w:color="auto"/>
                                                                                                                    <w:right w:val="none" w:sz="0" w:space="0" w:color="auto"/>
                                                                                                                  </w:divBdr>
                                                                                                                </w:div>
                                                                                                                <w:div w:id="1577858907">
                                                                                                                  <w:marLeft w:val="0"/>
                                                                                                                  <w:marRight w:val="0"/>
                                                                                                                  <w:marTop w:val="120"/>
                                                                                                                  <w:marBottom w:val="0"/>
                                                                                                                  <w:divBdr>
                                                                                                                    <w:top w:val="none" w:sz="0" w:space="0" w:color="auto"/>
                                                                                                                    <w:left w:val="none" w:sz="0" w:space="0" w:color="auto"/>
                                                                                                                    <w:bottom w:val="none" w:sz="0" w:space="0" w:color="auto"/>
                                                                                                                    <w:right w:val="none" w:sz="0" w:space="0" w:color="auto"/>
                                                                                                                  </w:divBdr>
                                                                                                                </w:div>
                                                                                                                <w:div w:id="1060979955">
                                                                                                                  <w:marLeft w:val="0"/>
                                                                                                                  <w:marRight w:val="0"/>
                                                                                                                  <w:marTop w:val="120"/>
                                                                                                                  <w:marBottom w:val="0"/>
                                                                                                                  <w:divBdr>
                                                                                                                    <w:top w:val="none" w:sz="0" w:space="0" w:color="auto"/>
                                                                                                                    <w:left w:val="none" w:sz="0" w:space="0" w:color="auto"/>
                                                                                                                    <w:bottom w:val="none" w:sz="0" w:space="0" w:color="auto"/>
                                                                                                                    <w:right w:val="none" w:sz="0" w:space="0" w:color="auto"/>
                                                                                                                  </w:divBdr>
                                                                                                                </w:div>
                                                                                                                <w:div w:id="857736523">
                                                                                                                  <w:marLeft w:val="0"/>
                                                                                                                  <w:marRight w:val="0"/>
                                                                                                                  <w:marTop w:val="120"/>
                                                                                                                  <w:marBottom w:val="0"/>
                                                                                                                  <w:divBdr>
                                                                                                                    <w:top w:val="none" w:sz="0" w:space="0" w:color="auto"/>
                                                                                                                    <w:left w:val="none" w:sz="0" w:space="0" w:color="auto"/>
                                                                                                                    <w:bottom w:val="none" w:sz="0" w:space="0" w:color="auto"/>
                                                                                                                    <w:right w:val="none" w:sz="0" w:space="0" w:color="auto"/>
                                                                                                                  </w:divBdr>
                                                                                                                </w:div>
                                                                                                                <w:div w:id="85272995">
                                                                                                                  <w:marLeft w:val="0"/>
                                                                                                                  <w:marRight w:val="0"/>
                                                                                                                  <w:marTop w:val="120"/>
                                                                                                                  <w:marBottom w:val="0"/>
                                                                                                                  <w:divBdr>
                                                                                                                    <w:top w:val="none" w:sz="0" w:space="0" w:color="auto"/>
                                                                                                                    <w:left w:val="none" w:sz="0" w:space="0" w:color="auto"/>
                                                                                                                    <w:bottom w:val="none" w:sz="0" w:space="0" w:color="auto"/>
                                                                                                                    <w:right w:val="none" w:sz="0" w:space="0" w:color="auto"/>
                                                                                                                  </w:divBdr>
                                                                                                                </w:div>
                                                                                                                <w:div w:id="1583833217">
                                                                                                                  <w:marLeft w:val="0"/>
                                                                                                                  <w:marRight w:val="0"/>
                                                                                                                  <w:marTop w:val="120"/>
                                                                                                                  <w:marBottom w:val="0"/>
                                                                                                                  <w:divBdr>
                                                                                                                    <w:top w:val="none" w:sz="0" w:space="0" w:color="auto"/>
                                                                                                                    <w:left w:val="none" w:sz="0" w:space="0" w:color="auto"/>
                                                                                                                    <w:bottom w:val="none" w:sz="0" w:space="0" w:color="auto"/>
                                                                                                                    <w:right w:val="none" w:sz="0" w:space="0" w:color="auto"/>
                                                                                                                  </w:divBdr>
                                                                                                                </w:div>
                                                                                                                <w:div w:id="1333532069">
                                                                                                                  <w:marLeft w:val="0"/>
                                                                                                                  <w:marRight w:val="0"/>
                                                                                                                  <w:marTop w:val="120"/>
                                                                                                                  <w:marBottom w:val="0"/>
                                                                                                                  <w:divBdr>
                                                                                                                    <w:top w:val="none" w:sz="0" w:space="0" w:color="auto"/>
                                                                                                                    <w:left w:val="none" w:sz="0" w:space="0" w:color="auto"/>
                                                                                                                    <w:bottom w:val="none" w:sz="0" w:space="0" w:color="auto"/>
                                                                                                                    <w:right w:val="none" w:sz="0" w:space="0" w:color="auto"/>
                                                                                                                  </w:divBdr>
                                                                                                                </w:div>
                                                                                                                <w:div w:id="2026663842">
                                                                                                                  <w:marLeft w:val="0"/>
                                                                                                                  <w:marRight w:val="0"/>
                                                                                                                  <w:marTop w:val="120"/>
                                                                                                                  <w:marBottom w:val="0"/>
                                                                                                                  <w:divBdr>
                                                                                                                    <w:top w:val="none" w:sz="0" w:space="0" w:color="auto"/>
                                                                                                                    <w:left w:val="none" w:sz="0" w:space="0" w:color="auto"/>
                                                                                                                    <w:bottom w:val="none" w:sz="0" w:space="0" w:color="auto"/>
                                                                                                                    <w:right w:val="none" w:sz="0" w:space="0" w:color="auto"/>
                                                                                                                  </w:divBdr>
                                                                                                                </w:div>
                                                                                                                <w:div w:id="1905292759">
                                                                                                                  <w:marLeft w:val="0"/>
                                                                                                                  <w:marRight w:val="0"/>
                                                                                                                  <w:marTop w:val="120"/>
                                                                                                                  <w:marBottom w:val="0"/>
                                                                                                                  <w:divBdr>
                                                                                                                    <w:top w:val="none" w:sz="0" w:space="0" w:color="auto"/>
                                                                                                                    <w:left w:val="none" w:sz="0" w:space="0" w:color="auto"/>
                                                                                                                    <w:bottom w:val="none" w:sz="0" w:space="0" w:color="auto"/>
                                                                                                                    <w:right w:val="none" w:sz="0" w:space="0" w:color="auto"/>
                                                                                                                  </w:divBdr>
                                                                                                                </w:div>
                                                                                                                <w:div w:id="867062108">
                                                                                                                  <w:marLeft w:val="0"/>
                                                                                                                  <w:marRight w:val="0"/>
                                                                                                                  <w:marTop w:val="120"/>
                                                                                                                  <w:marBottom w:val="0"/>
                                                                                                                  <w:divBdr>
                                                                                                                    <w:top w:val="none" w:sz="0" w:space="0" w:color="auto"/>
                                                                                                                    <w:left w:val="none" w:sz="0" w:space="0" w:color="auto"/>
                                                                                                                    <w:bottom w:val="none" w:sz="0" w:space="0" w:color="auto"/>
                                                                                                                    <w:right w:val="none" w:sz="0" w:space="0" w:color="auto"/>
                                                                                                                  </w:divBdr>
                                                                                                                </w:div>
                                                                                                                <w:div w:id="1551529731">
                                                                                                                  <w:marLeft w:val="0"/>
                                                                                                                  <w:marRight w:val="0"/>
                                                                                                                  <w:marTop w:val="120"/>
                                                                                                                  <w:marBottom w:val="0"/>
                                                                                                                  <w:divBdr>
                                                                                                                    <w:top w:val="none" w:sz="0" w:space="0" w:color="auto"/>
                                                                                                                    <w:left w:val="none" w:sz="0" w:space="0" w:color="auto"/>
                                                                                                                    <w:bottom w:val="none" w:sz="0" w:space="0" w:color="auto"/>
                                                                                                                    <w:right w:val="none" w:sz="0" w:space="0" w:color="auto"/>
                                                                                                                  </w:divBdr>
                                                                                                                </w:div>
                                                                                                                <w:div w:id="1436560359">
                                                                                                                  <w:marLeft w:val="0"/>
                                                                                                                  <w:marRight w:val="0"/>
                                                                                                                  <w:marTop w:val="0"/>
                                                                                                                  <w:marBottom w:val="0"/>
                                                                                                                  <w:divBdr>
                                                                                                                    <w:top w:val="none" w:sz="0" w:space="0" w:color="auto"/>
                                                                                                                    <w:left w:val="none" w:sz="0" w:space="0" w:color="auto"/>
                                                                                                                    <w:bottom w:val="none" w:sz="0" w:space="0" w:color="auto"/>
                                                                                                                    <w:right w:val="none" w:sz="0" w:space="0" w:color="auto"/>
                                                                                                                  </w:divBdr>
                                                                                                                </w:div>
                                                                                                                <w:div w:id="16621966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09301936">
      <w:bodyDiv w:val="1"/>
      <w:marLeft w:val="0"/>
      <w:marRight w:val="0"/>
      <w:marTop w:val="0"/>
      <w:marBottom w:val="0"/>
      <w:divBdr>
        <w:top w:val="none" w:sz="0" w:space="0" w:color="auto"/>
        <w:left w:val="none" w:sz="0" w:space="0" w:color="auto"/>
        <w:bottom w:val="none" w:sz="0" w:space="0" w:color="auto"/>
        <w:right w:val="none" w:sz="0" w:space="0" w:color="auto"/>
      </w:divBdr>
      <w:divsChild>
        <w:div w:id="677539276">
          <w:marLeft w:val="0"/>
          <w:marRight w:val="0"/>
          <w:marTop w:val="0"/>
          <w:marBottom w:val="0"/>
          <w:divBdr>
            <w:top w:val="none" w:sz="0" w:space="0" w:color="auto"/>
            <w:left w:val="none" w:sz="0" w:space="0" w:color="auto"/>
            <w:bottom w:val="none" w:sz="0" w:space="0" w:color="auto"/>
            <w:right w:val="none" w:sz="0" w:space="0" w:color="auto"/>
          </w:divBdr>
          <w:divsChild>
            <w:div w:id="1090153734">
              <w:marLeft w:val="0"/>
              <w:marRight w:val="0"/>
              <w:marTop w:val="0"/>
              <w:marBottom w:val="0"/>
              <w:divBdr>
                <w:top w:val="none" w:sz="0" w:space="0" w:color="auto"/>
                <w:left w:val="none" w:sz="0" w:space="0" w:color="auto"/>
                <w:bottom w:val="none" w:sz="0" w:space="0" w:color="auto"/>
                <w:right w:val="none" w:sz="0" w:space="0" w:color="auto"/>
              </w:divBdr>
              <w:divsChild>
                <w:div w:id="1028406455">
                  <w:marLeft w:val="0"/>
                  <w:marRight w:val="0"/>
                  <w:marTop w:val="0"/>
                  <w:marBottom w:val="0"/>
                  <w:divBdr>
                    <w:top w:val="none" w:sz="0" w:space="0" w:color="auto"/>
                    <w:left w:val="none" w:sz="0" w:space="0" w:color="auto"/>
                    <w:bottom w:val="none" w:sz="0" w:space="0" w:color="auto"/>
                    <w:right w:val="none" w:sz="0" w:space="0" w:color="auto"/>
                  </w:divBdr>
                  <w:divsChild>
                    <w:div w:id="1727484772">
                      <w:marLeft w:val="0"/>
                      <w:marRight w:val="0"/>
                      <w:marTop w:val="0"/>
                      <w:marBottom w:val="0"/>
                      <w:divBdr>
                        <w:top w:val="none" w:sz="0" w:space="0" w:color="auto"/>
                        <w:left w:val="none" w:sz="0" w:space="0" w:color="auto"/>
                        <w:bottom w:val="none" w:sz="0" w:space="0" w:color="auto"/>
                        <w:right w:val="none" w:sz="0" w:space="0" w:color="auto"/>
                      </w:divBdr>
                      <w:divsChild>
                        <w:div w:id="1045175004">
                          <w:marLeft w:val="480"/>
                          <w:marRight w:val="0"/>
                          <w:marTop w:val="0"/>
                          <w:marBottom w:val="0"/>
                          <w:divBdr>
                            <w:top w:val="none" w:sz="0" w:space="0" w:color="auto"/>
                            <w:left w:val="none" w:sz="0" w:space="0" w:color="auto"/>
                            <w:bottom w:val="none" w:sz="0" w:space="0" w:color="auto"/>
                            <w:right w:val="none" w:sz="0" w:space="0" w:color="auto"/>
                          </w:divBdr>
                          <w:divsChild>
                            <w:div w:id="509414452">
                              <w:marLeft w:val="0"/>
                              <w:marRight w:val="0"/>
                              <w:marTop w:val="0"/>
                              <w:marBottom w:val="0"/>
                              <w:divBdr>
                                <w:top w:val="none" w:sz="0" w:space="0" w:color="auto"/>
                                <w:left w:val="none" w:sz="0" w:space="0" w:color="auto"/>
                                <w:bottom w:val="none" w:sz="0" w:space="0" w:color="auto"/>
                                <w:right w:val="none" w:sz="0" w:space="0" w:color="auto"/>
                              </w:divBdr>
                              <w:divsChild>
                                <w:div w:id="1875925519">
                                  <w:marLeft w:val="0"/>
                                  <w:marRight w:val="0"/>
                                  <w:marTop w:val="0"/>
                                  <w:marBottom w:val="0"/>
                                  <w:divBdr>
                                    <w:top w:val="none" w:sz="0" w:space="0" w:color="auto"/>
                                    <w:left w:val="none" w:sz="0" w:space="0" w:color="auto"/>
                                    <w:bottom w:val="none" w:sz="0" w:space="0" w:color="auto"/>
                                    <w:right w:val="none" w:sz="0" w:space="0" w:color="auto"/>
                                  </w:divBdr>
                                  <w:divsChild>
                                    <w:div w:id="1935894521">
                                      <w:marLeft w:val="0"/>
                                      <w:marRight w:val="0"/>
                                      <w:marTop w:val="24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1421096291">
                                              <w:marLeft w:val="0"/>
                                              <w:marRight w:val="0"/>
                                              <w:marTop w:val="0"/>
                                              <w:marBottom w:val="0"/>
                                              <w:divBdr>
                                                <w:top w:val="none" w:sz="0" w:space="0" w:color="auto"/>
                                                <w:left w:val="none" w:sz="0" w:space="0" w:color="auto"/>
                                                <w:bottom w:val="none" w:sz="0" w:space="0" w:color="auto"/>
                                                <w:right w:val="none" w:sz="0" w:space="0" w:color="auto"/>
                                              </w:divBdr>
                                              <w:divsChild>
                                                <w:div w:id="1359506608">
                                                  <w:marLeft w:val="0"/>
                                                  <w:marRight w:val="0"/>
                                                  <w:marTop w:val="0"/>
                                                  <w:marBottom w:val="0"/>
                                                  <w:divBdr>
                                                    <w:top w:val="none" w:sz="0" w:space="0" w:color="auto"/>
                                                    <w:left w:val="none" w:sz="0" w:space="0" w:color="auto"/>
                                                    <w:bottom w:val="none" w:sz="0" w:space="0" w:color="auto"/>
                                                    <w:right w:val="none" w:sz="0" w:space="0" w:color="auto"/>
                                                  </w:divBdr>
                                                  <w:divsChild>
                                                    <w:div w:id="2043164991">
                                                      <w:marLeft w:val="0"/>
                                                      <w:marRight w:val="0"/>
                                                      <w:marTop w:val="0"/>
                                                      <w:marBottom w:val="0"/>
                                                      <w:divBdr>
                                                        <w:top w:val="none" w:sz="0" w:space="0" w:color="auto"/>
                                                        <w:left w:val="none" w:sz="0" w:space="0" w:color="auto"/>
                                                        <w:bottom w:val="none" w:sz="0" w:space="0" w:color="auto"/>
                                                        <w:right w:val="none" w:sz="0" w:space="0" w:color="auto"/>
                                                      </w:divBdr>
                                                      <w:divsChild>
                                                        <w:div w:id="1968925280">
                                                          <w:marLeft w:val="0"/>
                                                          <w:marRight w:val="0"/>
                                                          <w:marTop w:val="0"/>
                                                          <w:marBottom w:val="0"/>
                                                          <w:divBdr>
                                                            <w:top w:val="none" w:sz="0" w:space="0" w:color="auto"/>
                                                            <w:left w:val="none" w:sz="0" w:space="0" w:color="auto"/>
                                                            <w:bottom w:val="none" w:sz="0" w:space="0" w:color="auto"/>
                                                            <w:right w:val="none" w:sz="0" w:space="0" w:color="auto"/>
                                                          </w:divBdr>
                                                          <w:divsChild>
                                                            <w:div w:id="1562786910">
                                                              <w:marLeft w:val="0"/>
                                                              <w:marRight w:val="0"/>
                                                              <w:marTop w:val="0"/>
                                                              <w:marBottom w:val="0"/>
                                                              <w:divBdr>
                                                                <w:top w:val="none" w:sz="0" w:space="0" w:color="auto"/>
                                                                <w:left w:val="none" w:sz="0" w:space="0" w:color="auto"/>
                                                                <w:bottom w:val="none" w:sz="0" w:space="0" w:color="auto"/>
                                                                <w:right w:val="none" w:sz="0" w:space="0" w:color="auto"/>
                                                              </w:divBdr>
                                                              <w:divsChild>
                                                                <w:div w:id="745806195">
                                                                  <w:marLeft w:val="0"/>
                                                                  <w:marRight w:val="0"/>
                                                                  <w:marTop w:val="0"/>
                                                                  <w:marBottom w:val="0"/>
                                                                  <w:divBdr>
                                                                    <w:top w:val="none" w:sz="0" w:space="0" w:color="auto"/>
                                                                    <w:left w:val="none" w:sz="0" w:space="0" w:color="auto"/>
                                                                    <w:bottom w:val="none" w:sz="0" w:space="0" w:color="auto"/>
                                                                    <w:right w:val="none" w:sz="0" w:space="0" w:color="auto"/>
                                                                  </w:divBdr>
                                                                  <w:divsChild>
                                                                    <w:div w:id="95298240">
                                                                      <w:marLeft w:val="0"/>
                                                                      <w:marRight w:val="0"/>
                                                                      <w:marTop w:val="0"/>
                                                                      <w:marBottom w:val="0"/>
                                                                      <w:divBdr>
                                                                        <w:top w:val="none" w:sz="0" w:space="0" w:color="auto"/>
                                                                        <w:left w:val="none" w:sz="0" w:space="0" w:color="auto"/>
                                                                        <w:bottom w:val="none" w:sz="0" w:space="0" w:color="auto"/>
                                                                        <w:right w:val="none" w:sz="0" w:space="0" w:color="auto"/>
                                                                      </w:divBdr>
                                                                      <w:divsChild>
                                                                        <w:div w:id="1701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569461">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591042582">
      <w:bodyDiv w:val="1"/>
      <w:marLeft w:val="0"/>
      <w:marRight w:val="0"/>
      <w:marTop w:val="0"/>
      <w:marBottom w:val="0"/>
      <w:divBdr>
        <w:top w:val="none" w:sz="0" w:space="0" w:color="auto"/>
        <w:left w:val="none" w:sz="0" w:space="0" w:color="auto"/>
        <w:bottom w:val="none" w:sz="0" w:space="0" w:color="auto"/>
        <w:right w:val="none" w:sz="0" w:space="0" w:color="auto"/>
      </w:divBdr>
      <w:divsChild>
        <w:div w:id="699741757">
          <w:marLeft w:val="0"/>
          <w:marRight w:val="0"/>
          <w:marTop w:val="0"/>
          <w:marBottom w:val="0"/>
          <w:divBdr>
            <w:top w:val="none" w:sz="0" w:space="0" w:color="auto"/>
            <w:left w:val="none" w:sz="0" w:space="0" w:color="auto"/>
            <w:bottom w:val="none" w:sz="0" w:space="0" w:color="auto"/>
            <w:right w:val="none" w:sz="0" w:space="0" w:color="auto"/>
          </w:divBdr>
          <w:divsChild>
            <w:div w:id="1421830716">
              <w:marLeft w:val="0"/>
              <w:marRight w:val="0"/>
              <w:marTop w:val="0"/>
              <w:marBottom w:val="0"/>
              <w:divBdr>
                <w:top w:val="none" w:sz="0" w:space="0" w:color="auto"/>
                <w:left w:val="none" w:sz="0" w:space="0" w:color="auto"/>
                <w:bottom w:val="none" w:sz="0" w:space="0" w:color="auto"/>
                <w:right w:val="none" w:sz="0" w:space="0" w:color="auto"/>
              </w:divBdr>
              <w:divsChild>
                <w:div w:id="1368263569">
                  <w:marLeft w:val="0"/>
                  <w:marRight w:val="0"/>
                  <w:marTop w:val="0"/>
                  <w:marBottom w:val="0"/>
                  <w:divBdr>
                    <w:top w:val="none" w:sz="0" w:space="0" w:color="auto"/>
                    <w:left w:val="none" w:sz="0" w:space="0" w:color="auto"/>
                    <w:bottom w:val="none" w:sz="0" w:space="0" w:color="auto"/>
                    <w:right w:val="none" w:sz="0" w:space="0" w:color="auto"/>
                  </w:divBdr>
                  <w:divsChild>
                    <w:div w:id="1160999092">
                      <w:marLeft w:val="0"/>
                      <w:marRight w:val="0"/>
                      <w:marTop w:val="0"/>
                      <w:marBottom w:val="0"/>
                      <w:divBdr>
                        <w:top w:val="none" w:sz="0" w:space="0" w:color="auto"/>
                        <w:left w:val="none" w:sz="0" w:space="0" w:color="auto"/>
                        <w:bottom w:val="none" w:sz="0" w:space="0" w:color="auto"/>
                        <w:right w:val="none" w:sz="0" w:space="0" w:color="auto"/>
                      </w:divBdr>
                      <w:divsChild>
                        <w:div w:id="1088620436">
                          <w:marLeft w:val="480"/>
                          <w:marRight w:val="0"/>
                          <w:marTop w:val="0"/>
                          <w:marBottom w:val="0"/>
                          <w:divBdr>
                            <w:top w:val="none" w:sz="0" w:space="0" w:color="auto"/>
                            <w:left w:val="none" w:sz="0" w:space="0" w:color="auto"/>
                            <w:bottom w:val="none" w:sz="0" w:space="0" w:color="auto"/>
                            <w:right w:val="none" w:sz="0" w:space="0" w:color="auto"/>
                          </w:divBdr>
                          <w:divsChild>
                            <w:div w:id="395207025">
                              <w:marLeft w:val="0"/>
                              <w:marRight w:val="0"/>
                              <w:marTop w:val="0"/>
                              <w:marBottom w:val="0"/>
                              <w:divBdr>
                                <w:top w:val="none" w:sz="0" w:space="0" w:color="auto"/>
                                <w:left w:val="none" w:sz="0" w:space="0" w:color="auto"/>
                                <w:bottom w:val="none" w:sz="0" w:space="0" w:color="auto"/>
                                <w:right w:val="none" w:sz="0" w:space="0" w:color="auto"/>
                              </w:divBdr>
                              <w:divsChild>
                                <w:div w:id="229729951">
                                  <w:marLeft w:val="0"/>
                                  <w:marRight w:val="0"/>
                                  <w:marTop w:val="0"/>
                                  <w:marBottom w:val="0"/>
                                  <w:divBdr>
                                    <w:top w:val="none" w:sz="0" w:space="0" w:color="auto"/>
                                    <w:left w:val="none" w:sz="0" w:space="0" w:color="auto"/>
                                    <w:bottom w:val="none" w:sz="0" w:space="0" w:color="auto"/>
                                    <w:right w:val="none" w:sz="0" w:space="0" w:color="auto"/>
                                  </w:divBdr>
                                  <w:divsChild>
                                    <w:div w:id="940062474">
                                      <w:marLeft w:val="0"/>
                                      <w:marRight w:val="0"/>
                                      <w:marTop w:val="240"/>
                                      <w:marBottom w:val="0"/>
                                      <w:divBdr>
                                        <w:top w:val="none" w:sz="0" w:space="0" w:color="auto"/>
                                        <w:left w:val="none" w:sz="0" w:space="0" w:color="auto"/>
                                        <w:bottom w:val="none" w:sz="0" w:space="0" w:color="auto"/>
                                        <w:right w:val="none" w:sz="0" w:space="0" w:color="auto"/>
                                      </w:divBdr>
                                      <w:divsChild>
                                        <w:div w:id="2068599582">
                                          <w:marLeft w:val="0"/>
                                          <w:marRight w:val="0"/>
                                          <w:marTop w:val="0"/>
                                          <w:marBottom w:val="0"/>
                                          <w:divBdr>
                                            <w:top w:val="none" w:sz="0" w:space="0" w:color="auto"/>
                                            <w:left w:val="none" w:sz="0" w:space="0" w:color="auto"/>
                                            <w:bottom w:val="none" w:sz="0" w:space="0" w:color="auto"/>
                                            <w:right w:val="none" w:sz="0" w:space="0" w:color="auto"/>
                                          </w:divBdr>
                                          <w:divsChild>
                                            <w:div w:id="979729483">
                                              <w:marLeft w:val="0"/>
                                              <w:marRight w:val="0"/>
                                              <w:marTop w:val="0"/>
                                              <w:marBottom w:val="0"/>
                                              <w:divBdr>
                                                <w:top w:val="none" w:sz="0" w:space="0" w:color="auto"/>
                                                <w:left w:val="none" w:sz="0" w:space="0" w:color="auto"/>
                                                <w:bottom w:val="none" w:sz="0" w:space="0" w:color="auto"/>
                                                <w:right w:val="none" w:sz="0" w:space="0" w:color="auto"/>
                                              </w:divBdr>
                                              <w:divsChild>
                                                <w:div w:id="1110514454">
                                                  <w:marLeft w:val="0"/>
                                                  <w:marRight w:val="0"/>
                                                  <w:marTop w:val="0"/>
                                                  <w:marBottom w:val="0"/>
                                                  <w:divBdr>
                                                    <w:top w:val="none" w:sz="0" w:space="0" w:color="auto"/>
                                                    <w:left w:val="none" w:sz="0" w:space="0" w:color="auto"/>
                                                    <w:bottom w:val="none" w:sz="0" w:space="0" w:color="auto"/>
                                                    <w:right w:val="none" w:sz="0" w:space="0" w:color="auto"/>
                                                  </w:divBdr>
                                                  <w:divsChild>
                                                    <w:div w:id="786582455">
                                                      <w:marLeft w:val="0"/>
                                                      <w:marRight w:val="0"/>
                                                      <w:marTop w:val="0"/>
                                                      <w:marBottom w:val="0"/>
                                                      <w:divBdr>
                                                        <w:top w:val="none" w:sz="0" w:space="0" w:color="auto"/>
                                                        <w:left w:val="none" w:sz="0" w:space="0" w:color="auto"/>
                                                        <w:bottom w:val="none" w:sz="0" w:space="0" w:color="auto"/>
                                                        <w:right w:val="none" w:sz="0" w:space="0" w:color="auto"/>
                                                      </w:divBdr>
                                                      <w:divsChild>
                                                        <w:div w:id="1442726374">
                                                          <w:marLeft w:val="0"/>
                                                          <w:marRight w:val="0"/>
                                                          <w:marTop w:val="0"/>
                                                          <w:marBottom w:val="0"/>
                                                          <w:divBdr>
                                                            <w:top w:val="none" w:sz="0" w:space="0" w:color="auto"/>
                                                            <w:left w:val="none" w:sz="0" w:space="0" w:color="auto"/>
                                                            <w:bottom w:val="none" w:sz="0" w:space="0" w:color="auto"/>
                                                            <w:right w:val="none" w:sz="0" w:space="0" w:color="auto"/>
                                                          </w:divBdr>
                                                          <w:divsChild>
                                                            <w:div w:id="1984695576">
                                                              <w:marLeft w:val="0"/>
                                                              <w:marRight w:val="0"/>
                                                              <w:marTop w:val="0"/>
                                                              <w:marBottom w:val="0"/>
                                                              <w:divBdr>
                                                                <w:top w:val="none" w:sz="0" w:space="0" w:color="auto"/>
                                                                <w:left w:val="none" w:sz="0" w:space="0" w:color="auto"/>
                                                                <w:bottom w:val="none" w:sz="0" w:space="0" w:color="auto"/>
                                                                <w:right w:val="none" w:sz="0" w:space="0" w:color="auto"/>
                                                              </w:divBdr>
                                                              <w:divsChild>
                                                                <w:div w:id="157230462">
                                                                  <w:marLeft w:val="0"/>
                                                                  <w:marRight w:val="0"/>
                                                                  <w:marTop w:val="0"/>
                                                                  <w:marBottom w:val="0"/>
                                                                  <w:divBdr>
                                                                    <w:top w:val="none" w:sz="0" w:space="0" w:color="auto"/>
                                                                    <w:left w:val="none" w:sz="0" w:space="0" w:color="auto"/>
                                                                    <w:bottom w:val="none" w:sz="0" w:space="0" w:color="auto"/>
                                                                    <w:right w:val="none" w:sz="0" w:space="0" w:color="auto"/>
                                                                  </w:divBdr>
                                                                  <w:divsChild>
                                                                    <w:div w:id="4987366">
                                                                      <w:marLeft w:val="0"/>
                                                                      <w:marRight w:val="0"/>
                                                                      <w:marTop w:val="0"/>
                                                                      <w:marBottom w:val="0"/>
                                                                      <w:divBdr>
                                                                        <w:top w:val="none" w:sz="0" w:space="0" w:color="auto"/>
                                                                        <w:left w:val="none" w:sz="0" w:space="0" w:color="auto"/>
                                                                        <w:bottom w:val="none" w:sz="0" w:space="0" w:color="auto"/>
                                                                        <w:right w:val="none" w:sz="0" w:space="0" w:color="auto"/>
                                                                      </w:divBdr>
                                                                      <w:divsChild>
                                                                        <w:div w:id="18223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242016">
      <w:bodyDiv w:val="1"/>
      <w:marLeft w:val="0"/>
      <w:marRight w:val="0"/>
      <w:marTop w:val="0"/>
      <w:marBottom w:val="0"/>
      <w:divBdr>
        <w:top w:val="none" w:sz="0" w:space="0" w:color="auto"/>
        <w:left w:val="none" w:sz="0" w:space="0" w:color="auto"/>
        <w:bottom w:val="none" w:sz="0" w:space="0" w:color="auto"/>
        <w:right w:val="none" w:sz="0" w:space="0" w:color="auto"/>
      </w:divBdr>
    </w:div>
    <w:div w:id="1643654782">
      <w:bodyDiv w:val="1"/>
      <w:marLeft w:val="0"/>
      <w:marRight w:val="0"/>
      <w:marTop w:val="0"/>
      <w:marBottom w:val="0"/>
      <w:divBdr>
        <w:top w:val="none" w:sz="0" w:space="0" w:color="auto"/>
        <w:left w:val="none" w:sz="0" w:space="0" w:color="auto"/>
        <w:bottom w:val="none" w:sz="0" w:space="0" w:color="auto"/>
        <w:right w:val="none" w:sz="0" w:space="0" w:color="auto"/>
      </w:divBdr>
    </w:div>
    <w:div w:id="1670981484">
      <w:bodyDiv w:val="1"/>
      <w:marLeft w:val="0"/>
      <w:marRight w:val="0"/>
      <w:marTop w:val="0"/>
      <w:marBottom w:val="0"/>
      <w:divBdr>
        <w:top w:val="none" w:sz="0" w:space="0" w:color="auto"/>
        <w:left w:val="none" w:sz="0" w:space="0" w:color="auto"/>
        <w:bottom w:val="none" w:sz="0" w:space="0" w:color="auto"/>
        <w:right w:val="none" w:sz="0" w:space="0" w:color="auto"/>
      </w:divBdr>
    </w:div>
    <w:div w:id="1671325005">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1926262222">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 w:id="20705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http://www.&#1082;jn.gov.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uzana.slavkovic@eps.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uzana.slavkovic@eps.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a.slavkovic@jugoist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B2D20-B704-4923-93A8-93863002A165}"/>
</file>

<file path=customXml/itemProps2.xml><?xml version="1.0" encoding="utf-8"?>
<ds:datastoreItem xmlns:ds="http://schemas.openxmlformats.org/officeDocument/2006/customXml" ds:itemID="{7FA48FEB-1560-4FA3-9A1B-3682406A19D5}"/>
</file>

<file path=customXml/itemProps3.xml><?xml version="1.0" encoding="utf-8"?>
<ds:datastoreItem xmlns:ds="http://schemas.openxmlformats.org/officeDocument/2006/customXml" ds:itemID="{97BAB059-DE7F-424D-845D-DCCFBBA98C25}"/>
</file>

<file path=customXml/itemProps4.xml><?xml version="1.0" encoding="utf-8"?>
<ds:datastoreItem xmlns:ds="http://schemas.openxmlformats.org/officeDocument/2006/customXml" ds:itemID="{D9BAA757-B681-4052-8984-BF2EC2F5D86C}"/>
</file>

<file path=docProps/app.xml><?xml version="1.0" encoding="utf-8"?>
<Properties xmlns="http://schemas.openxmlformats.org/officeDocument/2006/extended-properties" xmlns:vt="http://schemas.openxmlformats.org/officeDocument/2006/docPropsVTypes">
  <Template>Normal</Template>
  <TotalTime>117</TotalTime>
  <Pages>51</Pages>
  <Words>14766</Words>
  <Characters>84170</Characters>
  <Application>Microsoft Office Word</Application>
  <DocSecurity>0</DocSecurity>
  <Lines>701</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98739</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41</cp:revision>
  <cp:lastPrinted>2018-02-13T11:53:00Z</cp:lastPrinted>
  <dcterms:created xsi:type="dcterms:W3CDTF">2017-12-14T07:41:00Z</dcterms:created>
  <dcterms:modified xsi:type="dcterms:W3CDTF">2018-02-13T11:54:00Z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